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4.xml" ContentType="application/vnd.openxmlformats-officedocument.wordprocessingml.header+xml"/>
  <Override PartName="/word/footer12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7.xml" ContentType="application/vnd.openxmlformats-officedocument.wordprocessingml.header+xml"/>
  <Override PartName="/word/footer15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20.xml" ContentType="application/vnd.openxmlformats-officedocument.wordprocessingml.header+xml"/>
  <Override PartName="/word/footer18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720" w:rsidRPr="007C4103" w:rsidRDefault="00B6267D" w:rsidP="003B7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Hlk43988623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</w:t>
      </w:r>
      <w:r w:rsidR="002850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30720" w:rsidRPr="007C4103" w:rsidRDefault="00A30720" w:rsidP="003B7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0720" w:rsidRPr="007C4103" w:rsidRDefault="00A30720" w:rsidP="003B7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0720" w:rsidRPr="007C4103" w:rsidRDefault="00A30720" w:rsidP="003B7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0720" w:rsidRPr="007C4103" w:rsidRDefault="00A30720" w:rsidP="003B7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0720" w:rsidRPr="007C4103" w:rsidRDefault="00A30720" w:rsidP="003B7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0720" w:rsidRPr="007C4103" w:rsidRDefault="00A30720" w:rsidP="003B7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0720" w:rsidRDefault="00A30720" w:rsidP="003B7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5C16" w:rsidRDefault="00735C16" w:rsidP="003B7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4C72" w:rsidRDefault="00494C72" w:rsidP="003B7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4C72" w:rsidRDefault="00494C72" w:rsidP="003B7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5C16" w:rsidRPr="007C4103" w:rsidRDefault="00735C16" w:rsidP="003B7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0720" w:rsidRPr="0040192A" w:rsidRDefault="00A30720" w:rsidP="003B7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5D3E" w:rsidRPr="00665A2D" w:rsidRDefault="00B05D3E" w:rsidP="003B7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665A2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B05D3E" w:rsidRPr="00665A2D" w:rsidRDefault="00B05D3E" w:rsidP="003B7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665A2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B05D3E" w:rsidRDefault="00B05D3E" w:rsidP="003B7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от 18</w:t>
      </w:r>
      <w:r w:rsidR="008A18B8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декабря</w:t>
      </w:r>
      <w:r w:rsidRPr="00665A2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9</w:t>
      </w:r>
      <w:r w:rsidRPr="00665A2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3002</w:t>
      </w:r>
      <w:r w:rsidR="00D9463A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«</w:t>
      </w:r>
      <w:r w:rsidRPr="00FF3FE2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Об утверждении муниципальной</w:t>
      </w:r>
    </w:p>
    <w:p w:rsidR="00B05D3E" w:rsidRDefault="00B05D3E" w:rsidP="003B7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FF3FE2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программы муниципального образования город-курорт Геленджик </w:t>
      </w:r>
    </w:p>
    <w:p w:rsidR="00B05D3E" w:rsidRPr="006D3C56" w:rsidRDefault="00B05D3E" w:rsidP="003B7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6D3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Комплексное и устойчивое развитие муниципального образования </w:t>
      </w:r>
    </w:p>
    <w:p w:rsidR="00B05D3E" w:rsidRDefault="00B05D3E" w:rsidP="003B7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город-курорт Геленджик в сфере строительства и архитектуры</w:t>
      </w:r>
      <w:r w:rsidRPr="00FF1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B05D3E" w:rsidRDefault="00B05D3E" w:rsidP="003B7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2020-2025 годы</w:t>
      </w:r>
      <w:r w:rsidR="00D94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226A1" w:rsidRPr="006B7B9C" w:rsidRDefault="00D226A1" w:rsidP="003B7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lk33635094"/>
      <w:r w:rsidRPr="006B7B9C">
        <w:rPr>
          <w:rFonts w:ascii="Times New Roman" w:eastAsia="Times New Roman" w:hAnsi="Times New Roman" w:cs="Times New Roman"/>
          <w:b/>
          <w:sz w:val="28"/>
          <w:szCs w:val="28"/>
        </w:rPr>
        <w:t xml:space="preserve">(в редакции постановления администрации </w:t>
      </w:r>
    </w:p>
    <w:p w:rsidR="00D226A1" w:rsidRPr="006B7B9C" w:rsidRDefault="00D226A1" w:rsidP="003B7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7B9C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город-курорт Геленджик</w:t>
      </w:r>
    </w:p>
    <w:p w:rsidR="00D226A1" w:rsidRPr="00FF1CD7" w:rsidRDefault="00D226A1" w:rsidP="003B7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7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E857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янва</w:t>
      </w:r>
      <w:r w:rsidRPr="00E857B2">
        <w:rPr>
          <w:rFonts w:ascii="Times New Roman" w:eastAsia="Times New Roman" w:hAnsi="Times New Roman" w:cs="Times New Roman"/>
          <w:b/>
          <w:bCs/>
          <w:sz w:val="28"/>
          <w:szCs w:val="28"/>
        </w:rPr>
        <w:t>ря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Pr="00E857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E857B2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bookmarkEnd w:id="1"/>
    </w:p>
    <w:p w:rsidR="00B05D3E" w:rsidRPr="00AC0E91" w:rsidRDefault="00B05D3E" w:rsidP="003B7A16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</w:p>
    <w:p w:rsidR="00B05D3E" w:rsidRDefault="00B05D3E" w:rsidP="003B7A1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5D3E" w:rsidRPr="00742F09" w:rsidRDefault="00B05D3E" w:rsidP="003B7A16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уточнения объемов финансирования на реализацию мероприятий муниципальной программы муниципального образования город-курорт </w:t>
      </w:r>
      <w:r w:rsidR="00C94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«</w:t>
      </w:r>
      <w:r w:rsidR="003C32F8" w:rsidRPr="006D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Комплексное и устойчивое развитие муниципального образования </w:t>
      </w:r>
      <w:r w:rsidR="00C94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C32F8" w:rsidRPr="006D3C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в сфере строительства и архитектуры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</w:t>
      </w:r>
      <w:r w:rsidR="00C94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20-2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утвержденной  постановлением администрации </w:t>
      </w:r>
      <w:r w:rsidR="009A3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  <w:r w:rsidR="003C32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A18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3C32F8">
        <w:rPr>
          <w:rFonts w:ascii="Times New Roman" w:eastAsia="Times New Roman" w:hAnsi="Times New Roman" w:cs="Times New Roman"/>
          <w:sz w:val="28"/>
          <w:szCs w:val="28"/>
          <w:lang w:eastAsia="ru-RU"/>
        </w:rPr>
        <w:t>3002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статьями 16, 37, 43 Федерального закона от 6</w:t>
      </w:r>
      <w:r w:rsidR="00C94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 2003 года №131-ФЗ «Об общих принципах организации местного самоуправл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Российской Федерации» (в редакции Федерального закона от </w:t>
      </w:r>
      <w:r w:rsidR="00C94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C60C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054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8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54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78486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№-</w:t>
      </w:r>
      <w:r w:rsidR="0069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154 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ФЗ), решением Думы муниципального образования г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род-курорт Геленджик </w:t>
      </w:r>
      <w:r w:rsidRPr="00D61E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декабря 2019 года №187 «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</w:t>
      </w:r>
      <w:r w:rsidR="0069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город-курорт Геленджик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692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решения Думы</w:t>
      </w:r>
      <w:r w:rsidR="0017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5C7D" w:rsidRPr="0017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    образования город-курорт Геленджик </w:t>
      </w:r>
      <w:r w:rsidR="00692B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</w:t>
      </w:r>
      <w:r w:rsidR="00184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="00692BFB">
        <w:rPr>
          <w:rFonts w:ascii="Times New Roman" w:eastAsia="Times New Roman" w:hAnsi="Times New Roman" w:cs="Times New Roman"/>
          <w:sz w:val="28"/>
          <w:szCs w:val="28"/>
          <w:lang w:eastAsia="ru-RU"/>
        </w:rPr>
        <w:t>2020 №229)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статьями</w:t>
      </w:r>
      <w:r w:rsidR="00C60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8, 33, 72 Устава</w:t>
      </w:r>
      <w:bookmarkStart w:id="2" w:name="_Hlk38440855"/>
      <w:r w:rsidR="00BC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</w:t>
      </w:r>
      <w:r w:rsidR="00BC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BC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</w:t>
      </w:r>
      <w:r w:rsidR="00BC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  <w:bookmarkEnd w:id="2"/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C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п о с т а н о в л я ю:</w:t>
      </w:r>
    </w:p>
    <w:p w:rsidR="00B05D3E" w:rsidRPr="00872C15" w:rsidRDefault="00B05D3E" w:rsidP="003B7A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изменения в постановление администрации муниципального образования город-курорт Геленджик </w:t>
      </w:r>
      <w:r w:rsidR="003C32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</w:t>
      </w:r>
      <w:r w:rsidR="00494C72">
        <w:rPr>
          <w:rFonts w:ascii="Times New Roman" w:eastAsia="Times New Roman" w:hAnsi="Times New Roman" w:cs="Times New Roman"/>
          <w:sz w:val="28"/>
          <w:szCs w:val="28"/>
        </w:rPr>
        <w:t xml:space="preserve"> декабря</w:t>
      </w:r>
      <w:r w:rsidRPr="00872C15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3C32F8">
        <w:rPr>
          <w:rFonts w:ascii="Times New Roman" w:eastAsia="Times New Roman" w:hAnsi="Times New Roman" w:cs="Times New Roman"/>
          <w:sz w:val="28"/>
          <w:szCs w:val="28"/>
        </w:rPr>
        <w:t> года №3002</w:t>
      </w:r>
      <w:r w:rsidRPr="00872C15">
        <w:rPr>
          <w:rFonts w:ascii="Times New Roman" w:eastAsia="Times New Roman" w:hAnsi="Times New Roman" w:cs="Times New Roman"/>
          <w:sz w:val="28"/>
          <w:szCs w:val="28"/>
        </w:rPr>
        <w:t xml:space="preserve"> «Об утверждении муниципальной программы муниципального образования   город-курорт Геленджик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C32F8" w:rsidRPr="006D3C56">
        <w:rPr>
          <w:rFonts w:ascii="Times New Roman" w:eastAsia="Times New Roman" w:hAnsi="Times New Roman" w:cs="Times New Roman"/>
          <w:sz w:val="28"/>
          <w:szCs w:val="28"/>
        </w:rPr>
        <w:t>Комплексное и устойчивое развитие муниципального образования город-курорт Геленджик в сфере строительства и архитектуры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» на 20</w:t>
      </w:r>
      <w:r>
        <w:rPr>
          <w:rFonts w:ascii="Times New Roman" w:eastAsia="Times New Roman" w:hAnsi="Times New Roman" w:cs="Times New Roman"/>
          <w:sz w:val="28"/>
          <w:szCs w:val="28"/>
        </w:rPr>
        <w:t>20-2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E74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4ED5" w:rsidRPr="00E74ED5">
        <w:rPr>
          <w:rFonts w:ascii="Times New Roman" w:eastAsia="Times New Roman" w:hAnsi="Times New Roman" w:cs="Times New Roman"/>
          <w:sz w:val="28"/>
          <w:szCs w:val="28"/>
        </w:rPr>
        <w:t xml:space="preserve">(в редакции постановления администрации муниципального </w:t>
      </w:r>
      <w:r w:rsidR="00E74ED5" w:rsidRPr="00E74ED5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образования город-курорт Геленджик</w:t>
      </w:r>
      <w:r w:rsidR="00E74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4ED5" w:rsidRPr="00E74ED5">
        <w:rPr>
          <w:rFonts w:ascii="Times New Roman" w:eastAsia="Times New Roman" w:hAnsi="Times New Roman" w:cs="Times New Roman"/>
          <w:sz w:val="28"/>
          <w:szCs w:val="28"/>
        </w:rPr>
        <w:t>от 9 января 2020 года №6)</w:t>
      </w:r>
      <w:r w:rsidR="00D94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C15">
        <w:rPr>
          <w:rFonts w:ascii="Times New Roman" w:eastAsia="Times New Roman" w:hAnsi="Times New Roman" w:cs="Times New Roman"/>
          <w:sz w:val="28"/>
          <w:szCs w:val="28"/>
        </w:rPr>
        <w:t>согласно пр</w:t>
      </w:r>
      <w:r w:rsidRPr="00872C1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72C15">
        <w:rPr>
          <w:rFonts w:ascii="Times New Roman" w:eastAsia="Times New Roman" w:hAnsi="Times New Roman" w:cs="Times New Roman"/>
          <w:sz w:val="28"/>
          <w:szCs w:val="28"/>
        </w:rPr>
        <w:t>ложению к настоящему постановлению.</w:t>
      </w:r>
    </w:p>
    <w:p w:rsidR="00B05D3E" w:rsidRPr="00872C15" w:rsidRDefault="00B05D3E" w:rsidP="003B7A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C15">
        <w:rPr>
          <w:rFonts w:ascii="Times New Roman" w:eastAsia="Times New Roman" w:hAnsi="Times New Roman" w:cs="Times New Roman"/>
          <w:sz w:val="28"/>
          <w:szCs w:val="28"/>
        </w:rPr>
        <w:t>2. Обнародовать настоящее постановление посредством размещения его в специально установленных местах и разместить на официальном сайте админ</w:t>
      </w:r>
      <w:r w:rsidRPr="00872C1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72C15">
        <w:rPr>
          <w:rFonts w:ascii="Times New Roman" w:eastAsia="Times New Roman" w:hAnsi="Times New Roman" w:cs="Times New Roman"/>
          <w:sz w:val="28"/>
          <w:szCs w:val="28"/>
        </w:rPr>
        <w:t>страции муниципального образования город-курорт Геленджик в информац</w:t>
      </w:r>
      <w:r w:rsidRPr="00872C1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72C15">
        <w:rPr>
          <w:rFonts w:ascii="Times New Roman" w:eastAsia="Times New Roman" w:hAnsi="Times New Roman" w:cs="Times New Roman"/>
          <w:sz w:val="28"/>
          <w:szCs w:val="28"/>
        </w:rPr>
        <w:t>онно-телекоммуникационной сети «Интернет».</w:t>
      </w:r>
    </w:p>
    <w:p w:rsidR="00B05D3E" w:rsidRPr="00AF49E3" w:rsidRDefault="00B05D3E" w:rsidP="003B7A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F49E3">
        <w:rPr>
          <w:rFonts w:ascii="Times New Roman" w:eastAsia="Times New Roman" w:hAnsi="Times New Roman" w:cs="Times New Roman"/>
          <w:sz w:val="28"/>
          <w:szCs w:val="28"/>
        </w:rPr>
        <w:t>. Постановление вступает в силу с</w:t>
      </w:r>
      <w:r w:rsidR="006471F9">
        <w:rPr>
          <w:rFonts w:ascii="Times New Roman" w:eastAsia="Times New Roman" w:hAnsi="Times New Roman" w:cs="Times New Roman"/>
          <w:sz w:val="28"/>
          <w:szCs w:val="28"/>
        </w:rPr>
        <w:t>о дня его подписания</w:t>
      </w:r>
      <w:r w:rsidRPr="00AF49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5D3E" w:rsidRPr="00E74ED5" w:rsidRDefault="00B05D3E" w:rsidP="003B7A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5D3E" w:rsidRPr="0040192A" w:rsidRDefault="00B05D3E" w:rsidP="003B7A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0720" w:rsidRPr="00A30720" w:rsidRDefault="00D65198" w:rsidP="003B7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30720" w:rsidRPr="00A3072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30720" w:rsidRPr="00A3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A30720" w:rsidRDefault="00A30720" w:rsidP="003B7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</w:t>
      </w:r>
      <w:r w:rsidRPr="00A307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07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07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07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  <w:r w:rsidR="00CD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proofErr w:type="spellStart"/>
      <w:r w:rsidR="00D6519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Богодистов</w:t>
      </w:r>
      <w:proofErr w:type="spellEnd"/>
    </w:p>
    <w:p w:rsidR="00A30720" w:rsidRDefault="00A30720" w:rsidP="003B7A16">
      <w:pPr>
        <w:spacing w:after="0" w:line="240" w:lineRule="auto"/>
        <w:ind w:left="4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568" w:rsidRPr="00907568" w:rsidRDefault="00907568" w:rsidP="003B7A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568" w:rsidRPr="00907568" w:rsidRDefault="00907568" w:rsidP="003B7A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568" w:rsidRPr="00907568" w:rsidRDefault="00907568" w:rsidP="003B7A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568" w:rsidRPr="00907568" w:rsidRDefault="00907568" w:rsidP="003B7A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568" w:rsidRPr="00907568" w:rsidRDefault="00907568" w:rsidP="003B7A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568" w:rsidRPr="00907568" w:rsidRDefault="00907568" w:rsidP="003B7A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568" w:rsidRPr="00907568" w:rsidRDefault="00907568" w:rsidP="003B7A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568" w:rsidRPr="00907568" w:rsidRDefault="00907568" w:rsidP="003B7A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568" w:rsidRPr="00907568" w:rsidRDefault="00907568" w:rsidP="003B7A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568" w:rsidRPr="00907568" w:rsidRDefault="00907568" w:rsidP="003B7A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568" w:rsidRPr="00907568" w:rsidRDefault="00907568" w:rsidP="003B7A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568" w:rsidRPr="00907568" w:rsidRDefault="00907568" w:rsidP="003B7A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568" w:rsidRDefault="00907568" w:rsidP="003B7A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568" w:rsidRDefault="00907568" w:rsidP="003B7A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568" w:rsidRDefault="00907568" w:rsidP="003B7A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568" w:rsidRDefault="00907568" w:rsidP="003B7A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568" w:rsidRDefault="00907568" w:rsidP="003B7A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907" w:rsidRDefault="007979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B2B8A" w:rsidRDefault="000B2B8A" w:rsidP="003B7A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 w:type="page"/>
      </w:r>
      <w:bookmarkStart w:id="3" w:name="_GoBack"/>
      <w:bookmarkEnd w:id="3"/>
    </w:p>
    <w:tbl>
      <w:tblPr>
        <w:tblW w:w="98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6"/>
        <w:gridCol w:w="392"/>
        <w:gridCol w:w="567"/>
        <w:gridCol w:w="489"/>
        <w:gridCol w:w="1419"/>
        <w:gridCol w:w="1210"/>
        <w:gridCol w:w="4977"/>
      </w:tblGrid>
      <w:tr w:rsidR="000B2B8A" w:rsidRPr="0089770F" w:rsidTr="000B2B8A">
        <w:trPr>
          <w:trHeight w:val="375"/>
        </w:trPr>
        <w:tc>
          <w:tcPr>
            <w:tcW w:w="756" w:type="dxa"/>
            <w:noWrap/>
            <w:hideMark/>
          </w:tcPr>
          <w:p w:rsidR="000B2B8A" w:rsidRPr="0089770F" w:rsidRDefault="000B2B8A" w:rsidP="003B7A1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  <w:noWrap/>
            <w:hideMark/>
          </w:tcPr>
          <w:p w:rsidR="000B2B8A" w:rsidRPr="0089770F" w:rsidRDefault="000B2B8A" w:rsidP="003B7A1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noWrap/>
            <w:hideMark/>
          </w:tcPr>
          <w:p w:rsidR="000B2B8A" w:rsidRPr="0089770F" w:rsidRDefault="000B2B8A" w:rsidP="003B7A1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  <w:noWrap/>
            <w:hideMark/>
          </w:tcPr>
          <w:p w:rsidR="000B2B8A" w:rsidRPr="0089770F" w:rsidRDefault="000B2B8A" w:rsidP="003B7A1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noWrap/>
            <w:hideMark/>
          </w:tcPr>
          <w:p w:rsidR="000B2B8A" w:rsidRPr="0089770F" w:rsidRDefault="000B2B8A" w:rsidP="003B7A1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noWrap/>
            <w:hideMark/>
          </w:tcPr>
          <w:p w:rsidR="000B2B8A" w:rsidRPr="0089770F" w:rsidRDefault="000B2B8A" w:rsidP="003B7A1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  <w:noWrap/>
          </w:tcPr>
          <w:p w:rsidR="000B2B8A" w:rsidRPr="0089770F" w:rsidRDefault="000B2B8A" w:rsidP="003B7A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70F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  <w:p w:rsidR="000B2B8A" w:rsidRPr="0089770F" w:rsidRDefault="000B2B8A" w:rsidP="003B7A1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2B8A" w:rsidRPr="0089770F" w:rsidRDefault="000B2B8A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70F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УТВЕРЖДЕНЫ</w:t>
            </w:r>
          </w:p>
          <w:p w:rsidR="000B2B8A" w:rsidRPr="0089770F" w:rsidRDefault="000B2B8A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7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0B2B8A" w:rsidRPr="0089770F" w:rsidRDefault="000B2B8A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70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0B2B8A" w:rsidRPr="0089770F" w:rsidRDefault="000B2B8A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70F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город-курорт Геленджик</w:t>
            </w:r>
          </w:p>
          <w:p w:rsidR="000B2B8A" w:rsidRPr="0089770F" w:rsidRDefault="000B2B8A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70F">
              <w:rPr>
                <w:rFonts w:ascii="Times New Roman" w:eastAsia="Times New Roman" w:hAnsi="Times New Roman" w:cs="Times New Roman"/>
                <w:sz w:val="28"/>
                <w:szCs w:val="28"/>
              </w:rPr>
              <w:t>от ____________ №_______</w:t>
            </w:r>
          </w:p>
          <w:p w:rsidR="000B2B8A" w:rsidRPr="0089770F" w:rsidRDefault="000B2B8A" w:rsidP="003B7A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B2B8A" w:rsidRPr="0089770F" w:rsidRDefault="000B2B8A" w:rsidP="003B7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B8A" w:rsidRDefault="000B2B8A" w:rsidP="003B7A1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B2B8A" w:rsidRPr="0089770F" w:rsidRDefault="000B2B8A" w:rsidP="003B7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</w:t>
      </w:r>
    </w:p>
    <w:p w:rsidR="000B2B8A" w:rsidRPr="0089770F" w:rsidRDefault="000B2B8A" w:rsidP="003B7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внесенные в постановление администрации муниципального</w:t>
      </w:r>
    </w:p>
    <w:p w:rsidR="000B2B8A" w:rsidRPr="0089770F" w:rsidRDefault="000B2B8A" w:rsidP="003B7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город-курорт Геленджик от 18 декабря</w:t>
      </w: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</w:p>
    <w:p w:rsidR="000B2B8A" w:rsidRPr="0089770F" w:rsidRDefault="000B2B8A" w:rsidP="003B7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3002</w:t>
      </w: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муниципальной программы </w:t>
      </w:r>
    </w:p>
    <w:p w:rsidR="000B2B8A" w:rsidRPr="0089770F" w:rsidRDefault="000B2B8A" w:rsidP="003B7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0B2B8A" w:rsidRPr="0021685E" w:rsidRDefault="000B2B8A" w:rsidP="003B7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16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Комплексное и устойчивое развитие муниципального образования </w:t>
      </w:r>
    </w:p>
    <w:p w:rsidR="000B2B8A" w:rsidRDefault="000B2B8A" w:rsidP="003B7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8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в сфере строительства и архитектуры</w:t>
      </w: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B2B8A" w:rsidRPr="0089770F" w:rsidRDefault="000B2B8A" w:rsidP="003B7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B2B8A" w:rsidRPr="002C0F0F" w:rsidRDefault="000B2B8A" w:rsidP="003B7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администрации </w:t>
      </w:r>
    </w:p>
    <w:p w:rsidR="000B2B8A" w:rsidRPr="002C0F0F" w:rsidRDefault="000B2B8A" w:rsidP="003B7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F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0B2B8A" w:rsidRDefault="000B2B8A" w:rsidP="003B7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F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9 января 2020 года №6)</w:t>
      </w:r>
    </w:p>
    <w:p w:rsidR="000B2B8A" w:rsidRPr="0089770F" w:rsidRDefault="000B2B8A" w:rsidP="003B7A1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B8A" w:rsidRPr="003A4585" w:rsidRDefault="000B2B8A" w:rsidP="003B7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0B2B8A" w:rsidRPr="003A4585" w:rsidRDefault="000B2B8A" w:rsidP="003B7A1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A4585">
        <w:rPr>
          <w:rFonts w:ascii="Times New Roman" w:eastAsia="Times New Roman" w:hAnsi="Times New Roman" w:cs="Times New Roman"/>
          <w:sz w:val="28"/>
          <w:szCs w:val="26"/>
          <w:lang w:eastAsia="ru-RU"/>
        </w:rPr>
        <w:t>1. Строку 11 паспорта муниципальной программы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3A4585">
        <w:rPr>
          <w:rFonts w:ascii="Times New Roman" w:eastAsia="Times New Roman" w:hAnsi="Times New Roman" w:cs="Times New Roman"/>
          <w:sz w:val="28"/>
          <w:szCs w:val="26"/>
          <w:lang w:eastAsia="ru-RU"/>
        </w:rPr>
        <w:t>муниципального обр</w:t>
      </w:r>
      <w:r w:rsidRPr="003A4585">
        <w:rPr>
          <w:rFonts w:ascii="Times New Roman" w:eastAsia="Times New Roman" w:hAnsi="Times New Roman" w:cs="Times New Roman"/>
          <w:sz w:val="28"/>
          <w:szCs w:val="26"/>
          <w:lang w:eastAsia="ru-RU"/>
        </w:rPr>
        <w:t>а</w:t>
      </w:r>
      <w:r w:rsidRPr="003A4585">
        <w:rPr>
          <w:rFonts w:ascii="Times New Roman" w:eastAsia="Times New Roman" w:hAnsi="Times New Roman" w:cs="Times New Roman"/>
          <w:sz w:val="28"/>
          <w:szCs w:val="26"/>
          <w:lang w:eastAsia="ru-RU"/>
        </w:rPr>
        <w:t>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3A4585">
        <w:rPr>
          <w:rFonts w:ascii="Times New Roman" w:eastAsia="Times New Roman" w:hAnsi="Times New Roman" w:cs="Times New Roman"/>
          <w:sz w:val="28"/>
          <w:szCs w:val="26"/>
          <w:lang w:eastAsia="ru-RU"/>
        </w:rPr>
        <w:t>«Комплексное и устойчивое развитие мун</w:t>
      </w:r>
      <w:r w:rsidRPr="003A4585">
        <w:rPr>
          <w:rFonts w:ascii="Times New Roman" w:eastAsia="Times New Roman" w:hAnsi="Times New Roman" w:cs="Times New Roman"/>
          <w:sz w:val="28"/>
          <w:szCs w:val="26"/>
          <w:lang w:eastAsia="ru-RU"/>
        </w:rPr>
        <w:t>и</w:t>
      </w:r>
      <w:r w:rsidRPr="003A4585">
        <w:rPr>
          <w:rFonts w:ascii="Times New Roman" w:eastAsia="Times New Roman" w:hAnsi="Times New Roman" w:cs="Times New Roman"/>
          <w:sz w:val="28"/>
          <w:szCs w:val="26"/>
          <w:lang w:eastAsia="ru-RU"/>
        </w:rPr>
        <w:t>ципального образования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3A4585">
        <w:rPr>
          <w:rFonts w:ascii="Times New Roman" w:eastAsia="Times New Roman" w:hAnsi="Times New Roman" w:cs="Times New Roman"/>
          <w:sz w:val="28"/>
          <w:szCs w:val="26"/>
          <w:lang w:eastAsia="ru-RU"/>
        </w:rPr>
        <w:t>город-курорт Геленджик в сфере строительства и а</w:t>
      </w:r>
      <w:r w:rsidRPr="003A4585">
        <w:rPr>
          <w:rFonts w:ascii="Times New Roman" w:eastAsia="Times New Roman" w:hAnsi="Times New Roman" w:cs="Times New Roman"/>
          <w:sz w:val="28"/>
          <w:szCs w:val="26"/>
          <w:lang w:eastAsia="ru-RU"/>
        </w:rPr>
        <w:t>р</w:t>
      </w:r>
      <w:r w:rsidRPr="003A4585">
        <w:rPr>
          <w:rFonts w:ascii="Times New Roman" w:eastAsia="Times New Roman" w:hAnsi="Times New Roman" w:cs="Times New Roman"/>
          <w:sz w:val="28"/>
          <w:szCs w:val="26"/>
          <w:lang w:eastAsia="ru-RU"/>
        </w:rPr>
        <w:t>хитектуры»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3A458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на 2020-2025 годы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(далее-Программа) </w:t>
      </w:r>
      <w:r w:rsidRPr="003A4585">
        <w:rPr>
          <w:rFonts w:ascii="Times New Roman" w:eastAsia="Times New Roman" w:hAnsi="Times New Roman" w:cs="Times New Roman"/>
          <w:sz w:val="28"/>
          <w:szCs w:val="26"/>
          <w:lang w:eastAsia="ru-RU"/>
        </w:rPr>
        <w:t>изложить в следующей р</w:t>
      </w:r>
      <w:r w:rsidRPr="003A4585">
        <w:rPr>
          <w:rFonts w:ascii="Times New Roman" w:eastAsia="Times New Roman" w:hAnsi="Times New Roman" w:cs="Times New Roman"/>
          <w:sz w:val="28"/>
          <w:szCs w:val="26"/>
          <w:lang w:eastAsia="ru-RU"/>
        </w:rPr>
        <w:t>е</w:t>
      </w:r>
      <w:r w:rsidRPr="003A4585">
        <w:rPr>
          <w:rFonts w:ascii="Times New Roman" w:eastAsia="Times New Roman" w:hAnsi="Times New Roman" w:cs="Times New Roman"/>
          <w:sz w:val="28"/>
          <w:szCs w:val="26"/>
          <w:lang w:eastAsia="ru-RU"/>
        </w:rPr>
        <w:t>дакции: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176"/>
      </w:tblGrid>
      <w:tr w:rsidR="000B2B8A" w:rsidRPr="00C52261" w:rsidTr="000B2B8A">
        <w:tc>
          <w:tcPr>
            <w:tcW w:w="3544" w:type="dxa"/>
            <w:hideMark/>
          </w:tcPr>
          <w:p w:rsidR="000B2B8A" w:rsidRPr="00C52261" w:rsidRDefault="000B2B8A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52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</w:t>
            </w:r>
            <w:r w:rsidRPr="00C52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52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нансирования муниц</w:t>
            </w:r>
            <w:r w:rsidRPr="00C52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52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пальной программы, в том числе на финансовое обе</w:t>
            </w:r>
            <w:r w:rsidRPr="00C52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C52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печение проектов</w:t>
            </w:r>
          </w:p>
        </w:tc>
        <w:tc>
          <w:tcPr>
            <w:tcW w:w="6176" w:type="dxa"/>
            <w:hideMark/>
          </w:tcPr>
          <w:p w:rsidR="000B2B8A" w:rsidRDefault="000B2B8A" w:rsidP="003B7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C5226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объем финансирования муниципальной пр</w:t>
            </w:r>
            <w:r w:rsidRPr="00C5226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о</w:t>
            </w:r>
            <w:r w:rsidRPr="00C5226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граммы состав</w:t>
            </w:r>
            <w:r w:rsidRPr="00C5226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softHyphen/>
              <w:t xml:space="preserve">ляет </w:t>
            </w:r>
            <w:r w:rsidRPr="0083004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 709 878,8</w:t>
            </w:r>
            <w:r w:rsidRPr="00C5226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тыс. рублей, из них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:</w:t>
            </w:r>
          </w:p>
          <w:p w:rsidR="000B2B8A" w:rsidRPr="00303AEC" w:rsidRDefault="000B2B8A" w:rsidP="003B7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 счет средств федерального бюджета – 5 981,7 тыс. рублей</w:t>
            </w:r>
            <w:r w:rsidRPr="00303AE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в том числе по годам:</w:t>
            </w:r>
          </w:p>
          <w:p w:rsidR="000B2B8A" w:rsidRPr="005C1E0B" w:rsidRDefault="000B2B8A" w:rsidP="003B7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0EB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2020 год </w:t>
            </w:r>
            <w:r w:rsidRPr="005C1E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1 444,0</w:t>
            </w:r>
            <w:r w:rsidRPr="005C1E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рублей;</w:t>
            </w:r>
          </w:p>
          <w:p w:rsidR="000B2B8A" w:rsidRPr="005C1E0B" w:rsidRDefault="000B2B8A" w:rsidP="003B7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C1E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1 207,4</w:t>
            </w:r>
            <w:r w:rsidRPr="005C1E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рублей;</w:t>
            </w:r>
          </w:p>
          <w:p w:rsidR="000B2B8A" w:rsidRPr="005C1E0B" w:rsidRDefault="000B2B8A" w:rsidP="003B7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C1E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1 110,1</w:t>
            </w:r>
            <w:r w:rsidRPr="005C1E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рублей;</w:t>
            </w:r>
          </w:p>
          <w:p w:rsidR="000B2B8A" w:rsidRPr="005C1E0B" w:rsidRDefault="000B2B8A" w:rsidP="003B7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C1E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1 110,1</w:t>
            </w:r>
            <w:r w:rsidRPr="005C1E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рублей;</w:t>
            </w:r>
          </w:p>
          <w:p w:rsidR="000B2B8A" w:rsidRPr="00292F5D" w:rsidRDefault="000B2B8A" w:rsidP="003B7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C1E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1 110,1</w:t>
            </w:r>
            <w:r w:rsidRPr="005C1E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</w:t>
            </w: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рублей;</w:t>
            </w:r>
          </w:p>
          <w:p w:rsidR="000B2B8A" w:rsidRPr="00292F5D" w:rsidRDefault="000B2B8A" w:rsidP="003B7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2025 год – 0,0 тыс. рублей</w:t>
            </w:r>
            <w:r w:rsidRPr="00292F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2B8A" w:rsidRPr="00292F5D" w:rsidRDefault="000B2B8A" w:rsidP="003B7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за счет средств краевого бюджета – </w:t>
            </w:r>
            <w:r w:rsidRPr="001B632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3 809 144,7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тыс. рублей, в том числе по годам:</w:t>
            </w:r>
          </w:p>
          <w:p w:rsidR="000B2B8A" w:rsidRPr="00292F5D" w:rsidRDefault="000B2B8A" w:rsidP="003B7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2020 год –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1B632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600 461,3</w:t>
            </w: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рублей;</w:t>
            </w:r>
          </w:p>
          <w:p w:rsidR="000B2B8A" w:rsidRPr="00292F5D" w:rsidRDefault="000B2B8A" w:rsidP="003B7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747 712,9</w:t>
            </w: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рублей;</w:t>
            </w:r>
          </w:p>
          <w:p w:rsidR="000B2B8A" w:rsidRPr="00292F5D" w:rsidRDefault="000B2B8A" w:rsidP="003B7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2 033,4</w:t>
            </w: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рублей;</w:t>
            </w:r>
          </w:p>
          <w:p w:rsidR="000B2B8A" w:rsidRPr="00292F5D" w:rsidRDefault="000B2B8A" w:rsidP="003B7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541 333,4</w:t>
            </w: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рублей;</w:t>
            </w:r>
          </w:p>
          <w:p w:rsidR="000B2B8A" w:rsidRPr="00292F5D" w:rsidRDefault="000B2B8A" w:rsidP="003B7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648 033,4</w:t>
            </w: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рублей;</w:t>
            </w:r>
          </w:p>
          <w:p w:rsidR="000B2B8A" w:rsidRPr="00292F5D" w:rsidRDefault="000B2B8A" w:rsidP="003B7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2025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1 269 570,3</w:t>
            </w: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</w:t>
            </w:r>
            <w:r w:rsidRPr="00292F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2B8A" w:rsidRPr="00C52261" w:rsidRDefault="000B2B8A" w:rsidP="003B7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C5226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счет </w:t>
            </w:r>
            <w:r w:rsidRPr="00C5226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средств бюджета муниципального обр</w:t>
            </w:r>
            <w:r w:rsidRPr="00C5226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а</w:t>
            </w:r>
            <w:r w:rsidRPr="00C5226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зова</w:t>
            </w:r>
            <w:r w:rsidRPr="00C5226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softHyphen/>
              <w:t>ния город-курорт Геленджик (далее – мес</w:t>
            </w:r>
            <w:r w:rsidRPr="00C5226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</w:t>
            </w:r>
            <w:r w:rsidRPr="00C5226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ный бюджет)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– </w:t>
            </w:r>
            <w:r w:rsidRPr="001B6324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84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4 752,4</w:t>
            </w:r>
            <w:r w:rsidRPr="00C5226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тыс. рублей, </w:t>
            </w:r>
          </w:p>
          <w:p w:rsidR="000B2B8A" w:rsidRPr="00C52261" w:rsidRDefault="000B2B8A" w:rsidP="003B7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C5226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в том числе по годам:</w:t>
            </w:r>
          </w:p>
          <w:p w:rsidR="000B2B8A" w:rsidRPr="00C52261" w:rsidRDefault="000B2B8A" w:rsidP="003B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2020 год –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262 353,0 </w:t>
            </w: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 рублей;</w:t>
            </w:r>
          </w:p>
          <w:p w:rsidR="000B2B8A" w:rsidRPr="00C52261" w:rsidRDefault="000B2B8A" w:rsidP="003B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276 600,9</w:t>
            </w: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тыс. рублей;</w:t>
            </w:r>
          </w:p>
          <w:p w:rsidR="000B2B8A" w:rsidRPr="00C52261" w:rsidRDefault="000B2B8A" w:rsidP="003B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2022 год –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29 805,4</w:t>
            </w: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тыс. рублей;</w:t>
            </w:r>
          </w:p>
          <w:p w:rsidR="000B2B8A" w:rsidRPr="00C52261" w:rsidRDefault="000B2B8A" w:rsidP="003B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2023 год –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66 053,9</w:t>
            </w: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тыс. рублей;</w:t>
            </w:r>
          </w:p>
          <w:p w:rsidR="000B2B8A" w:rsidRPr="00C52261" w:rsidRDefault="000B2B8A" w:rsidP="003B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2024 год –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67 685,4</w:t>
            </w: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тыс. рублей;</w:t>
            </w:r>
          </w:p>
          <w:p w:rsidR="000B2B8A" w:rsidRDefault="000B2B8A" w:rsidP="003B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2025 год –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142 253,8 тыс. рублей;</w:t>
            </w:r>
          </w:p>
          <w:p w:rsidR="000B2B8A" w:rsidRPr="00C52261" w:rsidRDefault="000B2B8A" w:rsidP="003B7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C5226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счет внебюджетных источников –50 000,0</w:t>
            </w:r>
            <w:r w:rsidRPr="00C5226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тыс. рублей, в том числе по годам:</w:t>
            </w:r>
          </w:p>
          <w:p w:rsidR="000B2B8A" w:rsidRPr="00C52261" w:rsidRDefault="000B2B8A" w:rsidP="003B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2020 год –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10 000</w:t>
            </w: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0</w:t>
            </w: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тыс. рублей;</w:t>
            </w:r>
          </w:p>
          <w:p w:rsidR="000B2B8A" w:rsidRPr="00C52261" w:rsidRDefault="000B2B8A" w:rsidP="003B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10 000</w:t>
            </w: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0 </w:t>
            </w: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 рублей;</w:t>
            </w:r>
          </w:p>
          <w:p w:rsidR="000B2B8A" w:rsidRPr="00C52261" w:rsidRDefault="000B2B8A" w:rsidP="003B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2022 год –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10 000</w:t>
            </w: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0 </w:t>
            </w: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 рублей;</w:t>
            </w:r>
          </w:p>
          <w:p w:rsidR="000B2B8A" w:rsidRPr="00C52261" w:rsidRDefault="000B2B8A" w:rsidP="003B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2023 год –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10 000</w:t>
            </w: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0 </w:t>
            </w: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 рублей;</w:t>
            </w:r>
          </w:p>
          <w:p w:rsidR="000B2B8A" w:rsidRPr="00C52261" w:rsidRDefault="000B2B8A" w:rsidP="003B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2024 год –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10 000</w:t>
            </w: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0 </w:t>
            </w: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 рублей;</w:t>
            </w:r>
          </w:p>
          <w:p w:rsidR="000B2B8A" w:rsidRPr="00137155" w:rsidRDefault="000B2B8A" w:rsidP="003B7A16">
            <w:pPr>
              <w:pStyle w:val="af2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137155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–0,0 тыс. рублей»</w:t>
            </w:r>
          </w:p>
        </w:tc>
      </w:tr>
    </w:tbl>
    <w:p w:rsidR="000B2B8A" w:rsidRDefault="000B2B8A" w:rsidP="003B7A16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0B2B8A" w:rsidRPr="00740A91" w:rsidRDefault="000B2B8A" w:rsidP="003B7A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2.</w:t>
      </w:r>
      <w:r w:rsidRPr="00740A91">
        <w:rPr>
          <w:rFonts w:ascii="Times New Roman" w:eastAsia="Times New Roman" w:hAnsi="Times New Roman" w:cs="Calibri"/>
          <w:sz w:val="28"/>
          <w:szCs w:val="28"/>
          <w:lang w:eastAsia="ru-RU"/>
        </w:rPr>
        <w:t>Таблицу №2 раздела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4</w:t>
      </w:r>
      <w:r w:rsidRPr="00740A9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«Обоснование ресурсного обеспечения муниц</w:t>
      </w:r>
      <w:r w:rsidRPr="00740A91">
        <w:rPr>
          <w:rFonts w:ascii="Times New Roman" w:eastAsia="Times New Roman" w:hAnsi="Times New Roman" w:cs="Calibri"/>
          <w:sz w:val="28"/>
          <w:szCs w:val="28"/>
          <w:lang w:eastAsia="ru-RU"/>
        </w:rPr>
        <w:t>и</w:t>
      </w:r>
      <w:r w:rsidRPr="00740A9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пальной программы»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r w:rsidRPr="00705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следующей редакции:</w:t>
      </w:r>
    </w:p>
    <w:p w:rsidR="000B2B8A" w:rsidRPr="00137155" w:rsidRDefault="000B2B8A" w:rsidP="003B7A1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0B2B8A" w:rsidRPr="00C52261" w:rsidRDefault="000B2B8A" w:rsidP="003B7A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№2</w:t>
      </w:r>
    </w:p>
    <w:p w:rsidR="000B2B8A" w:rsidRPr="00C52261" w:rsidRDefault="000B2B8A" w:rsidP="003B7A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4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417"/>
        <w:gridCol w:w="1418"/>
        <w:gridCol w:w="1417"/>
        <w:gridCol w:w="1559"/>
      </w:tblGrid>
      <w:tr w:rsidR="000B2B8A" w:rsidRPr="00F45BD2" w:rsidTr="000B2B8A">
        <w:tc>
          <w:tcPr>
            <w:tcW w:w="2376" w:type="dxa"/>
            <w:vMerge w:val="restart"/>
            <w:vAlign w:val="center"/>
          </w:tcPr>
          <w:p w:rsidR="000B2B8A" w:rsidRPr="00F45BD2" w:rsidRDefault="000B2B8A" w:rsidP="003B7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371" w:type="dxa"/>
            <w:gridSpan w:val="5"/>
            <w:vAlign w:val="center"/>
          </w:tcPr>
          <w:p w:rsidR="000B2B8A" w:rsidRPr="00F45BD2" w:rsidRDefault="000B2B8A" w:rsidP="003B7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</w:tr>
      <w:tr w:rsidR="000B2B8A" w:rsidRPr="00F45BD2" w:rsidTr="000B2B8A">
        <w:tc>
          <w:tcPr>
            <w:tcW w:w="2376" w:type="dxa"/>
            <w:vMerge/>
            <w:vAlign w:val="center"/>
          </w:tcPr>
          <w:p w:rsidR="000B2B8A" w:rsidRPr="00F45BD2" w:rsidRDefault="000B2B8A" w:rsidP="003B7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0B2B8A" w:rsidRPr="00F45BD2" w:rsidRDefault="000B2B8A" w:rsidP="003B7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811" w:type="dxa"/>
            <w:gridSpan w:val="4"/>
            <w:vAlign w:val="center"/>
          </w:tcPr>
          <w:p w:rsidR="000B2B8A" w:rsidRPr="00F45BD2" w:rsidRDefault="000B2B8A" w:rsidP="003B7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0B2B8A" w:rsidRPr="00F45BD2" w:rsidTr="000B2B8A">
        <w:tc>
          <w:tcPr>
            <w:tcW w:w="2376" w:type="dxa"/>
            <w:vMerge/>
            <w:vAlign w:val="center"/>
          </w:tcPr>
          <w:p w:rsidR="000B2B8A" w:rsidRPr="00F45BD2" w:rsidRDefault="000B2B8A" w:rsidP="003B7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0B2B8A" w:rsidRPr="00F45BD2" w:rsidRDefault="000B2B8A" w:rsidP="003B7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B2B8A" w:rsidRPr="00F45BD2" w:rsidRDefault="000B2B8A" w:rsidP="003B7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</w:t>
            </w: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ный бю</w:t>
            </w: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18" w:type="dxa"/>
            <w:vAlign w:val="center"/>
          </w:tcPr>
          <w:p w:rsidR="000B2B8A" w:rsidRPr="00F45BD2" w:rsidRDefault="000B2B8A" w:rsidP="003B7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:rsidR="000B2B8A" w:rsidRPr="00F45BD2" w:rsidRDefault="000B2B8A" w:rsidP="003B7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0B2B8A" w:rsidRPr="00F45BD2" w:rsidRDefault="000B2B8A" w:rsidP="003B7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</w:t>
            </w: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ные исто</w:t>
            </w: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ники</w:t>
            </w:r>
          </w:p>
        </w:tc>
      </w:tr>
    </w:tbl>
    <w:p w:rsidR="000B2B8A" w:rsidRPr="00F45BD2" w:rsidRDefault="000B2B8A" w:rsidP="003B7A16">
      <w:pPr>
        <w:widowControl w:val="0"/>
        <w:autoSpaceDE w:val="0"/>
        <w:autoSpaceDN w:val="0"/>
        <w:adjustRightInd w:val="0"/>
        <w:spacing w:after="0" w:line="17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4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417"/>
        <w:gridCol w:w="1418"/>
        <w:gridCol w:w="1417"/>
        <w:gridCol w:w="1559"/>
      </w:tblGrid>
      <w:tr w:rsidR="000B2B8A" w:rsidRPr="00F45BD2" w:rsidTr="000B2B8A">
        <w:trPr>
          <w:trHeight w:val="179"/>
          <w:tblHeader/>
        </w:trPr>
        <w:tc>
          <w:tcPr>
            <w:tcW w:w="2376" w:type="dxa"/>
            <w:vAlign w:val="center"/>
          </w:tcPr>
          <w:p w:rsidR="000B2B8A" w:rsidRPr="00F45BD2" w:rsidRDefault="000B2B8A" w:rsidP="003B7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0B2B8A" w:rsidRPr="00F45BD2" w:rsidRDefault="000B2B8A" w:rsidP="003B7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0B2B8A" w:rsidRPr="00F45BD2" w:rsidRDefault="000B2B8A" w:rsidP="003B7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0B2B8A" w:rsidRPr="00F45BD2" w:rsidRDefault="000B2B8A" w:rsidP="003B7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0B2B8A" w:rsidRPr="00F45BD2" w:rsidRDefault="000B2B8A" w:rsidP="003B7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0B2B8A" w:rsidRPr="00F45BD2" w:rsidRDefault="000B2B8A" w:rsidP="003B7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B2B8A" w:rsidRPr="00F45BD2" w:rsidTr="000B2B8A">
        <w:trPr>
          <w:trHeight w:val="179"/>
        </w:trPr>
        <w:tc>
          <w:tcPr>
            <w:tcW w:w="9747" w:type="dxa"/>
            <w:gridSpan w:val="6"/>
          </w:tcPr>
          <w:p w:rsidR="000B2B8A" w:rsidRPr="00F45BD2" w:rsidRDefault="000B2B8A" w:rsidP="003B7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</w:tr>
      <w:tr w:rsidR="000B2B8A" w:rsidRPr="00F45BD2" w:rsidTr="000B2B8A">
        <w:trPr>
          <w:trHeight w:val="179"/>
        </w:trPr>
        <w:tc>
          <w:tcPr>
            <w:tcW w:w="2376" w:type="dxa"/>
          </w:tcPr>
          <w:p w:rsidR="000B2B8A" w:rsidRPr="00F45BD2" w:rsidRDefault="000B2B8A" w:rsidP="003B7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1560" w:type="dxa"/>
          </w:tcPr>
          <w:p w:rsidR="000B2B8A" w:rsidRPr="00D67ED4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D4">
              <w:rPr>
                <w:rFonts w:ascii="Times New Roman" w:hAnsi="Times New Roman"/>
                <w:color w:val="000000"/>
                <w:sz w:val="24"/>
                <w:szCs w:val="24"/>
              </w:rPr>
              <w:t>589 392,3</w:t>
            </w:r>
          </w:p>
        </w:tc>
        <w:tc>
          <w:tcPr>
            <w:tcW w:w="1417" w:type="dxa"/>
          </w:tcPr>
          <w:p w:rsidR="000B2B8A" w:rsidRPr="00D67ED4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D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B2B8A" w:rsidRPr="00D67ED4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D4">
              <w:rPr>
                <w:rFonts w:ascii="Times New Roman" w:hAnsi="Times New Roman"/>
                <w:color w:val="000000"/>
                <w:sz w:val="24"/>
                <w:szCs w:val="24"/>
              </w:rPr>
              <w:t>482 598,3</w:t>
            </w:r>
          </w:p>
        </w:tc>
        <w:tc>
          <w:tcPr>
            <w:tcW w:w="1417" w:type="dxa"/>
          </w:tcPr>
          <w:p w:rsidR="000B2B8A" w:rsidRPr="00D67ED4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D4">
              <w:rPr>
                <w:rFonts w:ascii="Times New Roman" w:hAnsi="Times New Roman"/>
                <w:color w:val="000000"/>
                <w:sz w:val="24"/>
                <w:szCs w:val="24"/>
              </w:rPr>
              <w:t>106 794,0</w:t>
            </w:r>
          </w:p>
        </w:tc>
        <w:tc>
          <w:tcPr>
            <w:tcW w:w="1559" w:type="dxa"/>
          </w:tcPr>
          <w:p w:rsidR="000B2B8A" w:rsidRPr="00D67ED4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D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B2B8A" w:rsidRPr="00F45BD2" w:rsidTr="000B2B8A">
        <w:trPr>
          <w:trHeight w:val="179"/>
        </w:trPr>
        <w:tc>
          <w:tcPr>
            <w:tcW w:w="2376" w:type="dxa"/>
          </w:tcPr>
          <w:p w:rsidR="000B2B8A" w:rsidRPr="00F45BD2" w:rsidRDefault="000B2B8A" w:rsidP="003B7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</w:t>
            </w:r>
          </w:p>
        </w:tc>
        <w:tc>
          <w:tcPr>
            <w:tcW w:w="1560" w:type="dxa"/>
          </w:tcPr>
          <w:p w:rsidR="000B2B8A" w:rsidRPr="00D67ED4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D4">
              <w:rPr>
                <w:rFonts w:ascii="Times New Roman" w:hAnsi="Times New Roman"/>
                <w:color w:val="000000"/>
                <w:sz w:val="24"/>
                <w:szCs w:val="24"/>
              </w:rPr>
              <w:t>585 263,2</w:t>
            </w:r>
          </w:p>
        </w:tc>
        <w:tc>
          <w:tcPr>
            <w:tcW w:w="1417" w:type="dxa"/>
          </w:tcPr>
          <w:p w:rsidR="000B2B8A" w:rsidRPr="00D67ED4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D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B2B8A" w:rsidRPr="00D67ED4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D4">
              <w:rPr>
                <w:rFonts w:ascii="Times New Roman" w:hAnsi="Times New Roman"/>
                <w:color w:val="000000"/>
                <w:sz w:val="24"/>
                <w:szCs w:val="24"/>
              </w:rPr>
              <w:t>480 000,0</w:t>
            </w:r>
          </w:p>
        </w:tc>
        <w:tc>
          <w:tcPr>
            <w:tcW w:w="1417" w:type="dxa"/>
          </w:tcPr>
          <w:p w:rsidR="000B2B8A" w:rsidRPr="00D67ED4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D4">
              <w:rPr>
                <w:rFonts w:ascii="Times New Roman" w:hAnsi="Times New Roman"/>
                <w:color w:val="000000"/>
                <w:sz w:val="24"/>
                <w:szCs w:val="24"/>
              </w:rPr>
              <w:t>105 263,2</w:t>
            </w:r>
          </w:p>
        </w:tc>
        <w:tc>
          <w:tcPr>
            <w:tcW w:w="1559" w:type="dxa"/>
          </w:tcPr>
          <w:p w:rsidR="000B2B8A" w:rsidRPr="00D67ED4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D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B2B8A" w:rsidRPr="00F45BD2" w:rsidTr="000B2B8A">
        <w:trPr>
          <w:trHeight w:val="179"/>
        </w:trPr>
        <w:tc>
          <w:tcPr>
            <w:tcW w:w="2376" w:type="dxa"/>
          </w:tcPr>
          <w:p w:rsidR="000B2B8A" w:rsidRPr="00F45BD2" w:rsidRDefault="000B2B8A" w:rsidP="003B7A16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</w:t>
            </w:r>
          </w:p>
        </w:tc>
        <w:tc>
          <w:tcPr>
            <w:tcW w:w="1560" w:type="dxa"/>
          </w:tcPr>
          <w:p w:rsidR="000B2B8A" w:rsidRPr="00D67ED4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D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B2B8A" w:rsidRPr="00D67ED4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D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B2B8A" w:rsidRPr="00D67ED4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D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B2B8A" w:rsidRPr="00D67ED4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D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B2B8A" w:rsidRPr="00D67ED4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D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B2B8A" w:rsidRPr="00F45BD2" w:rsidTr="000B2B8A">
        <w:trPr>
          <w:trHeight w:val="179"/>
        </w:trPr>
        <w:tc>
          <w:tcPr>
            <w:tcW w:w="2376" w:type="dxa"/>
          </w:tcPr>
          <w:p w:rsidR="000B2B8A" w:rsidRPr="00F45BD2" w:rsidRDefault="000B2B8A" w:rsidP="003B7A16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2023 </w:t>
            </w:r>
          </w:p>
        </w:tc>
        <w:tc>
          <w:tcPr>
            <w:tcW w:w="1560" w:type="dxa"/>
          </w:tcPr>
          <w:p w:rsidR="000B2B8A" w:rsidRPr="00D67ED4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D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B2B8A" w:rsidRPr="00D67ED4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D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B2B8A" w:rsidRPr="00D67ED4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D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B2B8A" w:rsidRPr="00D67ED4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D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B2B8A" w:rsidRPr="00D67ED4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D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B2B8A" w:rsidRPr="00F45BD2" w:rsidTr="000B2B8A">
        <w:trPr>
          <w:trHeight w:val="179"/>
        </w:trPr>
        <w:tc>
          <w:tcPr>
            <w:tcW w:w="2376" w:type="dxa"/>
          </w:tcPr>
          <w:p w:rsidR="000B2B8A" w:rsidRPr="00F45BD2" w:rsidRDefault="000B2B8A" w:rsidP="003B7A16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2024 </w:t>
            </w:r>
          </w:p>
        </w:tc>
        <w:tc>
          <w:tcPr>
            <w:tcW w:w="1560" w:type="dxa"/>
          </w:tcPr>
          <w:p w:rsidR="000B2B8A" w:rsidRPr="00D67ED4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D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B2B8A" w:rsidRPr="00D67ED4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D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B2B8A" w:rsidRPr="00D67ED4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D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B2B8A" w:rsidRPr="00D67ED4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D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B2B8A" w:rsidRPr="00D67ED4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D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B2B8A" w:rsidRPr="00F45BD2" w:rsidTr="000B2B8A">
        <w:trPr>
          <w:trHeight w:val="179"/>
        </w:trPr>
        <w:tc>
          <w:tcPr>
            <w:tcW w:w="2376" w:type="dxa"/>
          </w:tcPr>
          <w:p w:rsidR="000B2B8A" w:rsidRPr="00F45BD2" w:rsidRDefault="000B2B8A" w:rsidP="003B7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2025 </w:t>
            </w:r>
          </w:p>
        </w:tc>
        <w:tc>
          <w:tcPr>
            <w:tcW w:w="1560" w:type="dxa"/>
          </w:tcPr>
          <w:p w:rsidR="000B2B8A" w:rsidRPr="00D67ED4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D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B2B8A" w:rsidRPr="00D67ED4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D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B2B8A" w:rsidRPr="00D67ED4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D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B2B8A" w:rsidRPr="00D67ED4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D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B2B8A" w:rsidRPr="00D67ED4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D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B2B8A" w:rsidRPr="00F45BD2" w:rsidTr="000B2B8A">
        <w:trPr>
          <w:trHeight w:val="179"/>
        </w:trPr>
        <w:tc>
          <w:tcPr>
            <w:tcW w:w="2376" w:type="dxa"/>
          </w:tcPr>
          <w:p w:rsidR="000B2B8A" w:rsidRPr="00D0198E" w:rsidRDefault="000B2B8A" w:rsidP="003B7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98E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560" w:type="dxa"/>
          </w:tcPr>
          <w:p w:rsidR="000B2B8A" w:rsidRPr="00D67ED4" w:rsidRDefault="000B2B8A" w:rsidP="003B7A1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7E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1 174 655,5</w:t>
            </w:r>
          </w:p>
        </w:tc>
        <w:tc>
          <w:tcPr>
            <w:tcW w:w="1417" w:type="dxa"/>
          </w:tcPr>
          <w:p w:rsidR="000B2B8A" w:rsidRPr="00D67ED4" w:rsidRDefault="000B2B8A" w:rsidP="003B7A1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7E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B2B8A" w:rsidRPr="00D67ED4" w:rsidRDefault="000B2B8A" w:rsidP="003B7A1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7E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962 598,3</w:t>
            </w:r>
          </w:p>
        </w:tc>
        <w:tc>
          <w:tcPr>
            <w:tcW w:w="1417" w:type="dxa"/>
          </w:tcPr>
          <w:p w:rsidR="000B2B8A" w:rsidRPr="00D67ED4" w:rsidRDefault="000B2B8A" w:rsidP="003B7A1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7E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212 057,2</w:t>
            </w:r>
          </w:p>
        </w:tc>
        <w:tc>
          <w:tcPr>
            <w:tcW w:w="1559" w:type="dxa"/>
          </w:tcPr>
          <w:p w:rsidR="000B2B8A" w:rsidRPr="00D67ED4" w:rsidRDefault="000B2B8A" w:rsidP="003B7A1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7E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B2B8A" w:rsidRPr="00F45BD2" w:rsidTr="000B2B8A">
        <w:trPr>
          <w:trHeight w:val="179"/>
        </w:trPr>
        <w:tc>
          <w:tcPr>
            <w:tcW w:w="9747" w:type="dxa"/>
            <w:gridSpan w:val="6"/>
          </w:tcPr>
          <w:p w:rsidR="000B2B8A" w:rsidRPr="00D67ED4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 «Развитие общественной инфраструктуры муниципального образования </w:t>
            </w:r>
          </w:p>
          <w:p w:rsidR="000B2B8A" w:rsidRPr="00D67ED4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D4">
              <w:rPr>
                <w:rFonts w:ascii="Times New Roman" w:hAnsi="Times New Roman"/>
                <w:color w:val="000000"/>
                <w:sz w:val="24"/>
                <w:szCs w:val="24"/>
              </w:rPr>
              <w:t>город-курорт Геленджик» на 2020-2025 годы</w:t>
            </w:r>
          </w:p>
        </w:tc>
      </w:tr>
      <w:tr w:rsidR="000B2B8A" w:rsidRPr="00F45BD2" w:rsidTr="000B2B8A">
        <w:trPr>
          <w:trHeight w:val="179"/>
        </w:trPr>
        <w:tc>
          <w:tcPr>
            <w:tcW w:w="2376" w:type="dxa"/>
          </w:tcPr>
          <w:p w:rsidR="000B2B8A" w:rsidRPr="00D2467A" w:rsidRDefault="000B2B8A" w:rsidP="003B7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1560" w:type="dxa"/>
          </w:tcPr>
          <w:p w:rsidR="000B2B8A" w:rsidRPr="00D67ED4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D4">
              <w:rPr>
                <w:rFonts w:ascii="Times New Roman" w:hAnsi="Times New Roman"/>
                <w:color w:val="000000"/>
                <w:sz w:val="24"/>
                <w:szCs w:val="24"/>
              </w:rPr>
              <w:t>229 384,1</w:t>
            </w:r>
          </w:p>
        </w:tc>
        <w:tc>
          <w:tcPr>
            <w:tcW w:w="1417" w:type="dxa"/>
          </w:tcPr>
          <w:p w:rsidR="000B2B8A" w:rsidRPr="00D67ED4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D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B2B8A" w:rsidRPr="00D67ED4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D4">
              <w:rPr>
                <w:rFonts w:ascii="Times New Roman" w:hAnsi="Times New Roman"/>
                <w:color w:val="000000"/>
                <w:sz w:val="24"/>
                <w:szCs w:val="24"/>
              </w:rPr>
              <w:t>113 786,2</w:t>
            </w:r>
          </w:p>
        </w:tc>
        <w:tc>
          <w:tcPr>
            <w:tcW w:w="1417" w:type="dxa"/>
          </w:tcPr>
          <w:p w:rsidR="000B2B8A" w:rsidRPr="00D67ED4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D4">
              <w:rPr>
                <w:rFonts w:ascii="Times New Roman" w:hAnsi="Times New Roman"/>
                <w:color w:val="000000"/>
                <w:sz w:val="24"/>
                <w:szCs w:val="24"/>
              </w:rPr>
              <w:t>115 597,9</w:t>
            </w:r>
          </w:p>
        </w:tc>
        <w:tc>
          <w:tcPr>
            <w:tcW w:w="1559" w:type="dxa"/>
          </w:tcPr>
          <w:p w:rsidR="000B2B8A" w:rsidRPr="00D67ED4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D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B2B8A" w:rsidRPr="00F45BD2" w:rsidTr="000B2B8A">
        <w:trPr>
          <w:trHeight w:val="179"/>
        </w:trPr>
        <w:tc>
          <w:tcPr>
            <w:tcW w:w="2376" w:type="dxa"/>
          </w:tcPr>
          <w:p w:rsidR="000B2B8A" w:rsidRPr="00D2467A" w:rsidRDefault="000B2B8A" w:rsidP="003B7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</w:t>
            </w:r>
          </w:p>
        </w:tc>
        <w:tc>
          <w:tcPr>
            <w:tcW w:w="1560" w:type="dxa"/>
          </w:tcPr>
          <w:p w:rsidR="000B2B8A" w:rsidRPr="00D67ED4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D4">
              <w:rPr>
                <w:rFonts w:ascii="Times New Roman" w:hAnsi="Times New Roman"/>
                <w:color w:val="000000"/>
                <w:sz w:val="24"/>
                <w:szCs w:val="24"/>
              </w:rPr>
              <w:t>313 620,9</w:t>
            </w:r>
          </w:p>
        </w:tc>
        <w:tc>
          <w:tcPr>
            <w:tcW w:w="1417" w:type="dxa"/>
          </w:tcPr>
          <w:p w:rsidR="000B2B8A" w:rsidRPr="00D67ED4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D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B2B8A" w:rsidRPr="00D67ED4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D4">
              <w:rPr>
                <w:rFonts w:ascii="Times New Roman" w:hAnsi="Times New Roman"/>
                <w:color w:val="000000"/>
                <w:sz w:val="24"/>
                <w:szCs w:val="24"/>
              </w:rPr>
              <w:t>265 501,4</w:t>
            </w:r>
          </w:p>
        </w:tc>
        <w:tc>
          <w:tcPr>
            <w:tcW w:w="1417" w:type="dxa"/>
          </w:tcPr>
          <w:p w:rsidR="000B2B8A" w:rsidRPr="00D67ED4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D4">
              <w:rPr>
                <w:rFonts w:ascii="Times New Roman" w:hAnsi="Times New Roman"/>
                <w:color w:val="000000"/>
                <w:sz w:val="24"/>
                <w:szCs w:val="24"/>
              </w:rPr>
              <w:t>48 119,5</w:t>
            </w:r>
          </w:p>
        </w:tc>
        <w:tc>
          <w:tcPr>
            <w:tcW w:w="1559" w:type="dxa"/>
          </w:tcPr>
          <w:p w:rsidR="000B2B8A" w:rsidRPr="00D67ED4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D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B2B8A" w:rsidRPr="00F45BD2" w:rsidTr="000B2B8A">
        <w:trPr>
          <w:trHeight w:val="179"/>
        </w:trPr>
        <w:tc>
          <w:tcPr>
            <w:tcW w:w="2376" w:type="dxa"/>
          </w:tcPr>
          <w:p w:rsidR="000B2B8A" w:rsidRPr="00D2467A" w:rsidRDefault="000B2B8A" w:rsidP="003B7A16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</w:t>
            </w:r>
          </w:p>
        </w:tc>
        <w:tc>
          <w:tcPr>
            <w:tcW w:w="1560" w:type="dxa"/>
          </w:tcPr>
          <w:p w:rsidR="000B2B8A" w:rsidRPr="00D67ED4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D4">
              <w:rPr>
                <w:rFonts w:ascii="Times New Roman" w:hAnsi="Times New Roman"/>
                <w:color w:val="000000"/>
                <w:sz w:val="24"/>
                <w:szCs w:val="24"/>
              </w:rPr>
              <w:t>5 544,5</w:t>
            </w:r>
          </w:p>
        </w:tc>
        <w:tc>
          <w:tcPr>
            <w:tcW w:w="1417" w:type="dxa"/>
          </w:tcPr>
          <w:p w:rsidR="000B2B8A" w:rsidRPr="00D67ED4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D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B2B8A" w:rsidRPr="00D67ED4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D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B2B8A" w:rsidRPr="00D67ED4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D4">
              <w:rPr>
                <w:rFonts w:ascii="Times New Roman" w:hAnsi="Times New Roman"/>
                <w:color w:val="000000"/>
                <w:sz w:val="24"/>
                <w:szCs w:val="24"/>
              </w:rPr>
              <w:t>5 544,5</w:t>
            </w:r>
          </w:p>
        </w:tc>
        <w:tc>
          <w:tcPr>
            <w:tcW w:w="1559" w:type="dxa"/>
          </w:tcPr>
          <w:p w:rsidR="000B2B8A" w:rsidRPr="00D67ED4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D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B2B8A" w:rsidRPr="00F45BD2" w:rsidTr="000B2B8A">
        <w:trPr>
          <w:trHeight w:val="179"/>
        </w:trPr>
        <w:tc>
          <w:tcPr>
            <w:tcW w:w="2376" w:type="dxa"/>
          </w:tcPr>
          <w:p w:rsidR="000B2B8A" w:rsidRPr="00D2467A" w:rsidRDefault="000B2B8A" w:rsidP="003B7A16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2023 </w:t>
            </w:r>
          </w:p>
        </w:tc>
        <w:tc>
          <w:tcPr>
            <w:tcW w:w="1560" w:type="dxa"/>
          </w:tcPr>
          <w:p w:rsidR="000B2B8A" w:rsidRPr="00D67ED4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D4">
              <w:rPr>
                <w:rFonts w:ascii="Times New Roman" w:hAnsi="Times New Roman"/>
                <w:color w:val="000000"/>
                <w:sz w:val="24"/>
                <w:szCs w:val="24"/>
              </w:rPr>
              <w:t>573 244,5</w:t>
            </w:r>
          </w:p>
        </w:tc>
        <w:tc>
          <w:tcPr>
            <w:tcW w:w="1417" w:type="dxa"/>
          </w:tcPr>
          <w:p w:rsidR="000B2B8A" w:rsidRPr="00D67ED4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D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B2B8A" w:rsidRPr="00D67ED4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D4">
              <w:rPr>
                <w:rFonts w:ascii="Times New Roman" w:hAnsi="Times New Roman"/>
                <w:color w:val="000000"/>
                <w:sz w:val="24"/>
                <w:szCs w:val="24"/>
              </w:rPr>
              <w:t>539 300,0</w:t>
            </w:r>
          </w:p>
        </w:tc>
        <w:tc>
          <w:tcPr>
            <w:tcW w:w="1417" w:type="dxa"/>
          </w:tcPr>
          <w:p w:rsidR="000B2B8A" w:rsidRPr="00D67ED4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D4">
              <w:rPr>
                <w:rFonts w:ascii="Times New Roman" w:hAnsi="Times New Roman"/>
                <w:color w:val="000000"/>
                <w:sz w:val="24"/>
                <w:szCs w:val="24"/>
              </w:rPr>
              <w:t>33 944,5</w:t>
            </w:r>
          </w:p>
        </w:tc>
        <w:tc>
          <w:tcPr>
            <w:tcW w:w="1559" w:type="dxa"/>
          </w:tcPr>
          <w:p w:rsidR="000B2B8A" w:rsidRPr="00D67ED4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D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B2B8A" w:rsidRPr="00F45BD2" w:rsidTr="000B2B8A">
        <w:trPr>
          <w:trHeight w:val="179"/>
        </w:trPr>
        <w:tc>
          <w:tcPr>
            <w:tcW w:w="2376" w:type="dxa"/>
          </w:tcPr>
          <w:p w:rsidR="000B2B8A" w:rsidRPr="00D2467A" w:rsidRDefault="000B2B8A" w:rsidP="003B7A16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2024 </w:t>
            </w:r>
          </w:p>
        </w:tc>
        <w:tc>
          <w:tcPr>
            <w:tcW w:w="1560" w:type="dxa"/>
          </w:tcPr>
          <w:p w:rsidR="000B2B8A" w:rsidRPr="00D67ED4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D4">
              <w:rPr>
                <w:rFonts w:ascii="Times New Roman" w:hAnsi="Times New Roman"/>
                <w:color w:val="000000"/>
                <w:sz w:val="24"/>
                <w:szCs w:val="24"/>
              </w:rPr>
              <w:t>685 544,5</w:t>
            </w:r>
          </w:p>
        </w:tc>
        <w:tc>
          <w:tcPr>
            <w:tcW w:w="1417" w:type="dxa"/>
          </w:tcPr>
          <w:p w:rsidR="000B2B8A" w:rsidRPr="00D67ED4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D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B2B8A" w:rsidRPr="00D67ED4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D4">
              <w:rPr>
                <w:rFonts w:ascii="Times New Roman" w:hAnsi="Times New Roman"/>
                <w:color w:val="000000"/>
                <w:sz w:val="24"/>
                <w:szCs w:val="24"/>
              </w:rPr>
              <w:t>646 000,0</w:t>
            </w:r>
          </w:p>
        </w:tc>
        <w:tc>
          <w:tcPr>
            <w:tcW w:w="1417" w:type="dxa"/>
          </w:tcPr>
          <w:p w:rsidR="000B2B8A" w:rsidRPr="00D67ED4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D4">
              <w:rPr>
                <w:rFonts w:ascii="Times New Roman" w:hAnsi="Times New Roman"/>
                <w:color w:val="000000"/>
                <w:sz w:val="24"/>
                <w:szCs w:val="24"/>
              </w:rPr>
              <w:t>39 544,5</w:t>
            </w:r>
          </w:p>
        </w:tc>
        <w:tc>
          <w:tcPr>
            <w:tcW w:w="1559" w:type="dxa"/>
          </w:tcPr>
          <w:p w:rsidR="000B2B8A" w:rsidRPr="00D67ED4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D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B2B8A" w:rsidRPr="00F45BD2" w:rsidTr="000B2B8A">
        <w:trPr>
          <w:trHeight w:val="179"/>
        </w:trPr>
        <w:tc>
          <w:tcPr>
            <w:tcW w:w="2376" w:type="dxa"/>
          </w:tcPr>
          <w:p w:rsidR="000B2B8A" w:rsidRPr="00D2467A" w:rsidRDefault="000B2B8A" w:rsidP="003B7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2025 </w:t>
            </w:r>
          </w:p>
        </w:tc>
        <w:tc>
          <w:tcPr>
            <w:tcW w:w="1560" w:type="dxa"/>
          </w:tcPr>
          <w:p w:rsidR="000B2B8A" w:rsidRPr="00D67ED4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D4">
              <w:rPr>
                <w:rFonts w:ascii="Times New Roman" w:hAnsi="Times New Roman"/>
                <w:color w:val="000000"/>
                <w:sz w:val="24"/>
                <w:szCs w:val="24"/>
              </w:rPr>
              <w:t>1 385 76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D67ED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0B2B8A" w:rsidRPr="00D67ED4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D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B2B8A" w:rsidRPr="00D67ED4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D4">
              <w:rPr>
                <w:rFonts w:ascii="Times New Roman" w:hAnsi="Times New Roman"/>
                <w:color w:val="000000"/>
                <w:sz w:val="24"/>
                <w:szCs w:val="24"/>
              </w:rPr>
              <w:t>1 269 570,3</w:t>
            </w:r>
          </w:p>
        </w:tc>
        <w:tc>
          <w:tcPr>
            <w:tcW w:w="1417" w:type="dxa"/>
          </w:tcPr>
          <w:p w:rsidR="000B2B8A" w:rsidRPr="00D67ED4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D4">
              <w:rPr>
                <w:rFonts w:ascii="Times New Roman" w:hAnsi="Times New Roman"/>
                <w:color w:val="000000"/>
                <w:sz w:val="24"/>
                <w:szCs w:val="24"/>
              </w:rPr>
              <w:t>116 198,4</w:t>
            </w:r>
          </w:p>
        </w:tc>
        <w:tc>
          <w:tcPr>
            <w:tcW w:w="1559" w:type="dxa"/>
          </w:tcPr>
          <w:p w:rsidR="000B2B8A" w:rsidRPr="00D67ED4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D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B2B8A" w:rsidRPr="00F45BD2" w:rsidTr="000B2B8A">
        <w:trPr>
          <w:trHeight w:val="179"/>
        </w:trPr>
        <w:tc>
          <w:tcPr>
            <w:tcW w:w="2376" w:type="dxa"/>
          </w:tcPr>
          <w:p w:rsidR="000B2B8A" w:rsidRPr="00E12F32" w:rsidRDefault="000B2B8A" w:rsidP="003B7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2F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по подпр</w:t>
            </w:r>
            <w:r w:rsidRPr="00E12F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E12F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560" w:type="dxa"/>
          </w:tcPr>
          <w:p w:rsidR="000B2B8A" w:rsidRPr="00D67ED4" w:rsidRDefault="000B2B8A" w:rsidP="003B7A1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7E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67E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193 107,2</w:t>
            </w:r>
          </w:p>
        </w:tc>
        <w:tc>
          <w:tcPr>
            <w:tcW w:w="1417" w:type="dxa"/>
          </w:tcPr>
          <w:p w:rsidR="000B2B8A" w:rsidRPr="00D67ED4" w:rsidRDefault="000B2B8A" w:rsidP="003B7A1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7E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B2B8A" w:rsidRPr="00D67ED4" w:rsidRDefault="000B2B8A" w:rsidP="003B7A1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7E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2 834 157,9</w:t>
            </w:r>
          </w:p>
        </w:tc>
        <w:tc>
          <w:tcPr>
            <w:tcW w:w="1417" w:type="dxa"/>
          </w:tcPr>
          <w:p w:rsidR="000B2B8A" w:rsidRPr="00D67ED4" w:rsidRDefault="000B2B8A" w:rsidP="003B7A1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7E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358 949,3</w:t>
            </w:r>
          </w:p>
        </w:tc>
        <w:tc>
          <w:tcPr>
            <w:tcW w:w="1559" w:type="dxa"/>
          </w:tcPr>
          <w:p w:rsidR="000B2B8A" w:rsidRPr="00D67ED4" w:rsidRDefault="000B2B8A" w:rsidP="003B7A1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7E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B2B8A" w:rsidRPr="00F45BD2" w:rsidTr="000B2B8A">
        <w:tc>
          <w:tcPr>
            <w:tcW w:w="9747" w:type="dxa"/>
            <w:gridSpan w:val="6"/>
          </w:tcPr>
          <w:p w:rsidR="000B2B8A" w:rsidRPr="00F45BD2" w:rsidRDefault="000B2B8A" w:rsidP="003B7A16">
            <w:pPr>
              <w:pStyle w:val="a4"/>
              <w:jc w:val="center"/>
            </w:pPr>
            <w:r w:rsidRPr="00F45BD2">
              <w:rPr>
                <w:lang w:eastAsia="en-US"/>
              </w:rPr>
              <w:t>Подпрограмма  «</w:t>
            </w:r>
            <w:r w:rsidRPr="006F10E7">
              <w:rPr>
                <w:lang w:eastAsia="en-US"/>
              </w:rPr>
              <w:t>Жилище» на 2020-2025 годы</w:t>
            </w:r>
          </w:p>
        </w:tc>
      </w:tr>
      <w:tr w:rsidR="000B2B8A" w:rsidRPr="00F45BD2" w:rsidTr="000B2B8A">
        <w:tc>
          <w:tcPr>
            <w:tcW w:w="2376" w:type="dxa"/>
          </w:tcPr>
          <w:p w:rsidR="000B2B8A" w:rsidRPr="00D2467A" w:rsidRDefault="000B2B8A" w:rsidP="003B7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1560" w:type="dxa"/>
          </w:tcPr>
          <w:p w:rsidR="000B2B8A" w:rsidRPr="00802C5E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C5E">
              <w:rPr>
                <w:rFonts w:ascii="Times New Roman" w:hAnsi="Times New Roman"/>
                <w:color w:val="000000"/>
                <w:sz w:val="24"/>
                <w:szCs w:val="24"/>
              </w:rPr>
              <w:t>22 094,7</w:t>
            </w:r>
          </w:p>
        </w:tc>
        <w:tc>
          <w:tcPr>
            <w:tcW w:w="1417" w:type="dxa"/>
          </w:tcPr>
          <w:p w:rsidR="000B2B8A" w:rsidRPr="00802C5E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C5E">
              <w:rPr>
                <w:rFonts w:ascii="Times New Roman" w:hAnsi="Times New Roman"/>
                <w:color w:val="000000"/>
                <w:sz w:val="24"/>
                <w:szCs w:val="24"/>
              </w:rPr>
              <w:t>1444,0</w:t>
            </w:r>
          </w:p>
        </w:tc>
        <w:tc>
          <w:tcPr>
            <w:tcW w:w="1418" w:type="dxa"/>
          </w:tcPr>
          <w:p w:rsidR="000B2B8A" w:rsidRPr="00802C5E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C5E">
              <w:rPr>
                <w:rFonts w:ascii="Times New Roman" w:hAnsi="Times New Roman"/>
                <w:color w:val="000000"/>
                <w:sz w:val="24"/>
                <w:szCs w:val="24"/>
              </w:rPr>
              <w:t>4 076,8</w:t>
            </w:r>
          </w:p>
        </w:tc>
        <w:tc>
          <w:tcPr>
            <w:tcW w:w="1417" w:type="dxa"/>
          </w:tcPr>
          <w:p w:rsidR="000B2B8A" w:rsidRPr="00802C5E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C5E">
              <w:rPr>
                <w:rFonts w:ascii="Times New Roman" w:hAnsi="Times New Roman"/>
                <w:color w:val="000000"/>
                <w:sz w:val="24"/>
                <w:szCs w:val="24"/>
              </w:rPr>
              <w:t>6 573,9</w:t>
            </w:r>
          </w:p>
        </w:tc>
        <w:tc>
          <w:tcPr>
            <w:tcW w:w="1559" w:type="dxa"/>
          </w:tcPr>
          <w:p w:rsidR="000B2B8A" w:rsidRPr="00802C5E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C5E">
              <w:rPr>
                <w:rFonts w:ascii="Times New Roman" w:hAnsi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0B2B8A" w:rsidRPr="00F45BD2" w:rsidTr="000B2B8A">
        <w:tc>
          <w:tcPr>
            <w:tcW w:w="2376" w:type="dxa"/>
          </w:tcPr>
          <w:p w:rsidR="000B2B8A" w:rsidRPr="00D2467A" w:rsidRDefault="000B2B8A" w:rsidP="003B7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</w:t>
            </w:r>
          </w:p>
        </w:tc>
        <w:tc>
          <w:tcPr>
            <w:tcW w:w="1560" w:type="dxa"/>
          </w:tcPr>
          <w:p w:rsidR="000B2B8A" w:rsidRPr="00802C5E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C5E">
              <w:rPr>
                <w:rFonts w:ascii="Times New Roman" w:hAnsi="Times New Roman"/>
                <w:color w:val="000000"/>
                <w:sz w:val="24"/>
                <w:szCs w:val="24"/>
              </w:rPr>
              <w:t>17 122,7</w:t>
            </w:r>
          </w:p>
        </w:tc>
        <w:tc>
          <w:tcPr>
            <w:tcW w:w="1417" w:type="dxa"/>
          </w:tcPr>
          <w:p w:rsidR="000B2B8A" w:rsidRPr="00802C5E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C5E">
              <w:rPr>
                <w:rFonts w:ascii="Times New Roman" w:hAnsi="Times New Roman"/>
                <w:color w:val="000000"/>
                <w:sz w:val="24"/>
                <w:szCs w:val="24"/>
              </w:rPr>
              <w:t>1207,4</w:t>
            </w:r>
          </w:p>
        </w:tc>
        <w:tc>
          <w:tcPr>
            <w:tcW w:w="1418" w:type="dxa"/>
          </w:tcPr>
          <w:p w:rsidR="000B2B8A" w:rsidRPr="00802C5E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C5E">
              <w:rPr>
                <w:rFonts w:ascii="Times New Roman" w:hAnsi="Times New Roman"/>
                <w:color w:val="000000"/>
                <w:sz w:val="24"/>
                <w:szCs w:val="24"/>
              </w:rPr>
              <w:t>2 211,5</w:t>
            </w:r>
          </w:p>
        </w:tc>
        <w:tc>
          <w:tcPr>
            <w:tcW w:w="1417" w:type="dxa"/>
          </w:tcPr>
          <w:p w:rsidR="000B2B8A" w:rsidRPr="00802C5E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C5E">
              <w:rPr>
                <w:rFonts w:ascii="Times New Roman" w:hAnsi="Times New Roman"/>
                <w:color w:val="000000"/>
                <w:sz w:val="24"/>
                <w:szCs w:val="24"/>
              </w:rPr>
              <w:t>3 703,8</w:t>
            </w:r>
          </w:p>
        </w:tc>
        <w:tc>
          <w:tcPr>
            <w:tcW w:w="1559" w:type="dxa"/>
          </w:tcPr>
          <w:p w:rsidR="000B2B8A" w:rsidRPr="00802C5E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C5E">
              <w:rPr>
                <w:rFonts w:ascii="Times New Roman" w:hAnsi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0B2B8A" w:rsidRPr="00F45BD2" w:rsidTr="000B2B8A">
        <w:tc>
          <w:tcPr>
            <w:tcW w:w="2376" w:type="dxa"/>
          </w:tcPr>
          <w:p w:rsidR="000B2B8A" w:rsidRPr="00D2467A" w:rsidRDefault="000B2B8A" w:rsidP="003B7A16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</w:t>
            </w:r>
          </w:p>
        </w:tc>
        <w:tc>
          <w:tcPr>
            <w:tcW w:w="1560" w:type="dxa"/>
          </w:tcPr>
          <w:p w:rsidR="000B2B8A" w:rsidRPr="00802C5E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C5E">
              <w:rPr>
                <w:rFonts w:ascii="Times New Roman" w:hAnsi="Times New Roman"/>
                <w:color w:val="000000"/>
                <w:sz w:val="24"/>
                <w:szCs w:val="24"/>
              </w:rPr>
              <w:t>16 549,0</w:t>
            </w:r>
          </w:p>
        </w:tc>
        <w:tc>
          <w:tcPr>
            <w:tcW w:w="1417" w:type="dxa"/>
          </w:tcPr>
          <w:p w:rsidR="000B2B8A" w:rsidRPr="00802C5E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C5E">
              <w:rPr>
                <w:rFonts w:ascii="Times New Roman" w:hAnsi="Times New Roman"/>
                <w:color w:val="000000"/>
                <w:sz w:val="24"/>
                <w:szCs w:val="24"/>
              </w:rPr>
              <w:t>1110,1</w:t>
            </w:r>
          </w:p>
        </w:tc>
        <w:tc>
          <w:tcPr>
            <w:tcW w:w="1418" w:type="dxa"/>
          </w:tcPr>
          <w:p w:rsidR="000B2B8A" w:rsidRPr="00802C5E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C5E">
              <w:rPr>
                <w:rFonts w:ascii="Times New Roman" w:hAnsi="Times New Roman"/>
                <w:color w:val="000000"/>
                <w:sz w:val="24"/>
                <w:szCs w:val="24"/>
              </w:rPr>
              <w:t>2 033,4</w:t>
            </w:r>
          </w:p>
        </w:tc>
        <w:tc>
          <w:tcPr>
            <w:tcW w:w="1417" w:type="dxa"/>
          </w:tcPr>
          <w:p w:rsidR="000B2B8A" w:rsidRPr="00802C5E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C5E">
              <w:rPr>
                <w:rFonts w:ascii="Times New Roman" w:hAnsi="Times New Roman"/>
                <w:color w:val="000000"/>
                <w:sz w:val="24"/>
                <w:szCs w:val="24"/>
              </w:rPr>
              <w:t>3 405,5</w:t>
            </w:r>
          </w:p>
        </w:tc>
        <w:tc>
          <w:tcPr>
            <w:tcW w:w="1559" w:type="dxa"/>
          </w:tcPr>
          <w:p w:rsidR="000B2B8A" w:rsidRPr="00802C5E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C5E">
              <w:rPr>
                <w:rFonts w:ascii="Times New Roman" w:hAnsi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0B2B8A" w:rsidRPr="00F45BD2" w:rsidTr="000B2B8A">
        <w:tc>
          <w:tcPr>
            <w:tcW w:w="2376" w:type="dxa"/>
          </w:tcPr>
          <w:p w:rsidR="000B2B8A" w:rsidRPr="00D2467A" w:rsidRDefault="000B2B8A" w:rsidP="003B7A16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2023 </w:t>
            </w:r>
          </w:p>
        </w:tc>
        <w:tc>
          <w:tcPr>
            <w:tcW w:w="1560" w:type="dxa"/>
          </w:tcPr>
          <w:p w:rsidR="000B2B8A" w:rsidRPr="00802C5E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C5E">
              <w:rPr>
                <w:rFonts w:ascii="Times New Roman" w:hAnsi="Times New Roman"/>
                <w:color w:val="000000"/>
                <w:sz w:val="24"/>
                <w:szCs w:val="24"/>
              </w:rPr>
              <w:t>17 749,0</w:t>
            </w:r>
          </w:p>
        </w:tc>
        <w:tc>
          <w:tcPr>
            <w:tcW w:w="1417" w:type="dxa"/>
          </w:tcPr>
          <w:p w:rsidR="000B2B8A" w:rsidRPr="00802C5E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C5E">
              <w:rPr>
                <w:rFonts w:ascii="Times New Roman" w:hAnsi="Times New Roman"/>
                <w:color w:val="000000"/>
                <w:sz w:val="24"/>
                <w:szCs w:val="24"/>
              </w:rPr>
              <w:t>1110,1</w:t>
            </w:r>
          </w:p>
        </w:tc>
        <w:tc>
          <w:tcPr>
            <w:tcW w:w="1418" w:type="dxa"/>
          </w:tcPr>
          <w:p w:rsidR="000B2B8A" w:rsidRPr="00802C5E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C5E">
              <w:rPr>
                <w:rFonts w:ascii="Times New Roman" w:hAnsi="Times New Roman"/>
                <w:color w:val="000000"/>
                <w:sz w:val="24"/>
                <w:szCs w:val="24"/>
              </w:rPr>
              <w:t>2 033,4</w:t>
            </w:r>
          </w:p>
        </w:tc>
        <w:tc>
          <w:tcPr>
            <w:tcW w:w="1417" w:type="dxa"/>
          </w:tcPr>
          <w:p w:rsidR="000B2B8A" w:rsidRPr="00802C5E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C5E">
              <w:rPr>
                <w:rFonts w:ascii="Times New Roman" w:hAnsi="Times New Roman"/>
                <w:color w:val="000000"/>
                <w:sz w:val="24"/>
                <w:szCs w:val="24"/>
              </w:rPr>
              <w:t>4 605,5</w:t>
            </w:r>
          </w:p>
        </w:tc>
        <w:tc>
          <w:tcPr>
            <w:tcW w:w="1559" w:type="dxa"/>
          </w:tcPr>
          <w:p w:rsidR="000B2B8A" w:rsidRPr="00802C5E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C5E">
              <w:rPr>
                <w:rFonts w:ascii="Times New Roman" w:hAnsi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0B2B8A" w:rsidRPr="00F45BD2" w:rsidTr="000B2B8A">
        <w:tc>
          <w:tcPr>
            <w:tcW w:w="2376" w:type="dxa"/>
          </w:tcPr>
          <w:p w:rsidR="000B2B8A" w:rsidRPr="00D2467A" w:rsidRDefault="000B2B8A" w:rsidP="003B7A16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2024 </w:t>
            </w:r>
          </w:p>
        </w:tc>
        <w:tc>
          <w:tcPr>
            <w:tcW w:w="1560" w:type="dxa"/>
          </w:tcPr>
          <w:p w:rsidR="000B2B8A" w:rsidRPr="00802C5E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C5E">
              <w:rPr>
                <w:rFonts w:ascii="Times New Roman" w:hAnsi="Times New Roman"/>
                <w:color w:val="000000"/>
                <w:sz w:val="24"/>
                <w:szCs w:val="24"/>
              </w:rPr>
              <w:t>17 749,0</w:t>
            </w:r>
          </w:p>
        </w:tc>
        <w:tc>
          <w:tcPr>
            <w:tcW w:w="1417" w:type="dxa"/>
          </w:tcPr>
          <w:p w:rsidR="000B2B8A" w:rsidRPr="00802C5E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C5E">
              <w:rPr>
                <w:rFonts w:ascii="Times New Roman" w:hAnsi="Times New Roman"/>
                <w:color w:val="000000"/>
                <w:sz w:val="24"/>
                <w:szCs w:val="24"/>
              </w:rPr>
              <w:t>1110,1</w:t>
            </w:r>
          </w:p>
        </w:tc>
        <w:tc>
          <w:tcPr>
            <w:tcW w:w="1418" w:type="dxa"/>
          </w:tcPr>
          <w:p w:rsidR="000B2B8A" w:rsidRPr="00802C5E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C5E">
              <w:rPr>
                <w:rFonts w:ascii="Times New Roman" w:hAnsi="Times New Roman"/>
                <w:color w:val="000000"/>
                <w:sz w:val="24"/>
                <w:szCs w:val="24"/>
              </w:rPr>
              <w:t>2 033,4</w:t>
            </w:r>
          </w:p>
        </w:tc>
        <w:tc>
          <w:tcPr>
            <w:tcW w:w="1417" w:type="dxa"/>
          </w:tcPr>
          <w:p w:rsidR="000B2B8A" w:rsidRPr="00802C5E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C5E">
              <w:rPr>
                <w:rFonts w:ascii="Times New Roman" w:hAnsi="Times New Roman"/>
                <w:color w:val="000000"/>
                <w:sz w:val="24"/>
                <w:szCs w:val="24"/>
              </w:rPr>
              <w:t>4 605,5</w:t>
            </w:r>
          </w:p>
        </w:tc>
        <w:tc>
          <w:tcPr>
            <w:tcW w:w="1559" w:type="dxa"/>
          </w:tcPr>
          <w:p w:rsidR="000B2B8A" w:rsidRPr="00802C5E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C5E">
              <w:rPr>
                <w:rFonts w:ascii="Times New Roman" w:hAnsi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0B2B8A" w:rsidRPr="00F45BD2" w:rsidTr="000B2B8A">
        <w:tc>
          <w:tcPr>
            <w:tcW w:w="2376" w:type="dxa"/>
          </w:tcPr>
          <w:p w:rsidR="000B2B8A" w:rsidRPr="00D2467A" w:rsidRDefault="000B2B8A" w:rsidP="003B7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2025 </w:t>
            </w:r>
          </w:p>
        </w:tc>
        <w:tc>
          <w:tcPr>
            <w:tcW w:w="1560" w:type="dxa"/>
          </w:tcPr>
          <w:p w:rsidR="000B2B8A" w:rsidRPr="00802C5E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C5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B2B8A" w:rsidRPr="00802C5E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C5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B2B8A" w:rsidRPr="00802C5E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C5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B2B8A" w:rsidRPr="00802C5E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C5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B2B8A" w:rsidRPr="00802C5E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C5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B2B8A" w:rsidRPr="00F45BD2" w:rsidTr="000B2B8A">
        <w:tc>
          <w:tcPr>
            <w:tcW w:w="2376" w:type="dxa"/>
          </w:tcPr>
          <w:p w:rsidR="000B2B8A" w:rsidRPr="00E12F32" w:rsidRDefault="000B2B8A" w:rsidP="003B7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2F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по подпр</w:t>
            </w:r>
            <w:r w:rsidRPr="00E12F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E12F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560" w:type="dxa"/>
          </w:tcPr>
          <w:p w:rsidR="000B2B8A" w:rsidRPr="00802C5E" w:rsidRDefault="000B2B8A" w:rsidP="003B7A1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2C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91 264,4</w:t>
            </w:r>
          </w:p>
        </w:tc>
        <w:tc>
          <w:tcPr>
            <w:tcW w:w="1417" w:type="dxa"/>
          </w:tcPr>
          <w:p w:rsidR="000B2B8A" w:rsidRPr="00802C5E" w:rsidRDefault="000B2B8A" w:rsidP="003B7A1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2C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5 981,7</w:t>
            </w:r>
          </w:p>
        </w:tc>
        <w:tc>
          <w:tcPr>
            <w:tcW w:w="1418" w:type="dxa"/>
          </w:tcPr>
          <w:p w:rsidR="000B2B8A" w:rsidRPr="00802C5E" w:rsidRDefault="000B2B8A" w:rsidP="003B7A1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2C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12 388,5</w:t>
            </w:r>
          </w:p>
        </w:tc>
        <w:tc>
          <w:tcPr>
            <w:tcW w:w="1417" w:type="dxa"/>
          </w:tcPr>
          <w:p w:rsidR="000B2B8A" w:rsidRPr="00802C5E" w:rsidRDefault="000B2B8A" w:rsidP="003B7A1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2C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22 894,2</w:t>
            </w:r>
          </w:p>
        </w:tc>
        <w:tc>
          <w:tcPr>
            <w:tcW w:w="1559" w:type="dxa"/>
          </w:tcPr>
          <w:p w:rsidR="000B2B8A" w:rsidRPr="00802C5E" w:rsidRDefault="000B2B8A" w:rsidP="003B7A1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2C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50 000,0</w:t>
            </w:r>
          </w:p>
        </w:tc>
      </w:tr>
      <w:tr w:rsidR="000B2B8A" w:rsidRPr="00F45BD2" w:rsidTr="000B2B8A">
        <w:tc>
          <w:tcPr>
            <w:tcW w:w="9747" w:type="dxa"/>
            <w:gridSpan w:val="6"/>
          </w:tcPr>
          <w:p w:rsidR="000B2B8A" w:rsidRPr="00F45BD2" w:rsidRDefault="000B2B8A" w:rsidP="003B7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Pr="006F10E7">
              <w:rPr>
                <w:rFonts w:ascii="Times New Roman" w:eastAsiaTheme="minorHAnsi" w:hAnsi="Times New Roman"/>
                <w:sz w:val="28"/>
                <w:szCs w:val="28"/>
              </w:rPr>
              <w:t>«</w:t>
            </w:r>
            <w:r w:rsidRPr="006F10E7">
              <w:rPr>
                <w:rFonts w:ascii="Times New Roman" w:hAnsi="Times New Roman"/>
                <w:sz w:val="24"/>
                <w:szCs w:val="24"/>
              </w:rPr>
              <w:t>Подготовка градостроительной и землеустроительной документации на территории муниципального образования город-курорт Геленджик»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0E7">
              <w:rPr>
                <w:rFonts w:ascii="Times New Roman" w:hAnsi="Times New Roman"/>
                <w:sz w:val="24"/>
                <w:szCs w:val="24"/>
              </w:rPr>
              <w:t>на 2020-2025 годы</w:t>
            </w:r>
          </w:p>
        </w:tc>
      </w:tr>
      <w:tr w:rsidR="000B2B8A" w:rsidRPr="00F45BD2" w:rsidTr="000B2B8A">
        <w:tc>
          <w:tcPr>
            <w:tcW w:w="2376" w:type="dxa"/>
          </w:tcPr>
          <w:p w:rsidR="000B2B8A" w:rsidRPr="00D2467A" w:rsidRDefault="000B2B8A" w:rsidP="003B7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1560" w:type="dxa"/>
          </w:tcPr>
          <w:p w:rsidR="000B2B8A" w:rsidRPr="003B54C2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4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33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3B54C2">
              <w:rPr>
                <w:rFonts w:ascii="Times New Roman" w:hAnsi="Times New Roman"/>
                <w:color w:val="000000"/>
                <w:sz w:val="24"/>
                <w:szCs w:val="24"/>
              </w:rPr>
              <w:t>87,2</w:t>
            </w:r>
          </w:p>
        </w:tc>
        <w:tc>
          <w:tcPr>
            <w:tcW w:w="1417" w:type="dxa"/>
          </w:tcPr>
          <w:p w:rsidR="000B2B8A" w:rsidRPr="003B54C2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4C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B2B8A" w:rsidRPr="003B54C2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4C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B2B8A" w:rsidRPr="003B54C2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4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33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3B54C2">
              <w:rPr>
                <w:rFonts w:ascii="Times New Roman" w:hAnsi="Times New Roman"/>
                <w:color w:val="000000"/>
                <w:sz w:val="24"/>
                <w:szCs w:val="24"/>
              </w:rPr>
              <w:t>87,2</w:t>
            </w:r>
          </w:p>
        </w:tc>
        <w:tc>
          <w:tcPr>
            <w:tcW w:w="1559" w:type="dxa"/>
          </w:tcPr>
          <w:p w:rsidR="000B2B8A" w:rsidRPr="003B54C2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4C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B2B8A" w:rsidRPr="00F45BD2" w:rsidTr="000B2B8A">
        <w:tc>
          <w:tcPr>
            <w:tcW w:w="2376" w:type="dxa"/>
          </w:tcPr>
          <w:p w:rsidR="000B2B8A" w:rsidRPr="00D2467A" w:rsidRDefault="000B2B8A" w:rsidP="003B7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60" w:type="dxa"/>
          </w:tcPr>
          <w:p w:rsidR="000B2B8A" w:rsidRPr="003B54C2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4C2">
              <w:rPr>
                <w:rFonts w:ascii="Times New Roman" w:hAnsi="Times New Roman"/>
                <w:color w:val="000000"/>
                <w:sz w:val="24"/>
                <w:szCs w:val="24"/>
              </w:rPr>
              <w:t>119 514,4</w:t>
            </w:r>
          </w:p>
        </w:tc>
        <w:tc>
          <w:tcPr>
            <w:tcW w:w="1417" w:type="dxa"/>
          </w:tcPr>
          <w:p w:rsidR="000B2B8A" w:rsidRPr="003B54C2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4C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B2B8A" w:rsidRPr="003B54C2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4C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B2B8A" w:rsidRPr="003B54C2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4C2">
              <w:rPr>
                <w:rFonts w:ascii="Times New Roman" w:hAnsi="Times New Roman"/>
                <w:color w:val="000000"/>
                <w:sz w:val="24"/>
                <w:szCs w:val="24"/>
              </w:rPr>
              <w:t>119 514,4</w:t>
            </w:r>
          </w:p>
        </w:tc>
        <w:tc>
          <w:tcPr>
            <w:tcW w:w="1559" w:type="dxa"/>
          </w:tcPr>
          <w:p w:rsidR="000B2B8A" w:rsidRPr="003B54C2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4C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B2B8A" w:rsidRPr="00F45BD2" w:rsidTr="000B2B8A">
        <w:tc>
          <w:tcPr>
            <w:tcW w:w="2376" w:type="dxa"/>
          </w:tcPr>
          <w:p w:rsidR="000B2B8A" w:rsidRPr="00D2467A" w:rsidRDefault="000B2B8A" w:rsidP="003B7A16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</w:tcPr>
          <w:p w:rsidR="000B2B8A" w:rsidRPr="003B54C2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4C2">
              <w:rPr>
                <w:rFonts w:ascii="Times New Roman" w:hAnsi="Times New Roman"/>
                <w:color w:val="000000"/>
                <w:sz w:val="24"/>
                <w:szCs w:val="24"/>
              </w:rPr>
              <w:t>20 855,4</w:t>
            </w:r>
          </w:p>
        </w:tc>
        <w:tc>
          <w:tcPr>
            <w:tcW w:w="1417" w:type="dxa"/>
          </w:tcPr>
          <w:p w:rsidR="000B2B8A" w:rsidRPr="003B54C2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4C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B2B8A" w:rsidRPr="003B54C2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4C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B2B8A" w:rsidRPr="003B54C2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4C2">
              <w:rPr>
                <w:rFonts w:ascii="Times New Roman" w:hAnsi="Times New Roman"/>
                <w:color w:val="000000"/>
                <w:sz w:val="24"/>
                <w:szCs w:val="24"/>
              </w:rPr>
              <w:t>20 855,4</w:t>
            </w:r>
          </w:p>
        </w:tc>
        <w:tc>
          <w:tcPr>
            <w:tcW w:w="1559" w:type="dxa"/>
          </w:tcPr>
          <w:p w:rsidR="000B2B8A" w:rsidRPr="003B54C2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4C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B2B8A" w:rsidRPr="00F45BD2" w:rsidTr="000B2B8A">
        <w:tc>
          <w:tcPr>
            <w:tcW w:w="2376" w:type="dxa"/>
          </w:tcPr>
          <w:p w:rsidR="000B2B8A" w:rsidRPr="00D2467A" w:rsidRDefault="000B2B8A" w:rsidP="003B7A16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</w:tcPr>
          <w:p w:rsidR="000B2B8A" w:rsidRPr="003B54C2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4C2">
              <w:rPr>
                <w:rFonts w:ascii="Times New Roman" w:hAnsi="Times New Roman"/>
                <w:color w:val="000000"/>
                <w:sz w:val="24"/>
                <w:szCs w:val="24"/>
              </w:rPr>
              <w:t>27 503,9</w:t>
            </w:r>
          </w:p>
        </w:tc>
        <w:tc>
          <w:tcPr>
            <w:tcW w:w="1417" w:type="dxa"/>
          </w:tcPr>
          <w:p w:rsidR="000B2B8A" w:rsidRPr="003B54C2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4C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B2B8A" w:rsidRPr="003B54C2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4C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B2B8A" w:rsidRPr="003B54C2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4C2">
              <w:rPr>
                <w:rFonts w:ascii="Times New Roman" w:hAnsi="Times New Roman"/>
                <w:color w:val="000000"/>
                <w:sz w:val="24"/>
                <w:szCs w:val="24"/>
              </w:rPr>
              <w:t>27 503,9</w:t>
            </w:r>
          </w:p>
        </w:tc>
        <w:tc>
          <w:tcPr>
            <w:tcW w:w="1559" w:type="dxa"/>
          </w:tcPr>
          <w:p w:rsidR="000B2B8A" w:rsidRPr="003B54C2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4C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B2B8A" w:rsidRPr="00F45BD2" w:rsidTr="000B2B8A">
        <w:tc>
          <w:tcPr>
            <w:tcW w:w="2376" w:type="dxa"/>
          </w:tcPr>
          <w:p w:rsidR="000B2B8A" w:rsidRPr="00D2467A" w:rsidRDefault="000B2B8A" w:rsidP="003B7A16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</w:tcPr>
          <w:p w:rsidR="000B2B8A" w:rsidRPr="003B54C2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4C2">
              <w:rPr>
                <w:rFonts w:ascii="Times New Roman" w:hAnsi="Times New Roman"/>
                <w:color w:val="000000"/>
                <w:sz w:val="24"/>
                <w:szCs w:val="24"/>
              </w:rPr>
              <w:t>23 535,4</w:t>
            </w:r>
          </w:p>
        </w:tc>
        <w:tc>
          <w:tcPr>
            <w:tcW w:w="1417" w:type="dxa"/>
          </w:tcPr>
          <w:p w:rsidR="000B2B8A" w:rsidRPr="003B54C2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4C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B2B8A" w:rsidRPr="003B54C2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4C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B2B8A" w:rsidRPr="003B54C2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4C2">
              <w:rPr>
                <w:rFonts w:ascii="Times New Roman" w:hAnsi="Times New Roman"/>
                <w:color w:val="000000"/>
                <w:sz w:val="24"/>
                <w:szCs w:val="24"/>
              </w:rPr>
              <w:t>23 535,4</w:t>
            </w:r>
          </w:p>
        </w:tc>
        <w:tc>
          <w:tcPr>
            <w:tcW w:w="1559" w:type="dxa"/>
          </w:tcPr>
          <w:p w:rsidR="000B2B8A" w:rsidRPr="003B54C2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4C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B2B8A" w:rsidRPr="00F45BD2" w:rsidTr="000B2B8A">
        <w:tc>
          <w:tcPr>
            <w:tcW w:w="2376" w:type="dxa"/>
          </w:tcPr>
          <w:p w:rsidR="000B2B8A" w:rsidRPr="00D2467A" w:rsidRDefault="000B2B8A" w:rsidP="003B7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0" w:type="dxa"/>
          </w:tcPr>
          <w:p w:rsidR="000B2B8A" w:rsidRPr="003B54C2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4C2">
              <w:rPr>
                <w:rFonts w:ascii="Times New Roman" w:hAnsi="Times New Roman"/>
                <w:color w:val="000000"/>
                <w:sz w:val="24"/>
                <w:szCs w:val="24"/>
              </w:rPr>
              <w:t>26 055,4</w:t>
            </w:r>
          </w:p>
        </w:tc>
        <w:tc>
          <w:tcPr>
            <w:tcW w:w="1417" w:type="dxa"/>
          </w:tcPr>
          <w:p w:rsidR="000B2B8A" w:rsidRPr="003B54C2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4C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B2B8A" w:rsidRPr="003B54C2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4C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B2B8A" w:rsidRPr="003B54C2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4C2">
              <w:rPr>
                <w:rFonts w:ascii="Times New Roman" w:hAnsi="Times New Roman"/>
                <w:color w:val="000000"/>
                <w:sz w:val="24"/>
                <w:szCs w:val="24"/>
              </w:rPr>
              <w:t>26 055,4</w:t>
            </w:r>
          </w:p>
        </w:tc>
        <w:tc>
          <w:tcPr>
            <w:tcW w:w="1559" w:type="dxa"/>
          </w:tcPr>
          <w:p w:rsidR="000B2B8A" w:rsidRPr="003B54C2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4C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B2B8A" w:rsidRPr="00F45BD2" w:rsidTr="000B2B8A">
        <w:tc>
          <w:tcPr>
            <w:tcW w:w="2376" w:type="dxa"/>
          </w:tcPr>
          <w:p w:rsidR="000B2B8A" w:rsidRPr="000333C2" w:rsidRDefault="000B2B8A" w:rsidP="003B7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33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по подпр</w:t>
            </w:r>
            <w:r w:rsidRPr="000333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0333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560" w:type="dxa"/>
          </w:tcPr>
          <w:p w:rsidR="000B2B8A" w:rsidRPr="003B54C2" w:rsidRDefault="000B2B8A" w:rsidP="003B7A1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54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3B54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3B54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51,7</w:t>
            </w:r>
          </w:p>
        </w:tc>
        <w:tc>
          <w:tcPr>
            <w:tcW w:w="1417" w:type="dxa"/>
          </w:tcPr>
          <w:p w:rsidR="000B2B8A" w:rsidRPr="003B54C2" w:rsidRDefault="000B2B8A" w:rsidP="003B7A1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54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B2B8A" w:rsidRPr="003B54C2" w:rsidRDefault="000B2B8A" w:rsidP="003B7A1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54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B2B8A" w:rsidRPr="003B54C2" w:rsidRDefault="000B2B8A" w:rsidP="003B7A1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54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3B54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3B54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51,7</w:t>
            </w:r>
          </w:p>
        </w:tc>
        <w:tc>
          <w:tcPr>
            <w:tcW w:w="1559" w:type="dxa"/>
          </w:tcPr>
          <w:p w:rsidR="000B2B8A" w:rsidRPr="003B54C2" w:rsidRDefault="000B2B8A" w:rsidP="003B7A1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54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B2B8A" w:rsidRPr="00F45BD2" w:rsidTr="000B2B8A">
        <w:tc>
          <w:tcPr>
            <w:tcW w:w="9747" w:type="dxa"/>
            <w:gridSpan w:val="6"/>
          </w:tcPr>
          <w:p w:rsidR="000B2B8A" w:rsidRPr="00F45BD2" w:rsidRDefault="000B2B8A" w:rsidP="003B7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</w:rPr>
              <w:t>Общий объем финансирования по муниципальной программе</w:t>
            </w:r>
          </w:p>
        </w:tc>
      </w:tr>
      <w:tr w:rsidR="000B2B8A" w:rsidRPr="00F45BD2" w:rsidTr="000B2B8A">
        <w:tc>
          <w:tcPr>
            <w:tcW w:w="2376" w:type="dxa"/>
          </w:tcPr>
          <w:p w:rsidR="000B2B8A" w:rsidRPr="00F45BD2" w:rsidRDefault="000B2B8A" w:rsidP="003B7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1560" w:type="dxa"/>
            <w:vAlign w:val="center"/>
          </w:tcPr>
          <w:p w:rsidR="000B2B8A" w:rsidRPr="00551C85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874 258,3</w:t>
            </w:r>
          </w:p>
        </w:tc>
        <w:tc>
          <w:tcPr>
            <w:tcW w:w="1417" w:type="dxa"/>
            <w:vAlign w:val="center"/>
          </w:tcPr>
          <w:p w:rsidR="000B2B8A" w:rsidRPr="00551C85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C85">
              <w:rPr>
                <w:rFonts w:ascii="Times New Roman" w:hAnsi="Times New Roman"/>
                <w:color w:val="000000"/>
                <w:sz w:val="24"/>
                <w:szCs w:val="24"/>
              </w:rPr>
              <w:t>1 444,0</w:t>
            </w:r>
          </w:p>
        </w:tc>
        <w:tc>
          <w:tcPr>
            <w:tcW w:w="1418" w:type="dxa"/>
            <w:vAlign w:val="center"/>
          </w:tcPr>
          <w:p w:rsidR="000B2B8A" w:rsidRPr="00551C85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C8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Pr="00551C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461,3</w:t>
            </w:r>
          </w:p>
        </w:tc>
        <w:tc>
          <w:tcPr>
            <w:tcW w:w="1417" w:type="dxa"/>
            <w:vAlign w:val="center"/>
          </w:tcPr>
          <w:p w:rsidR="000B2B8A" w:rsidRPr="00551C85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262 353,0</w:t>
            </w:r>
          </w:p>
        </w:tc>
        <w:tc>
          <w:tcPr>
            <w:tcW w:w="1559" w:type="dxa"/>
            <w:vAlign w:val="center"/>
          </w:tcPr>
          <w:p w:rsidR="000B2B8A" w:rsidRPr="00551C85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C85">
              <w:rPr>
                <w:rFonts w:ascii="Times New Roman" w:hAnsi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0B2B8A" w:rsidRPr="00F45BD2" w:rsidTr="000B2B8A">
        <w:tc>
          <w:tcPr>
            <w:tcW w:w="2376" w:type="dxa"/>
          </w:tcPr>
          <w:p w:rsidR="000B2B8A" w:rsidRPr="00F45BD2" w:rsidRDefault="000B2B8A" w:rsidP="003B7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</w:t>
            </w:r>
          </w:p>
        </w:tc>
        <w:tc>
          <w:tcPr>
            <w:tcW w:w="1560" w:type="dxa"/>
            <w:vAlign w:val="center"/>
          </w:tcPr>
          <w:p w:rsidR="000B2B8A" w:rsidRPr="00551C85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C85">
              <w:rPr>
                <w:rFonts w:ascii="Times New Roman" w:hAnsi="Times New Roman"/>
                <w:color w:val="000000"/>
                <w:sz w:val="24"/>
                <w:szCs w:val="24"/>
              </w:rPr>
              <w:t>1 0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r w:rsidRPr="00551C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521,2</w:t>
            </w:r>
          </w:p>
        </w:tc>
        <w:tc>
          <w:tcPr>
            <w:tcW w:w="1417" w:type="dxa"/>
            <w:vAlign w:val="center"/>
          </w:tcPr>
          <w:p w:rsidR="000B2B8A" w:rsidRPr="00551C85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C85">
              <w:rPr>
                <w:rFonts w:ascii="Times New Roman" w:hAnsi="Times New Roman"/>
                <w:color w:val="000000"/>
                <w:sz w:val="24"/>
                <w:szCs w:val="24"/>
              </w:rPr>
              <w:t>1 207,4</w:t>
            </w:r>
          </w:p>
        </w:tc>
        <w:tc>
          <w:tcPr>
            <w:tcW w:w="1418" w:type="dxa"/>
            <w:vAlign w:val="center"/>
          </w:tcPr>
          <w:p w:rsidR="000B2B8A" w:rsidRPr="00551C85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C85">
              <w:rPr>
                <w:rFonts w:ascii="Times New Roman" w:hAnsi="Times New Roman"/>
                <w:color w:val="000000"/>
                <w:sz w:val="24"/>
                <w:szCs w:val="24"/>
              </w:rPr>
              <w:t>747 712,9</w:t>
            </w:r>
          </w:p>
        </w:tc>
        <w:tc>
          <w:tcPr>
            <w:tcW w:w="1417" w:type="dxa"/>
            <w:vAlign w:val="center"/>
          </w:tcPr>
          <w:p w:rsidR="000B2B8A" w:rsidRPr="00551C85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C8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  <w:r w:rsidRPr="00551C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600,9</w:t>
            </w:r>
          </w:p>
        </w:tc>
        <w:tc>
          <w:tcPr>
            <w:tcW w:w="1559" w:type="dxa"/>
            <w:vAlign w:val="center"/>
          </w:tcPr>
          <w:p w:rsidR="000B2B8A" w:rsidRPr="00551C85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C85">
              <w:rPr>
                <w:rFonts w:ascii="Times New Roman" w:hAnsi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0B2B8A" w:rsidRPr="00F45BD2" w:rsidTr="000B2B8A">
        <w:trPr>
          <w:trHeight w:val="90"/>
        </w:trPr>
        <w:tc>
          <w:tcPr>
            <w:tcW w:w="2376" w:type="dxa"/>
          </w:tcPr>
          <w:p w:rsidR="000B2B8A" w:rsidRPr="00F45BD2" w:rsidRDefault="000B2B8A" w:rsidP="003B7A16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</w:t>
            </w:r>
          </w:p>
        </w:tc>
        <w:tc>
          <w:tcPr>
            <w:tcW w:w="1560" w:type="dxa"/>
            <w:vAlign w:val="center"/>
          </w:tcPr>
          <w:p w:rsidR="000B2B8A" w:rsidRPr="00551C85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C85">
              <w:rPr>
                <w:rFonts w:ascii="Times New Roman" w:hAnsi="Times New Roman"/>
                <w:color w:val="000000"/>
                <w:sz w:val="24"/>
                <w:szCs w:val="24"/>
              </w:rPr>
              <w:t>42 948,9</w:t>
            </w:r>
          </w:p>
        </w:tc>
        <w:tc>
          <w:tcPr>
            <w:tcW w:w="1417" w:type="dxa"/>
            <w:vAlign w:val="center"/>
          </w:tcPr>
          <w:p w:rsidR="000B2B8A" w:rsidRPr="00551C85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C85">
              <w:rPr>
                <w:rFonts w:ascii="Times New Roman" w:hAnsi="Times New Roman"/>
                <w:color w:val="000000"/>
                <w:sz w:val="24"/>
                <w:szCs w:val="24"/>
              </w:rPr>
              <w:t>1 110,1</w:t>
            </w:r>
          </w:p>
        </w:tc>
        <w:tc>
          <w:tcPr>
            <w:tcW w:w="1418" w:type="dxa"/>
            <w:vAlign w:val="center"/>
          </w:tcPr>
          <w:p w:rsidR="000B2B8A" w:rsidRPr="00551C85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C85">
              <w:rPr>
                <w:rFonts w:ascii="Times New Roman" w:hAnsi="Times New Roman"/>
                <w:color w:val="000000"/>
                <w:sz w:val="24"/>
                <w:szCs w:val="24"/>
              </w:rPr>
              <w:t>2 033,4</w:t>
            </w:r>
          </w:p>
        </w:tc>
        <w:tc>
          <w:tcPr>
            <w:tcW w:w="1417" w:type="dxa"/>
            <w:vAlign w:val="center"/>
          </w:tcPr>
          <w:p w:rsidR="000B2B8A" w:rsidRPr="00551C85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C85">
              <w:rPr>
                <w:rFonts w:ascii="Times New Roman" w:hAnsi="Times New Roman"/>
                <w:color w:val="000000"/>
                <w:sz w:val="24"/>
                <w:szCs w:val="24"/>
              </w:rPr>
              <w:t>29 805,4</w:t>
            </w:r>
          </w:p>
        </w:tc>
        <w:tc>
          <w:tcPr>
            <w:tcW w:w="1559" w:type="dxa"/>
            <w:vAlign w:val="center"/>
          </w:tcPr>
          <w:p w:rsidR="000B2B8A" w:rsidRPr="00551C85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C85">
              <w:rPr>
                <w:rFonts w:ascii="Times New Roman" w:hAnsi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0B2B8A" w:rsidRPr="00F45BD2" w:rsidTr="000B2B8A">
        <w:tc>
          <w:tcPr>
            <w:tcW w:w="2376" w:type="dxa"/>
          </w:tcPr>
          <w:p w:rsidR="000B2B8A" w:rsidRPr="00F45BD2" w:rsidRDefault="000B2B8A" w:rsidP="003B7A16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2023 </w:t>
            </w:r>
          </w:p>
        </w:tc>
        <w:tc>
          <w:tcPr>
            <w:tcW w:w="1560" w:type="dxa"/>
            <w:vAlign w:val="center"/>
          </w:tcPr>
          <w:p w:rsidR="000B2B8A" w:rsidRPr="00551C85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618 497,4</w:t>
            </w:r>
          </w:p>
        </w:tc>
        <w:tc>
          <w:tcPr>
            <w:tcW w:w="1417" w:type="dxa"/>
            <w:vAlign w:val="center"/>
          </w:tcPr>
          <w:p w:rsidR="000B2B8A" w:rsidRPr="00551C85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C85">
              <w:rPr>
                <w:rFonts w:ascii="Times New Roman" w:hAnsi="Times New Roman"/>
                <w:color w:val="000000"/>
                <w:sz w:val="24"/>
                <w:szCs w:val="24"/>
              </w:rPr>
              <w:t>1 110,1</w:t>
            </w:r>
          </w:p>
        </w:tc>
        <w:tc>
          <w:tcPr>
            <w:tcW w:w="1418" w:type="dxa"/>
            <w:vAlign w:val="center"/>
          </w:tcPr>
          <w:p w:rsidR="000B2B8A" w:rsidRPr="00551C85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C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541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551C85">
              <w:rPr>
                <w:rFonts w:ascii="Times New Roman" w:hAnsi="Times New Roman"/>
                <w:color w:val="000000"/>
                <w:sz w:val="24"/>
                <w:szCs w:val="24"/>
              </w:rPr>
              <w:t>33,4</w:t>
            </w:r>
          </w:p>
        </w:tc>
        <w:tc>
          <w:tcPr>
            <w:tcW w:w="1417" w:type="dxa"/>
            <w:vAlign w:val="center"/>
          </w:tcPr>
          <w:p w:rsidR="000B2B8A" w:rsidRPr="00551C85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66 053,9</w:t>
            </w:r>
          </w:p>
        </w:tc>
        <w:tc>
          <w:tcPr>
            <w:tcW w:w="1559" w:type="dxa"/>
            <w:vAlign w:val="center"/>
          </w:tcPr>
          <w:p w:rsidR="000B2B8A" w:rsidRPr="00551C85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C85">
              <w:rPr>
                <w:rFonts w:ascii="Times New Roman" w:hAnsi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0B2B8A" w:rsidRPr="00F45BD2" w:rsidTr="000B2B8A">
        <w:trPr>
          <w:trHeight w:val="108"/>
        </w:trPr>
        <w:tc>
          <w:tcPr>
            <w:tcW w:w="2376" w:type="dxa"/>
          </w:tcPr>
          <w:p w:rsidR="000B2B8A" w:rsidRPr="00F45BD2" w:rsidRDefault="000B2B8A" w:rsidP="003B7A16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2024 </w:t>
            </w:r>
          </w:p>
        </w:tc>
        <w:tc>
          <w:tcPr>
            <w:tcW w:w="1560" w:type="dxa"/>
            <w:vAlign w:val="center"/>
          </w:tcPr>
          <w:p w:rsidR="000B2B8A" w:rsidRPr="00551C85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C85">
              <w:rPr>
                <w:rFonts w:ascii="Times New Roman" w:hAnsi="Times New Roman"/>
                <w:color w:val="000000"/>
                <w:sz w:val="24"/>
                <w:szCs w:val="24"/>
              </w:rPr>
              <w:t>726 828,9</w:t>
            </w:r>
          </w:p>
        </w:tc>
        <w:tc>
          <w:tcPr>
            <w:tcW w:w="1417" w:type="dxa"/>
            <w:vAlign w:val="center"/>
          </w:tcPr>
          <w:p w:rsidR="000B2B8A" w:rsidRPr="00551C85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C85">
              <w:rPr>
                <w:rFonts w:ascii="Times New Roman" w:hAnsi="Times New Roman"/>
                <w:color w:val="000000"/>
                <w:sz w:val="24"/>
                <w:szCs w:val="24"/>
              </w:rPr>
              <w:t>1 110,1</w:t>
            </w:r>
          </w:p>
        </w:tc>
        <w:tc>
          <w:tcPr>
            <w:tcW w:w="1418" w:type="dxa"/>
            <w:vAlign w:val="center"/>
          </w:tcPr>
          <w:p w:rsidR="000B2B8A" w:rsidRPr="00551C85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C85">
              <w:rPr>
                <w:rFonts w:ascii="Times New Roman" w:hAnsi="Times New Roman"/>
                <w:color w:val="000000"/>
                <w:sz w:val="24"/>
                <w:szCs w:val="24"/>
              </w:rPr>
              <w:t>648 033,4</w:t>
            </w:r>
          </w:p>
        </w:tc>
        <w:tc>
          <w:tcPr>
            <w:tcW w:w="1417" w:type="dxa"/>
            <w:vAlign w:val="center"/>
          </w:tcPr>
          <w:p w:rsidR="000B2B8A" w:rsidRPr="00551C85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C85">
              <w:rPr>
                <w:rFonts w:ascii="Times New Roman" w:hAnsi="Times New Roman"/>
                <w:color w:val="000000"/>
                <w:sz w:val="24"/>
                <w:szCs w:val="24"/>
              </w:rPr>
              <w:t>67 685,4</w:t>
            </w:r>
          </w:p>
        </w:tc>
        <w:tc>
          <w:tcPr>
            <w:tcW w:w="1559" w:type="dxa"/>
            <w:vAlign w:val="center"/>
          </w:tcPr>
          <w:p w:rsidR="000B2B8A" w:rsidRPr="00551C85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C85">
              <w:rPr>
                <w:rFonts w:ascii="Times New Roman" w:hAnsi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0B2B8A" w:rsidRPr="00F45BD2" w:rsidTr="000B2B8A">
        <w:tc>
          <w:tcPr>
            <w:tcW w:w="2376" w:type="dxa"/>
          </w:tcPr>
          <w:p w:rsidR="000B2B8A" w:rsidRPr="00F45BD2" w:rsidRDefault="000B2B8A" w:rsidP="003B7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2025 </w:t>
            </w:r>
          </w:p>
        </w:tc>
        <w:tc>
          <w:tcPr>
            <w:tcW w:w="1560" w:type="dxa"/>
            <w:vAlign w:val="center"/>
          </w:tcPr>
          <w:p w:rsidR="000B2B8A" w:rsidRPr="00551C85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1 411 824,1</w:t>
            </w:r>
          </w:p>
        </w:tc>
        <w:tc>
          <w:tcPr>
            <w:tcW w:w="1417" w:type="dxa"/>
            <w:vAlign w:val="center"/>
          </w:tcPr>
          <w:p w:rsidR="000B2B8A" w:rsidRPr="00551C85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C8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0B2B8A" w:rsidRPr="00551C85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C85">
              <w:rPr>
                <w:rFonts w:ascii="Times New Roman" w:hAnsi="Times New Roman"/>
                <w:color w:val="000000"/>
                <w:sz w:val="24"/>
                <w:szCs w:val="24"/>
              </w:rPr>
              <w:t>1 269 570,3</w:t>
            </w:r>
          </w:p>
        </w:tc>
        <w:tc>
          <w:tcPr>
            <w:tcW w:w="1417" w:type="dxa"/>
            <w:vAlign w:val="center"/>
          </w:tcPr>
          <w:p w:rsidR="000B2B8A" w:rsidRPr="00551C85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142253,8</w:t>
            </w:r>
          </w:p>
        </w:tc>
        <w:tc>
          <w:tcPr>
            <w:tcW w:w="1559" w:type="dxa"/>
            <w:vAlign w:val="center"/>
          </w:tcPr>
          <w:p w:rsidR="000B2B8A" w:rsidRPr="00551C85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C8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B2B8A" w:rsidRPr="00F45BD2" w:rsidTr="000B2B8A">
        <w:tc>
          <w:tcPr>
            <w:tcW w:w="2376" w:type="dxa"/>
          </w:tcPr>
          <w:p w:rsidR="000B2B8A" w:rsidRPr="008C5433" w:rsidRDefault="000B2B8A" w:rsidP="003B7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433">
              <w:rPr>
                <w:rFonts w:ascii="Times New Roman" w:hAnsi="Times New Roman"/>
                <w:b/>
                <w:sz w:val="24"/>
                <w:szCs w:val="24"/>
              </w:rPr>
              <w:t>Всего по муниц</w:t>
            </w:r>
            <w:r w:rsidRPr="008C5433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C5433">
              <w:rPr>
                <w:rFonts w:ascii="Times New Roman" w:hAnsi="Times New Roman"/>
                <w:b/>
                <w:sz w:val="24"/>
                <w:szCs w:val="24"/>
              </w:rPr>
              <w:t>пальной програ</w:t>
            </w:r>
            <w:r w:rsidRPr="008C543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8C5433">
              <w:rPr>
                <w:rFonts w:ascii="Times New Roman" w:hAnsi="Times New Roman"/>
                <w:b/>
                <w:sz w:val="24"/>
                <w:szCs w:val="24"/>
              </w:rPr>
              <w:t>ме</w:t>
            </w:r>
          </w:p>
        </w:tc>
        <w:tc>
          <w:tcPr>
            <w:tcW w:w="1560" w:type="dxa"/>
            <w:vAlign w:val="center"/>
          </w:tcPr>
          <w:p w:rsidR="000B2B8A" w:rsidRDefault="000B2B8A" w:rsidP="003B7A1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B2B8A" w:rsidRDefault="000B2B8A" w:rsidP="003B7A1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4 709 878,8</w:t>
            </w:r>
          </w:p>
          <w:p w:rsidR="000B2B8A" w:rsidRPr="00551C85" w:rsidRDefault="000B2B8A" w:rsidP="003B7A1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B2B8A" w:rsidRPr="00551C85" w:rsidRDefault="000B2B8A" w:rsidP="003B7A1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1C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5 981,7</w:t>
            </w:r>
          </w:p>
        </w:tc>
        <w:tc>
          <w:tcPr>
            <w:tcW w:w="1418" w:type="dxa"/>
            <w:vAlign w:val="center"/>
          </w:tcPr>
          <w:p w:rsidR="000B2B8A" w:rsidRPr="00551C85" w:rsidRDefault="000B2B8A" w:rsidP="003B7A1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1C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3 8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  <w:r w:rsidRPr="00551C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551C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44,7</w:t>
            </w:r>
          </w:p>
        </w:tc>
        <w:tc>
          <w:tcPr>
            <w:tcW w:w="1417" w:type="dxa"/>
            <w:vAlign w:val="center"/>
          </w:tcPr>
          <w:p w:rsidR="000B2B8A" w:rsidRPr="00551C85" w:rsidRDefault="000B2B8A" w:rsidP="003B7A1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844 752,4</w:t>
            </w:r>
          </w:p>
        </w:tc>
        <w:tc>
          <w:tcPr>
            <w:tcW w:w="1559" w:type="dxa"/>
            <w:vAlign w:val="center"/>
          </w:tcPr>
          <w:p w:rsidR="000B2B8A" w:rsidRPr="00551C85" w:rsidRDefault="000B2B8A" w:rsidP="003B7A1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1C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50 000,0</w:t>
            </w:r>
          </w:p>
        </w:tc>
      </w:tr>
      <w:tr w:rsidR="000B2B8A" w:rsidRPr="00F45BD2" w:rsidTr="000B2B8A">
        <w:tc>
          <w:tcPr>
            <w:tcW w:w="9747" w:type="dxa"/>
            <w:gridSpan w:val="6"/>
          </w:tcPr>
          <w:p w:rsidR="000B2B8A" w:rsidRDefault="000B2B8A" w:rsidP="003B7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B54">
              <w:rPr>
                <w:rFonts w:ascii="Times New Roman" w:hAnsi="Times New Roman"/>
                <w:sz w:val="24"/>
                <w:szCs w:val="24"/>
              </w:rPr>
              <w:t xml:space="preserve">Из них расходы, связанные с осуществлением капитальных вложений в объекты </w:t>
            </w:r>
          </w:p>
          <w:p w:rsidR="000B2B8A" w:rsidRPr="00F45BD2" w:rsidRDefault="000B2B8A" w:rsidP="003B7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B54">
              <w:rPr>
                <w:rFonts w:ascii="Times New Roman" w:hAnsi="Times New Roman"/>
                <w:sz w:val="24"/>
                <w:szCs w:val="24"/>
              </w:rPr>
              <w:t>капитального строительства муниципальной собственности</w:t>
            </w:r>
          </w:p>
        </w:tc>
      </w:tr>
      <w:tr w:rsidR="000B2B8A" w:rsidRPr="00F45BD2" w:rsidTr="000B2B8A">
        <w:trPr>
          <w:trHeight w:val="320"/>
        </w:trPr>
        <w:tc>
          <w:tcPr>
            <w:tcW w:w="2376" w:type="dxa"/>
          </w:tcPr>
          <w:p w:rsidR="000B2B8A" w:rsidRPr="004D620A" w:rsidRDefault="000B2B8A" w:rsidP="003B7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2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1560" w:type="dxa"/>
            <w:vAlign w:val="center"/>
          </w:tcPr>
          <w:p w:rsidR="000B2B8A" w:rsidRPr="00DC06AE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DC0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351</w:t>
            </w:r>
            <w:r w:rsidRPr="00DC06A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0B2B8A" w:rsidRPr="00DC06AE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0B2B8A" w:rsidRPr="00DC06AE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Pr="00DC0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786,2</w:t>
            </w:r>
          </w:p>
        </w:tc>
        <w:tc>
          <w:tcPr>
            <w:tcW w:w="1417" w:type="dxa"/>
            <w:vAlign w:val="center"/>
          </w:tcPr>
          <w:p w:rsidR="000B2B8A" w:rsidRPr="00DC06AE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60 209,3</w:t>
            </w:r>
          </w:p>
        </w:tc>
        <w:tc>
          <w:tcPr>
            <w:tcW w:w="1559" w:type="dxa"/>
            <w:vAlign w:val="center"/>
          </w:tcPr>
          <w:p w:rsidR="000B2B8A" w:rsidRPr="004D620A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20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B2B8A" w:rsidRPr="00F45BD2" w:rsidTr="000B2B8A">
        <w:tc>
          <w:tcPr>
            <w:tcW w:w="2376" w:type="dxa"/>
          </w:tcPr>
          <w:p w:rsidR="000B2B8A" w:rsidRPr="004D620A" w:rsidRDefault="000B2B8A" w:rsidP="003B7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2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</w:t>
            </w:r>
          </w:p>
        </w:tc>
        <w:tc>
          <w:tcPr>
            <w:tcW w:w="1560" w:type="dxa"/>
            <w:vAlign w:val="center"/>
          </w:tcPr>
          <w:p w:rsidR="000B2B8A" w:rsidRPr="00DC06AE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/>
                <w:color w:val="000000"/>
                <w:sz w:val="24"/>
                <w:szCs w:val="24"/>
              </w:rPr>
              <w:t>283 075,2</w:t>
            </w:r>
          </w:p>
        </w:tc>
        <w:tc>
          <w:tcPr>
            <w:tcW w:w="1417" w:type="dxa"/>
            <w:vAlign w:val="center"/>
          </w:tcPr>
          <w:p w:rsidR="000B2B8A" w:rsidRPr="00DC06AE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0B2B8A" w:rsidRPr="00DC06AE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/>
                <w:color w:val="000000"/>
                <w:sz w:val="24"/>
                <w:szCs w:val="24"/>
              </w:rPr>
              <w:t>265 501,4</w:t>
            </w:r>
          </w:p>
        </w:tc>
        <w:tc>
          <w:tcPr>
            <w:tcW w:w="1417" w:type="dxa"/>
            <w:vAlign w:val="center"/>
          </w:tcPr>
          <w:p w:rsidR="000B2B8A" w:rsidRPr="00DC06AE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/>
                <w:color w:val="000000"/>
                <w:sz w:val="24"/>
                <w:szCs w:val="24"/>
              </w:rPr>
              <w:t>17 573,8</w:t>
            </w:r>
          </w:p>
        </w:tc>
        <w:tc>
          <w:tcPr>
            <w:tcW w:w="1559" w:type="dxa"/>
            <w:vAlign w:val="center"/>
          </w:tcPr>
          <w:p w:rsidR="000B2B8A" w:rsidRPr="004D620A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20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B2B8A" w:rsidRPr="00F45BD2" w:rsidTr="000B2B8A">
        <w:tc>
          <w:tcPr>
            <w:tcW w:w="2376" w:type="dxa"/>
          </w:tcPr>
          <w:p w:rsidR="000B2B8A" w:rsidRPr="004D620A" w:rsidRDefault="000B2B8A" w:rsidP="003B7A16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</w:t>
            </w:r>
          </w:p>
        </w:tc>
        <w:tc>
          <w:tcPr>
            <w:tcW w:w="1560" w:type="dxa"/>
            <w:vAlign w:val="center"/>
          </w:tcPr>
          <w:p w:rsidR="000B2B8A" w:rsidRPr="00DC06AE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B2B8A" w:rsidRPr="00DC06AE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0B2B8A" w:rsidRPr="00DC06AE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B2B8A" w:rsidRPr="00DC06AE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0B2B8A" w:rsidRPr="004D620A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20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B2B8A" w:rsidRPr="00F45BD2" w:rsidTr="000B2B8A">
        <w:tc>
          <w:tcPr>
            <w:tcW w:w="2376" w:type="dxa"/>
          </w:tcPr>
          <w:p w:rsidR="000B2B8A" w:rsidRPr="004D620A" w:rsidRDefault="000B2B8A" w:rsidP="003B7A16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2023 </w:t>
            </w:r>
          </w:p>
        </w:tc>
        <w:tc>
          <w:tcPr>
            <w:tcW w:w="1560" w:type="dxa"/>
            <w:vAlign w:val="center"/>
          </w:tcPr>
          <w:p w:rsidR="000B2B8A" w:rsidRPr="00DC06AE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DC0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DC06AE">
              <w:rPr>
                <w:rFonts w:ascii="Times New Roman" w:hAnsi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417" w:type="dxa"/>
            <w:vAlign w:val="center"/>
          </w:tcPr>
          <w:p w:rsidR="000B2B8A" w:rsidRPr="00DC06AE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0B2B8A" w:rsidRPr="00DC06AE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539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DC06AE">
              <w:rPr>
                <w:rFonts w:ascii="Times New Roman" w:hAnsi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417" w:type="dxa"/>
            <w:vAlign w:val="center"/>
          </w:tcPr>
          <w:p w:rsidR="000B2B8A" w:rsidRPr="00DC06AE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DC0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DC06AE">
              <w:rPr>
                <w:rFonts w:ascii="Times New Roman" w:hAnsi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559" w:type="dxa"/>
            <w:vAlign w:val="center"/>
          </w:tcPr>
          <w:p w:rsidR="000B2B8A" w:rsidRPr="004D620A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20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B2B8A" w:rsidRPr="00F45BD2" w:rsidTr="000B2B8A">
        <w:tc>
          <w:tcPr>
            <w:tcW w:w="2376" w:type="dxa"/>
          </w:tcPr>
          <w:p w:rsidR="000B2B8A" w:rsidRPr="004D620A" w:rsidRDefault="000B2B8A" w:rsidP="003B7A16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2024 </w:t>
            </w:r>
          </w:p>
        </w:tc>
        <w:tc>
          <w:tcPr>
            <w:tcW w:w="1560" w:type="dxa"/>
            <w:vAlign w:val="center"/>
          </w:tcPr>
          <w:p w:rsidR="000B2B8A" w:rsidRPr="00DC06AE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/>
                <w:color w:val="000000"/>
                <w:sz w:val="24"/>
                <w:szCs w:val="24"/>
              </w:rPr>
              <w:t>680 000,0</w:t>
            </w:r>
          </w:p>
        </w:tc>
        <w:tc>
          <w:tcPr>
            <w:tcW w:w="1417" w:type="dxa"/>
            <w:vAlign w:val="center"/>
          </w:tcPr>
          <w:p w:rsidR="000B2B8A" w:rsidRPr="00DC06AE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0B2B8A" w:rsidRPr="00DC06AE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/>
                <w:color w:val="000000"/>
                <w:sz w:val="24"/>
                <w:szCs w:val="24"/>
              </w:rPr>
              <w:t>646 000,0</w:t>
            </w:r>
          </w:p>
        </w:tc>
        <w:tc>
          <w:tcPr>
            <w:tcW w:w="1417" w:type="dxa"/>
            <w:vAlign w:val="center"/>
          </w:tcPr>
          <w:p w:rsidR="000B2B8A" w:rsidRPr="00DC06AE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/>
                <w:color w:val="000000"/>
                <w:sz w:val="24"/>
                <w:szCs w:val="24"/>
              </w:rPr>
              <w:t>34 000,0</w:t>
            </w:r>
          </w:p>
        </w:tc>
        <w:tc>
          <w:tcPr>
            <w:tcW w:w="1559" w:type="dxa"/>
            <w:vAlign w:val="center"/>
          </w:tcPr>
          <w:p w:rsidR="000B2B8A" w:rsidRPr="004D620A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20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B2B8A" w:rsidRPr="00F45BD2" w:rsidTr="000B2B8A">
        <w:tc>
          <w:tcPr>
            <w:tcW w:w="2376" w:type="dxa"/>
          </w:tcPr>
          <w:p w:rsidR="000B2B8A" w:rsidRPr="004D620A" w:rsidRDefault="000B2B8A" w:rsidP="003B7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2025 </w:t>
            </w:r>
          </w:p>
        </w:tc>
        <w:tc>
          <w:tcPr>
            <w:tcW w:w="1560" w:type="dxa"/>
            <w:vAlign w:val="center"/>
          </w:tcPr>
          <w:p w:rsidR="000B2B8A" w:rsidRPr="00DC06AE" w:rsidRDefault="000B2B8A" w:rsidP="003B7A1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/>
                <w:color w:val="000000"/>
                <w:sz w:val="24"/>
                <w:szCs w:val="24"/>
              </w:rPr>
              <w:t>1 313 000,0</w:t>
            </w:r>
          </w:p>
        </w:tc>
        <w:tc>
          <w:tcPr>
            <w:tcW w:w="1417" w:type="dxa"/>
            <w:vAlign w:val="center"/>
          </w:tcPr>
          <w:p w:rsidR="000B2B8A" w:rsidRPr="00DC06AE" w:rsidRDefault="000B2B8A" w:rsidP="003B7A1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0B2B8A" w:rsidRPr="00DC06AE" w:rsidRDefault="000B2B8A" w:rsidP="003B7A1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/>
                <w:color w:val="000000"/>
                <w:sz w:val="24"/>
                <w:szCs w:val="24"/>
              </w:rPr>
              <w:t>1 247 350,0</w:t>
            </w:r>
          </w:p>
        </w:tc>
        <w:tc>
          <w:tcPr>
            <w:tcW w:w="1417" w:type="dxa"/>
            <w:vAlign w:val="center"/>
          </w:tcPr>
          <w:p w:rsidR="000B2B8A" w:rsidRPr="00DC06AE" w:rsidRDefault="000B2B8A" w:rsidP="003B7A1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/>
                <w:color w:val="000000"/>
                <w:sz w:val="24"/>
                <w:szCs w:val="24"/>
              </w:rPr>
              <w:t>65 650,0</w:t>
            </w:r>
          </w:p>
        </w:tc>
        <w:tc>
          <w:tcPr>
            <w:tcW w:w="1559" w:type="dxa"/>
            <w:vAlign w:val="center"/>
          </w:tcPr>
          <w:p w:rsidR="000B2B8A" w:rsidRPr="004D620A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20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B2B8A" w:rsidRPr="00F45BD2" w:rsidTr="000B2B8A">
        <w:tc>
          <w:tcPr>
            <w:tcW w:w="2376" w:type="dxa"/>
          </w:tcPr>
          <w:p w:rsidR="000B2B8A" w:rsidRPr="004D620A" w:rsidRDefault="000B2B8A" w:rsidP="003B7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20A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560" w:type="dxa"/>
            <w:vAlign w:val="center"/>
          </w:tcPr>
          <w:p w:rsidR="000B2B8A" w:rsidRPr="00DC06AE" w:rsidRDefault="000B2B8A" w:rsidP="003B7A16">
            <w:pPr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DC06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016</w:t>
            </w:r>
            <w:r w:rsidRPr="00DC06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926</w:t>
            </w:r>
            <w:r w:rsidRPr="00DC06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0B2B8A" w:rsidRPr="00DC06AE" w:rsidRDefault="000B2B8A" w:rsidP="003B7A16">
            <w:pPr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0B2B8A" w:rsidRPr="00DC06AE" w:rsidRDefault="000B2B8A" w:rsidP="003B7A16">
            <w:pPr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2 8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  <w:r w:rsidRPr="00DC06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DC06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37,6</w:t>
            </w:r>
          </w:p>
        </w:tc>
        <w:tc>
          <w:tcPr>
            <w:tcW w:w="1417" w:type="dxa"/>
            <w:vAlign w:val="center"/>
          </w:tcPr>
          <w:p w:rsidR="000B2B8A" w:rsidRPr="00DC06AE" w:rsidRDefault="000B2B8A" w:rsidP="003B7A16">
            <w:pPr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202 633</w:t>
            </w:r>
            <w:r w:rsidRPr="00DC06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0B2B8A" w:rsidRPr="004D620A" w:rsidRDefault="000B2B8A" w:rsidP="003B7A1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62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</w:tbl>
    <w:p w:rsidR="000B2B8A" w:rsidRDefault="000B2B8A" w:rsidP="003B7A16">
      <w:pPr>
        <w:spacing w:after="0" w:line="240" w:lineRule="auto"/>
        <w:ind w:left="-142" w:firstLine="85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B2B8A" w:rsidRDefault="000B2B8A" w:rsidP="003B7A1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  <w:sectPr w:rsidR="000B2B8A" w:rsidSect="0005575F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2F6EA5">
        <w:rPr>
          <w:rFonts w:ascii="Times New Roman" w:eastAsia="Calibri" w:hAnsi="Times New Roman" w:cs="Times New Roman"/>
          <w:sz w:val="28"/>
          <w:szCs w:val="28"/>
        </w:rPr>
        <w:t xml:space="preserve">3. Приложение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2F6EA5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>
        <w:rPr>
          <w:rFonts w:ascii="Times New Roman" w:eastAsia="Calibri" w:hAnsi="Times New Roman" w:cs="Times New Roman"/>
          <w:sz w:val="28"/>
          <w:szCs w:val="28"/>
        </w:rPr>
        <w:t>к Программе</w:t>
      </w:r>
      <w:r w:rsidRPr="002F6EA5">
        <w:rPr>
          <w:rFonts w:ascii="Times New Roman" w:eastAsia="Calibri" w:hAnsi="Times New Roman" w:cs="Times New Roman"/>
          <w:sz w:val="28"/>
          <w:szCs w:val="28"/>
        </w:rPr>
        <w:t xml:space="preserve"> изложить в </w:t>
      </w:r>
      <w:bookmarkEnd w:id="0"/>
      <w:r w:rsidRPr="002F6EA5">
        <w:rPr>
          <w:rFonts w:ascii="Times New Roman" w:eastAsia="Calibri" w:hAnsi="Times New Roman" w:cs="Times New Roman"/>
          <w:sz w:val="28"/>
          <w:szCs w:val="28"/>
        </w:rPr>
        <w:t>следующей редакции:</w:t>
      </w:r>
    </w:p>
    <w:tbl>
      <w:tblPr>
        <w:tblW w:w="14992" w:type="dxa"/>
        <w:tblLayout w:type="fixed"/>
        <w:tblLook w:val="01E0" w:firstRow="1" w:lastRow="1" w:firstColumn="1" w:lastColumn="1" w:noHBand="0" w:noVBand="0"/>
      </w:tblPr>
      <w:tblGrid>
        <w:gridCol w:w="9464"/>
        <w:gridCol w:w="5528"/>
      </w:tblGrid>
      <w:tr w:rsidR="000B2B8A" w:rsidRPr="00DC3E6A" w:rsidTr="000B2B8A">
        <w:trPr>
          <w:trHeight w:val="1977"/>
        </w:trPr>
        <w:tc>
          <w:tcPr>
            <w:tcW w:w="9464" w:type="dxa"/>
          </w:tcPr>
          <w:p w:rsidR="000B2B8A" w:rsidRPr="00DC3E6A" w:rsidRDefault="000B2B8A" w:rsidP="003B7A16">
            <w:pPr>
              <w:spacing w:after="0"/>
              <w:rPr>
                <w:rFonts w:ascii="Calibri" w:hAnsi="Calibri"/>
                <w:sz w:val="28"/>
                <w:szCs w:val="28"/>
              </w:rPr>
            </w:pPr>
          </w:p>
          <w:p w:rsidR="000B2B8A" w:rsidRPr="00DC3E6A" w:rsidRDefault="000B2B8A" w:rsidP="003B7A16">
            <w:pPr>
              <w:spacing w:after="0"/>
              <w:rPr>
                <w:rFonts w:ascii="Calibri" w:hAnsi="Calibri"/>
                <w:sz w:val="28"/>
                <w:szCs w:val="28"/>
              </w:rPr>
            </w:pPr>
          </w:p>
          <w:p w:rsidR="000B2B8A" w:rsidRPr="00DC3E6A" w:rsidRDefault="000B2B8A" w:rsidP="003B7A16">
            <w:pPr>
              <w:spacing w:after="0"/>
              <w:rPr>
                <w:rFonts w:ascii="Calibri" w:hAnsi="Calibri"/>
                <w:sz w:val="28"/>
                <w:szCs w:val="28"/>
              </w:rPr>
            </w:pPr>
          </w:p>
          <w:p w:rsidR="000B2B8A" w:rsidRPr="00DC3E6A" w:rsidRDefault="000B2B8A" w:rsidP="003B7A16">
            <w:pPr>
              <w:spacing w:after="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528" w:type="dxa"/>
          </w:tcPr>
          <w:p w:rsidR="000B2B8A" w:rsidRPr="000B2B8A" w:rsidRDefault="000B2B8A" w:rsidP="003B7A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B8A">
              <w:rPr>
                <w:rFonts w:ascii="Times New Roman" w:eastAsia="Times New Roman" w:hAnsi="Times New Roman" w:cs="Times New Roman"/>
                <w:sz w:val="28"/>
                <w:szCs w:val="28"/>
              </w:rPr>
              <w:t>«ПРИЛОЖЕНИЕ № 1</w:t>
            </w:r>
          </w:p>
          <w:p w:rsidR="000B2B8A" w:rsidRPr="000B2B8A" w:rsidRDefault="000B2B8A" w:rsidP="003B7A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B8A"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0B2B8A" w:rsidRPr="000B2B8A" w:rsidRDefault="000B2B8A" w:rsidP="003B7A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B8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0B2B8A" w:rsidRPr="000B2B8A" w:rsidRDefault="000B2B8A" w:rsidP="003B7A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B8A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город-курорт Геленджик</w:t>
            </w:r>
          </w:p>
          <w:p w:rsidR="000B2B8A" w:rsidRPr="000B2B8A" w:rsidRDefault="000B2B8A" w:rsidP="003B7A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«Комплексное и устойчивое развитие </w:t>
            </w:r>
          </w:p>
          <w:p w:rsidR="000B2B8A" w:rsidRPr="000B2B8A" w:rsidRDefault="000B2B8A" w:rsidP="003B7A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город-курорт Геленджик в сфере архитектуры </w:t>
            </w:r>
          </w:p>
          <w:p w:rsidR="000B2B8A" w:rsidRPr="000B2B8A" w:rsidRDefault="000B2B8A" w:rsidP="003B7A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B8A">
              <w:rPr>
                <w:rFonts w:ascii="Times New Roman" w:eastAsia="Times New Roman" w:hAnsi="Times New Roman" w:cs="Times New Roman"/>
                <w:sz w:val="28"/>
                <w:szCs w:val="28"/>
              </w:rPr>
              <w:t>и строительства» на 2020-2025 годы</w:t>
            </w:r>
          </w:p>
          <w:p w:rsidR="000B2B8A" w:rsidRPr="00DC3E6A" w:rsidRDefault="000B2B8A" w:rsidP="003B7A16">
            <w:pPr>
              <w:spacing w:after="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0B2B8A" w:rsidRPr="000B2B8A" w:rsidRDefault="000B2B8A" w:rsidP="003B7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ПОКАЗАТЕЛИ </w:t>
      </w:r>
    </w:p>
    <w:p w:rsidR="000B2B8A" w:rsidRPr="000B2B8A" w:rsidRDefault="000B2B8A" w:rsidP="003B7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муниципального образования город-курорт Геленджик </w:t>
      </w:r>
    </w:p>
    <w:p w:rsidR="000B2B8A" w:rsidRPr="000B2B8A" w:rsidRDefault="000B2B8A" w:rsidP="003B7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B8A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«Комплексное и устойчивое развитие муниципального образования город-курорт Геленджик</w:t>
      </w:r>
    </w:p>
    <w:p w:rsidR="000B2B8A" w:rsidRPr="000B2B8A" w:rsidRDefault="000B2B8A" w:rsidP="003B7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строительства и архитектуры» на 2020-2025 годы</w:t>
      </w:r>
    </w:p>
    <w:p w:rsidR="000B2B8A" w:rsidRPr="00DC3E6A" w:rsidRDefault="000B2B8A" w:rsidP="003B7A16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969"/>
        <w:gridCol w:w="992"/>
        <w:gridCol w:w="709"/>
        <w:gridCol w:w="1276"/>
        <w:gridCol w:w="1134"/>
        <w:gridCol w:w="1134"/>
        <w:gridCol w:w="1134"/>
        <w:gridCol w:w="1275"/>
        <w:gridCol w:w="1134"/>
        <w:gridCol w:w="1134"/>
      </w:tblGrid>
      <w:tr w:rsidR="000B2B8A" w:rsidRPr="000B2B8A" w:rsidTr="000B2B8A">
        <w:trPr>
          <w:trHeight w:val="386"/>
          <w:tblHeader/>
        </w:trPr>
        <w:tc>
          <w:tcPr>
            <w:tcW w:w="993" w:type="dxa"/>
            <w:vMerge w:val="restart"/>
            <w:vAlign w:val="center"/>
            <w:hideMark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9" w:type="dxa"/>
            <w:vMerge w:val="restart"/>
            <w:vAlign w:val="center"/>
            <w:hideMark/>
          </w:tcPr>
          <w:p w:rsidR="000B2B8A" w:rsidRPr="000B2B8A" w:rsidRDefault="000B2B8A" w:rsidP="003B7A16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</w:t>
            </w:r>
          </w:p>
          <w:p w:rsidR="000B2B8A" w:rsidRPr="000B2B8A" w:rsidRDefault="000B2B8A" w:rsidP="003B7A16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0B2B8A" w:rsidRPr="000B2B8A" w:rsidRDefault="000B2B8A" w:rsidP="003B7A16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Едини-</w:t>
            </w:r>
            <w:proofErr w:type="spellStart"/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proofErr w:type="gramEnd"/>
          </w:p>
          <w:p w:rsidR="000B2B8A" w:rsidRPr="000B2B8A" w:rsidRDefault="000B2B8A" w:rsidP="003B7A16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709" w:type="dxa"/>
            <w:vMerge w:val="restart"/>
            <w:vAlign w:val="center"/>
            <w:hideMark/>
          </w:tcPr>
          <w:p w:rsidR="000B2B8A" w:rsidRPr="000B2B8A" w:rsidRDefault="000B2B8A" w:rsidP="003B7A16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Ста-</w:t>
            </w:r>
            <w:proofErr w:type="spellStart"/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тус</w:t>
            </w:r>
            <w:proofErr w:type="spellEnd"/>
            <w:proofErr w:type="gramEnd"/>
            <w:r w:rsidRPr="000B2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21" w:type="dxa"/>
            <w:gridSpan w:val="7"/>
            <w:vAlign w:val="center"/>
          </w:tcPr>
          <w:p w:rsidR="000B2B8A" w:rsidRPr="000B2B8A" w:rsidRDefault="000B2B8A" w:rsidP="003B7A16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0B2B8A" w:rsidRPr="000B2B8A" w:rsidTr="000B2B8A">
        <w:trPr>
          <w:trHeight w:val="386"/>
          <w:tblHeader/>
        </w:trPr>
        <w:tc>
          <w:tcPr>
            <w:tcW w:w="993" w:type="dxa"/>
            <w:vMerge/>
            <w:vAlign w:val="center"/>
            <w:hideMark/>
          </w:tcPr>
          <w:p w:rsidR="000B2B8A" w:rsidRPr="000B2B8A" w:rsidRDefault="000B2B8A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0B2B8A" w:rsidRPr="000B2B8A" w:rsidRDefault="000B2B8A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B2B8A" w:rsidRPr="000B2B8A" w:rsidRDefault="000B2B8A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B2B8A" w:rsidRPr="000B2B8A" w:rsidRDefault="000B2B8A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B2B8A" w:rsidRPr="000B2B8A" w:rsidRDefault="000B2B8A" w:rsidP="003B7A16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vAlign w:val="center"/>
            <w:hideMark/>
          </w:tcPr>
          <w:p w:rsidR="000B2B8A" w:rsidRPr="000B2B8A" w:rsidRDefault="000B2B8A" w:rsidP="003B7A16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Align w:val="center"/>
            <w:hideMark/>
          </w:tcPr>
          <w:p w:rsidR="000B2B8A" w:rsidRPr="000B2B8A" w:rsidRDefault="000B2B8A" w:rsidP="003B7A16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vAlign w:val="center"/>
            <w:hideMark/>
          </w:tcPr>
          <w:p w:rsidR="000B2B8A" w:rsidRPr="000B2B8A" w:rsidRDefault="000B2B8A" w:rsidP="003B7A16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vAlign w:val="center"/>
            <w:hideMark/>
          </w:tcPr>
          <w:p w:rsidR="000B2B8A" w:rsidRPr="000B2B8A" w:rsidRDefault="000B2B8A" w:rsidP="003B7A16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vAlign w:val="center"/>
            <w:hideMark/>
          </w:tcPr>
          <w:p w:rsidR="000B2B8A" w:rsidRPr="000B2B8A" w:rsidRDefault="000B2B8A" w:rsidP="003B7A16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vAlign w:val="center"/>
          </w:tcPr>
          <w:p w:rsidR="000B2B8A" w:rsidRPr="000B2B8A" w:rsidRDefault="000B2B8A" w:rsidP="003B7A16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</w:tbl>
    <w:p w:rsidR="000B2B8A" w:rsidRPr="000B2B8A" w:rsidRDefault="000B2B8A" w:rsidP="003B7A16">
      <w:pPr>
        <w:spacing w:after="0" w:line="17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973"/>
        <w:gridCol w:w="993"/>
        <w:gridCol w:w="724"/>
        <w:gridCol w:w="1276"/>
        <w:gridCol w:w="1134"/>
        <w:gridCol w:w="1134"/>
        <w:gridCol w:w="1134"/>
        <w:gridCol w:w="1255"/>
        <w:gridCol w:w="1154"/>
        <w:gridCol w:w="1119"/>
      </w:tblGrid>
      <w:tr w:rsidR="000B2B8A" w:rsidRPr="000B2B8A" w:rsidTr="000B2B8A">
        <w:trPr>
          <w:trHeight w:val="259"/>
          <w:tblHeader/>
          <w:jc w:val="center"/>
        </w:trPr>
        <w:tc>
          <w:tcPr>
            <w:tcW w:w="988" w:type="dxa"/>
            <w:hideMark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3" w:type="dxa"/>
            <w:hideMark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  <w:hideMark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4" w:type="dxa"/>
            <w:hideMark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5" w:type="dxa"/>
            <w:vAlign w:val="center"/>
            <w:hideMark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4" w:type="dxa"/>
            <w:hideMark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9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B2B8A" w:rsidRPr="000B2B8A" w:rsidTr="000B2B8A">
        <w:trPr>
          <w:trHeight w:val="259"/>
          <w:jc w:val="center"/>
        </w:trPr>
        <w:tc>
          <w:tcPr>
            <w:tcW w:w="988" w:type="dxa"/>
            <w:vAlign w:val="center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6" w:type="dxa"/>
            <w:gridSpan w:val="10"/>
            <w:vAlign w:val="center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муниципального образования город-курорт Геленджик «Комплексное и устойчивое развитие </w:t>
            </w:r>
          </w:p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 город-курорт Геленджик  в сфере строительства и архитектуры» на 2020-2025 годы</w:t>
            </w:r>
          </w:p>
        </w:tc>
      </w:tr>
      <w:tr w:rsidR="000B2B8A" w:rsidRPr="000B2B8A" w:rsidTr="000B2B8A">
        <w:trPr>
          <w:trHeight w:val="259"/>
          <w:jc w:val="center"/>
        </w:trPr>
        <w:tc>
          <w:tcPr>
            <w:tcW w:w="988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73" w:type="dxa"/>
          </w:tcPr>
          <w:p w:rsidR="000B2B8A" w:rsidRPr="000B2B8A" w:rsidRDefault="000B2B8A" w:rsidP="003B7A1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Мощность (нагрузка) в точках отв</w:t>
            </w:r>
            <w:r w:rsidRPr="000B2B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0B2B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дения стоков (очистные сооруж</w:t>
            </w:r>
            <w:r w:rsidRPr="000B2B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0B2B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ния)</w:t>
            </w:r>
          </w:p>
        </w:tc>
        <w:tc>
          <w:tcPr>
            <w:tcW w:w="993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куб</w:t>
            </w:r>
            <w:proofErr w:type="gramStart"/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сутки</w:t>
            </w:r>
          </w:p>
        </w:tc>
        <w:tc>
          <w:tcPr>
            <w:tcW w:w="72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50 000</w:t>
            </w:r>
          </w:p>
        </w:tc>
        <w:tc>
          <w:tcPr>
            <w:tcW w:w="113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50 000</w:t>
            </w:r>
          </w:p>
        </w:tc>
        <w:tc>
          <w:tcPr>
            <w:tcW w:w="113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50 000</w:t>
            </w:r>
          </w:p>
        </w:tc>
        <w:tc>
          <w:tcPr>
            <w:tcW w:w="1134" w:type="dxa"/>
          </w:tcPr>
          <w:p w:rsidR="000B2B8A" w:rsidRPr="000B2B8A" w:rsidRDefault="000B2B8A" w:rsidP="003B7A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255" w:type="dxa"/>
          </w:tcPr>
          <w:p w:rsidR="000B2B8A" w:rsidRPr="000B2B8A" w:rsidRDefault="000B2B8A" w:rsidP="003B7A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154" w:type="dxa"/>
          </w:tcPr>
          <w:p w:rsidR="000B2B8A" w:rsidRPr="000B2B8A" w:rsidRDefault="000B2B8A" w:rsidP="003B7A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119" w:type="dxa"/>
          </w:tcPr>
          <w:p w:rsidR="000B2B8A" w:rsidRPr="000B2B8A" w:rsidRDefault="000B2B8A" w:rsidP="003B7A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0B2B8A" w:rsidRPr="000B2B8A" w:rsidTr="000B2B8A">
        <w:trPr>
          <w:trHeight w:val="259"/>
          <w:jc w:val="center"/>
        </w:trPr>
        <w:tc>
          <w:tcPr>
            <w:tcW w:w="988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73" w:type="dxa"/>
          </w:tcPr>
          <w:p w:rsidR="000B2B8A" w:rsidRPr="000B2B8A" w:rsidRDefault="000B2B8A" w:rsidP="003B7A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Доля детей в возрасте 1-6 лет, ст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ящих на учете для определения в муниципальные дошкольные обр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зовательные учреждения, в общей численности детей в возрасте 1-6 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лет</w:t>
            </w:r>
          </w:p>
        </w:tc>
        <w:tc>
          <w:tcPr>
            <w:tcW w:w="993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2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24,7</w:t>
            </w:r>
          </w:p>
        </w:tc>
        <w:tc>
          <w:tcPr>
            <w:tcW w:w="113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21,9</w:t>
            </w:r>
          </w:p>
        </w:tc>
        <w:tc>
          <w:tcPr>
            <w:tcW w:w="113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21,0</w:t>
            </w:r>
          </w:p>
        </w:tc>
        <w:tc>
          <w:tcPr>
            <w:tcW w:w="113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20,7</w:t>
            </w:r>
          </w:p>
        </w:tc>
        <w:tc>
          <w:tcPr>
            <w:tcW w:w="1255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19,5</w:t>
            </w:r>
          </w:p>
        </w:tc>
        <w:tc>
          <w:tcPr>
            <w:tcW w:w="115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19,2</w:t>
            </w:r>
          </w:p>
        </w:tc>
        <w:tc>
          <w:tcPr>
            <w:tcW w:w="1119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18,9</w:t>
            </w:r>
          </w:p>
        </w:tc>
      </w:tr>
      <w:tr w:rsidR="000B2B8A" w:rsidRPr="000B2B8A" w:rsidTr="000B2B8A">
        <w:trPr>
          <w:trHeight w:val="259"/>
          <w:jc w:val="center"/>
        </w:trPr>
        <w:tc>
          <w:tcPr>
            <w:tcW w:w="988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973" w:type="dxa"/>
          </w:tcPr>
          <w:p w:rsidR="000B2B8A" w:rsidRPr="000B2B8A" w:rsidRDefault="000B2B8A" w:rsidP="003B7A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Доля обучающихся в муниципал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ных общеобразовательных учр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ждениях, занимающихся во вторую смену, в общей численности обуч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ющихся в муниципальных общео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разовательных учреждениях</w:t>
            </w:r>
          </w:p>
        </w:tc>
        <w:tc>
          <w:tcPr>
            <w:tcW w:w="993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26,3</w:t>
            </w:r>
          </w:p>
        </w:tc>
        <w:tc>
          <w:tcPr>
            <w:tcW w:w="113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29,5</w:t>
            </w:r>
          </w:p>
        </w:tc>
        <w:tc>
          <w:tcPr>
            <w:tcW w:w="113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32,6</w:t>
            </w:r>
          </w:p>
        </w:tc>
        <w:tc>
          <w:tcPr>
            <w:tcW w:w="1134" w:type="dxa"/>
          </w:tcPr>
          <w:p w:rsidR="000B2B8A" w:rsidRPr="000B2B8A" w:rsidRDefault="000B2B8A" w:rsidP="003B7A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255" w:type="dxa"/>
          </w:tcPr>
          <w:p w:rsidR="000B2B8A" w:rsidRPr="000B2B8A" w:rsidRDefault="000B2B8A" w:rsidP="003B7A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1154" w:type="dxa"/>
          </w:tcPr>
          <w:p w:rsidR="000B2B8A" w:rsidRPr="000B2B8A" w:rsidRDefault="000B2B8A" w:rsidP="003B7A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1119" w:type="dxa"/>
          </w:tcPr>
          <w:p w:rsidR="000B2B8A" w:rsidRPr="000B2B8A" w:rsidRDefault="000B2B8A" w:rsidP="003B7A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</w:tr>
      <w:tr w:rsidR="000B2B8A" w:rsidRPr="000B2B8A" w:rsidTr="000B2B8A">
        <w:trPr>
          <w:trHeight w:val="259"/>
          <w:jc w:val="center"/>
        </w:trPr>
        <w:tc>
          <w:tcPr>
            <w:tcW w:w="988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973" w:type="dxa"/>
          </w:tcPr>
          <w:p w:rsidR="000B2B8A" w:rsidRPr="000B2B8A" w:rsidRDefault="000B2B8A" w:rsidP="003B7A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993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45,7</w:t>
            </w:r>
          </w:p>
        </w:tc>
        <w:tc>
          <w:tcPr>
            <w:tcW w:w="113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46,0</w:t>
            </w:r>
          </w:p>
        </w:tc>
        <w:tc>
          <w:tcPr>
            <w:tcW w:w="113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46,0</w:t>
            </w:r>
          </w:p>
        </w:tc>
        <w:tc>
          <w:tcPr>
            <w:tcW w:w="113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46,5</w:t>
            </w:r>
          </w:p>
        </w:tc>
        <w:tc>
          <w:tcPr>
            <w:tcW w:w="1255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47,0</w:t>
            </w:r>
          </w:p>
        </w:tc>
        <w:tc>
          <w:tcPr>
            <w:tcW w:w="115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47,0</w:t>
            </w:r>
          </w:p>
        </w:tc>
        <w:tc>
          <w:tcPr>
            <w:tcW w:w="1119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47,0</w:t>
            </w:r>
          </w:p>
        </w:tc>
      </w:tr>
      <w:tr w:rsidR="000B2B8A" w:rsidRPr="000B2B8A" w:rsidTr="000B2B8A">
        <w:trPr>
          <w:trHeight w:val="259"/>
          <w:jc w:val="center"/>
        </w:trPr>
        <w:tc>
          <w:tcPr>
            <w:tcW w:w="988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973" w:type="dxa"/>
          </w:tcPr>
          <w:p w:rsidR="000B2B8A" w:rsidRPr="000B2B8A" w:rsidRDefault="000B2B8A" w:rsidP="003B7A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993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72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38,1</w:t>
            </w:r>
          </w:p>
        </w:tc>
        <w:tc>
          <w:tcPr>
            <w:tcW w:w="113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39,6</w:t>
            </w:r>
          </w:p>
        </w:tc>
        <w:tc>
          <w:tcPr>
            <w:tcW w:w="113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40,2</w:t>
            </w:r>
          </w:p>
        </w:tc>
        <w:tc>
          <w:tcPr>
            <w:tcW w:w="113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40,9</w:t>
            </w:r>
          </w:p>
        </w:tc>
        <w:tc>
          <w:tcPr>
            <w:tcW w:w="1255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41,5</w:t>
            </w:r>
          </w:p>
        </w:tc>
        <w:tc>
          <w:tcPr>
            <w:tcW w:w="115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42,2</w:t>
            </w:r>
          </w:p>
        </w:tc>
        <w:tc>
          <w:tcPr>
            <w:tcW w:w="1119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42,9</w:t>
            </w:r>
          </w:p>
        </w:tc>
      </w:tr>
      <w:tr w:rsidR="000B2B8A" w:rsidRPr="000B2B8A" w:rsidTr="000B2B8A">
        <w:trPr>
          <w:trHeight w:val="259"/>
          <w:jc w:val="center"/>
        </w:trPr>
        <w:tc>
          <w:tcPr>
            <w:tcW w:w="988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96" w:type="dxa"/>
            <w:gridSpan w:val="10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№1 «Развитие общественной инфраструктуры муниципального образования город-курорт Геленджик» </w:t>
            </w:r>
          </w:p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на 2020-2025 годы</w:t>
            </w:r>
          </w:p>
        </w:tc>
      </w:tr>
      <w:tr w:rsidR="000B2B8A" w:rsidRPr="000B2B8A" w:rsidTr="000B2B8A">
        <w:trPr>
          <w:trHeight w:val="259"/>
          <w:jc w:val="center"/>
        </w:trPr>
        <w:tc>
          <w:tcPr>
            <w:tcW w:w="988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73" w:type="dxa"/>
          </w:tcPr>
          <w:p w:rsidR="000B2B8A" w:rsidRPr="000B2B8A" w:rsidRDefault="000B2B8A" w:rsidP="003B7A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дополнительных мест в муниципальных образовательных учреждениях муниципального обр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зования город-курорт Геленджик, созданных путем строительства н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вых зданий муниципальных д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школьных образовательных учр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ждений</w:t>
            </w:r>
          </w:p>
        </w:tc>
        <w:tc>
          <w:tcPr>
            <w:tcW w:w="993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72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280</w:t>
            </w:r>
          </w:p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2B8A" w:rsidRPr="000B2B8A" w:rsidTr="000B2B8A">
        <w:trPr>
          <w:trHeight w:val="259"/>
          <w:jc w:val="center"/>
        </w:trPr>
        <w:tc>
          <w:tcPr>
            <w:tcW w:w="988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73" w:type="dxa"/>
          </w:tcPr>
          <w:p w:rsidR="000B2B8A" w:rsidRPr="000B2B8A" w:rsidRDefault="000B2B8A" w:rsidP="003B7A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дополнительных мест в муниципальных образовательных учреждениях муниципального обр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зования город-курорт Геленджик, созданных путем строительства блоков на территориях существу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щих муниципальных общеобразов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тельных учреждений</w:t>
            </w:r>
          </w:p>
        </w:tc>
        <w:tc>
          <w:tcPr>
            <w:tcW w:w="993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72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5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19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B2B8A" w:rsidRPr="000B2B8A" w:rsidTr="000B2B8A">
        <w:trPr>
          <w:trHeight w:val="259"/>
          <w:jc w:val="center"/>
        </w:trPr>
        <w:tc>
          <w:tcPr>
            <w:tcW w:w="988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973" w:type="dxa"/>
          </w:tcPr>
          <w:p w:rsidR="000B2B8A" w:rsidRPr="000B2B8A" w:rsidRDefault="000B2B8A" w:rsidP="003B7A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дополнительных мест в муниципальных образовательных учреждениях муниципального обр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зования город-курорт Геленджик, созданных путем строительства н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вых зданий муниципальных общ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 учреждений</w:t>
            </w:r>
          </w:p>
        </w:tc>
        <w:tc>
          <w:tcPr>
            <w:tcW w:w="993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72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1550</w:t>
            </w:r>
          </w:p>
        </w:tc>
      </w:tr>
      <w:tr w:rsidR="000B2B8A" w:rsidRPr="000B2B8A" w:rsidTr="000B2B8A">
        <w:trPr>
          <w:trHeight w:val="259"/>
          <w:jc w:val="center"/>
        </w:trPr>
        <w:tc>
          <w:tcPr>
            <w:tcW w:w="988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973" w:type="dxa"/>
          </w:tcPr>
          <w:p w:rsidR="000B2B8A" w:rsidRPr="000B2B8A" w:rsidRDefault="000B2B8A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Количество построенных спорти</w:t>
            </w: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ных залов</w:t>
            </w:r>
          </w:p>
        </w:tc>
        <w:tc>
          <w:tcPr>
            <w:tcW w:w="993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2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2B8A" w:rsidRPr="00B53D61" w:rsidRDefault="000B2B8A" w:rsidP="00B53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D6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2B8A" w:rsidRPr="000B2B8A" w:rsidRDefault="005322D3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:rsidR="000B2B8A" w:rsidRPr="000B2B8A" w:rsidRDefault="005322D3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B2B8A" w:rsidRPr="000B2B8A" w:rsidTr="000B2B8A">
        <w:trPr>
          <w:trHeight w:val="259"/>
          <w:jc w:val="center"/>
        </w:trPr>
        <w:tc>
          <w:tcPr>
            <w:tcW w:w="988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973" w:type="dxa"/>
            <w:vAlign w:val="center"/>
          </w:tcPr>
          <w:p w:rsidR="000B2B8A" w:rsidRPr="000B2B8A" w:rsidRDefault="000B2B8A" w:rsidP="003B7A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обеспеченных социал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 значимых объектов инженерной инфраструктурой </w:t>
            </w:r>
          </w:p>
        </w:tc>
        <w:tc>
          <w:tcPr>
            <w:tcW w:w="993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2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4" w:type="dxa"/>
          </w:tcPr>
          <w:p w:rsidR="000B2B8A" w:rsidRPr="000B2B8A" w:rsidRDefault="00B53D61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0B2B8A" w:rsidRPr="000B2B8A" w:rsidRDefault="00B53D61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B2B8A" w:rsidRPr="000B2B8A" w:rsidTr="000B2B8A">
        <w:trPr>
          <w:trHeight w:val="259"/>
          <w:jc w:val="center"/>
        </w:trPr>
        <w:tc>
          <w:tcPr>
            <w:tcW w:w="988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96" w:type="dxa"/>
            <w:gridSpan w:val="10"/>
          </w:tcPr>
          <w:p w:rsidR="000B2B8A" w:rsidRPr="000B2B8A" w:rsidRDefault="008A01AE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</w:t>
            </w:r>
            <w:r w:rsidR="000B2B8A" w:rsidRPr="00E1658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Жилище</w:t>
            </w:r>
            <w:r w:rsidR="000B2B8A"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» на 2020-2025 годы</w:t>
            </w:r>
          </w:p>
        </w:tc>
      </w:tr>
      <w:tr w:rsidR="000B2B8A" w:rsidRPr="000B2B8A" w:rsidTr="000B2B8A">
        <w:trPr>
          <w:trHeight w:val="259"/>
          <w:jc w:val="center"/>
        </w:trPr>
        <w:tc>
          <w:tcPr>
            <w:tcW w:w="988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73" w:type="dxa"/>
          </w:tcPr>
          <w:p w:rsidR="000B2B8A" w:rsidRPr="000B2B8A" w:rsidRDefault="000B2B8A" w:rsidP="003B7A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молодых семей, р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шивших жилищную проблему при помощи социальных выплат на приобретение (строительство) ж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лья</w:t>
            </w:r>
          </w:p>
        </w:tc>
        <w:tc>
          <w:tcPr>
            <w:tcW w:w="993" w:type="dxa"/>
          </w:tcPr>
          <w:p w:rsidR="000B2B8A" w:rsidRPr="000B2B8A" w:rsidRDefault="000B2B8A" w:rsidP="003B7A16">
            <w:pPr>
              <w:spacing w:after="0" w:line="240" w:lineRule="auto"/>
              <w:ind w:left="-75" w:right="-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количе-ство</w:t>
            </w:r>
            <w:proofErr w:type="spellEnd"/>
            <w:proofErr w:type="gramEnd"/>
          </w:p>
          <w:p w:rsidR="000B2B8A" w:rsidRPr="000B2B8A" w:rsidRDefault="000B2B8A" w:rsidP="003B7A16">
            <w:pPr>
              <w:spacing w:after="0" w:line="240" w:lineRule="auto"/>
              <w:ind w:left="-75" w:right="-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724" w:type="dxa"/>
          </w:tcPr>
          <w:p w:rsidR="000B2B8A" w:rsidRPr="000B2B8A" w:rsidRDefault="000B2B8A" w:rsidP="003B7A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B2B8A" w:rsidRPr="000B2B8A" w:rsidRDefault="000B2B8A" w:rsidP="003B7A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5" w:type="dxa"/>
          </w:tcPr>
          <w:p w:rsidR="000B2B8A" w:rsidRPr="000B2B8A" w:rsidRDefault="000B2B8A" w:rsidP="003B7A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4" w:type="dxa"/>
          </w:tcPr>
          <w:p w:rsidR="000B2B8A" w:rsidRPr="000B2B8A" w:rsidRDefault="000B2B8A" w:rsidP="003B7A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9" w:type="dxa"/>
          </w:tcPr>
          <w:p w:rsidR="000B2B8A" w:rsidRPr="000B2B8A" w:rsidRDefault="000B2B8A" w:rsidP="003B7A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2B8A" w:rsidRPr="000B2B8A" w:rsidTr="000B2B8A">
        <w:trPr>
          <w:trHeight w:val="259"/>
          <w:jc w:val="center"/>
        </w:trPr>
        <w:tc>
          <w:tcPr>
            <w:tcW w:w="988" w:type="dxa"/>
          </w:tcPr>
          <w:p w:rsidR="000B2B8A" w:rsidRPr="000B2B8A" w:rsidRDefault="000B2B8A" w:rsidP="003B7A16">
            <w:pPr>
              <w:spacing w:after="0" w:line="240" w:lineRule="auto"/>
              <w:ind w:left="-75" w:right="-4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973" w:type="dxa"/>
          </w:tcPr>
          <w:p w:rsidR="000B2B8A" w:rsidRPr="000B2B8A" w:rsidRDefault="000B2B8A" w:rsidP="003B7A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обеспечиваемых инж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нерной инфраструктурой земельных участков, находящихся в муниц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пальной собственности, предоста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ляемых (предоставленных) семьям, имеющим трех и более детей</w:t>
            </w:r>
          </w:p>
        </w:tc>
        <w:tc>
          <w:tcPr>
            <w:tcW w:w="993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2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5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9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2B8A" w:rsidRPr="000B2B8A" w:rsidTr="000B2B8A">
        <w:trPr>
          <w:trHeight w:val="259"/>
          <w:jc w:val="center"/>
        </w:trPr>
        <w:tc>
          <w:tcPr>
            <w:tcW w:w="988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96" w:type="dxa"/>
            <w:gridSpan w:val="10"/>
          </w:tcPr>
          <w:p w:rsidR="000B2B8A" w:rsidRPr="000B2B8A" w:rsidRDefault="000B2B8A" w:rsidP="003B7A1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«Подготовка градостроительной и землеустроительной документации на территории муниципального </w:t>
            </w:r>
          </w:p>
          <w:p w:rsidR="000B2B8A" w:rsidRPr="000B2B8A" w:rsidRDefault="000B2B8A" w:rsidP="003B7A1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 город-курорт Геленджик» на 2020-2025 годы</w:t>
            </w:r>
          </w:p>
        </w:tc>
      </w:tr>
      <w:tr w:rsidR="000B2B8A" w:rsidRPr="000B2B8A" w:rsidTr="000B2B8A">
        <w:trPr>
          <w:trHeight w:val="849"/>
          <w:jc w:val="center"/>
        </w:trPr>
        <w:tc>
          <w:tcPr>
            <w:tcW w:w="988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973" w:type="dxa"/>
          </w:tcPr>
          <w:p w:rsidR="000B2B8A" w:rsidRPr="000B2B8A" w:rsidRDefault="000B2B8A" w:rsidP="003B7A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разработанной док</w:t>
            </w:r>
            <w:r w:rsidRPr="000B2B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r w:rsidRPr="000B2B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ментации по планировке террит</w:t>
            </w:r>
            <w:r w:rsidRPr="000B2B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0B2B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рии муниципального образования город-курорт Геленджик (проект планировки и проект межевания территории)</w:t>
            </w:r>
          </w:p>
        </w:tc>
        <w:tc>
          <w:tcPr>
            <w:tcW w:w="993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2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15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B8A" w:rsidRPr="000B2B8A" w:rsidTr="000B2B8A">
        <w:trPr>
          <w:trHeight w:val="259"/>
          <w:jc w:val="center"/>
        </w:trPr>
        <w:tc>
          <w:tcPr>
            <w:tcW w:w="988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973" w:type="dxa"/>
          </w:tcPr>
          <w:p w:rsidR="000B2B8A" w:rsidRPr="000B2B8A" w:rsidRDefault="000B2B8A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Количество 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топографо-геодезических работ на земельных участках муниципального образ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вания город-курорт Геленджик</w:t>
            </w:r>
          </w:p>
        </w:tc>
        <w:tc>
          <w:tcPr>
            <w:tcW w:w="993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72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113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113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113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1255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115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1119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</w:tr>
      <w:tr w:rsidR="000B2B8A" w:rsidRPr="000B2B8A" w:rsidTr="000B2B8A">
        <w:trPr>
          <w:trHeight w:val="259"/>
          <w:jc w:val="center"/>
        </w:trPr>
        <w:tc>
          <w:tcPr>
            <w:tcW w:w="988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973" w:type="dxa"/>
          </w:tcPr>
          <w:p w:rsidR="000B2B8A" w:rsidRPr="000B2B8A" w:rsidRDefault="000B2B8A" w:rsidP="003B7A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разработанных карт (планов) территории населенных пунктов муниципального образов</w:t>
            </w:r>
            <w:r w:rsidRPr="000B2B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0B2B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ния город-курорт Геленджик</w:t>
            </w:r>
          </w:p>
        </w:tc>
        <w:tc>
          <w:tcPr>
            <w:tcW w:w="993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2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2B8A" w:rsidRPr="000B2B8A" w:rsidTr="000B2B8A">
        <w:trPr>
          <w:trHeight w:val="259"/>
          <w:jc w:val="center"/>
        </w:trPr>
        <w:tc>
          <w:tcPr>
            <w:tcW w:w="988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973" w:type="dxa"/>
          </w:tcPr>
          <w:p w:rsidR="000B2B8A" w:rsidRPr="000B2B8A" w:rsidRDefault="000B2B8A" w:rsidP="003B7A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разработанных прое</w:t>
            </w:r>
            <w:r w:rsidRPr="000B2B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  <w:r w:rsidRPr="000B2B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тов внесения изменений в генерал</w:t>
            </w:r>
            <w:r w:rsidRPr="000B2B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0B2B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ный план муниципального образ</w:t>
            </w:r>
            <w:r w:rsidRPr="000B2B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0B2B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вания город-курорт Геленджик  - городского округа</w:t>
            </w:r>
          </w:p>
          <w:p w:rsidR="000B2B8A" w:rsidRPr="000B2B8A" w:rsidRDefault="000B2B8A" w:rsidP="003B7A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2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2B8A" w:rsidRPr="000B2B8A" w:rsidTr="000B2B8A">
        <w:trPr>
          <w:trHeight w:val="259"/>
          <w:jc w:val="center"/>
        </w:trPr>
        <w:tc>
          <w:tcPr>
            <w:tcW w:w="988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973" w:type="dxa"/>
          </w:tcPr>
          <w:p w:rsidR="000B2B8A" w:rsidRPr="000B2B8A" w:rsidRDefault="000B2B8A" w:rsidP="003B7A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Цифровое описание и отображение объектов на картах генерального плана муниципального образования город-курорт Геленджик в соотве</w:t>
            </w:r>
            <w:r w:rsidRPr="000B2B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</w:t>
            </w:r>
            <w:r w:rsidRPr="000B2B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ствии с требованиями, утвержде</w:t>
            </w:r>
            <w:r w:rsidRPr="000B2B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0B2B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ными 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Приказом Министерства эк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номического развития Российской Федерации от 9 января 2018 года №10 «Об утверждении требований к описанию и отображению в док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ментах территориального планир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вания объектов федерального зн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чения, объектов регионального зн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чения, объектов местного значения и о признании утратившим силу приказа Минэкономразвития Ро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сии            от 7 декабря 2016 года № 793»</w:t>
            </w:r>
          </w:p>
        </w:tc>
        <w:tc>
          <w:tcPr>
            <w:tcW w:w="993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5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9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B2B8A" w:rsidRPr="000B2B8A" w:rsidTr="000B2B8A">
        <w:trPr>
          <w:trHeight w:val="259"/>
          <w:jc w:val="center"/>
        </w:trPr>
        <w:tc>
          <w:tcPr>
            <w:tcW w:w="988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</w:t>
            </w:r>
          </w:p>
        </w:tc>
        <w:tc>
          <w:tcPr>
            <w:tcW w:w="3973" w:type="dxa"/>
          </w:tcPr>
          <w:p w:rsidR="000B2B8A" w:rsidRPr="000B2B8A" w:rsidRDefault="000B2B8A" w:rsidP="003B7A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демонтируемых р</w:t>
            </w:r>
            <w:r w:rsidRPr="000B2B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0B2B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кламных конструкций, установле</w:t>
            </w:r>
            <w:r w:rsidRPr="000B2B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0B2B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ных и (или) эксплуатируемых без разрешения на установку рекла</w:t>
            </w:r>
            <w:r w:rsidRPr="000B2B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  <w:r w:rsidRPr="000B2B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ных конструкций на территории муниципального образования г</w:t>
            </w:r>
            <w:r w:rsidRPr="000B2B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0B2B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род-курорт Геленджик</w:t>
            </w:r>
          </w:p>
        </w:tc>
        <w:tc>
          <w:tcPr>
            <w:tcW w:w="993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2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B2B8A" w:rsidRPr="00DC3E6A" w:rsidRDefault="000B2B8A" w:rsidP="003B7A16">
      <w:pPr>
        <w:spacing w:after="0" w:line="240" w:lineRule="auto"/>
        <w:ind w:firstLine="709"/>
        <w:rPr>
          <w:sz w:val="28"/>
          <w:szCs w:val="28"/>
        </w:rPr>
      </w:pPr>
    </w:p>
    <w:p w:rsidR="000B2B8A" w:rsidRPr="000B2B8A" w:rsidRDefault="000B2B8A" w:rsidP="003B7A1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B2B8A">
        <w:rPr>
          <w:rFonts w:ascii="Times New Roman" w:eastAsia="Calibri" w:hAnsi="Times New Roman" w:cs="Times New Roman"/>
          <w:sz w:val="28"/>
          <w:szCs w:val="28"/>
        </w:rPr>
        <w:t>4. Приложение №2 к Программе дополнить пунктом 4.6 следующего содержания:</w:t>
      </w:r>
    </w:p>
    <w:p w:rsidR="000B2B8A" w:rsidRDefault="000B2B8A" w:rsidP="003B7A16">
      <w:pPr>
        <w:spacing w:after="0" w:line="240" w:lineRule="auto"/>
        <w:ind w:firstLine="709"/>
        <w:rPr>
          <w:rFonts w:eastAsia="Calibri"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1134"/>
        <w:gridCol w:w="6804"/>
      </w:tblGrid>
      <w:tr w:rsidR="000B2B8A" w:rsidRPr="00783A75" w:rsidTr="000B2B8A">
        <w:trPr>
          <w:trHeight w:val="259"/>
        </w:trPr>
        <w:tc>
          <w:tcPr>
            <w:tcW w:w="567" w:type="dxa"/>
          </w:tcPr>
          <w:p w:rsidR="000B2B8A" w:rsidRPr="000B2B8A" w:rsidRDefault="000B2B8A" w:rsidP="003B7A1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«4.6</w:t>
            </w:r>
          </w:p>
        </w:tc>
        <w:tc>
          <w:tcPr>
            <w:tcW w:w="6237" w:type="dxa"/>
          </w:tcPr>
          <w:p w:rsidR="000B2B8A" w:rsidRPr="000B2B8A" w:rsidRDefault="000B2B8A" w:rsidP="003B7A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демонтированных рекламных конструкций, установленных и (или) эксплуатируемых без разрешения на установку рекламных конструкций на территории м</w:t>
            </w:r>
            <w:r w:rsidRPr="000B2B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r w:rsidRPr="000B2B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ниципального образования город-курорт Геленджик</w:t>
            </w:r>
          </w:p>
        </w:tc>
        <w:tc>
          <w:tcPr>
            <w:tcW w:w="113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804" w:type="dxa"/>
          </w:tcPr>
          <w:p w:rsidR="000B2B8A" w:rsidRPr="000B2B8A" w:rsidRDefault="000B2B8A" w:rsidP="003B7A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определяется путем подсчета фактически демонтированных рекламных конструкций на основании актов выполненных р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бот»</w:t>
            </w:r>
          </w:p>
        </w:tc>
      </w:tr>
    </w:tbl>
    <w:p w:rsidR="000B2B8A" w:rsidRDefault="000B2B8A" w:rsidP="003B7A16">
      <w:pPr>
        <w:spacing w:after="0"/>
      </w:pPr>
    </w:p>
    <w:p w:rsidR="000B2B8A" w:rsidRDefault="000B2B8A" w:rsidP="003B7A16">
      <w:pPr>
        <w:spacing w:after="0"/>
      </w:pPr>
    </w:p>
    <w:p w:rsidR="000B2B8A" w:rsidRDefault="000B2B8A" w:rsidP="003B7A1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  <w:sectPr w:rsidR="000B2B8A" w:rsidSect="000B2B8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701" w:right="1134" w:bottom="850" w:left="1134" w:header="708" w:footer="708" w:gutter="0"/>
          <w:pgNumType w:start="4"/>
          <w:cols w:space="708"/>
          <w:docGrid w:linePitch="360"/>
        </w:sectPr>
      </w:pPr>
    </w:p>
    <w:p w:rsidR="000B2B8A" w:rsidRPr="000B2B8A" w:rsidRDefault="000B2B8A" w:rsidP="003B7A16">
      <w:pPr>
        <w:spacing w:after="0" w:line="240" w:lineRule="auto"/>
        <w:ind w:left="-142" w:firstLine="851"/>
        <w:rPr>
          <w:rFonts w:ascii="Times New Roman" w:hAnsi="Times New Roman" w:cs="Times New Roman"/>
          <w:sz w:val="24"/>
          <w:szCs w:val="24"/>
        </w:rPr>
      </w:pPr>
      <w:r w:rsidRPr="000B2B8A">
        <w:rPr>
          <w:rFonts w:ascii="Times New Roman" w:hAnsi="Times New Roman" w:cs="Times New Roman"/>
          <w:sz w:val="24"/>
          <w:szCs w:val="24"/>
        </w:rPr>
        <w:lastRenderedPageBreak/>
        <w:t xml:space="preserve">5.Строку 5 паспорта подпрограммы </w:t>
      </w:r>
      <w:bookmarkStart w:id="4" w:name="_Hlk42263377"/>
      <w:r w:rsidRPr="000B2B8A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0B2B8A">
        <w:rPr>
          <w:rFonts w:ascii="Times New Roman" w:eastAsia="Calibri" w:hAnsi="Times New Roman" w:cs="Times New Roman"/>
          <w:sz w:val="24"/>
          <w:szCs w:val="24"/>
        </w:rPr>
        <w:t>Развитие общественной инфраструктуры м</w:t>
      </w:r>
      <w:r w:rsidRPr="000B2B8A">
        <w:rPr>
          <w:rFonts w:ascii="Times New Roman" w:eastAsia="Calibri" w:hAnsi="Times New Roman" w:cs="Times New Roman"/>
          <w:sz w:val="24"/>
          <w:szCs w:val="24"/>
        </w:rPr>
        <w:t>у</w:t>
      </w:r>
      <w:r w:rsidRPr="000B2B8A">
        <w:rPr>
          <w:rFonts w:ascii="Times New Roman" w:eastAsia="Calibri" w:hAnsi="Times New Roman" w:cs="Times New Roman"/>
          <w:sz w:val="24"/>
          <w:szCs w:val="24"/>
        </w:rPr>
        <w:t xml:space="preserve">ниципального образования город-курорт Геленджик» </w:t>
      </w:r>
      <w:bookmarkEnd w:id="4"/>
      <w:r w:rsidRPr="000B2B8A">
        <w:rPr>
          <w:rFonts w:ascii="Times New Roman" w:eastAsia="Calibri" w:hAnsi="Times New Roman" w:cs="Times New Roman"/>
          <w:sz w:val="24"/>
          <w:szCs w:val="24"/>
        </w:rPr>
        <w:t xml:space="preserve">на 2020 - 2025 годы» Программы </w:t>
      </w:r>
      <w:r w:rsidRPr="000B2B8A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0B2B8A" w:rsidRPr="000B2B8A" w:rsidRDefault="000B2B8A" w:rsidP="003B7A1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1"/>
        <w:gridCol w:w="6950"/>
      </w:tblGrid>
      <w:tr w:rsidR="000B2B8A" w:rsidRPr="000B2B8A" w:rsidTr="000B2B8A">
        <w:tc>
          <w:tcPr>
            <w:tcW w:w="2660" w:type="dxa"/>
          </w:tcPr>
          <w:p w:rsidR="000B2B8A" w:rsidRPr="000B2B8A" w:rsidRDefault="000B2B8A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«Задачи подпрогра</w:t>
            </w: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7168" w:type="dxa"/>
          </w:tcPr>
          <w:p w:rsidR="000B2B8A" w:rsidRPr="000B2B8A" w:rsidRDefault="000B2B8A" w:rsidP="003B7A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строительство, реконструкция и техническое перевооружение объектов общественной инфраструктуры муниципального зн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чения, направленных на создание новых мест в дошкольных и образовательных учреждениях;</w:t>
            </w:r>
          </w:p>
          <w:p w:rsidR="000B2B8A" w:rsidRPr="000B2B8A" w:rsidRDefault="000B2B8A" w:rsidP="003B7A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спортивных залов;</w:t>
            </w:r>
          </w:p>
          <w:p w:rsidR="000B2B8A" w:rsidRPr="000B2B8A" w:rsidRDefault="000B2B8A" w:rsidP="003B7A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5" w:name="_Hlk40375423"/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инженерной инфраструктурой социально- знач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мых объектов;</w:t>
            </w:r>
          </w:p>
          <w:bookmarkEnd w:id="5"/>
          <w:p w:rsidR="000B2B8A" w:rsidRPr="000B2B8A" w:rsidRDefault="000B2B8A" w:rsidP="003B7A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выполнения функций в сфере строительства;</w:t>
            </w:r>
          </w:p>
          <w:p w:rsidR="000B2B8A" w:rsidRPr="000B2B8A" w:rsidRDefault="000B2B8A" w:rsidP="003B7A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улучшение качества транспортной инфраструктуры»</w:t>
            </w:r>
          </w:p>
        </w:tc>
      </w:tr>
    </w:tbl>
    <w:p w:rsidR="000B2B8A" w:rsidRPr="000B2B8A" w:rsidRDefault="000B2B8A" w:rsidP="003B7A1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B2B8A" w:rsidRPr="000B2B8A" w:rsidRDefault="000B2B8A" w:rsidP="003B7A16">
      <w:pPr>
        <w:spacing w:after="0" w:line="240" w:lineRule="auto"/>
        <w:ind w:left="-142" w:firstLine="851"/>
        <w:rPr>
          <w:rFonts w:ascii="Times New Roman" w:hAnsi="Times New Roman" w:cs="Times New Roman"/>
          <w:sz w:val="24"/>
          <w:szCs w:val="24"/>
        </w:rPr>
      </w:pPr>
      <w:r w:rsidRPr="000B2B8A">
        <w:rPr>
          <w:rFonts w:ascii="Times New Roman" w:hAnsi="Times New Roman" w:cs="Times New Roman"/>
          <w:sz w:val="24"/>
          <w:szCs w:val="24"/>
        </w:rPr>
        <w:t xml:space="preserve">6.Строку 8 паспорта подпрограммы </w:t>
      </w:r>
      <w:r w:rsidRPr="000B2B8A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0B2B8A">
        <w:rPr>
          <w:rFonts w:ascii="Times New Roman" w:eastAsia="Calibri" w:hAnsi="Times New Roman" w:cs="Times New Roman"/>
          <w:sz w:val="24"/>
          <w:szCs w:val="24"/>
        </w:rPr>
        <w:t>Развитие общественной инфраструктуры м</w:t>
      </w:r>
      <w:r w:rsidRPr="000B2B8A">
        <w:rPr>
          <w:rFonts w:ascii="Times New Roman" w:eastAsia="Calibri" w:hAnsi="Times New Roman" w:cs="Times New Roman"/>
          <w:sz w:val="24"/>
          <w:szCs w:val="24"/>
        </w:rPr>
        <w:t>у</w:t>
      </w:r>
      <w:r w:rsidRPr="000B2B8A">
        <w:rPr>
          <w:rFonts w:ascii="Times New Roman" w:eastAsia="Calibri" w:hAnsi="Times New Roman" w:cs="Times New Roman"/>
          <w:sz w:val="24"/>
          <w:szCs w:val="24"/>
        </w:rPr>
        <w:t xml:space="preserve">ниципального образования город-курорт Геленджик» на 2020 - 2025 годы» Программы </w:t>
      </w:r>
      <w:r w:rsidRPr="000B2B8A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0B2B8A" w:rsidRPr="000B2B8A" w:rsidRDefault="000B2B8A" w:rsidP="003B7A1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43"/>
      </w:tblGrid>
      <w:tr w:rsidR="000B2B8A" w:rsidRPr="000B2B8A" w:rsidTr="000B2B8A">
        <w:tc>
          <w:tcPr>
            <w:tcW w:w="2660" w:type="dxa"/>
          </w:tcPr>
          <w:p w:rsidR="000B2B8A" w:rsidRPr="000B2B8A" w:rsidRDefault="000B2B8A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«Объемы и источники финансирования по</w:t>
            </w: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программы, в том чи</w:t>
            </w: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ле на финансовое обеспечение проектов</w:t>
            </w:r>
          </w:p>
        </w:tc>
        <w:tc>
          <w:tcPr>
            <w:tcW w:w="7168" w:type="dxa"/>
          </w:tcPr>
          <w:p w:rsidR="000B2B8A" w:rsidRPr="000B2B8A" w:rsidRDefault="000B2B8A" w:rsidP="003B7A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общий объем финансирования подпрограммы составляет 3 193 107,2</w:t>
            </w:r>
            <w:r w:rsidRPr="000B2B8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рублей, в том числе:</w:t>
            </w:r>
          </w:p>
          <w:p w:rsidR="000B2B8A" w:rsidRPr="000B2B8A" w:rsidRDefault="000B2B8A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счет средств краевого бюджета – 2 834 157,9 тыс. рублей, </w:t>
            </w: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из них по годам:</w:t>
            </w:r>
          </w:p>
          <w:p w:rsidR="000B2B8A" w:rsidRPr="000B2B8A" w:rsidRDefault="000B2B8A" w:rsidP="003B7A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2020 год –113 786,2 тыс. рублей;</w:t>
            </w:r>
          </w:p>
          <w:p w:rsidR="000B2B8A" w:rsidRPr="000B2B8A" w:rsidRDefault="000B2B8A" w:rsidP="003B7A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2021 год – 265 501</w:t>
            </w:r>
            <w:r w:rsidRPr="000B2B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,4 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:rsidR="000B2B8A" w:rsidRPr="000B2B8A" w:rsidRDefault="000B2B8A" w:rsidP="003B7A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0,0 тыс. рублей;</w:t>
            </w:r>
          </w:p>
          <w:p w:rsidR="000B2B8A" w:rsidRPr="000B2B8A" w:rsidRDefault="000B2B8A" w:rsidP="003B7A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2023 год – 539 300,0 тыс. рублей;</w:t>
            </w:r>
          </w:p>
          <w:p w:rsidR="000B2B8A" w:rsidRPr="000B2B8A" w:rsidRDefault="000B2B8A" w:rsidP="003B7A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2024 год – 646 000,0 тыс. рублей;</w:t>
            </w:r>
          </w:p>
          <w:p w:rsidR="000B2B8A" w:rsidRPr="000B2B8A" w:rsidRDefault="000B2B8A" w:rsidP="003B7A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2025 год – 1 269 570,3 тыс. рублей;</w:t>
            </w:r>
          </w:p>
          <w:p w:rsidR="000B2B8A" w:rsidRPr="000B2B8A" w:rsidRDefault="000B2B8A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счет средств местного бюджета – 358 949,3 тыс. рублей, </w:t>
            </w: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из них по годам:</w:t>
            </w:r>
          </w:p>
          <w:p w:rsidR="000B2B8A" w:rsidRPr="000B2B8A" w:rsidRDefault="000B2B8A" w:rsidP="003B7A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2020 год – 115 597,9 тыс. рублей;</w:t>
            </w:r>
          </w:p>
          <w:p w:rsidR="000B2B8A" w:rsidRPr="000B2B8A" w:rsidRDefault="000B2B8A" w:rsidP="003B7A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2021 год – 48 119,5 тыс. рублей;</w:t>
            </w:r>
          </w:p>
          <w:p w:rsidR="000B2B8A" w:rsidRPr="000B2B8A" w:rsidRDefault="000B2B8A" w:rsidP="003B7A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2022 год – 5 544,5 тыс. рублей;</w:t>
            </w:r>
          </w:p>
          <w:p w:rsidR="000B2B8A" w:rsidRPr="000B2B8A" w:rsidRDefault="000B2B8A" w:rsidP="003B7A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2023 год – 33 944,5 тыс. рублей;</w:t>
            </w:r>
          </w:p>
          <w:p w:rsidR="000B2B8A" w:rsidRPr="000B2B8A" w:rsidRDefault="000B2B8A" w:rsidP="003B7A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2024 год – 39 544,5 тыс. рублей;</w:t>
            </w:r>
          </w:p>
          <w:p w:rsidR="000B2B8A" w:rsidRPr="000B2B8A" w:rsidRDefault="000B2B8A" w:rsidP="003B7A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2025 год – 116 198,4 тыс. рублей»</w:t>
            </w:r>
          </w:p>
        </w:tc>
      </w:tr>
    </w:tbl>
    <w:p w:rsidR="000B2B8A" w:rsidRPr="000B2B8A" w:rsidRDefault="000B2B8A" w:rsidP="003B7A1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0B2B8A" w:rsidRPr="000B2B8A" w:rsidRDefault="000B2B8A" w:rsidP="003B7A1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B2B8A">
        <w:rPr>
          <w:rFonts w:ascii="Times New Roman" w:eastAsia="Calibri" w:hAnsi="Times New Roman" w:cs="Times New Roman"/>
          <w:sz w:val="24"/>
          <w:szCs w:val="24"/>
        </w:rPr>
        <w:t>7. Раздел 1 подпрограммы «Развитие общественной инфраструктуры муниципал</w:t>
      </w:r>
      <w:r w:rsidRPr="000B2B8A">
        <w:rPr>
          <w:rFonts w:ascii="Times New Roman" w:eastAsia="Calibri" w:hAnsi="Times New Roman" w:cs="Times New Roman"/>
          <w:sz w:val="24"/>
          <w:szCs w:val="24"/>
        </w:rPr>
        <w:t>ь</w:t>
      </w:r>
      <w:r w:rsidRPr="000B2B8A">
        <w:rPr>
          <w:rFonts w:ascii="Times New Roman" w:eastAsia="Calibri" w:hAnsi="Times New Roman" w:cs="Times New Roman"/>
          <w:sz w:val="24"/>
          <w:szCs w:val="24"/>
        </w:rPr>
        <w:t xml:space="preserve">ного образования город-курорт Геленджик» на 2020 - 2025 годы Программы изложить в следующей редакции:  </w:t>
      </w:r>
    </w:p>
    <w:p w:rsidR="000B2B8A" w:rsidRPr="000B2B8A" w:rsidRDefault="000B2B8A" w:rsidP="003B7A1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2B8A">
        <w:rPr>
          <w:rFonts w:ascii="Times New Roman" w:eastAsia="Calibri" w:hAnsi="Times New Roman" w:cs="Times New Roman"/>
          <w:sz w:val="24"/>
          <w:szCs w:val="24"/>
        </w:rPr>
        <w:t>«1. Цель, задачи и целевые показатели достижения целей и решения задач, сроки и этапы реализации подпрограммы</w:t>
      </w:r>
    </w:p>
    <w:p w:rsidR="000B2B8A" w:rsidRPr="000B2B8A" w:rsidRDefault="000B2B8A" w:rsidP="003B7A16">
      <w:pPr>
        <w:tabs>
          <w:tab w:val="left" w:pos="354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2B8A">
        <w:rPr>
          <w:rFonts w:ascii="Times New Roman" w:hAnsi="Times New Roman" w:cs="Times New Roman"/>
          <w:sz w:val="24"/>
          <w:szCs w:val="24"/>
        </w:rPr>
        <w:t xml:space="preserve"> Целью подпрограммы является повышение уровня жизни населения муниципал</w:t>
      </w:r>
      <w:r w:rsidRPr="000B2B8A">
        <w:rPr>
          <w:rFonts w:ascii="Times New Roman" w:hAnsi="Times New Roman" w:cs="Times New Roman"/>
          <w:sz w:val="24"/>
          <w:szCs w:val="24"/>
        </w:rPr>
        <w:t>ь</w:t>
      </w:r>
      <w:r w:rsidRPr="000B2B8A">
        <w:rPr>
          <w:rFonts w:ascii="Times New Roman" w:hAnsi="Times New Roman" w:cs="Times New Roman"/>
          <w:sz w:val="24"/>
          <w:szCs w:val="24"/>
        </w:rPr>
        <w:t>ного образования город-курорт Геленджик посредством развития общественной инфр</w:t>
      </w:r>
      <w:r w:rsidRPr="000B2B8A">
        <w:rPr>
          <w:rFonts w:ascii="Times New Roman" w:hAnsi="Times New Roman" w:cs="Times New Roman"/>
          <w:sz w:val="24"/>
          <w:szCs w:val="24"/>
        </w:rPr>
        <w:t>а</w:t>
      </w:r>
      <w:r w:rsidRPr="000B2B8A">
        <w:rPr>
          <w:rFonts w:ascii="Times New Roman" w:hAnsi="Times New Roman" w:cs="Times New Roman"/>
          <w:sz w:val="24"/>
          <w:szCs w:val="24"/>
        </w:rPr>
        <w:t xml:space="preserve">структуры.   </w:t>
      </w:r>
    </w:p>
    <w:p w:rsidR="000B2B8A" w:rsidRPr="000B2B8A" w:rsidRDefault="000B2B8A" w:rsidP="003B7A16">
      <w:pPr>
        <w:tabs>
          <w:tab w:val="left" w:pos="3544"/>
        </w:tabs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0B2B8A">
        <w:rPr>
          <w:rFonts w:ascii="Times New Roman" w:hAnsi="Times New Roman" w:cs="Times New Roman"/>
          <w:sz w:val="24"/>
          <w:szCs w:val="24"/>
        </w:rPr>
        <w:t>Достижение целей подпрограммы предполагает необходимость решения след</w:t>
      </w:r>
      <w:r w:rsidRPr="000B2B8A">
        <w:rPr>
          <w:rFonts w:ascii="Times New Roman" w:hAnsi="Times New Roman" w:cs="Times New Roman"/>
          <w:sz w:val="24"/>
          <w:szCs w:val="24"/>
        </w:rPr>
        <w:t>у</w:t>
      </w:r>
      <w:r w:rsidRPr="000B2B8A">
        <w:rPr>
          <w:rFonts w:ascii="Times New Roman" w:hAnsi="Times New Roman" w:cs="Times New Roman"/>
          <w:sz w:val="24"/>
          <w:szCs w:val="24"/>
        </w:rPr>
        <w:t xml:space="preserve">ющих основных задач: </w:t>
      </w:r>
    </w:p>
    <w:p w:rsidR="000B2B8A" w:rsidRPr="000B2B8A" w:rsidRDefault="000B2B8A" w:rsidP="003B7A16">
      <w:pPr>
        <w:tabs>
          <w:tab w:val="left" w:pos="3544"/>
        </w:tabs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0B2B8A">
        <w:rPr>
          <w:rFonts w:ascii="Times New Roman" w:hAnsi="Times New Roman" w:cs="Times New Roman"/>
          <w:sz w:val="24"/>
          <w:szCs w:val="24"/>
        </w:rPr>
        <w:t>строительство, реконструкция и техническое перевооружение объектов общ</w:t>
      </w:r>
      <w:r w:rsidRPr="000B2B8A">
        <w:rPr>
          <w:rFonts w:ascii="Times New Roman" w:hAnsi="Times New Roman" w:cs="Times New Roman"/>
          <w:sz w:val="24"/>
          <w:szCs w:val="24"/>
        </w:rPr>
        <w:t>е</w:t>
      </w:r>
      <w:r w:rsidRPr="000B2B8A">
        <w:rPr>
          <w:rFonts w:ascii="Times New Roman" w:hAnsi="Times New Roman" w:cs="Times New Roman"/>
          <w:sz w:val="24"/>
          <w:szCs w:val="24"/>
        </w:rPr>
        <w:t>ственной инфраструктуры муниципального значения, направленных на создание новых мест в дошкольных и образовательных учреждениях;</w:t>
      </w:r>
    </w:p>
    <w:p w:rsidR="000B2B8A" w:rsidRPr="000B2B8A" w:rsidRDefault="000B2B8A" w:rsidP="003B7A16">
      <w:pPr>
        <w:tabs>
          <w:tab w:val="left" w:pos="3544"/>
        </w:tabs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0B2B8A">
        <w:rPr>
          <w:rFonts w:ascii="Times New Roman" w:hAnsi="Times New Roman" w:cs="Times New Roman"/>
          <w:sz w:val="24"/>
          <w:szCs w:val="24"/>
        </w:rPr>
        <w:t>строительство спортивных залов;</w:t>
      </w:r>
    </w:p>
    <w:p w:rsidR="000B2B8A" w:rsidRPr="000B2B8A" w:rsidRDefault="000B2B8A" w:rsidP="003B7A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2B8A">
        <w:rPr>
          <w:rFonts w:ascii="Times New Roman" w:eastAsia="Calibri" w:hAnsi="Times New Roman" w:cs="Times New Roman"/>
          <w:sz w:val="24"/>
          <w:szCs w:val="24"/>
        </w:rPr>
        <w:t xml:space="preserve">             обеспечение инженерной инфраструктурой социально-значимых объектов;</w:t>
      </w:r>
    </w:p>
    <w:p w:rsidR="000B2B8A" w:rsidRPr="000B2B8A" w:rsidRDefault="000B2B8A" w:rsidP="003B7A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2B8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обеспечение выполнения функций в сфере строительства;</w:t>
      </w:r>
    </w:p>
    <w:p w:rsidR="000B2B8A" w:rsidRPr="000B2B8A" w:rsidRDefault="000B2B8A" w:rsidP="003B7A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2B8A">
        <w:rPr>
          <w:rFonts w:ascii="Times New Roman" w:eastAsia="Calibri" w:hAnsi="Times New Roman" w:cs="Times New Roman"/>
          <w:sz w:val="24"/>
          <w:szCs w:val="24"/>
        </w:rPr>
        <w:t xml:space="preserve">            улучшение качества транспортной инфраструктуры.</w:t>
      </w:r>
    </w:p>
    <w:p w:rsidR="000B2B8A" w:rsidRPr="000B2B8A" w:rsidRDefault="000B2B8A" w:rsidP="003B7A1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B2B8A">
        <w:rPr>
          <w:rFonts w:ascii="Times New Roman" w:eastAsia="Calibri" w:hAnsi="Times New Roman" w:cs="Times New Roman"/>
          <w:sz w:val="24"/>
          <w:szCs w:val="24"/>
        </w:rPr>
        <w:t>Целевые показатели подпрограммы представлены в приложении №1 к муниц</w:t>
      </w:r>
      <w:r w:rsidRPr="000B2B8A">
        <w:rPr>
          <w:rFonts w:ascii="Times New Roman" w:eastAsia="Calibri" w:hAnsi="Times New Roman" w:cs="Times New Roman"/>
          <w:sz w:val="24"/>
          <w:szCs w:val="24"/>
        </w:rPr>
        <w:t>и</w:t>
      </w:r>
      <w:r w:rsidRPr="000B2B8A">
        <w:rPr>
          <w:rFonts w:ascii="Times New Roman" w:eastAsia="Calibri" w:hAnsi="Times New Roman" w:cs="Times New Roman"/>
          <w:sz w:val="24"/>
          <w:szCs w:val="24"/>
        </w:rPr>
        <w:t>пальной программе муниципального образования город-курорт Геленджик «Социально-экономическое развитие муниципального образования город-курорт Геленджик на 2020-2025 годы» (далее – муниципальная программа). Методика расчета целевых показателей представлена в приложении №2 к муниципальной программе.</w:t>
      </w:r>
    </w:p>
    <w:p w:rsidR="000B2B8A" w:rsidRPr="000B2B8A" w:rsidRDefault="000B2B8A" w:rsidP="003B7A16">
      <w:pPr>
        <w:tabs>
          <w:tab w:val="left" w:pos="3544"/>
        </w:tabs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0B2B8A">
        <w:rPr>
          <w:rFonts w:ascii="Times New Roman" w:hAnsi="Times New Roman" w:cs="Times New Roman"/>
          <w:sz w:val="24"/>
          <w:szCs w:val="24"/>
        </w:rPr>
        <w:t>Сроки реализации подпрограммы – 2020-2025 годы. Этапы не предусмотрены».</w:t>
      </w:r>
    </w:p>
    <w:p w:rsidR="000B2B8A" w:rsidRPr="000B2B8A" w:rsidRDefault="000B2B8A" w:rsidP="003B7A1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2B8A">
        <w:rPr>
          <w:rFonts w:ascii="Times New Roman" w:eastAsia="Calibri" w:hAnsi="Times New Roman" w:cs="Times New Roman"/>
          <w:sz w:val="24"/>
          <w:szCs w:val="24"/>
        </w:rPr>
        <w:t>8.Таблицу №1 раздела 3 подпрограммы «Развитие общественной инфраструктуры муниципального образования город-курорт Геленджик» Программы изложить</w:t>
      </w:r>
      <w:r w:rsidRPr="000B2B8A">
        <w:rPr>
          <w:rFonts w:ascii="Times New Roman" w:hAnsi="Times New Roman" w:cs="Times New Roman"/>
          <w:sz w:val="24"/>
          <w:szCs w:val="24"/>
        </w:rPr>
        <w:t xml:space="preserve"> в следу</w:t>
      </w:r>
      <w:r w:rsidRPr="000B2B8A">
        <w:rPr>
          <w:rFonts w:ascii="Times New Roman" w:hAnsi="Times New Roman" w:cs="Times New Roman"/>
          <w:sz w:val="24"/>
          <w:szCs w:val="24"/>
        </w:rPr>
        <w:t>ю</w:t>
      </w:r>
      <w:r w:rsidRPr="000B2B8A">
        <w:rPr>
          <w:rFonts w:ascii="Times New Roman" w:hAnsi="Times New Roman" w:cs="Times New Roman"/>
          <w:sz w:val="24"/>
          <w:szCs w:val="24"/>
        </w:rPr>
        <w:t>щей редакции:</w:t>
      </w:r>
    </w:p>
    <w:p w:rsidR="000B2B8A" w:rsidRPr="000B2B8A" w:rsidRDefault="000B2B8A" w:rsidP="003B7A16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0B2B8A">
        <w:rPr>
          <w:rFonts w:ascii="Times New Roman" w:hAnsi="Times New Roman" w:cs="Times New Roman"/>
          <w:sz w:val="24"/>
          <w:szCs w:val="24"/>
        </w:rPr>
        <w:t>«Таблица №1</w:t>
      </w:r>
    </w:p>
    <w:p w:rsidR="000B2B8A" w:rsidRPr="000B2B8A" w:rsidRDefault="000B2B8A" w:rsidP="003B7A16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2B8A">
        <w:rPr>
          <w:rFonts w:ascii="Times New Roman" w:eastAsia="Calibri" w:hAnsi="Times New Roman" w:cs="Times New Roman"/>
          <w:sz w:val="24"/>
          <w:szCs w:val="24"/>
        </w:rPr>
        <w:t>Обоснование ресурсного обеспечения подпрограммы</w:t>
      </w:r>
    </w:p>
    <w:tbl>
      <w:tblPr>
        <w:tblStyle w:val="4"/>
        <w:tblW w:w="9747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417"/>
        <w:gridCol w:w="1418"/>
        <w:gridCol w:w="1417"/>
        <w:gridCol w:w="1559"/>
      </w:tblGrid>
      <w:tr w:rsidR="000B2B8A" w:rsidRPr="000B2B8A" w:rsidTr="000B2B8A">
        <w:tc>
          <w:tcPr>
            <w:tcW w:w="2376" w:type="dxa"/>
            <w:vMerge w:val="restart"/>
            <w:vAlign w:val="center"/>
          </w:tcPr>
          <w:p w:rsidR="000B2B8A" w:rsidRPr="000B2B8A" w:rsidRDefault="000B2B8A" w:rsidP="003B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371" w:type="dxa"/>
            <w:gridSpan w:val="5"/>
            <w:vAlign w:val="center"/>
          </w:tcPr>
          <w:p w:rsidR="000B2B8A" w:rsidRPr="000B2B8A" w:rsidRDefault="000B2B8A" w:rsidP="003B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sz w:val="24"/>
                <w:szCs w:val="24"/>
              </w:rPr>
              <w:t>Объем финансирования, тыс. рублей</w:t>
            </w:r>
          </w:p>
        </w:tc>
      </w:tr>
      <w:tr w:rsidR="000B2B8A" w:rsidRPr="000B2B8A" w:rsidTr="000B2B8A">
        <w:tc>
          <w:tcPr>
            <w:tcW w:w="2376" w:type="dxa"/>
            <w:vMerge/>
            <w:vAlign w:val="center"/>
          </w:tcPr>
          <w:p w:rsidR="000B2B8A" w:rsidRPr="000B2B8A" w:rsidRDefault="000B2B8A" w:rsidP="003B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0B2B8A" w:rsidRPr="000B2B8A" w:rsidRDefault="000B2B8A" w:rsidP="003B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811" w:type="dxa"/>
            <w:gridSpan w:val="4"/>
            <w:vAlign w:val="center"/>
          </w:tcPr>
          <w:p w:rsidR="000B2B8A" w:rsidRPr="000B2B8A" w:rsidRDefault="000B2B8A" w:rsidP="003B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0B2B8A" w:rsidRPr="000B2B8A" w:rsidTr="000B2B8A">
        <w:tc>
          <w:tcPr>
            <w:tcW w:w="2376" w:type="dxa"/>
            <w:vMerge/>
            <w:vAlign w:val="center"/>
          </w:tcPr>
          <w:p w:rsidR="000B2B8A" w:rsidRPr="000B2B8A" w:rsidRDefault="000B2B8A" w:rsidP="003B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0B2B8A" w:rsidRPr="000B2B8A" w:rsidRDefault="000B2B8A" w:rsidP="003B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B2B8A" w:rsidRPr="000B2B8A" w:rsidRDefault="000B2B8A" w:rsidP="003B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sz w:val="24"/>
                <w:szCs w:val="24"/>
              </w:rPr>
              <w:t>федераль</w:t>
            </w:r>
            <w:r w:rsidRPr="000B2B8A">
              <w:rPr>
                <w:rFonts w:ascii="Times New Roman" w:hAnsi="Times New Roman"/>
                <w:sz w:val="24"/>
                <w:szCs w:val="24"/>
              </w:rPr>
              <w:softHyphen/>
              <w:t>ный бю</w:t>
            </w:r>
            <w:r w:rsidRPr="000B2B8A">
              <w:rPr>
                <w:rFonts w:ascii="Times New Roman" w:hAnsi="Times New Roman"/>
                <w:sz w:val="24"/>
                <w:szCs w:val="24"/>
              </w:rPr>
              <w:t>д</w:t>
            </w:r>
            <w:r w:rsidRPr="000B2B8A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18" w:type="dxa"/>
            <w:vAlign w:val="center"/>
          </w:tcPr>
          <w:p w:rsidR="000B2B8A" w:rsidRPr="000B2B8A" w:rsidRDefault="000B2B8A" w:rsidP="003B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:rsidR="000B2B8A" w:rsidRPr="000B2B8A" w:rsidRDefault="000B2B8A" w:rsidP="003B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0B2B8A" w:rsidRPr="000B2B8A" w:rsidRDefault="000B2B8A" w:rsidP="003B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0B2B8A">
              <w:rPr>
                <w:rFonts w:ascii="Times New Roman" w:hAnsi="Times New Roman"/>
                <w:sz w:val="24"/>
                <w:szCs w:val="24"/>
              </w:rPr>
              <w:t>т</w:t>
            </w:r>
            <w:r w:rsidRPr="000B2B8A">
              <w:rPr>
                <w:rFonts w:ascii="Times New Roman" w:hAnsi="Times New Roman"/>
                <w:sz w:val="24"/>
                <w:szCs w:val="24"/>
              </w:rPr>
              <w:t>ные исто</w:t>
            </w:r>
            <w:r w:rsidRPr="000B2B8A">
              <w:rPr>
                <w:rFonts w:ascii="Times New Roman" w:hAnsi="Times New Roman"/>
                <w:sz w:val="24"/>
                <w:szCs w:val="24"/>
              </w:rPr>
              <w:t>ч</w:t>
            </w:r>
            <w:r w:rsidRPr="000B2B8A">
              <w:rPr>
                <w:rFonts w:ascii="Times New Roman" w:hAnsi="Times New Roman"/>
                <w:sz w:val="24"/>
                <w:szCs w:val="24"/>
              </w:rPr>
              <w:t>ники</w:t>
            </w:r>
          </w:p>
        </w:tc>
      </w:tr>
    </w:tbl>
    <w:p w:rsidR="000B2B8A" w:rsidRPr="000B2B8A" w:rsidRDefault="000B2B8A" w:rsidP="003B7A16">
      <w:pPr>
        <w:spacing w:after="0" w:line="17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9747" w:type="dxa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417"/>
        <w:gridCol w:w="1418"/>
        <w:gridCol w:w="1417"/>
        <w:gridCol w:w="1559"/>
      </w:tblGrid>
      <w:tr w:rsidR="000B2B8A" w:rsidRPr="000B2B8A" w:rsidTr="000B2B8A">
        <w:trPr>
          <w:trHeight w:val="179"/>
          <w:tblHeader/>
        </w:trPr>
        <w:tc>
          <w:tcPr>
            <w:tcW w:w="2376" w:type="dxa"/>
            <w:vAlign w:val="center"/>
          </w:tcPr>
          <w:p w:rsidR="000B2B8A" w:rsidRPr="000B2B8A" w:rsidRDefault="000B2B8A" w:rsidP="003B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0B2B8A" w:rsidRPr="000B2B8A" w:rsidRDefault="000B2B8A" w:rsidP="003B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0B2B8A" w:rsidRPr="000B2B8A" w:rsidRDefault="000B2B8A" w:rsidP="003B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0B2B8A" w:rsidRPr="000B2B8A" w:rsidRDefault="000B2B8A" w:rsidP="003B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0B2B8A" w:rsidRPr="000B2B8A" w:rsidRDefault="000B2B8A" w:rsidP="003B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0B2B8A" w:rsidRPr="000B2B8A" w:rsidRDefault="000B2B8A" w:rsidP="003B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B2B8A" w:rsidRPr="000B2B8A" w:rsidTr="000B2B8A">
        <w:tc>
          <w:tcPr>
            <w:tcW w:w="2376" w:type="dxa"/>
          </w:tcPr>
          <w:p w:rsidR="000B2B8A" w:rsidRPr="000B2B8A" w:rsidRDefault="000B2B8A" w:rsidP="003B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</w:tc>
        <w:tc>
          <w:tcPr>
            <w:tcW w:w="1560" w:type="dxa"/>
          </w:tcPr>
          <w:p w:rsidR="000B2B8A" w:rsidRPr="000B2B8A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color w:val="000000"/>
                <w:sz w:val="24"/>
                <w:szCs w:val="24"/>
              </w:rPr>
              <w:t>229 384,1</w:t>
            </w:r>
          </w:p>
        </w:tc>
        <w:tc>
          <w:tcPr>
            <w:tcW w:w="1417" w:type="dxa"/>
            <w:vAlign w:val="center"/>
          </w:tcPr>
          <w:p w:rsidR="000B2B8A" w:rsidRPr="000B2B8A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0B2B8A" w:rsidRPr="000B2B8A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color w:val="000000"/>
                <w:sz w:val="24"/>
                <w:szCs w:val="24"/>
              </w:rPr>
              <w:t>113 786,2</w:t>
            </w:r>
          </w:p>
        </w:tc>
        <w:tc>
          <w:tcPr>
            <w:tcW w:w="1417" w:type="dxa"/>
          </w:tcPr>
          <w:p w:rsidR="000B2B8A" w:rsidRPr="000B2B8A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color w:val="000000"/>
                <w:sz w:val="24"/>
                <w:szCs w:val="24"/>
              </w:rPr>
              <w:t>115 597,9</w:t>
            </w:r>
          </w:p>
        </w:tc>
        <w:tc>
          <w:tcPr>
            <w:tcW w:w="1559" w:type="dxa"/>
            <w:vAlign w:val="center"/>
          </w:tcPr>
          <w:p w:rsidR="000B2B8A" w:rsidRPr="000B2B8A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B2B8A" w:rsidRPr="000B2B8A" w:rsidTr="000B2B8A">
        <w:tc>
          <w:tcPr>
            <w:tcW w:w="2376" w:type="dxa"/>
          </w:tcPr>
          <w:p w:rsidR="000B2B8A" w:rsidRPr="000B2B8A" w:rsidRDefault="000B2B8A" w:rsidP="003B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</w:tc>
        <w:tc>
          <w:tcPr>
            <w:tcW w:w="1560" w:type="dxa"/>
          </w:tcPr>
          <w:p w:rsidR="000B2B8A" w:rsidRPr="000B2B8A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color w:val="000000"/>
                <w:sz w:val="24"/>
                <w:szCs w:val="24"/>
              </w:rPr>
              <w:t>313 620,9</w:t>
            </w:r>
          </w:p>
        </w:tc>
        <w:tc>
          <w:tcPr>
            <w:tcW w:w="1417" w:type="dxa"/>
            <w:vAlign w:val="center"/>
          </w:tcPr>
          <w:p w:rsidR="000B2B8A" w:rsidRPr="000B2B8A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0B2B8A" w:rsidRPr="000B2B8A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color w:val="000000"/>
                <w:sz w:val="24"/>
                <w:szCs w:val="24"/>
              </w:rPr>
              <w:t>265 501,4</w:t>
            </w:r>
          </w:p>
        </w:tc>
        <w:tc>
          <w:tcPr>
            <w:tcW w:w="1417" w:type="dxa"/>
          </w:tcPr>
          <w:p w:rsidR="000B2B8A" w:rsidRPr="000B2B8A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color w:val="000000"/>
                <w:sz w:val="24"/>
                <w:szCs w:val="24"/>
              </w:rPr>
              <w:t>48 119,5</w:t>
            </w:r>
          </w:p>
        </w:tc>
        <w:tc>
          <w:tcPr>
            <w:tcW w:w="1559" w:type="dxa"/>
            <w:vAlign w:val="center"/>
          </w:tcPr>
          <w:p w:rsidR="000B2B8A" w:rsidRPr="000B2B8A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B2B8A" w:rsidRPr="000B2B8A" w:rsidTr="000B2B8A">
        <w:tc>
          <w:tcPr>
            <w:tcW w:w="2376" w:type="dxa"/>
          </w:tcPr>
          <w:p w:rsidR="000B2B8A" w:rsidRPr="000B2B8A" w:rsidRDefault="000B2B8A" w:rsidP="003B7A16">
            <w:pPr>
              <w:tabs>
                <w:tab w:val="center" w:pos="1080"/>
                <w:tab w:val="right" w:pos="2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</w:tc>
        <w:tc>
          <w:tcPr>
            <w:tcW w:w="1560" w:type="dxa"/>
          </w:tcPr>
          <w:p w:rsidR="000B2B8A" w:rsidRPr="000B2B8A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color w:val="000000"/>
                <w:sz w:val="24"/>
                <w:szCs w:val="24"/>
              </w:rPr>
              <w:t>5 544,5</w:t>
            </w:r>
          </w:p>
        </w:tc>
        <w:tc>
          <w:tcPr>
            <w:tcW w:w="1417" w:type="dxa"/>
            <w:vAlign w:val="center"/>
          </w:tcPr>
          <w:p w:rsidR="000B2B8A" w:rsidRPr="000B2B8A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0B2B8A" w:rsidRPr="000B2B8A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B2B8A" w:rsidRPr="000B2B8A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color w:val="000000"/>
                <w:sz w:val="24"/>
                <w:szCs w:val="24"/>
              </w:rPr>
              <w:t>5 544,5</w:t>
            </w:r>
          </w:p>
        </w:tc>
        <w:tc>
          <w:tcPr>
            <w:tcW w:w="1559" w:type="dxa"/>
            <w:vAlign w:val="center"/>
          </w:tcPr>
          <w:p w:rsidR="000B2B8A" w:rsidRPr="000B2B8A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B2B8A" w:rsidRPr="000B2B8A" w:rsidTr="000B2B8A">
        <w:tc>
          <w:tcPr>
            <w:tcW w:w="2376" w:type="dxa"/>
          </w:tcPr>
          <w:p w:rsidR="000B2B8A" w:rsidRPr="000B2B8A" w:rsidRDefault="000B2B8A" w:rsidP="003B7A16">
            <w:pPr>
              <w:tabs>
                <w:tab w:val="center" w:pos="1080"/>
                <w:tab w:val="right" w:pos="2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</w:p>
        </w:tc>
        <w:tc>
          <w:tcPr>
            <w:tcW w:w="1560" w:type="dxa"/>
          </w:tcPr>
          <w:p w:rsidR="000B2B8A" w:rsidRPr="000B2B8A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color w:val="000000"/>
                <w:sz w:val="24"/>
                <w:szCs w:val="24"/>
              </w:rPr>
              <w:t>573 244,5</w:t>
            </w:r>
          </w:p>
        </w:tc>
        <w:tc>
          <w:tcPr>
            <w:tcW w:w="1417" w:type="dxa"/>
            <w:vAlign w:val="center"/>
          </w:tcPr>
          <w:p w:rsidR="000B2B8A" w:rsidRPr="000B2B8A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0B2B8A" w:rsidRPr="000B2B8A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color w:val="000000"/>
                <w:sz w:val="24"/>
                <w:szCs w:val="24"/>
              </w:rPr>
              <w:t>539 300,0</w:t>
            </w:r>
          </w:p>
        </w:tc>
        <w:tc>
          <w:tcPr>
            <w:tcW w:w="1417" w:type="dxa"/>
          </w:tcPr>
          <w:p w:rsidR="000B2B8A" w:rsidRPr="000B2B8A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color w:val="000000"/>
                <w:sz w:val="24"/>
                <w:szCs w:val="24"/>
              </w:rPr>
              <w:t>33 944,5</w:t>
            </w:r>
          </w:p>
        </w:tc>
        <w:tc>
          <w:tcPr>
            <w:tcW w:w="1559" w:type="dxa"/>
            <w:vAlign w:val="center"/>
          </w:tcPr>
          <w:p w:rsidR="000B2B8A" w:rsidRPr="000B2B8A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B2B8A" w:rsidRPr="000B2B8A" w:rsidTr="000B2B8A">
        <w:tc>
          <w:tcPr>
            <w:tcW w:w="2376" w:type="dxa"/>
          </w:tcPr>
          <w:p w:rsidR="000B2B8A" w:rsidRPr="000B2B8A" w:rsidRDefault="000B2B8A" w:rsidP="003B7A16">
            <w:pPr>
              <w:tabs>
                <w:tab w:val="center" w:pos="1080"/>
                <w:tab w:val="right" w:pos="2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</w:p>
        </w:tc>
        <w:tc>
          <w:tcPr>
            <w:tcW w:w="1560" w:type="dxa"/>
          </w:tcPr>
          <w:p w:rsidR="000B2B8A" w:rsidRPr="000B2B8A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color w:val="000000"/>
                <w:sz w:val="24"/>
                <w:szCs w:val="24"/>
              </w:rPr>
              <w:t>685 544,5</w:t>
            </w:r>
          </w:p>
        </w:tc>
        <w:tc>
          <w:tcPr>
            <w:tcW w:w="1417" w:type="dxa"/>
            <w:vAlign w:val="center"/>
          </w:tcPr>
          <w:p w:rsidR="000B2B8A" w:rsidRPr="000B2B8A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0B2B8A" w:rsidRPr="000B2B8A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color w:val="000000"/>
                <w:sz w:val="24"/>
                <w:szCs w:val="24"/>
              </w:rPr>
              <w:t>646 000,0</w:t>
            </w:r>
          </w:p>
        </w:tc>
        <w:tc>
          <w:tcPr>
            <w:tcW w:w="1417" w:type="dxa"/>
          </w:tcPr>
          <w:p w:rsidR="000B2B8A" w:rsidRPr="000B2B8A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color w:val="000000"/>
                <w:sz w:val="24"/>
                <w:szCs w:val="24"/>
              </w:rPr>
              <w:t>39 544,5</w:t>
            </w:r>
          </w:p>
        </w:tc>
        <w:tc>
          <w:tcPr>
            <w:tcW w:w="1559" w:type="dxa"/>
            <w:vAlign w:val="center"/>
          </w:tcPr>
          <w:p w:rsidR="000B2B8A" w:rsidRPr="000B2B8A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B2B8A" w:rsidRPr="000B2B8A" w:rsidTr="000B2B8A">
        <w:trPr>
          <w:trHeight w:val="200"/>
        </w:trPr>
        <w:tc>
          <w:tcPr>
            <w:tcW w:w="2376" w:type="dxa"/>
          </w:tcPr>
          <w:p w:rsidR="000B2B8A" w:rsidRPr="000B2B8A" w:rsidRDefault="000B2B8A" w:rsidP="003B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</w:p>
        </w:tc>
        <w:tc>
          <w:tcPr>
            <w:tcW w:w="1560" w:type="dxa"/>
          </w:tcPr>
          <w:p w:rsidR="000B2B8A" w:rsidRPr="000B2B8A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color w:val="000000"/>
                <w:sz w:val="24"/>
                <w:szCs w:val="24"/>
              </w:rPr>
              <w:t>1 385 768,7</w:t>
            </w:r>
          </w:p>
        </w:tc>
        <w:tc>
          <w:tcPr>
            <w:tcW w:w="1417" w:type="dxa"/>
            <w:vAlign w:val="center"/>
          </w:tcPr>
          <w:p w:rsidR="000B2B8A" w:rsidRPr="000B2B8A" w:rsidRDefault="000B2B8A" w:rsidP="003B7A1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0B2B8A" w:rsidRPr="000B2B8A" w:rsidRDefault="000B2B8A" w:rsidP="003B7A1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color w:val="000000"/>
                <w:sz w:val="24"/>
                <w:szCs w:val="24"/>
              </w:rPr>
              <w:t>1 269 570,3</w:t>
            </w:r>
          </w:p>
        </w:tc>
        <w:tc>
          <w:tcPr>
            <w:tcW w:w="1417" w:type="dxa"/>
          </w:tcPr>
          <w:p w:rsidR="000B2B8A" w:rsidRPr="000B2B8A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color w:val="000000"/>
                <w:sz w:val="24"/>
                <w:szCs w:val="24"/>
              </w:rPr>
              <w:t>116 198,4</w:t>
            </w:r>
          </w:p>
        </w:tc>
        <w:tc>
          <w:tcPr>
            <w:tcW w:w="1559" w:type="dxa"/>
            <w:vAlign w:val="center"/>
          </w:tcPr>
          <w:p w:rsidR="000B2B8A" w:rsidRPr="000B2B8A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B2B8A" w:rsidRPr="000B2B8A" w:rsidTr="000B2B8A">
        <w:tc>
          <w:tcPr>
            <w:tcW w:w="2376" w:type="dxa"/>
          </w:tcPr>
          <w:p w:rsidR="000B2B8A" w:rsidRPr="000B2B8A" w:rsidRDefault="000B2B8A" w:rsidP="003B7A16">
            <w:pPr>
              <w:ind w:left="-170" w:right="-1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B8A">
              <w:rPr>
                <w:rFonts w:ascii="Times New Roman" w:hAnsi="Times New Roman"/>
                <w:b/>
                <w:sz w:val="24"/>
                <w:szCs w:val="24"/>
              </w:rPr>
              <w:t>Всего по подпрогра</w:t>
            </w:r>
            <w:r w:rsidRPr="000B2B8A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0B2B8A">
              <w:rPr>
                <w:rFonts w:ascii="Times New Roman" w:hAnsi="Times New Roman"/>
                <w:b/>
                <w:sz w:val="24"/>
                <w:szCs w:val="24"/>
              </w:rPr>
              <w:t>ме</w:t>
            </w:r>
          </w:p>
        </w:tc>
        <w:tc>
          <w:tcPr>
            <w:tcW w:w="1560" w:type="dxa"/>
            <w:vAlign w:val="center"/>
          </w:tcPr>
          <w:p w:rsidR="000B2B8A" w:rsidRPr="000B2B8A" w:rsidRDefault="000B2B8A" w:rsidP="003B7A16">
            <w:pPr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3 193 107,2</w:t>
            </w:r>
          </w:p>
        </w:tc>
        <w:tc>
          <w:tcPr>
            <w:tcW w:w="1417" w:type="dxa"/>
            <w:vAlign w:val="center"/>
          </w:tcPr>
          <w:p w:rsidR="000B2B8A" w:rsidRPr="000B2B8A" w:rsidRDefault="000B2B8A" w:rsidP="003B7A16">
            <w:pPr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0B2B8A" w:rsidRPr="000B2B8A" w:rsidRDefault="000B2B8A" w:rsidP="003B7A16">
            <w:pPr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2 834 157,9</w:t>
            </w:r>
          </w:p>
        </w:tc>
        <w:tc>
          <w:tcPr>
            <w:tcW w:w="1417" w:type="dxa"/>
            <w:vAlign w:val="center"/>
          </w:tcPr>
          <w:p w:rsidR="000B2B8A" w:rsidRPr="000B2B8A" w:rsidRDefault="000B2B8A" w:rsidP="003B7A16">
            <w:pPr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358 949,3</w:t>
            </w:r>
          </w:p>
        </w:tc>
        <w:tc>
          <w:tcPr>
            <w:tcW w:w="1559" w:type="dxa"/>
            <w:vAlign w:val="center"/>
          </w:tcPr>
          <w:p w:rsidR="000B2B8A" w:rsidRPr="000B2B8A" w:rsidRDefault="000B2B8A" w:rsidP="003B7A16">
            <w:pPr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B2B8A" w:rsidRPr="000B2B8A" w:rsidTr="000B2B8A">
        <w:tc>
          <w:tcPr>
            <w:tcW w:w="9747" w:type="dxa"/>
            <w:gridSpan w:val="6"/>
          </w:tcPr>
          <w:p w:rsidR="000B2B8A" w:rsidRPr="000B2B8A" w:rsidRDefault="000B2B8A" w:rsidP="003B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sz w:val="24"/>
                <w:szCs w:val="24"/>
              </w:rPr>
              <w:t xml:space="preserve">Из них расходы, связанные с осуществлением капитальных вложений в объекты </w:t>
            </w:r>
          </w:p>
          <w:p w:rsidR="000B2B8A" w:rsidRPr="000B2B8A" w:rsidRDefault="000B2B8A" w:rsidP="003B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sz w:val="24"/>
                <w:szCs w:val="24"/>
              </w:rPr>
              <w:t>капитального строительства муниципальной собственности</w:t>
            </w:r>
          </w:p>
        </w:tc>
      </w:tr>
      <w:tr w:rsidR="000B2B8A" w:rsidRPr="000B2B8A" w:rsidTr="000B2B8A">
        <w:trPr>
          <w:trHeight w:val="230"/>
        </w:trPr>
        <w:tc>
          <w:tcPr>
            <w:tcW w:w="2376" w:type="dxa"/>
          </w:tcPr>
          <w:p w:rsidR="000B2B8A" w:rsidRPr="000B2B8A" w:rsidRDefault="000B2B8A" w:rsidP="003B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</w:tc>
        <w:tc>
          <w:tcPr>
            <w:tcW w:w="1560" w:type="dxa"/>
            <w:vAlign w:val="center"/>
          </w:tcPr>
          <w:p w:rsidR="000B2B8A" w:rsidRPr="000B2B8A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color w:val="000000"/>
                <w:sz w:val="24"/>
                <w:szCs w:val="24"/>
              </w:rPr>
              <w:t>176 351,5</w:t>
            </w:r>
          </w:p>
        </w:tc>
        <w:tc>
          <w:tcPr>
            <w:tcW w:w="1417" w:type="dxa"/>
            <w:vAlign w:val="center"/>
          </w:tcPr>
          <w:p w:rsidR="000B2B8A" w:rsidRPr="000B2B8A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0B2B8A" w:rsidRPr="000B2B8A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color w:val="000000"/>
                <w:sz w:val="24"/>
                <w:szCs w:val="24"/>
              </w:rPr>
              <w:t>113 786,2</w:t>
            </w:r>
          </w:p>
        </w:tc>
        <w:tc>
          <w:tcPr>
            <w:tcW w:w="1417" w:type="dxa"/>
            <w:vAlign w:val="center"/>
          </w:tcPr>
          <w:p w:rsidR="000B2B8A" w:rsidRPr="000B2B8A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color w:val="000000"/>
                <w:sz w:val="24"/>
                <w:szCs w:val="24"/>
              </w:rPr>
              <w:t>60 209,3</w:t>
            </w:r>
          </w:p>
        </w:tc>
        <w:tc>
          <w:tcPr>
            <w:tcW w:w="1559" w:type="dxa"/>
            <w:vAlign w:val="center"/>
          </w:tcPr>
          <w:p w:rsidR="000B2B8A" w:rsidRPr="000B2B8A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B2B8A" w:rsidRPr="000B2B8A" w:rsidTr="000B2B8A">
        <w:tc>
          <w:tcPr>
            <w:tcW w:w="2376" w:type="dxa"/>
          </w:tcPr>
          <w:p w:rsidR="000B2B8A" w:rsidRPr="000B2B8A" w:rsidRDefault="000B2B8A" w:rsidP="003B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</w:tc>
        <w:tc>
          <w:tcPr>
            <w:tcW w:w="1560" w:type="dxa"/>
            <w:vAlign w:val="center"/>
          </w:tcPr>
          <w:p w:rsidR="000B2B8A" w:rsidRPr="000B2B8A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color w:val="000000"/>
                <w:sz w:val="24"/>
                <w:szCs w:val="24"/>
              </w:rPr>
              <w:t>283 075,2</w:t>
            </w:r>
          </w:p>
        </w:tc>
        <w:tc>
          <w:tcPr>
            <w:tcW w:w="1417" w:type="dxa"/>
            <w:vAlign w:val="center"/>
          </w:tcPr>
          <w:p w:rsidR="000B2B8A" w:rsidRPr="000B2B8A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0B2B8A" w:rsidRPr="000B2B8A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color w:val="000000"/>
                <w:sz w:val="24"/>
                <w:szCs w:val="24"/>
              </w:rPr>
              <w:t>265 501,4</w:t>
            </w:r>
          </w:p>
        </w:tc>
        <w:tc>
          <w:tcPr>
            <w:tcW w:w="1417" w:type="dxa"/>
            <w:vAlign w:val="center"/>
          </w:tcPr>
          <w:p w:rsidR="000B2B8A" w:rsidRPr="000B2B8A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color w:val="000000"/>
                <w:sz w:val="24"/>
                <w:szCs w:val="24"/>
              </w:rPr>
              <w:t>17 573,8</w:t>
            </w:r>
          </w:p>
        </w:tc>
        <w:tc>
          <w:tcPr>
            <w:tcW w:w="1559" w:type="dxa"/>
            <w:vAlign w:val="center"/>
          </w:tcPr>
          <w:p w:rsidR="000B2B8A" w:rsidRPr="000B2B8A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B2B8A" w:rsidRPr="000B2B8A" w:rsidTr="000B2B8A">
        <w:tc>
          <w:tcPr>
            <w:tcW w:w="2376" w:type="dxa"/>
          </w:tcPr>
          <w:p w:rsidR="000B2B8A" w:rsidRPr="000B2B8A" w:rsidRDefault="000B2B8A" w:rsidP="003B7A16">
            <w:pPr>
              <w:tabs>
                <w:tab w:val="center" w:pos="1080"/>
                <w:tab w:val="right" w:pos="2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</w:tc>
        <w:tc>
          <w:tcPr>
            <w:tcW w:w="1560" w:type="dxa"/>
            <w:vAlign w:val="center"/>
          </w:tcPr>
          <w:p w:rsidR="000B2B8A" w:rsidRPr="000B2B8A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B2B8A" w:rsidRPr="000B2B8A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0B2B8A" w:rsidRPr="000B2B8A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B2B8A" w:rsidRPr="000B2B8A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0B2B8A" w:rsidRPr="000B2B8A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B2B8A" w:rsidRPr="000B2B8A" w:rsidTr="000B2B8A">
        <w:tc>
          <w:tcPr>
            <w:tcW w:w="2376" w:type="dxa"/>
          </w:tcPr>
          <w:p w:rsidR="000B2B8A" w:rsidRPr="000B2B8A" w:rsidRDefault="000B2B8A" w:rsidP="003B7A16">
            <w:pPr>
              <w:tabs>
                <w:tab w:val="center" w:pos="1080"/>
                <w:tab w:val="right" w:pos="2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</w:p>
        </w:tc>
        <w:tc>
          <w:tcPr>
            <w:tcW w:w="1560" w:type="dxa"/>
            <w:vAlign w:val="center"/>
          </w:tcPr>
          <w:p w:rsidR="000B2B8A" w:rsidRPr="000B2B8A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color w:val="000000"/>
                <w:sz w:val="24"/>
                <w:szCs w:val="24"/>
              </w:rPr>
              <w:t>564 500,0</w:t>
            </w:r>
          </w:p>
        </w:tc>
        <w:tc>
          <w:tcPr>
            <w:tcW w:w="1417" w:type="dxa"/>
            <w:vAlign w:val="center"/>
          </w:tcPr>
          <w:p w:rsidR="000B2B8A" w:rsidRPr="000B2B8A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0B2B8A" w:rsidRPr="000B2B8A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color w:val="000000"/>
                <w:sz w:val="24"/>
                <w:szCs w:val="24"/>
              </w:rPr>
              <w:t>539 300,0</w:t>
            </w:r>
          </w:p>
        </w:tc>
        <w:tc>
          <w:tcPr>
            <w:tcW w:w="1417" w:type="dxa"/>
            <w:vAlign w:val="center"/>
          </w:tcPr>
          <w:p w:rsidR="000B2B8A" w:rsidRPr="000B2B8A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color w:val="000000"/>
                <w:sz w:val="24"/>
                <w:szCs w:val="24"/>
              </w:rPr>
              <w:t>25 200,0</w:t>
            </w:r>
          </w:p>
        </w:tc>
        <w:tc>
          <w:tcPr>
            <w:tcW w:w="1559" w:type="dxa"/>
            <w:vAlign w:val="center"/>
          </w:tcPr>
          <w:p w:rsidR="000B2B8A" w:rsidRPr="000B2B8A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B2B8A" w:rsidRPr="000B2B8A" w:rsidTr="000B2B8A">
        <w:tc>
          <w:tcPr>
            <w:tcW w:w="2376" w:type="dxa"/>
          </w:tcPr>
          <w:p w:rsidR="000B2B8A" w:rsidRPr="000B2B8A" w:rsidRDefault="000B2B8A" w:rsidP="003B7A16">
            <w:pPr>
              <w:tabs>
                <w:tab w:val="center" w:pos="1080"/>
                <w:tab w:val="right" w:pos="2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</w:p>
        </w:tc>
        <w:tc>
          <w:tcPr>
            <w:tcW w:w="1560" w:type="dxa"/>
            <w:vAlign w:val="center"/>
          </w:tcPr>
          <w:p w:rsidR="000B2B8A" w:rsidRPr="000B2B8A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color w:val="000000"/>
                <w:sz w:val="24"/>
                <w:szCs w:val="24"/>
              </w:rPr>
              <w:t>680 000,0</w:t>
            </w:r>
          </w:p>
        </w:tc>
        <w:tc>
          <w:tcPr>
            <w:tcW w:w="1417" w:type="dxa"/>
            <w:vAlign w:val="center"/>
          </w:tcPr>
          <w:p w:rsidR="000B2B8A" w:rsidRPr="000B2B8A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0B2B8A" w:rsidRPr="000B2B8A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color w:val="000000"/>
                <w:sz w:val="24"/>
                <w:szCs w:val="24"/>
              </w:rPr>
              <w:t>646 000,0</w:t>
            </w:r>
          </w:p>
        </w:tc>
        <w:tc>
          <w:tcPr>
            <w:tcW w:w="1417" w:type="dxa"/>
            <w:vAlign w:val="center"/>
          </w:tcPr>
          <w:p w:rsidR="000B2B8A" w:rsidRPr="000B2B8A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color w:val="000000"/>
                <w:sz w:val="24"/>
                <w:szCs w:val="24"/>
              </w:rPr>
              <w:t>34 000,0</w:t>
            </w:r>
          </w:p>
        </w:tc>
        <w:tc>
          <w:tcPr>
            <w:tcW w:w="1559" w:type="dxa"/>
            <w:vAlign w:val="center"/>
          </w:tcPr>
          <w:p w:rsidR="000B2B8A" w:rsidRPr="000B2B8A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B2B8A" w:rsidRPr="000B2B8A" w:rsidTr="000B2B8A">
        <w:tc>
          <w:tcPr>
            <w:tcW w:w="2376" w:type="dxa"/>
          </w:tcPr>
          <w:p w:rsidR="000B2B8A" w:rsidRPr="000B2B8A" w:rsidRDefault="000B2B8A" w:rsidP="003B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</w:p>
        </w:tc>
        <w:tc>
          <w:tcPr>
            <w:tcW w:w="1560" w:type="dxa"/>
            <w:vAlign w:val="center"/>
          </w:tcPr>
          <w:p w:rsidR="000B2B8A" w:rsidRPr="000B2B8A" w:rsidRDefault="000B2B8A" w:rsidP="003B7A1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color w:val="000000"/>
                <w:sz w:val="24"/>
                <w:szCs w:val="24"/>
              </w:rPr>
              <w:t>1 313 000,0</w:t>
            </w:r>
          </w:p>
        </w:tc>
        <w:tc>
          <w:tcPr>
            <w:tcW w:w="1417" w:type="dxa"/>
            <w:vAlign w:val="center"/>
          </w:tcPr>
          <w:p w:rsidR="000B2B8A" w:rsidRPr="000B2B8A" w:rsidRDefault="000B2B8A" w:rsidP="003B7A1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0B2B8A" w:rsidRPr="000B2B8A" w:rsidRDefault="000B2B8A" w:rsidP="003B7A1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color w:val="000000"/>
                <w:sz w:val="24"/>
                <w:szCs w:val="24"/>
              </w:rPr>
              <w:t>1 247 350,0</w:t>
            </w:r>
          </w:p>
        </w:tc>
        <w:tc>
          <w:tcPr>
            <w:tcW w:w="1417" w:type="dxa"/>
            <w:vAlign w:val="center"/>
          </w:tcPr>
          <w:p w:rsidR="000B2B8A" w:rsidRPr="000B2B8A" w:rsidRDefault="000B2B8A" w:rsidP="003B7A1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color w:val="000000"/>
                <w:sz w:val="24"/>
                <w:szCs w:val="24"/>
              </w:rPr>
              <w:t>65 650,0</w:t>
            </w:r>
          </w:p>
        </w:tc>
        <w:tc>
          <w:tcPr>
            <w:tcW w:w="1559" w:type="dxa"/>
            <w:vAlign w:val="center"/>
          </w:tcPr>
          <w:p w:rsidR="000B2B8A" w:rsidRPr="000B2B8A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B2B8A" w:rsidRPr="000B2B8A" w:rsidTr="000B2B8A">
        <w:trPr>
          <w:trHeight w:val="244"/>
        </w:trPr>
        <w:tc>
          <w:tcPr>
            <w:tcW w:w="2376" w:type="dxa"/>
          </w:tcPr>
          <w:p w:rsidR="000B2B8A" w:rsidRPr="000B2B8A" w:rsidRDefault="000B2B8A" w:rsidP="003B7A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B8A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560" w:type="dxa"/>
            <w:vAlign w:val="center"/>
          </w:tcPr>
          <w:p w:rsidR="000B2B8A" w:rsidRPr="000B2B8A" w:rsidRDefault="000B2B8A" w:rsidP="003B7A16">
            <w:pPr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3 016 926,7</w:t>
            </w:r>
          </w:p>
        </w:tc>
        <w:tc>
          <w:tcPr>
            <w:tcW w:w="1417" w:type="dxa"/>
            <w:vAlign w:val="center"/>
          </w:tcPr>
          <w:p w:rsidR="000B2B8A" w:rsidRPr="000B2B8A" w:rsidRDefault="000B2B8A" w:rsidP="003B7A16">
            <w:pPr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0B2B8A" w:rsidRPr="000B2B8A" w:rsidRDefault="000B2B8A" w:rsidP="003B7A16">
            <w:pPr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2 811 937,6</w:t>
            </w:r>
          </w:p>
        </w:tc>
        <w:tc>
          <w:tcPr>
            <w:tcW w:w="1417" w:type="dxa"/>
            <w:vAlign w:val="center"/>
          </w:tcPr>
          <w:p w:rsidR="000B2B8A" w:rsidRPr="000B2B8A" w:rsidRDefault="000B2B8A" w:rsidP="003B7A16">
            <w:pPr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202 633,1</w:t>
            </w:r>
          </w:p>
        </w:tc>
        <w:tc>
          <w:tcPr>
            <w:tcW w:w="1559" w:type="dxa"/>
            <w:vAlign w:val="center"/>
          </w:tcPr>
          <w:p w:rsidR="000B2B8A" w:rsidRPr="000B2B8A" w:rsidRDefault="000B2B8A" w:rsidP="003B7A1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0,0»</w:t>
            </w:r>
          </w:p>
        </w:tc>
      </w:tr>
    </w:tbl>
    <w:p w:rsidR="000B2B8A" w:rsidRPr="000B2B8A" w:rsidRDefault="000B2B8A" w:rsidP="003B7A1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3B7A16" w:rsidRDefault="000B2B8A" w:rsidP="003B7A1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  <w:sectPr w:rsidR="003B7A16" w:rsidSect="000B2B8A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1134" w:right="850" w:bottom="1134" w:left="1701" w:header="708" w:footer="708" w:gutter="0"/>
          <w:pgNumType w:start="9"/>
          <w:cols w:space="708"/>
          <w:docGrid w:linePitch="360"/>
        </w:sectPr>
      </w:pPr>
      <w:r w:rsidRPr="000B2B8A">
        <w:rPr>
          <w:rFonts w:ascii="Times New Roman" w:eastAsia="Calibri" w:hAnsi="Times New Roman" w:cs="Times New Roman"/>
          <w:sz w:val="24"/>
          <w:szCs w:val="24"/>
        </w:rPr>
        <w:t xml:space="preserve">9. Приложение к подпрограмме </w:t>
      </w:r>
      <w:r w:rsidRPr="000B2B8A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0B2B8A">
        <w:rPr>
          <w:rFonts w:ascii="Times New Roman" w:eastAsia="Calibri" w:hAnsi="Times New Roman" w:cs="Times New Roman"/>
          <w:sz w:val="24"/>
          <w:szCs w:val="24"/>
        </w:rPr>
        <w:t>Развитие общественной инфраструктуры муниц</w:t>
      </w:r>
      <w:r w:rsidRPr="000B2B8A">
        <w:rPr>
          <w:rFonts w:ascii="Times New Roman" w:eastAsia="Calibri" w:hAnsi="Times New Roman" w:cs="Times New Roman"/>
          <w:sz w:val="24"/>
          <w:szCs w:val="24"/>
        </w:rPr>
        <w:t>и</w:t>
      </w:r>
      <w:r w:rsidRPr="000B2B8A">
        <w:rPr>
          <w:rFonts w:ascii="Times New Roman" w:eastAsia="Calibri" w:hAnsi="Times New Roman" w:cs="Times New Roman"/>
          <w:sz w:val="24"/>
          <w:szCs w:val="24"/>
        </w:rPr>
        <w:t>пального образования город-курорт Геленджик» на 2020-2025 годы Программы изложить в следующей редакции:</w:t>
      </w:r>
    </w:p>
    <w:p w:rsidR="003B7A16" w:rsidRPr="003B7A16" w:rsidRDefault="003B7A16" w:rsidP="003B7A16">
      <w:pPr>
        <w:tabs>
          <w:tab w:val="left" w:pos="9356"/>
        </w:tabs>
        <w:suppressAutoHyphens/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«ПРИЛОЖЕНИЕ </w:t>
      </w:r>
    </w:p>
    <w:p w:rsidR="003B7A16" w:rsidRPr="003B7A16" w:rsidRDefault="003B7A16" w:rsidP="003B7A16">
      <w:pPr>
        <w:tabs>
          <w:tab w:val="left" w:pos="9356"/>
        </w:tabs>
        <w:suppressAutoHyphens/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подпрограмме «Развитие общественной инфраструктуры муниципального образования город-курорт Геленджик» </w:t>
      </w:r>
    </w:p>
    <w:p w:rsidR="003B7A16" w:rsidRPr="003B7A16" w:rsidRDefault="003B7A16" w:rsidP="003B7A16">
      <w:pPr>
        <w:tabs>
          <w:tab w:val="left" w:pos="9356"/>
        </w:tabs>
        <w:suppressAutoHyphens/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2020-2025 годы </w:t>
      </w:r>
    </w:p>
    <w:p w:rsidR="003B7A16" w:rsidRPr="003B7A16" w:rsidRDefault="003B7A16" w:rsidP="003B7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B7A16" w:rsidRPr="003B7A16" w:rsidRDefault="003B7A16" w:rsidP="003B7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B7A16" w:rsidRPr="003B7A16" w:rsidRDefault="003B7A16" w:rsidP="003B7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B7A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ПЕРЕЧЕНЬ МЕРОПРИЯТИЙ ПОДПРОГРАММЫ </w:t>
      </w:r>
    </w:p>
    <w:p w:rsidR="003B7A16" w:rsidRPr="003B7A16" w:rsidRDefault="003B7A16" w:rsidP="003B7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B7A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муниципального образования город-курорт Геленджик</w:t>
      </w:r>
    </w:p>
    <w:p w:rsidR="003B7A16" w:rsidRPr="003B7A16" w:rsidRDefault="003B7A16" w:rsidP="003B7A1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B7A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3B7A16">
        <w:rPr>
          <w:rFonts w:ascii="Times New Roman" w:hAnsi="Times New Roman" w:cs="Times New Roman"/>
          <w:sz w:val="28"/>
        </w:rPr>
        <w:t>Развитие общественной инфраструктуры муниципального образования город-курорт Геленджик»</w:t>
      </w:r>
    </w:p>
    <w:p w:rsidR="003B7A16" w:rsidRPr="003B7A16" w:rsidRDefault="003B7A16" w:rsidP="003B7A1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B7A16">
        <w:rPr>
          <w:rFonts w:ascii="Times New Roman" w:hAnsi="Times New Roman" w:cs="Times New Roman"/>
          <w:sz w:val="28"/>
        </w:rPr>
        <w:t>на 2020-2025 годы</w:t>
      </w:r>
    </w:p>
    <w:p w:rsidR="003B7A16" w:rsidRPr="003B7A16" w:rsidRDefault="003B7A16" w:rsidP="003B7A1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850"/>
        <w:gridCol w:w="1276"/>
        <w:gridCol w:w="1276"/>
        <w:gridCol w:w="1276"/>
        <w:gridCol w:w="1275"/>
        <w:gridCol w:w="1418"/>
        <w:gridCol w:w="1417"/>
        <w:gridCol w:w="1843"/>
      </w:tblGrid>
      <w:tr w:rsidR="003B7A16" w:rsidRPr="003B7A16" w:rsidTr="003B7A16">
        <w:trPr>
          <w:trHeight w:val="331"/>
        </w:trPr>
        <w:tc>
          <w:tcPr>
            <w:tcW w:w="710" w:type="dxa"/>
            <w:vMerge w:val="restart"/>
            <w:tcBorders>
              <w:bottom w:val="nil"/>
            </w:tcBorders>
            <w:vAlign w:val="center"/>
            <w:hideMark/>
          </w:tcPr>
          <w:p w:rsidR="003B7A16" w:rsidRPr="003B7A16" w:rsidRDefault="003B7A16" w:rsidP="003B7A1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B7A16" w:rsidRPr="003B7A16" w:rsidRDefault="003B7A16" w:rsidP="003B7A1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27" w:type="dxa"/>
            <w:vMerge w:val="restart"/>
            <w:tcBorders>
              <w:bottom w:val="nil"/>
            </w:tcBorders>
            <w:vAlign w:val="center"/>
            <w:hideMark/>
          </w:tcPr>
          <w:p w:rsidR="003B7A16" w:rsidRPr="003B7A16" w:rsidRDefault="003B7A16" w:rsidP="003B7A1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  <w:p w:rsidR="003B7A16" w:rsidRPr="003B7A16" w:rsidRDefault="003B7A16" w:rsidP="003B7A1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  <w:hideMark/>
          </w:tcPr>
          <w:p w:rsidR="003B7A16" w:rsidRPr="003B7A16" w:rsidRDefault="003B7A16" w:rsidP="003B7A1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Годы реал</w:t>
            </w: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зации</w:t>
            </w:r>
          </w:p>
        </w:tc>
        <w:tc>
          <w:tcPr>
            <w:tcW w:w="6521" w:type="dxa"/>
            <w:gridSpan w:val="5"/>
            <w:vAlign w:val="center"/>
            <w:hideMark/>
          </w:tcPr>
          <w:p w:rsidR="003B7A16" w:rsidRPr="003B7A16" w:rsidRDefault="003B7A16" w:rsidP="003B7A1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Объем финансирования, </w:t>
            </w: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3B7A16" w:rsidRPr="003B7A16" w:rsidRDefault="003B7A16" w:rsidP="003B7A1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Непосре</w:t>
            </w: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ственный результат реализации мероприятия 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3B7A16" w:rsidRPr="003B7A16" w:rsidRDefault="003B7A16" w:rsidP="003B7A16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Муниципальный заказчик, гла</w:t>
            </w: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ный распоряд</w:t>
            </w: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тель бюджетных средств, испо</w:t>
            </w: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</w:t>
            </w: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нитель  </w:t>
            </w:r>
          </w:p>
        </w:tc>
      </w:tr>
      <w:tr w:rsidR="003B7A16" w:rsidRPr="003B7A16" w:rsidTr="003B7A16">
        <w:trPr>
          <w:trHeight w:val="323"/>
        </w:trPr>
        <w:tc>
          <w:tcPr>
            <w:tcW w:w="710" w:type="dxa"/>
            <w:vMerge/>
            <w:tcBorders>
              <w:bottom w:val="nil"/>
            </w:tcBorders>
            <w:vAlign w:val="center"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bottom w:val="nil"/>
            </w:tcBorders>
            <w:vAlign w:val="center"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B7A16" w:rsidRPr="003B7A16" w:rsidRDefault="003B7A16" w:rsidP="003B7A1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5245" w:type="dxa"/>
            <w:gridSpan w:val="4"/>
            <w:tcBorders>
              <w:bottom w:val="nil"/>
            </w:tcBorders>
            <w:vAlign w:val="center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1417" w:type="dxa"/>
            <w:vMerge/>
            <w:vAlign w:val="center"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3B7A16">
        <w:tc>
          <w:tcPr>
            <w:tcW w:w="710" w:type="dxa"/>
            <w:vMerge/>
            <w:tcBorders>
              <w:bottom w:val="nil"/>
            </w:tcBorders>
            <w:vAlign w:val="center"/>
            <w:hideMark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bottom w:val="nil"/>
            </w:tcBorders>
            <w:vAlign w:val="center"/>
            <w:hideMark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  <w:hideMark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  <w:hideMark/>
          </w:tcPr>
          <w:p w:rsidR="003B7A16" w:rsidRPr="003B7A16" w:rsidRDefault="003B7A16" w:rsidP="003B7A1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</w:t>
            </w: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</w:t>
            </w: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жетные и</w:t>
            </w: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точники</w:t>
            </w:r>
          </w:p>
        </w:tc>
        <w:tc>
          <w:tcPr>
            <w:tcW w:w="1417" w:type="dxa"/>
            <w:vMerge/>
            <w:tcBorders>
              <w:bottom w:val="nil"/>
            </w:tcBorders>
            <w:vAlign w:val="center"/>
            <w:hideMark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vAlign w:val="center"/>
            <w:hideMark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7A16" w:rsidRPr="003B7A16" w:rsidRDefault="003B7A16" w:rsidP="003B7A16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827"/>
        <w:gridCol w:w="850"/>
        <w:gridCol w:w="1276"/>
        <w:gridCol w:w="1276"/>
        <w:gridCol w:w="1276"/>
        <w:gridCol w:w="1275"/>
        <w:gridCol w:w="1418"/>
        <w:gridCol w:w="1417"/>
        <w:gridCol w:w="1827"/>
      </w:tblGrid>
      <w:tr w:rsidR="003B7A16" w:rsidRPr="003B7A16" w:rsidTr="003B7A16">
        <w:trPr>
          <w:tblHeader/>
          <w:jc w:val="center"/>
        </w:trPr>
        <w:tc>
          <w:tcPr>
            <w:tcW w:w="724" w:type="dxa"/>
            <w:vAlign w:val="center"/>
            <w:hideMark/>
          </w:tcPr>
          <w:p w:rsidR="003B7A16" w:rsidRPr="003B7A16" w:rsidRDefault="003B7A16" w:rsidP="003B7A16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Align w:val="center"/>
            <w:hideMark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vAlign w:val="center"/>
            <w:hideMark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vAlign w:val="center"/>
            <w:hideMark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vAlign w:val="center"/>
            <w:hideMark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27" w:type="dxa"/>
            <w:vAlign w:val="center"/>
            <w:hideMark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B7A16" w:rsidRPr="003B7A16" w:rsidTr="003B7A16">
        <w:trPr>
          <w:trHeight w:val="313"/>
          <w:jc w:val="center"/>
        </w:trPr>
        <w:tc>
          <w:tcPr>
            <w:tcW w:w="724" w:type="dxa"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42" w:type="dxa"/>
            <w:gridSpan w:val="9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Цель: повышение уровня жизни населения муниципального образования город-курорт Геленджик посредством развития общественной инфраструктуры</w:t>
            </w:r>
          </w:p>
        </w:tc>
      </w:tr>
      <w:tr w:rsidR="003B7A16" w:rsidRPr="003B7A16" w:rsidTr="003B7A16">
        <w:trPr>
          <w:jc w:val="center"/>
        </w:trPr>
        <w:tc>
          <w:tcPr>
            <w:tcW w:w="724" w:type="dxa"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442" w:type="dxa"/>
            <w:gridSpan w:val="9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№1. </w:t>
            </w: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 и техническое перевооружение объектов общественной инфраструктуры муниципального</w:t>
            </w:r>
          </w:p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значения, направленных на создание новых мест в дошкольных и образовательных учреждениях</w:t>
            </w:r>
          </w:p>
        </w:tc>
      </w:tr>
      <w:tr w:rsidR="003B7A16" w:rsidRPr="003B7A16" w:rsidTr="003B7A16">
        <w:trPr>
          <w:trHeight w:val="217"/>
          <w:jc w:val="center"/>
        </w:trPr>
        <w:tc>
          <w:tcPr>
            <w:tcW w:w="724" w:type="dxa"/>
            <w:vMerge w:val="restart"/>
            <w:hideMark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827" w:type="dxa"/>
            <w:vMerge w:val="restart"/>
            <w:hideMark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объектов отрасли «Образование», в том числе:</w:t>
            </w: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164 194,6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113 786,2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50 408,4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 w:val="restart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 w:val="restart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3B7A16">
        <w:trPr>
          <w:jc w:val="center"/>
        </w:trPr>
        <w:tc>
          <w:tcPr>
            <w:tcW w:w="724" w:type="dxa"/>
            <w:vMerge/>
            <w:vAlign w:val="center"/>
            <w:hideMark/>
          </w:tcPr>
          <w:p w:rsidR="003B7A16" w:rsidRPr="003B7A16" w:rsidRDefault="003B7A16" w:rsidP="003B7A1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hideMark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283 075,2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265 501,4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17 573,8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3B7A16">
        <w:trPr>
          <w:jc w:val="center"/>
        </w:trPr>
        <w:tc>
          <w:tcPr>
            <w:tcW w:w="724" w:type="dxa"/>
            <w:vMerge/>
            <w:vAlign w:val="center"/>
            <w:hideMark/>
          </w:tcPr>
          <w:p w:rsidR="003B7A16" w:rsidRPr="003B7A16" w:rsidRDefault="003B7A16" w:rsidP="003B7A1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hideMark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3B7A16">
        <w:trPr>
          <w:jc w:val="center"/>
        </w:trPr>
        <w:tc>
          <w:tcPr>
            <w:tcW w:w="724" w:type="dxa"/>
            <w:vMerge/>
            <w:vAlign w:val="center"/>
            <w:hideMark/>
          </w:tcPr>
          <w:p w:rsidR="003B7A16" w:rsidRPr="003B7A16" w:rsidRDefault="003B7A16" w:rsidP="003B7A1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hideMark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567 700,0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539 300,0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24 800,0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3B7A16">
        <w:trPr>
          <w:trHeight w:val="242"/>
          <w:jc w:val="center"/>
        </w:trPr>
        <w:tc>
          <w:tcPr>
            <w:tcW w:w="724" w:type="dxa"/>
            <w:vMerge/>
            <w:vAlign w:val="center"/>
            <w:hideMark/>
          </w:tcPr>
          <w:p w:rsidR="003B7A16" w:rsidRPr="003B7A16" w:rsidRDefault="003B7A16" w:rsidP="003B7A1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hideMark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680 000,0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646 000,0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34 000,0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3B7A16">
        <w:trPr>
          <w:trHeight w:val="234"/>
          <w:jc w:val="center"/>
        </w:trPr>
        <w:tc>
          <w:tcPr>
            <w:tcW w:w="724" w:type="dxa"/>
            <w:vMerge/>
            <w:vAlign w:val="center"/>
          </w:tcPr>
          <w:p w:rsidR="003B7A16" w:rsidRPr="003B7A16" w:rsidRDefault="003B7A16" w:rsidP="003B7A1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1 313 000,0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1 247 350,0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65 650,0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3B7A16">
        <w:trPr>
          <w:trHeight w:val="258"/>
          <w:jc w:val="center"/>
        </w:trPr>
        <w:tc>
          <w:tcPr>
            <w:tcW w:w="724" w:type="dxa"/>
            <w:vMerge/>
            <w:vAlign w:val="center"/>
          </w:tcPr>
          <w:p w:rsidR="003B7A16" w:rsidRPr="003B7A16" w:rsidRDefault="003B7A16" w:rsidP="003B7A1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3 007 969,8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2 811 937,6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196 032,2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7" w:type="dxa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3B7A16">
        <w:trPr>
          <w:trHeight w:val="243"/>
          <w:jc w:val="center"/>
        </w:trPr>
        <w:tc>
          <w:tcPr>
            <w:tcW w:w="724" w:type="dxa"/>
            <w:vMerge w:val="restart"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</w:t>
            </w:r>
          </w:p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Проектирование и строительство детского сада по ул. Революцио</w:t>
            </w: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7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ной, 87 в </w:t>
            </w:r>
            <w:proofErr w:type="spellStart"/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с.Кабардинка</w:t>
            </w:r>
            <w:proofErr w:type="spellEnd"/>
            <w:r w:rsidRPr="003B7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г.Геленджика</w:t>
            </w:r>
            <w:proofErr w:type="spellEnd"/>
          </w:p>
          <w:p w:rsidR="003B7A16" w:rsidRPr="003B7A16" w:rsidRDefault="003B7A16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 w:val="restart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120 мест</w:t>
            </w:r>
          </w:p>
        </w:tc>
        <w:tc>
          <w:tcPr>
            <w:tcW w:w="1827" w:type="dxa"/>
            <w:vMerge w:val="restart"/>
          </w:tcPr>
          <w:p w:rsidR="003B7A16" w:rsidRPr="003B7A16" w:rsidRDefault="003B7A16" w:rsidP="003B7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строительства </w:t>
            </w:r>
            <w:r w:rsidRPr="003B7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муниципальн</w:t>
            </w: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го образования город-курорт Геленджик (далее – упра</w:t>
            </w: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ление стро</w:t>
            </w: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тельства)</w:t>
            </w:r>
          </w:p>
        </w:tc>
      </w:tr>
      <w:tr w:rsidR="003B7A16" w:rsidRPr="003B7A16" w:rsidTr="003B7A16">
        <w:trPr>
          <w:trHeight w:val="137"/>
          <w:jc w:val="center"/>
        </w:trPr>
        <w:tc>
          <w:tcPr>
            <w:tcW w:w="724" w:type="dxa"/>
            <w:vMerge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3B7A16">
        <w:trPr>
          <w:trHeight w:val="184"/>
          <w:jc w:val="center"/>
        </w:trPr>
        <w:tc>
          <w:tcPr>
            <w:tcW w:w="724" w:type="dxa"/>
            <w:vMerge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3B7A16">
        <w:trPr>
          <w:trHeight w:val="188"/>
          <w:jc w:val="center"/>
        </w:trPr>
        <w:tc>
          <w:tcPr>
            <w:tcW w:w="724" w:type="dxa"/>
            <w:vMerge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96 000,0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91 200,0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4 800,0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3B7A16">
        <w:trPr>
          <w:trHeight w:val="244"/>
          <w:jc w:val="center"/>
        </w:trPr>
        <w:tc>
          <w:tcPr>
            <w:tcW w:w="724" w:type="dxa"/>
            <w:vMerge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3B7A16">
        <w:trPr>
          <w:trHeight w:val="138"/>
          <w:jc w:val="center"/>
        </w:trPr>
        <w:tc>
          <w:tcPr>
            <w:tcW w:w="724" w:type="dxa"/>
            <w:vMerge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3B7A16">
        <w:trPr>
          <w:trHeight w:val="719"/>
          <w:jc w:val="center"/>
        </w:trPr>
        <w:tc>
          <w:tcPr>
            <w:tcW w:w="724" w:type="dxa"/>
            <w:vMerge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96 005,1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91 200,0</w:t>
            </w:r>
          </w:p>
        </w:tc>
        <w:tc>
          <w:tcPr>
            <w:tcW w:w="1275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4 805,1</w:t>
            </w:r>
          </w:p>
        </w:tc>
        <w:tc>
          <w:tcPr>
            <w:tcW w:w="1418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7" w:type="dxa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3B7A16">
        <w:trPr>
          <w:trHeight w:val="86"/>
          <w:jc w:val="center"/>
        </w:trPr>
        <w:tc>
          <w:tcPr>
            <w:tcW w:w="724" w:type="dxa"/>
            <w:vMerge w:val="restart"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</w:t>
            </w:r>
          </w:p>
        </w:tc>
        <w:tc>
          <w:tcPr>
            <w:tcW w:w="3827" w:type="dxa"/>
            <w:vMerge w:val="restart"/>
          </w:tcPr>
          <w:p w:rsidR="003B7A16" w:rsidRPr="003B7A16" w:rsidRDefault="003B7A16" w:rsidP="003B7A16">
            <w:pPr>
              <w:spacing w:after="0" w:line="240" w:lineRule="auto"/>
              <w:ind w:hanging="6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 xml:space="preserve">            Проектирование и строительство «Детский сад по ул. Октябрьской, 51 в с. Адербиевка г. Геленджика»</w:t>
            </w: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3 500,0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3 500,0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 w:val="restart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80 мест</w:t>
            </w:r>
          </w:p>
        </w:tc>
        <w:tc>
          <w:tcPr>
            <w:tcW w:w="1827" w:type="dxa"/>
            <w:vMerge w:val="restart"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</w:t>
            </w:r>
          </w:p>
        </w:tc>
      </w:tr>
      <w:tr w:rsidR="003B7A16" w:rsidRPr="003B7A16" w:rsidTr="003B7A16">
        <w:trPr>
          <w:trHeight w:val="117"/>
          <w:jc w:val="center"/>
        </w:trPr>
        <w:tc>
          <w:tcPr>
            <w:tcW w:w="724" w:type="dxa"/>
            <w:vMerge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3B7A16">
        <w:trPr>
          <w:trHeight w:val="108"/>
          <w:jc w:val="center"/>
        </w:trPr>
        <w:tc>
          <w:tcPr>
            <w:tcW w:w="724" w:type="dxa"/>
            <w:vMerge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3B7A16">
        <w:trPr>
          <w:trHeight w:val="111"/>
          <w:jc w:val="center"/>
        </w:trPr>
        <w:tc>
          <w:tcPr>
            <w:tcW w:w="724" w:type="dxa"/>
            <w:vMerge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63 700,0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60 500,0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3 200,0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3B7A16">
        <w:trPr>
          <w:trHeight w:val="116"/>
          <w:jc w:val="center"/>
        </w:trPr>
        <w:tc>
          <w:tcPr>
            <w:tcW w:w="724" w:type="dxa"/>
            <w:vMerge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3B7A16">
        <w:trPr>
          <w:trHeight w:val="70"/>
          <w:jc w:val="center"/>
        </w:trPr>
        <w:tc>
          <w:tcPr>
            <w:tcW w:w="724" w:type="dxa"/>
            <w:vMerge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3B7A16">
        <w:trPr>
          <w:trHeight w:val="256"/>
          <w:jc w:val="center"/>
        </w:trPr>
        <w:tc>
          <w:tcPr>
            <w:tcW w:w="724" w:type="dxa"/>
            <w:vMerge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67 200,0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60 500,0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6 700,0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7" w:type="dxa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3B7A16">
        <w:trPr>
          <w:trHeight w:val="178"/>
          <w:jc w:val="center"/>
        </w:trPr>
        <w:tc>
          <w:tcPr>
            <w:tcW w:w="724" w:type="dxa"/>
            <w:vMerge w:val="restart"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1.1.1.3</w:t>
            </w:r>
          </w:p>
        </w:tc>
        <w:tc>
          <w:tcPr>
            <w:tcW w:w="3827" w:type="dxa"/>
            <w:vMerge w:val="restart"/>
          </w:tcPr>
          <w:p w:rsidR="003B7A16" w:rsidRPr="003B7A16" w:rsidRDefault="003B7A16" w:rsidP="003B7A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строительство детского сада в микрорайоне </w:t>
            </w:r>
            <w:proofErr w:type="spellStart"/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рьинский</w:t>
            </w:r>
            <w:proofErr w:type="spellEnd"/>
            <w:r w:rsidRPr="003B7A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г.Геленджик</w:t>
            </w:r>
            <w:proofErr w:type="spellEnd"/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 w:val="restart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80 мест</w:t>
            </w:r>
          </w:p>
        </w:tc>
        <w:tc>
          <w:tcPr>
            <w:tcW w:w="1827" w:type="dxa"/>
            <w:vMerge w:val="restart"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</w:t>
            </w:r>
          </w:p>
        </w:tc>
      </w:tr>
      <w:tr w:rsidR="003B7A16" w:rsidRPr="003B7A16" w:rsidTr="003B7A16">
        <w:trPr>
          <w:trHeight w:val="178"/>
          <w:jc w:val="center"/>
        </w:trPr>
        <w:tc>
          <w:tcPr>
            <w:tcW w:w="724" w:type="dxa"/>
            <w:vMerge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3 600,0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3 600,0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A16" w:rsidRPr="003B7A16" w:rsidTr="003B7A16">
        <w:trPr>
          <w:trHeight w:val="178"/>
          <w:jc w:val="center"/>
        </w:trPr>
        <w:tc>
          <w:tcPr>
            <w:tcW w:w="724" w:type="dxa"/>
            <w:vMerge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A16" w:rsidRPr="003B7A16" w:rsidTr="003B7A16">
        <w:trPr>
          <w:trHeight w:val="178"/>
          <w:jc w:val="center"/>
        </w:trPr>
        <w:tc>
          <w:tcPr>
            <w:tcW w:w="724" w:type="dxa"/>
            <w:vMerge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68 000,0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64 600,0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3 400,0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A16" w:rsidRPr="003B7A16" w:rsidTr="003B7A16">
        <w:trPr>
          <w:trHeight w:val="178"/>
          <w:jc w:val="center"/>
        </w:trPr>
        <w:tc>
          <w:tcPr>
            <w:tcW w:w="724" w:type="dxa"/>
            <w:vMerge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A16" w:rsidRPr="003B7A16" w:rsidTr="003B7A16">
        <w:trPr>
          <w:trHeight w:val="178"/>
          <w:jc w:val="center"/>
        </w:trPr>
        <w:tc>
          <w:tcPr>
            <w:tcW w:w="724" w:type="dxa"/>
            <w:vMerge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A16" w:rsidRPr="003B7A16" w:rsidTr="003B7A16">
        <w:trPr>
          <w:trHeight w:val="178"/>
          <w:jc w:val="center"/>
        </w:trPr>
        <w:tc>
          <w:tcPr>
            <w:tcW w:w="724" w:type="dxa"/>
            <w:vMerge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A1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71 600,0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64 600,0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7 000,0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827" w:type="dxa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A16" w:rsidRPr="003B7A16" w:rsidTr="003B7A16">
        <w:trPr>
          <w:trHeight w:val="178"/>
          <w:jc w:val="center"/>
        </w:trPr>
        <w:tc>
          <w:tcPr>
            <w:tcW w:w="724" w:type="dxa"/>
            <w:vMerge w:val="restart"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1.1.1.4</w:t>
            </w:r>
          </w:p>
        </w:tc>
        <w:tc>
          <w:tcPr>
            <w:tcW w:w="3827" w:type="dxa"/>
            <w:vMerge w:val="restart"/>
          </w:tcPr>
          <w:p w:rsidR="003B7A16" w:rsidRPr="003B7A16" w:rsidRDefault="003B7A16" w:rsidP="003B7A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Проектирование и строительство блока на 400 мест на территории муниципального бюджетного о</w:t>
            </w:r>
            <w:r w:rsidRPr="003B7A16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3B7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щеобразовательного учреждения средней общеобразовательной школы № 7 имени П.Д. </w:t>
            </w:r>
            <w:proofErr w:type="spellStart"/>
            <w:r w:rsidRPr="003B7A16">
              <w:rPr>
                <w:rFonts w:ascii="Times New Roman" w:hAnsi="Times New Roman" w:cs="Times New Roman"/>
                <w:bCs/>
                <w:sz w:val="24"/>
                <w:szCs w:val="24"/>
              </w:rPr>
              <w:t>Стерня</w:t>
            </w:r>
            <w:r w:rsidRPr="003B7A1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B7A16">
              <w:rPr>
                <w:rFonts w:ascii="Times New Roman" w:hAnsi="Times New Roman" w:cs="Times New Roman"/>
                <w:bCs/>
                <w:sz w:val="24"/>
                <w:szCs w:val="24"/>
              </w:rPr>
              <w:t>вой</w:t>
            </w:r>
            <w:proofErr w:type="spellEnd"/>
            <w:r w:rsidRPr="003B7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образования город-курорт Геленджик, расп</w:t>
            </w:r>
            <w:r w:rsidRPr="003B7A1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B7A16">
              <w:rPr>
                <w:rFonts w:ascii="Times New Roman" w:hAnsi="Times New Roman" w:cs="Times New Roman"/>
                <w:bCs/>
                <w:sz w:val="24"/>
                <w:szCs w:val="24"/>
              </w:rPr>
              <w:t>ложенного по адресу: г. Геле</w:t>
            </w:r>
            <w:r w:rsidRPr="003B7A16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3B7A16">
              <w:rPr>
                <w:rFonts w:ascii="Times New Roman" w:hAnsi="Times New Roman" w:cs="Times New Roman"/>
                <w:bCs/>
                <w:sz w:val="24"/>
                <w:szCs w:val="24"/>
              </w:rPr>
              <w:t>джик, с. Кабардинка, ул. Револ</w:t>
            </w:r>
            <w:r w:rsidRPr="003B7A16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3B7A1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ционная, 10</w:t>
            </w: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 w:val="restart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400 мест</w:t>
            </w:r>
          </w:p>
        </w:tc>
        <w:tc>
          <w:tcPr>
            <w:tcW w:w="1827" w:type="dxa"/>
            <w:vMerge w:val="restart"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</w:t>
            </w:r>
          </w:p>
        </w:tc>
      </w:tr>
      <w:tr w:rsidR="003B7A16" w:rsidRPr="003B7A16" w:rsidTr="003B7A16">
        <w:trPr>
          <w:trHeight w:val="209"/>
          <w:jc w:val="center"/>
        </w:trPr>
        <w:tc>
          <w:tcPr>
            <w:tcW w:w="724" w:type="dxa"/>
            <w:vMerge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3B7A16">
        <w:trPr>
          <w:trHeight w:val="228"/>
          <w:jc w:val="center"/>
        </w:trPr>
        <w:tc>
          <w:tcPr>
            <w:tcW w:w="724" w:type="dxa"/>
            <w:vMerge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3B7A16">
        <w:trPr>
          <w:trHeight w:val="259"/>
          <w:jc w:val="center"/>
        </w:trPr>
        <w:tc>
          <w:tcPr>
            <w:tcW w:w="724" w:type="dxa"/>
            <w:vMerge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3B7A16">
        <w:trPr>
          <w:trHeight w:val="136"/>
          <w:jc w:val="center"/>
        </w:trPr>
        <w:tc>
          <w:tcPr>
            <w:tcW w:w="724" w:type="dxa"/>
            <w:vMerge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340 000,0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323 000,0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17 000,0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3B7A16">
        <w:trPr>
          <w:trHeight w:val="153"/>
          <w:jc w:val="center"/>
        </w:trPr>
        <w:tc>
          <w:tcPr>
            <w:tcW w:w="724" w:type="dxa"/>
            <w:vMerge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3B7A16">
        <w:trPr>
          <w:trHeight w:val="320"/>
          <w:jc w:val="center"/>
        </w:trPr>
        <w:tc>
          <w:tcPr>
            <w:tcW w:w="724" w:type="dxa"/>
            <w:vMerge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346 000,0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323 000,0</w:t>
            </w:r>
          </w:p>
        </w:tc>
        <w:tc>
          <w:tcPr>
            <w:tcW w:w="1275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23 000,0</w:t>
            </w:r>
          </w:p>
        </w:tc>
        <w:tc>
          <w:tcPr>
            <w:tcW w:w="1418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7" w:type="dxa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3B7A16">
        <w:trPr>
          <w:trHeight w:val="254"/>
          <w:jc w:val="center"/>
        </w:trPr>
        <w:tc>
          <w:tcPr>
            <w:tcW w:w="724" w:type="dxa"/>
            <w:vMerge w:val="restart"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1.1.1.5</w:t>
            </w:r>
          </w:p>
        </w:tc>
        <w:tc>
          <w:tcPr>
            <w:tcW w:w="3827" w:type="dxa"/>
            <w:vMerge w:val="restart"/>
          </w:tcPr>
          <w:p w:rsidR="003B7A16" w:rsidRPr="003B7A16" w:rsidRDefault="003B7A16" w:rsidP="003B7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Проектирование и строительство блока на 400 мест на территории муниципального бюджетного о</w:t>
            </w:r>
            <w:r w:rsidRPr="003B7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3B7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щеобразовательного учреждения средней общеобразовательной школы № 5 муниципального обр</w:t>
            </w:r>
            <w:r w:rsidRPr="003B7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3B7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зования город-курорт Геленджик имени Лейтенанта Мурадяна, ра</w:t>
            </w:r>
            <w:r w:rsidRPr="003B7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3B7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положенного по адресу: г. Геле</w:t>
            </w:r>
            <w:r w:rsidRPr="003B7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3B7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джик, микрорайон Парус, д. 25</w:t>
            </w: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 w:val="restart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400 мест</w:t>
            </w:r>
          </w:p>
        </w:tc>
        <w:tc>
          <w:tcPr>
            <w:tcW w:w="1827" w:type="dxa"/>
            <w:vMerge w:val="restart"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</w:t>
            </w:r>
          </w:p>
        </w:tc>
      </w:tr>
      <w:tr w:rsidR="003B7A16" w:rsidRPr="003B7A16" w:rsidTr="003B7A16">
        <w:trPr>
          <w:trHeight w:val="129"/>
          <w:jc w:val="center"/>
        </w:trPr>
        <w:tc>
          <w:tcPr>
            <w:tcW w:w="724" w:type="dxa"/>
            <w:vMerge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3B7A16">
        <w:trPr>
          <w:trHeight w:val="162"/>
          <w:jc w:val="center"/>
        </w:trPr>
        <w:tc>
          <w:tcPr>
            <w:tcW w:w="724" w:type="dxa"/>
            <w:vMerge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3B7A16">
        <w:trPr>
          <w:trHeight w:val="193"/>
          <w:jc w:val="center"/>
        </w:trPr>
        <w:tc>
          <w:tcPr>
            <w:tcW w:w="724" w:type="dxa"/>
            <w:vMerge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3B7A16">
        <w:trPr>
          <w:trHeight w:val="212"/>
          <w:jc w:val="center"/>
        </w:trPr>
        <w:tc>
          <w:tcPr>
            <w:tcW w:w="724" w:type="dxa"/>
            <w:vMerge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340 000,0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323 000,0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17 000,0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3B7A16">
        <w:trPr>
          <w:trHeight w:val="243"/>
          <w:jc w:val="center"/>
        </w:trPr>
        <w:tc>
          <w:tcPr>
            <w:tcW w:w="724" w:type="dxa"/>
            <w:vMerge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3B7A16">
        <w:trPr>
          <w:trHeight w:val="110"/>
          <w:jc w:val="center"/>
        </w:trPr>
        <w:tc>
          <w:tcPr>
            <w:tcW w:w="724" w:type="dxa"/>
            <w:vMerge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346 000,0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323 000,0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23 000,0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3B7A16">
        <w:trPr>
          <w:trHeight w:val="188"/>
          <w:jc w:val="center"/>
        </w:trPr>
        <w:tc>
          <w:tcPr>
            <w:tcW w:w="724" w:type="dxa"/>
            <w:vMerge w:val="restart"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1.1.1.6</w:t>
            </w:r>
          </w:p>
        </w:tc>
        <w:tc>
          <w:tcPr>
            <w:tcW w:w="3827" w:type="dxa"/>
            <w:vMerge w:val="restart"/>
          </w:tcPr>
          <w:p w:rsidR="003B7A16" w:rsidRPr="003B7A16" w:rsidRDefault="003B7A16" w:rsidP="003B7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блока на 400 мест на территории муниципального бюджетного о</w:t>
            </w: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разовательного учреждения сре</w:t>
            </w: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 xml:space="preserve">ней общеобразовательной школы № 2, расположенного по адресу:      г. Геленджик, ул. </w:t>
            </w:r>
            <w:proofErr w:type="gramStart"/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proofErr w:type="gramEnd"/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119 775,0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113 786,2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5 988,8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 w:val="restart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400 мест</w:t>
            </w:r>
          </w:p>
        </w:tc>
        <w:tc>
          <w:tcPr>
            <w:tcW w:w="1827" w:type="dxa"/>
            <w:vMerge w:val="restart"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управление о</w:t>
            </w: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разования а</w:t>
            </w: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министрации муниципальн</w:t>
            </w: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го образования город-курорт Геленджик</w:t>
            </w:r>
          </w:p>
        </w:tc>
      </w:tr>
      <w:tr w:rsidR="003B7A16" w:rsidRPr="003B7A16" w:rsidTr="003B7A16">
        <w:trPr>
          <w:trHeight w:val="188"/>
          <w:jc w:val="center"/>
        </w:trPr>
        <w:tc>
          <w:tcPr>
            <w:tcW w:w="724" w:type="dxa"/>
            <w:vMerge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279 475,2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265 501,4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13 973,8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A16" w:rsidRPr="003B7A16" w:rsidTr="003B7A16">
        <w:trPr>
          <w:trHeight w:val="188"/>
          <w:jc w:val="center"/>
        </w:trPr>
        <w:tc>
          <w:tcPr>
            <w:tcW w:w="724" w:type="dxa"/>
            <w:vMerge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A16" w:rsidRPr="003B7A16" w:rsidTr="003B7A16">
        <w:trPr>
          <w:trHeight w:val="188"/>
          <w:jc w:val="center"/>
        </w:trPr>
        <w:tc>
          <w:tcPr>
            <w:tcW w:w="724" w:type="dxa"/>
            <w:vMerge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A16" w:rsidRPr="003B7A16" w:rsidTr="003B7A16">
        <w:trPr>
          <w:trHeight w:val="188"/>
          <w:jc w:val="center"/>
        </w:trPr>
        <w:tc>
          <w:tcPr>
            <w:tcW w:w="724" w:type="dxa"/>
            <w:vMerge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A16" w:rsidRPr="003B7A16" w:rsidTr="003B7A16">
        <w:trPr>
          <w:trHeight w:val="188"/>
          <w:jc w:val="center"/>
        </w:trPr>
        <w:tc>
          <w:tcPr>
            <w:tcW w:w="724" w:type="dxa"/>
            <w:vMerge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A16" w:rsidRPr="003B7A16" w:rsidTr="003B7A16">
        <w:trPr>
          <w:trHeight w:val="188"/>
          <w:jc w:val="center"/>
        </w:trPr>
        <w:tc>
          <w:tcPr>
            <w:tcW w:w="724" w:type="dxa"/>
            <w:vMerge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399 250,2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379 287,6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19 962,6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A16" w:rsidRPr="003B7A16" w:rsidTr="003B7A16">
        <w:trPr>
          <w:trHeight w:val="188"/>
          <w:jc w:val="center"/>
        </w:trPr>
        <w:tc>
          <w:tcPr>
            <w:tcW w:w="724" w:type="dxa"/>
            <w:vMerge w:val="restart"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1.1.1.7</w:t>
            </w:r>
          </w:p>
        </w:tc>
        <w:tc>
          <w:tcPr>
            <w:tcW w:w="3827" w:type="dxa"/>
            <w:vMerge w:val="restart"/>
          </w:tcPr>
          <w:p w:rsidR="003B7A16" w:rsidRPr="003B7A16" w:rsidRDefault="003B7A16" w:rsidP="003B7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блока на 400 мест на территории муниципального бюджетного о</w:t>
            </w: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разовательного учреждения сре</w:t>
            </w: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ней общеобразовательной школы № 4, расположенного по адресу:       г. Геленджик, ул. Халтурина, 38</w:t>
            </w: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4 300,0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4 300,0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 w:val="restart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400 мест</w:t>
            </w:r>
          </w:p>
        </w:tc>
        <w:tc>
          <w:tcPr>
            <w:tcW w:w="1827" w:type="dxa"/>
            <w:vMerge w:val="restart"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</w:t>
            </w:r>
          </w:p>
          <w:p w:rsidR="003B7A16" w:rsidRPr="003B7A16" w:rsidRDefault="003B7A16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Pr="003B7A16" w:rsidRDefault="003B7A16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Pr="003B7A16" w:rsidRDefault="003B7A16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Pr="003B7A16" w:rsidRDefault="003B7A16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3B7A16">
        <w:trPr>
          <w:trHeight w:val="188"/>
          <w:jc w:val="center"/>
        </w:trPr>
        <w:tc>
          <w:tcPr>
            <w:tcW w:w="724" w:type="dxa"/>
            <w:vMerge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A16" w:rsidRPr="003B7A16" w:rsidTr="003B7A16">
        <w:trPr>
          <w:trHeight w:val="188"/>
          <w:jc w:val="center"/>
        </w:trPr>
        <w:tc>
          <w:tcPr>
            <w:tcW w:w="724" w:type="dxa"/>
            <w:vMerge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A16" w:rsidRPr="003B7A16" w:rsidTr="003B7A16">
        <w:trPr>
          <w:trHeight w:val="188"/>
          <w:jc w:val="center"/>
        </w:trPr>
        <w:tc>
          <w:tcPr>
            <w:tcW w:w="724" w:type="dxa"/>
            <w:vMerge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340 000,0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323 000,0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17 000,0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A16" w:rsidRPr="003B7A16" w:rsidTr="003B7A16">
        <w:trPr>
          <w:trHeight w:val="188"/>
          <w:jc w:val="center"/>
        </w:trPr>
        <w:tc>
          <w:tcPr>
            <w:tcW w:w="724" w:type="dxa"/>
            <w:vMerge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A16" w:rsidRPr="003B7A16" w:rsidTr="003B7A16">
        <w:trPr>
          <w:trHeight w:val="188"/>
          <w:jc w:val="center"/>
        </w:trPr>
        <w:tc>
          <w:tcPr>
            <w:tcW w:w="724" w:type="dxa"/>
            <w:vMerge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A16" w:rsidRPr="003B7A16" w:rsidTr="003B7A16">
        <w:trPr>
          <w:trHeight w:val="188"/>
          <w:jc w:val="center"/>
        </w:trPr>
        <w:tc>
          <w:tcPr>
            <w:tcW w:w="724" w:type="dxa"/>
            <w:vMerge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344 300,0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323 000,0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21 300,0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A16" w:rsidRPr="003B7A16" w:rsidTr="003B7A16">
        <w:trPr>
          <w:trHeight w:val="188"/>
          <w:jc w:val="center"/>
        </w:trPr>
        <w:tc>
          <w:tcPr>
            <w:tcW w:w="724" w:type="dxa"/>
            <w:vMerge w:val="restart"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1.1.1.8</w:t>
            </w:r>
          </w:p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</w:tcPr>
          <w:p w:rsidR="003B7A16" w:rsidRPr="003B7A16" w:rsidRDefault="003B7A16" w:rsidP="003B7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Проектирование и строительство школы на 1550 мест, расположе</w:t>
            </w:r>
            <w:r w:rsidRPr="003B7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3B7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ной по адресу: г. Геленджик,         ул. </w:t>
            </w:r>
            <w:proofErr w:type="gramStart"/>
            <w:r w:rsidRPr="003B7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Пионерская</w:t>
            </w:r>
            <w:proofErr w:type="gramEnd"/>
            <w:r w:rsidRPr="003B7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б/н</w:t>
            </w: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24 614,5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24 614,5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 w:val="restart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 мест</w:t>
            </w:r>
          </w:p>
        </w:tc>
        <w:tc>
          <w:tcPr>
            <w:tcW w:w="1827" w:type="dxa"/>
            <w:vMerge w:val="restart"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</w:t>
            </w:r>
          </w:p>
          <w:p w:rsidR="003B7A16" w:rsidRPr="003B7A16" w:rsidRDefault="003B7A16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Pr="003B7A16" w:rsidRDefault="003B7A16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Pr="003B7A16" w:rsidRDefault="003B7A16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3B7A16">
        <w:trPr>
          <w:trHeight w:val="191"/>
          <w:jc w:val="center"/>
        </w:trPr>
        <w:tc>
          <w:tcPr>
            <w:tcW w:w="724" w:type="dxa"/>
            <w:vMerge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3B7A16">
        <w:trPr>
          <w:trHeight w:val="219"/>
          <w:jc w:val="center"/>
        </w:trPr>
        <w:tc>
          <w:tcPr>
            <w:tcW w:w="724" w:type="dxa"/>
            <w:vMerge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3B7A16">
        <w:trPr>
          <w:trHeight w:val="236"/>
          <w:jc w:val="center"/>
        </w:trPr>
        <w:tc>
          <w:tcPr>
            <w:tcW w:w="724" w:type="dxa"/>
            <w:vMerge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3B7A16">
        <w:trPr>
          <w:trHeight w:val="127"/>
          <w:jc w:val="center"/>
        </w:trPr>
        <w:tc>
          <w:tcPr>
            <w:tcW w:w="724" w:type="dxa"/>
            <w:vMerge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3B7A16">
        <w:trPr>
          <w:trHeight w:val="144"/>
          <w:jc w:val="center"/>
        </w:trPr>
        <w:tc>
          <w:tcPr>
            <w:tcW w:w="724" w:type="dxa"/>
            <w:vMerge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1 313 000,0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1 247 350,0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65 650,0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3B7A16">
        <w:trPr>
          <w:trHeight w:val="299"/>
          <w:jc w:val="center"/>
        </w:trPr>
        <w:tc>
          <w:tcPr>
            <w:tcW w:w="724" w:type="dxa"/>
            <w:vMerge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1 337 614,5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1 247 350,0</w:t>
            </w:r>
          </w:p>
        </w:tc>
        <w:tc>
          <w:tcPr>
            <w:tcW w:w="1275" w:type="dxa"/>
          </w:tcPr>
          <w:p w:rsidR="003B7A16" w:rsidRPr="003B7A16" w:rsidRDefault="003B7A16" w:rsidP="003B7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90 264,5</w:t>
            </w:r>
          </w:p>
        </w:tc>
        <w:tc>
          <w:tcPr>
            <w:tcW w:w="1418" w:type="dxa"/>
          </w:tcPr>
          <w:p w:rsidR="003B7A16" w:rsidRPr="003B7A16" w:rsidRDefault="003B7A16" w:rsidP="003B7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B7A16" w:rsidRPr="003B7A16" w:rsidRDefault="003B7A16" w:rsidP="003B7A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7" w:type="dxa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3B7A16">
        <w:trPr>
          <w:trHeight w:val="77"/>
          <w:jc w:val="center"/>
        </w:trPr>
        <w:tc>
          <w:tcPr>
            <w:tcW w:w="724" w:type="dxa"/>
            <w:vAlign w:val="center"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14442" w:type="dxa"/>
            <w:gridSpan w:val="9"/>
            <w:vAlign w:val="center"/>
          </w:tcPr>
          <w:p w:rsidR="003B7A16" w:rsidRPr="003B7A16" w:rsidRDefault="003B7A16" w:rsidP="003B7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Задача №2. Строительство спортивных объектов</w:t>
            </w:r>
          </w:p>
        </w:tc>
      </w:tr>
      <w:tr w:rsidR="003B7A16" w:rsidRPr="003B7A16" w:rsidTr="003B7A16">
        <w:trPr>
          <w:jc w:val="center"/>
        </w:trPr>
        <w:tc>
          <w:tcPr>
            <w:tcW w:w="724" w:type="dxa"/>
            <w:vMerge w:val="restart"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3827" w:type="dxa"/>
            <w:vMerge w:val="restart"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объектов отрасли «Физическая культура и спорт»</w:t>
            </w: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43 704,2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43 704,2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 w:val="restart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 w:val="restart"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3B7A16">
        <w:trPr>
          <w:jc w:val="center"/>
        </w:trPr>
        <w:tc>
          <w:tcPr>
            <w:tcW w:w="724" w:type="dxa"/>
            <w:vMerge/>
            <w:vAlign w:val="center"/>
          </w:tcPr>
          <w:p w:rsidR="003B7A16" w:rsidRPr="003B7A16" w:rsidRDefault="003B7A16" w:rsidP="003B7A1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3B7A16">
        <w:trPr>
          <w:jc w:val="center"/>
        </w:trPr>
        <w:tc>
          <w:tcPr>
            <w:tcW w:w="724" w:type="dxa"/>
            <w:vMerge/>
            <w:vAlign w:val="center"/>
          </w:tcPr>
          <w:p w:rsidR="003B7A16" w:rsidRPr="003B7A16" w:rsidRDefault="003B7A16" w:rsidP="003B7A1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3B7A16">
        <w:trPr>
          <w:jc w:val="center"/>
        </w:trPr>
        <w:tc>
          <w:tcPr>
            <w:tcW w:w="724" w:type="dxa"/>
            <w:vMerge/>
            <w:vAlign w:val="center"/>
          </w:tcPr>
          <w:p w:rsidR="003B7A16" w:rsidRPr="003B7A16" w:rsidRDefault="003B7A16" w:rsidP="003B7A1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3B7A16">
        <w:trPr>
          <w:jc w:val="center"/>
        </w:trPr>
        <w:tc>
          <w:tcPr>
            <w:tcW w:w="724" w:type="dxa"/>
            <w:vMerge/>
            <w:vAlign w:val="center"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3B7A16">
        <w:trPr>
          <w:jc w:val="center"/>
        </w:trPr>
        <w:tc>
          <w:tcPr>
            <w:tcW w:w="724" w:type="dxa"/>
            <w:vMerge/>
            <w:vAlign w:val="center"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46 292,4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22 220,3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24 072,1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3B7A16">
        <w:trPr>
          <w:trHeight w:val="191"/>
          <w:jc w:val="center"/>
        </w:trPr>
        <w:tc>
          <w:tcPr>
            <w:tcW w:w="724" w:type="dxa"/>
            <w:vMerge/>
            <w:vAlign w:val="center"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114 996,6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22 220,3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92 776,3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7" w:type="dxa"/>
            <w:vMerge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3B7A16">
        <w:trPr>
          <w:trHeight w:val="190"/>
          <w:jc w:val="center"/>
        </w:trPr>
        <w:tc>
          <w:tcPr>
            <w:tcW w:w="724" w:type="dxa"/>
            <w:vMerge w:val="restart"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1.2.1.1</w:t>
            </w:r>
          </w:p>
        </w:tc>
        <w:tc>
          <w:tcPr>
            <w:tcW w:w="3827" w:type="dxa"/>
            <w:vMerge w:val="restart"/>
          </w:tcPr>
          <w:p w:rsidR="003B7A16" w:rsidRPr="003B7A16" w:rsidRDefault="003B7A16" w:rsidP="003B7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строительство зала единоборств в </w:t>
            </w:r>
            <w:r w:rsidRPr="003B7A16">
              <w:rPr>
                <w:rFonts w:ascii="Times New Roman" w:eastAsia="Times New Roman" w:hAnsi="Times New Roman" w:cs="Times New Roman"/>
                <w:sz w:val="23"/>
                <w:szCs w:val="23"/>
              </w:rPr>
              <w:t>г. Геленджик, б/н</w:t>
            </w: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6 528,2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6 528,2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 w:val="restart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150 мест</w:t>
            </w:r>
          </w:p>
        </w:tc>
        <w:tc>
          <w:tcPr>
            <w:tcW w:w="1827" w:type="dxa"/>
            <w:vMerge w:val="restart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</w:t>
            </w:r>
          </w:p>
        </w:tc>
      </w:tr>
      <w:tr w:rsidR="003B7A16" w:rsidRPr="003B7A16" w:rsidTr="003B7A16">
        <w:trPr>
          <w:trHeight w:val="248"/>
          <w:jc w:val="center"/>
        </w:trPr>
        <w:tc>
          <w:tcPr>
            <w:tcW w:w="724" w:type="dxa"/>
            <w:vMerge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3B7A16">
        <w:trPr>
          <w:trHeight w:val="124"/>
          <w:jc w:val="center"/>
        </w:trPr>
        <w:tc>
          <w:tcPr>
            <w:tcW w:w="724" w:type="dxa"/>
            <w:vMerge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3B7A16">
        <w:trPr>
          <w:trHeight w:val="231"/>
          <w:jc w:val="center"/>
        </w:trPr>
        <w:tc>
          <w:tcPr>
            <w:tcW w:w="724" w:type="dxa"/>
            <w:vMerge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3B7A16">
        <w:trPr>
          <w:trHeight w:val="191"/>
          <w:jc w:val="center"/>
        </w:trPr>
        <w:tc>
          <w:tcPr>
            <w:tcW w:w="724" w:type="dxa"/>
            <w:vMerge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3B7A16">
        <w:trPr>
          <w:trHeight w:val="70"/>
          <w:jc w:val="center"/>
        </w:trPr>
        <w:tc>
          <w:tcPr>
            <w:tcW w:w="724" w:type="dxa"/>
            <w:vMerge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46 292,4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22 220,3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24 072,1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3B7A16">
        <w:trPr>
          <w:trHeight w:val="178"/>
          <w:jc w:val="center"/>
        </w:trPr>
        <w:tc>
          <w:tcPr>
            <w:tcW w:w="724" w:type="dxa"/>
            <w:vMerge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3B7A16" w:rsidRPr="003B7A16" w:rsidRDefault="003B7A16" w:rsidP="003B7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52 820,6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22 220,3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30 600,3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3B7A16">
        <w:trPr>
          <w:trHeight w:val="70"/>
          <w:jc w:val="center"/>
        </w:trPr>
        <w:tc>
          <w:tcPr>
            <w:tcW w:w="724" w:type="dxa"/>
            <w:vMerge w:val="restart"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1.2.1.2</w:t>
            </w:r>
          </w:p>
        </w:tc>
        <w:tc>
          <w:tcPr>
            <w:tcW w:w="3827" w:type="dxa"/>
            <w:vMerge w:val="restart"/>
          </w:tcPr>
          <w:p w:rsidR="003B7A16" w:rsidRPr="003B7A16" w:rsidRDefault="003B7A16" w:rsidP="003B7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«Спортивный зал, расположенный по адресу: г. Геленджик, с. Пшада,             ул. Красная (проектирование и строительство)»</w:t>
            </w:r>
            <w:proofErr w:type="gramEnd"/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35 000,0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35 000,0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 w:val="restart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мест</w:t>
            </w:r>
          </w:p>
        </w:tc>
        <w:tc>
          <w:tcPr>
            <w:tcW w:w="1827" w:type="dxa"/>
            <w:vMerge w:val="restart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</w:t>
            </w:r>
          </w:p>
        </w:tc>
      </w:tr>
      <w:tr w:rsidR="003B7A16" w:rsidRPr="003B7A16" w:rsidTr="003B7A16">
        <w:trPr>
          <w:trHeight w:val="70"/>
          <w:jc w:val="center"/>
        </w:trPr>
        <w:tc>
          <w:tcPr>
            <w:tcW w:w="724" w:type="dxa"/>
            <w:vMerge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A16" w:rsidRPr="003B7A16" w:rsidTr="003B7A16">
        <w:trPr>
          <w:trHeight w:val="70"/>
          <w:jc w:val="center"/>
        </w:trPr>
        <w:tc>
          <w:tcPr>
            <w:tcW w:w="724" w:type="dxa"/>
            <w:vMerge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A16" w:rsidRPr="003B7A16" w:rsidTr="003B7A16">
        <w:trPr>
          <w:trHeight w:val="70"/>
          <w:jc w:val="center"/>
        </w:trPr>
        <w:tc>
          <w:tcPr>
            <w:tcW w:w="724" w:type="dxa"/>
            <w:vMerge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A16" w:rsidRPr="003B7A16" w:rsidTr="003B7A16">
        <w:trPr>
          <w:trHeight w:val="70"/>
          <w:jc w:val="center"/>
        </w:trPr>
        <w:tc>
          <w:tcPr>
            <w:tcW w:w="724" w:type="dxa"/>
            <w:vMerge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A16" w:rsidRPr="003B7A16" w:rsidTr="003B7A16">
        <w:trPr>
          <w:trHeight w:val="70"/>
          <w:jc w:val="center"/>
        </w:trPr>
        <w:tc>
          <w:tcPr>
            <w:tcW w:w="724" w:type="dxa"/>
            <w:vMerge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A16" w:rsidRPr="003B7A16" w:rsidTr="003B7A16">
        <w:trPr>
          <w:trHeight w:val="70"/>
          <w:jc w:val="center"/>
        </w:trPr>
        <w:tc>
          <w:tcPr>
            <w:tcW w:w="724" w:type="dxa"/>
            <w:vMerge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60 000,0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60 000,0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A16" w:rsidRPr="003B7A16" w:rsidTr="003B7A16">
        <w:trPr>
          <w:trHeight w:val="70"/>
          <w:jc w:val="center"/>
        </w:trPr>
        <w:tc>
          <w:tcPr>
            <w:tcW w:w="724" w:type="dxa"/>
            <w:vMerge w:val="restart"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_Hlk34404804"/>
            <w:bookmarkStart w:id="7" w:name="_Hlk34404706"/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1.2.1.3</w:t>
            </w:r>
          </w:p>
        </w:tc>
        <w:tc>
          <w:tcPr>
            <w:tcW w:w="3827" w:type="dxa"/>
            <w:vMerge w:val="restart"/>
          </w:tcPr>
          <w:p w:rsidR="003B7A16" w:rsidRPr="003B7A16" w:rsidRDefault="003B7A16" w:rsidP="003B7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Консервация объекта: «Спорти</w:t>
            </w: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ный комплекс с плавательным бассейном по ул. </w:t>
            </w:r>
            <w:proofErr w:type="spellStart"/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Солнцедарской</w:t>
            </w:r>
            <w:proofErr w:type="spellEnd"/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б/н в микрорайоне «Северный» </w:t>
            </w:r>
            <w:proofErr w:type="spellStart"/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</w:rPr>
              <w:t>г.Геленджика</w:t>
            </w:r>
            <w:proofErr w:type="spellEnd"/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876,0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 w:val="restart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827" w:type="dxa"/>
            <w:vMerge w:val="restart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</w:t>
            </w:r>
          </w:p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6"/>
      <w:tr w:rsidR="003B7A16" w:rsidRPr="003B7A16" w:rsidTr="003B7A16">
        <w:trPr>
          <w:trHeight w:val="198"/>
          <w:jc w:val="center"/>
        </w:trPr>
        <w:tc>
          <w:tcPr>
            <w:tcW w:w="724" w:type="dxa"/>
            <w:vMerge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3B7A16">
        <w:trPr>
          <w:trHeight w:val="101"/>
          <w:jc w:val="center"/>
        </w:trPr>
        <w:tc>
          <w:tcPr>
            <w:tcW w:w="724" w:type="dxa"/>
            <w:vMerge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3B7A16">
        <w:trPr>
          <w:trHeight w:val="134"/>
          <w:jc w:val="center"/>
        </w:trPr>
        <w:tc>
          <w:tcPr>
            <w:tcW w:w="724" w:type="dxa"/>
            <w:vMerge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3B7A16">
        <w:trPr>
          <w:trHeight w:val="152"/>
          <w:jc w:val="center"/>
        </w:trPr>
        <w:tc>
          <w:tcPr>
            <w:tcW w:w="724" w:type="dxa"/>
            <w:vMerge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3B7A16">
        <w:trPr>
          <w:trHeight w:val="184"/>
          <w:jc w:val="center"/>
        </w:trPr>
        <w:tc>
          <w:tcPr>
            <w:tcW w:w="724" w:type="dxa"/>
            <w:vMerge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3B7A16">
        <w:trPr>
          <w:trHeight w:val="74"/>
          <w:jc w:val="center"/>
        </w:trPr>
        <w:tc>
          <w:tcPr>
            <w:tcW w:w="724" w:type="dxa"/>
            <w:vMerge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876,0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876,0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3B7A16">
        <w:trPr>
          <w:trHeight w:val="70"/>
          <w:jc w:val="center"/>
        </w:trPr>
        <w:tc>
          <w:tcPr>
            <w:tcW w:w="724" w:type="dxa"/>
            <w:vMerge w:val="restart"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1.2.1.4</w:t>
            </w:r>
          </w:p>
        </w:tc>
        <w:tc>
          <w:tcPr>
            <w:tcW w:w="3827" w:type="dxa"/>
            <w:vMerge w:val="restart"/>
          </w:tcPr>
          <w:p w:rsidR="003B7A16" w:rsidRPr="003B7A16" w:rsidRDefault="003B7A16" w:rsidP="003B7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Консервация объекта: </w:t>
            </w:r>
            <w:bookmarkStart w:id="8" w:name="_Hlk34830723"/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«Спорти</w:t>
            </w: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ный зал по ул. Горная, 23 в             с. </w:t>
            </w:r>
            <w:proofErr w:type="spellStart"/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</w:rPr>
              <w:t>Дивноморское</w:t>
            </w:r>
            <w:proofErr w:type="spellEnd"/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</w:rPr>
              <w:t>г.Геленджика</w:t>
            </w:r>
            <w:proofErr w:type="spellEnd"/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bookmarkEnd w:id="8"/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 w:val="restart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827" w:type="dxa"/>
            <w:vMerge w:val="restart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3B7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</w:t>
            </w:r>
          </w:p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3B7A16">
        <w:trPr>
          <w:trHeight w:val="198"/>
          <w:jc w:val="center"/>
        </w:trPr>
        <w:tc>
          <w:tcPr>
            <w:tcW w:w="724" w:type="dxa"/>
            <w:vMerge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3B7A16">
        <w:trPr>
          <w:trHeight w:val="101"/>
          <w:jc w:val="center"/>
        </w:trPr>
        <w:tc>
          <w:tcPr>
            <w:tcW w:w="724" w:type="dxa"/>
            <w:vMerge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3B7A16">
        <w:trPr>
          <w:trHeight w:val="134"/>
          <w:jc w:val="center"/>
        </w:trPr>
        <w:tc>
          <w:tcPr>
            <w:tcW w:w="724" w:type="dxa"/>
            <w:vMerge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3B7A16">
        <w:trPr>
          <w:trHeight w:val="152"/>
          <w:jc w:val="center"/>
        </w:trPr>
        <w:tc>
          <w:tcPr>
            <w:tcW w:w="724" w:type="dxa"/>
            <w:vMerge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3B7A16">
        <w:trPr>
          <w:trHeight w:val="184"/>
          <w:jc w:val="center"/>
        </w:trPr>
        <w:tc>
          <w:tcPr>
            <w:tcW w:w="724" w:type="dxa"/>
            <w:vMerge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3B7A16">
        <w:trPr>
          <w:trHeight w:val="74"/>
          <w:jc w:val="center"/>
        </w:trPr>
        <w:tc>
          <w:tcPr>
            <w:tcW w:w="724" w:type="dxa"/>
            <w:vMerge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7"/>
      <w:tr w:rsidR="003B7A16" w:rsidRPr="003B7A16" w:rsidTr="003B7A16">
        <w:trPr>
          <w:trHeight w:val="74"/>
          <w:jc w:val="center"/>
        </w:trPr>
        <w:tc>
          <w:tcPr>
            <w:tcW w:w="724" w:type="dxa"/>
            <w:vMerge w:val="restart"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1.2.1.5</w:t>
            </w:r>
          </w:p>
        </w:tc>
        <w:tc>
          <w:tcPr>
            <w:tcW w:w="3827" w:type="dxa"/>
            <w:vMerge w:val="restart"/>
          </w:tcPr>
          <w:p w:rsidR="003B7A16" w:rsidRPr="003B7A16" w:rsidRDefault="003B7A16" w:rsidP="003B7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</w:rPr>
              <w:t>«Комплексная спортивно-игровая площадка по ул. Центральной б/н в с. Виноградное г. Геленджика»</w:t>
            </w: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 w:val="restart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827" w:type="dxa"/>
            <w:vMerge w:val="restart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</w:t>
            </w:r>
          </w:p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3B7A16">
        <w:trPr>
          <w:trHeight w:val="74"/>
          <w:jc w:val="center"/>
        </w:trPr>
        <w:tc>
          <w:tcPr>
            <w:tcW w:w="724" w:type="dxa"/>
            <w:vMerge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3B7A16">
        <w:trPr>
          <w:trHeight w:val="74"/>
          <w:jc w:val="center"/>
        </w:trPr>
        <w:tc>
          <w:tcPr>
            <w:tcW w:w="724" w:type="dxa"/>
            <w:vMerge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3B7A16">
        <w:trPr>
          <w:trHeight w:val="74"/>
          <w:jc w:val="center"/>
        </w:trPr>
        <w:tc>
          <w:tcPr>
            <w:tcW w:w="724" w:type="dxa"/>
            <w:vMerge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3B7A16">
        <w:trPr>
          <w:trHeight w:val="74"/>
          <w:jc w:val="center"/>
        </w:trPr>
        <w:tc>
          <w:tcPr>
            <w:tcW w:w="724" w:type="dxa"/>
            <w:vMerge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3B7A16">
        <w:trPr>
          <w:trHeight w:val="74"/>
          <w:jc w:val="center"/>
        </w:trPr>
        <w:tc>
          <w:tcPr>
            <w:tcW w:w="724" w:type="dxa"/>
            <w:vMerge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3B7A16">
        <w:trPr>
          <w:trHeight w:val="74"/>
          <w:jc w:val="center"/>
        </w:trPr>
        <w:tc>
          <w:tcPr>
            <w:tcW w:w="724" w:type="dxa"/>
            <w:vMerge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3B7A16">
        <w:trPr>
          <w:trHeight w:val="74"/>
          <w:jc w:val="center"/>
        </w:trPr>
        <w:tc>
          <w:tcPr>
            <w:tcW w:w="724" w:type="dxa"/>
            <w:vMerge w:val="restart"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1.2.1.6</w:t>
            </w:r>
          </w:p>
        </w:tc>
        <w:tc>
          <w:tcPr>
            <w:tcW w:w="3827" w:type="dxa"/>
            <w:vMerge w:val="restart"/>
          </w:tcPr>
          <w:p w:rsidR="003B7A16" w:rsidRPr="003B7A16" w:rsidRDefault="003B7A16" w:rsidP="003B7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«Комплексная спортивно-игровая площадка в </w:t>
            </w:r>
            <w:proofErr w:type="spellStart"/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</w:rPr>
              <w:t>. Дооб-2 б/н в         с. Кабардинка г. Геленджика»</w:t>
            </w: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 w:val="restart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827" w:type="dxa"/>
            <w:vMerge w:val="restart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</w:t>
            </w:r>
          </w:p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3B7A16">
        <w:trPr>
          <w:trHeight w:val="74"/>
          <w:jc w:val="center"/>
        </w:trPr>
        <w:tc>
          <w:tcPr>
            <w:tcW w:w="724" w:type="dxa"/>
            <w:vMerge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3B7A16">
        <w:trPr>
          <w:trHeight w:val="74"/>
          <w:jc w:val="center"/>
        </w:trPr>
        <w:tc>
          <w:tcPr>
            <w:tcW w:w="724" w:type="dxa"/>
            <w:vMerge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3B7A16">
        <w:trPr>
          <w:trHeight w:val="74"/>
          <w:jc w:val="center"/>
        </w:trPr>
        <w:tc>
          <w:tcPr>
            <w:tcW w:w="724" w:type="dxa"/>
            <w:vMerge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3B7A16">
        <w:trPr>
          <w:trHeight w:val="74"/>
          <w:jc w:val="center"/>
        </w:trPr>
        <w:tc>
          <w:tcPr>
            <w:tcW w:w="724" w:type="dxa"/>
            <w:vMerge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3B7A16">
        <w:trPr>
          <w:trHeight w:val="74"/>
          <w:jc w:val="center"/>
        </w:trPr>
        <w:tc>
          <w:tcPr>
            <w:tcW w:w="724" w:type="dxa"/>
            <w:vMerge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3B7A16">
        <w:trPr>
          <w:trHeight w:val="74"/>
          <w:jc w:val="center"/>
        </w:trPr>
        <w:tc>
          <w:tcPr>
            <w:tcW w:w="724" w:type="dxa"/>
            <w:vMerge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3B7A16">
        <w:trPr>
          <w:trHeight w:val="104"/>
          <w:jc w:val="center"/>
        </w:trPr>
        <w:tc>
          <w:tcPr>
            <w:tcW w:w="724" w:type="dxa"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4442" w:type="dxa"/>
            <w:gridSpan w:val="9"/>
          </w:tcPr>
          <w:p w:rsidR="003B7A16" w:rsidRPr="003B7A16" w:rsidRDefault="003B7A16" w:rsidP="003B7A1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Задача №3. Обеспечение инженерной инфраструктурой социально-значимых объектов</w:t>
            </w:r>
          </w:p>
        </w:tc>
      </w:tr>
      <w:tr w:rsidR="003B7A16" w:rsidRPr="003B7A16" w:rsidTr="003B7A16">
        <w:trPr>
          <w:trHeight w:val="139"/>
          <w:jc w:val="center"/>
        </w:trPr>
        <w:tc>
          <w:tcPr>
            <w:tcW w:w="724" w:type="dxa"/>
            <w:vMerge w:val="restart"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</w:t>
            </w:r>
          </w:p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</w:tcPr>
          <w:p w:rsidR="003B7A16" w:rsidRPr="003B7A16" w:rsidRDefault="003B7A16" w:rsidP="003B7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объектов отрасли «Жилищно-коммунальное хозя</w:t>
            </w: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</w:rPr>
              <w:t>», в том числе:</w:t>
            </w: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9 432,1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9 432,1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 w:val="restart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 w:val="restart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3B7A16">
        <w:trPr>
          <w:trHeight w:val="155"/>
          <w:jc w:val="center"/>
        </w:trPr>
        <w:tc>
          <w:tcPr>
            <w:tcW w:w="724" w:type="dxa"/>
            <w:vMerge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3B7A16">
        <w:trPr>
          <w:trHeight w:val="225"/>
          <w:jc w:val="center"/>
        </w:trPr>
        <w:tc>
          <w:tcPr>
            <w:tcW w:w="724" w:type="dxa"/>
            <w:vMerge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3B7A16">
        <w:trPr>
          <w:trHeight w:val="151"/>
          <w:jc w:val="center"/>
        </w:trPr>
        <w:tc>
          <w:tcPr>
            <w:tcW w:w="724" w:type="dxa"/>
            <w:vMerge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3B7A16">
        <w:trPr>
          <w:trHeight w:val="236"/>
          <w:jc w:val="center"/>
        </w:trPr>
        <w:tc>
          <w:tcPr>
            <w:tcW w:w="724" w:type="dxa"/>
            <w:vMerge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3B7A16">
        <w:trPr>
          <w:trHeight w:val="163"/>
          <w:jc w:val="center"/>
        </w:trPr>
        <w:tc>
          <w:tcPr>
            <w:tcW w:w="724" w:type="dxa"/>
            <w:vMerge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20 931,8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20 931,8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3B7A16">
        <w:trPr>
          <w:trHeight w:val="233"/>
          <w:jc w:val="center"/>
        </w:trPr>
        <w:tc>
          <w:tcPr>
            <w:tcW w:w="724" w:type="dxa"/>
            <w:vMerge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30 363,9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30 363,9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3B7A16">
        <w:trPr>
          <w:trHeight w:val="155"/>
          <w:jc w:val="center"/>
        </w:trPr>
        <w:tc>
          <w:tcPr>
            <w:tcW w:w="724" w:type="dxa"/>
            <w:vMerge w:val="restart"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1.3.1.1</w:t>
            </w:r>
          </w:p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</w:tcPr>
          <w:p w:rsidR="003B7A16" w:rsidRPr="003B7A16" w:rsidRDefault="003B7A16" w:rsidP="003B7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инженерной инфр</w:t>
            </w:r>
            <w:r w:rsidRPr="003B7A1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B7A16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структурой социально значимых объектов в с. Адербиевка г. Геле</w:t>
            </w:r>
            <w:r w:rsidRPr="003B7A16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3B7A1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джика (проектирование и стро</w:t>
            </w:r>
            <w:r w:rsidRPr="003B7A1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B7A16">
              <w:rPr>
                <w:rFonts w:ascii="Times New Roman" w:hAnsi="Times New Roman" w:cs="Times New Roman"/>
                <w:bCs/>
                <w:sz w:val="24"/>
                <w:szCs w:val="24"/>
              </w:rPr>
              <w:t>тельство инженерных сооружений водоснабжения и водоотведения)</w:t>
            </w: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2 061,2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2 061,2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 w:val="restart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27" w:type="dxa"/>
            <w:vMerge w:val="restart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</w:t>
            </w:r>
          </w:p>
        </w:tc>
      </w:tr>
      <w:tr w:rsidR="003B7A16" w:rsidRPr="003B7A16" w:rsidTr="003B7A16">
        <w:trPr>
          <w:trHeight w:val="264"/>
          <w:jc w:val="center"/>
        </w:trPr>
        <w:tc>
          <w:tcPr>
            <w:tcW w:w="724" w:type="dxa"/>
            <w:vMerge/>
            <w:vAlign w:val="center"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3B7A16">
        <w:trPr>
          <w:trHeight w:val="107"/>
          <w:jc w:val="center"/>
        </w:trPr>
        <w:tc>
          <w:tcPr>
            <w:tcW w:w="724" w:type="dxa"/>
            <w:vMerge/>
            <w:vAlign w:val="center"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3B7A16">
        <w:trPr>
          <w:trHeight w:val="258"/>
          <w:jc w:val="center"/>
        </w:trPr>
        <w:tc>
          <w:tcPr>
            <w:tcW w:w="724" w:type="dxa"/>
            <w:vMerge/>
            <w:vAlign w:val="center"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3B7A16">
        <w:trPr>
          <w:trHeight w:val="139"/>
          <w:jc w:val="center"/>
        </w:trPr>
        <w:tc>
          <w:tcPr>
            <w:tcW w:w="724" w:type="dxa"/>
            <w:vMerge/>
            <w:vAlign w:val="center"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3B7A16">
        <w:trPr>
          <w:trHeight w:val="144"/>
          <w:jc w:val="center"/>
        </w:trPr>
        <w:tc>
          <w:tcPr>
            <w:tcW w:w="724" w:type="dxa"/>
            <w:vMerge/>
            <w:vAlign w:val="center"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20 931,8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20 931,8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3B7A16">
        <w:trPr>
          <w:trHeight w:val="136"/>
          <w:jc w:val="center"/>
        </w:trPr>
        <w:tc>
          <w:tcPr>
            <w:tcW w:w="724" w:type="dxa"/>
            <w:vMerge/>
            <w:vAlign w:val="center"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22993,0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22993,0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7" w:type="dxa"/>
            <w:vMerge/>
            <w:vAlign w:val="center"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3B7A16">
        <w:trPr>
          <w:trHeight w:val="136"/>
          <w:jc w:val="center"/>
        </w:trPr>
        <w:tc>
          <w:tcPr>
            <w:tcW w:w="724" w:type="dxa"/>
            <w:vMerge w:val="restart"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1.3.1.2</w:t>
            </w:r>
          </w:p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</w:tcPr>
          <w:p w:rsidR="003B7A16" w:rsidRPr="003B7A16" w:rsidRDefault="003B7A16" w:rsidP="003B7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Проектирование и строительство станции биологической очистки сточных вод на р. Су-</w:t>
            </w:r>
            <w:proofErr w:type="spellStart"/>
            <w:r w:rsidRPr="003B7A16">
              <w:rPr>
                <w:rFonts w:ascii="Times New Roman" w:hAnsi="Times New Roman" w:cs="Times New Roman"/>
                <w:bCs/>
                <w:sz w:val="24"/>
                <w:szCs w:val="24"/>
              </w:rPr>
              <w:t>Аран</w:t>
            </w:r>
            <w:proofErr w:type="spellEnd"/>
            <w:r w:rsidRPr="003B7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</w:t>
            </w:r>
            <w:proofErr w:type="spellStart"/>
            <w:r w:rsidRPr="003B7A16">
              <w:rPr>
                <w:rFonts w:ascii="Times New Roman" w:hAnsi="Times New Roman" w:cs="Times New Roman"/>
                <w:bCs/>
                <w:sz w:val="24"/>
                <w:szCs w:val="24"/>
              </w:rPr>
              <w:t>ул.Островского</w:t>
            </w:r>
            <w:proofErr w:type="spellEnd"/>
            <w:r w:rsidRPr="003B7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9 блочных КНС в местах пересечения хозяйстве</w:t>
            </w:r>
            <w:r w:rsidRPr="003B7A16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3B7A16">
              <w:rPr>
                <w:rFonts w:ascii="Times New Roman" w:hAnsi="Times New Roman" w:cs="Times New Roman"/>
                <w:bCs/>
                <w:sz w:val="24"/>
                <w:szCs w:val="24"/>
              </w:rPr>
              <w:t>но-бытовой и ливневой канализ</w:t>
            </w:r>
            <w:r w:rsidRPr="003B7A1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B7A16">
              <w:rPr>
                <w:rFonts w:ascii="Times New Roman" w:hAnsi="Times New Roman" w:cs="Times New Roman"/>
                <w:bCs/>
                <w:sz w:val="24"/>
                <w:szCs w:val="24"/>
              </w:rPr>
              <w:t>ции на набережной, в районе улиц Маячной, Морской, Садовой, С</w:t>
            </w:r>
            <w:r w:rsidRPr="003B7A1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B7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ветской, Чайковского, </w:t>
            </w:r>
            <w:proofErr w:type="spellStart"/>
            <w:r w:rsidRPr="003B7A16">
              <w:rPr>
                <w:rFonts w:ascii="Times New Roman" w:hAnsi="Times New Roman" w:cs="Times New Roman"/>
                <w:bCs/>
                <w:sz w:val="24"/>
                <w:szCs w:val="24"/>
              </w:rPr>
              <w:t>Курзальной</w:t>
            </w:r>
            <w:proofErr w:type="spellEnd"/>
            <w:r w:rsidRPr="003B7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Грибоедова, Гринченко, Крымской в </w:t>
            </w:r>
            <w:proofErr w:type="spellStart"/>
            <w:r w:rsidRPr="003B7A16">
              <w:rPr>
                <w:rFonts w:ascii="Times New Roman" w:hAnsi="Times New Roman" w:cs="Times New Roman"/>
                <w:bCs/>
                <w:sz w:val="24"/>
                <w:szCs w:val="24"/>
              </w:rPr>
              <w:t>г.Геленджике</w:t>
            </w:r>
            <w:proofErr w:type="spellEnd"/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7 370,9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7 370,9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 w:val="restart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шт.</w:t>
            </w:r>
          </w:p>
        </w:tc>
        <w:tc>
          <w:tcPr>
            <w:tcW w:w="1827" w:type="dxa"/>
            <w:vMerge w:val="restart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</w:t>
            </w:r>
          </w:p>
        </w:tc>
      </w:tr>
      <w:tr w:rsidR="003B7A16" w:rsidRPr="003B7A16" w:rsidTr="003B7A16">
        <w:trPr>
          <w:trHeight w:val="136"/>
          <w:jc w:val="center"/>
        </w:trPr>
        <w:tc>
          <w:tcPr>
            <w:tcW w:w="724" w:type="dxa"/>
            <w:vMerge/>
            <w:vAlign w:val="center"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vAlign w:val="center"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3B7A16">
        <w:trPr>
          <w:trHeight w:val="136"/>
          <w:jc w:val="center"/>
        </w:trPr>
        <w:tc>
          <w:tcPr>
            <w:tcW w:w="724" w:type="dxa"/>
            <w:vMerge/>
            <w:vAlign w:val="center"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vAlign w:val="center"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3B7A16">
        <w:trPr>
          <w:trHeight w:val="136"/>
          <w:jc w:val="center"/>
        </w:trPr>
        <w:tc>
          <w:tcPr>
            <w:tcW w:w="724" w:type="dxa"/>
            <w:vMerge/>
            <w:vAlign w:val="center"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vAlign w:val="center"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3B7A16">
        <w:trPr>
          <w:trHeight w:val="136"/>
          <w:jc w:val="center"/>
        </w:trPr>
        <w:tc>
          <w:tcPr>
            <w:tcW w:w="724" w:type="dxa"/>
            <w:vMerge/>
            <w:vAlign w:val="center"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vAlign w:val="center"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3B7A16">
        <w:trPr>
          <w:trHeight w:val="136"/>
          <w:jc w:val="center"/>
        </w:trPr>
        <w:tc>
          <w:tcPr>
            <w:tcW w:w="724" w:type="dxa"/>
            <w:vMerge/>
            <w:vAlign w:val="center"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vAlign w:val="center"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3B7A16">
        <w:trPr>
          <w:trHeight w:val="136"/>
          <w:jc w:val="center"/>
        </w:trPr>
        <w:tc>
          <w:tcPr>
            <w:tcW w:w="724" w:type="dxa"/>
            <w:vMerge/>
            <w:vAlign w:val="center"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7 370,9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7 370,9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vAlign w:val="center"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3B7A16">
        <w:trPr>
          <w:jc w:val="center"/>
        </w:trPr>
        <w:tc>
          <w:tcPr>
            <w:tcW w:w="724" w:type="dxa"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4442" w:type="dxa"/>
            <w:gridSpan w:val="9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 xml:space="preserve">Задача №4. </w:t>
            </w: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выполнение функций в сфере строительства</w:t>
            </w:r>
          </w:p>
        </w:tc>
      </w:tr>
      <w:tr w:rsidR="003B7A16" w:rsidRPr="003B7A16" w:rsidTr="003B7A16">
        <w:trPr>
          <w:jc w:val="center"/>
        </w:trPr>
        <w:tc>
          <w:tcPr>
            <w:tcW w:w="724" w:type="dxa"/>
            <w:vMerge w:val="restart"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</w:tcPr>
          <w:p w:rsidR="003B7A16" w:rsidRPr="003B7A16" w:rsidRDefault="003B7A16" w:rsidP="003B7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Осуществление в пределах полн</w:t>
            </w: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 xml:space="preserve">мочий управления и координации управления строительства, в том числе: </w:t>
            </w:r>
          </w:p>
          <w:p w:rsidR="003B7A16" w:rsidRPr="003B7A16" w:rsidRDefault="003B7A16" w:rsidP="003B7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5 549,6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5 549,6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 w:val="restart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 w:val="restart"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3B7A16">
        <w:trPr>
          <w:jc w:val="center"/>
        </w:trPr>
        <w:tc>
          <w:tcPr>
            <w:tcW w:w="724" w:type="dxa"/>
            <w:vMerge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5 545,7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5 545,7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3B7A16">
        <w:trPr>
          <w:jc w:val="center"/>
        </w:trPr>
        <w:tc>
          <w:tcPr>
            <w:tcW w:w="724" w:type="dxa"/>
            <w:vMerge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5 544,5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5 544,5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3B7A16">
        <w:trPr>
          <w:jc w:val="center"/>
        </w:trPr>
        <w:tc>
          <w:tcPr>
            <w:tcW w:w="724" w:type="dxa"/>
            <w:vMerge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5 544,5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5 544,5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3B7A16">
        <w:trPr>
          <w:jc w:val="center"/>
        </w:trPr>
        <w:tc>
          <w:tcPr>
            <w:tcW w:w="724" w:type="dxa"/>
            <w:vMerge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5 544,5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5 544,5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3B7A16">
        <w:trPr>
          <w:jc w:val="center"/>
        </w:trPr>
        <w:tc>
          <w:tcPr>
            <w:tcW w:w="724" w:type="dxa"/>
            <w:vMerge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5 544,5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5 544,5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3B7A16">
        <w:trPr>
          <w:jc w:val="center"/>
        </w:trPr>
        <w:tc>
          <w:tcPr>
            <w:tcW w:w="724" w:type="dxa"/>
            <w:vMerge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33 273,3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33 273,3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7" w:type="dxa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3B7A16">
        <w:trPr>
          <w:jc w:val="center"/>
        </w:trPr>
        <w:tc>
          <w:tcPr>
            <w:tcW w:w="724" w:type="dxa"/>
            <w:vMerge w:val="restart"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1.4.1.1</w:t>
            </w:r>
          </w:p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</w:tcPr>
          <w:p w:rsidR="003B7A16" w:rsidRPr="003B7A16" w:rsidRDefault="003B7A16" w:rsidP="003B7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Содержание управления стро</w:t>
            </w: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  <w:p w:rsidR="003B7A16" w:rsidRPr="003B7A16" w:rsidRDefault="003B7A16" w:rsidP="003B7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Pr="003B7A16" w:rsidRDefault="003B7A16" w:rsidP="003B7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5 549,6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5 549,6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 w:val="restart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ние де</w:t>
            </w: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тельности управления строител</w:t>
            </w: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827" w:type="dxa"/>
            <w:vMerge w:val="restart"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</w:t>
            </w:r>
          </w:p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3B7A16">
        <w:trPr>
          <w:jc w:val="center"/>
        </w:trPr>
        <w:tc>
          <w:tcPr>
            <w:tcW w:w="724" w:type="dxa"/>
            <w:vMerge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3B7A16" w:rsidRPr="003B7A16" w:rsidRDefault="003B7A16" w:rsidP="003B7A1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5 545,7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5 545,7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3B7A16" w:rsidRPr="003B7A16" w:rsidRDefault="003B7A16" w:rsidP="003B7A1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3B7A16">
        <w:trPr>
          <w:trHeight w:val="166"/>
          <w:jc w:val="center"/>
        </w:trPr>
        <w:tc>
          <w:tcPr>
            <w:tcW w:w="724" w:type="dxa"/>
            <w:vMerge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3B7A16" w:rsidRPr="003B7A16" w:rsidRDefault="003B7A16" w:rsidP="003B7A1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5 544,5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5 544,5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3B7A16" w:rsidRPr="003B7A16" w:rsidRDefault="003B7A16" w:rsidP="003B7A1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3B7A16">
        <w:trPr>
          <w:jc w:val="center"/>
        </w:trPr>
        <w:tc>
          <w:tcPr>
            <w:tcW w:w="724" w:type="dxa"/>
            <w:vMerge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3B7A16" w:rsidRPr="003B7A16" w:rsidRDefault="003B7A16" w:rsidP="003B7A1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5 544,5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5 544,5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3B7A16" w:rsidRPr="003B7A16" w:rsidRDefault="003B7A16" w:rsidP="003B7A1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3B7A16">
        <w:trPr>
          <w:jc w:val="center"/>
        </w:trPr>
        <w:tc>
          <w:tcPr>
            <w:tcW w:w="724" w:type="dxa"/>
            <w:vMerge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3B7A16" w:rsidRPr="003B7A16" w:rsidRDefault="003B7A16" w:rsidP="003B7A1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5 544,5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5 544,5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3B7A16" w:rsidRPr="003B7A16" w:rsidRDefault="003B7A16" w:rsidP="003B7A1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3B7A16">
        <w:trPr>
          <w:jc w:val="center"/>
        </w:trPr>
        <w:tc>
          <w:tcPr>
            <w:tcW w:w="724" w:type="dxa"/>
            <w:vMerge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3B7A16" w:rsidRPr="003B7A16" w:rsidRDefault="003B7A16" w:rsidP="003B7A1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5 544,5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5 544,5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3B7A16" w:rsidRPr="003B7A16" w:rsidRDefault="003B7A16" w:rsidP="003B7A1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3B7A16">
        <w:trPr>
          <w:jc w:val="center"/>
        </w:trPr>
        <w:tc>
          <w:tcPr>
            <w:tcW w:w="724" w:type="dxa"/>
            <w:vMerge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3B7A16" w:rsidRPr="003B7A16" w:rsidRDefault="003B7A16" w:rsidP="003B7A1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33 273,3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33 273,3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7" w:type="dxa"/>
            <w:vMerge/>
          </w:tcPr>
          <w:p w:rsidR="003B7A16" w:rsidRPr="003B7A16" w:rsidRDefault="003B7A16" w:rsidP="003B7A1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3B7A16">
        <w:trPr>
          <w:jc w:val="center"/>
        </w:trPr>
        <w:tc>
          <w:tcPr>
            <w:tcW w:w="724" w:type="dxa"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4442" w:type="dxa"/>
            <w:gridSpan w:val="9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№5. Улучшение качества транспортной инфраструктуры</w:t>
            </w:r>
          </w:p>
        </w:tc>
      </w:tr>
      <w:tr w:rsidR="003B7A16" w:rsidRPr="003B7A16" w:rsidTr="003B7A16">
        <w:trPr>
          <w:jc w:val="center"/>
        </w:trPr>
        <w:tc>
          <w:tcPr>
            <w:tcW w:w="724" w:type="dxa"/>
            <w:vMerge w:val="restart"/>
            <w:vAlign w:val="center"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</w:tcPr>
          <w:p w:rsidR="003B7A16" w:rsidRPr="003B7A16" w:rsidRDefault="003B7A16" w:rsidP="003B7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Строительство объектов улично-</w:t>
            </w: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дорожной сети, в том числе:</w:t>
            </w: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6 503,6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6 503,6</w:t>
            </w:r>
          </w:p>
        </w:tc>
        <w:tc>
          <w:tcPr>
            <w:tcW w:w="1418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 w:val="restart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 w:val="restart"/>
            <w:vAlign w:val="center"/>
          </w:tcPr>
          <w:p w:rsidR="003B7A16" w:rsidRPr="003B7A16" w:rsidRDefault="003B7A16" w:rsidP="003B7A1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</w:t>
            </w:r>
          </w:p>
          <w:p w:rsidR="003B7A16" w:rsidRPr="003B7A16" w:rsidRDefault="003B7A16" w:rsidP="003B7A1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строительства</w:t>
            </w:r>
          </w:p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3B7A16">
        <w:trPr>
          <w:jc w:val="center"/>
        </w:trPr>
        <w:tc>
          <w:tcPr>
            <w:tcW w:w="724" w:type="dxa"/>
            <w:vMerge/>
            <w:vAlign w:val="center"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vAlign w:val="center"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3B7A16">
        <w:trPr>
          <w:jc w:val="center"/>
        </w:trPr>
        <w:tc>
          <w:tcPr>
            <w:tcW w:w="724" w:type="dxa"/>
            <w:vMerge/>
            <w:vAlign w:val="center"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vAlign w:val="center"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3B7A16">
        <w:trPr>
          <w:jc w:val="center"/>
        </w:trPr>
        <w:tc>
          <w:tcPr>
            <w:tcW w:w="724" w:type="dxa"/>
            <w:vMerge/>
            <w:vAlign w:val="center"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vAlign w:val="center"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3B7A16">
        <w:trPr>
          <w:jc w:val="center"/>
        </w:trPr>
        <w:tc>
          <w:tcPr>
            <w:tcW w:w="724" w:type="dxa"/>
            <w:vMerge/>
            <w:vAlign w:val="center"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vAlign w:val="center"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3B7A16">
        <w:trPr>
          <w:jc w:val="center"/>
        </w:trPr>
        <w:tc>
          <w:tcPr>
            <w:tcW w:w="724" w:type="dxa"/>
            <w:vMerge/>
            <w:vAlign w:val="center"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vAlign w:val="center"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3B7A16">
        <w:trPr>
          <w:trHeight w:val="53"/>
          <w:jc w:val="center"/>
        </w:trPr>
        <w:tc>
          <w:tcPr>
            <w:tcW w:w="724" w:type="dxa"/>
            <w:vMerge/>
            <w:vAlign w:val="center"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6 503,6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6 503,6</w:t>
            </w:r>
          </w:p>
        </w:tc>
        <w:tc>
          <w:tcPr>
            <w:tcW w:w="1418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7" w:type="dxa"/>
            <w:vMerge w:val="restart"/>
            <w:vAlign w:val="center"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3B7A16">
        <w:trPr>
          <w:trHeight w:val="53"/>
          <w:jc w:val="center"/>
        </w:trPr>
        <w:tc>
          <w:tcPr>
            <w:tcW w:w="724" w:type="dxa"/>
            <w:vMerge w:val="restart"/>
            <w:vAlign w:val="center"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1.5.1.1</w:t>
            </w:r>
          </w:p>
        </w:tc>
        <w:tc>
          <w:tcPr>
            <w:tcW w:w="3827" w:type="dxa"/>
            <w:vMerge w:val="restart"/>
          </w:tcPr>
          <w:p w:rsidR="003B7A16" w:rsidRPr="003B7A16" w:rsidRDefault="003B7A16" w:rsidP="003B7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и строительство улицы местного значения в районе жилой застройки от с/п «Факел» до пер. Студенческого в </w:t>
            </w:r>
            <w:proofErr w:type="spellStart"/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с.Дивноморское</w:t>
            </w:r>
            <w:proofErr w:type="spellEnd"/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г.Геленджика</w:t>
            </w:r>
            <w:proofErr w:type="spellEnd"/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6 503,6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6 503,6</w:t>
            </w:r>
          </w:p>
        </w:tc>
        <w:tc>
          <w:tcPr>
            <w:tcW w:w="1418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 w:val="restart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ПСД -1 шт.</w:t>
            </w:r>
          </w:p>
        </w:tc>
        <w:tc>
          <w:tcPr>
            <w:tcW w:w="1827" w:type="dxa"/>
            <w:vMerge/>
            <w:vAlign w:val="center"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3B7A16">
        <w:trPr>
          <w:trHeight w:val="53"/>
          <w:jc w:val="center"/>
        </w:trPr>
        <w:tc>
          <w:tcPr>
            <w:tcW w:w="724" w:type="dxa"/>
            <w:vMerge/>
            <w:vAlign w:val="center"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vAlign w:val="center"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3B7A16">
        <w:trPr>
          <w:trHeight w:val="53"/>
          <w:jc w:val="center"/>
        </w:trPr>
        <w:tc>
          <w:tcPr>
            <w:tcW w:w="724" w:type="dxa"/>
            <w:vMerge/>
            <w:vAlign w:val="center"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vAlign w:val="center"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3B7A16">
        <w:trPr>
          <w:trHeight w:val="53"/>
          <w:jc w:val="center"/>
        </w:trPr>
        <w:tc>
          <w:tcPr>
            <w:tcW w:w="724" w:type="dxa"/>
            <w:vMerge/>
            <w:vAlign w:val="center"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vAlign w:val="center"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3B7A16">
        <w:trPr>
          <w:trHeight w:val="53"/>
          <w:jc w:val="center"/>
        </w:trPr>
        <w:tc>
          <w:tcPr>
            <w:tcW w:w="724" w:type="dxa"/>
            <w:vMerge/>
            <w:vAlign w:val="center"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vAlign w:val="center"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3B7A16">
        <w:trPr>
          <w:trHeight w:val="53"/>
          <w:jc w:val="center"/>
        </w:trPr>
        <w:tc>
          <w:tcPr>
            <w:tcW w:w="724" w:type="dxa"/>
            <w:vMerge/>
            <w:vAlign w:val="center"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vAlign w:val="center"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3B7A16">
        <w:trPr>
          <w:trHeight w:val="53"/>
          <w:jc w:val="center"/>
        </w:trPr>
        <w:tc>
          <w:tcPr>
            <w:tcW w:w="724" w:type="dxa"/>
            <w:vMerge/>
            <w:vAlign w:val="center"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6 503,6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6 503,6</w:t>
            </w:r>
          </w:p>
        </w:tc>
        <w:tc>
          <w:tcPr>
            <w:tcW w:w="1418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7" w:type="dxa"/>
            <w:vAlign w:val="center"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3B7A16">
        <w:trPr>
          <w:jc w:val="center"/>
        </w:trPr>
        <w:tc>
          <w:tcPr>
            <w:tcW w:w="724" w:type="dxa"/>
            <w:vMerge w:val="restart"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A16" w:rsidRPr="003B7A16" w:rsidRDefault="003B7A16" w:rsidP="003B7A16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A16" w:rsidRPr="003B7A16" w:rsidRDefault="003B7A16" w:rsidP="003B7A16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A16" w:rsidRDefault="003B7A16" w:rsidP="003B7A16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A16" w:rsidRPr="003B7A16" w:rsidRDefault="003B7A16" w:rsidP="003B7A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A16" w:rsidRPr="003B7A16" w:rsidRDefault="003B7A16" w:rsidP="003B7A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A16" w:rsidRPr="003B7A16" w:rsidRDefault="003B7A16" w:rsidP="003B7A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A16" w:rsidRPr="003B7A16" w:rsidRDefault="003B7A16" w:rsidP="003B7A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A16" w:rsidRPr="003B7A16" w:rsidRDefault="003B7A16" w:rsidP="003B7A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A16" w:rsidRPr="003B7A16" w:rsidRDefault="003B7A16" w:rsidP="003B7A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A16" w:rsidRPr="003B7A16" w:rsidRDefault="003B7A16" w:rsidP="003B7A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A16" w:rsidRPr="003B7A16" w:rsidRDefault="003B7A16" w:rsidP="003B7A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  <w:hideMark/>
          </w:tcPr>
          <w:p w:rsidR="003B7A16" w:rsidRPr="003B7A16" w:rsidRDefault="003B7A16" w:rsidP="003B7A1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подпрограмме</w:t>
            </w:r>
          </w:p>
          <w:p w:rsidR="003B7A16" w:rsidRPr="003B7A16" w:rsidRDefault="003B7A16" w:rsidP="003B7A1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B7A16" w:rsidRPr="003B7A16" w:rsidRDefault="003B7A16" w:rsidP="003B7A1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A16" w:rsidRPr="003B7A16" w:rsidRDefault="003B7A16" w:rsidP="003B7A1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229 384,1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113 786,2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115 597,9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 w:val="restart"/>
          </w:tcPr>
          <w:p w:rsidR="003B7A16" w:rsidRPr="003B7A16" w:rsidRDefault="003B7A16" w:rsidP="003B7A1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 w:val="restart"/>
          </w:tcPr>
          <w:p w:rsidR="003B7A16" w:rsidRPr="003B7A16" w:rsidRDefault="003B7A16" w:rsidP="003B7A1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3B7A16">
        <w:trPr>
          <w:jc w:val="center"/>
        </w:trPr>
        <w:tc>
          <w:tcPr>
            <w:tcW w:w="724" w:type="dxa"/>
            <w:vMerge/>
            <w:vAlign w:val="center"/>
            <w:hideMark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313 620,9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265 501,4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48 119,5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B7A16" w:rsidRPr="003B7A16" w:rsidRDefault="003B7A16" w:rsidP="003B7A1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3B7A16" w:rsidRPr="003B7A16" w:rsidRDefault="003B7A16" w:rsidP="003B7A1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3B7A16">
        <w:trPr>
          <w:jc w:val="center"/>
        </w:trPr>
        <w:tc>
          <w:tcPr>
            <w:tcW w:w="724" w:type="dxa"/>
            <w:vMerge/>
            <w:vAlign w:val="center"/>
            <w:hideMark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5 544,5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5 544,5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B7A16" w:rsidRPr="003B7A16" w:rsidRDefault="003B7A16" w:rsidP="003B7A1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3B7A16" w:rsidRPr="003B7A16" w:rsidRDefault="003B7A16" w:rsidP="003B7A1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3B7A16">
        <w:trPr>
          <w:jc w:val="center"/>
        </w:trPr>
        <w:tc>
          <w:tcPr>
            <w:tcW w:w="724" w:type="dxa"/>
            <w:vMerge/>
            <w:vAlign w:val="center"/>
            <w:hideMark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573 244,5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539 300,0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33 944,5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B7A16" w:rsidRPr="003B7A16" w:rsidRDefault="003B7A16" w:rsidP="003B7A1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3B7A16" w:rsidRPr="003B7A16" w:rsidRDefault="003B7A16" w:rsidP="003B7A1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3B7A16">
        <w:trPr>
          <w:jc w:val="center"/>
        </w:trPr>
        <w:tc>
          <w:tcPr>
            <w:tcW w:w="724" w:type="dxa"/>
            <w:vMerge/>
            <w:vAlign w:val="center"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685 544,5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646 000,0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39 544,5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B7A16" w:rsidRPr="003B7A16" w:rsidRDefault="003B7A16" w:rsidP="003B7A1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3B7A16" w:rsidRPr="003B7A16" w:rsidRDefault="003B7A16" w:rsidP="003B7A1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3B7A16">
        <w:trPr>
          <w:jc w:val="center"/>
        </w:trPr>
        <w:tc>
          <w:tcPr>
            <w:tcW w:w="724" w:type="dxa"/>
            <w:vMerge/>
            <w:vAlign w:val="center"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1 385 768,7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1 269 570,3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116 198,4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B7A16" w:rsidRPr="003B7A16" w:rsidRDefault="003B7A16" w:rsidP="003B7A1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3B7A16" w:rsidRPr="003B7A16" w:rsidRDefault="003B7A16" w:rsidP="003B7A1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3B7A16">
        <w:trPr>
          <w:trHeight w:val="113"/>
          <w:jc w:val="center"/>
        </w:trPr>
        <w:tc>
          <w:tcPr>
            <w:tcW w:w="72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B7A16" w:rsidRPr="003B7A16" w:rsidRDefault="003B7A16" w:rsidP="003B7A1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3 193 107,2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B7A16" w:rsidRPr="003B7A16" w:rsidRDefault="003B7A16" w:rsidP="003B7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B7A16" w:rsidRPr="003B7A16" w:rsidRDefault="003B7A16" w:rsidP="003B7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2 834 157,9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B7A16" w:rsidRPr="003B7A16" w:rsidRDefault="003B7A16" w:rsidP="003B7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358 949,3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B7A16" w:rsidRPr="003B7A16" w:rsidRDefault="003B7A16" w:rsidP="003B7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0,0»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B7A16" w:rsidRPr="003B7A16" w:rsidRDefault="003B7A16" w:rsidP="003B7A1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bottom w:val="single" w:sz="4" w:space="0" w:color="auto"/>
            </w:tcBorders>
          </w:tcPr>
          <w:p w:rsidR="003B7A16" w:rsidRPr="003B7A16" w:rsidRDefault="003B7A16" w:rsidP="003B7A1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7A16" w:rsidRPr="003B7A16" w:rsidRDefault="003B7A16" w:rsidP="003B7A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3B7A16" w:rsidRPr="003B7A16" w:rsidSect="003B7A16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6838" w:h="11906" w:orient="landscape"/>
          <w:pgMar w:top="1560" w:right="1134" w:bottom="567" w:left="1134" w:header="709" w:footer="709" w:gutter="0"/>
          <w:pgNumType w:start="12"/>
          <w:cols w:space="708"/>
          <w:docGrid w:linePitch="360"/>
        </w:sectPr>
      </w:pPr>
    </w:p>
    <w:p w:rsidR="003B7A16" w:rsidRPr="003B7A16" w:rsidRDefault="003B7A16" w:rsidP="003B7A16">
      <w:pPr>
        <w:tabs>
          <w:tab w:val="left" w:pos="8175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3B7A1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10. Строку 8 паспорта </w:t>
      </w:r>
      <w:bookmarkStart w:id="9" w:name="_Hlk42265924"/>
      <w:r w:rsidRPr="003B7A16">
        <w:rPr>
          <w:rFonts w:ascii="Times New Roman" w:hAnsi="Times New Roman" w:cs="Times New Roman"/>
          <w:bCs/>
          <w:sz w:val="24"/>
          <w:szCs w:val="24"/>
        </w:rPr>
        <w:t>подпрограммы «Жилище» на 2020-2025 годы Программы и</w:t>
      </w:r>
      <w:r w:rsidRPr="003B7A16">
        <w:rPr>
          <w:rFonts w:ascii="Times New Roman" w:hAnsi="Times New Roman" w:cs="Times New Roman"/>
          <w:bCs/>
          <w:sz w:val="24"/>
          <w:szCs w:val="24"/>
        </w:rPr>
        <w:t>з</w:t>
      </w:r>
      <w:r w:rsidRPr="003B7A16">
        <w:rPr>
          <w:rFonts w:ascii="Times New Roman" w:hAnsi="Times New Roman" w:cs="Times New Roman"/>
          <w:bCs/>
          <w:sz w:val="24"/>
          <w:szCs w:val="24"/>
        </w:rPr>
        <w:t>ложить в следующей редакции:</w:t>
      </w:r>
    </w:p>
    <w:bookmarkEnd w:id="9"/>
    <w:p w:rsidR="003B7A16" w:rsidRPr="003B7A16" w:rsidRDefault="003B7A16" w:rsidP="003B7A16">
      <w:pPr>
        <w:tabs>
          <w:tab w:val="left" w:pos="817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459"/>
      </w:tblGrid>
      <w:tr w:rsidR="003B7A16" w:rsidRPr="003B7A16" w:rsidTr="003B7A16">
        <w:tc>
          <w:tcPr>
            <w:tcW w:w="3369" w:type="dxa"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«Объемы и источники фина</w:t>
            </w: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сирования подпрограммы, в том числе на финансовое обеспечение проектов</w:t>
            </w:r>
          </w:p>
        </w:tc>
        <w:tc>
          <w:tcPr>
            <w:tcW w:w="6459" w:type="dxa"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составляет 91 264,4 тыс. рублей, из них: </w:t>
            </w:r>
          </w:p>
          <w:p w:rsidR="003B7A16" w:rsidRPr="003B7A16" w:rsidRDefault="003B7A16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 –5 981,7 тыс. рублей, в том числе по годам:</w:t>
            </w:r>
          </w:p>
          <w:p w:rsidR="003B7A16" w:rsidRPr="003B7A16" w:rsidRDefault="003B7A16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2020 год – 1 444,0 тыс. рублей;</w:t>
            </w:r>
          </w:p>
          <w:p w:rsidR="003B7A16" w:rsidRPr="003B7A16" w:rsidRDefault="003B7A16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2021 год – 1 207,4 тыс. рублей;</w:t>
            </w:r>
          </w:p>
          <w:p w:rsidR="003B7A16" w:rsidRPr="003B7A16" w:rsidRDefault="003B7A16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2022 год – 1 110,1 тыс. рублей;</w:t>
            </w:r>
          </w:p>
          <w:p w:rsidR="003B7A16" w:rsidRPr="003B7A16" w:rsidRDefault="003B7A16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2023 год – 1 110,1 тыс. рублей;</w:t>
            </w:r>
          </w:p>
          <w:p w:rsidR="003B7A16" w:rsidRPr="003B7A16" w:rsidRDefault="003B7A16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2024 год – 1 110,1 тыс. рублей;</w:t>
            </w:r>
          </w:p>
          <w:p w:rsidR="003B7A16" w:rsidRPr="003B7A16" w:rsidRDefault="003B7A16" w:rsidP="003B7A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2025 год – 0,0 тыс. рублей</w:t>
            </w:r>
            <w:r w:rsidRPr="003B7A1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B7A16" w:rsidRPr="003B7A16" w:rsidRDefault="003B7A16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за счет средств краевого бюджета – 12 388,5 тыс. рублей, в том числе по годам:</w:t>
            </w:r>
          </w:p>
          <w:p w:rsidR="003B7A16" w:rsidRPr="003B7A16" w:rsidRDefault="003B7A16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2020 год – 4 076,8 тыс. рублей;</w:t>
            </w:r>
          </w:p>
          <w:p w:rsidR="003B7A16" w:rsidRPr="003B7A16" w:rsidRDefault="003B7A16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2021 год – 2 211,5 тыс. рублей;</w:t>
            </w:r>
          </w:p>
          <w:p w:rsidR="003B7A16" w:rsidRPr="003B7A16" w:rsidRDefault="003B7A16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2022 год – 2 033,4 тыс. рублей;</w:t>
            </w:r>
          </w:p>
          <w:p w:rsidR="003B7A16" w:rsidRPr="003B7A16" w:rsidRDefault="003B7A16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2023 год – 2 033,4 тыс. рублей;</w:t>
            </w:r>
          </w:p>
          <w:p w:rsidR="003B7A16" w:rsidRPr="003B7A16" w:rsidRDefault="003B7A16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2024 год – 2 033,4 тыс. рублей;</w:t>
            </w:r>
          </w:p>
          <w:p w:rsidR="003B7A16" w:rsidRPr="003B7A16" w:rsidRDefault="003B7A16" w:rsidP="003B7A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2025 год – 0,0 тыс. рублей</w:t>
            </w:r>
            <w:r w:rsidRPr="003B7A1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B7A16" w:rsidRPr="003B7A16" w:rsidRDefault="003B7A16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муниципального образова</w:t>
            </w:r>
            <w:r w:rsidRPr="003B7A16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г</w:t>
            </w: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род-курорт Геленджик (далее – местный бюджет) – 22 894,2 тыс. рублей, в том числе по годам:</w:t>
            </w:r>
          </w:p>
          <w:p w:rsidR="003B7A16" w:rsidRPr="003B7A16" w:rsidRDefault="003B7A16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2020 год – 6 573,9 тыс. рублей;</w:t>
            </w:r>
          </w:p>
          <w:p w:rsidR="003B7A16" w:rsidRPr="003B7A16" w:rsidRDefault="003B7A16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2021 год – 3 703,8 тыс. рублей;</w:t>
            </w:r>
          </w:p>
          <w:p w:rsidR="003B7A16" w:rsidRPr="003B7A16" w:rsidRDefault="003B7A16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2022 год – 3 405,5 тыс. рублей;</w:t>
            </w:r>
          </w:p>
          <w:p w:rsidR="003B7A16" w:rsidRPr="003B7A16" w:rsidRDefault="003B7A16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2023 год – 4 605,5 тыс. рублей;</w:t>
            </w:r>
          </w:p>
          <w:p w:rsidR="003B7A16" w:rsidRPr="003B7A16" w:rsidRDefault="003B7A16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2024 год – 4 605,5 тыс. рублей;</w:t>
            </w:r>
          </w:p>
          <w:p w:rsidR="003B7A16" w:rsidRPr="003B7A16" w:rsidRDefault="003B7A16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2025 год – 0,0 тыс. рублей</w:t>
            </w:r>
            <w:r w:rsidRPr="003B7A1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B7A16" w:rsidRPr="003B7A16" w:rsidRDefault="003B7A16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за счет внебюджетных источников –50 000,0 тыс. рублей, в том числе по годам:</w:t>
            </w:r>
          </w:p>
          <w:p w:rsidR="003B7A16" w:rsidRPr="003B7A16" w:rsidRDefault="003B7A16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2020 год – 10 000,0 тыс. рублей;</w:t>
            </w:r>
          </w:p>
          <w:p w:rsidR="003B7A16" w:rsidRPr="003B7A16" w:rsidRDefault="003B7A16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2021 год – 10 000,0 тыс. рублей;</w:t>
            </w:r>
          </w:p>
          <w:p w:rsidR="003B7A16" w:rsidRPr="003B7A16" w:rsidRDefault="003B7A16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2022 год – 10 000,0 тыс. рублей;</w:t>
            </w:r>
          </w:p>
          <w:p w:rsidR="003B7A16" w:rsidRPr="003B7A16" w:rsidRDefault="003B7A16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2023 год – 10 000,0 тыс. рублей;</w:t>
            </w:r>
          </w:p>
          <w:p w:rsidR="003B7A16" w:rsidRPr="003B7A16" w:rsidRDefault="003B7A16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2024 год – 10 000,0 тыс. рублей;</w:t>
            </w:r>
          </w:p>
          <w:p w:rsidR="003B7A16" w:rsidRPr="003B7A16" w:rsidRDefault="003B7A16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2025 год – 0,0 тыс. рублей»</w:t>
            </w:r>
          </w:p>
        </w:tc>
      </w:tr>
    </w:tbl>
    <w:p w:rsidR="003B7A16" w:rsidRPr="003B7A16" w:rsidRDefault="003B7A16" w:rsidP="003B7A16">
      <w:pPr>
        <w:tabs>
          <w:tab w:val="left" w:pos="8175"/>
        </w:tabs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</w:rPr>
      </w:pPr>
    </w:p>
    <w:p w:rsidR="003B7A16" w:rsidRPr="003B7A16" w:rsidRDefault="003B7A16" w:rsidP="003B7A16">
      <w:pPr>
        <w:tabs>
          <w:tab w:val="left" w:pos="8175"/>
        </w:tabs>
        <w:spacing w:after="0" w:line="240" w:lineRule="auto"/>
        <w:ind w:left="-142" w:firstLine="709"/>
        <w:rPr>
          <w:rFonts w:ascii="Times New Roman" w:hAnsi="Times New Roman" w:cs="Times New Roman"/>
          <w:bCs/>
          <w:sz w:val="24"/>
          <w:szCs w:val="24"/>
        </w:rPr>
      </w:pPr>
      <w:r w:rsidRPr="003B7A16">
        <w:rPr>
          <w:rFonts w:ascii="Times New Roman" w:hAnsi="Times New Roman" w:cs="Times New Roman"/>
          <w:bCs/>
          <w:sz w:val="24"/>
          <w:szCs w:val="24"/>
        </w:rPr>
        <w:t>11. Таблицу 1 раздела 3 подпрограммы «Жилище» на 2020-2025 годы Программы и</w:t>
      </w:r>
      <w:r w:rsidRPr="003B7A16">
        <w:rPr>
          <w:rFonts w:ascii="Times New Roman" w:hAnsi="Times New Roman" w:cs="Times New Roman"/>
          <w:bCs/>
          <w:sz w:val="24"/>
          <w:szCs w:val="24"/>
        </w:rPr>
        <w:t>з</w:t>
      </w:r>
      <w:r w:rsidRPr="003B7A16">
        <w:rPr>
          <w:rFonts w:ascii="Times New Roman" w:hAnsi="Times New Roman" w:cs="Times New Roman"/>
          <w:bCs/>
          <w:sz w:val="24"/>
          <w:szCs w:val="24"/>
        </w:rPr>
        <w:t>ложить в следующей редакции:</w:t>
      </w:r>
    </w:p>
    <w:p w:rsidR="003B7A16" w:rsidRPr="003B7A16" w:rsidRDefault="003B7A16" w:rsidP="003B7A16">
      <w:pPr>
        <w:tabs>
          <w:tab w:val="left" w:pos="8175"/>
        </w:tabs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</w:rPr>
      </w:pPr>
    </w:p>
    <w:p w:rsidR="003B7A16" w:rsidRPr="003B7A16" w:rsidRDefault="003B7A16" w:rsidP="003B7A16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B7A16">
        <w:rPr>
          <w:rFonts w:ascii="Times New Roman" w:hAnsi="Times New Roman" w:cs="Times New Roman"/>
          <w:sz w:val="24"/>
          <w:szCs w:val="24"/>
        </w:rPr>
        <w:t>«Таблица №1</w:t>
      </w:r>
    </w:p>
    <w:p w:rsidR="003B7A16" w:rsidRPr="003B7A16" w:rsidRDefault="003B7A16" w:rsidP="003B7A16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B7A16" w:rsidRPr="003B7A16" w:rsidRDefault="003B7A16" w:rsidP="003B7A16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7A16">
        <w:rPr>
          <w:rFonts w:ascii="Times New Roman" w:eastAsia="Calibri" w:hAnsi="Times New Roman" w:cs="Times New Roman"/>
          <w:sz w:val="24"/>
          <w:szCs w:val="24"/>
        </w:rPr>
        <w:t>Обоснование ресурсного обеспечения подпрограммы</w:t>
      </w:r>
    </w:p>
    <w:p w:rsidR="003B7A16" w:rsidRPr="003B7A16" w:rsidRDefault="003B7A16" w:rsidP="003B7A1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417"/>
        <w:gridCol w:w="1418"/>
        <w:gridCol w:w="1417"/>
        <w:gridCol w:w="1559"/>
      </w:tblGrid>
      <w:tr w:rsidR="003B7A16" w:rsidRPr="003B7A16" w:rsidTr="003B7A16">
        <w:tc>
          <w:tcPr>
            <w:tcW w:w="2376" w:type="dxa"/>
            <w:vMerge w:val="restart"/>
            <w:vAlign w:val="center"/>
          </w:tcPr>
          <w:p w:rsidR="003B7A16" w:rsidRPr="003B7A16" w:rsidRDefault="003B7A16" w:rsidP="003B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A16">
              <w:rPr>
                <w:rFonts w:ascii="Times New Roman" w:hAnsi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371" w:type="dxa"/>
            <w:gridSpan w:val="5"/>
            <w:vAlign w:val="center"/>
          </w:tcPr>
          <w:p w:rsidR="003B7A16" w:rsidRPr="003B7A16" w:rsidRDefault="003B7A16" w:rsidP="003B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A16">
              <w:rPr>
                <w:rFonts w:ascii="Times New Roman" w:hAnsi="Times New Roman"/>
                <w:sz w:val="24"/>
                <w:szCs w:val="24"/>
              </w:rPr>
              <w:t>Объем финансирования, тыс. рублей</w:t>
            </w:r>
          </w:p>
        </w:tc>
      </w:tr>
      <w:tr w:rsidR="003B7A16" w:rsidRPr="003B7A16" w:rsidTr="003B7A16">
        <w:tc>
          <w:tcPr>
            <w:tcW w:w="2376" w:type="dxa"/>
            <w:vMerge/>
            <w:vAlign w:val="center"/>
          </w:tcPr>
          <w:p w:rsidR="003B7A16" w:rsidRPr="003B7A16" w:rsidRDefault="003B7A16" w:rsidP="003B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B7A16" w:rsidRPr="003B7A16" w:rsidRDefault="003B7A16" w:rsidP="003B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A1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811" w:type="dxa"/>
            <w:gridSpan w:val="4"/>
            <w:vAlign w:val="center"/>
          </w:tcPr>
          <w:p w:rsidR="003B7A16" w:rsidRPr="003B7A16" w:rsidRDefault="003B7A16" w:rsidP="003B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A16">
              <w:rPr>
                <w:rFonts w:ascii="Times New Roman" w:hAnsi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3B7A16" w:rsidRPr="003B7A16" w:rsidTr="003B7A16">
        <w:tc>
          <w:tcPr>
            <w:tcW w:w="2376" w:type="dxa"/>
            <w:vMerge/>
            <w:vAlign w:val="center"/>
          </w:tcPr>
          <w:p w:rsidR="003B7A16" w:rsidRPr="003B7A16" w:rsidRDefault="003B7A16" w:rsidP="003B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3B7A16" w:rsidRPr="003B7A16" w:rsidRDefault="003B7A16" w:rsidP="003B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B7A16" w:rsidRPr="003B7A16" w:rsidRDefault="003B7A16" w:rsidP="003B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A16">
              <w:rPr>
                <w:rFonts w:ascii="Times New Roman" w:hAnsi="Times New Roman"/>
                <w:sz w:val="24"/>
                <w:szCs w:val="24"/>
              </w:rPr>
              <w:t>федераль</w:t>
            </w:r>
            <w:r w:rsidRPr="003B7A16">
              <w:rPr>
                <w:rFonts w:ascii="Times New Roman" w:hAnsi="Times New Roman"/>
                <w:sz w:val="24"/>
                <w:szCs w:val="24"/>
              </w:rPr>
              <w:softHyphen/>
              <w:t>ный бю</w:t>
            </w:r>
            <w:r w:rsidRPr="003B7A16">
              <w:rPr>
                <w:rFonts w:ascii="Times New Roman" w:hAnsi="Times New Roman"/>
                <w:sz w:val="24"/>
                <w:szCs w:val="24"/>
              </w:rPr>
              <w:t>д</w:t>
            </w:r>
            <w:r w:rsidRPr="003B7A16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A1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:rsidR="003B7A16" w:rsidRPr="003B7A16" w:rsidRDefault="003B7A16" w:rsidP="003B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A1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3B7A16" w:rsidRPr="003B7A16" w:rsidRDefault="003B7A16" w:rsidP="003B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B7A16">
              <w:rPr>
                <w:rFonts w:ascii="Times New Roman" w:hAnsi="Times New Roman"/>
                <w:sz w:val="24"/>
                <w:szCs w:val="24"/>
              </w:rPr>
              <w:t>внебюдже-тные</w:t>
            </w:r>
            <w:proofErr w:type="spellEnd"/>
            <w:proofErr w:type="gramEnd"/>
            <w:r w:rsidRPr="003B7A16">
              <w:rPr>
                <w:rFonts w:ascii="Times New Roman" w:hAnsi="Times New Roman"/>
                <w:sz w:val="24"/>
                <w:szCs w:val="24"/>
              </w:rPr>
              <w:t xml:space="preserve"> исто</w:t>
            </w:r>
            <w:r w:rsidRPr="003B7A16">
              <w:rPr>
                <w:rFonts w:ascii="Times New Roman" w:hAnsi="Times New Roman"/>
                <w:sz w:val="24"/>
                <w:szCs w:val="24"/>
              </w:rPr>
              <w:t>ч</w:t>
            </w:r>
            <w:r w:rsidRPr="003B7A16">
              <w:rPr>
                <w:rFonts w:ascii="Times New Roman" w:hAnsi="Times New Roman"/>
                <w:sz w:val="24"/>
                <w:szCs w:val="24"/>
              </w:rPr>
              <w:t>ники</w:t>
            </w:r>
          </w:p>
        </w:tc>
      </w:tr>
    </w:tbl>
    <w:p w:rsidR="003B7A16" w:rsidRPr="003B7A16" w:rsidRDefault="003B7A16" w:rsidP="003B7A16">
      <w:pPr>
        <w:spacing w:after="0" w:line="17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9747" w:type="dxa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417"/>
        <w:gridCol w:w="1418"/>
        <w:gridCol w:w="1417"/>
        <w:gridCol w:w="1559"/>
      </w:tblGrid>
      <w:tr w:rsidR="003B7A16" w:rsidRPr="003B7A16" w:rsidTr="003B7A16">
        <w:trPr>
          <w:trHeight w:val="179"/>
          <w:tblHeader/>
        </w:trPr>
        <w:tc>
          <w:tcPr>
            <w:tcW w:w="2376" w:type="dxa"/>
            <w:vAlign w:val="center"/>
          </w:tcPr>
          <w:p w:rsidR="003B7A16" w:rsidRPr="003B7A16" w:rsidRDefault="003B7A16" w:rsidP="003B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A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3B7A16" w:rsidRPr="003B7A16" w:rsidRDefault="003B7A16" w:rsidP="003B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A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3B7A16" w:rsidRPr="003B7A16" w:rsidRDefault="003B7A16" w:rsidP="003B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A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A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3B7A16" w:rsidRPr="003B7A16" w:rsidRDefault="003B7A16" w:rsidP="003B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A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3B7A16" w:rsidRPr="003B7A16" w:rsidRDefault="003B7A16" w:rsidP="003B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A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B7A16" w:rsidRPr="003B7A16" w:rsidTr="003B7A16">
        <w:tc>
          <w:tcPr>
            <w:tcW w:w="2376" w:type="dxa"/>
          </w:tcPr>
          <w:p w:rsidR="003B7A16" w:rsidRPr="003B7A16" w:rsidRDefault="003B7A16" w:rsidP="003B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A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2020 </w:t>
            </w:r>
          </w:p>
        </w:tc>
        <w:tc>
          <w:tcPr>
            <w:tcW w:w="1560" w:type="dxa"/>
          </w:tcPr>
          <w:p w:rsidR="003B7A16" w:rsidRPr="003B7A16" w:rsidRDefault="003B7A16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/>
                <w:color w:val="000000"/>
                <w:sz w:val="24"/>
                <w:szCs w:val="24"/>
              </w:rPr>
              <w:t>22 094,7</w:t>
            </w:r>
          </w:p>
        </w:tc>
        <w:tc>
          <w:tcPr>
            <w:tcW w:w="1417" w:type="dxa"/>
          </w:tcPr>
          <w:p w:rsidR="003B7A16" w:rsidRPr="003B7A16" w:rsidRDefault="003B7A16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/>
                <w:color w:val="000000"/>
                <w:sz w:val="24"/>
                <w:szCs w:val="24"/>
              </w:rPr>
              <w:t>1 444,0</w:t>
            </w:r>
          </w:p>
        </w:tc>
        <w:tc>
          <w:tcPr>
            <w:tcW w:w="1418" w:type="dxa"/>
          </w:tcPr>
          <w:p w:rsidR="003B7A16" w:rsidRPr="003B7A16" w:rsidRDefault="003B7A16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/>
                <w:color w:val="000000"/>
                <w:sz w:val="24"/>
                <w:szCs w:val="24"/>
              </w:rPr>
              <w:t>4 076,8</w:t>
            </w:r>
          </w:p>
        </w:tc>
        <w:tc>
          <w:tcPr>
            <w:tcW w:w="1417" w:type="dxa"/>
          </w:tcPr>
          <w:p w:rsidR="003B7A16" w:rsidRPr="003B7A16" w:rsidRDefault="003B7A16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/>
                <w:color w:val="000000"/>
                <w:sz w:val="24"/>
                <w:szCs w:val="24"/>
              </w:rPr>
              <w:t>6 573,9</w:t>
            </w:r>
          </w:p>
        </w:tc>
        <w:tc>
          <w:tcPr>
            <w:tcW w:w="1559" w:type="dxa"/>
          </w:tcPr>
          <w:p w:rsidR="003B7A16" w:rsidRPr="003B7A16" w:rsidRDefault="003B7A16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3B7A16" w:rsidRPr="003B7A16" w:rsidTr="003B7A16">
        <w:tc>
          <w:tcPr>
            <w:tcW w:w="2376" w:type="dxa"/>
          </w:tcPr>
          <w:p w:rsidR="003B7A16" w:rsidRPr="003B7A16" w:rsidRDefault="003B7A16" w:rsidP="003B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A16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</w:tc>
        <w:tc>
          <w:tcPr>
            <w:tcW w:w="1560" w:type="dxa"/>
          </w:tcPr>
          <w:p w:rsidR="003B7A16" w:rsidRPr="003B7A16" w:rsidRDefault="003B7A16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/>
                <w:color w:val="000000"/>
                <w:sz w:val="24"/>
                <w:szCs w:val="24"/>
              </w:rPr>
              <w:t>17 122,7</w:t>
            </w:r>
          </w:p>
        </w:tc>
        <w:tc>
          <w:tcPr>
            <w:tcW w:w="1417" w:type="dxa"/>
          </w:tcPr>
          <w:p w:rsidR="003B7A16" w:rsidRPr="003B7A16" w:rsidRDefault="003B7A16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/>
                <w:color w:val="000000"/>
                <w:sz w:val="24"/>
                <w:szCs w:val="24"/>
              </w:rPr>
              <w:t>1 207,4</w:t>
            </w:r>
          </w:p>
        </w:tc>
        <w:tc>
          <w:tcPr>
            <w:tcW w:w="1418" w:type="dxa"/>
          </w:tcPr>
          <w:p w:rsidR="003B7A16" w:rsidRPr="003B7A16" w:rsidRDefault="003B7A16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/>
                <w:color w:val="000000"/>
                <w:sz w:val="24"/>
                <w:szCs w:val="24"/>
              </w:rPr>
              <w:t>2 211,5</w:t>
            </w:r>
          </w:p>
        </w:tc>
        <w:tc>
          <w:tcPr>
            <w:tcW w:w="1417" w:type="dxa"/>
          </w:tcPr>
          <w:p w:rsidR="003B7A16" w:rsidRPr="003B7A16" w:rsidRDefault="003B7A16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/>
                <w:color w:val="000000"/>
                <w:sz w:val="24"/>
                <w:szCs w:val="24"/>
              </w:rPr>
              <w:t>3 703,8</w:t>
            </w:r>
          </w:p>
        </w:tc>
        <w:tc>
          <w:tcPr>
            <w:tcW w:w="1559" w:type="dxa"/>
          </w:tcPr>
          <w:p w:rsidR="003B7A16" w:rsidRPr="003B7A16" w:rsidRDefault="003B7A16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3B7A16" w:rsidRPr="003B7A16" w:rsidTr="003B7A16">
        <w:tc>
          <w:tcPr>
            <w:tcW w:w="2376" w:type="dxa"/>
          </w:tcPr>
          <w:p w:rsidR="003B7A16" w:rsidRPr="003B7A16" w:rsidRDefault="003B7A16" w:rsidP="003B7A16">
            <w:pPr>
              <w:tabs>
                <w:tab w:val="center" w:pos="1080"/>
                <w:tab w:val="right" w:pos="2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A16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</w:tc>
        <w:tc>
          <w:tcPr>
            <w:tcW w:w="1560" w:type="dxa"/>
          </w:tcPr>
          <w:p w:rsidR="003B7A16" w:rsidRPr="003B7A16" w:rsidRDefault="003B7A16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/>
                <w:color w:val="000000"/>
                <w:sz w:val="24"/>
                <w:szCs w:val="24"/>
              </w:rPr>
              <w:t>16 549,0</w:t>
            </w:r>
          </w:p>
        </w:tc>
        <w:tc>
          <w:tcPr>
            <w:tcW w:w="1417" w:type="dxa"/>
          </w:tcPr>
          <w:p w:rsidR="003B7A16" w:rsidRPr="003B7A16" w:rsidRDefault="003B7A16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/>
                <w:color w:val="000000"/>
                <w:sz w:val="24"/>
                <w:szCs w:val="24"/>
              </w:rPr>
              <w:t>1 110,1</w:t>
            </w:r>
          </w:p>
        </w:tc>
        <w:tc>
          <w:tcPr>
            <w:tcW w:w="1418" w:type="dxa"/>
          </w:tcPr>
          <w:p w:rsidR="003B7A16" w:rsidRPr="003B7A16" w:rsidRDefault="003B7A16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/>
                <w:color w:val="000000"/>
                <w:sz w:val="24"/>
                <w:szCs w:val="24"/>
              </w:rPr>
              <w:t>2 033,4</w:t>
            </w:r>
          </w:p>
        </w:tc>
        <w:tc>
          <w:tcPr>
            <w:tcW w:w="1417" w:type="dxa"/>
          </w:tcPr>
          <w:p w:rsidR="003B7A16" w:rsidRPr="003B7A16" w:rsidRDefault="003B7A16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/>
                <w:color w:val="000000"/>
                <w:sz w:val="24"/>
                <w:szCs w:val="24"/>
              </w:rPr>
              <w:t>3 405,5</w:t>
            </w:r>
          </w:p>
        </w:tc>
        <w:tc>
          <w:tcPr>
            <w:tcW w:w="1559" w:type="dxa"/>
          </w:tcPr>
          <w:p w:rsidR="003B7A16" w:rsidRPr="003B7A16" w:rsidRDefault="003B7A16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3B7A16" w:rsidRPr="003B7A16" w:rsidTr="003B7A16">
        <w:tc>
          <w:tcPr>
            <w:tcW w:w="2376" w:type="dxa"/>
          </w:tcPr>
          <w:p w:rsidR="003B7A16" w:rsidRPr="003B7A16" w:rsidRDefault="003B7A16" w:rsidP="003B7A16">
            <w:pPr>
              <w:tabs>
                <w:tab w:val="center" w:pos="1080"/>
                <w:tab w:val="right" w:pos="2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A16"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</w:p>
        </w:tc>
        <w:tc>
          <w:tcPr>
            <w:tcW w:w="1560" w:type="dxa"/>
          </w:tcPr>
          <w:p w:rsidR="003B7A16" w:rsidRPr="003B7A16" w:rsidRDefault="003B7A16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/>
                <w:color w:val="000000"/>
                <w:sz w:val="24"/>
                <w:szCs w:val="24"/>
              </w:rPr>
              <w:t>17 749,0</w:t>
            </w:r>
          </w:p>
        </w:tc>
        <w:tc>
          <w:tcPr>
            <w:tcW w:w="1417" w:type="dxa"/>
          </w:tcPr>
          <w:p w:rsidR="003B7A16" w:rsidRPr="003B7A16" w:rsidRDefault="003B7A16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/>
                <w:color w:val="000000"/>
                <w:sz w:val="24"/>
                <w:szCs w:val="24"/>
              </w:rPr>
              <w:t>1 110,1</w:t>
            </w:r>
          </w:p>
        </w:tc>
        <w:tc>
          <w:tcPr>
            <w:tcW w:w="1418" w:type="dxa"/>
          </w:tcPr>
          <w:p w:rsidR="003B7A16" w:rsidRPr="003B7A16" w:rsidRDefault="003B7A16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/>
                <w:color w:val="000000"/>
                <w:sz w:val="24"/>
                <w:szCs w:val="24"/>
              </w:rPr>
              <w:t>2 033,4</w:t>
            </w:r>
          </w:p>
        </w:tc>
        <w:tc>
          <w:tcPr>
            <w:tcW w:w="1417" w:type="dxa"/>
          </w:tcPr>
          <w:p w:rsidR="003B7A16" w:rsidRPr="003B7A16" w:rsidRDefault="003B7A16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/>
                <w:color w:val="000000"/>
                <w:sz w:val="24"/>
                <w:szCs w:val="24"/>
              </w:rPr>
              <w:t>4 605,5</w:t>
            </w:r>
          </w:p>
        </w:tc>
        <w:tc>
          <w:tcPr>
            <w:tcW w:w="1559" w:type="dxa"/>
          </w:tcPr>
          <w:p w:rsidR="003B7A16" w:rsidRPr="003B7A16" w:rsidRDefault="003B7A16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3B7A16" w:rsidRPr="003B7A16" w:rsidTr="003B7A16">
        <w:tc>
          <w:tcPr>
            <w:tcW w:w="2376" w:type="dxa"/>
          </w:tcPr>
          <w:p w:rsidR="003B7A16" w:rsidRPr="003B7A16" w:rsidRDefault="003B7A16" w:rsidP="003B7A16">
            <w:pPr>
              <w:tabs>
                <w:tab w:val="center" w:pos="1080"/>
                <w:tab w:val="right" w:pos="2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A16"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</w:p>
        </w:tc>
        <w:tc>
          <w:tcPr>
            <w:tcW w:w="1560" w:type="dxa"/>
          </w:tcPr>
          <w:p w:rsidR="003B7A16" w:rsidRPr="003B7A16" w:rsidRDefault="003B7A16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/>
                <w:color w:val="000000"/>
                <w:sz w:val="24"/>
                <w:szCs w:val="24"/>
              </w:rPr>
              <w:t>17 749,0</w:t>
            </w:r>
          </w:p>
        </w:tc>
        <w:tc>
          <w:tcPr>
            <w:tcW w:w="1417" w:type="dxa"/>
          </w:tcPr>
          <w:p w:rsidR="003B7A16" w:rsidRPr="003B7A16" w:rsidRDefault="003B7A16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/>
                <w:color w:val="000000"/>
                <w:sz w:val="24"/>
                <w:szCs w:val="24"/>
              </w:rPr>
              <w:t>1 110,1</w:t>
            </w:r>
          </w:p>
        </w:tc>
        <w:tc>
          <w:tcPr>
            <w:tcW w:w="1418" w:type="dxa"/>
          </w:tcPr>
          <w:p w:rsidR="003B7A16" w:rsidRPr="003B7A16" w:rsidRDefault="003B7A16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/>
                <w:color w:val="000000"/>
                <w:sz w:val="24"/>
                <w:szCs w:val="24"/>
              </w:rPr>
              <w:t>2 033,4</w:t>
            </w:r>
          </w:p>
        </w:tc>
        <w:tc>
          <w:tcPr>
            <w:tcW w:w="1417" w:type="dxa"/>
          </w:tcPr>
          <w:p w:rsidR="003B7A16" w:rsidRPr="003B7A16" w:rsidRDefault="003B7A16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/>
                <w:color w:val="000000"/>
                <w:sz w:val="24"/>
                <w:szCs w:val="24"/>
              </w:rPr>
              <w:t>4 605,5</w:t>
            </w:r>
          </w:p>
        </w:tc>
        <w:tc>
          <w:tcPr>
            <w:tcW w:w="1559" w:type="dxa"/>
          </w:tcPr>
          <w:p w:rsidR="003B7A16" w:rsidRPr="003B7A16" w:rsidRDefault="003B7A16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3B7A16" w:rsidRPr="003B7A16" w:rsidTr="003B7A16">
        <w:trPr>
          <w:trHeight w:val="200"/>
        </w:trPr>
        <w:tc>
          <w:tcPr>
            <w:tcW w:w="2376" w:type="dxa"/>
          </w:tcPr>
          <w:p w:rsidR="003B7A16" w:rsidRPr="003B7A16" w:rsidRDefault="003B7A16" w:rsidP="003B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A16"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</w:p>
        </w:tc>
        <w:tc>
          <w:tcPr>
            <w:tcW w:w="1560" w:type="dxa"/>
          </w:tcPr>
          <w:p w:rsidR="003B7A16" w:rsidRPr="003B7A16" w:rsidRDefault="003B7A16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B7A16" w:rsidRPr="003B7A16" w:rsidRDefault="003B7A16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3B7A16" w:rsidRPr="003B7A16" w:rsidRDefault="003B7A16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B7A16" w:rsidRPr="003B7A16" w:rsidRDefault="003B7A16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3B7A16" w:rsidRPr="003B7A16" w:rsidRDefault="003B7A16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B7A16" w:rsidRPr="003B7A16" w:rsidTr="003B7A16">
        <w:tc>
          <w:tcPr>
            <w:tcW w:w="2376" w:type="dxa"/>
          </w:tcPr>
          <w:p w:rsidR="003B7A16" w:rsidRPr="003B7A16" w:rsidRDefault="003B7A16" w:rsidP="003B7A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A16">
              <w:rPr>
                <w:rFonts w:ascii="Times New Roman" w:hAnsi="Times New Roman"/>
                <w:b/>
                <w:sz w:val="24"/>
                <w:szCs w:val="24"/>
              </w:rPr>
              <w:t>Всего по подпр</w:t>
            </w:r>
            <w:r w:rsidRPr="003B7A1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B7A16">
              <w:rPr>
                <w:rFonts w:ascii="Times New Roman" w:hAnsi="Times New Roman"/>
                <w:b/>
                <w:sz w:val="24"/>
                <w:szCs w:val="24"/>
              </w:rPr>
              <w:t>грамме</w:t>
            </w:r>
          </w:p>
        </w:tc>
        <w:tc>
          <w:tcPr>
            <w:tcW w:w="1560" w:type="dxa"/>
            <w:vAlign w:val="center"/>
          </w:tcPr>
          <w:p w:rsidR="003B7A16" w:rsidRPr="003B7A16" w:rsidRDefault="003B7A16" w:rsidP="003B7A1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91 264,4</w:t>
            </w:r>
          </w:p>
        </w:tc>
        <w:tc>
          <w:tcPr>
            <w:tcW w:w="1417" w:type="dxa"/>
            <w:vAlign w:val="center"/>
          </w:tcPr>
          <w:p w:rsidR="003B7A16" w:rsidRPr="003B7A16" w:rsidRDefault="003B7A16" w:rsidP="003B7A1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5 981,7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12 388,5</w:t>
            </w:r>
          </w:p>
        </w:tc>
        <w:tc>
          <w:tcPr>
            <w:tcW w:w="1417" w:type="dxa"/>
            <w:vAlign w:val="center"/>
          </w:tcPr>
          <w:p w:rsidR="003B7A16" w:rsidRPr="003B7A16" w:rsidRDefault="003B7A16" w:rsidP="003B7A1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22 894,2</w:t>
            </w:r>
          </w:p>
        </w:tc>
        <w:tc>
          <w:tcPr>
            <w:tcW w:w="1559" w:type="dxa"/>
            <w:vAlign w:val="center"/>
          </w:tcPr>
          <w:p w:rsidR="003B7A16" w:rsidRPr="003B7A16" w:rsidRDefault="003B7A16" w:rsidP="003B7A1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50 000,0»</w:t>
            </w:r>
          </w:p>
        </w:tc>
      </w:tr>
    </w:tbl>
    <w:p w:rsidR="003B7A16" w:rsidRPr="003B7A16" w:rsidRDefault="003B7A16" w:rsidP="003B7A16">
      <w:pPr>
        <w:tabs>
          <w:tab w:val="left" w:pos="817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B7A16" w:rsidRPr="003B7A16" w:rsidRDefault="003B7A16" w:rsidP="003B7A16">
      <w:pPr>
        <w:tabs>
          <w:tab w:val="left" w:pos="8175"/>
        </w:tabs>
        <w:spacing w:after="0" w:line="240" w:lineRule="auto"/>
        <w:ind w:left="-142" w:firstLine="709"/>
        <w:rPr>
          <w:rFonts w:ascii="Times New Roman" w:hAnsi="Times New Roman" w:cs="Times New Roman"/>
          <w:bCs/>
          <w:sz w:val="24"/>
          <w:szCs w:val="24"/>
        </w:rPr>
      </w:pPr>
      <w:r w:rsidRPr="003B7A16">
        <w:rPr>
          <w:rFonts w:ascii="Times New Roman" w:hAnsi="Times New Roman" w:cs="Times New Roman"/>
          <w:bCs/>
          <w:sz w:val="24"/>
          <w:szCs w:val="24"/>
        </w:rPr>
        <w:t>12. Приложение к подпрограмме «Жилище» на 2020-2025 годы Программы изложить в следующей редакции:</w:t>
      </w:r>
    </w:p>
    <w:p w:rsidR="003B7A16" w:rsidRDefault="003B7A16" w:rsidP="003B7A16">
      <w:pPr>
        <w:tabs>
          <w:tab w:val="left" w:pos="8175"/>
        </w:tabs>
        <w:spacing w:after="0" w:line="240" w:lineRule="auto"/>
        <w:ind w:left="-142"/>
        <w:rPr>
          <w:bCs/>
          <w:sz w:val="28"/>
          <w:szCs w:val="28"/>
        </w:rPr>
        <w:sectPr w:rsidR="003B7A16" w:rsidSect="003B7A16">
          <w:headerReference w:type="even" r:id="rId29"/>
          <w:headerReference w:type="default" r:id="rId30"/>
          <w:footerReference w:type="even" r:id="rId31"/>
          <w:footerReference w:type="default" r:id="rId32"/>
          <w:headerReference w:type="first" r:id="rId33"/>
          <w:footerReference w:type="first" r:id="rId34"/>
          <w:pgSz w:w="11906" w:h="16838"/>
          <w:pgMar w:top="1134" w:right="567" w:bottom="567" w:left="1701" w:header="709" w:footer="709" w:gutter="0"/>
          <w:pgNumType w:start="19"/>
          <w:cols w:space="708"/>
          <w:titlePg/>
          <w:docGrid w:linePitch="360"/>
        </w:sectPr>
      </w:pPr>
    </w:p>
    <w:p w:rsidR="003B7A16" w:rsidRPr="003B7A16" w:rsidRDefault="003B7A16" w:rsidP="003B7A16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4"/>
          <w:szCs w:val="24"/>
        </w:rPr>
      </w:pPr>
      <w:r w:rsidRPr="003B7A16">
        <w:rPr>
          <w:rFonts w:ascii="Times New Roman" w:hAnsi="Times New Roman" w:cs="Times New Roman"/>
          <w:sz w:val="24"/>
          <w:szCs w:val="24"/>
        </w:rPr>
        <w:lastRenderedPageBreak/>
        <w:t>«ПРИЛОЖЕНИЕ</w:t>
      </w:r>
    </w:p>
    <w:p w:rsidR="003B7A16" w:rsidRPr="003B7A16" w:rsidRDefault="003B7A16" w:rsidP="003B7A16">
      <w:pPr>
        <w:spacing w:after="0" w:line="240" w:lineRule="auto"/>
        <w:ind w:left="907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7A16">
        <w:rPr>
          <w:rFonts w:ascii="Times New Roman" w:hAnsi="Times New Roman" w:cs="Times New Roman"/>
          <w:sz w:val="24"/>
          <w:szCs w:val="24"/>
        </w:rPr>
        <w:t>к подпрограмме «</w:t>
      </w:r>
      <w:r w:rsidRPr="003B7A16">
        <w:rPr>
          <w:rFonts w:ascii="Times New Roman" w:eastAsia="Calibri" w:hAnsi="Times New Roman" w:cs="Times New Roman"/>
          <w:sz w:val="24"/>
          <w:szCs w:val="24"/>
        </w:rPr>
        <w:t>Жилище»</w:t>
      </w:r>
    </w:p>
    <w:p w:rsidR="003B7A16" w:rsidRPr="003B7A16" w:rsidRDefault="003B7A16" w:rsidP="003B7A16">
      <w:pPr>
        <w:spacing w:after="0" w:line="240" w:lineRule="auto"/>
        <w:ind w:left="907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7A16">
        <w:rPr>
          <w:rFonts w:ascii="Times New Roman" w:eastAsia="Calibri" w:hAnsi="Times New Roman" w:cs="Times New Roman"/>
          <w:sz w:val="24"/>
          <w:szCs w:val="24"/>
        </w:rPr>
        <w:t xml:space="preserve"> на 2020-2025 годы</w:t>
      </w:r>
    </w:p>
    <w:p w:rsidR="003B7A16" w:rsidRPr="003B7A16" w:rsidRDefault="003B7A16" w:rsidP="003B7A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7A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ПЕРЕЧЕНЬ МЕРОПРИЯТИЙ ПОДПРОГРАММЫ </w:t>
      </w:r>
    </w:p>
    <w:p w:rsidR="003B7A16" w:rsidRPr="003B7A16" w:rsidRDefault="003B7A16" w:rsidP="003B7A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7A16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образования город-курорт Геленджик</w:t>
      </w:r>
    </w:p>
    <w:p w:rsidR="003B7A16" w:rsidRPr="003B7A16" w:rsidRDefault="003B7A16" w:rsidP="003B7A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7A16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3B7A16">
        <w:rPr>
          <w:rFonts w:ascii="Times New Roman" w:eastAsia="Calibri" w:hAnsi="Times New Roman" w:cs="Times New Roman"/>
          <w:sz w:val="24"/>
          <w:szCs w:val="24"/>
        </w:rPr>
        <w:t>Жилище» на 2020-2025 годы</w:t>
      </w:r>
    </w:p>
    <w:p w:rsidR="003B7A16" w:rsidRPr="003B7A16" w:rsidRDefault="003B7A16" w:rsidP="003B7A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850"/>
        <w:gridCol w:w="1134"/>
        <w:gridCol w:w="1134"/>
        <w:gridCol w:w="1134"/>
        <w:gridCol w:w="1276"/>
        <w:gridCol w:w="1276"/>
        <w:gridCol w:w="2551"/>
        <w:gridCol w:w="1705"/>
      </w:tblGrid>
      <w:tr w:rsidR="003B7A16" w:rsidRPr="003B7A16" w:rsidTr="003B7A16">
        <w:trPr>
          <w:trHeight w:val="331"/>
        </w:trPr>
        <w:tc>
          <w:tcPr>
            <w:tcW w:w="851" w:type="dxa"/>
            <w:vMerge w:val="restart"/>
            <w:tcBorders>
              <w:bottom w:val="nil"/>
            </w:tcBorders>
            <w:vAlign w:val="center"/>
            <w:hideMark/>
          </w:tcPr>
          <w:p w:rsidR="003B7A16" w:rsidRPr="003B7A16" w:rsidRDefault="003B7A16" w:rsidP="003B7A16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B7A16" w:rsidRPr="003B7A16" w:rsidRDefault="003B7A16" w:rsidP="003B7A16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19" w:type="dxa"/>
            <w:vMerge w:val="restart"/>
            <w:tcBorders>
              <w:bottom w:val="nil"/>
            </w:tcBorders>
            <w:vAlign w:val="center"/>
            <w:hideMark/>
          </w:tcPr>
          <w:p w:rsidR="003B7A16" w:rsidRPr="003B7A16" w:rsidRDefault="003B7A16" w:rsidP="003B7A16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  <w:p w:rsidR="003B7A16" w:rsidRPr="003B7A16" w:rsidRDefault="003B7A16" w:rsidP="003B7A16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  <w:hideMark/>
          </w:tcPr>
          <w:p w:rsidR="003B7A16" w:rsidRPr="003B7A16" w:rsidRDefault="003B7A16" w:rsidP="003B7A16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Годы </w:t>
            </w:r>
            <w:proofErr w:type="spellStart"/>
            <w:proofErr w:type="gramStart"/>
            <w:r w:rsidRPr="003B7A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реали-зации</w:t>
            </w:r>
            <w:proofErr w:type="spellEnd"/>
            <w:proofErr w:type="gramEnd"/>
          </w:p>
        </w:tc>
        <w:tc>
          <w:tcPr>
            <w:tcW w:w="5954" w:type="dxa"/>
            <w:gridSpan w:val="5"/>
            <w:vAlign w:val="center"/>
            <w:hideMark/>
          </w:tcPr>
          <w:p w:rsidR="003B7A16" w:rsidRPr="003B7A16" w:rsidRDefault="003B7A16" w:rsidP="003B7A16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Объем финансирования, </w:t>
            </w: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551" w:type="dxa"/>
            <w:vMerge w:val="restart"/>
            <w:tcBorders>
              <w:bottom w:val="nil"/>
            </w:tcBorders>
            <w:vAlign w:val="center"/>
            <w:hideMark/>
          </w:tcPr>
          <w:p w:rsidR="003B7A16" w:rsidRPr="003B7A16" w:rsidRDefault="003B7A16" w:rsidP="003B7A16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Непосредственный р</w:t>
            </w:r>
            <w:r w:rsidRPr="003B7A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3B7A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зультат реализации мероприятия </w:t>
            </w:r>
          </w:p>
        </w:tc>
        <w:tc>
          <w:tcPr>
            <w:tcW w:w="1705" w:type="dxa"/>
            <w:vMerge w:val="restart"/>
            <w:tcBorders>
              <w:bottom w:val="nil"/>
            </w:tcBorders>
            <w:vAlign w:val="center"/>
            <w:hideMark/>
          </w:tcPr>
          <w:p w:rsidR="003B7A16" w:rsidRPr="003B7A16" w:rsidRDefault="003B7A16" w:rsidP="003B7A16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3B7A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Муниципаль-ный</w:t>
            </w:r>
            <w:proofErr w:type="spellEnd"/>
            <w:proofErr w:type="gramEnd"/>
            <w:r w:rsidRPr="003B7A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заказчик, главный расп</w:t>
            </w:r>
            <w:r w:rsidRPr="003B7A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3B7A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рядитель бю</w:t>
            </w:r>
            <w:r w:rsidRPr="003B7A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3B7A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жетных средств, испо</w:t>
            </w:r>
            <w:r w:rsidRPr="003B7A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</w:t>
            </w:r>
            <w:r w:rsidRPr="003B7A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нитель  </w:t>
            </w:r>
          </w:p>
        </w:tc>
      </w:tr>
      <w:tr w:rsidR="003B7A16" w:rsidRPr="003B7A16" w:rsidTr="003B7A16"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bottom w:val="nil"/>
            </w:tcBorders>
            <w:vAlign w:val="center"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B7A16" w:rsidRPr="003B7A16" w:rsidRDefault="003B7A16" w:rsidP="003B7A16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4820" w:type="dxa"/>
            <w:gridSpan w:val="4"/>
            <w:tcBorders>
              <w:bottom w:val="nil"/>
            </w:tcBorders>
            <w:vAlign w:val="center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551" w:type="dxa"/>
            <w:vMerge/>
            <w:tcBorders>
              <w:bottom w:val="nil"/>
            </w:tcBorders>
            <w:vAlign w:val="center"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bottom w:val="nil"/>
            </w:tcBorders>
            <w:vAlign w:val="center"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A16" w:rsidRPr="003B7A16" w:rsidTr="003B7A16">
        <w:tc>
          <w:tcPr>
            <w:tcW w:w="851" w:type="dxa"/>
            <w:vMerge/>
            <w:tcBorders>
              <w:bottom w:val="nil"/>
            </w:tcBorders>
            <w:vAlign w:val="center"/>
            <w:hideMark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bottom w:val="nil"/>
            </w:tcBorders>
            <w:vAlign w:val="center"/>
            <w:hideMark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  <w:hideMark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  <w:hideMark/>
          </w:tcPr>
          <w:p w:rsidR="003B7A16" w:rsidRPr="003B7A16" w:rsidRDefault="003B7A16" w:rsidP="003B7A16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феде-ральный</w:t>
            </w:r>
            <w:proofErr w:type="spellEnd"/>
            <w:proofErr w:type="gramEnd"/>
            <w:r w:rsidRPr="003B7A16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3B7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источни-ки</w:t>
            </w:r>
            <w:proofErr w:type="spellEnd"/>
          </w:p>
        </w:tc>
        <w:tc>
          <w:tcPr>
            <w:tcW w:w="2551" w:type="dxa"/>
            <w:vMerge/>
            <w:tcBorders>
              <w:bottom w:val="nil"/>
            </w:tcBorders>
            <w:vAlign w:val="center"/>
            <w:hideMark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bottom w:val="nil"/>
            </w:tcBorders>
            <w:vAlign w:val="center"/>
            <w:hideMark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7A16" w:rsidRPr="003B7A16" w:rsidRDefault="003B7A16" w:rsidP="003B7A16">
      <w:pPr>
        <w:spacing w:after="0" w:line="17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850"/>
        <w:gridCol w:w="1134"/>
        <w:gridCol w:w="1134"/>
        <w:gridCol w:w="1134"/>
        <w:gridCol w:w="1276"/>
        <w:gridCol w:w="1276"/>
        <w:gridCol w:w="2551"/>
        <w:gridCol w:w="1701"/>
      </w:tblGrid>
      <w:tr w:rsidR="003B7A16" w:rsidRPr="003B7A16" w:rsidTr="003B7A16">
        <w:trPr>
          <w:tblHeader/>
        </w:trPr>
        <w:tc>
          <w:tcPr>
            <w:tcW w:w="851" w:type="dxa"/>
            <w:vAlign w:val="center"/>
            <w:hideMark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  <w:hideMark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  <w:hideMark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vAlign w:val="center"/>
            <w:hideMark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  <w:hideMark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7A16" w:rsidRPr="003B7A16" w:rsidTr="003B7A16">
        <w:trPr>
          <w:trHeight w:val="313"/>
        </w:trPr>
        <w:tc>
          <w:tcPr>
            <w:tcW w:w="851" w:type="dxa"/>
            <w:vAlign w:val="center"/>
          </w:tcPr>
          <w:p w:rsidR="003B7A16" w:rsidRPr="003B7A16" w:rsidRDefault="003B7A16" w:rsidP="003B7A16">
            <w:pPr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5" w:type="dxa"/>
            <w:gridSpan w:val="9"/>
            <w:vAlign w:val="center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eastAsia="Calibri" w:hAnsi="Times New Roman" w:cs="Times New Roman"/>
                <w:sz w:val="24"/>
                <w:szCs w:val="24"/>
              </w:rPr>
              <w:t>Цель: повышение доступности жилья для населения муниципального образования город-курорт Геленджик</w:t>
            </w:r>
          </w:p>
        </w:tc>
      </w:tr>
      <w:tr w:rsidR="003B7A16" w:rsidRPr="003B7A16" w:rsidTr="003B7A16">
        <w:tc>
          <w:tcPr>
            <w:tcW w:w="851" w:type="dxa"/>
            <w:vAlign w:val="center"/>
          </w:tcPr>
          <w:p w:rsidR="003B7A16" w:rsidRPr="003B7A16" w:rsidRDefault="003B7A16" w:rsidP="003B7A16">
            <w:pPr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175" w:type="dxa"/>
            <w:gridSpan w:val="9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Задача №1. С</w:t>
            </w:r>
            <w:r w:rsidRPr="003B7A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оздание условий для </w:t>
            </w: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финансовой поддержки </w:t>
            </w:r>
            <w:r w:rsidRPr="003B7A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молодых семей</w:t>
            </w: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 xml:space="preserve"> при решении их жилищной проблемы</w:t>
            </w:r>
          </w:p>
        </w:tc>
      </w:tr>
      <w:tr w:rsidR="003B7A16" w:rsidRPr="003B7A16" w:rsidTr="003B7A16">
        <w:trPr>
          <w:trHeight w:val="243"/>
        </w:trPr>
        <w:tc>
          <w:tcPr>
            <w:tcW w:w="851" w:type="dxa"/>
            <w:vMerge w:val="restart"/>
          </w:tcPr>
          <w:p w:rsidR="003B7A16" w:rsidRPr="003B7A16" w:rsidRDefault="003B7A16" w:rsidP="003B7A16">
            <w:pPr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119" w:type="dxa"/>
            <w:vMerge w:val="restart"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жильем мол</w:t>
            </w: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дых семей, в том числе:</w:t>
            </w: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21 501,6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1 444,0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4 076,8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5 980,8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Cs/>
                <w:sz w:val="24"/>
                <w:szCs w:val="24"/>
              </w:rPr>
              <w:t>10 000,0</w:t>
            </w:r>
          </w:p>
        </w:tc>
        <w:tc>
          <w:tcPr>
            <w:tcW w:w="2551" w:type="dxa"/>
            <w:vMerge w:val="restart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7A16" w:rsidRPr="003B7A16" w:rsidTr="003B7A16">
        <w:trPr>
          <w:trHeight w:val="243"/>
        </w:trPr>
        <w:tc>
          <w:tcPr>
            <w:tcW w:w="851" w:type="dxa"/>
            <w:vMerge/>
          </w:tcPr>
          <w:p w:rsidR="003B7A16" w:rsidRPr="003B7A16" w:rsidRDefault="003B7A16" w:rsidP="003B7A16">
            <w:pPr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B7A16" w:rsidRPr="003B7A16" w:rsidRDefault="003B7A16" w:rsidP="003B7A1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17 122,7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1 207,4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2 211,5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3 703,8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10 000,0</w:t>
            </w:r>
          </w:p>
        </w:tc>
        <w:tc>
          <w:tcPr>
            <w:tcW w:w="2551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7A16" w:rsidRPr="003B7A16" w:rsidTr="003B7A16">
        <w:trPr>
          <w:trHeight w:val="243"/>
        </w:trPr>
        <w:tc>
          <w:tcPr>
            <w:tcW w:w="851" w:type="dxa"/>
            <w:vMerge/>
          </w:tcPr>
          <w:p w:rsidR="003B7A16" w:rsidRPr="003B7A16" w:rsidRDefault="003B7A16" w:rsidP="003B7A16">
            <w:pPr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B7A16" w:rsidRPr="003B7A16" w:rsidRDefault="003B7A16" w:rsidP="003B7A1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16 549,0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1 110,1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2 033,4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3 405,5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10 000,0</w:t>
            </w:r>
          </w:p>
        </w:tc>
        <w:tc>
          <w:tcPr>
            <w:tcW w:w="2551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7A16" w:rsidRPr="003B7A16" w:rsidTr="003B7A16">
        <w:trPr>
          <w:trHeight w:val="243"/>
        </w:trPr>
        <w:tc>
          <w:tcPr>
            <w:tcW w:w="851" w:type="dxa"/>
            <w:vMerge/>
          </w:tcPr>
          <w:p w:rsidR="003B7A16" w:rsidRPr="003B7A16" w:rsidRDefault="003B7A16" w:rsidP="003B7A16">
            <w:pPr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B7A16" w:rsidRPr="003B7A16" w:rsidRDefault="003B7A16" w:rsidP="003B7A1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16 549,0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1 110,1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2 033,4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3 405,5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10 000,0</w:t>
            </w:r>
          </w:p>
        </w:tc>
        <w:tc>
          <w:tcPr>
            <w:tcW w:w="2551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7A16" w:rsidRPr="003B7A16" w:rsidTr="003B7A16">
        <w:trPr>
          <w:trHeight w:val="243"/>
        </w:trPr>
        <w:tc>
          <w:tcPr>
            <w:tcW w:w="851" w:type="dxa"/>
            <w:vMerge/>
          </w:tcPr>
          <w:p w:rsidR="003B7A16" w:rsidRPr="003B7A16" w:rsidRDefault="003B7A16" w:rsidP="003B7A16">
            <w:pPr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B7A16" w:rsidRPr="003B7A16" w:rsidRDefault="003B7A16" w:rsidP="003B7A1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16 549,0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1 110,1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2 033,4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3 405,5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10 000,0</w:t>
            </w:r>
          </w:p>
        </w:tc>
        <w:tc>
          <w:tcPr>
            <w:tcW w:w="2551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7A16" w:rsidRPr="003B7A16" w:rsidTr="003B7A16">
        <w:trPr>
          <w:trHeight w:val="243"/>
        </w:trPr>
        <w:tc>
          <w:tcPr>
            <w:tcW w:w="851" w:type="dxa"/>
            <w:vMerge/>
          </w:tcPr>
          <w:p w:rsidR="003B7A16" w:rsidRPr="003B7A16" w:rsidRDefault="003B7A16" w:rsidP="003B7A16">
            <w:pPr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B7A16" w:rsidRPr="003B7A16" w:rsidRDefault="003B7A16" w:rsidP="003B7A1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7A16" w:rsidRPr="003B7A16" w:rsidTr="003B7A16">
        <w:trPr>
          <w:trHeight w:val="243"/>
        </w:trPr>
        <w:tc>
          <w:tcPr>
            <w:tcW w:w="851" w:type="dxa"/>
            <w:vMerge/>
          </w:tcPr>
          <w:p w:rsidR="003B7A16" w:rsidRPr="003B7A16" w:rsidRDefault="003B7A16" w:rsidP="003B7A16">
            <w:pPr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B7A16" w:rsidRPr="003B7A16" w:rsidRDefault="003B7A16" w:rsidP="003B7A1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sz w:val="24"/>
                <w:szCs w:val="24"/>
              </w:rPr>
              <w:t>88 271,3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sz w:val="24"/>
                <w:szCs w:val="24"/>
              </w:rPr>
              <w:t>5 981,7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sz w:val="24"/>
                <w:szCs w:val="24"/>
              </w:rPr>
              <w:t>12 388,5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sz w:val="24"/>
                <w:szCs w:val="24"/>
              </w:rPr>
              <w:t>19 901,1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sz w:val="24"/>
                <w:szCs w:val="24"/>
              </w:rPr>
              <w:t>50 000,0</w:t>
            </w:r>
          </w:p>
        </w:tc>
        <w:tc>
          <w:tcPr>
            <w:tcW w:w="2551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7A16" w:rsidRPr="003B7A16" w:rsidTr="003B7A16">
        <w:trPr>
          <w:trHeight w:val="243"/>
        </w:trPr>
        <w:tc>
          <w:tcPr>
            <w:tcW w:w="851" w:type="dxa"/>
            <w:vMerge w:val="restart"/>
          </w:tcPr>
          <w:p w:rsidR="003B7A16" w:rsidRPr="003B7A16" w:rsidRDefault="003B7A16" w:rsidP="003B7A16">
            <w:pPr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1.1.1.1</w:t>
            </w:r>
          </w:p>
          <w:p w:rsidR="003B7A16" w:rsidRPr="003B7A16" w:rsidRDefault="003B7A16" w:rsidP="003B7A16">
            <w:pPr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Pr="003B7A16" w:rsidRDefault="003B7A16" w:rsidP="003B7A16">
            <w:pPr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Pr="003B7A16" w:rsidRDefault="003B7A16" w:rsidP="003B7A16">
            <w:pPr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Pr="003B7A16" w:rsidRDefault="003B7A16" w:rsidP="003B7A16">
            <w:pPr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Pr="003B7A16" w:rsidRDefault="003B7A16" w:rsidP="003B7A16">
            <w:pPr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Pr="003B7A16" w:rsidRDefault="003B7A16" w:rsidP="003B7A16">
            <w:pPr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Pr="003B7A16" w:rsidRDefault="003B7A16" w:rsidP="003B7A16">
            <w:pPr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Pr="003B7A16" w:rsidRDefault="003B7A16" w:rsidP="003B7A16">
            <w:pPr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Pr="003B7A16" w:rsidRDefault="003B7A16" w:rsidP="003B7A16">
            <w:pPr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социал</w:t>
            </w: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Pr="003B7A16">
              <w:rPr>
                <w:rFonts w:ascii="Times New Roman" w:eastAsia="Calibri" w:hAnsi="Times New Roman" w:cs="Times New Roman"/>
                <w:sz w:val="24"/>
                <w:szCs w:val="24"/>
              </w:rPr>
              <w:t>выплат молодым сем</w:t>
            </w:r>
            <w:r w:rsidRPr="003B7A16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3B7A16">
              <w:rPr>
                <w:rFonts w:ascii="Times New Roman" w:eastAsia="Calibri" w:hAnsi="Times New Roman" w:cs="Times New Roman"/>
                <w:sz w:val="24"/>
                <w:szCs w:val="24"/>
              </w:rPr>
              <w:t>ям на приобретение (стро</w:t>
            </w:r>
            <w:r w:rsidRPr="003B7A1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B7A16">
              <w:rPr>
                <w:rFonts w:ascii="Times New Roman" w:eastAsia="Calibri" w:hAnsi="Times New Roman" w:cs="Times New Roman"/>
                <w:sz w:val="24"/>
                <w:szCs w:val="24"/>
              </w:rPr>
              <w:t>тельство) жилья в рамках мероприятия по обеспеч</w:t>
            </w:r>
            <w:r w:rsidRPr="003B7A1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B7A16">
              <w:rPr>
                <w:rFonts w:ascii="Times New Roman" w:eastAsia="Calibri" w:hAnsi="Times New Roman" w:cs="Times New Roman"/>
                <w:sz w:val="24"/>
                <w:szCs w:val="24"/>
              </w:rPr>
              <w:t>нию жильем молодых с</w:t>
            </w:r>
            <w:r w:rsidRPr="003B7A1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B7A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мей ведомственной целевой программы «Оказание го</w:t>
            </w:r>
            <w:r w:rsidRPr="003B7A1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3B7A16">
              <w:rPr>
                <w:rFonts w:ascii="Times New Roman" w:eastAsia="Calibri" w:hAnsi="Times New Roman" w:cs="Times New Roman"/>
                <w:sz w:val="24"/>
                <w:szCs w:val="24"/>
              </w:rPr>
              <w:t>ударственной поддержки гражданам в обеспечении жильем и оплате жилищно-коммунальных услуг» го</w:t>
            </w:r>
            <w:r w:rsidRPr="003B7A1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3B7A16">
              <w:rPr>
                <w:rFonts w:ascii="Times New Roman" w:eastAsia="Calibri" w:hAnsi="Times New Roman" w:cs="Times New Roman"/>
                <w:sz w:val="24"/>
                <w:szCs w:val="24"/>
              </w:rPr>
              <w:t>ударственной программы Российской Федерации «Обеспечение доступным и комфортным  жильем и коммунальными услугами граждан Российской Фед</w:t>
            </w:r>
            <w:r w:rsidRPr="003B7A1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B7A16">
              <w:rPr>
                <w:rFonts w:ascii="Times New Roman" w:eastAsia="Calibri" w:hAnsi="Times New Roman" w:cs="Times New Roman"/>
                <w:sz w:val="24"/>
                <w:szCs w:val="24"/>
              </w:rPr>
              <w:t>рации»</w:t>
            </w: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21 501,6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1 444,0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4 076,8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5 980,8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10 000,0</w:t>
            </w:r>
          </w:p>
        </w:tc>
        <w:tc>
          <w:tcPr>
            <w:tcW w:w="2551" w:type="dxa"/>
            <w:vMerge w:val="restart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молодых семей, получивших свидетельства о праве на получение соц</w:t>
            </w:r>
            <w:r w:rsidRPr="003B7A1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B7A16">
              <w:rPr>
                <w:rFonts w:ascii="Times New Roman" w:eastAsia="Calibri" w:hAnsi="Times New Roman" w:cs="Times New Roman"/>
                <w:sz w:val="24"/>
                <w:szCs w:val="24"/>
              </w:rPr>
              <w:t>альных выплат:</w:t>
            </w:r>
          </w:p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eastAsia="Calibri" w:hAnsi="Times New Roman" w:cs="Times New Roman"/>
                <w:sz w:val="24"/>
                <w:szCs w:val="24"/>
              </w:rPr>
              <w:t>9 семей (ежегодно)</w:t>
            </w:r>
          </w:p>
        </w:tc>
        <w:tc>
          <w:tcPr>
            <w:tcW w:w="1701" w:type="dxa"/>
            <w:vMerge w:val="restart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B7A1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администра-ция</w:t>
            </w:r>
            <w:proofErr w:type="spellEnd"/>
            <w:proofErr w:type="gramEnd"/>
            <w:r w:rsidRPr="003B7A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A16">
              <w:rPr>
                <w:rFonts w:ascii="Times New Roman" w:eastAsia="Calibri" w:hAnsi="Times New Roman" w:cs="Times New Roman"/>
                <w:sz w:val="24"/>
                <w:szCs w:val="24"/>
              </w:rPr>
              <w:t>муниц</w:t>
            </w:r>
            <w:r w:rsidRPr="003B7A1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B7A16">
              <w:rPr>
                <w:rFonts w:ascii="Times New Roman" w:eastAsia="Calibri" w:hAnsi="Times New Roman" w:cs="Times New Roman"/>
                <w:sz w:val="24"/>
                <w:szCs w:val="24"/>
              </w:rPr>
              <w:t>паль-ного</w:t>
            </w:r>
            <w:proofErr w:type="spellEnd"/>
            <w:r w:rsidRPr="003B7A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r w:rsidRPr="003B7A16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3B7A16">
              <w:rPr>
                <w:rFonts w:ascii="Times New Roman" w:eastAsia="Calibri" w:hAnsi="Times New Roman" w:cs="Times New Roman"/>
                <w:sz w:val="24"/>
                <w:szCs w:val="24"/>
              </w:rPr>
              <w:t>разования г</w:t>
            </w:r>
            <w:r w:rsidRPr="003B7A1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B7A16">
              <w:rPr>
                <w:rFonts w:ascii="Times New Roman" w:eastAsia="Calibri" w:hAnsi="Times New Roman" w:cs="Times New Roman"/>
                <w:sz w:val="24"/>
                <w:szCs w:val="24"/>
              </w:rPr>
              <w:t>род-курорт Геленджик</w:t>
            </w:r>
          </w:p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7A16" w:rsidRPr="003B7A16" w:rsidTr="003B7A16">
        <w:trPr>
          <w:trHeight w:val="137"/>
        </w:trPr>
        <w:tc>
          <w:tcPr>
            <w:tcW w:w="851" w:type="dxa"/>
            <w:vMerge/>
          </w:tcPr>
          <w:p w:rsidR="003B7A16" w:rsidRPr="003B7A16" w:rsidRDefault="003B7A16" w:rsidP="003B7A16">
            <w:pPr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17 122,7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1 207,4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2 211,5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3 703,8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10 000,0</w:t>
            </w:r>
          </w:p>
        </w:tc>
        <w:tc>
          <w:tcPr>
            <w:tcW w:w="2551" w:type="dxa"/>
            <w:vMerge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7A16" w:rsidRPr="003B7A16" w:rsidRDefault="003B7A16" w:rsidP="003B7A1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A16" w:rsidRPr="003B7A16" w:rsidTr="003B7A16">
        <w:trPr>
          <w:trHeight w:val="184"/>
        </w:trPr>
        <w:tc>
          <w:tcPr>
            <w:tcW w:w="851" w:type="dxa"/>
            <w:vMerge/>
          </w:tcPr>
          <w:p w:rsidR="003B7A16" w:rsidRPr="003B7A16" w:rsidRDefault="003B7A16" w:rsidP="003B7A16">
            <w:pPr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16 549,0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1 110,1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2 033,4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3 405,5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10 000,0</w:t>
            </w:r>
          </w:p>
        </w:tc>
        <w:tc>
          <w:tcPr>
            <w:tcW w:w="2551" w:type="dxa"/>
            <w:vMerge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7A16" w:rsidRPr="003B7A16" w:rsidRDefault="003B7A16" w:rsidP="003B7A1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A16" w:rsidRPr="003B7A16" w:rsidTr="003B7A16">
        <w:trPr>
          <w:trHeight w:val="188"/>
        </w:trPr>
        <w:tc>
          <w:tcPr>
            <w:tcW w:w="851" w:type="dxa"/>
            <w:vMerge/>
          </w:tcPr>
          <w:p w:rsidR="003B7A16" w:rsidRPr="003B7A16" w:rsidRDefault="003B7A16" w:rsidP="003B7A16">
            <w:pPr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16 549,0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1 110,1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2 033,4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3 405,5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10 000,0</w:t>
            </w:r>
          </w:p>
        </w:tc>
        <w:tc>
          <w:tcPr>
            <w:tcW w:w="2551" w:type="dxa"/>
            <w:vMerge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7A16" w:rsidRPr="003B7A16" w:rsidRDefault="003B7A16" w:rsidP="003B7A1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A16" w:rsidRPr="003B7A16" w:rsidTr="003B7A16">
        <w:trPr>
          <w:trHeight w:val="244"/>
        </w:trPr>
        <w:tc>
          <w:tcPr>
            <w:tcW w:w="851" w:type="dxa"/>
            <w:vMerge/>
          </w:tcPr>
          <w:p w:rsidR="003B7A16" w:rsidRPr="003B7A16" w:rsidRDefault="003B7A16" w:rsidP="003B7A16">
            <w:pPr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16 549,0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1 110,1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2 033,4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3 405,5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10 000,0</w:t>
            </w:r>
          </w:p>
        </w:tc>
        <w:tc>
          <w:tcPr>
            <w:tcW w:w="2551" w:type="dxa"/>
            <w:vMerge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7A16" w:rsidRPr="003B7A16" w:rsidRDefault="003B7A16" w:rsidP="003B7A1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A16" w:rsidRPr="003B7A16" w:rsidTr="003B7A16">
        <w:trPr>
          <w:trHeight w:val="138"/>
        </w:trPr>
        <w:tc>
          <w:tcPr>
            <w:tcW w:w="851" w:type="dxa"/>
            <w:vMerge/>
          </w:tcPr>
          <w:p w:rsidR="003B7A16" w:rsidRPr="003B7A16" w:rsidRDefault="003B7A16" w:rsidP="003B7A16">
            <w:pPr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1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7A16" w:rsidRPr="003B7A16" w:rsidRDefault="003B7A16" w:rsidP="003B7A1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A16" w:rsidRPr="003B7A16" w:rsidTr="003B7A16">
        <w:trPr>
          <w:trHeight w:val="1348"/>
        </w:trPr>
        <w:tc>
          <w:tcPr>
            <w:tcW w:w="851" w:type="dxa"/>
            <w:vMerge/>
          </w:tcPr>
          <w:p w:rsidR="003B7A16" w:rsidRPr="003B7A16" w:rsidRDefault="003B7A16" w:rsidP="003B7A16">
            <w:pPr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sz w:val="24"/>
                <w:szCs w:val="24"/>
              </w:rPr>
              <w:t>88 271,3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sz w:val="24"/>
                <w:szCs w:val="24"/>
              </w:rPr>
              <w:t>5 981,7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12 388,5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sz w:val="24"/>
                <w:szCs w:val="24"/>
              </w:rPr>
              <w:t>19 901,1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sz w:val="24"/>
                <w:szCs w:val="24"/>
              </w:rPr>
              <w:t>50 000,0</w:t>
            </w:r>
          </w:p>
        </w:tc>
        <w:tc>
          <w:tcPr>
            <w:tcW w:w="2551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701" w:type="dxa"/>
            <w:vMerge/>
          </w:tcPr>
          <w:p w:rsidR="003B7A16" w:rsidRPr="003B7A16" w:rsidRDefault="003B7A16" w:rsidP="003B7A1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A16" w:rsidRPr="003B7A16" w:rsidTr="003B7A16">
        <w:trPr>
          <w:trHeight w:val="77"/>
        </w:trPr>
        <w:tc>
          <w:tcPr>
            <w:tcW w:w="851" w:type="dxa"/>
          </w:tcPr>
          <w:p w:rsidR="003B7A16" w:rsidRPr="003B7A16" w:rsidRDefault="003B7A16" w:rsidP="003B7A16">
            <w:pPr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4175" w:type="dxa"/>
            <w:gridSpan w:val="9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 №2. Создание условий для развития жилищного строительства на территории муниципального образования город-курорт </w:t>
            </w:r>
          </w:p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eastAsia="Calibri" w:hAnsi="Times New Roman" w:cs="Times New Roman"/>
                <w:sz w:val="24"/>
                <w:szCs w:val="24"/>
              </w:rPr>
              <w:t>Геленджик</w:t>
            </w:r>
          </w:p>
        </w:tc>
      </w:tr>
      <w:tr w:rsidR="003B7A16" w:rsidRPr="003B7A16" w:rsidTr="003B7A16">
        <w:tc>
          <w:tcPr>
            <w:tcW w:w="851" w:type="dxa"/>
            <w:vMerge w:val="restart"/>
          </w:tcPr>
          <w:p w:rsidR="003B7A16" w:rsidRPr="003B7A16" w:rsidRDefault="003B7A16" w:rsidP="003B7A16">
            <w:pPr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3119" w:type="dxa"/>
            <w:vMerge w:val="restart"/>
          </w:tcPr>
          <w:p w:rsidR="003B7A16" w:rsidRPr="003B7A16" w:rsidRDefault="003B7A16" w:rsidP="003B7A1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земельных участков инженерной и</w:t>
            </w:r>
            <w:r w:rsidRPr="003B7A16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3B7A16">
              <w:rPr>
                <w:rFonts w:ascii="Times New Roman" w:eastAsia="Calibri" w:hAnsi="Times New Roman" w:cs="Times New Roman"/>
                <w:sz w:val="24"/>
                <w:szCs w:val="24"/>
              </w:rPr>
              <w:t>фраструктурой, в том чи</w:t>
            </w:r>
            <w:r w:rsidRPr="003B7A1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3B7A16">
              <w:rPr>
                <w:rFonts w:ascii="Times New Roman" w:eastAsia="Calibri" w:hAnsi="Times New Roman" w:cs="Times New Roman"/>
                <w:sz w:val="24"/>
                <w:szCs w:val="24"/>
              </w:rPr>
              <w:t>ле:</w:t>
            </w: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593,1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593,1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1" w:type="dxa"/>
            <w:vMerge w:val="restart"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A16" w:rsidRPr="003B7A16" w:rsidTr="003B7A16">
        <w:tc>
          <w:tcPr>
            <w:tcW w:w="851" w:type="dxa"/>
            <w:vMerge/>
            <w:vAlign w:val="center"/>
          </w:tcPr>
          <w:p w:rsidR="003B7A16" w:rsidRPr="003B7A16" w:rsidRDefault="003B7A16" w:rsidP="003B7A1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A16" w:rsidRPr="003B7A16" w:rsidTr="003B7A16">
        <w:tc>
          <w:tcPr>
            <w:tcW w:w="851" w:type="dxa"/>
            <w:vMerge/>
            <w:vAlign w:val="center"/>
          </w:tcPr>
          <w:p w:rsidR="003B7A16" w:rsidRPr="003B7A16" w:rsidRDefault="003B7A16" w:rsidP="003B7A1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A16" w:rsidRPr="003B7A16" w:rsidTr="003B7A16">
        <w:tc>
          <w:tcPr>
            <w:tcW w:w="851" w:type="dxa"/>
            <w:vMerge/>
            <w:vAlign w:val="center"/>
          </w:tcPr>
          <w:p w:rsidR="003B7A16" w:rsidRPr="003B7A16" w:rsidRDefault="003B7A16" w:rsidP="003B7A1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A16" w:rsidRPr="003B7A16" w:rsidTr="003B7A16">
        <w:tc>
          <w:tcPr>
            <w:tcW w:w="851" w:type="dxa"/>
            <w:vMerge/>
            <w:vAlign w:val="center"/>
          </w:tcPr>
          <w:p w:rsidR="003B7A16" w:rsidRPr="003B7A16" w:rsidRDefault="003B7A16" w:rsidP="003B7A16">
            <w:pPr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A16" w:rsidRPr="003B7A16" w:rsidTr="003B7A16">
        <w:tc>
          <w:tcPr>
            <w:tcW w:w="851" w:type="dxa"/>
            <w:vMerge/>
            <w:vAlign w:val="center"/>
          </w:tcPr>
          <w:p w:rsidR="003B7A16" w:rsidRPr="003B7A16" w:rsidRDefault="003B7A16" w:rsidP="003B7A16">
            <w:pPr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A16" w:rsidRPr="003B7A16" w:rsidTr="003B7A16">
        <w:trPr>
          <w:trHeight w:val="74"/>
        </w:trPr>
        <w:tc>
          <w:tcPr>
            <w:tcW w:w="851" w:type="dxa"/>
            <w:vMerge/>
            <w:vAlign w:val="center"/>
          </w:tcPr>
          <w:p w:rsidR="003B7A16" w:rsidRPr="003B7A16" w:rsidRDefault="003B7A16" w:rsidP="003B7A16">
            <w:pPr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sz w:val="24"/>
                <w:szCs w:val="24"/>
              </w:rPr>
              <w:t>2 993,1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sz w:val="24"/>
                <w:szCs w:val="24"/>
              </w:rPr>
              <w:t>2 993,1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551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701" w:type="dxa"/>
            <w:vMerge/>
            <w:vAlign w:val="center"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A16" w:rsidRPr="003B7A16" w:rsidTr="003B7A16">
        <w:tc>
          <w:tcPr>
            <w:tcW w:w="851" w:type="dxa"/>
            <w:vMerge w:val="restart"/>
            <w:hideMark/>
          </w:tcPr>
          <w:p w:rsidR="003B7A16" w:rsidRPr="003B7A16" w:rsidRDefault="003B7A16" w:rsidP="003B7A16">
            <w:pPr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1.2.1.1</w:t>
            </w:r>
          </w:p>
          <w:p w:rsidR="003B7A16" w:rsidRPr="003B7A16" w:rsidRDefault="003B7A16" w:rsidP="003B7A16">
            <w:pPr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Pr="003B7A16" w:rsidRDefault="003B7A16" w:rsidP="003B7A16">
            <w:pPr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Pr="003B7A16" w:rsidRDefault="003B7A16" w:rsidP="003B7A16">
            <w:pPr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Pr="003B7A16" w:rsidRDefault="003B7A16" w:rsidP="003B7A16">
            <w:pPr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Pr="003B7A16" w:rsidRDefault="003B7A16" w:rsidP="003B7A16">
            <w:pPr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Pr="003B7A16" w:rsidRDefault="003B7A16" w:rsidP="003B7A16">
            <w:pPr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Pr="003B7A16" w:rsidRDefault="003B7A16" w:rsidP="003B7A16">
            <w:pPr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Pr="003B7A16" w:rsidRDefault="003B7A16" w:rsidP="003B7A16">
            <w:pPr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Pr="003B7A16" w:rsidRDefault="003B7A16" w:rsidP="003B7A16">
            <w:pPr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Pr="003B7A16" w:rsidRDefault="003B7A16" w:rsidP="003B7A16">
            <w:pPr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Pr="003B7A16" w:rsidRDefault="003B7A16" w:rsidP="003B7A16">
            <w:pPr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Pr="003B7A16" w:rsidRDefault="003B7A16" w:rsidP="003B7A16">
            <w:pPr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Pr="003B7A16" w:rsidRDefault="003B7A16" w:rsidP="003B7A16">
            <w:pPr>
              <w:spacing w:after="0" w:line="216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hideMark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Обеспечение земельных участков инженерной и</w:t>
            </w:r>
            <w:r w:rsidRPr="003B7A16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3B7A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фраструктурой в </w:t>
            </w:r>
            <w:proofErr w:type="spellStart"/>
            <w:r w:rsidRPr="003B7A16">
              <w:rPr>
                <w:rFonts w:ascii="Times New Roman" w:eastAsia="Calibri" w:hAnsi="Times New Roman" w:cs="Times New Roman"/>
                <w:sz w:val="24"/>
                <w:szCs w:val="24"/>
              </w:rPr>
              <w:t>с.Возрождение</w:t>
            </w:r>
            <w:proofErr w:type="spellEnd"/>
            <w:r w:rsidRPr="003B7A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(сетями в</w:t>
            </w:r>
            <w:r w:rsidRPr="003B7A1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B7A16">
              <w:rPr>
                <w:rFonts w:ascii="Times New Roman" w:eastAsia="Calibri" w:hAnsi="Times New Roman" w:cs="Times New Roman"/>
                <w:sz w:val="24"/>
                <w:szCs w:val="24"/>
              </w:rPr>
              <w:t>доснабжения)</w:t>
            </w:r>
          </w:p>
          <w:p w:rsidR="003B7A16" w:rsidRPr="003B7A16" w:rsidRDefault="003B7A16" w:rsidP="003B7A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7A16" w:rsidRPr="003B7A16" w:rsidRDefault="003B7A16" w:rsidP="003B7A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7A16" w:rsidRPr="003B7A16" w:rsidRDefault="003B7A16" w:rsidP="003B7A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7A16" w:rsidRPr="003B7A16" w:rsidRDefault="003B7A16" w:rsidP="003B7A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7A16" w:rsidRPr="003B7A16" w:rsidRDefault="003B7A16" w:rsidP="003B7A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7A16" w:rsidRPr="003B7A16" w:rsidRDefault="003B7A16" w:rsidP="003B7A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7A16" w:rsidRPr="003B7A16" w:rsidRDefault="003B7A16" w:rsidP="003B7A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7A16" w:rsidRPr="003B7A16" w:rsidRDefault="003B7A16" w:rsidP="003B7A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7A16" w:rsidRPr="003B7A16" w:rsidRDefault="003B7A16" w:rsidP="003B7A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 xml:space="preserve">     0,0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1" w:type="dxa"/>
            <w:vMerge w:val="restart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обеспеч</w:t>
            </w:r>
            <w:r w:rsidRPr="003B7A1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B7A16">
              <w:rPr>
                <w:rFonts w:ascii="Times New Roman" w:eastAsia="Calibri" w:hAnsi="Times New Roman" w:cs="Times New Roman"/>
                <w:sz w:val="24"/>
                <w:szCs w:val="24"/>
              </w:rPr>
              <w:t>ваемых инженерной инфраструктурой (с</w:t>
            </w:r>
            <w:r w:rsidRPr="003B7A1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B7A16">
              <w:rPr>
                <w:rFonts w:ascii="Times New Roman" w:eastAsia="Calibri" w:hAnsi="Times New Roman" w:cs="Times New Roman"/>
                <w:sz w:val="24"/>
                <w:szCs w:val="24"/>
              </w:rPr>
              <w:t>тями водоснабжения) земельных участков, находящихся в мун</w:t>
            </w:r>
            <w:r w:rsidRPr="003B7A1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B7A16">
              <w:rPr>
                <w:rFonts w:ascii="Times New Roman" w:eastAsia="Calibri" w:hAnsi="Times New Roman" w:cs="Times New Roman"/>
                <w:sz w:val="24"/>
                <w:szCs w:val="24"/>
              </w:rPr>
              <w:t>ципальной собстве</w:t>
            </w:r>
            <w:r w:rsidRPr="003B7A16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3B7A16">
              <w:rPr>
                <w:rFonts w:ascii="Times New Roman" w:eastAsia="Calibri" w:hAnsi="Times New Roman" w:cs="Times New Roman"/>
                <w:sz w:val="24"/>
                <w:szCs w:val="24"/>
              </w:rPr>
              <w:t>ности, предоставля</w:t>
            </w:r>
            <w:r w:rsidRPr="003B7A1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B7A16">
              <w:rPr>
                <w:rFonts w:ascii="Times New Roman" w:eastAsia="Calibri" w:hAnsi="Times New Roman" w:cs="Times New Roman"/>
                <w:sz w:val="24"/>
                <w:szCs w:val="24"/>
              </w:rPr>
              <w:t>мых (предоставле</w:t>
            </w:r>
            <w:r w:rsidRPr="003B7A16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3B7A16">
              <w:rPr>
                <w:rFonts w:ascii="Times New Roman" w:eastAsia="Calibri" w:hAnsi="Times New Roman" w:cs="Times New Roman"/>
                <w:sz w:val="24"/>
                <w:szCs w:val="24"/>
              </w:rPr>
              <w:t>ных) семьям, име</w:t>
            </w:r>
            <w:r w:rsidRPr="003B7A16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3B7A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щим трех и более д</w:t>
            </w:r>
            <w:r w:rsidRPr="003B7A1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B7A16">
              <w:rPr>
                <w:rFonts w:ascii="Times New Roman" w:eastAsia="Calibri" w:hAnsi="Times New Roman" w:cs="Times New Roman"/>
                <w:sz w:val="24"/>
                <w:szCs w:val="24"/>
              </w:rPr>
              <w:t>тей (шт.): 2023 год - 14</w:t>
            </w:r>
          </w:p>
        </w:tc>
        <w:tc>
          <w:tcPr>
            <w:tcW w:w="1701" w:type="dxa"/>
            <w:vMerge w:val="restart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управление строительства </w:t>
            </w:r>
            <w:proofErr w:type="spellStart"/>
            <w:proofErr w:type="gramStart"/>
            <w:r w:rsidRPr="003B7A1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администра-ции</w:t>
            </w:r>
            <w:proofErr w:type="spellEnd"/>
            <w:proofErr w:type="gramEnd"/>
            <w:r w:rsidRPr="003B7A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A16">
              <w:rPr>
                <w:rFonts w:ascii="Times New Roman" w:eastAsia="Calibri" w:hAnsi="Times New Roman" w:cs="Times New Roman"/>
                <w:sz w:val="24"/>
                <w:szCs w:val="24"/>
              </w:rPr>
              <w:t>муниц</w:t>
            </w:r>
            <w:r w:rsidRPr="003B7A1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B7A16">
              <w:rPr>
                <w:rFonts w:ascii="Times New Roman" w:eastAsia="Calibri" w:hAnsi="Times New Roman" w:cs="Times New Roman"/>
                <w:sz w:val="24"/>
                <w:szCs w:val="24"/>
              </w:rPr>
              <w:t>паль-ного</w:t>
            </w:r>
            <w:proofErr w:type="spellEnd"/>
            <w:r w:rsidRPr="003B7A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r w:rsidRPr="003B7A16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3B7A16">
              <w:rPr>
                <w:rFonts w:ascii="Times New Roman" w:eastAsia="Calibri" w:hAnsi="Times New Roman" w:cs="Times New Roman"/>
                <w:sz w:val="24"/>
                <w:szCs w:val="24"/>
              </w:rPr>
              <w:t>разования г</w:t>
            </w:r>
            <w:r w:rsidRPr="003B7A1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B7A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род-курорт Геленджик (далее – управление </w:t>
            </w:r>
            <w:r w:rsidRPr="003B7A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строитель-</w:t>
            </w:r>
            <w:proofErr w:type="spellStart"/>
            <w:r w:rsidRPr="003B7A16">
              <w:rPr>
                <w:rFonts w:ascii="Times New Roman" w:eastAsia="Calibri" w:hAnsi="Times New Roman" w:cs="Times New Roman"/>
                <w:sz w:val="24"/>
                <w:szCs w:val="24"/>
              </w:rPr>
              <w:t>ство</w:t>
            </w:r>
            <w:proofErr w:type="spellEnd"/>
            <w:r w:rsidRPr="003B7A1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3B7A16" w:rsidRPr="003B7A16" w:rsidRDefault="003B7A16" w:rsidP="003B7A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7A16" w:rsidRPr="003B7A16" w:rsidTr="003B7A16">
        <w:tc>
          <w:tcPr>
            <w:tcW w:w="851" w:type="dxa"/>
            <w:vMerge/>
            <w:vAlign w:val="center"/>
            <w:hideMark/>
          </w:tcPr>
          <w:p w:rsidR="003B7A16" w:rsidRPr="003B7A16" w:rsidRDefault="003B7A16" w:rsidP="003B7A1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A16" w:rsidRPr="003B7A16" w:rsidTr="003B7A16">
        <w:tc>
          <w:tcPr>
            <w:tcW w:w="851" w:type="dxa"/>
            <w:vMerge/>
            <w:vAlign w:val="center"/>
            <w:hideMark/>
          </w:tcPr>
          <w:p w:rsidR="003B7A16" w:rsidRPr="003B7A16" w:rsidRDefault="003B7A16" w:rsidP="003B7A1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A16" w:rsidRPr="003B7A16" w:rsidTr="003B7A16">
        <w:tc>
          <w:tcPr>
            <w:tcW w:w="851" w:type="dxa"/>
            <w:vMerge/>
            <w:vAlign w:val="center"/>
            <w:hideMark/>
          </w:tcPr>
          <w:p w:rsidR="003B7A16" w:rsidRPr="003B7A16" w:rsidRDefault="003B7A16" w:rsidP="003B7A1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1 200,0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A16" w:rsidRPr="003B7A16" w:rsidTr="003B7A16">
        <w:trPr>
          <w:trHeight w:val="218"/>
        </w:trPr>
        <w:tc>
          <w:tcPr>
            <w:tcW w:w="851" w:type="dxa"/>
            <w:vMerge/>
            <w:vAlign w:val="center"/>
          </w:tcPr>
          <w:p w:rsidR="003B7A16" w:rsidRPr="003B7A16" w:rsidRDefault="003B7A16" w:rsidP="003B7A16">
            <w:pPr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A16" w:rsidRPr="003B7A16" w:rsidTr="003B7A16">
        <w:trPr>
          <w:trHeight w:val="130"/>
        </w:trPr>
        <w:tc>
          <w:tcPr>
            <w:tcW w:w="851" w:type="dxa"/>
            <w:vMerge/>
            <w:vAlign w:val="center"/>
          </w:tcPr>
          <w:p w:rsidR="003B7A16" w:rsidRPr="003B7A16" w:rsidRDefault="003B7A16" w:rsidP="003B7A16">
            <w:pPr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A16" w:rsidRPr="003B7A16" w:rsidTr="003B7A16">
        <w:trPr>
          <w:trHeight w:val="170"/>
        </w:trPr>
        <w:tc>
          <w:tcPr>
            <w:tcW w:w="851" w:type="dxa"/>
            <w:vMerge/>
            <w:vAlign w:val="center"/>
          </w:tcPr>
          <w:p w:rsidR="003B7A16" w:rsidRPr="003B7A16" w:rsidRDefault="003B7A16" w:rsidP="003B7A16">
            <w:pPr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sz w:val="24"/>
                <w:szCs w:val="24"/>
              </w:rPr>
              <w:t>1 200,0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sz w:val="24"/>
                <w:szCs w:val="24"/>
              </w:rPr>
              <w:t>1 200,0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551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701" w:type="dxa"/>
            <w:vMerge/>
            <w:vAlign w:val="center"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A16" w:rsidRPr="003B7A16" w:rsidTr="003B7A16">
        <w:trPr>
          <w:trHeight w:val="190"/>
        </w:trPr>
        <w:tc>
          <w:tcPr>
            <w:tcW w:w="851" w:type="dxa"/>
            <w:vMerge w:val="restart"/>
          </w:tcPr>
          <w:p w:rsidR="003B7A16" w:rsidRPr="003B7A16" w:rsidRDefault="003B7A16" w:rsidP="003B7A16">
            <w:pPr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1.2.1.2</w:t>
            </w:r>
          </w:p>
          <w:p w:rsidR="003B7A16" w:rsidRPr="003B7A16" w:rsidRDefault="003B7A16" w:rsidP="003B7A16">
            <w:pPr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Pr="003B7A16" w:rsidRDefault="003B7A16" w:rsidP="003B7A16">
            <w:pPr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Pr="003B7A16" w:rsidRDefault="003B7A16" w:rsidP="003B7A16">
            <w:pPr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Pr="003B7A16" w:rsidRDefault="003B7A16" w:rsidP="003B7A16">
            <w:pPr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Pr="003B7A16" w:rsidRDefault="003B7A16" w:rsidP="003B7A16">
            <w:pPr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земельных участков инженерной и</w:t>
            </w:r>
            <w:r w:rsidRPr="003B7A16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3B7A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фраструктурой в </w:t>
            </w:r>
            <w:proofErr w:type="spellStart"/>
            <w:r w:rsidRPr="003B7A16">
              <w:rPr>
                <w:rFonts w:ascii="Times New Roman" w:eastAsia="Calibri" w:hAnsi="Times New Roman" w:cs="Times New Roman"/>
                <w:sz w:val="24"/>
                <w:szCs w:val="24"/>
              </w:rPr>
              <w:t>с.Михайловский</w:t>
            </w:r>
            <w:proofErr w:type="spellEnd"/>
            <w:r w:rsidRPr="003B7A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Перевал (сетями водоснабжения)</w:t>
            </w: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1" w:type="dxa"/>
            <w:vMerge w:val="restart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обеспеч</w:t>
            </w:r>
            <w:r w:rsidRPr="003B7A1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B7A16">
              <w:rPr>
                <w:rFonts w:ascii="Times New Roman" w:eastAsia="Calibri" w:hAnsi="Times New Roman" w:cs="Times New Roman"/>
                <w:sz w:val="24"/>
                <w:szCs w:val="24"/>
              </w:rPr>
              <w:t>ваемых инженерной инфраструктурой (с</w:t>
            </w:r>
            <w:r w:rsidRPr="003B7A1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B7A16">
              <w:rPr>
                <w:rFonts w:ascii="Times New Roman" w:eastAsia="Calibri" w:hAnsi="Times New Roman" w:cs="Times New Roman"/>
                <w:sz w:val="24"/>
                <w:szCs w:val="24"/>
              </w:rPr>
              <w:t>тями водоснабжения) земельных участков, находящихся в мун</w:t>
            </w:r>
            <w:r w:rsidRPr="003B7A1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B7A16">
              <w:rPr>
                <w:rFonts w:ascii="Times New Roman" w:eastAsia="Calibri" w:hAnsi="Times New Roman" w:cs="Times New Roman"/>
                <w:sz w:val="24"/>
                <w:szCs w:val="24"/>
              </w:rPr>
              <w:t>ципальной собстве</w:t>
            </w:r>
            <w:r w:rsidRPr="003B7A16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3B7A16">
              <w:rPr>
                <w:rFonts w:ascii="Times New Roman" w:eastAsia="Calibri" w:hAnsi="Times New Roman" w:cs="Times New Roman"/>
                <w:sz w:val="24"/>
                <w:szCs w:val="24"/>
              </w:rPr>
              <w:t>ности, предоставля</w:t>
            </w:r>
            <w:r w:rsidRPr="003B7A1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B7A16">
              <w:rPr>
                <w:rFonts w:ascii="Times New Roman" w:eastAsia="Calibri" w:hAnsi="Times New Roman" w:cs="Times New Roman"/>
                <w:sz w:val="24"/>
                <w:szCs w:val="24"/>
              </w:rPr>
              <w:t>мых (предоставле</w:t>
            </w:r>
            <w:r w:rsidRPr="003B7A16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3B7A16">
              <w:rPr>
                <w:rFonts w:ascii="Times New Roman" w:eastAsia="Calibri" w:hAnsi="Times New Roman" w:cs="Times New Roman"/>
                <w:sz w:val="24"/>
                <w:szCs w:val="24"/>
              </w:rPr>
              <w:t>ных) семьям, име</w:t>
            </w:r>
            <w:r w:rsidRPr="003B7A16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3B7A16">
              <w:rPr>
                <w:rFonts w:ascii="Times New Roman" w:eastAsia="Calibri" w:hAnsi="Times New Roman" w:cs="Times New Roman"/>
                <w:sz w:val="24"/>
                <w:szCs w:val="24"/>
              </w:rPr>
              <w:t>щим трех и более д</w:t>
            </w:r>
            <w:r w:rsidRPr="003B7A1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B7A16">
              <w:rPr>
                <w:rFonts w:ascii="Times New Roman" w:eastAsia="Calibri" w:hAnsi="Times New Roman" w:cs="Times New Roman"/>
                <w:sz w:val="24"/>
                <w:szCs w:val="24"/>
              </w:rPr>
              <w:t>тей (шт.): 2024 год - 200</w:t>
            </w:r>
          </w:p>
        </w:tc>
        <w:tc>
          <w:tcPr>
            <w:tcW w:w="1701" w:type="dxa"/>
            <w:vMerge w:val="restart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строительства</w:t>
            </w:r>
          </w:p>
          <w:p w:rsidR="003B7A16" w:rsidRPr="003B7A16" w:rsidRDefault="003B7A16" w:rsidP="003B7A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7A16" w:rsidRPr="003B7A16" w:rsidRDefault="003B7A16" w:rsidP="003B7A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7A16" w:rsidRPr="003B7A16" w:rsidRDefault="003B7A16" w:rsidP="003B7A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7A16" w:rsidRPr="003B7A16" w:rsidRDefault="003B7A16" w:rsidP="003B7A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7A16" w:rsidRPr="003B7A16" w:rsidRDefault="003B7A16" w:rsidP="003B7A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7A16" w:rsidRPr="003B7A16" w:rsidTr="003B7A16">
        <w:trPr>
          <w:trHeight w:val="248"/>
        </w:trPr>
        <w:tc>
          <w:tcPr>
            <w:tcW w:w="851" w:type="dxa"/>
            <w:vMerge/>
          </w:tcPr>
          <w:p w:rsidR="003B7A16" w:rsidRPr="003B7A16" w:rsidRDefault="003B7A16" w:rsidP="003B7A16">
            <w:pPr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A16" w:rsidRPr="003B7A16" w:rsidTr="003B7A16">
        <w:trPr>
          <w:trHeight w:val="124"/>
        </w:trPr>
        <w:tc>
          <w:tcPr>
            <w:tcW w:w="851" w:type="dxa"/>
            <w:vMerge/>
          </w:tcPr>
          <w:p w:rsidR="003B7A16" w:rsidRPr="003B7A16" w:rsidRDefault="003B7A16" w:rsidP="003B7A16">
            <w:pPr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A16" w:rsidRPr="003B7A16" w:rsidTr="003B7A16">
        <w:trPr>
          <w:trHeight w:val="231"/>
        </w:trPr>
        <w:tc>
          <w:tcPr>
            <w:tcW w:w="851" w:type="dxa"/>
            <w:vMerge/>
          </w:tcPr>
          <w:p w:rsidR="003B7A16" w:rsidRPr="003B7A16" w:rsidRDefault="003B7A16" w:rsidP="003B7A16">
            <w:pPr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A16" w:rsidRPr="003B7A16" w:rsidTr="003B7A16">
        <w:trPr>
          <w:trHeight w:val="191"/>
        </w:trPr>
        <w:tc>
          <w:tcPr>
            <w:tcW w:w="851" w:type="dxa"/>
            <w:vMerge/>
          </w:tcPr>
          <w:p w:rsidR="003B7A16" w:rsidRPr="003B7A16" w:rsidRDefault="003B7A16" w:rsidP="003B7A16">
            <w:pPr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1 200,0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A16" w:rsidRPr="003B7A16" w:rsidTr="003B7A16">
        <w:trPr>
          <w:trHeight w:val="473"/>
        </w:trPr>
        <w:tc>
          <w:tcPr>
            <w:tcW w:w="851" w:type="dxa"/>
            <w:vMerge/>
          </w:tcPr>
          <w:p w:rsidR="003B7A16" w:rsidRPr="003B7A16" w:rsidRDefault="003B7A16" w:rsidP="003B7A16">
            <w:pPr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A16" w:rsidRPr="003B7A16" w:rsidTr="003B7A16">
        <w:trPr>
          <w:trHeight w:val="104"/>
        </w:trPr>
        <w:tc>
          <w:tcPr>
            <w:tcW w:w="851" w:type="dxa"/>
            <w:vMerge/>
          </w:tcPr>
          <w:p w:rsidR="003B7A16" w:rsidRPr="003B7A16" w:rsidRDefault="003B7A16" w:rsidP="003B7A16">
            <w:pPr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sz w:val="24"/>
                <w:szCs w:val="24"/>
              </w:rPr>
              <w:t>1 200,0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sz w:val="24"/>
                <w:szCs w:val="24"/>
              </w:rPr>
              <w:t>1 200,0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551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701" w:type="dxa"/>
            <w:vMerge/>
            <w:vAlign w:val="center"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A16" w:rsidRPr="003B7A16" w:rsidTr="003B7A16">
        <w:trPr>
          <w:trHeight w:val="104"/>
        </w:trPr>
        <w:tc>
          <w:tcPr>
            <w:tcW w:w="851" w:type="dxa"/>
            <w:vMerge w:val="restart"/>
          </w:tcPr>
          <w:p w:rsidR="003B7A16" w:rsidRPr="003B7A16" w:rsidRDefault="003B7A16" w:rsidP="003B7A16">
            <w:pPr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1.2.1.3</w:t>
            </w:r>
          </w:p>
        </w:tc>
        <w:tc>
          <w:tcPr>
            <w:tcW w:w="3119" w:type="dxa"/>
            <w:vMerge w:val="restart"/>
            <w:vAlign w:val="center"/>
          </w:tcPr>
          <w:p w:rsidR="003B7A16" w:rsidRPr="003B7A16" w:rsidRDefault="003B7A16" w:rsidP="003B7A1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Обеспечение земельного участка микрорайона ж</w:t>
            </w: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 xml:space="preserve">лой застройки </w:t>
            </w:r>
            <w:proofErr w:type="spellStart"/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с.Архипо-Осиповка</w:t>
            </w:r>
            <w:proofErr w:type="spellEnd"/>
            <w:r w:rsidRPr="003B7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г.Геленджика</w:t>
            </w:r>
            <w:proofErr w:type="spellEnd"/>
            <w:r w:rsidRPr="003B7A16">
              <w:rPr>
                <w:rFonts w:ascii="Times New Roman" w:hAnsi="Times New Roman" w:cs="Times New Roman"/>
                <w:sz w:val="24"/>
                <w:szCs w:val="24"/>
              </w:rPr>
              <w:t xml:space="preserve">, район </w:t>
            </w:r>
            <w:proofErr w:type="spellStart"/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ул.Сосновая</w:t>
            </w:r>
            <w:proofErr w:type="spellEnd"/>
            <w:r w:rsidRPr="003B7A16">
              <w:rPr>
                <w:rFonts w:ascii="Times New Roman" w:hAnsi="Times New Roman" w:cs="Times New Roman"/>
                <w:sz w:val="24"/>
                <w:szCs w:val="24"/>
              </w:rPr>
              <w:t xml:space="preserve"> Щель, инженерной </w:t>
            </w:r>
            <w:proofErr w:type="spellStart"/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инфаструкт</w:t>
            </w: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рой</w:t>
            </w:r>
            <w:proofErr w:type="spellEnd"/>
            <w:r w:rsidRPr="003B7A16">
              <w:rPr>
                <w:rFonts w:ascii="Times New Roman" w:hAnsi="Times New Roman" w:cs="Times New Roman"/>
                <w:sz w:val="24"/>
                <w:szCs w:val="24"/>
              </w:rPr>
              <w:t xml:space="preserve"> (сети водоснабжения и канализации)</w:t>
            </w: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Cs/>
                <w:sz w:val="24"/>
                <w:szCs w:val="24"/>
              </w:rPr>
              <w:t>593,1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Cs/>
                <w:sz w:val="24"/>
                <w:szCs w:val="24"/>
              </w:rPr>
              <w:t>593,1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551" w:type="dxa"/>
            <w:vMerge w:val="restart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обеспеч</w:t>
            </w:r>
            <w:r w:rsidRPr="003B7A1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B7A16">
              <w:rPr>
                <w:rFonts w:ascii="Times New Roman" w:hAnsi="Times New Roman" w:cs="Times New Roman"/>
                <w:bCs/>
                <w:sz w:val="24"/>
                <w:szCs w:val="24"/>
              </w:rPr>
              <w:t>ваемых инженерной инфраструктурой (с</w:t>
            </w:r>
            <w:r w:rsidRPr="003B7A1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B7A16">
              <w:rPr>
                <w:rFonts w:ascii="Times New Roman" w:hAnsi="Times New Roman" w:cs="Times New Roman"/>
                <w:bCs/>
                <w:sz w:val="24"/>
                <w:szCs w:val="24"/>
              </w:rPr>
              <w:t>тями водоснабжения) земельных участков, находящихся в мун</w:t>
            </w:r>
            <w:r w:rsidRPr="003B7A1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B7A16">
              <w:rPr>
                <w:rFonts w:ascii="Times New Roman" w:hAnsi="Times New Roman" w:cs="Times New Roman"/>
                <w:bCs/>
                <w:sz w:val="24"/>
                <w:szCs w:val="24"/>
              </w:rPr>
              <w:t>ципальной собстве</w:t>
            </w:r>
            <w:r w:rsidRPr="003B7A16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3B7A16">
              <w:rPr>
                <w:rFonts w:ascii="Times New Roman" w:hAnsi="Times New Roman" w:cs="Times New Roman"/>
                <w:bCs/>
                <w:sz w:val="24"/>
                <w:szCs w:val="24"/>
              </w:rPr>
              <w:t>ности, предоставля</w:t>
            </w:r>
            <w:r w:rsidRPr="003B7A1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B7A16">
              <w:rPr>
                <w:rFonts w:ascii="Times New Roman" w:hAnsi="Times New Roman" w:cs="Times New Roman"/>
                <w:bCs/>
                <w:sz w:val="24"/>
                <w:szCs w:val="24"/>
              </w:rPr>
              <w:t>мых (предоставле</w:t>
            </w:r>
            <w:r w:rsidRPr="003B7A16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3B7A16">
              <w:rPr>
                <w:rFonts w:ascii="Times New Roman" w:hAnsi="Times New Roman" w:cs="Times New Roman"/>
                <w:bCs/>
                <w:sz w:val="24"/>
                <w:szCs w:val="24"/>
              </w:rPr>
              <w:t>ных) семьям, име</w:t>
            </w:r>
            <w:r w:rsidRPr="003B7A16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3B7A16">
              <w:rPr>
                <w:rFonts w:ascii="Times New Roman" w:hAnsi="Times New Roman" w:cs="Times New Roman"/>
                <w:bCs/>
                <w:sz w:val="24"/>
                <w:szCs w:val="24"/>
              </w:rPr>
              <w:t>щим трех и более д</w:t>
            </w:r>
            <w:r w:rsidRPr="003B7A1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B7A16">
              <w:rPr>
                <w:rFonts w:ascii="Times New Roman" w:hAnsi="Times New Roman" w:cs="Times New Roman"/>
                <w:bCs/>
                <w:sz w:val="24"/>
                <w:szCs w:val="24"/>
              </w:rPr>
              <w:t>тей, (шт.): 2020 год - 41</w:t>
            </w:r>
          </w:p>
        </w:tc>
        <w:tc>
          <w:tcPr>
            <w:tcW w:w="1701" w:type="dxa"/>
            <w:vMerge w:val="restart"/>
            <w:vAlign w:val="center"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</w:t>
            </w:r>
          </w:p>
        </w:tc>
      </w:tr>
      <w:tr w:rsidR="003B7A16" w:rsidRPr="003B7A16" w:rsidTr="003B7A16">
        <w:trPr>
          <w:trHeight w:val="104"/>
        </w:trPr>
        <w:tc>
          <w:tcPr>
            <w:tcW w:w="851" w:type="dxa"/>
            <w:vMerge/>
          </w:tcPr>
          <w:p w:rsidR="003B7A16" w:rsidRPr="003B7A16" w:rsidRDefault="003B7A16" w:rsidP="003B7A16">
            <w:pPr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A16" w:rsidRPr="003B7A16" w:rsidTr="003B7A16">
        <w:trPr>
          <w:trHeight w:val="104"/>
        </w:trPr>
        <w:tc>
          <w:tcPr>
            <w:tcW w:w="851" w:type="dxa"/>
            <w:vMerge/>
          </w:tcPr>
          <w:p w:rsidR="003B7A16" w:rsidRPr="003B7A16" w:rsidRDefault="003B7A16" w:rsidP="003B7A16">
            <w:pPr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A16" w:rsidRPr="003B7A16" w:rsidTr="003B7A16">
        <w:trPr>
          <w:trHeight w:val="104"/>
        </w:trPr>
        <w:tc>
          <w:tcPr>
            <w:tcW w:w="851" w:type="dxa"/>
            <w:vMerge/>
          </w:tcPr>
          <w:p w:rsidR="003B7A16" w:rsidRPr="003B7A16" w:rsidRDefault="003B7A16" w:rsidP="003B7A16">
            <w:pPr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A16" w:rsidRPr="003B7A16" w:rsidTr="003B7A16">
        <w:trPr>
          <w:trHeight w:val="104"/>
        </w:trPr>
        <w:tc>
          <w:tcPr>
            <w:tcW w:w="851" w:type="dxa"/>
            <w:vMerge/>
          </w:tcPr>
          <w:p w:rsidR="003B7A16" w:rsidRPr="003B7A16" w:rsidRDefault="003B7A16" w:rsidP="003B7A16">
            <w:pPr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A16" w:rsidRPr="003B7A16" w:rsidTr="003B7A16">
        <w:trPr>
          <w:trHeight w:val="104"/>
        </w:trPr>
        <w:tc>
          <w:tcPr>
            <w:tcW w:w="851" w:type="dxa"/>
            <w:vMerge/>
          </w:tcPr>
          <w:p w:rsidR="003B7A16" w:rsidRPr="003B7A16" w:rsidRDefault="003B7A16" w:rsidP="003B7A16">
            <w:pPr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A16" w:rsidRPr="003B7A16" w:rsidTr="003B7A16">
        <w:trPr>
          <w:trHeight w:val="104"/>
        </w:trPr>
        <w:tc>
          <w:tcPr>
            <w:tcW w:w="851" w:type="dxa"/>
            <w:vMerge/>
          </w:tcPr>
          <w:p w:rsidR="003B7A16" w:rsidRPr="003B7A16" w:rsidRDefault="003B7A16" w:rsidP="003B7A16">
            <w:pPr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sz w:val="24"/>
                <w:szCs w:val="24"/>
              </w:rPr>
              <w:t>593,1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sz w:val="24"/>
                <w:szCs w:val="24"/>
              </w:rPr>
              <w:t>593,1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551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A16" w:rsidRPr="003B7A16" w:rsidTr="003B7A16">
        <w:tc>
          <w:tcPr>
            <w:tcW w:w="851" w:type="dxa"/>
            <w:vMerge w:val="restart"/>
          </w:tcPr>
          <w:p w:rsidR="003B7A16" w:rsidRPr="003B7A16" w:rsidRDefault="003B7A16" w:rsidP="003B7A1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Pr="003B7A16" w:rsidRDefault="003B7A16" w:rsidP="003B7A1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Pr="003B7A16" w:rsidRDefault="003B7A16" w:rsidP="003B7A1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Pr="003B7A16" w:rsidRDefault="003B7A16" w:rsidP="003B7A1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hideMark/>
          </w:tcPr>
          <w:p w:rsidR="003B7A16" w:rsidRPr="003B7A16" w:rsidRDefault="003B7A16" w:rsidP="003B7A16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подпрограмме</w:t>
            </w:r>
          </w:p>
          <w:p w:rsidR="003B7A16" w:rsidRPr="003B7A16" w:rsidRDefault="003B7A16" w:rsidP="003B7A16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A16" w:rsidRPr="003B7A16" w:rsidRDefault="003B7A16" w:rsidP="003B7A1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16" w:rsidRPr="003B7A16" w:rsidRDefault="003B7A16" w:rsidP="003B7A1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sz w:val="24"/>
                <w:szCs w:val="24"/>
              </w:rPr>
              <w:t>22 094,7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sz w:val="24"/>
                <w:szCs w:val="24"/>
              </w:rPr>
              <w:t>1 444,0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sz w:val="24"/>
                <w:szCs w:val="24"/>
              </w:rPr>
              <w:t>4 076,8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sz w:val="24"/>
                <w:szCs w:val="24"/>
              </w:rPr>
              <w:t>6 573,9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sz w:val="24"/>
                <w:szCs w:val="24"/>
              </w:rPr>
              <w:t>10 000,0</w:t>
            </w:r>
          </w:p>
        </w:tc>
        <w:tc>
          <w:tcPr>
            <w:tcW w:w="2551" w:type="dxa"/>
            <w:vMerge w:val="restart"/>
          </w:tcPr>
          <w:p w:rsidR="003B7A16" w:rsidRPr="003B7A16" w:rsidRDefault="003B7A16" w:rsidP="003B7A1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B7A16" w:rsidRPr="003B7A16" w:rsidRDefault="003B7A16" w:rsidP="003B7A1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A16" w:rsidRPr="003B7A16" w:rsidTr="003B7A16">
        <w:tc>
          <w:tcPr>
            <w:tcW w:w="851" w:type="dxa"/>
            <w:vMerge/>
            <w:vAlign w:val="center"/>
            <w:hideMark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sz w:val="24"/>
                <w:szCs w:val="24"/>
              </w:rPr>
              <w:t>17 122,7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sz w:val="24"/>
                <w:szCs w:val="24"/>
              </w:rPr>
              <w:t>1 207,4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sz w:val="24"/>
                <w:szCs w:val="24"/>
              </w:rPr>
              <w:t>2 211,5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sz w:val="24"/>
                <w:szCs w:val="24"/>
              </w:rPr>
              <w:t>3 703,8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sz w:val="24"/>
                <w:szCs w:val="24"/>
              </w:rPr>
              <w:t>10 000,0</w:t>
            </w:r>
          </w:p>
        </w:tc>
        <w:tc>
          <w:tcPr>
            <w:tcW w:w="2551" w:type="dxa"/>
            <w:vMerge/>
          </w:tcPr>
          <w:p w:rsidR="003B7A16" w:rsidRPr="003B7A16" w:rsidRDefault="003B7A16" w:rsidP="003B7A1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7A16" w:rsidRPr="003B7A16" w:rsidRDefault="003B7A16" w:rsidP="003B7A1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A16" w:rsidRPr="003B7A16" w:rsidTr="003B7A16">
        <w:tc>
          <w:tcPr>
            <w:tcW w:w="851" w:type="dxa"/>
            <w:vMerge/>
            <w:vAlign w:val="center"/>
            <w:hideMark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sz w:val="24"/>
                <w:szCs w:val="24"/>
              </w:rPr>
              <w:t>16 549,0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sz w:val="24"/>
                <w:szCs w:val="24"/>
              </w:rPr>
              <w:t>1 110,1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sz w:val="24"/>
                <w:szCs w:val="24"/>
              </w:rPr>
              <w:t>2 033,4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sz w:val="24"/>
                <w:szCs w:val="24"/>
              </w:rPr>
              <w:t>3 405,5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sz w:val="24"/>
                <w:szCs w:val="24"/>
              </w:rPr>
              <w:t>10 000,0</w:t>
            </w:r>
          </w:p>
        </w:tc>
        <w:tc>
          <w:tcPr>
            <w:tcW w:w="2551" w:type="dxa"/>
            <w:vMerge/>
          </w:tcPr>
          <w:p w:rsidR="003B7A16" w:rsidRPr="003B7A16" w:rsidRDefault="003B7A16" w:rsidP="003B7A1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7A16" w:rsidRPr="003B7A16" w:rsidRDefault="003B7A16" w:rsidP="003B7A1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A16" w:rsidRPr="003B7A16" w:rsidTr="003B7A16">
        <w:tc>
          <w:tcPr>
            <w:tcW w:w="851" w:type="dxa"/>
            <w:vMerge/>
            <w:vAlign w:val="center"/>
            <w:hideMark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sz w:val="24"/>
                <w:szCs w:val="24"/>
              </w:rPr>
              <w:t>17 749,0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sz w:val="24"/>
                <w:szCs w:val="24"/>
              </w:rPr>
              <w:t>1 110,1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sz w:val="24"/>
                <w:szCs w:val="24"/>
              </w:rPr>
              <w:t>2 033,4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sz w:val="24"/>
                <w:szCs w:val="24"/>
              </w:rPr>
              <w:t>4 605,5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sz w:val="24"/>
                <w:szCs w:val="24"/>
              </w:rPr>
              <w:t>10 000,0</w:t>
            </w:r>
          </w:p>
        </w:tc>
        <w:tc>
          <w:tcPr>
            <w:tcW w:w="2551" w:type="dxa"/>
            <w:vMerge/>
          </w:tcPr>
          <w:p w:rsidR="003B7A16" w:rsidRPr="003B7A16" w:rsidRDefault="003B7A16" w:rsidP="003B7A1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7A16" w:rsidRPr="003B7A16" w:rsidRDefault="003B7A16" w:rsidP="003B7A1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A16" w:rsidRPr="003B7A16" w:rsidTr="003B7A16">
        <w:tc>
          <w:tcPr>
            <w:tcW w:w="851" w:type="dxa"/>
            <w:vMerge/>
            <w:vAlign w:val="center"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sz w:val="24"/>
                <w:szCs w:val="24"/>
              </w:rPr>
              <w:t>17 749,0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sz w:val="24"/>
                <w:szCs w:val="24"/>
              </w:rPr>
              <w:t>1 110,1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sz w:val="24"/>
                <w:szCs w:val="24"/>
              </w:rPr>
              <w:t>2 033,4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sz w:val="24"/>
                <w:szCs w:val="24"/>
              </w:rPr>
              <w:t>4 605,5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sz w:val="24"/>
                <w:szCs w:val="24"/>
              </w:rPr>
              <w:t>10 000,0</w:t>
            </w:r>
          </w:p>
        </w:tc>
        <w:tc>
          <w:tcPr>
            <w:tcW w:w="2551" w:type="dxa"/>
            <w:vMerge/>
          </w:tcPr>
          <w:p w:rsidR="003B7A16" w:rsidRPr="003B7A16" w:rsidRDefault="003B7A16" w:rsidP="003B7A1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7A16" w:rsidRPr="003B7A16" w:rsidRDefault="003B7A16" w:rsidP="003B7A1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A16" w:rsidRPr="003B7A16" w:rsidTr="003B7A16">
        <w:tc>
          <w:tcPr>
            <w:tcW w:w="851" w:type="dxa"/>
            <w:vMerge/>
            <w:vAlign w:val="center"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</w:tcPr>
          <w:p w:rsidR="003B7A16" w:rsidRPr="003B7A16" w:rsidRDefault="003B7A16" w:rsidP="003B7A1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7A16" w:rsidRPr="003B7A16" w:rsidRDefault="003B7A16" w:rsidP="003B7A1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A16" w:rsidRPr="003B7A16" w:rsidTr="003B7A16">
        <w:tc>
          <w:tcPr>
            <w:tcW w:w="851" w:type="dxa"/>
            <w:vMerge/>
            <w:vAlign w:val="center"/>
            <w:hideMark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sz w:val="24"/>
                <w:szCs w:val="24"/>
              </w:rPr>
              <w:t>91 264,4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sz w:val="24"/>
                <w:szCs w:val="24"/>
              </w:rPr>
              <w:t>5 981,7</w:t>
            </w:r>
          </w:p>
        </w:tc>
        <w:tc>
          <w:tcPr>
            <w:tcW w:w="1134" w:type="dxa"/>
          </w:tcPr>
          <w:p w:rsidR="003B7A16" w:rsidRPr="003B7A16" w:rsidRDefault="003B7A16" w:rsidP="003B7A16">
            <w:pPr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sz w:val="24"/>
                <w:szCs w:val="24"/>
              </w:rPr>
              <w:t>12 388,5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sz w:val="24"/>
                <w:szCs w:val="24"/>
              </w:rPr>
              <w:t>22 894,2</w:t>
            </w:r>
          </w:p>
        </w:tc>
        <w:tc>
          <w:tcPr>
            <w:tcW w:w="1276" w:type="dxa"/>
          </w:tcPr>
          <w:p w:rsidR="003B7A16" w:rsidRPr="003B7A16" w:rsidRDefault="003B7A16" w:rsidP="003B7A16">
            <w:pPr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sz w:val="24"/>
                <w:szCs w:val="24"/>
              </w:rPr>
              <w:t>50 000,0</w:t>
            </w:r>
          </w:p>
        </w:tc>
        <w:tc>
          <w:tcPr>
            <w:tcW w:w="2551" w:type="dxa"/>
            <w:vMerge/>
          </w:tcPr>
          <w:p w:rsidR="003B7A16" w:rsidRPr="003B7A16" w:rsidRDefault="003B7A16" w:rsidP="003B7A1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7A16" w:rsidRPr="003B7A16" w:rsidRDefault="003B7A16" w:rsidP="003B7A1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7A16" w:rsidRPr="003B7A16" w:rsidRDefault="003B7A16" w:rsidP="003B7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A16" w:rsidRDefault="003B7A16" w:rsidP="003B7A16">
      <w:pPr>
        <w:tabs>
          <w:tab w:val="left" w:pos="8175"/>
        </w:tabs>
        <w:spacing w:after="0" w:line="240" w:lineRule="auto"/>
        <w:ind w:left="-142"/>
        <w:rPr>
          <w:bCs/>
          <w:sz w:val="28"/>
          <w:szCs w:val="28"/>
        </w:rPr>
      </w:pPr>
    </w:p>
    <w:p w:rsidR="003B7A16" w:rsidRDefault="003B7A16" w:rsidP="003B7A16">
      <w:pPr>
        <w:tabs>
          <w:tab w:val="left" w:pos="8175"/>
        </w:tabs>
        <w:spacing w:after="0" w:line="240" w:lineRule="auto"/>
        <w:ind w:left="-142"/>
        <w:rPr>
          <w:bCs/>
          <w:sz w:val="28"/>
          <w:szCs w:val="28"/>
        </w:rPr>
      </w:pPr>
    </w:p>
    <w:p w:rsidR="003B7A16" w:rsidRDefault="003B7A16" w:rsidP="003B7A16">
      <w:pPr>
        <w:tabs>
          <w:tab w:val="left" w:pos="8175"/>
        </w:tabs>
        <w:spacing w:after="0" w:line="240" w:lineRule="auto"/>
        <w:ind w:left="-142"/>
        <w:rPr>
          <w:bCs/>
          <w:sz w:val="28"/>
          <w:szCs w:val="28"/>
        </w:rPr>
      </w:pPr>
    </w:p>
    <w:p w:rsidR="003B7A16" w:rsidRDefault="003B7A16" w:rsidP="003B7A16">
      <w:pPr>
        <w:tabs>
          <w:tab w:val="left" w:pos="8175"/>
        </w:tabs>
        <w:spacing w:after="0" w:line="240" w:lineRule="auto"/>
        <w:ind w:left="-142"/>
        <w:rPr>
          <w:bCs/>
          <w:sz w:val="28"/>
          <w:szCs w:val="28"/>
        </w:rPr>
      </w:pPr>
    </w:p>
    <w:p w:rsidR="003B7A16" w:rsidRDefault="003B7A16" w:rsidP="003B7A16">
      <w:pPr>
        <w:tabs>
          <w:tab w:val="left" w:pos="8175"/>
        </w:tabs>
        <w:spacing w:after="0" w:line="240" w:lineRule="auto"/>
        <w:ind w:left="-142"/>
        <w:rPr>
          <w:bCs/>
          <w:sz w:val="28"/>
          <w:szCs w:val="28"/>
        </w:rPr>
      </w:pPr>
    </w:p>
    <w:p w:rsidR="003B7A16" w:rsidRDefault="003B7A16" w:rsidP="003B7A16">
      <w:pPr>
        <w:tabs>
          <w:tab w:val="left" w:pos="8175"/>
        </w:tabs>
        <w:spacing w:after="0" w:line="240" w:lineRule="auto"/>
        <w:ind w:left="-142"/>
        <w:rPr>
          <w:bCs/>
          <w:sz w:val="28"/>
          <w:szCs w:val="28"/>
        </w:rPr>
      </w:pPr>
    </w:p>
    <w:p w:rsidR="003B7A16" w:rsidRDefault="003B7A16" w:rsidP="003B7A16">
      <w:pPr>
        <w:tabs>
          <w:tab w:val="left" w:pos="8175"/>
        </w:tabs>
        <w:spacing w:after="0" w:line="240" w:lineRule="auto"/>
        <w:ind w:left="-142"/>
        <w:rPr>
          <w:bCs/>
          <w:sz w:val="28"/>
          <w:szCs w:val="28"/>
        </w:rPr>
      </w:pPr>
    </w:p>
    <w:p w:rsidR="003B7A16" w:rsidRPr="00495BA6" w:rsidRDefault="003B7A16" w:rsidP="003B7A16">
      <w:pPr>
        <w:tabs>
          <w:tab w:val="left" w:pos="8175"/>
        </w:tabs>
        <w:spacing w:after="0" w:line="240" w:lineRule="auto"/>
        <w:ind w:left="-142"/>
        <w:rPr>
          <w:bCs/>
          <w:sz w:val="28"/>
          <w:szCs w:val="28"/>
        </w:rPr>
      </w:pPr>
    </w:p>
    <w:p w:rsidR="003B7A16" w:rsidRPr="00495BA6" w:rsidRDefault="003B7A16" w:rsidP="003B7A16">
      <w:pPr>
        <w:tabs>
          <w:tab w:val="left" w:pos="8175"/>
        </w:tabs>
        <w:spacing w:after="0" w:line="240" w:lineRule="auto"/>
        <w:ind w:left="-142"/>
        <w:rPr>
          <w:bCs/>
          <w:sz w:val="28"/>
          <w:szCs w:val="28"/>
        </w:rPr>
      </w:pPr>
    </w:p>
    <w:p w:rsidR="003B7A16" w:rsidRPr="0091250B" w:rsidRDefault="003B7A16" w:rsidP="003B7A16">
      <w:pPr>
        <w:tabs>
          <w:tab w:val="left" w:pos="8175"/>
        </w:tabs>
        <w:spacing w:after="0" w:line="240" w:lineRule="auto"/>
        <w:ind w:left="-142"/>
        <w:rPr>
          <w:bCs/>
          <w:sz w:val="28"/>
          <w:szCs w:val="28"/>
        </w:rPr>
      </w:pPr>
    </w:p>
    <w:p w:rsidR="003B7A16" w:rsidRDefault="003B7A16" w:rsidP="003B7A16">
      <w:pPr>
        <w:spacing w:after="0"/>
      </w:pPr>
    </w:p>
    <w:p w:rsidR="003B7A16" w:rsidRDefault="003B7A16" w:rsidP="003B7A16">
      <w:pPr>
        <w:tabs>
          <w:tab w:val="left" w:pos="8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3B7A16" w:rsidSect="003B7A16">
          <w:pgSz w:w="16838" w:h="11906" w:orient="landscape"/>
          <w:pgMar w:top="1701" w:right="1134" w:bottom="567" w:left="567" w:header="709" w:footer="709" w:gutter="0"/>
          <w:pgNumType w:start="19"/>
          <w:cols w:space="708"/>
          <w:titlePg/>
          <w:docGrid w:linePitch="360"/>
        </w:sectPr>
      </w:pPr>
    </w:p>
    <w:p w:rsidR="003B7A16" w:rsidRPr="003B7A16" w:rsidRDefault="003B7A16" w:rsidP="003B7A1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B7A16">
        <w:rPr>
          <w:rFonts w:ascii="Times New Roman" w:hAnsi="Times New Roman" w:cs="Times New Roman"/>
          <w:sz w:val="24"/>
          <w:szCs w:val="24"/>
        </w:rPr>
        <w:lastRenderedPageBreak/>
        <w:t>13. Строку 6 паспорта подпрограммы «Подготовка градостроительной и земл</w:t>
      </w:r>
      <w:r w:rsidRPr="003B7A16">
        <w:rPr>
          <w:rFonts w:ascii="Times New Roman" w:hAnsi="Times New Roman" w:cs="Times New Roman"/>
          <w:sz w:val="24"/>
          <w:szCs w:val="24"/>
        </w:rPr>
        <w:t>е</w:t>
      </w:r>
      <w:r w:rsidRPr="003B7A16">
        <w:rPr>
          <w:rFonts w:ascii="Times New Roman" w:hAnsi="Times New Roman" w:cs="Times New Roman"/>
          <w:sz w:val="24"/>
          <w:szCs w:val="24"/>
        </w:rPr>
        <w:t>устроительной документации на территории муниципального образования город-курорт Геленджик» на 2020-2025 годы Программы</w:t>
      </w:r>
      <w:r w:rsidRPr="003B7A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7A16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3B7A16" w:rsidRPr="003B7A16" w:rsidRDefault="003B7A16" w:rsidP="003B7A1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tbl>
      <w:tblPr>
        <w:tblStyle w:val="212"/>
        <w:tblW w:w="0" w:type="auto"/>
        <w:tblLook w:val="01E0" w:firstRow="1" w:lastRow="1" w:firstColumn="1" w:lastColumn="1" w:noHBand="0" w:noVBand="0"/>
      </w:tblPr>
      <w:tblGrid>
        <w:gridCol w:w="3227"/>
        <w:gridCol w:w="6237"/>
      </w:tblGrid>
      <w:tr w:rsidR="003B7A16" w:rsidRPr="003B7A16" w:rsidTr="003B7A16">
        <w:tc>
          <w:tcPr>
            <w:tcW w:w="3227" w:type="dxa"/>
          </w:tcPr>
          <w:p w:rsidR="003B7A16" w:rsidRPr="003B7A16" w:rsidRDefault="003B7A16" w:rsidP="003B7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3B7A16">
              <w:rPr>
                <w:sz w:val="24"/>
                <w:szCs w:val="24"/>
              </w:rPr>
              <w:t>«Перечень целевых показ</w:t>
            </w:r>
            <w:r w:rsidRPr="003B7A16">
              <w:rPr>
                <w:sz w:val="24"/>
                <w:szCs w:val="24"/>
              </w:rPr>
              <w:t>а</w:t>
            </w:r>
            <w:r w:rsidRPr="003B7A16">
              <w:rPr>
                <w:sz w:val="24"/>
                <w:szCs w:val="24"/>
              </w:rPr>
              <w:t>телей подпрограммы</w:t>
            </w:r>
          </w:p>
        </w:tc>
        <w:tc>
          <w:tcPr>
            <w:tcW w:w="6237" w:type="dxa"/>
          </w:tcPr>
          <w:p w:rsidR="003B7A16" w:rsidRPr="003B7A16" w:rsidRDefault="003B7A16" w:rsidP="003B7A16">
            <w:pPr>
              <w:rPr>
                <w:bCs/>
                <w:sz w:val="24"/>
                <w:szCs w:val="24"/>
              </w:rPr>
            </w:pPr>
            <w:r w:rsidRPr="003B7A16">
              <w:rPr>
                <w:bCs/>
                <w:sz w:val="24"/>
                <w:szCs w:val="24"/>
              </w:rPr>
              <w:t>количество разработанной документации по планировке территории муниципального образования город-курорт Геленджик (проект планировки и проект межевания те</w:t>
            </w:r>
            <w:r w:rsidRPr="003B7A16">
              <w:rPr>
                <w:bCs/>
                <w:sz w:val="24"/>
                <w:szCs w:val="24"/>
              </w:rPr>
              <w:t>р</w:t>
            </w:r>
            <w:r w:rsidRPr="003B7A16">
              <w:rPr>
                <w:bCs/>
                <w:sz w:val="24"/>
                <w:szCs w:val="24"/>
              </w:rPr>
              <w:t>ритории);</w:t>
            </w:r>
          </w:p>
          <w:p w:rsidR="003B7A16" w:rsidRPr="003B7A16" w:rsidRDefault="003B7A16" w:rsidP="003B7A16">
            <w:pPr>
              <w:rPr>
                <w:bCs/>
                <w:sz w:val="24"/>
                <w:szCs w:val="24"/>
              </w:rPr>
            </w:pPr>
            <w:r w:rsidRPr="003B7A16">
              <w:rPr>
                <w:bCs/>
                <w:sz w:val="24"/>
                <w:szCs w:val="24"/>
              </w:rPr>
              <w:t xml:space="preserve">количество </w:t>
            </w:r>
            <w:r w:rsidRPr="003B7A16">
              <w:rPr>
                <w:sz w:val="24"/>
                <w:szCs w:val="24"/>
              </w:rPr>
              <w:t xml:space="preserve">топографо-геодезических работ на земельных участках муниципального </w:t>
            </w:r>
            <w:r w:rsidRPr="003B7A16">
              <w:rPr>
                <w:bCs/>
                <w:sz w:val="24"/>
                <w:szCs w:val="24"/>
              </w:rPr>
              <w:t>образования город-курорт Г</w:t>
            </w:r>
            <w:r w:rsidRPr="003B7A16">
              <w:rPr>
                <w:bCs/>
                <w:sz w:val="24"/>
                <w:szCs w:val="24"/>
              </w:rPr>
              <w:t>е</w:t>
            </w:r>
            <w:r w:rsidRPr="003B7A16">
              <w:rPr>
                <w:bCs/>
                <w:sz w:val="24"/>
                <w:szCs w:val="24"/>
              </w:rPr>
              <w:t>ленджик;</w:t>
            </w:r>
          </w:p>
          <w:p w:rsidR="003B7A16" w:rsidRPr="003B7A16" w:rsidRDefault="003B7A16" w:rsidP="003B7A16">
            <w:pPr>
              <w:rPr>
                <w:bCs/>
                <w:sz w:val="24"/>
                <w:szCs w:val="24"/>
              </w:rPr>
            </w:pPr>
            <w:r w:rsidRPr="003B7A16">
              <w:rPr>
                <w:bCs/>
                <w:sz w:val="24"/>
                <w:szCs w:val="24"/>
              </w:rPr>
              <w:t>количество разработанных карт (планов) территории населенных пунктов муниципального образования город-курорт Геленджик;</w:t>
            </w:r>
          </w:p>
          <w:p w:rsidR="003B7A16" w:rsidRPr="003B7A16" w:rsidRDefault="003B7A16" w:rsidP="003B7A16">
            <w:pPr>
              <w:rPr>
                <w:bCs/>
                <w:sz w:val="24"/>
                <w:szCs w:val="24"/>
              </w:rPr>
            </w:pPr>
            <w:r w:rsidRPr="003B7A16">
              <w:rPr>
                <w:bCs/>
                <w:sz w:val="24"/>
                <w:szCs w:val="24"/>
              </w:rPr>
              <w:t>количество разработанных проектов внесения изменений в генеральный план муниципального образования город-курорт Геленджик - городского округа;</w:t>
            </w:r>
          </w:p>
          <w:p w:rsidR="003B7A16" w:rsidRPr="003B7A16" w:rsidRDefault="003B7A16" w:rsidP="003B7A16">
            <w:pPr>
              <w:rPr>
                <w:bCs/>
                <w:sz w:val="24"/>
                <w:szCs w:val="24"/>
              </w:rPr>
            </w:pPr>
            <w:r w:rsidRPr="003B7A16">
              <w:rPr>
                <w:bCs/>
                <w:sz w:val="24"/>
                <w:szCs w:val="24"/>
              </w:rPr>
              <w:t>цифровое описание и отображение объектов на картах г</w:t>
            </w:r>
            <w:r w:rsidRPr="003B7A16">
              <w:rPr>
                <w:bCs/>
                <w:sz w:val="24"/>
                <w:szCs w:val="24"/>
              </w:rPr>
              <w:t>е</w:t>
            </w:r>
            <w:r w:rsidRPr="003B7A16">
              <w:rPr>
                <w:bCs/>
                <w:sz w:val="24"/>
                <w:szCs w:val="24"/>
              </w:rPr>
              <w:t>нерального плана муниципального образования город-курорт Геленджик в соответствии с требованиями, утве</w:t>
            </w:r>
            <w:r w:rsidRPr="003B7A16">
              <w:rPr>
                <w:bCs/>
                <w:sz w:val="24"/>
                <w:szCs w:val="24"/>
              </w:rPr>
              <w:t>р</w:t>
            </w:r>
            <w:r w:rsidRPr="003B7A16">
              <w:rPr>
                <w:bCs/>
                <w:sz w:val="24"/>
                <w:szCs w:val="24"/>
              </w:rPr>
              <w:t>жденными приказом Министерства экономического ра</w:t>
            </w:r>
            <w:r w:rsidRPr="003B7A16">
              <w:rPr>
                <w:bCs/>
                <w:sz w:val="24"/>
                <w:szCs w:val="24"/>
              </w:rPr>
              <w:t>з</w:t>
            </w:r>
            <w:r w:rsidRPr="003B7A16">
              <w:rPr>
                <w:bCs/>
                <w:sz w:val="24"/>
                <w:szCs w:val="24"/>
              </w:rPr>
              <w:t>вития Российской Федерации от 9 января 2018 года №10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</w:t>
            </w:r>
            <w:r w:rsidRPr="003B7A16">
              <w:rPr>
                <w:bCs/>
                <w:sz w:val="24"/>
                <w:szCs w:val="24"/>
              </w:rPr>
              <w:t>е</w:t>
            </w:r>
            <w:r w:rsidRPr="003B7A16">
              <w:rPr>
                <w:bCs/>
                <w:sz w:val="24"/>
                <w:szCs w:val="24"/>
              </w:rPr>
              <w:t>ния, объектов местного значения и о признании утрати</w:t>
            </w:r>
            <w:r w:rsidRPr="003B7A16">
              <w:rPr>
                <w:bCs/>
                <w:sz w:val="24"/>
                <w:szCs w:val="24"/>
              </w:rPr>
              <w:t>в</w:t>
            </w:r>
            <w:r w:rsidRPr="003B7A16">
              <w:rPr>
                <w:bCs/>
                <w:sz w:val="24"/>
                <w:szCs w:val="24"/>
              </w:rPr>
              <w:t>шим силу приказа Минэкономразвития России от 7 д</w:t>
            </w:r>
            <w:r w:rsidRPr="003B7A16">
              <w:rPr>
                <w:bCs/>
                <w:sz w:val="24"/>
                <w:szCs w:val="24"/>
              </w:rPr>
              <w:t>е</w:t>
            </w:r>
            <w:r w:rsidRPr="003B7A16">
              <w:rPr>
                <w:bCs/>
                <w:sz w:val="24"/>
                <w:szCs w:val="24"/>
              </w:rPr>
              <w:t>кабря             2016 года № 793»;</w:t>
            </w:r>
          </w:p>
          <w:p w:rsidR="003B7A16" w:rsidRPr="003B7A16" w:rsidRDefault="003B7A16" w:rsidP="003B7A16">
            <w:pPr>
              <w:rPr>
                <w:sz w:val="24"/>
                <w:szCs w:val="24"/>
              </w:rPr>
            </w:pPr>
            <w:r w:rsidRPr="003B7A16">
              <w:rPr>
                <w:bCs/>
                <w:sz w:val="24"/>
                <w:szCs w:val="24"/>
              </w:rPr>
              <w:t>количество демонтируемых рекламных конструкций, установленных и (или) эксплуатируемых без разрешения на установку рекламных конструкций, на территории м</w:t>
            </w:r>
            <w:r w:rsidRPr="003B7A16">
              <w:rPr>
                <w:bCs/>
                <w:sz w:val="24"/>
                <w:szCs w:val="24"/>
              </w:rPr>
              <w:t>у</w:t>
            </w:r>
            <w:r w:rsidRPr="003B7A16">
              <w:rPr>
                <w:bCs/>
                <w:sz w:val="24"/>
                <w:szCs w:val="24"/>
              </w:rPr>
              <w:t>ниципального образования город-курорт Геленджик»</w:t>
            </w:r>
          </w:p>
        </w:tc>
      </w:tr>
    </w:tbl>
    <w:p w:rsidR="003B7A16" w:rsidRPr="003B7A16" w:rsidRDefault="003B7A16" w:rsidP="003B7A1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3B7A16" w:rsidRPr="003B7A16" w:rsidRDefault="003B7A16" w:rsidP="003B7A1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B7A16">
        <w:rPr>
          <w:rFonts w:ascii="Times New Roman" w:hAnsi="Times New Roman" w:cs="Times New Roman"/>
          <w:sz w:val="24"/>
          <w:szCs w:val="24"/>
        </w:rPr>
        <w:t xml:space="preserve">14. Строку 8 паспорта подпрограммы </w:t>
      </w:r>
      <w:bookmarkStart w:id="10" w:name="_Hlk42271828"/>
      <w:r w:rsidRPr="003B7A16">
        <w:rPr>
          <w:rFonts w:ascii="Times New Roman" w:hAnsi="Times New Roman" w:cs="Times New Roman"/>
          <w:sz w:val="24"/>
          <w:szCs w:val="24"/>
        </w:rPr>
        <w:t>«Подготовка градостроительной и земл</w:t>
      </w:r>
      <w:r w:rsidRPr="003B7A16">
        <w:rPr>
          <w:rFonts w:ascii="Times New Roman" w:hAnsi="Times New Roman" w:cs="Times New Roman"/>
          <w:sz w:val="24"/>
          <w:szCs w:val="24"/>
        </w:rPr>
        <w:t>е</w:t>
      </w:r>
      <w:r w:rsidRPr="003B7A16">
        <w:rPr>
          <w:rFonts w:ascii="Times New Roman" w:hAnsi="Times New Roman" w:cs="Times New Roman"/>
          <w:sz w:val="24"/>
          <w:szCs w:val="24"/>
        </w:rPr>
        <w:t>устроительной документации на территории муниципального образования город-курорт Геленджик» на 2020-2025 годы Программы</w:t>
      </w:r>
      <w:r w:rsidRPr="003B7A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10"/>
      <w:r w:rsidRPr="003B7A16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Style w:val="2"/>
        <w:tblW w:w="0" w:type="auto"/>
        <w:tblLook w:val="01E0" w:firstRow="1" w:lastRow="1" w:firstColumn="1" w:lastColumn="1" w:noHBand="0" w:noVBand="0"/>
      </w:tblPr>
      <w:tblGrid>
        <w:gridCol w:w="3227"/>
        <w:gridCol w:w="6237"/>
      </w:tblGrid>
      <w:tr w:rsidR="003B7A16" w:rsidRPr="003B7A16" w:rsidTr="003B7A16">
        <w:tc>
          <w:tcPr>
            <w:tcW w:w="3227" w:type="dxa"/>
          </w:tcPr>
          <w:p w:rsidR="003B7A16" w:rsidRPr="003B7A16" w:rsidRDefault="003B7A16" w:rsidP="003B7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3B7A16">
              <w:rPr>
                <w:sz w:val="24"/>
                <w:szCs w:val="24"/>
              </w:rPr>
              <w:t>«Объемы и источники ф</w:t>
            </w:r>
            <w:r w:rsidRPr="003B7A16">
              <w:rPr>
                <w:sz w:val="24"/>
                <w:szCs w:val="24"/>
              </w:rPr>
              <w:t>и</w:t>
            </w:r>
            <w:r w:rsidRPr="003B7A16">
              <w:rPr>
                <w:sz w:val="24"/>
                <w:szCs w:val="24"/>
              </w:rPr>
              <w:t>нансирования подпрогра</w:t>
            </w:r>
            <w:r w:rsidRPr="003B7A16">
              <w:rPr>
                <w:sz w:val="24"/>
                <w:szCs w:val="24"/>
              </w:rPr>
              <w:t>м</w:t>
            </w:r>
            <w:r w:rsidRPr="003B7A16">
              <w:rPr>
                <w:sz w:val="24"/>
                <w:szCs w:val="24"/>
              </w:rPr>
              <w:t>мы, в том числе на финанс</w:t>
            </w:r>
            <w:r w:rsidRPr="003B7A16">
              <w:rPr>
                <w:sz w:val="24"/>
                <w:szCs w:val="24"/>
              </w:rPr>
              <w:t>о</w:t>
            </w:r>
            <w:r w:rsidRPr="003B7A16">
              <w:rPr>
                <w:sz w:val="24"/>
                <w:szCs w:val="24"/>
              </w:rPr>
              <w:t>вое обеспечение проектов</w:t>
            </w:r>
          </w:p>
        </w:tc>
        <w:tc>
          <w:tcPr>
            <w:tcW w:w="6237" w:type="dxa"/>
          </w:tcPr>
          <w:p w:rsidR="003B7A16" w:rsidRPr="003B7A16" w:rsidRDefault="003B7A16" w:rsidP="003B7A16">
            <w:pPr>
              <w:rPr>
                <w:sz w:val="24"/>
                <w:szCs w:val="24"/>
              </w:rPr>
            </w:pPr>
            <w:r w:rsidRPr="003B7A16">
              <w:rPr>
                <w:sz w:val="24"/>
                <w:szCs w:val="24"/>
              </w:rPr>
              <w:t>общий объем финансирования подпрограммы составляет 250 851,7 тыс. рублей, из них средства бюджета муниц</w:t>
            </w:r>
            <w:r w:rsidRPr="003B7A16">
              <w:rPr>
                <w:sz w:val="24"/>
                <w:szCs w:val="24"/>
              </w:rPr>
              <w:t>и</w:t>
            </w:r>
            <w:r w:rsidRPr="003B7A16">
              <w:rPr>
                <w:sz w:val="24"/>
                <w:szCs w:val="24"/>
              </w:rPr>
              <w:t>пального образова</w:t>
            </w:r>
            <w:r w:rsidRPr="003B7A16">
              <w:rPr>
                <w:sz w:val="24"/>
                <w:szCs w:val="24"/>
              </w:rPr>
              <w:softHyphen/>
              <w:t>ния город-курорт Геленджик (далее – местный бюджет) – 250 851,7 тыс. рублей, в том числе по годам:</w:t>
            </w:r>
          </w:p>
          <w:p w:rsidR="003B7A16" w:rsidRPr="003B7A16" w:rsidRDefault="003B7A16" w:rsidP="003B7A16">
            <w:pPr>
              <w:rPr>
                <w:sz w:val="24"/>
                <w:szCs w:val="24"/>
              </w:rPr>
            </w:pPr>
            <w:r w:rsidRPr="003B7A16">
              <w:rPr>
                <w:sz w:val="24"/>
                <w:szCs w:val="24"/>
              </w:rPr>
              <w:t>2020 год – 33 387,2 тыс. рублей;</w:t>
            </w:r>
          </w:p>
          <w:p w:rsidR="003B7A16" w:rsidRPr="003B7A16" w:rsidRDefault="003B7A16" w:rsidP="003B7A16">
            <w:pPr>
              <w:rPr>
                <w:sz w:val="24"/>
                <w:szCs w:val="24"/>
              </w:rPr>
            </w:pPr>
            <w:r w:rsidRPr="003B7A16">
              <w:rPr>
                <w:sz w:val="24"/>
                <w:szCs w:val="24"/>
              </w:rPr>
              <w:t>2021 год – 119 514,4 тыс. рублей;</w:t>
            </w:r>
          </w:p>
          <w:p w:rsidR="003B7A16" w:rsidRPr="003B7A16" w:rsidRDefault="003B7A16" w:rsidP="003B7A16">
            <w:pPr>
              <w:rPr>
                <w:sz w:val="24"/>
                <w:szCs w:val="24"/>
              </w:rPr>
            </w:pPr>
            <w:r w:rsidRPr="003B7A16">
              <w:rPr>
                <w:sz w:val="24"/>
                <w:szCs w:val="24"/>
              </w:rPr>
              <w:t>2022 год – 20 855,4 тыс. рублей;</w:t>
            </w:r>
          </w:p>
          <w:p w:rsidR="003B7A16" w:rsidRPr="003B7A16" w:rsidRDefault="003B7A16" w:rsidP="003B7A16">
            <w:pPr>
              <w:rPr>
                <w:sz w:val="24"/>
                <w:szCs w:val="24"/>
              </w:rPr>
            </w:pPr>
            <w:r w:rsidRPr="003B7A16">
              <w:rPr>
                <w:sz w:val="24"/>
                <w:szCs w:val="24"/>
              </w:rPr>
              <w:t>2023 год – 27 503,9 тыс. рублей;</w:t>
            </w:r>
          </w:p>
          <w:p w:rsidR="003B7A16" w:rsidRPr="003B7A16" w:rsidRDefault="003B7A16" w:rsidP="003B7A16">
            <w:pPr>
              <w:rPr>
                <w:sz w:val="24"/>
                <w:szCs w:val="24"/>
              </w:rPr>
            </w:pPr>
            <w:r w:rsidRPr="003B7A16">
              <w:rPr>
                <w:sz w:val="24"/>
                <w:szCs w:val="24"/>
              </w:rPr>
              <w:t>2024 год – 23 535,4 тыс. рублей;</w:t>
            </w:r>
          </w:p>
          <w:p w:rsidR="003B7A16" w:rsidRPr="003B7A16" w:rsidRDefault="003B7A16" w:rsidP="003B7A16">
            <w:pPr>
              <w:rPr>
                <w:sz w:val="24"/>
                <w:szCs w:val="24"/>
              </w:rPr>
            </w:pPr>
            <w:r w:rsidRPr="003B7A16">
              <w:rPr>
                <w:sz w:val="24"/>
                <w:szCs w:val="24"/>
              </w:rPr>
              <w:t>2025 год – 26 055,4 тыс. рублей»</w:t>
            </w:r>
          </w:p>
        </w:tc>
      </w:tr>
    </w:tbl>
    <w:p w:rsidR="003B7A16" w:rsidRPr="003B7A16" w:rsidRDefault="003B7A16" w:rsidP="003B7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A16" w:rsidRPr="003B7A16" w:rsidRDefault="003B7A16" w:rsidP="003B7A1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B7A16">
        <w:rPr>
          <w:rFonts w:ascii="Times New Roman" w:eastAsia="Calibri" w:hAnsi="Times New Roman" w:cs="Times New Roman"/>
          <w:sz w:val="24"/>
          <w:szCs w:val="24"/>
        </w:rPr>
        <w:t xml:space="preserve">15. Таблицу №1 раздела 3 подпрограммы </w:t>
      </w:r>
      <w:r w:rsidRPr="003B7A16">
        <w:rPr>
          <w:rFonts w:ascii="Times New Roman" w:hAnsi="Times New Roman" w:cs="Times New Roman"/>
          <w:sz w:val="24"/>
          <w:szCs w:val="24"/>
        </w:rPr>
        <w:t>«Подготовка градостроительной и земл</w:t>
      </w:r>
      <w:r w:rsidRPr="003B7A16">
        <w:rPr>
          <w:rFonts w:ascii="Times New Roman" w:hAnsi="Times New Roman" w:cs="Times New Roman"/>
          <w:sz w:val="24"/>
          <w:szCs w:val="24"/>
        </w:rPr>
        <w:t>е</w:t>
      </w:r>
      <w:r w:rsidRPr="003B7A16">
        <w:rPr>
          <w:rFonts w:ascii="Times New Roman" w:hAnsi="Times New Roman" w:cs="Times New Roman"/>
          <w:sz w:val="24"/>
          <w:szCs w:val="24"/>
        </w:rPr>
        <w:t>устроительной документации на территории муниципального образования город-курорт Геленджик» на 2020-2025 годы Программы</w:t>
      </w:r>
      <w:r w:rsidRPr="003B7A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7A16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3B7A16" w:rsidRPr="003B7A16" w:rsidRDefault="003B7A16" w:rsidP="003B7A16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B7A16" w:rsidRPr="003B7A16" w:rsidRDefault="003B7A16" w:rsidP="003B7A16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B7A16">
        <w:rPr>
          <w:rFonts w:ascii="Times New Roman" w:hAnsi="Times New Roman" w:cs="Times New Roman"/>
          <w:sz w:val="24"/>
          <w:szCs w:val="24"/>
        </w:rPr>
        <w:lastRenderedPageBreak/>
        <w:t>«Таблица №1</w:t>
      </w:r>
    </w:p>
    <w:p w:rsidR="003B7A16" w:rsidRPr="003B7A16" w:rsidRDefault="003B7A16" w:rsidP="003B7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3B7A16" w:rsidRPr="003B7A16" w:rsidRDefault="003B7A16" w:rsidP="003B7A16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7A16">
        <w:rPr>
          <w:rFonts w:ascii="Times New Roman" w:eastAsia="Calibri" w:hAnsi="Times New Roman" w:cs="Times New Roman"/>
          <w:sz w:val="24"/>
          <w:szCs w:val="24"/>
        </w:rPr>
        <w:t>Обоснование ресурсного обеспечения подпрограммы</w:t>
      </w:r>
    </w:p>
    <w:p w:rsidR="003B7A16" w:rsidRPr="003B7A16" w:rsidRDefault="003B7A16" w:rsidP="003B7A1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417"/>
        <w:gridCol w:w="1418"/>
        <w:gridCol w:w="1417"/>
        <w:gridCol w:w="1418"/>
      </w:tblGrid>
      <w:tr w:rsidR="003B7A16" w:rsidRPr="003B7A16" w:rsidTr="003B7A16">
        <w:trPr>
          <w:trHeight w:val="342"/>
        </w:trPr>
        <w:tc>
          <w:tcPr>
            <w:tcW w:w="2376" w:type="dxa"/>
            <w:vMerge w:val="restart"/>
            <w:vAlign w:val="center"/>
          </w:tcPr>
          <w:p w:rsidR="003B7A16" w:rsidRPr="003B7A16" w:rsidRDefault="003B7A16" w:rsidP="003B7A16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7A16">
              <w:rPr>
                <w:rFonts w:ascii="Times New Roman" w:eastAsia="Calibri" w:hAnsi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230" w:type="dxa"/>
            <w:gridSpan w:val="5"/>
            <w:vAlign w:val="center"/>
          </w:tcPr>
          <w:p w:rsidR="003B7A16" w:rsidRPr="003B7A16" w:rsidRDefault="003B7A16" w:rsidP="003B7A1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7A16">
              <w:rPr>
                <w:rFonts w:ascii="Times New Roman" w:eastAsia="Calibri" w:hAnsi="Times New Roman"/>
                <w:sz w:val="24"/>
                <w:szCs w:val="24"/>
              </w:rPr>
              <w:t>Объем финансирования, тыс. рублей</w:t>
            </w:r>
          </w:p>
        </w:tc>
      </w:tr>
      <w:tr w:rsidR="003B7A16" w:rsidRPr="003B7A16" w:rsidTr="003B7A16">
        <w:tc>
          <w:tcPr>
            <w:tcW w:w="2376" w:type="dxa"/>
            <w:vMerge/>
            <w:vAlign w:val="center"/>
          </w:tcPr>
          <w:p w:rsidR="003B7A16" w:rsidRPr="003B7A16" w:rsidRDefault="003B7A16" w:rsidP="003B7A16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B7A16" w:rsidRPr="003B7A16" w:rsidRDefault="003B7A16" w:rsidP="003B7A16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7A16">
              <w:rPr>
                <w:rFonts w:ascii="Times New Roman" w:eastAsia="Calibri" w:hAnsi="Times New Roman"/>
                <w:sz w:val="24"/>
                <w:szCs w:val="24"/>
              </w:rPr>
              <w:t>всего</w:t>
            </w:r>
          </w:p>
        </w:tc>
        <w:tc>
          <w:tcPr>
            <w:tcW w:w="5670" w:type="dxa"/>
            <w:gridSpan w:val="4"/>
            <w:vAlign w:val="center"/>
          </w:tcPr>
          <w:p w:rsidR="003B7A16" w:rsidRPr="003B7A16" w:rsidRDefault="003B7A16" w:rsidP="003B7A1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7A16">
              <w:rPr>
                <w:rFonts w:ascii="Times New Roman" w:eastAsia="Calibri" w:hAnsi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3B7A16" w:rsidRPr="003B7A16" w:rsidTr="003B7A16">
        <w:tc>
          <w:tcPr>
            <w:tcW w:w="2376" w:type="dxa"/>
            <w:vMerge/>
            <w:vAlign w:val="center"/>
          </w:tcPr>
          <w:p w:rsidR="003B7A16" w:rsidRPr="003B7A16" w:rsidRDefault="003B7A16" w:rsidP="003B7A16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3B7A16" w:rsidRPr="003B7A16" w:rsidRDefault="003B7A16" w:rsidP="003B7A16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B7A16" w:rsidRPr="003B7A16" w:rsidRDefault="003B7A16" w:rsidP="003B7A16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7A16">
              <w:rPr>
                <w:rFonts w:ascii="Times New Roman" w:eastAsia="Calibri" w:hAnsi="Times New Roman"/>
                <w:sz w:val="24"/>
                <w:szCs w:val="24"/>
              </w:rPr>
              <w:t>федераль</w:t>
            </w:r>
            <w:r w:rsidRPr="003B7A16">
              <w:rPr>
                <w:rFonts w:ascii="Times New Roman" w:eastAsia="Calibri" w:hAnsi="Times New Roman"/>
                <w:sz w:val="24"/>
                <w:szCs w:val="24"/>
              </w:rPr>
              <w:softHyphen/>
              <w:t>ный бю</w:t>
            </w:r>
            <w:r w:rsidRPr="003B7A16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3B7A16">
              <w:rPr>
                <w:rFonts w:ascii="Times New Roman" w:eastAsia="Calibri" w:hAnsi="Times New Roman"/>
                <w:sz w:val="24"/>
                <w:szCs w:val="24"/>
              </w:rPr>
              <w:t>жет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7A16">
              <w:rPr>
                <w:rFonts w:ascii="Times New Roman" w:eastAsia="Calibri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:rsidR="003B7A16" w:rsidRPr="003B7A16" w:rsidRDefault="003B7A16" w:rsidP="003B7A16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7A16">
              <w:rPr>
                <w:rFonts w:ascii="Times New Roman" w:eastAsia="Calibri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 w:rsidRPr="003B7A16">
              <w:rPr>
                <w:rFonts w:ascii="Times New Roman" w:eastAsia="Calibri" w:hAnsi="Times New Roman"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3B7A16">
              <w:rPr>
                <w:rFonts w:ascii="Times New Roman" w:eastAsia="Calibri" w:hAnsi="Times New Roman"/>
                <w:sz w:val="24"/>
                <w:szCs w:val="24"/>
              </w:rPr>
              <w:t xml:space="preserve"> и</w:t>
            </w:r>
            <w:r w:rsidRPr="003B7A16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Pr="003B7A16">
              <w:rPr>
                <w:rFonts w:ascii="Times New Roman" w:eastAsia="Calibri" w:hAnsi="Times New Roman"/>
                <w:sz w:val="24"/>
                <w:szCs w:val="24"/>
              </w:rPr>
              <w:t>точники</w:t>
            </w:r>
          </w:p>
        </w:tc>
      </w:tr>
    </w:tbl>
    <w:p w:rsidR="003B7A16" w:rsidRPr="003B7A16" w:rsidRDefault="003B7A16" w:rsidP="003B7A16">
      <w:pPr>
        <w:spacing w:after="0" w:line="17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9606" w:type="dxa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417"/>
        <w:gridCol w:w="1418"/>
        <w:gridCol w:w="1417"/>
        <w:gridCol w:w="1418"/>
      </w:tblGrid>
      <w:tr w:rsidR="003B7A16" w:rsidRPr="003B7A16" w:rsidTr="003B7A16">
        <w:tc>
          <w:tcPr>
            <w:tcW w:w="2376" w:type="dxa"/>
          </w:tcPr>
          <w:p w:rsidR="003B7A16" w:rsidRPr="003B7A16" w:rsidRDefault="003B7A16" w:rsidP="003B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A1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60" w:type="dxa"/>
            <w:vAlign w:val="center"/>
          </w:tcPr>
          <w:p w:rsidR="003B7A16" w:rsidRPr="003B7A16" w:rsidRDefault="003B7A16" w:rsidP="003B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A16">
              <w:rPr>
                <w:rFonts w:ascii="Times New Roman" w:hAnsi="Times New Roman"/>
                <w:sz w:val="24"/>
                <w:szCs w:val="24"/>
              </w:rPr>
              <w:t>33 387,2</w:t>
            </w:r>
          </w:p>
        </w:tc>
        <w:tc>
          <w:tcPr>
            <w:tcW w:w="1417" w:type="dxa"/>
            <w:vAlign w:val="center"/>
          </w:tcPr>
          <w:p w:rsidR="003B7A16" w:rsidRPr="003B7A16" w:rsidRDefault="003B7A16" w:rsidP="003B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A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A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3B7A16" w:rsidRPr="003B7A16" w:rsidRDefault="003B7A16" w:rsidP="003B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A16">
              <w:rPr>
                <w:rFonts w:ascii="Times New Roman" w:hAnsi="Times New Roman"/>
                <w:sz w:val="24"/>
                <w:szCs w:val="24"/>
              </w:rPr>
              <w:t>33 387,2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A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B7A16" w:rsidRPr="003B7A16" w:rsidTr="003B7A16">
        <w:tc>
          <w:tcPr>
            <w:tcW w:w="2376" w:type="dxa"/>
          </w:tcPr>
          <w:p w:rsidR="003B7A16" w:rsidRPr="003B7A16" w:rsidRDefault="003B7A16" w:rsidP="003B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A1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60" w:type="dxa"/>
            <w:vAlign w:val="center"/>
          </w:tcPr>
          <w:p w:rsidR="003B7A16" w:rsidRPr="003B7A16" w:rsidRDefault="003B7A16" w:rsidP="003B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A16">
              <w:rPr>
                <w:rFonts w:ascii="Times New Roman" w:hAnsi="Times New Roman"/>
                <w:sz w:val="24"/>
                <w:szCs w:val="24"/>
              </w:rPr>
              <w:t>119 514,4</w:t>
            </w:r>
          </w:p>
        </w:tc>
        <w:tc>
          <w:tcPr>
            <w:tcW w:w="1417" w:type="dxa"/>
            <w:vAlign w:val="center"/>
          </w:tcPr>
          <w:p w:rsidR="003B7A16" w:rsidRPr="003B7A16" w:rsidRDefault="003B7A16" w:rsidP="003B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A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A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3B7A16" w:rsidRPr="003B7A16" w:rsidRDefault="003B7A16" w:rsidP="003B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A16">
              <w:rPr>
                <w:rFonts w:ascii="Times New Roman" w:hAnsi="Times New Roman"/>
                <w:sz w:val="24"/>
                <w:szCs w:val="24"/>
              </w:rPr>
              <w:t>119 514,4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A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B7A16" w:rsidRPr="003B7A16" w:rsidTr="003B7A16">
        <w:tc>
          <w:tcPr>
            <w:tcW w:w="2376" w:type="dxa"/>
          </w:tcPr>
          <w:p w:rsidR="003B7A16" w:rsidRPr="003B7A16" w:rsidRDefault="003B7A16" w:rsidP="003B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A16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  <w:vAlign w:val="center"/>
          </w:tcPr>
          <w:p w:rsidR="003B7A16" w:rsidRPr="003B7A16" w:rsidRDefault="003B7A16" w:rsidP="003B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A16">
              <w:rPr>
                <w:rFonts w:ascii="Times New Roman" w:hAnsi="Times New Roman"/>
                <w:sz w:val="24"/>
                <w:szCs w:val="24"/>
              </w:rPr>
              <w:t>20 855,4</w:t>
            </w:r>
          </w:p>
        </w:tc>
        <w:tc>
          <w:tcPr>
            <w:tcW w:w="1417" w:type="dxa"/>
            <w:vAlign w:val="center"/>
          </w:tcPr>
          <w:p w:rsidR="003B7A16" w:rsidRPr="003B7A16" w:rsidRDefault="003B7A16" w:rsidP="003B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A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A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3B7A16" w:rsidRPr="003B7A16" w:rsidRDefault="003B7A16" w:rsidP="003B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A16">
              <w:rPr>
                <w:rFonts w:ascii="Times New Roman" w:hAnsi="Times New Roman"/>
                <w:sz w:val="24"/>
                <w:szCs w:val="24"/>
              </w:rPr>
              <w:t>20 855,4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A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B7A16" w:rsidRPr="003B7A16" w:rsidTr="003B7A16">
        <w:tc>
          <w:tcPr>
            <w:tcW w:w="2376" w:type="dxa"/>
          </w:tcPr>
          <w:p w:rsidR="003B7A16" w:rsidRPr="003B7A16" w:rsidRDefault="003B7A16" w:rsidP="003B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A16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560" w:type="dxa"/>
            <w:vAlign w:val="center"/>
          </w:tcPr>
          <w:p w:rsidR="003B7A16" w:rsidRPr="003B7A16" w:rsidRDefault="003B7A16" w:rsidP="003B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A16">
              <w:rPr>
                <w:rFonts w:ascii="Times New Roman" w:hAnsi="Times New Roman"/>
                <w:sz w:val="24"/>
                <w:szCs w:val="24"/>
              </w:rPr>
              <w:t>27 503,9</w:t>
            </w:r>
          </w:p>
        </w:tc>
        <w:tc>
          <w:tcPr>
            <w:tcW w:w="1417" w:type="dxa"/>
            <w:vAlign w:val="center"/>
          </w:tcPr>
          <w:p w:rsidR="003B7A16" w:rsidRPr="003B7A16" w:rsidRDefault="003B7A16" w:rsidP="003B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A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A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3B7A16" w:rsidRPr="003B7A16" w:rsidRDefault="003B7A16" w:rsidP="003B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A16">
              <w:rPr>
                <w:rFonts w:ascii="Times New Roman" w:hAnsi="Times New Roman"/>
                <w:sz w:val="24"/>
                <w:szCs w:val="24"/>
              </w:rPr>
              <w:t>27 503,9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A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B7A16" w:rsidRPr="003B7A16" w:rsidTr="003B7A16">
        <w:tc>
          <w:tcPr>
            <w:tcW w:w="2376" w:type="dxa"/>
          </w:tcPr>
          <w:p w:rsidR="003B7A16" w:rsidRPr="003B7A16" w:rsidRDefault="003B7A16" w:rsidP="003B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A1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560" w:type="dxa"/>
            <w:vAlign w:val="center"/>
          </w:tcPr>
          <w:p w:rsidR="003B7A16" w:rsidRPr="003B7A16" w:rsidRDefault="003B7A16" w:rsidP="003B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A16">
              <w:rPr>
                <w:rFonts w:ascii="Times New Roman" w:hAnsi="Times New Roman"/>
                <w:sz w:val="24"/>
                <w:szCs w:val="24"/>
              </w:rPr>
              <w:t>23 535,4</w:t>
            </w:r>
          </w:p>
        </w:tc>
        <w:tc>
          <w:tcPr>
            <w:tcW w:w="1417" w:type="dxa"/>
            <w:vAlign w:val="center"/>
          </w:tcPr>
          <w:p w:rsidR="003B7A16" w:rsidRPr="003B7A16" w:rsidRDefault="003B7A16" w:rsidP="003B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A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A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3B7A16" w:rsidRPr="003B7A16" w:rsidRDefault="003B7A16" w:rsidP="003B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A16">
              <w:rPr>
                <w:rFonts w:ascii="Times New Roman" w:hAnsi="Times New Roman"/>
                <w:sz w:val="24"/>
                <w:szCs w:val="24"/>
              </w:rPr>
              <w:t>23 535,4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A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B7A16" w:rsidRPr="003B7A16" w:rsidTr="003B7A16">
        <w:trPr>
          <w:trHeight w:val="200"/>
        </w:trPr>
        <w:tc>
          <w:tcPr>
            <w:tcW w:w="2376" w:type="dxa"/>
          </w:tcPr>
          <w:p w:rsidR="003B7A16" w:rsidRPr="003B7A16" w:rsidRDefault="003B7A16" w:rsidP="003B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A16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560" w:type="dxa"/>
            <w:vAlign w:val="center"/>
          </w:tcPr>
          <w:p w:rsidR="003B7A16" w:rsidRPr="003B7A16" w:rsidRDefault="003B7A16" w:rsidP="003B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A16">
              <w:rPr>
                <w:rFonts w:ascii="Times New Roman" w:hAnsi="Times New Roman"/>
                <w:sz w:val="24"/>
                <w:szCs w:val="24"/>
              </w:rPr>
              <w:t>26 055,4</w:t>
            </w:r>
          </w:p>
        </w:tc>
        <w:tc>
          <w:tcPr>
            <w:tcW w:w="1417" w:type="dxa"/>
            <w:vAlign w:val="center"/>
          </w:tcPr>
          <w:p w:rsidR="003B7A16" w:rsidRPr="003B7A16" w:rsidRDefault="003B7A16" w:rsidP="003B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A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A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3B7A16" w:rsidRPr="003B7A16" w:rsidRDefault="003B7A16" w:rsidP="003B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A16">
              <w:rPr>
                <w:rFonts w:ascii="Times New Roman" w:hAnsi="Times New Roman"/>
                <w:sz w:val="24"/>
                <w:szCs w:val="24"/>
              </w:rPr>
              <w:t>26 055,4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A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B7A16" w:rsidRPr="003B7A16" w:rsidTr="003B7A16">
        <w:tc>
          <w:tcPr>
            <w:tcW w:w="2376" w:type="dxa"/>
            <w:vAlign w:val="center"/>
          </w:tcPr>
          <w:p w:rsidR="003B7A16" w:rsidRPr="003B7A16" w:rsidRDefault="003B7A16" w:rsidP="003B7A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A16">
              <w:rPr>
                <w:rFonts w:ascii="Times New Roman" w:hAnsi="Times New Roman"/>
                <w:b/>
                <w:sz w:val="24"/>
                <w:szCs w:val="24"/>
              </w:rPr>
              <w:t>Всего по подпр</w:t>
            </w:r>
            <w:r w:rsidRPr="003B7A1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B7A16">
              <w:rPr>
                <w:rFonts w:ascii="Times New Roman" w:hAnsi="Times New Roman"/>
                <w:b/>
                <w:sz w:val="24"/>
                <w:szCs w:val="24"/>
              </w:rPr>
              <w:t>грамме</w:t>
            </w:r>
          </w:p>
        </w:tc>
        <w:tc>
          <w:tcPr>
            <w:tcW w:w="1560" w:type="dxa"/>
            <w:vAlign w:val="center"/>
          </w:tcPr>
          <w:p w:rsidR="003B7A16" w:rsidRPr="003B7A16" w:rsidRDefault="003B7A16" w:rsidP="003B7A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A16">
              <w:rPr>
                <w:rFonts w:ascii="Times New Roman" w:hAnsi="Times New Roman"/>
                <w:b/>
                <w:sz w:val="24"/>
                <w:szCs w:val="24"/>
              </w:rPr>
              <w:t>250 851,7</w:t>
            </w:r>
          </w:p>
        </w:tc>
        <w:tc>
          <w:tcPr>
            <w:tcW w:w="1417" w:type="dxa"/>
            <w:vAlign w:val="center"/>
          </w:tcPr>
          <w:p w:rsidR="003B7A16" w:rsidRPr="003B7A16" w:rsidRDefault="003B7A16" w:rsidP="003B7A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A1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A1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3B7A16" w:rsidRPr="003B7A16" w:rsidRDefault="003B7A16" w:rsidP="003B7A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A16">
              <w:rPr>
                <w:rFonts w:ascii="Times New Roman" w:hAnsi="Times New Roman"/>
                <w:b/>
                <w:sz w:val="24"/>
                <w:szCs w:val="24"/>
              </w:rPr>
              <w:t>250 851,7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A16">
              <w:rPr>
                <w:rFonts w:ascii="Times New Roman" w:hAnsi="Times New Roman"/>
                <w:b/>
                <w:sz w:val="24"/>
                <w:szCs w:val="24"/>
              </w:rPr>
              <w:t>0,0»</w:t>
            </w:r>
          </w:p>
        </w:tc>
      </w:tr>
    </w:tbl>
    <w:p w:rsidR="003B7A16" w:rsidRPr="003B7A16" w:rsidRDefault="003B7A16" w:rsidP="003B7A1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B7A16" w:rsidRPr="003B7A16" w:rsidRDefault="003B7A16" w:rsidP="003B7A16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3359F" w:rsidRDefault="0003359F" w:rsidP="003B7A16">
      <w:pPr>
        <w:tabs>
          <w:tab w:val="left" w:pos="8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03359F" w:rsidSect="003B7A16">
          <w:headerReference w:type="even" r:id="rId35"/>
          <w:headerReference w:type="default" r:id="rId36"/>
          <w:footerReference w:type="even" r:id="rId37"/>
          <w:footerReference w:type="default" r:id="rId38"/>
          <w:headerReference w:type="first" r:id="rId39"/>
          <w:footerReference w:type="first" r:id="rId40"/>
          <w:pgSz w:w="11906" w:h="16838"/>
          <w:pgMar w:top="1134" w:right="850" w:bottom="1134" w:left="1701" w:header="708" w:footer="708" w:gutter="0"/>
          <w:pgNumType w:start="25"/>
          <w:cols w:space="708"/>
          <w:docGrid w:linePitch="360"/>
        </w:sectPr>
      </w:pPr>
    </w:p>
    <w:p w:rsidR="0003359F" w:rsidRPr="0003359F" w:rsidRDefault="0003359F" w:rsidP="000335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359F">
        <w:rPr>
          <w:rFonts w:ascii="Times New Roman" w:hAnsi="Times New Roman" w:cs="Times New Roman"/>
          <w:sz w:val="24"/>
          <w:szCs w:val="24"/>
        </w:rPr>
        <w:lastRenderedPageBreak/>
        <w:t>16. Приложение к подпрограмме «Подготовка градостроительной и землеустроительной документации на территории муниципальн</w:t>
      </w:r>
      <w:r w:rsidRPr="0003359F">
        <w:rPr>
          <w:rFonts w:ascii="Times New Roman" w:hAnsi="Times New Roman" w:cs="Times New Roman"/>
          <w:sz w:val="24"/>
          <w:szCs w:val="24"/>
        </w:rPr>
        <w:t>о</w:t>
      </w:r>
      <w:r w:rsidRPr="0003359F">
        <w:rPr>
          <w:rFonts w:ascii="Times New Roman" w:hAnsi="Times New Roman" w:cs="Times New Roman"/>
          <w:sz w:val="24"/>
          <w:szCs w:val="24"/>
        </w:rPr>
        <w:t>го образования город-курорт Геленджик» на 2020-2025 годы Программы изложить в следующей редакции:</w:t>
      </w:r>
    </w:p>
    <w:p w:rsidR="0003359F" w:rsidRPr="0003359F" w:rsidRDefault="0003359F" w:rsidP="0003359F">
      <w:pPr>
        <w:spacing w:after="0" w:line="240" w:lineRule="auto"/>
        <w:ind w:left="8931"/>
        <w:jc w:val="center"/>
        <w:rPr>
          <w:rFonts w:ascii="Times New Roman" w:hAnsi="Times New Roman" w:cs="Times New Roman"/>
          <w:sz w:val="24"/>
          <w:szCs w:val="24"/>
        </w:rPr>
      </w:pPr>
    </w:p>
    <w:p w:rsidR="0003359F" w:rsidRPr="0003359F" w:rsidRDefault="0003359F" w:rsidP="0003359F">
      <w:pPr>
        <w:spacing w:after="0" w:line="240" w:lineRule="auto"/>
        <w:ind w:left="8931"/>
        <w:jc w:val="center"/>
        <w:rPr>
          <w:rFonts w:ascii="Times New Roman" w:hAnsi="Times New Roman" w:cs="Times New Roman"/>
          <w:sz w:val="24"/>
          <w:szCs w:val="24"/>
        </w:rPr>
      </w:pPr>
      <w:r w:rsidRPr="0003359F">
        <w:rPr>
          <w:rFonts w:ascii="Times New Roman" w:hAnsi="Times New Roman" w:cs="Times New Roman"/>
          <w:sz w:val="24"/>
          <w:szCs w:val="24"/>
        </w:rPr>
        <w:t>«ПРИЛОЖЕНИЕ</w:t>
      </w:r>
    </w:p>
    <w:p w:rsidR="0003359F" w:rsidRPr="0003359F" w:rsidRDefault="0003359F" w:rsidP="0003359F">
      <w:pPr>
        <w:spacing w:after="0" w:line="240" w:lineRule="auto"/>
        <w:ind w:left="8931"/>
        <w:jc w:val="center"/>
        <w:rPr>
          <w:rFonts w:ascii="Times New Roman" w:hAnsi="Times New Roman" w:cs="Times New Roman"/>
          <w:sz w:val="24"/>
          <w:szCs w:val="24"/>
        </w:rPr>
      </w:pPr>
      <w:r w:rsidRPr="0003359F">
        <w:rPr>
          <w:rFonts w:ascii="Times New Roman" w:hAnsi="Times New Roman" w:cs="Times New Roman"/>
          <w:sz w:val="24"/>
          <w:szCs w:val="24"/>
        </w:rPr>
        <w:t xml:space="preserve">к подпрограмме «Подготовка </w:t>
      </w:r>
    </w:p>
    <w:p w:rsidR="0003359F" w:rsidRPr="0003359F" w:rsidRDefault="0003359F" w:rsidP="0003359F">
      <w:pPr>
        <w:spacing w:after="0" w:line="240" w:lineRule="auto"/>
        <w:ind w:left="8931"/>
        <w:jc w:val="center"/>
        <w:rPr>
          <w:rFonts w:ascii="Times New Roman" w:hAnsi="Times New Roman" w:cs="Times New Roman"/>
          <w:sz w:val="24"/>
          <w:szCs w:val="24"/>
        </w:rPr>
      </w:pPr>
      <w:r w:rsidRPr="0003359F">
        <w:rPr>
          <w:rFonts w:ascii="Times New Roman" w:hAnsi="Times New Roman" w:cs="Times New Roman"/>
          <w:sz w:val="24"/>
          <w:szCs w:val="24"/>
        </w:rPr>
        <w:t xml:space="preserve">градостроительной и землеустроительной </w:t>
      </w:r>
    </w:p>
    <w:p w:rsidR="0003359F" w:rsidRPr="0003359F" w:rsidRDefault="0003359F" w:rsidP="0003359F">
      <w:pPr>
        <w:spacing w:after="0" w:line="240" w:lineRule="auto"/>
        <w:ind w:left="8931"/>
        <w:jc w:val="center"/>
        <w:rPr>
          <w:rFonts w:ascii="Times New Roman" w:hAnsi="Times New Roman" w:cs="Times New Roman"/>
          <w:sz w:val="24"/>
          <w:szCs w:val="24"/>
        </w:rPr>
      </w:pPr>
      <w:r w:rsidRPr="0003359F">
        <w:rPr>
          <w:rFonts w:ascii="Times New Roman" w:hAnsi="Times New Roman" w:cs="Times New Roman"/>
          <w:sz w:val="24"/>
          <w:szCs w:val="24"/>
        </w:rPr>
        <w:t>документации на территории муниципального образ</w:t>
      </w:r>
      <w:r w:rsidRPr="0003359F">
        <w:rPr>
          <w:rFonts w:ascii="Times New Roman" w:hAnsi="Times New Roman" w:cs="Times New Roman"/>
          <w:sz w:val="24"/>
          <w:szCs w:val="24"/>
        </w:rPr>
        <w:t>о</w:t>
      </w:r>
      <w:r w:rsidRPr="0003359F">
        <w:rPr>
          <w:rFonts w:ascii="Times New Roman" w:hAnsi="Times New Roman" w:cs="Times New Roman"/>
          <w:sz w:val="24"/>
          <w:szCs w:val="24"/>
        </w:rPr>
        <w:t>вания город-курорт Геленджик»</w:t>
      </w:r>
    </w:p>
    <w:p w:rsidR="0003359F" w:rsidRPr="0003359F" w:rsidRDefault="0003359F" w:rsidP="0003359F">
      <w:pPr>
        <w:spacing w:after="0" w:line="240" w:lineRule="auto"/>
        <w:ind w:left="893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359F">
        <w:rPr>
          <w:rFonts w:ascii="Times New Roman" w:eastAsia="Calibri" w:hAnsi="Times New Roman" w:cs="Times New Roman"/>
          <w:sz w:val="24"/>
          <w:szCs w:val="24"/>
        </w:rPr>
        <w:t>на 2020-2025 годы</w:t>
      </w:r>
    </w:p>
    <w:p w:rsidR="0003359F" w:rsidRPr="0003359F" w:rsidRDefault="0003359F" w:rsidP="000335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3359F" w:rsidRPr="0003359F" w:rsidRDefault="0003359F" w:rsidP="000335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359F">
        <w:rPr>
          <w:rFonts w:ascii="Times New Roman" w:hAnsi="Times New Roman" w:cs="Times New Roman"/>
          <w:sz w:val="24"/>
          <w:szCs w:val="24"/>
          <w:shd w:val="clear" w:color="auto" w:fill="FFFFFF"/>
        </w:rPr>
        <w:t>ПЕРЕЧЕНЬ МЕРОПРИЯТИЙ ПОДПРОГРАММЫ</w:t>
      </w:r>
    </w:p>
    <w:p w:rsidR="0003359F" w:rsidRPr="0003359F" w:rsidRDefault="0003359F" w:rsidP="000335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359F">
        <w:rPr>
          <w:rFonts w:ascii="Times New Roman" w:hAnsi="Times New Roman" w:cs="Times New Roman"/>
          <w:sz w:val="24"/>
          <w:szCs w:val="24"/>
        </w:rPr>
        <w:t>муниципального образования город-курорт Геленджик</w:t>
      </w:r>
    </w:p>
    <w:p w:rsidR="0003359F" w:rsidRPr="0003359F" w:rsidRDefault="0003359F" w:rsidP="000335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_Hlk2153845"/>
      <w:r w:rsidRPr="0003359F">
        <w:rPr>
          <w:rFonts w:ascii="Times New Roman" w:hAnsi="Times New Roman" w:cs="Times New Roman"/>
          <w:sz w:val="24"/>
          <w:szCs w:val="24"/>
        </w:rPr>
        <w:t>«</w:t>
      </w:r>
      <w:bookmarkEnd w:id="11"/>
      <w:r w:rsidRPr="0003359F">
        <w:rPr>
          <w:rFonts w:ascii="Times New Roman" w:hAnsi="Times New Roman" w:cs="Times New Roman"/>
          <w:sz w:val="24"/>
          <w:szCs w:val="24"/>
        </w:rPr>
        <w:t xml:space="preserve">Подготовка градостроительной и землеустроительной документации на территории </w:t>
      </w:r>
    </w:p>
    <w:p w:rsidR="0003359F" w:rsidRPr="0003359F" w:rsidRDefault="0003359F" w:rsidP="000335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359F">
        <w:rPr>
          <w:rFonts w:ascii="Times New Roman" w:hAnsi="Times New Roman" w:cs="Times New Roman"/>
          <w:sz w:val="24"/>
          <w:szCs w:val="24"/>
        </w:rPr>
        <w:t>муниципального образования город-курорт Геленджик» на 2020-2025 годы</w:t>
      </w:r>
    </w:p>
    <w:p w:rsidR="0003359F" w:rsidRPr="0003359F" w:rsidRDefault="0003359F" w:rsidP="000335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3260"/>
        <w:gridCol w:w="992"/>
        <w:gridCol w:w="1247"/>
        <w:gridCol w:w="1305"/>
        <w:gridCol w:w="1276"/>
        <w:gridCol w:w="1275"/>
        <w:gridCol w:w="1247"/>
        <w:gridCol w:w="2014"/>
        <w:gridCol w:w="1814"/>
      </w:tblGrid>
      <w:tr w:rsidR="0003359F" w:rsidRPr="0003359F" w:rsidTr="00B6267D">
        <w:trPr>
          <w:trHeight w:val="331"/>
        </w:trPr>
        <w:tc>
          <w:tcPr>
            <w:tcW w:w="1022" w:type="dxa"/>
            <w:vMerge w:val="restart"/>
            <w:tcBorders>
              <w:bottom w:val="nil"/>
            </w:tcBorders>
            <w:vAlign w:val="center"/>
            <w:hideMark/>
          </w:tcPr>
          <w:p w:rsidR="0003359F" w:rsidRPr="0003359F" w:rsidRDefault="0003359F" w:rsidP="0003359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3359F" w:rsidRPr="0003359F" w:rsidRDefault="0003359F" w:rsidP="0003359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60" w:type="dxa"/>
            <w:vMerge w:val="restart"/>
            <w:tcBorders>
              <w:bottom w:val="nil"/>
            </w:tcBorders>
            <w:vAlign w:val="center"/>
            <w:hideMark/>
          </w:tcPr>
          <w:p w:rsidR="0003359F" w:rsidRPr="0003359F" w:rsidRDefault="0003359F" w:rsidP="0003359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  <w:p w:rsidR="0003359F" w:rsidRPr="0003359F" w:rsidRDefault="0003359F" w:rsidP="0003359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bottom w:val="nil"/>
            </w:tcBorders>
            <w:vAlign w:val="center"/>
            <w:hideMark/>
          </w:tcPr>
          <w:p w:rsidR="0003359F" w:rsidRPr="0003359F" w:rsidRDefault="0003359F" w:rsidP="0003359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Годы </w:t>
            </w:r>
            <w:proofErr w:type="spellStart"/>
            <w:proofErr w:type="gramStart"/>
            <w:r w:rsidRPr="000335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реализа-ции</w:t>
            </w:r>
            <w:proofErr w:type="spellEnd"/>
            <w:proofErr w:type="gramEnd"/>
          </w:p>
          <w:p w:rsidR="0003359F" w:rsidRPr="0003359F" w:rsidRDefault="0003359F" w:rsidP="0003359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03359F" w:rsidRPr="0003359F" w:rsidRDefault="0003359F" w:rsidP="0003359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Объем финансирования, 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014" w:type="dxa"/>
            <w:vMerge w:val="restart"/>
            <w:tcBorders>
              <w:bottom w:val="nil"/>
            </w:tcBorders>
            <w:vAlign w:val="center"/>
            <w:hideMark/>
          </w:tcPr>
          <w:p w:rsidR="0003359F" w:rsidRPr="0003359F" w:rsidRDefault="0003359F" w:rsidP="0003359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Непосредственный результат реализ</w:t>
            </w:r>
            <w:r w:rsidRPr="000335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0335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ции мероприятия </w:t>
            </w:r>
          </w:p>
        </w:tc>
        <w:tc>
          <w:tcPr>
            <w:tcW w:w="1814" w:type="dxa"/>
            <w:vMerge w:val="restart"/>
            <w:tcBorders>
              <w:bottom w:val="nil"/>
            </w:tcBorders>
            <w:vAlign w:val="center"/>
            <w:hideMark/>
          </w:tcPr>
          <w:p w:rsidR="0003359F" w:rsidRPr="0003359F" w:rsidRDefault="0003359F" w:rsidP="0003359F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0335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Муниципаль-ный</w:t>
            </w:r>
            <w:proofErr w:type="spellEnd"/>
            <w:proofErr w:type="gramEnd"/>
            <w:r w:rsidRPr="000335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заказчик, главный расп</w:t>
            </w:r>
            <w:r w:rsidRPr="000335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0335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рядитель бю</w:t>
            </w:r>
            <w:r w:rsidRPr="000335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0335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жетных средств, исполнитель  </w:t>
            </w:r>
          </w:p>
        </w:tc>
      </w:tr>
      <w:tr w:rsidR="0003359F" w:rsidRPr="0003359F" w:rsidTr="00B6267D">
        <w:tc>
          <w:tcPr>
            <w:tcW w:w="1022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03359F" w:rsidRPr="0003359F" w:rsidRDefault="0003359F" w:rsidP="00033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03359F" w:rsidRPr="0003359F" w:rsidRDefault="0003359F" w:rsidP="00033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03359F" w:rsidRPr="0003359F" w:rsidRDefault="0003359F" w:rsidP="00033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</w:tcBorders>
            <w:vAlign w:val="center"/>
          </w:tcPr>
          <w:p w:rsidR="0003359F" w:rsidRPr="0003359F" w:rsidRDefault="0003359F" w:rsidP="0003359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03359F" w:rsidRPr="0003359F" w:rsidRDefault="0003359F" w:rsidP="0003359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014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03359F" w:rsidRPr="0003359F" w:rsidRDefault="0003359F" w:rsidP="00033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03359F" w:rsidRPr="0003359F" w:rsidRDefault="0003359F" w:rsidP="00033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9F" w:rsidRPr="0003359F" w:rsidTr="00B6267D">
        <w:trPr>
          <w:trHeight w:val="862"/>
        </w:trPr>
        <w:tc>
          <w:tcPr>
            <w:tcW w:w="1022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03359F" w:rsidRPr="0003359F" w:rsidRDefault="0003359F" w:rsidP="00033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03359F" w:rsidRPr="0003359F" w:rsidRDefault="0003359F" w:rsidP="00033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03359F" w:rsidRPr="0003359F" w:rsidRDefault="0003359F" w:rsidP="00033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  <w:vAlign w:val="center"/>
            <w:hideMark/>
          </w:tcPr>
          <w:p w:rsidR="0003359F" w:rsidRPr="0003359F" w:rsidRDefault="0003359F" w:rsidP="0003359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nil"/>
            </w:tcBorders>
            <w:vAlign w:val="center"/>
          </w:tcPr>
          <w:p w:rsidR="0003359F" w:rsidRPr="0003359F" w:rsidRDefault="0003359F" w:rsidP="0003359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федераль-ный</w:t>
            </w:r>
            <w:proofErr w:type="spellEnd"/>
            <w:proofErr w:type="gramEnd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 бю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03359F" w:rsidRPr="0003359F" w:rsidRDefault="0003359F" w:rsidP="0003359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center"/>
          </w:tcPr>
          <w:p w:rsidR="0003359F" w:rsidRPr="0003359F" w:rsidRDefault="0003359F" w:rsidP="0003359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vAlign w:val="center"/>
          </w:tcPr>
          <w:p w:rsidR="0003359F" w:rsidRPr="0003359F" w:rsidRDefault="0003359F" w:rsidP="0003359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источни-ки</w:t>
            </w:r>
            <w:proofErr w:type="spellEnd"/>
          </w:p>
        </w:tc>
        <w:tc>
          <w:tcPr>
            <w:tcW w:w="2014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03359F" w:rsidRPr="0003359F" w:rsidRDefault="0003359F" w:rsidP="00033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03359F" w:rsidRPr="0003359F" w:rsidRDefault="0003359F" w:rsidP="00033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359F" w:rsidRPr="0003359F" w:rsidRDefault="0003359F" w:rsidP="0003359F">
      <w:pPr>
        <w:spacing w:after="0" w:line="17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3260"/>
        <w:gridCol w:w="992"/>
        <w:gridCol w:w="1276"/>
        <w:gridCol w:w="1276"/>
        <w:gridCol w:w="1276"/>
        <w:gridCol w:w="1275"/>
        <w:gridCol w:w="1276"/>
        <w:gridCol w:w="1985"/>
        <w:gridCol w:w="1842"/>
      </w:tblGrid>
      <w:tr w:rsidR="0003359F" w:rsidRPr="0003359F" w:rsidTr="00B6267D">
        <w:trPr>
          <w:tblHeader/>
          <w:jc w:val="center"/>
        </w:trPr>
        <w:tc>
          <w:tcPr>
            <w:tcW w:w="1022" w:type="dxa"/>
            <w:vAlign w:val="center"/>
            <w:hideMark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  <w:hideMark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  <w:hideMark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  <w:hideMark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  <w:hideMark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  <w:hideMark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vAlign w:val="center"/>
            <w:hideMark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3359F" w:rsidRPr="0003359F" w:rsidTr="00B6267D">
        <w:trPr>
          <w:jc w:val="center"/>
        </w:trPr>
        <w:tc>
          <w:tcPr>
            <w:tcW w:w="1022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8" w:type="dxa"/>
            <w:gridSpan w:val="9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Цель - обеспечение актуализации документов территориального планирования муниципального образования город-курорт Геленджик</w:t>
            </w:r>
          </w:p>
        </w:tc>
      </w:tr>
      <w:tr w:rsidR="0003359F" w:rsidRPr="0003359F" w:rsidTr="00B6267D">
        <w:trPr>
          <w:trHeight w:val="177"/>
          <w:jc w:val="center"/>
        </w:trPr>
        <w:tc>
          <w:tcPr>
            <w:tcW w:w="1022" w:type="dxa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458" w:type="dxa"/>
            <w:gridSpan w:val="9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Задача - организация разработки документов территориального планирования, градостроительной и землеустроительной документации с учетом развития инженерной, транспортной и социальной инфраструктур, рационального природопользования, охраны и использования объектов историко-культурного наследия, сохранения и улучшения окружающей природной среды</w:t>
            </w:r>
          </w:p>
        </w:tc>
      </w:tr>
      <w:tr w:rsidR="0003359F" w:rsidRPr="0003359F" w:rsidTr="00B6267D">
        <w:trPr>
          <w:jc w:val="center"/>
        </w:trPr>
        <w:tc>
          <w:tcPr>
            <w:tcW w:w="1022" w:type="dxa"/>
            <w:vMerge w:val="restart"/>
            <w:hideMark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_Hlk2094806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hideMark/>
          </w:tcPr>
          <w:p w:rsidR="0003359F" w:rsidRPr="0003359F" w:rsidRDefault="0003359F" w:rsidP="00033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градостроитель-ной</w:t>
            </w:r>
            <w:proofErr w:type="gramEnd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 и землеустроительной документации муниципал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ного образования город-курорт Геленджик, в том числе:</w:t>
            </w:r>
          </w:p>
          <w:p w:rsidR="0003359F" w:rsidRPr="0003359F" w:rsidRDefault="0003359F" w:rsidP="00033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12 900,0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12 900,0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 w:val="restart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9F" w:rsidRPr="0003359F" w:rsidTr="00B6267D">
        <w:trPr>
          <w:jc w:val="center"/>
        </w:trPr>
        <w:tc>
          <w:tcPr>
            <w:tcW w:w="1022" w:type="dxa"/>
            <w:vMerge/>
            <w:vAlign w:val="center"/>
            <w:hideMark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03359F" w:rsidRPr="0003359F" w:rsidRDefault="0003359F" w:rsidP="00033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99 158,8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99 158,8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9F" w:rsidRPr="0003359F" w:rsidTr="00B6267D">
        <w:trPr>
          <w:trHeight w:val="120"/>
          <w:jc w:val="center"/>
        </w:trPr>
        <w:tc>
          <w:tcPr>
            <w:tcW w:w="1022" w:type="dxa"/>
            <w:vMerge/>
            <w:vAlign w:val="center"/>
            <w:hideMark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03359F" w:rsidRPr="0003359F" w:rsidRDefault="0003359F" w:rsidP="00033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9F" w:rsidRPr="0003359F" w:rsidTr="00B6267D">
        <w:trPr>
          <w:jc w:val="center"/>
        </w:trPr>
        <w:tc>
          <w:tcPr>
            <w:tcW w:w="1022" w:type="dxa"/>
            <w:vMerge/>
            <w:vAlign w:val="center"/>
            <w:hideMark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03359F" w:rsidRPr="0003359F" w:rsidRDefault="0003359F" w:rsidP="00033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7 148,5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7 148,5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9F" w:rsidRPr="0003359F" w:rsidTr="00B6267D">
        <w:trPr>
          <w:trHeight w:val="225"/>
          <w:jc w:val="center"/>
        </w:trPr>
        <w:tc>
          <w:tcPr>
            <w:tcW w:w="1022" w:type="dxa"/>
            <w:vMerge/>
            <w:vAlign w:val="center"/>
            <w:hideMark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03359F" w:rsidRPr="0003359F" w:rsidRDefault="0003359F" w:rsidP="00033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3 180,0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3 180,0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9F" w:rsidRPr="0003359F" w:rsidTr="00B6267D">
        <w:trPr>
          <w:trHeight w:val="225"/>
          <w:jc w:val="center"/>
        </w:trPr>
        <w:tc>
          <w:tcPr>
            <w:tcW w:w="1022" w:type="dxa"/>
            <w:vMerge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03359F" w:rsidRPr="0003359F" w:rsidRDefault="0003359F" w:rsidP="00033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5 700,0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5 700,0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9F" w:rsidRPr="0003359F" w:rsidTr="00B6267D">
        <w:trPr>
          <w:trHeight w:val="225"/>
          <w:jc w:val="center"/>
        </w:trPr>
        <w:tc>
          <w:tcPr>
            <w:tcW w:w="1022" w:type="dxa"/>
            <w:vMerge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03359F" w:rsidRPr="0003359F" w:rsidRDefault="0003359F" w:rsidP="00033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128 587,3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128 587,3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842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2"/>
      <w:tr w:rsidR="0003359F" w:rsidRPr="0003359F" w:rsidTr="00B6267D">
        <w:trPr>
          <w:jc w:val="center"/>
        </w:trPr>
        <w:tc>
          <w:tcPr>
            <w:tcW w:w="1022" w:type="dxa"/>
            <w:vMerge w:val="restart"/>
            <w:hideMark/>
          </w:tcPr>
          <w:p w:rsidR="0003359F" w:rsidRPr="0003359F" w:rsidRDefault="0003359F" w:rsidP="000335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1.1.1.1</w:t>
            </w:r>
          </w:p>
          <w:p w:rsidR="0003359F" w:rsidRPr="0003359F" w:rsidRDefault="0003359F" w:rsidP="000335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03359F" w:rsidRPr="0003359F" w:rsidRDefault="0003359F" w:rsidP="00033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Топографо-геодезические работы земельных участков муниципального образов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ния город-курорт Геленджик</w:t>
            </w:r>
          </w:p>
        </w:tc>
        <w:tc>
          <w:tcPr>
            <w:tcW w:w="992" w:type="dxa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 w:val="restart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</w:p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топографо-геодезических</w:t>
            </w:r>
          </w:p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работ на</w:t>
            </w:r>
          </w:p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446 сотках</w:t>
            </w:r>
          </w:p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2" w:type="dxa"/>
            <w:vMerge w:val="restart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управление а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хитектуры и </w:t>
            </w: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градострои-тельства</w:t>
            </w:r>
            <w:proofErr w:type="spellEnd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 адм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нистрации </w:t>
            </w: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ниципально-го</w:t>
            </w:r>
            <w:proofErr w:type="spellEnd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город-курорт Геленджик (д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gram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 управл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ние архитект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ры и </w:t>
            </w: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град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строи-тельства</w:t>
            </w:r>
            <w:proofErr w:type="spellEnd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9F" w:rsidRPr="0003359F" w:rsidTr="00B6267D">
        <w:trPr>
          <w:jc w:val="center"/>
        </w:trPr>
        <w:tc>
          <w:tcPr>
            <w:tcW w:w="1022" w:type="dxa"/>
            <w:vMerge/>
            <w:vAlign w:val="center"/>
            <w:hideMark/>
          </w:tcPr>
          <w:p w:rsidR="0003359F" w:rsidRPr="0003359F" w:rsidRDefault="0003359F" w:rsidP="000335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03359F" w:rsidRPr="0003359F" w:rsidRDefault="0003359F" w:rsidP="00033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9F" w:rsidRPr="0003359F" w:rsidTr="00B6267D">
        <w:trPr>
          <w:trHeight w:val="120"/>
          <w:jc w:val="center"/>
        </w:trPr>
        <w:tc>
          <w:tcPr>
            <w:tcW w:w="1022" w:type="dxa"/>
            <w:vMerge/>
            <w:vAlign w:val="center"/>
            <w:hideMark/>
          </w:tcPr>
          <w:p w:rsidR="0003359F" w:rsidRPr="0003359F" w:rsidRDefault="0003359F" w:rsidP="000335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03359F" w:rsidRPr="0003359F" w:rsidRDefault="0003359F" w:rsidP="00033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9F" w:rsidRPr="0003359F" w:rsidTr="00B6267D">
        <w:trPr>
          <w:jc w:val="center"/>
        </w:trPr>
        <w:tc>
          <w:tcPr>
            <w:tcW w:w="1022" w:type="dxa"/>
            <w:vMerge/>
            <w:vAlign w:val="center"/>
            <w:hideMark/>
          </w:tcPr>
          <w:p w:rsidR="0003359F" w:rsidRPr="0003359F" w:rsidRDefault="0003359F" w:rsidP="000335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03359F" w:rsidRPr="0003359F" w:rsidRDefault="0003359F" w:rsidP="00033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9F" w:rsidRPr="0003359F" w:rsidTr="00B6267D">
        <w:trPr>
          <w:trHeight w:val="225"/>
          <w:jc w:val="center"/>
        </w:trPr>
        <w:tc>
          <w:tcPr>
            <w:tcW w:w="1022" w:type="dxa"/>
            <w:vMerge/>
            <w:vAlign w:val="center"/>
            <w:hideMark/>
          </w:tcPr>
          <w:p w:rsidR="0003359F" w:rsidRPr="0003359F" w:rsidRDefault="0003359F" w:rsidP="000335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03359F" w:rsidRPr="0003359F" w:rsidRDefault="0003359F" w:rsidP="00033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9F" w:rsidRPr="0003359F" w:rsidTr="00B6267D">
        <w:trPr>
          <w:trHeight w:val="225"/>
          <w:jc w:val="center"/>
        </w:trPr>
        <w:tc>
          <w:tcPr>
            <w:tcW w:w="1022" w:type="dxa"/>
            <w:vMerge/>
            <w:vAlign w:val="center"/>
          </w:tcPr>
          <w:p w:rsidR="0003359F" w:rsidRPr="0003359F" w:rsidRDefault="0003359F" w:rsidP="000335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03359F" w:rsidRPr="0003359F" w:rsidRDefault="0003359F" w:rsidP="00033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9F" w:rsidRPr="0003359F" w:rsidTr="00B6267D">
        <w:trPr>
          <w:trHeight w:val="225"/>
          <w:jc w:val="center"/>
        </w:trPr>
        <w:tc>
          <w:tcPr>
            <w:tcW w:w="1022" w:type="dxa"/>
            <w:vMerge/>
            <w:vAlign w:val="center"/>
          </w:tcPr>
          <w:p w:rsidR="0003359F" w:rsidRPr="0003359F" w:rsidRDefault="0003359F" w:rsidP="000335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03359F" w:rsidRPr="0003359F" w:rsidRDefault="0003359F" w:rsidP="00033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276" w:type="dxa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276" w:type="dxa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842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9F" w:rsidRPr="0003359F" w:rsidTr="00B6267D">
        <w:trPr>
          <w:trHeight w:val="225"/>
          <w:jc w:val="center"/>
        </w:trPr>
        <w:tc>
          <w:tcPr>
            <w:tcW w:w="1022" w:type="dxa"/>
            <w:vMerge w:val="restart"/>
          </w:tcPr>
          <w:p w:rsidR="0003359F" w:rsidRPr="0003359F" w:rsidRDefault="0003359F" w:rsidP="000335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1.1.1.2</w:t>
            </w:r>
          </w:p>
        </w:tc>
        <w:tc>
          <w:tcPr>
            <w:tcW w:w="3260" w:type="dxa"/>
            <w:vMerge w:val="restart"/>
          </w:tcPr>
          <w:p w:rsidR="0003359F" w:rsidRPr="0003359F" w:rsidRDefault="0003359F" w:rsidP="00033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Подготовка карт (планов) территории населенных пунктов муниципального 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разования город-курорт Г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ленджик</w:t>
            </w:r>
          </w:p>
        </w:tc>
        <w:tc>
          <w:tcPr>
            <w:tcW w:w="992" w:type="dxa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 w:val="restart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подготовка карт (планов) 14 населенных пунктов в 2020 году</w:t>
            </w:r>
          </w:p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управление а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хитектуры и </w:t>
            </w:r>
            <w:proofErr w:type="spellStart"/>
            <w:proofErr w:type="gram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градострои-тельства</w:t>
            </w:r>
            <w:proofErr w:type="spellEnd"/>
            <w:proofErr w:type="gramEnd"/>
          </w:p>
        </w:tc>
      </w:tr>
      <w:tr w:rsidR="0003359F" w:rsidRPr="0003359F" w:rsidTr="00B6267D">
        <w:trPr>
          <w:trHeight w:val="225"/>
          <w:jc w:val="center"/>
        </w:trPr>
        <w:tc>
          <w:tcPr>
            <w:tcW w:w="1022" w:type="dxa"/>
            <w:vMerge/>
            <w:vAlign w:val="center"/>
          </w:tcPr>
          <w:p w:rsidR="0003359F" w:rsidRPr="0003359F" w:rsidRDefault="0003359F" w:rsidP="000335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  <w:vAlign w:val="center"/>
          </w:tcPr>
          <w:p w:rsidR="0003359F" w:rsidRPr="0003359F" w:rsidRDefault="0003359F" w:rsidP="00033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9F" w:rsidRPr="0003359F" w:rsidTr="00B6267D">
        <w:trPr>
          <w:trHeight w:val="225"/>
          <w:jc w:val="center"/>
        </w:trPr>
        <w:tc>
          <w:tcPr>
            <w:tcW w:w="1022" w:type="dxa"/>
            <w:vMerge/>
            <w:vAlign w:val="center"/>
          </w:tcPr>
          <w:p w:rsidR="0003359F" w:rsidRPr="0003359F" w:rsidRDefault="0003359F" w:rsidP="000335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  <w:vAlign w:val="center"/>
          </w:tcPr>
          <w:p w:rsidR="0003359F" w:rsidRPr="0003359F" w:rsidRDefault="0003359F" w:rsidP="00033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9F" w:rsidRPr="0003359F" w:rsidTr="00B6267D">
        <w:trPr>
          <w:trHeight w:val="225"/>
          <w:jc w:val="center"/>
        </w:trPr>
        <w:tc>
          <w:tcPr>
            <w:tcW w:w="1022" w:type="dxa"/>
            <w:vMerge/>
            <w:vAlign w:val="center"/>
          </w:tcPr>
          <w:p w:rsidR="0003359F" w:rsidRPr="0003359F" w:rsidRDefault="0003359F" w:rsidP="000335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  <w:vAlign w:val="center"/>
          </w:tcPr>
          <w:p w:rsidR="0003359F" w:rsidRPr="0003359F" w:rsidRDefault="0003359F" w:rsidP="00033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9F" w:rsidRPr="0003359F" w:rsidTr="00B6267D">
        <w:trPr>
          <w:trHeight w:val="225"/>
          <w:jc w:val="center"/>
        </w:trPr>
        <w:tc>
          <w:tcPr>
            <w:tcW w:w="1022" w:type="dxa"/>
            <w:vMerge/>
            <w:vAlign w:val="center"/>
          </w:tcPr>
          <w:p w:rsidR="0003359F" w:rsidRPr="0003359F" w:rsidRDefault="0003359F" w:rsidP="000335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  <w:vAlign w:val="center"/>
          </w:tcPr>
          <w:p w:rsidR="0003359F" w:rsidRPr="0003359F" w:rsidRDefault="0003359F" w:rsidP="00033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9F" w:rsidRPr="0003359F" w:rsidTr="00B6267D">
        <w:trPr>
          <w:trHeight w:val="225"/>
          <w:jc w:val="center"/>
        </w:trPr>
        <w:tc>
          <w:tcPr>
            <w:tcW w:w="1022" w:type="dxa"/>
            <w:vMerge/>
            <w:vAlign w:val="center"/>
          </w:tcPr>
          <w:p w:rsidR="0003359F" w:rsidRPr="0003359F" w:rsidRDefault="0003359F" w:rsidP="000335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  <w:vAlign w:val="center"/>
          </w:tcPr>
          <w:p w:rsidR="0003359F" w:rsidRPr="0003359F" w:rsidRDefault="0003359F" w:rsidP="00033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9F" w:rsidRPr="0003359F" w:rsidTr="00B6267D">
        <w:trPr>
          <w:trHeight w:val="225"/>
          <w:jc w:val="center"/>
        </w:trPr>
        <w:tc>
          <w:tcPr>
            <w:tcW w:w="1022" w:type="dxa"/>
            <w:vMerge/>
            <w:vAlign w:val="center"/>
          </w:tcPr>
          <w:p w:rsidR="0003359F" w:rsidRPr="0003359F" w:rsidRDefault="0003359F" w:rsidP="000335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  <w:vAlign w:val="center"/>
          </w:tcPr>
          <w:p w:rsidR="0003359F" w:rsidRPr="0003359F" w:rsidRDefault="0003359F" w:rsidP="00033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842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9F" w:rsidRPr="0003359F" w:rsidTr="00B6267D">
        <w:trPr>
          <w:jc w:val="center"/>
        </w:trPr>
        <w:tc>
          <w:tcPr>
            <w:tcW w:w="1022" w:type="dxa"/>
            <w:vMerge w:val="restart"/>
            <w:hideMark/>
          </w:tcPr>
          <w:p w:rsidR="0003359F" w:rsidRPr="0003359F" w:rsidRDefault="0003359F" w:rsidP="000335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1.1.1.3</w:t>
            </w:r>
          </w:p>
        </w:tc>
        <w:tc>
          <w:tcPr>
            <w:tcW w:w="3260" w:type="dxa"/>
            <w:vMerge w:val="restart"/>
          </w:tcPr>
          <w:p w:rsidR="0003359F" w:rsidRPr="0003359F" w:rsidRDefault="0003359F" w:rsidP="00033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Подготовка проекта план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ровки, совмещенного с пр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ектом межевания, </w:t>
            </w: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ул.Луначарского</w:t>
            </w:r>
            <w:proofErr w:type="spellEnd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359F" w:rsidRPr="0003359F" w:rsidRDefault="0003359F" w:rsidP="00033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г. Геленджика</w:t>
            </w:r>
          </w:p>
        </w:tc>
        <w:tc>
          <w:tcPr>
            <w:tcW w:w="992" w:type="dxa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 w:val="restart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подготовка 1 проекта план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ровки</w:t>
            </w:r>
          </w:p>
        </w:tc>
        <w:tc>
          <w:tcPr>
            <w:tcW w:w="1842" w:type="dxa"/>
            <w:vMerge w:val="restart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управление а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хитектуры и градостро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</w:tr>
      <w:tr w:rsidR="0003359F" w:rsidRPr="0003359F" w:rsidTr="00B6267D">
        <w:trPr>
          <w:jc w:val="center"/>
        </w:trPr>
        <w:tc>
          <w:tcPr>
            <w:tcW w:w="1022" w:type="dxa"/>
            <w:vMerge/>
            <w:hideMark/>
          </w:tcPr>
          <w:p w:rsidR="0003359F" w:rsidRPr="0003359F" w:rsidRDefault="0003359F" w:rsidP="000335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3359F" w:rsidRPr="0003359F" w:rsidRDefault="0003359F" w:rsidP="00033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359F" w:rsidRPr="0003359F" w:rsidTr="00B6267D">
        <w:trPr>
          <w:jc w:val="center"/>
        </w:trPr>
        <w:tc>
          <w:tcPr>
            <w:tcW w:w="1022" w:type="dxa"/>
            <w:vMerge/>
            <w:hideMark/>
          </w:tcPr>
          <w:p w:rsidR="0003359F" w:rsidRPr="0003359F" w:rsidRDefault="0003359F" w:rsidP="000335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3359F" w:rsidRPr="0003359F" w:rsidRDefault="0003359F" w:rsidP="00033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359F" w:rsidRPr="0003359F" w:rsidTr="00B6267D">
        <w:trPr>
          <w:jc w:val="center"/>
        </w:trPr>
        <w:tc>
          <w:tcPr>
            <w:tcW w:w="1022" w:type="dxa"/>
            <w:vMerge/>
            <w:hideMark/>
          </w:tcPr>
          <w:p w:rsidR="0003359F" w:rsidRPr="0003359F" w:rsidRDefault="0003359F" w:rsidP="000335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3359F" w:rsidRPr="0003359F" w:rsidRDefault="0003359F" w:rsidP="00033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359F" w:rsidRPr="0003359F" w:rsidTr="00B6267D">
        <w:trPr>
          <w:jc w:val="center"/>
        </w:trPr>
        <w:tc>
          <w:tcPr>
            <w:tcW w:w="1022" w:type="dxa"/>
            <w:vMerge/>
            <w:hideMark/>
          </w:tcPr>
          <w:p w:rsidR="0003359F" w:rsidRPr="0003359F" w:rsidRDefault="0003359F" w:rsidP="000335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3359F" w:rsidRPr="0003359F" w:rsidRDefault="0003359F" w:rsidP="00033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359F" w:rsidRPr="0003359F" w:rsidTr="00B6267D">
        <w:trPr>
          <w:jc w:val="center"/>
        </w:trPr>
        <w:tc>
          <w:tcPr>
            <w:tcW w:w="1022" w:type="dxa"/>
            <w:vMerge/>
            <w:hideMark/>
          </w:tcPr>
          <w:p w:rsidR="0003359F" w:rsidRPr="0003359F" w:rsidRDefault="0003359F" w:rsidP="000335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3359F" w:rsidRPr="0003359F" w:rsidRDefault="0003359F" w:rsidP="00033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359F" w:rsidRPr="0003359F" w:rsidTr="00B6267D">
        <w:trPr>
          <w:jc w:val="center"/>
        </w:trPr>
        <w:tc>
          <w:tcPr>
            <w:tcW w:w="1022" w:type="dxa"/>
            <w:vMerge/>
            <w:hideMark/>
          </w:tcPr>
          <w:p w:rsidR="0003359F" w:rsidRPr="0003359F" w:rsidRDefault="0003359F" w:rsidP="000335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3359F" w:rsidRPr="0003359F" w:rsidRDefault="0003359F" w:rsidP="00033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842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359F" w:rsidRPr="0003359F" w:rsidTr="00B6267D">
        <w:trPr>
          <w:jc w:val="center"/>
        </w:trPr>
        <w:tc>
          <w:tcPr>
            <w:tcW w:w="1022" w:type="dxa"/>
            <w:vMerge w:val="restart"/>
          </w:tcPr>
          <w:p w:rsidR="0003359F" w:rsidRPr="0003359F" w:rsidRDefault="0003359F" w:rsidP="000335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1.1.1.4</w:t>
            </w:r>
          </w:p>
        </w:tc>
        <w:tc>
          <w:tcPr>
            <w:tcW w:w="3260" w:type="dxa"/>
            <w:vMerge w:val="restart"/>
          </w:tcPr>
          <w:p w:rsidR="0003359F" w:rsidRPr="0003359F" w:rsidRDefault="0003359F" w:rsidP="00033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Подготовка проекта план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ровки восточного жилого района </w:t>
            </w:r>
          </w:p>
          <w:p w:rsidR="0003359F" w:rsidRPr="0003359F" w:rsidRDefault="0003359F" w:rsidP="00033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Геленджика</w:t>
            </w:r>
          </w:p>
        </w:tc>
        <w:tc>
          <w:tcPr>
            <w:tcW w:w="992" w:type="dxa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 w:val="restart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подготовка 1 проекта план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ровки</w:t>
            </w:r>
          </w:p>
        </w:tc>
        <w:tc>
          <w:tcPr>
            <w:tcW w:w="1842" w:type="dxa"/>
            <w:vMerge w:val="restart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управление а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хитектуры и </w:t>
            </w:r>
            <w:proofErr w:type="spellStart"/>
            <w:proofErr w:type="gram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градострои-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тельства</w:t>
            </w:r>
            <w:proofErr w:type="spellEnd"/>
            <w:proofErr w:type="gramEnd"/>
          </w:p>
        </w:tc>
      </w:tr>
      <w:tr w:rsidR="0003359F" w:rsidRPr="0003359F" w:rsidTr="00B6267D">
        <w:trPr>
          <w:jc w:val="center"/>
        </w:trPr>
        <w:tc>
          <w:tcPr>
            <w:tcW w:w="1022" w:type="dxa"/>
            <w:vMerge/>
          </w:tcPr>
          <w:p w:rsidR="0003359F" w:rsidRPr="0003359F" w:rsidRDefault="0003359F" w:rsidP="000335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</w:tcPr>
          <w:p w:rsidR="0003359F" w:rsidRPr="0003359F" w:rsidRDefault="0003359F" w:rsidP="00033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03359F" w:rsidRPr="0003359F" w:rsidTr="00B6267D">
        <w:trPr>
          <w:jc w:val="center"/>
        </w:trPr>
        <w:tc>
          <w:tcPr>
            <w:tcW w:w="1022" w:type="dxa"/>
            <w:vMerge/>
          </w:tcPr>
          <w:p w:rsidR="0003359F" w:rsidRPr="0003359F" w:rsidRDefault="0003359F" w:rsidP="000335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</w:tcPr>
          <w:p w:rsidR="0003359F" w:rsidRPr="0003359F" w:rsidRDefault="0003359F" w:rsidP="00033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03359F" w:rsidRPr="0003359F" w:rsidTr="00B6267D">
        <w:trPr>
          <w:jc w:val="center"/>
        </w:trPr>
        <w:tc>
          <w:tcPr>
            <w:tcW w:w="1022" w:type="dxa"/>
            <w:vMerge/>
          </w:tcPr>
          <w:p w:rsidR="0003359F" w:rsidRPr="0003359F" w:rsidRDefault="0003359F" w:rsidP="000335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</w:tcPr>
          <w:p w:rsidR="0003359F" w:rsidRPr="0003359F" w:rsidRDefault="0003359F" w:rsidP="00033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03359F" w:rsidRPr="0003359F" w:rsidTr="00B6267D">
        <w:trPr>
          <w:jc w:val="center"/>
        </w:trPr>
        <w:tc>
          <w:tcPr>
            <w:tcW w:w="1022" w:type="dxa"/>
            <w:vMerge/>
          </w:tcPr>
          <w:p w:rsidR="0003359F" w:rsidRPr="0003359F" w:rsidRDefault="0003359F" w:rsidP="000335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</w:tcPr>
          <w:p w:rsidR="0003359F" w:rsidRPr="0003359F" w:rsidRDefault="0003359F" w:rsidP="00033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03359F" w:rsidRPr="0003359F" w:rsidTr="00B6267D">
        <w:trPr>
          <w:jc w:val="center"/>
        </w:trPr>
        <w:tc>
          <w:tcPr>
            <w:tcW w:w="1022" w:type="dxa"/>
            <w:vMerge/>
          </w:tcPr>
          <w:p w:rsidR="0003359F" w:rsidRPr="0003359F" w:rsidRDefault="0003359F" w:rsidP="000335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</w:tcPr>
          <w:p w:rsidR="0003359F" w:rsidRPr="0003359F" w:rsidRDefault="0003359F" w:rsidP="00033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03359F" w:rsidRPr="0003359F" w:rsidTr="00B6267D">
        <w:trPr>
          <w:jc w:val="center"/>
        </w:trPr>
        <w:tc>
          <w:tcPr>
            <w:tcW w:w="1022" w:type="dxa"/>
            <w:vMerge/>
          </w:tcPr>
          <w:p w:rsidR="0003359F" w:rsidRPr="0003359F" w:rsidRDefault="0003359F" w:rsidP="000335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</w:tcPr>
          <w:p w:rsidR="0003359F" w:rsidRPr="0003359F" w:rsidRDefault="0003359F" w:rsidP="00033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842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03359F" w:rsidRPr="0003359F" w:rsidTr="00B6267D">
        <w:trPr>
          <w:jc w:val="center"/>
        </w:trPr>
        <w:tc>
          <w:tcPr>
            <w:tcW w:w="1022" w:type="dxa"/>
            <w:vMerge w:val="restart"/>
            <w:hideMark/>
          </w:tcPr>
          <w:p w:rsidR="0003359F" w:rsidRPr="0003359F" w:rsidRDefault="0003359F" w:rsidP="000335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1.1.1.5</w:t>
            </w:r>
          </w:p>
          <w:p w:rsidR="0003359F" w:rsidRPr="0003359F" w:rsidRDefault="0003359F" w:rsidP="000335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03359F" w:rsidRPr="0003359F" w:rsidRDefault="0003359F" w:rsidP="00033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Подготовка проекта план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ровки, совмещенного с пр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ектом межевания, северной части </w:t>
            </w:r>
          </w:p>
          <w:p w:rsidR="0003359F" w:rsidRPr="0003359F" w:rsidRDefault="0003359F" w:rsidP="00033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с.Дивноморское</w:t>
            </w:r>
            <w:proofErr w:type="spellEnd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г.Геленджика</w:t>
            </w:r>
            <w:proofErr w:type="spellEnd"/>
          </w:p>
        </w:tc>
        <w:tc>
          <w:tcPr>
            <w:tcW w:w="992" w:type="dxa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 w:val="restart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подготовка 1 проекта план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ровки</w:t>
            </w:r>
          </w:p>
        </w:tc>
        <w:tc>
          <w:tcPr>
            <w:tcW w:w="1842" w:type="dxa"/>
            <w:vMerge w:val="restart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управление а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хитектуры и </w:t>
            </w:r>
            <w:proofErr w:type="spellStart"/>
            <w:proofErr w:type="gram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градострои-тельства</w:t>
            </w:r>
            <w:proofErr w:type="spellEnd"/>
            <w:proofErr w:type="gramEnd"/>
          </w:p>
        </w:tc>
      </w:tr>
      <w:tr w:rsidR="0003359F" w:rsidRPr="0003359F" w:rsidTr="00B6267D">
        <w:trPr>
          <w:jc w:val="center"/>
        </w:trPr>
        <w:tc>
          <w:tcPr>
            <w:tcW w:w="1022" w:type="dxa"/>
            <w:vMerge/>
            <w:hideMark/>
          </w:tcPr>
          <w:p w:rsidR="0003359F" w:rsidRPr="0003359F" w:rsidRDefault="0003359F" w:rsidP="000335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3359F" w:rsidRPr="0003359F" w:rsidRDefault="0003359F" w:rsidP="00033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359F" w:rsidRPr="0003359F" w:rsidTr="00B6267D">
        <w:trPr>
          <w:jc w:val="center"/>
        </w:trPr>
        <w:tc>
          <w:tcPr>
            <w:tcW w:w="1022" w:type="dxa"/>
            <w:vMerge/>
            <w:hideMark/>
          </w:tcPr>
          <w:p w:rsidR="0003359F" w:rsidRPr="0003359F" w:rsidRDefault="0003359F" w:rsidP="000335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3359F" w:rsidRPr="0003359F" w:rsidRDefault="0003359F" w:rsidP="00033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359F" w:rsidRPr="0003359F" w:rsidTr="00B6267D">
        <w:trPr>
          <w:jc w:val="center"/>
        </w:trPr>
        <w:tc>
          <w:tcPr>
            <w:tcW w:w="1022" w:type="dxa"/>
            <w:vMerge/>
            <w:hideMark/>
          </w:tcPr>
          <w:p w:rsidR="0003359F" w:rsidRPr="0003359F" w:rsidRDefault="0003359F" w:rsidP="000335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3359F" w:rsidRPr="0003359F" w:rsidRDefault="0003359F" w:rsidP="00033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359F" w:rsidRPr="0003359F" w:rsidTr="00B6267D">
        <w:trPr>
          <w:jc w:val="center"/>
        </w:trPr>
        <w:tc>
          <w:tcPr>
            <w:tcW w:w="1022" w:type="dxa"/>
            <w:vMerge/>
            <w:hideMark/>
          </w:tcPr>
          <w:p w:rsidR="0003359F" w:rsidRPr="0003359F" w:rsidRDefault="0003359F" w:rsidP="000335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3359F" w:rsidRPr="0003359F" w:rsidRDefault="0003359F" w:rsidP="00033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359F" w:rsidRPr="0003359F" w:rsidTr="00B6267D">
        <w:trPr>
          <w:jc w:val="center"/>
        </w:trPr>
        <w:tc>
          <w:tcPr>
            <w:tcW w:w="1022" w:type="dxa"/>
            <w:vMerge/>
            <w:hideMark/>
          </w:tcPr>
          <w:p w:rsidR="0003359F" w:rsidRPr="0003359F" w:rsidRDefault="0003359F" w:rsidP="000335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3359F" w:rsidRPr="0003359F" w:rsidRDefault="0003359F" w:rsidP="00033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359F" w:rsidRPr="0003359F" w:rsidTr="00B6267D">
        <w:trPr>
          <w:jc w:val="center"/>
        </w:trPr>
        <w:tc>
          <w:tcPr>
            <w:tcW w:w="1022" w:type="dxa"/>
            <w:vMerge/>
            <w:hideMark/>
          </w:tcPr>
          <w:p w:rsidR="0003359F" w:rsidRPr="0003359F" w:rsidRDefault="0003359F" w:rsidP="000335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3359F" w:rsidRPr="0003359F" w:rsidRDefault="0003359F" w:rsidP="00033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842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359F" w:rsidRPr="0003359F" w:rsidTr="00B6267D">
        <w:trPr>
          <w:jc w:val="center"/>
        </w:trPr>
        <w:tc>
          <w:tcPr>
            <w:tcW w:w="1022" w:type="dxa"/>
            <w:vMerge w:val="restart"/>
            <w:hideMark/>
          </w:tcPr>
          <w:p w:rsidR="0003359F" w:rsidRPr="0003359F" w:rsidRDefault="0003359F" w:rsidP="000335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1.1.1.6</w:t>
            </w:r>
          </w:p>
          <w:p w:rsidR="0003359F" w:rsidRPr="0003359F" w:rsidRDefault="0003359F" w:rsidP="000335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03359F" w:rsidRPr="0003359F" w:rsidRDefault="0003359F" w:rsidP="00033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Подготовка проекта план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ровки, совмещенного с пр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ектом межевания, Северной щели </w:t>
            </w: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с.Прасковеевка</w:t>
            </w:r>
            <w:proofErr w:type="spellEnd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г.Геленджика</w:t>
            </w:r>
            <w:proofErr w:type="spellEnd"/>
          </w:p>
          <w:p w:rsidR="0003359F" w:rsidRPr="0003359F" w:rsidRDefault="0003359F" w:rsidP="00033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 w:val="restart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подготовка 1 проекта план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ровки</w:t>
            </w:r>
          </w:p>
        </w:tc>
        <w:tc>
          <w:tcPr>
            <w:tcW w:w="1842" w:type="dxa"/>
            <w:vMerge w:val="restart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управление а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хитектуры и </w:t>
            </w:r>
            <w:proofErr w:type="spellStart"/>
            <w:proofErr w:type="gram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градострои-тельства</w:t>
            </w:r>
            <w:proofErr w:type="spellEnd"/>
            <w:proofErr w:type="gramEnd"/>
          </w:p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359F" w:rsidRPr="0003359F" w:rsidTr="00B6267D">
        <w:trPr>
          <w:jc w:val="center"/>
        </w:trPr>
        <w:tc>
          <w:tcPr>
            <w:tcW w:w="1022" w:type="dxa"/>
            <w:vMerge/>
            <w:hideMark/>
          </w:tcPr>
          <w:p w:rsidR="0003359F" w:rsidRPr="0003359F" w:rsidRDefault="0003359F" w:rsidP="000335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3359F" w:rsidRPr="0003359F" w:rsidRDefault="0003359F" w:rsidP="00033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359F" w:rsidRPr="0003359F" w:rsidTr="00B6267D">
        <w:trPr>
          <w:jc w:val="center"/>
        </w:trPr>
        <w:tc>
          <w:tcPr>
            <w:tcW w:w="1022" w:type="dxa"/>
            <w:vMerge/>
            <w:hideMark/>
          </w:tcPr>
          <w:p w:rsidR="0003359F" w:rsidRPr="0003359F" w:rsidRDefault="0003359F" w:rsidP="000335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3359F" w:rsidRPr="0003359F" w:rsidRDefault="0003359F" w:rsidP="00033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359F" w:rsidRPr="0003359F" w:rsidTr="00B6267D">
        <w:trPr>
          <w:jc w:val="center"/>
        </w:trPr>
        <w:tc>
          <w:tcPr>
            <w:tcW w:w="1022" w:type="dxa"/>
            <w:vMerge/>
            <w:hideMark/>
          </w:tcPr>
          <w:p w:rsidR="0003359F" w:rsidRPr="0003359F" w:rsidRDefault="0003359F" w:rsidP="000335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3359F" w:rsidRPr="0003359F" w:rsidRDefault="0003359F" w:rsidP="00033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3 648,5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3 648,5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359F" w:rsidRPr="0003359F" w:rsidTr="00B6267D">
        <w:trPr>
          <w:jc w:val="center"/>
        </w:trPr>
        <w:tc>
          <w:tcPr>
            <w:tcW w:w="1022" w:type="dxa"/>
            <w:vMerge/>
            <w:hideMark/>
          </w:tcPr>
          <w:p w:rsidR="0003359F" w:rsidRPr="0003359F" w:rsidRDefault="0003359F" w:rsidP="000335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3359F" w:rsidRPr="0003359F" w:rsidRDefault="0003359F" w:rsidP="00033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359F" w:rsidRPr="0003359F" w:rsidTr="00B6267D">
        <w:trPr>
          <w:jc w:val="center"/>
        </w:trPr>
        <w:tc>
          <w:tcPr>
            <w:tcW w:w="1022" w:type="dxa"/>
            <w:vMerge/>
            <w:hideMark/>
          </w:tcPr>
          <w:p w:rsidR="0003359F" w:rsidRPr="0003359F" w:rsidRDefault="0003359F" w:rsidP="000335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3359F" w:rsidRPr="0003359F" w:rsidRDefault="0003359F" w:rsidP="00033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359F" w:rsidRPr="0003359F" w:rsidTr="00B6267D">
        <w:trPr>
          <w:jc w:val="center"/>
        </w:trPr>
        <w:tc>
          <w:tcPr>
            <w:tcW w:w="1022" w:type="dxa"/>
            <w:vMerge/>
            <w:hideMark/>
          </w:tcPr>
          <w:p w:rsidR="0003359F" w:rsidRPr="0003359F" w:rsidRDefault="0003359F" w:rsidP="000335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3359F" w:rsidRPr="0003359F" w:rsidRDefault="0003359F" w:rsidP="00033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3 648,5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3 648,5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842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359F" w:rsidRPr="0003359F" w:rsidTr="00B6267D">
        <w:trPr>
          <w:jc w:val="center"/>
        </w:trPr>
        <w:tc>
          <w:tcPr>
            <w:tcW w:w="1022" w:type="dxa"/>
            <w:vMerge w:val="restart"/>
            <w:hideMark/>
          </w:tcPr>
          <w:p w:rsidR="0003359F" w:rsidRPr="0003359F" w:rsidRDefault="0003359F" w:rsidP="000335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1.1.1.7</w:t>
            </w:r>
          </w:p>
          <w:p w:rsidR="0003359F" w:rsidRPr="0003359F" w:rsidRDefault="0003359F" w:rsidP="0003359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03359F" w:rsidRPr="0003359F" w:rsidRDefault="0003359F" w:rsidP="00033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Подготовка проекта план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ровки, совмещенного с пр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ектом межевания, западной части </w:t>
            </w:r>
          </w:p>
          <w:p w:rsidR="0003359F" w:rsidRPr="0003359F" w:rsidRDefault="0003359F" w:rsidP="00033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с.Прасковеевка</w:t>
            </w:r>
            <w:proofErr w:type="spellEnd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г.Геленджика</w:t>
            </w:r>
            <w:proofErr w:type="spellEnd"/>
          </w:p>
        </w:tc>
        <w:tc>
          <w:tcPr>
            <w:tcW w:w="992" w:type="dxa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 w:val="restart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подготовка 1 проекта план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ровки</w:t>
            </w:r>
          </w:p>
        </w:tc>
        <w:tc>
          <w:tcPr>
            <w:tcW w:w="1842" w:type="dxa"/>
            <w:vMerge w:val="restart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управление а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хитектуры и </w:t>
            </w:r>
            <w:proofErr w:type="spellStart"/>
            <w:proofErr w:type="gram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градострои-тельства</w:t>
            </w:r>
            <w:proofErr w:type="spellEnd"/>
            <w:proofErr w:type="gramEnd"/>
          </w:p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359F" w:rsidRPr="0003359F" w:rsidTr="00B6267D">
        <w:trPr>
          <w:jc w:val="center"/>
        </w:trPr>
        <w:tc>
          <w:tcPr>
            <w:tcW w:w="1022" w:type="dxa"/>
            <w:vMerge/>
            <w:hideMark/>
          </w:tcPr>
          <w:p w:rsidR="0003359F" w:rsidRPr="0003359F" w:rsidRDefault="0003359F" w:rsidP="000335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3359F" w:rsidRPr="0003359F" w:rsidRDefault="0003359F" w:rsidP="00033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359F" w:rsidRPr="0003359F" w:rsidTr="00B6267D">
        <w:trPr>
          <w:jc w:val="center"/>
        </w:trPr>
        <w:tc>
          <w:tcPr>
            <w:tcW w:w="1022" w:type="dxa"/>
            <w:vMerge/>
            <w:hideMark/>
          </w:tcPr>
          <w:p w:rsidR="0003359F" w:rsidRPr="0003359F" w:rsidRDefault="0003359F" w:rsidP="000335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3359F" w:rsidRPr="0003359F" w:rsidRDefault="0003359F" w:rsidP="00033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359F" w:rsidRPr="0003359F" w:rsidTr="00B6267D">
        <w:trPr>
          <w:jc w:val="center"/>
        </w:trPr>
        <w:tc>
          <w:tcPr>
            <w:tcW w:w="1022" w:type="dxa"/>
            <w:vMerge/>
            <w:hideMark/>
          </w:tcPr>
          <w:p w:rsidR="0003359F" w:rsidRPr="0003359F" w:rsidRDefault="0003359F" w:rsidP="000335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3359F" w:rsidRPr="0003359F" w:rsidRDefault="0003359F" w:rsidP="00033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359F" w:rsidRPr="0003359F" w:rsidTr="00B6267D">
        <w:trPr>
          <w:jc w:val="center"/>
        </w:trPr>
        <w:tc>
          <w:tcPr>
            <w:tcW w:w="1022" w:type="dxa"/>
            <w:vMerge/>
            <w:hideMark/>
          </w:tcPr>
          <w:p w:rsidR="0003359F" w:rsidRPr="0003359F" w:rsidRDefault="0003359F" w:rsidP="000335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3359F" w:rsidRPr="0003359F" w:rsidRDefault="0003359F" w:rsidP="00033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359F" w:rsidRPr="0003359F" w:rsidTr="00B6267D">
        <w:trPr>
          <w:jc w:val="center"/>
        </w:trPr>
        <w:tc>
          <w:tcPr>
            <w:tcW w:w="1022" w:type="dxa"/>
            <w:vMerge/>
            <w:hideMark/>
          </w:tcPr>
          <w:p w:rsidR="0003359F" w:rsidRPr="0003359F" w:rsidRDefault="0003359F" w:rsidP="000335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3359F" w:rsidRPr="0003359F" w:rsidRDefault="0003359F" w:rsidP="00033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359F" w:rsidRPr="0003359F" w:rsidTr="00B6267D">
        <w:trPr>
          <w:jc w:val="center"/>
        </w:trPr>
        <w:tc>
          <w:tcPr>
            <w:tcW w:w="1022" w:type="dxa"/>
            <w:vMerge/>
            <w:hideMark/>
          </w:tcPr>
          <w:p w:rsidR="0003359F" w:rsidRPr="0003359F" w:rsidRDefault="0003359F" w:rsidP="000335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3359F" w:rsidRPr="0003359F" w:rsidRDefault="0003359F" w:rsidP="00033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842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359F" w:rsidRPr="0003359F" w:rsidTr="00B6267D">
        <w:trPr>
          <w:jc w:val="center"/>
        </w:trPr>
        <w:tc>
          <w:tcPr>
            <w:tcW w:w="1022" w:type="dxa"/>
            <w:vMerge w:val="restart"/>
            <w:hideMark/>
          </w:tcPr>
          <w:p w:rsidR="0003359F" w:rsidRPr="0003359F" w:rsidRDefault="0003359F" w:rsidP="000335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1.1.1.8</w:t>
            </w:r>
          </w:p>
          <w:p w:rsidR="0003359F" w:rsidRPr="0003359F" w:rsidRDefault="0003359F" w:rsidP="0003359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03359F" w:rsidRPr="0003359F" w:rsidRDefault="0003359F" w:rsidP="00033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Подготовка проекта план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ровки,  совмещенного с пр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ектом межевания, восточной части  </w:t>
            </w: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gram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ирокая</w:t>
            </w:r>
            <w:proofErr w:type="spellEnd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 щель </w:t>
            </w: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г.Геленджика</w:t>
            </w:r>
            <w:proofErr w:type="spellEnd"/>
          </w:p>
        </w:tc>
        <w:tc>
          <w:tcPr>
            <w:tcW w:w="992" w:type="dxa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 w:val="restart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подготовка 1 проекта план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ровки</w:t>
            </w:r>
          </w:p>
        </w:tc>
        <w:tc>
          <w:tcPr>
            <w:tcW w:w="1842" w:type="dxa"/>
            <w:vMerge w:val="restart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управление а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хитектуры и </w:t>
            </w:r>
            <w:proofErr w:type="spellStart"/>
            <w:proofErr w:type="gram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градострои-тельства</w:t>
            </w:r>
            <w:proofErr w:type="spellEnd"/>
            <w:proofErr w:type="gramEnd"/>
          </w:p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359F" w:rsidRPr="0003359F" w:rsidTr="00B6267D">
        <w:trPr>
          <w:jc w:val="center"/>
        </w:trPr>
        <w:tc>
          <w:tcPr>
            <w:tcW w:w="1022" w:type="dxa"/>
            <w:vMerge/>
            <w:hideMark/>
          </w:tcPr>
          <w:p w:rsidR="0003359F" w:rsidRPr="0003359F" w:rsidRDefault="0003359F" w:rsidP="000335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3359F" w:rsidRPr="0003359F" w:rsidRDefault="0003359F" w:rsidP="00033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359F" w:rsidRPr="0003359F" w:rsidTr="00B6267D">
        <w:trPr>
          <w:jc w:val="center"/>
        </w:trPr>
        <w:tc>
          <w:tcPr>
            <w:tcW w:w="1022" w:type="dxa"/>
            <w:vMerge/>
            <w:hideMark/>
          </w:tcPr>
          <w:p w:rsidR="0003359F" w:rsidRPr="0003359F" w:rsidRDefault="0003359F" w:rsidP="000335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3359F" w:rsidRPr="0003359F" w:rsidRDefault="0003359F" w:rsidP="00033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359F" w:rsidRPr="0003359F" w:rsidTr="00B6267D">
        <w:trPr>
          <w:jc w:val="center"/>
        </w:trPr>
        <w:tc>
          <w:tcPr>
            <w:tcW w:w="1022" w:type="dxa"/>
            <w:vMerge/>
            <w:hideMark/>
          </w:tcPr>
          <w:p w:rsidR="0003359F" w:rsidRPr="0003359F" w:rsidRDefault="0003359F" w:rsidP="000335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3359F" w:rsidRPr="0003359F" w:rsidRDefault="0003359F" w:rsidP="00033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359F" w:rsidRPr="0003359F" w:rsidTr="00B6267D">
        <w:trPr>
          <w:jc w:val="center"/>
        </w:trPr>
        <w:tc>
          <w:tcPr>
            <w:tcW w:w="1022" w:type="dxa"/>
            <w:vMerge/>
            <w:hideMark/>
          </w:tcPr>
          <w:p w:rsidR="0003359F" w:rsidRPr="0003359F" w:rsidRDefault="0003359F" w:rsidP="000335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3359F" w:rsidRPr="0003359F" w:rsidRDefault="0003359F" w:rsidP="00033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2 680,0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2 680,0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359F" w:rsidRPr="0003359F" w:rsidTr="00B6267D">
        <w:trPr>
          <w:jc w:val="center"/>
        </w:trPr>
        <w:tc>
          <w:tcPr>
            <w:tcW w:w="1022" w:type="dxa"/>
            <w:vMerge/>
            <w:hideMark/>
          </w:tcPr>
          <w:p w:rsidR="0003359F" w:rsidRPr="0003359F" w:rsidRDefault="0003359F" w:rsidP="000335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3359F" w:rsidRPr="0003359F" w:rsidRDefault="0003359F" w:rsidP="00033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359F" w:rsidRPr="0003359F" w:rsidTr="00B6267D">
        <w:trPr>
          <w:jc w:val="center"/>
        </w:trPr>
        <w:tc>
          <w:tcPr>
            <w:tcW w:w="1022" w:type="dxa"/>
            <w:vMerge/>
            <w:hideMark/>
          </w:tcPr>
          <w:p w:rsidR="0003359F" w:rsidRPr="0003359F" w:rsidRDefault="0003359F" w:rsidP="000335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3359F" w:rsidRPr="0003359F" w:rsidRDefault="0003359F" w:rsidP="00033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2 680,0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2 680,0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842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359F" w:rsidRPr="0003359F" w:rsidTr="00B6267D">
        <w:trPr>
          <w:jc w:val="center"/>
        </w:trPr>
        <w:tc>
          <w:tcPr>
            <w:tcW w:w="1022" w:type="dxa"/>
            <w:vMerge w:val="restart"/>
            <w:hideMark/>
          </w:tcPr>
          <w:p w:rsidR="0003359F" w:rsidRPr="0003359F" w:rsidRDefault="0003359F" w:rsidP="000335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1.1.1.9</w:t>
            </w:r>
          </w:p>
          <w:p w:rsidR="0003359F" w:rsidRPr="0003359F" w:rsidRDefault="0003359F" w:rsidP="000335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03359F" w:rsidRPr="0003359F" w:rsidRDefault="0003359F" w:rsidP="00033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Подготовка проекта план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ровки, совмещенного с пр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ектом межевания, восточной части </w:t>
            </w:r>
          </w:p>
          <w:p w:rsidR="0003359F" w:rsidRPr="0003359F" w:rsidRDefault="0003359F" w:rsidP="00033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 с. Адербиевка г. Геленджика</w:t>
            </w:r>
          </w:p>
        </w:tc>
        <w:tc>
          <w:tcPr>
            <w:tcW w:w="992" w:type="dxa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 w:val="restart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подготовка 1 проекта план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ровки</w:t>
            </w:r>
          </w:p>
        </w:tc>
        <w:tc>
          <w:tcPr>
            <w:tcW w:w="1842" w:type="dxa"/>
            <w:vMerge w:val="restart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управление а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хитектуры и </w:t>
            </w:r>
            <w:proofErr w:type="spellStart"/>
            <w:proofErr w:type="gram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градострои-тельства</w:t>
            </w:r>
            <w:proofErr w:type="spellEnd"/>
            <w:proofErr w:type="gramEnd"/>
          </w:p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359F" w:rsidRPr="0003359F" w:rsidTr="00B6267D">
        <w:trPr>
          <w:jc w:val="center"/>
        </w:trPr>
        <w:tc>
          <w:tcPr>
            <w:tcW w:w="1022" w:type="dxa"/>
            <w:vMerge/>
            <w:hideMark/>
          </w:tcPr>
          <w:p w:rsidR="0003359F" w:rsidRPr="0003359F" w:rsidRDefault="0003359F" w:rsidP="000335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359F" w:rsidRPr="0003359F" w:rsidTr="00B6267D">
        <w:trPr>
          <w:jc w:val="center"/>
        </w:trPr>
        <w:tc>
          <w:tcPr>
            <w:tcW w:w="1022" w:type="dxa"/>
            <w:vMerge/>
            <w:hideMark/>
          </w:tcPr>
          <w:p w:rsidR="0003359F" w:rsidRPr="0003359F" w:rsidRDefault="0003359F" w:rsidP="000335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359F" w:rsidRPr="0003359F" w:rsidTr="00B6267D">
        <w:trPr>
          <w:jc w:val="center"/>
        </w:trPr>
        <w:tc>
          <w:tcPr>
            <w:tcW w:w="1022" w:type="dxa"/>
            <w:vMerge/>
            <w:hideMark/>
          </w:tcPr>
          <w:p w:rsidR="0003359F" w:rsidRPr="0003359F" w:rsidRDefault="0003359F" w:rsidP="000335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359F" w:rsidRPr="0003359F" w:rsidTr="00B6267D">
        <w:trPr>
          <w:jc w:val="center"/>
        </w:trPr>
        <w:tc>
          <w:tcPr>
            <w:tcW w:w="1022" w:type="dxa"/>
            <w:vMerge/>
            <w:hideMark/>
          </w:tcPr>
          <w:p w:rsidR="0003359F" w:rsidRPr="0003359F" w:rsidRDefault="0003359F" w:rsidP="000335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359F" w:rsidRPr="0003359F" w:rsidTr="00B6267D">
        <w:trPr>
          <w:jc w:val="center"/>
        </w:trPr>
        <w:tc>
          <w:tcPr>
            <w:tcW w:w="1022" w:type="dxa"/>
            <w:vMerge/>
            <w:hideMark/>
          </w:tcPr>
          <w:p w:rsidR="0003359F" w:rsidRPr="0003359F" w:rsidRDefault="0003359F" w:rsidP="000335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5 200,0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5 200,0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359F" w:rsidRPr="0003359F" w:rsidTr="00B6267D">
        <w:trPr>
          <w:jc w:val="center"/>
        </w:trPr>
        <w:tc>
          <w:tcPr>
            <w:tcW w:w="1022" w:type="dxa"/>
            <w:vMerge/>
            <w:hideMark/>
          </w:tcPr>
          <w:p w:rsidR="0003359F" w:rsidRPr="0003359F" w:rsidRDefault="0003359F" w:rsidP="000335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5 200,0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5 200,0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842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359F" w:rsidRPr="0003359F" w:rsidTr="00B6267D">
        <w:trPr>
          <w:jc w:val="center"/>
        </w:trPr>
        <w:tc>
          <w:tcPr>
            <w:tcW w:w="1022" w:type="dxa"/>
            <w:vMerge w:val="restart"/>
          </w:tcPr>
          <w:p w:rsidR="0003359F" w:rsidRPr="0003359F" w:rsidRDefault="0003359F" w:rsidP="0003359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1.1.1.10</w:t>
            </w:r>
          </w:p>
        </w:tc>
        <w:tc>
          <w:tcPr>
            <w:tcW w:w="3260" w:type="dxa"/>
            <w:vMerge w:val="restart"/>
          </w:tcPr>
          <w:p w:rsidR="0003359F" w:rsidRPr="0003359F" w:rsidRDefault="0003359F" w:rsidP="00033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Подготовка проекта внес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ния изменений в генерал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ный план муниципального образования город-курорт Геленджик - городского округа</w:t>
            </w:r>
          </w:p>
        </w:tc>
        <w:tc>
          <w:tcPr>
            <w:tcW w:w="992" w:type="dxa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 w:val="restart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подготовка 1 проекта внес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ния изменений в генеральный план</w:t>
            </w:r>
          </w:p>
        </w:tc>
        <w:tc>
          <w:tcPr>
            <w:tcW w:w="1842" w:type="dxa"/>
            <w:vMerge w:val="restart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архитектуры и </w:t>
            </w:r>
            <w:proofErr w:type="spellStart"/>
            <w:proofErr w:type="gram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градострои-тельства</w:t>
            </w:r>
            <w:proofErr w:type="spellEnd"/>
            <w:proofErr w:type="gramEnd"/>
          </w:p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9F" w:rsidRPr="0003359F" w:rsidTr="00B6267D">
        <w:trPr>
          <w:jc w:val="center"/>
        </w:trPr>
        <w:tc>
          <w:tcPr>
            <w:tcW w:w="1022" w:type="dxa"/>
            <w:vMerge/>
          </w:tcPr>
          <w:p w:rsidR="0003359F" w:rsidRPr="0003359F" w:rsidRDefault="0003359F" w:rsidP="000335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3359F" w:rsidRPr="0003359F" w:rsidRDefault="0003359F" w:rsidP="00033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88 658,8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88 658,8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9F" w:rsidRPr="0003359F" w:rsidTr="00B6267D">
        <w:trPr>
          <w:jc w:val="center"/>
        </w:trPr>
        <w:tc>
          <w:tcPr>
            <w:tcW w:w="1022" w:type="dxa"/>
            <w:vMerge/>
          </w:tcPr>
          <w:p w:rsidR="0003359F" w:rsidRPr="0003359F" w:rsidRDefault="0003359F" w:rsidP="000335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3359F" w:rsidRPr="0003359F" w:rsidRDefault="0003359F" w:rsidP="00033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9F" w:rsidRPr="0003359F" w:rsidTr="00B6267D">
        <w:trPr>
          <w:jc w:val="center"/>
        </w:trPr>
        <w:tc>
          <w:tcPr>
            <w:tcW w:w="1022" w:type="dxa"/>
            <w:vMerge/>
          </w:tcPr>
          <w:p w:rsidR="0003359F" w:rsidRPr="0003359F" w:rsidRDefault="0003359F" w:rsidP="000335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3359F" w:rsidRPr="0003359F" w:rsidRDefault="0003359F" w:rsidP="00033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9F" w:rsidRPr="0003359F" w:rsidTr="00B6267D">
        <w:trPr>
          <w:jc w:val="center"/>
        </w:trPr>
        <w:tc>
          <w:tcPr>
            <w:tcW w:w="1022" w:type="dxa"/>
            <w:vMerge/>
          </w:tcPr>
          <w:p w:rsidR="0003359F" w:rsidRPr="0003359F" w:rsidRDefault="0003359F" w:rsidP="000335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3359F" w:rsidRPr="0003359F" w:rsidRDefault="0003359F" w:rsidP="00033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9F" w:rsidRPr="0003359F" w:rsidTr="00B6267D">
        <w:trPr>
          <w:jc w:val="center"/>
        </w:trPr>
        <w:tc>
          <w:tcPr>
            <w:tcW w:w="1022" w:type="dxa"/>
            <w:vMerge/>
          </w:tcPr>
          <w:p w:rsidR="0003359F" w:rsidRPr="0003359F" w:rsidRDefault="0003359F" w:rsidP="000335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3359F" w:rsidRPr="0003359F" w:rsidRDefault="0003359F" w:rsidP="00033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9F" w:rsidRPr="0003359F" w:rsidTr="00B6267D">
        <w:trPr>
          <w:jc w:val="center"/>
        </w:trPr>
        <w:tc>
          <w:tcPr>
            <w:tcW w:w="1022" w:type="dxa"/>
            <w:vMerge/>
          </w:tcPr>
          <w:p w:rsidR="0003359F" w:rsidRPr="0003359F" w:rsidRDefault="0003359F" w:rsidP="000335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3359F" w:rsidRPr="0003359F" w:rsidRDefault="0003359F" w:rsidP="00033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88 658,8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88 658,8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842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9F" w:rsidRPr="0003359F" w:rsidTr="00B6267D">
        <w:trPr>
          <w:jc w:val="center"/>
        </w:trPr>
        <w:tc>
          <w:tcPr>
            <w:tcW w:w="1022" w:type="dxa"/>
            <w:vMerge w:val="restart"/>
          </w:tcPr>
          <w:p w:rsidR="0003359F" w:rsidRPr="0003359F" w:rsidRDefault="0003359F" w:rsidP="0003359F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1.1.1.11</w:t>
            </w:r>
          </w:p>
        </w:tc>
        <w:tc>
          <w:tcPr>
            <w:tcW w:w="3260" w:type="dxa"/>
            <w:vMerge w:val="restart"/>
          </w:tcPr>
          <w:p w:rsidR="0003359F" w:rsidRPr="0003359F" w:rsidRDefault="0003359F" w:rsidP="00033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Демонтаж рекламных ко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струкций, установленных и (или) эксплуатируемых без разрешения на установку 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кламных конструкций на территории муниципального образования город-курорт Геленджик</w:t>
            </w:r>
          </w:p>
        </w:tc>
        <w:tc>
          <w:tcPr>
            <w:tcW w:w="992" w:type="dxa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 w:val="restart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Cs/>
                <w:sz w:val="24"/>
                <w:szCs w:val="24"/>
              </w:rPr>
              <w:t>демонтаж 10 р</w:t>
            </w:r>
            <w:r w:rsidRPr="0003359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bCs/>
                <w:sz w:val="24"/>
                <w:szCs w:val="24"/>
              </w:rPr>
              <w:t>кламных ко</w:t>
            </w:r>
            <w:r w:rsidRPr="0003359F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03359F">
              <w:rPr>
                <w:rFonts w:ascii="Times New Roman" w:hAnsi="Times New Roman" w:cs="Times New Roman"/>
                <w:bCs/>
                <w:sz w:val="24"/>
                <w:szCs w:val="24"/>
              </w:rPr>
              <w:t>струкций в 2020 году</w:t>
            </w:r>
          </w:p>
        </w:tc>
        <w:tc>
          <w:tcPr>
            <w:tcW w:w="1842" w:type="dxa"/>
            <w:vMerge w:val="restart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архитектуры и </w:t>
            </w:r>
            <w:proofErr w:type="spellStart"/>
            <w:proofErr w:type="gram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градострои-тельства</w:t>
            </w:r>
            <w:proofErr w:type="spellEnd"/>
            <w:proofErr w:type="gramEnd"/>
          </w:p>
        </w:tc>
      </w:tr>
      <w:tr w:rsidR="0003359F" w:rsidRPr="0003359F" w:rsidTr="00B6267D">
        <w:trPr>
          <w:jc w:val="center"/>
        </w:trPr>
        <w:tc>
          <w:tcPr>
            <w:tcW w:w="1022" w:type="dxa"/>
            <w:vMerge/>
          </w:tcPr>
          <w:p w:rsidR="0003359F" w:rsidRPr="0003359F" w:rsidRDefault="0003359F" w:rsidP="000335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3359F" w:rsidRPr="0003359F" w:rsidRDefault="0003359F" w:rsidP="00033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9F" w:rsidRPr="0003359F" w:rsidTr="00B6267D">
        <w:trPr>
          <w:jc w:val="center"/>
        </w:trPr>
        <w:tc>
          <w:tcPr>
            <w:tcW w:w="1022" w:type="dxa"/>
            <w:vMerge/>
          </w:tcPr>
          <w:p w:rsidR="0003359F" w:rsidRPr="0003359F" w:rsidRDefault="0003359F" w:rsidP="000335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3359F" w:rsidRPr="0003359F" w:rsidRDefault="0003359F" w:rsidP="00033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9F" w:rsidRPr="0003359F" w:rsidTr="00B6267D">
        <w:trPr>
          <w:jc w:val="center"/>
        </w:trPr>
        <w:tc>
          <w:tcPr>
            <w:tcW w:w="1022" w:type="dxa"/>
            <w:vMerge/>
          </w:tcPr>
          <w:p w:rsidR="0003359F" w:rsidRPr="0003359F" w:rsidRDefault="0003359F" w:rsidP="000335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3359F" w:rsidRPr="0003359F" w:rsidRDefault="0003359F" w:rsidP="00033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9F" w:rsidRPr="0003359F" w:rsidTr="00B6267D">
        <w:trPr>
          <w:jc w:val="center"/>
        </w:trPr>
        <w:tc>
          <w:tcPr>
            <w:tcW w:w="1022" w:type="dxa"/>
            <w:vMerge/>
          </w:tcPr>
          <w:p w:rsidR="0003359F" w:rsidRPr="0003359F" w:rsidRDefault="0003359F" w:rsidP="000335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3359F" w:rsidRPr="0003359F" w:rsidRDefault="0003359F" w:rsidP="00033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9F" w:rsidRPr="0003359F" w:rsidTr="00B6267D">
        <w:trPr>
          <w:jc w:val="center"/>
        </w:trPr>
        <w:tc>
          <w:tcPr>
            <w:tcW w:w="1022" w:type="dxa"/>
            <w:vMerge/>
          </w:tcPr>
          <w:p w:rsidR="0003359F" w:rsidRPr="0003359F" w:rsidRDefault="0003359F" w:rsidP="000335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3359F" w:rsidRPr="0003359F" w:rsidRDefault="0003359F" w:rsidP="00033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9F" w:rsidRPr="0003359F" w:rsidTr="00B6267D">
        <w:trPr>
          <w:jc w:val="center"/>
        </w:trPr>
        <w:tc>
          <w:tcPr>
            <w:tcW w:w="1022" w:type="dxa"/>
            <w:vMerge/>
          </w:tcPr>
          <w:p w:rsidR="0003359F" w:rsidRPr="0003359F" w:rsidRDefault="0003359F" w:rsidP="000335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3359F" w:rsidRPr="0003359F" w:rsidRDefault="0003359F" w:rsidP="00033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842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9F" w:rsidRPr="0003359F" w:rsidTr="00B6267D">
        <w:trPr>
          <w:jc w:val="center"/>
        </w:trPr>
        <w:tc>
          <w:tcPr>
            <w:tcW w:w="1022" w:type="dxa"/>
            <w:vMerge w:val="restart"/>
            <w:hideMark/>
          </w:tcPr>
          <w:p w:rsidR="0003359F" w:rsidRPr="0003359F" w:rsidRDefault="0003359F" w:rsidP="000335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33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3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03359F" w:rsidRPr="0003359F" w:rsidRDefault="0003359F" w:rsidP="000335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03359F" w:rsidRPr="0003359F" w:rsidRDefault="0003359F" w:rsidP="00033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функций в сфере градостр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ительства, в том числе:</w:t>
            </w:r>
          </w:p>
        </w:tc>
        <w:tc>
          <w:tcPr>
            <w:tcW w:w="992" w:type="dxa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20 487,2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20 487,2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 w:val="restart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9F" w:rsidRPr="0003359F" w:rsidTr="00B6267D">
        <w:trPr>
          <w:jc w:val="center"/>
        </w:trPr>
        <w:tc>
          <w:tcPr>
            <w:tcW w:w="1022" w:type="dxa"/>
            <w:vMerge/>
            <w:vAlign w:val="center"/>
            <w:hideMark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20 355,6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20 355,6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9F" w:rsidRPr="0003359F" w:rsidTr="00B6267D">
        <w:trPr>
          <w:trHeight w:val="120"/>
          <w:jc w:val="center"/>
        </w:trPr>
        <w:tc>
          <w:tcPr>
            <w:tcW w:w="1022" w:type="dxa"/>
            <w:vMerge/>
            <w:vAlign w:val="center"/>
            <w:hideMark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20 355,4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20 355,4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9F" w:rsidRPr="0003359F" w:rsidTr="00B6267D">
        <w:trPr>
          <w:jc w:val="center"/>
        </w:trPr>
        <w:tc>
          <w:tcPr>
            <w:tcW w:w="1022" w:type="dxa"/>
            <w:vMerge/>
            <w:vAlign w:val="center"/>
            <w:hideMark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20 355,4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20 355,4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9F" w:rsidRPr="0003359F" w:rsidTr="00B6267D">
        <w:trPr>
          <w:trHeight w:val="225"/>
          <w:jc w:val="center"/>
        </w:trPr>
        <w:tc>
          <w:tcPr>
            <w:tcW w:w="1022" w:type="dxa"/>
            <w:vMerge/>
            <w:vAlign w:val="center"/>
            <w:hideMark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20 355,4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20 355,4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9F" w:rsidRPr="0003359F" w:rsidTr="00B6267D">
        <w:trPr>
          <w:trHeight w:val="225"/>
          <w:jc w:val="center"/>
        </w:trPr>
        <w:tc>
          <w:tcPr>
            <w:tcW w:w="1022" w:type="dxa"/>
            <w:vMerge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20 355,4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20 355,4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9F" w:rsidRPr="0003359F" w:rsidTr="00B6267D">
        <w:trPr>
          <w:trHeight w:val="225"/>
          <w:jc w:val="center"/>
        </w:trPr>
        <w:tc>
          <w:tcPr>
            <w:tcW w:w="1022" w:type="dxa"/>
            <w:vMerge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122 264,4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122 264,4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842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9F" w:rsidRPr="0003359F" w:rsidTr="00B6267D">
        <w:trPr>
          <w:trHeight w:val="121"/>
          <w:jc w:val="center"/>
        </w:trPr>
        <w:tc>
          <w:tcPr>
            <w:tcW w:w="1022" w:type="dxa"/>
            <w:vMerge w:val="restart"/>
          </w:tcPr>
          <w:p w:rsidR="0003359F" w:rsidRPr="0003359F" w:rsidRDefault="0003359F" w:rsidP="000335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033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03359F" w:rsidRPr="0003359F" w:rsidRDefault="0003359F" w:rsidP="000335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03359F" w:rsidRPr="0003359F" w:rsidRDefault="0003359F" w:rsidP="00033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управления а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хитектуры и градостроител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992" w:type="dxa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20 487,2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20 487,2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 w:val="restart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функций упра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ления архите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туры и </w:t>
            </w:r>
            <w:proofErr w:type="spellStart"/>
            <w:proofErr w:type="gram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град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строи-тельства</w:t>
            </w:r>
            <w:proofErr w:type="spellEnd"/>
            <w:proofErr w:type="gramEnd"/>
          </w:p>
        </w:tc>
        <w:tc>
          <w:tcPr>
            <w:tcW w:w="1842" w:type="dxa"/>
            <w:vMerge w:val="restart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</w:p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архитектуры и </w:t>
            </w:r>
            <w:proofErr w:type="spellStart"/>
            <w:proofErr w:type="gram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градострои-тельства</w:t>
            </w:r>
            <w:proofErr w:type="spellEnd"/>
            <w:proofErr w:type="gramEnd"/>
          </w:p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9F" w:rsidRPr="0003359F" w:rsidTr="00B6267D">
        <w:trPr>
          <w:trHeight w:val="121"/>
          <w:jc w:val="center"/>
        </w:trPr>
        <w:tc>
          <w:tcPr>
            <w:tcW w:w="1022" w:type="dxa"/>
            <w:vMerge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20 355,6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20 355,6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9F" w:rsidRPr="0003359F" w:rsidTr="00B6267D">
        <w:trPr>
          <w:trHeight w:val="121"/>
          <w:jc w:val="center"/>
        </w:trPr>
        <w:tc>
          <w:tcPr>
            <w:tcW w:w="1022" w:type="dxa"/>
            <w:vMerge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20 355,4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20 355,4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9F" w:rsidRPr="0003359F" w:rsidTr="00B6267D">
        <w:trPr>
          <w:trHeight w:val="121"/>
          <w:jc w:val="center"/>
        </w:trPr>
        <w:tc>
          <w:tcPr>
            <w:tcW w:w="1022" w:type="dxa"/>
            <w:vMerge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20 355,4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20 355,4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9F" w:rsidRPr="0003359F" w:rsidTr="00B6267D">
        <w:trPr>
          <w:trHeight w:val="121"/>
          <w:jc w:val="center"/>
        </w:trPr>
        <w:tc>
          <w:tcPr>
            <w:tcW w:w="1022" w:type="dxa"/>
            <w:vMerge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20 355,4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20 355,4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9F" w:rsidRPr="0003359F" w:rsidTr="00B6267D">
        <w:trPr>
          <w:trHeight w:val="121"/>
          <w:jc w:val="center"/>
        </w:trPr>
        <w:tc>
          <w:tcPr>
            <w:tcW w:w="1022" w:type="dxa"/>
            <w:vMerge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20 355,4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20 355,4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9F" w:rsidRPr="0003359F" w:rsidTr="00B6267D">
        <w:trPr>
          <w:trHeight w:val="121"/>
          <w:jc w:val="center"/>
        </w:trPr>
        <w:tc>
          <w:tcPr>
            <w:tcW w:w="1022" w:type="dxa"/>
            <w:vMerge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122 264,4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122 264,4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842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9F" w:rsidRPr="0003359F" w:rsidTr="00B6267D">
        <w:trPr>
          <w:trHeight w:val="121"/>
          <w:jc w:val="center"/>
        </w:trPr>
        <w:tc>
          <w:tcPr>
            <w:tcW w:w="1022" w:type="dxa"/>
            <w:vMerge w:val="restart"/>
            <w:hideMark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03359F" w:rsidRPr="0003359F" w:rsidRDefault="0003359F" w:rsidP="000335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подпрограмме</w:t>
            </w:r>
          </w:p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33 387,2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33 387,2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 w:val="restart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9F" w:rsidRPr="0003359F" w:rsidTr="00B6267D">
        <w:trPr>
          <w:jc w:val="center"/>
        </w:trPr>
        <w:tc>
          <w:tcPr>
            <w:tcW w:w="1022" w:type="dxa"/>
            <w:vMerge/>
            <w:vAlign w:val="center"/>
            <w:hideMark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119 514,4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119 514,4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9F" w:rsidRPr="0003359F" w:rsidTr="00B6267D">
        <w:trPr>
          <w:trHeight w:val="120"/>
          <w:jc w:val="center"/>
        </w:trPr>
        <w:tc>
          <w:tcPr>
            <w:tcW w:w="1022" w:type="dxa"/>
            <w:vMerge/>
            <w:vAlign w:val="center"/>
            <w:hideMark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20 855,4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20 855,4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9F" w:rsidRPr="0003359F" w:rsidTr="00B6267D">
        <w:trPr>
          <w:trHeight w:val="284"/>
          <w:jc w:val="center"/>
        </w:trPr>
        <w:tc>
          <w:tcPr>
            <w:tcW w:w="1022" w:type="dxa"/>
            <w:vMerge/>
            <w:vAlign w:val="center"/>
            <w:hideMark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27 503,9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27 503,9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9F" w:rsidRPr="0003359F" w:rsidTr="00B6267D">
        <w:trPr>
          <w:trHeight w:val="225"/>
          <w:jc w:val="center"/>
        </w:trPr>
        <w:tc>
          <w:tcPr>
            <w:tcW w:w="1022" w:type="dxa"/>
            <w:vMerge/>
            <w:vAlign w:val="center"/>
            <w:hideMark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23 535,4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23 535,4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9F" w:rsidRPr="0003359F" w:rsidTr="00B6267D">
        <w:trPr>
          <w:trHeight w:val="225"/>
          <w:jc w:val="center"/>
        </w:trPr>
        <w:tc>
          <w:tcPr>
            <w:tcW w:w="1022" w:type="dxa"/>
            <w:vMerge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26 055,4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26 055,4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9F" w:rsidRPr="0003359F" w:rsidTr="00B6267D">
        <w:trPr>
          <w:trHeight w:val="131"/>
          <w:jc w:val="center"/>
        </w:trPr>
        <w:tc>
          <w:tcPr>
            <w:tcW w:w="1022" w:type="dxa"/>
            <w:vMerge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250 851,7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250 851,7</w:t>
            </w:r>
          </w:p>
        </w:tc>
        <w:tc>
          <w:tcPr>
            <w:tcW w:w="1276" w:type="dxa"/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5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0,0»</w:t>
            </w:r>
          </w:p>
        </w:tc>
        <w:tc>
          <w:tcPr>
            <w:tcW w:w="1985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359F" w:rsidRPr="0003359F" w:rsidRDefault="0003359F" w:rsidP="00033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9F" w:rsidRDefault="0003359F" w:rsidP="0003359F">
      <w:pPr>
        <w:tabs>
          <w:tab w:val="left" w:pos="8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03359F" w:rsidSect="00B6267D">
          <w:headerReference w:type="even" r:id="rId41"/>
          <w:headerReference w:type="default" r:id="rId42"/>
          <w:footerReference w:type="even" r:id="rId43"/>
          <w:footerReference w:type="default" r:id="rId44"/>
          <w:headerReference w:type="first" r:id="rId45"/>
          <w:footerReference w:type="first" r:id="rId46"/>
          <w:pgSz w:w="16838" w:h="11906" w:orient="landscape"/>
          <w:pgMar w:top="1701" w:right="1134" w:bottom="850" w:left="1134" w:header="708" w:footer="708" w:gutter="0"/>
          <w:pgNumType w:start="27"/>
          <w:cols w:space="708"/>
          <w:docGrid w:linePitch="360"/>
        </w:sectPr>
      </w:pPr>
    </w:p>
    <w:p w:rsidR="0003359F" w:rsidRPr="0003359F" w:rsidRDefault="0003359F" w:rsidP="0003359F">
      <w:pPr>
        <w:spacing w:after="0" w:line="216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17. Приложение №6 к Программе изложить в следующей редакции:</w:t>
      </w:r>
    </w:p>
    <w:p w:rsidR="0003359F" w:rsidRPr="0003359F" w:rsidRDefault="0003359F" w:rsidP="0003359F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9F" w:rsidRPr="0003359F" w:rsidRDefault="0003359F" w:rsidP="0003359F">
      <w:pPr>
        <w:suppressAutoHyphens/>
        <w:spacing w:after="0" w:line="216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№6</w:t>
      </w:r>
    </w:p>
    <w:p w:rsidR="0003359F" w:rsidRPr="0003359F" w:rsidRDefault="0003359F" w:rsidP="0003359F">
      <w:pPr>
        <w:suppressAutoHyphens/>
        <w:spacing w:after="0" w:line="216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 муниципального образования город-курорт Геленджик «Комплексное и устойчивое развитие</w:t>
      </w:r>
    </w:p>
    <w:p w:rsidR="0003359F" w:rsidRPr="0003359F" w:rsidRDefault="0003359F" w:rsidP="0003359F">
      <w:pPr>
        <w:suppressAutoHyphens/>
        <w:spacing w:after="0" w:line="216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 в сфере строительства и архитектуры»</w:t>
      </w:r>
    </w:p>
    <w:p w:rsidR="0003359F" w:rsidRPr="0003359F" w:rsidRDefault="0003359F" w:rsidP="0003359F">
      <w:pPr>
        <w:suppressAutoHyphens/>
        <w:spacing w:after="0" w:line="216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2020-2025 годы</w:t>
      </w:r>
    </w:p>
    <w:p w:rsidR="0003359F" w:rsidRPr="0003359F" w:rsidRDefault="0003359F" w:rsidP="00033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3359F" w:rsidRPr="0003359F" w:rsidRDefault="0003359F" w:rsidP="00033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3359F" w:rsidRPr="0003359F" w:rsidRDefault="0003359F" w:rsidP="00033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359F"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:rsidR="0003359F" w:rsidRPr="0003359F" w:rsidRDefault="0003359F" w:rsidP="00033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359F">
        <w:rPr>
          <w:rFonts w:ascii="Times New Roman" w:hAnsi="Times New Roman" w:cs="Times New Roman"/>
          <w:bCs/>
          <w:sz w:val="28"/>
          <w:szCs w:val="28"/>
        </w:rPr>
        <w:t>об объекте капитального строительства:</w:t>
      </w:r>
    </w:p>
    <w:p w:rsidR="0003359F" w:rsidRPr="0003359F" w:rsidRDefault="0003359F" w:rsidP="0003359F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03359F">
        <w:rPr>
          <w:rFonts w:ascii="Times New Roman" w:hAnsi="Times New Roman" w:cs="Times New Roman"/>
          <w:sz w:val="28"/>
          <w:szCs w:val="28"/>
        </w:rPr>
        <w:t xml:space="preserve"> «Детский сад по ул. Революционной, 87 в с. Кабардинка г. Геленджика </w:t>
      </w:r>
    </w:p>
    <w:p w:rsidR="0003359F" w:rsidRPr="0003359F" w:rsidRDefault="0003359F" w:rsidP="0003359F">
      <w:pPr>
        <w:spacing w:after="0" w:line="240" w:lineRule="auto"/>
        <w:ind w:right="98"/>
        <w:jc w:val="center"/>
        <w:rPr>
          <w:rFonts w:ascii="Times New Roman" w:hAnsi="Times New Roman" w:cs="Times New Roman"/>
          <w:sz w:val="28"/>
          <w:szCs w:val="28"/>
        </w:rPr>
      </w:pPr>
      <w:r w:rsidRPr="0003359F">
        <w:rPr>
          <w:rFonts w:ascii="Times New Roman" w:hAnsi="Times New Roman" w:cs="Times New Roman"/>
          <w:sz w:val="28"/>
          <w:szCs w:val="28"/>
        </w:rPr>
        <w:t xml:space="preserve"> (проектирование и строительство)»</w:t>
      </w:r>
    </w:p>
    <w:p w:rsidR="0003359F" w:rsidRPr="0003359F" w:rsidRDefault="0003359F" w:rsidP="0003359F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0"/>
        <w:gridCol w:w="2279"/>
        <w:gridCol w:w="1392"/>
        <w:gridCol w:w="1276"/>
        <w:gridCol w:w="1134"/>
        <w:gridCol w:w="495"/>
        <w:gridCol w:w="355"/>
        <w:gridCol w:w="709"/>
        <w:gridCol w:w="709"/>
        <w:gridCol w:w="1162"/>
      </w:tblGrid>
      <w:tr w:rsidR="0003359F" w:rsidRPr="0003359F" w:rsidTr="00B6267D">
        <w:trPr>
          <w:tblCellSpacing w:w="5" w:type="nil"/>
        </w:trPr>
        <w:tc>
          <w:tcPr>
            <w:tcW w:w="99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Основные технико-экономические показатели по объекту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Направление инвестирования (цель осуществления бюдже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2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тельство  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2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администрации муниц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род-курорт Геленджик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администрации муниц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род-курорт Геленджик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Мощность (прирост мощности) объекта капитального стро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тельства, подлежащая вводу</w:t>
            </w:r>
          </w:p>
        </w:tc>
        <w:tc>
          <w:tcPr>
            <w:tcW w:w="2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120 мест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Срок ввода в эксплуатацию объекта капитального строител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2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99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2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Источник финансир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вания в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Предше-ству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271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</w:tbl>
    <w:p w:rsidR="0003359F" w:rsidRPr="0003359F" w:rsidRDefault="0003359F" w:rsidP="0003359F">
      <w:pPr>
        <w:spacing w:after="0" w:line="17" w:lineRule="auto"/>
        <w:rPr>
          <w:rFonts w:ascii="Times New Roman" w:hAnsi="Times New Roman" w:cs="Times New Roman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21"/>
        <w:gridCol w:w="1390"/>
        <w:gridCol w:w="1276"/>
        <w:gridCol w:w="1134"/>
        <w:gridCol w:w="850"/>
        <w:gridCol w:w="709"/>
        <w:gridCol w:w="709"/>
        <w:gridCol w:w="992"/>
      </w:tblGrid>
      <w:tr w:rsidR="0003359F" w:rsidRPr="0003359F" w:rsidTr="00B6267D">
        <w:trPr>
          <w:trHeight w:val="259"/>
          <w:tblHeader/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3359F" w:rsidRPr="0003359F" w:rsidTr="00B6267D">
        <w:trPr>
          <w:trHeight w:val="121"/>
          <w:tblCellSpacing w:w="5" w:type="nil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Сметная стоимость об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екта капитального стр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ительства (при наличии утвержденной проек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ной документации) или предполагаемая 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(предельная) стоимость объекта капитального строительства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100010,1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4 005,0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96000,0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</w:t>
            </w:r>
            <w:r w:rsidRPr="0003359F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03359F">
              <w:rPr>
                <w:rFonts w:ascii="Times New Roman" w:hAnsi="Times New Roman" w:cs="Times New Roman"/>
                <w:bCs/>
                <w:sz w:val="24"/>
                <w:szCs w:val="24"/>
              </w:rPr>
              <w:t>ный бю</w:t>
            </w:r>
            <w:r w:rsidRPr="0003359F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03359F">
              <w:rPr>
                <w:rFonts w:ascii="Times New Roman" w:hAnsi="Times New Roman" w:cs="Times New Roman"/>
                <w:bCs/>
                <w:sz w:val="24"/>
                <w:szCs w:val="24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359F" w:rsidRPr="0003359F" w:rsidTr="00B6267D">
        <w:trPr>
          <w:tblCellSpacing w:w="5" w:type="nil"/>
        </w:trPr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Cs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Cs/>
                <w:sz w:val="24"/>
                <w:szCs w:val="24"/>
              </w:rPr>
              <w:t>91 200,0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Cs/>
                <w:sz w:val="24"/>
                <w:szCs w:val="24"/>
              </w:rPr>
              <w:t>91200,0</w:t>
            </w:r>
          </w:p>
        </w:tc>
      </w:tr>
      <w:tr w:rsidR="0003359F" w:rsidRPr="0003359F" w:rsidTr="00B6267D">
        <w:trPr>
          <w:trHeight w:val="555"/>
          <w:tblCellSpacing w:w="5" w:type="nil"/>
        </w:trPr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местный 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Cs/>
                <w:sz w:val="24"/>
                <w:szCs w:val="24"/>
              </w:rPr>
              <w:t>8 810,1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Cs/>
                <w:sz w:val="24"/>
                <w:szCs w:val="24"/>
              </w:rPr>
              <w:t>4005,0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Cs/>
                <w:sz w:val="24"/>
                <w:szCs w:val="24"/>
              </w:rPr>
              <w:t>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Cs/>
                <w:sz w:val="24"/>
                <w:szCs w:val="24"/>
              </w:rPr>
              <w:t>4800,0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(предельный) объем инвестиций, предоставляемых на 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ализацию объекта кап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100010,1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4005,0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96000,0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</w:t>
            </w:r>
            <w:r w:rsidRPr="0003359F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03359F">
              <w:rPr>
                <w:rFonts w:ascii="Times New Roman" w:hAnsi="Times New Roman" w:cs="Times New Roman"/>
                <w:bCs/>
                <w:sz w:val="24"/>
                <w:szCs w:val="24"/>
              </w:rPr>
              <w:t>ный бю</w:t>
            </w:r>
            <w:r w:rsidRPr="0003359F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03359F">
              <w:rPr>
                <w:rFonts w:ascii="Times New Roman" w:hAnsi="Times New Roman" w:cs="Times New Roman"/>
                <w:bCs/>
                <w:sz w:val="24"/>
                <w:szCs w:val="24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359F" w:rsidRPr="0003359F" w:rsidTr="00B6267D">
        <w:trPr>
          <w:tblCellSpacing w:w="5" w:type="nil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Cs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Cs/>
                <w:sz w:val="24"/>
                <w:szCs w:val="24"/>
              </w:rPr>
              <w:t>91 200,0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Cs/>
                <w:sz w:val="24"/>
                <w:szCs w:val="24"/>
              </w:rPr>
              <w:t>91200,0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Cs/>
                <w:sz w:val="24"/>
                <w:szCs w:val="24"/>
              </w:rPr>
              <w:t>8 810,1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Cs/>
                <w:sz w:val="24"/>
                <w:szCs w:val="24"/>
              </w:rPr>
              <w:t>4005,0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Cs/>
                <w:sz w:val="24"/>
                <w:szCs w:val="24"/>
              </w:rPr>
              <w:t>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Cs/>
                <w:sz w:val="24"/>
                <w:szCs w:val="24"/>
              </w:rPr>
              <w:t>4800,0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Cs/>
                <w:sz w:val="24"/>
                <w:szCs w:val="24"/>
              </w:rPr>
              <w:t>иные и</w:t>
            </w:r>
            <w:r w:rsidRPr="0003359F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03359F">
              <w:rPr>
                <w:rFonts w:ascii="Times New Roman" w:hAnsi="Times New Roman" w:cs="Times New Roman"/>
                <w:bCs/>
                <w:sz w:val="24"/>
                <w:szCs w:val="24"/>
              </w:rPr>
              <w:t>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359F" w:rsidRPr="0003359F" w:rsidTr="00B6267D">
        <w:trPr>
          <w:tblCellSpacing w:w="5" w:type="nil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Cs/>
                <w:sz w:val="24"/>
                <w:szCs w:val="24"/>
              </w:rPr>
              <w:t>иные и</w:t>
            </w:r>
            <w:r w:rsidRPr="0003359F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03359F">
              <w:rPr>
                <w:rFonts w:ascii="Times New Roman" w:hAnsi="Times New Roman" w:cs="Times New Roman"/>
                <w:bCs/>
                <w:sz w:val="24"/>
                <w:szCs w:val="24"/>
              </w:rPr>
              <w:t>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Cs/>
                <w:sz w:val="24"/>
                <w:szCs w:val="24"/>
              </w:rPr>
              <w:t>-»</w:t>
            </w:r>
          </w:p>
        </w:tc>
      </w:tr>
    </w:tbl>
    <w:p w:rsidR="0003359F" w:rsidRPr="0003359F" w:rsidRDefault="0003359F" w:rsidP="0003359F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359F" w:rsidRPr="0003359F" w:rsidRDefault="0003359F" w:rsidP="0003359F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18. Приложение №7 к Программе изложить в следующей редакции:</w:t>
      </w:r>
    </w:p>
    <w:p w:rsidR="0003359F" w:rsidRPr="0003359F" w:rsidRDefault="0003359F" w:rsidP="0003359F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359F" w:rsidRPr="0003359F" w:rsidRDefault="0003359F" w:rsidP="0003359F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«ПРИЛОЖЕНИЕ №7</w:t>
      </w:r>
    </w:p>
    <w:p w:rsidR="0003359F" w:rsidRPr="0003359F" w:rsidRDefault="0003359F" w:rsidP="0003359F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муниципальной программе муниципального образования город-курорт Геленджик «Комплексное и устойчивое развитие муниципального образования город-курорт Геленджик в сфере строительства и архитектуры» на 2020-2025 годы </w:t>
      </w:r>
    </w:p>
    <w:p w:rsidR="0003359F" w:rsidRPr="0003359F" w:rsidRDefault="0003359F" w:rsidP="0003359F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359F" w:rsidRPr="0003359F" w:rsidRDefault="0003359F" w:rsidP="00033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359F"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:rsidR="0003359F" w:rsidRPr="0003359F" w:rsidRDefault="0003359F" w:rsidP="00033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359F">
        <w:rPr>
          <w:rFonts w:ascii="Times New Roman" w:hAnsi="Times New Roman" w:cs="Times New Roman"/>
          <w:bCs/>
          <w:sz w:val="28"/>
          <w:szCs w:val="28"/>
        </w:rPr>
        <w:t>об объекте капитального строительства:</w:t>
      </w:r>
    </w:p>
    <w:p w:rsidR="0003359F" w:rsidRPr="0003359F" w:rsidRDefault="0003359F" w:rsidP="0003359F">
      <w:pPr>
        <w:spacing w:after="0" w:line="240" w:lineRule="auto"/>
        <w:ind w:right="98"/>
        <w:jc w:val="center"/>
        <w:rPr>
          <w:rFonts w:ascii="Times New Roman" w:hAnsi="Times New Roman" w:cs="Times New Roman"/>
          <w:sz w:val="28"/>
          <w:szCs w:val="28"/>
        </w:rPr>
      </w:pPr>
      <w:r w:rsidRPr="0003359F">
        <w:rPr>
          <w:rFonts w:ascii="Times New Roman" w:hAnsi="Times New Roman" w:cs="Times New Roman"/>
          <w:sz w:val="28"/>
          <w:szCs w:val="28"/>
        </w:rPr>
        <w:t xml:space="preserve"> «Детский сад по ул. Октябрьской, 51 в с. </w:t>
      </w:r>
      <w:proofErr w:type="spellStart"/>
      <w:r w:rsidRPr="0003359F">
        <w:rPr>
          <w:rFonts w:ascii="Times New Roman" w:hAnsi="Times New Roman" w:cs="Times New Roman"/>
          <w:sz w:val="28"/>
          <w:szCs w:val="28"/>
        </w:rPr>
        <w:t>Адербиевка</w:t>
      </w:r>
      <w:proofErr w:type="spellEnd"/>
      <w:r w:rsidRPr="000335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9F">
        <w:rPr>
          <w:rFonts w:ascii="Times New Roman" w:hAnsi="Times New Roman" w:cs="Times New Roman"/>
          <w:sz w:val="28"/>
          <w:szCs w:val="28"/>
        </w:rPr>
        <w:t>г.Геленджика</w:t>
      </w:r>
      <w:proofErr w:type="spellEnd"/>
    </w:p>
    <w:p w:rsidR="0003359F" w:rsidRPr="0003359F" w:rsidRDefault="0003359F" w:rsidP="0003359F">
      <w:pPr>
        <w:spacing w:after="0" w:line="240" w:lineRule="auto"/>
        <w:ind w:right="98"/>
        <w:jc w:val="center"/>
        <w:rPr>
          <w:rFonts w:ascii="Times New Roman" w:hAnsi="Times New Roman" w:cs="Times New Roman"/>
          <w:sz w:val="28"/>
          <w:szCs w:val="28"/>
        </w:rPr>
      </w:pPr>
      <w:r w:rsidRPr="0003359F">
        <w:rPr>
          <w:rFonts w:ascii="Times New Roman" w:hAnsi="Times New Roman" w:cs="Times New Roman"/>
          <w:sz w:val="28"/>
          <w:szCs w:val="28"/>
        </w:rPr>
        <w:t>(проектирование и строительство)»</w:t>
      </w:r>
    </w:p>
    <w:p w:rsidR="0003359F" w:rsidRPr="0003359F" w:rsidRDefault="0003359F" w:rsidP="0003359F">
      <w:pPr>
        <w:spacing w:after="0" w:line="240" w:lineRule="auto"/>
        <w:ind w:right="9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2"/>
        <w:gridCol w:w="2279"/>
        <w:gridCol w:w="1532"/>
        <w:gridCol w:w="992"/>
        <w:gridCol w:w="992"/>
        <w:gridCol w:w="993"/>
        <w:gridCol w:w="708"/>
        <w:gridCol w:w="709"/>
        <w:gridCol w:w="992"/>
      </w:tblGrid>
      <w:tr w:rsidR="0003359F" w:rsidRPr="0003359F" w:rsidTr="00B6267D">
        <w:trPr>
          <w:tblCellSpacing w:w="5" w:type="nil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Основные технико-экономические показатели по объекту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Направление инвестирования (цель осуществления бюджетных инвестиций): строительство, реконстру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ция, в том числе с элементами реставрации, технич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ское перевооружение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ство  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министрации муниципального образования город-курорт Г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ленджик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министрации муниципального образования город-курорт Г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ленджик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80 мест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Срок ввода в эксплуатацию объекта капитального строительства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финансового обеспечения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вания в </w:t>
            </w: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щий период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</w:tbl>
    <w:p w:rsidR="0003359F" w:rsidRPr="0003359F" w:rsidRDefault="0003359F" w:rsidP="0003359F">
      <w:pPr>
        <w:spacing w:after="0" w:line="17" w:lineRule="auto"/>
        <w:rPr>
          <w:rFonts w:ascii="Times New Roman" w:hAnsi="Times New Roman" w:cs="Times New Roman"/>
        </w:rPr>
      </w:pP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21"/>
        <w:gridCol w:w="1532"/>
        <w:gridCol w:w="992"/>
        <w:gridCol w:w="992"/>
        <w:gridCol w:w="993"/>
        <w:gridCol w:w="708"/>
        <w:gridCol w:w="709"/>
        <w:gridCol w:w="992"/>
      </w:tblGrid>
      <w:tr w:rsidR="0003359F" w:rsidRPr="0003359F" w:rsidTr="00B6267D">
        <w:trPr>
          <w:trHeight w:val="557"/>
          <w:tblCellSpacing w:w="5" w:type="nil"/>
        </w:trPr>
        <w:tc>
          <w:tcPr>
            <w:tcW w:w="2721" w:type="dxa"/>
            <w:vMerge w:val="restart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Сметная стоимость об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екта капитального стр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ительства (при наличии утвержденной проек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ной документации) или предполагаемая 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(предельная) стоимость объекта капитального строительства </w:t>
            </w:r>
          </w:p>
        </w:tc>
        <w:tc>
          <w:tcPr>
            <w:tcW w:w="1532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68 047,1</w:t>
            </w:r>
          </w:p>
        </w:tc>
        <w:tc>
          <w:tcPr>
            <w:tcW w:w="992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847,1</w:t>
            </w:r>
          </w:p>
        </w:tc>
        <w:tc>
          <w:tcPr>
            <w:tcW w:w="993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3 500,0</w:t>
            </w:r>
          </w:p>
        </w:tc>
        <w:tc>
          <w:tcPr>
            <w:tcW w:w="708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63 700,0        </w:t>
            </w:r>
          </w:p>
        </w:tc>
      </w:tr>
      <w:tr w:rsidR="0003359F" w:rsidRPr="0003359F" w:rsidTr="00B6267D">
        <w:trPr>
          <w:trHeight w:val="386"/>
          <w:tblCellSpacing w:w="5" w:type="nil"/>
        </w:trPr>
        <w:tc>
          <w:tcPr>
            <w:tcW w:w="2721" w:type="dxa"/>
            <w:vMerge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9F" w:rsidRPr="0003359F" w:rsidTr="00B6267D">
        <w:trPr>
          <w:trHeight w:val="252"/>
          <w:tblCellSpacing w:w="5" w:type="nil"/>
        </w:trPr>
        <w:tc>
          <w:tcPr>
            <w:tcW w:w="2721" w:type="dxa"/>
            <w:vMerge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60 500,0</w:t>
            </w:r>
          </w:p>
        </w:tc>
        <w:tc>
          <w:tcPr>
            <w:tcW w:w="992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60 500,0</w:t>
            </w:r>
          </w:p>
        </w:tc>
      </w:tr>
      <w:tr w:rsidR="0003359F" w:rsidRPr="0003359F" w:rsidTr="00B6267D">
        <w:trPr>
          <w:trHeight w:val="555"/>
          <w:tblCellSpacing w:w="5" w:type="nil"/>
        </w:trPr>
        <w:tc>
          <w:tcPr>
            <w:tcW w:w="2721" w:type="dxa"/>
            <w:vMerge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2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7547,1</w:t>
            </w:r>
          </w:p>
        </w:tc>
        <w:tc>
          <w:tcPr>
            <w:tcW w:w="992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847,1</w:t>
            </w:r>
          </w:p>
        </w:tc>
        <w:tc>
          <w:tcPr>
            <w:tcW w:w="993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708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3 200,0</w:t>
            </w:r>
          </w:p>
        </w:tc>
      </w:tr>
      <w:tr w:rsidR="0003359F" w:rsidRPr="0003359F" w:rsidTr="00B6267D">
        <w:trPr>
          <w:trHeight w:val="555"/>
          <w:tblCellSpacing w:w="5" w:type="nil"/>
        </w:trPr>
        <w:tc>
          <w:tcPr>
            <w:tcW w:w="2721" w:type="dxa"/>
            <w:vMerge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иные исто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992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59F" w:rsidRPr="0003359F" w:rsidTr="00B6267D">
        <w:trPr>
          <w:tblCellSpacing w:w="5" w:type="nil"/>
        </w:trPr>
        <w:tc>
          <w:tcPr>
            <w:tcW w:w="2721" w:type="dxa"/>
            <w:vMerge w:val="restart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Общий (предельный) объем инвестиций, предоставляемых на 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ализацию объекта кап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</w:t>
            </w:r>
          </w:p>
        </w:tc>
        <w:tc>
          <w:tcPr>
            <w:tcW w:w="1532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68 047,1</w:t>
            </w:r>
          </w:p>
        </w:tc>
        <w:tc>
          <w:tcPr>
            <w:tcW w:w="992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847,1</w:t>
            </w:r>
          </w:p>
        </w:tc>
        <w:tc>
          <w:tcPr>
            <w:tcW w:w="993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3500,0</w:t>
            </w:r>
          </w:p>
        </w:tc>
        <w:tc>
          <w:tcPr>
            <w:tcW w:w="708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63 700,0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2721" w:type="dxa"/>
            <w:vMerge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9F" w:rsidRPr="0003359F" w:rsidTr="00B6267D">
        <w:trPr>
          <w:tblCellSpacing w:w="5" w:type="nil"/>
        </w:trPr>
        <w:tc>
          <w:tcPr>
            <w:tcW w:w="2721" w:type="dxa"/>
            <w:vMerge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60 500,0</w:t>
            </w:r>
          </w:p>
        </w:tc>
        <w:tc>
          <w:tcPr>
            <w:tcW w:w="992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60 500,0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2721" w:type="dxa"/>
            <w:vMerge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7547,1</w:t>
            </w:r>
          </w:p>
        </w:tc>
        <w:tc>
          <w:tcPr>
            <w:tcW w:w="992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847,1</w:t>
            </w:r>
          </w:p>
        </w:tc>
        <w:tc>
          <w:tcPr>
            <w:tcW w:w="993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708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3 200,0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2721" w:type="dxa"/>
            <w:vMerge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иные исто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992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709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-»</w:t>
            </w:r>
          </w:p>
        </w:tc>
      </w:tr>
    </w:tbl>
    <w:p w:rsidR="0003359F" w:rsidRPr="0003359F" w:rsidRDefault="0003359F" w:rsidP="0003359F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359F" w:rsidRPr="0003359F" w:rsidRDefault="0003359F" w:rsidP="0003359F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19. Приложение № 8 к Программе изложить в следующей редакции:</w:t>
      </w:r>
    </w:p>
    <w:p w:rsidR="0003359F" w:rsidRPr="0003359F" w:rsidRDefault="0003359F" w:rsidP="0003359F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359F" w:rsidRPr="0003359F" w:rsidRDefault="0003359F" w:rsidP="0003359F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«ПРИЛОЖЕНИЕ № 8</w:t>
      </w:r>
    </w:p>
    <w:p w:rsidR="0003359F" w:rsidRPr="0003359F" w:rsidRDefault="0003359F" w:rsidP="0003359F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муниципальной программе муниципального образования город-курорт Геленджик «Комплексное и устойчивое развитие муниципального образования город-курорт Геленджик в сфере строительства и архитектуры» на 2020-2025 годы </w:t>
      </w:r>
    </w:p>
    <w:p w:rsidR="0003359F" w:rsidRPr="0003359F" w:rsidRDefault="0003359F" w:rsidP="0003359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3359F" w:rsidRPr="0003359F" w:rsidRDefault="0003359F" w:rsidP="00033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359F"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:rsidR="0003359F" w:rsidRPr="0003359F" w:rsidRDefault="0003359F" w:rsidP="00033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359F">
        <w:rPr>
          <w:rFonts w:ascii="Times New Roman" w:hAnsi="Times New Roman" w:cs="Times New Roman"/>
          <w:bCs/>
          <w:sz w:val="28"/>
          <w:szCs w:val="28"/>
        </w:rPr>
        <w:t>об объекте капитального строительства:</w:t>
      </w:r>
    </w:p>
    <w:p w:rsidR="0003359F" w:rsidRPr="0003359F" w:rsidRDefault="0003359F" w:rsidP="0003359F">
      <w:pPr>
        <w:spacing w:after="0" w:line="240" w:lineRule="auto"/>
        <w:ind w:right="98"/>
        <w:jc w:val="center"/>
        <w:rPr>
          <w:rFonts w:ascii="Times New Roman" w:hAnsi="Times New Roman" w:cs="Times New Roman"/>
          <w:sz w:val="28"/>
          <w:szCs w:val="28"/>
        </w:rPr>
      </w:pPr>
      <w:r w:rsidRPr="0003359F">
        <w:rPr>
          <w:rFonts w:ascii="Times New Roman" w:hAnsi="Times New Roman" w:cs="Times New Roman"/>
          <w:sz w:val="28"/>
          <w:szCs w:val="28"/>
        </w:rPr>
        <w:t xml:space="preserve"> «Проектирование и строительство детского сада в микрорайоне </w:t>
      </w:r>
      <w:proofErr w:type="spellStart"/>
      <w:r w:rsidRPr="0003359F">
        <w:rPr>
          <w:rFonts w:ascii="Times New Roman" w:hAnsi="Times New Roman" w:cs="Times New Roman"/>
          <w:sz w:val="28"/>
          <w:szCs w:val="28"/>
        </w:rPr>
        <w:t>Марьинский</w:t>
      </w:r>
      <w:proofErr w:type="spellEnd"/>
      <w:r w:rsidRPr="000335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359F">
        <w:rPr>
          <w:rFonts w:ascii="Times New Roman" w:hAnsi="Times New Roman" w:cs="Times New Roman"/>
          <w:sz w:val="28"/>
          <w:szCs w:val="28"/>
        </w:rPr>
        <w:t>г.Геленджик</w:t>
      </w:r>
      <w:proofErr w:type="spellEnd"/>
      <w:r w:rsidRPr="0003359F">
        <w:rPr>
          <w:rFonts w:ascii="Times New Roman" w:hAnsi="Times New Roman" w:cs="Times New Roman"/>
          <w:sz w:val="28"/>
          <w:szCs w:val="28"/>
        </w:rPr>
        <w:t>»</w:t>
      </w:r>
    </w:p>
    <w:p w:rsidR="0003359F" w:rsidRPr="0003359F" w:rsidRDefault="0003359F" w:rsidP="0003359F">
      <w:pPr>
        <w:spacing w:after="0" w:line="240" w:lineRule="auto"/>
        <w:ind w:right="9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2"/>
        <w:gridCol w:w="2279"/>
        <w:gridCol w:w="1532"/>
        <w:gridCol w:w="992"/>
        <w:gridCol w:w="992"/>
        <w:gridCol w:w="709"/>
        <w:gridCol w:w="851"/>
        <w:gridCol w:w="850"/>
        <w:gridCol w:w="992"/>
      </w:tblGrid>
      <w:tr w:rsidR="0003359F" w:rsidRPr="0003359F" w:rsidTr="00B6267D">
        <w:trPr>
          <w:tblCellSpacing w:w="5" w:type="nil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Основные технико-экономические показатели по объекту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Направление инвестирования (цель осуществления бюджетных инвестиций): строительство, реконстру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ция, в том числе с элементами реставрации, технич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ское перевооружение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проектирование и строител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ство  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министрации муниципального образования город-курорт Г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ленджик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министрации муниципального образования город-курорт Г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ленджик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80 мест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Срок ввода в эксплуатацию объекта капитального строительства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вания в </w:t>
            </w: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щий период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</w:tbl>
    <w:p w:rsidR="0003359F" w:rsidRPr="0003359F" w:rsidRDefault="0003359F" w:rsidP="0003359F">
      <w:pPr>
        <w:spacing w:after="0" w:line="17" w:lineRule="auto"/>
        <w:rPr>
          <w:rFonts w:ascii="Times New Roman" w:hAnsi="Times New Roman" w:cs="Times New Roman"/>
        </w:rPr>
      </w:pP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21"/>
        <w:gridCol w:w="1532"/>
        <w:gridCol w:w="992"/>
        <w:gridCol w:w="992"/>
        <w:gridCol w:w="709"/>
        <w:gridCol w:w="851"/>
        <w:gridCol w:w="850"/>
        <w:gridCol w:w="992"/>
      </w:tblGrid>
      <w:tr w:rsidR="0003359F" w:rsidRPr="0003359F" w:rsidTr="00B6267D">
        <w:trPr>
          <w:trHeight w:val="557"/>
          <w:tblCellSpacing w:w="5" w:type="nil"/>
        </w:trPr>
        <w:tc>
          <w:tcPr>
            <w:tcW w:w="2721" w:type="dxa"/>
            <w:vMerge w:val="restart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Сметная стоимость об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екта капитального стр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ительства (при наличии утвержденной проек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ной документации) или предполагаемая </w:t>
            </w:r>
          </w:p>
        </w:tc>
        <w:tc>
          <w:tcPr>
            <w:tcW w:w="1532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71600,0</w:t>
            </w:r>
          </w:p>
        </w:tc>
        <w:tc>
          <w:tcPr>
            <w:tcW w:w="992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3600,0</w:t>
            </w:r>
          </w:p>
        </w:tc>
        <w:tc>
          <w:tcPr>
            <w:tcW w:w="850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68000,0</w:t>
            </w:r>
          </w:p>
        </w:tc>
      </w:tr>
      <w:tr w:rsidR="0003359F" w:rsidRPr="0003359F" w:rsidTr="00B6267D">
        <w:trPr>
          <w:trHeight w:val="386"/>
          <w:tblCellSpacing w:w="5" w:type="nil"/>
        </w:trPr>
        <w:tc>
          <w:tcPr>
            <w:tcW w:w="2721" w:type="dxa"/>
            <w:vMerge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9F" w:rsidRPr="0003359F" w:rsidTr="00B6267D">
        <w:trPr>
          <w:trHeight w:val="252"/>
          <w:tblCellSpacing w:w="5" w:type="nil"/>
        </w:trPr>
        <w:tc>
          <w:tcPr>
            <w:tcW w:w="2721" w:type="dxa"/>
            <w:vMerge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64600,0</w:t>
            </w:r>
          </w:p>
        </w:tc>
        <w:tc>
          <w:tcPr>
            <w:tcW w:w="992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64600,0</w:t>
            </w:r>
          </w:p>
        </w:tc>
      </w:tr>
      <w:tr w:rsidR="0003359F" w:rsidRPr="0003359F" w:rsidTr="00B6267D">
        <w:trPr>
          <w:trHeight w:val="555"/>
          <w:tblCellSpacing w:w="5" w:type="nil"/>
        </w:trPr>
        <w:tc>
          <w:tcPr>
            <w:tcW w:w="2721" w:type="dxa"/>
            <w:vMerge w:val="restart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(предельная) стоимость объекта капитального строительства </w:t>
            </w:r>
          </w:p>
        </w:tc>
        <w:tc>
          <w:tcPr>
            <w:tcW w:w="1532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2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7000,0</w:t>
            </w:r>
          </w:p>
        </w:tc>
        <w:tc>
          <w:tcPr>
            <w:tcW w:w="992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3600,0</w:t>
            </w:r>
          </w:p>
        </w:tc>
        <w:tc>
          <w:tcPr>
            <w:tcW w:w="850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3400,0</w:t>
            </w:r>
          </w:p>
        </w:tc>
      </w:tr>
      <w:tr w:rsidR="0003359F" w:rsidRPr="0003359F" w:rsidTr="00B6267D">
        <w:trPr>
          <w:trHeight w:val="555"/>
          <w:tblCellSpacing w:w="5" w:type="nil"/>
        </w:trPr>
        <w:tc>
          <w:tcPr>
            <w:tcW w:w="2721" w:type="dxa"/>
            <w:vMerge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иные исто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992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59F" w:rsidRPr="0003359F" w:rsidTr="00B6267D">
        <w:trPr>
          <w:tblCellSpacing w:w="5" w:type="nil"/>
        </w:trPr>
        <w:tc>
          <w:tcPr>
            <w:tcW w:w="2721" w:type="dxa"/>
            <w:vMerge w:val="restart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Общий (предельный) объем инвестиций, предоставляемых на 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ализацию объекта кап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</w:t>
            </w:r>
          </w:p>
        </w:tc>
        <w:tc>
          <w:tcPr>
            <w:tcW w:w="1532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71600,0</w:t>
            </w:r>
          </w:p>
        </w:tc>
        <w:tc>
          <w:tcPr>
            <w:tcW w:w="992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3600,0</w:t>
            </w:r>
          </w:p>
        </w:tc>
        <w:tc>
          <w:tcPr>
            <w:tcW w:w="850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68000,0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2721" w:type="dxa"/>
            <w:vMerge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9F" w:rsidRPr="0003359F" w:rsidTr="00B6267D">
        <w:trPr>
          <w:tblCellSpacing w:w="5" w:type="nil"/>
        </w:trPr>
        <w:tc>
          <w:tcPr>
            <w:tcW w:w="2721" w:type="dxa"/>
            <w:vMerge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64600,0</w:t>
            </w:r>
          </w:p>
        </w:tc>
        <w:tc>
          <w:tcPr>
            <w:tcW w:w="992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64600,0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2721" w:type="dxa"/>
            <w:vMerge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7000,0</w:t>
            </w:r>
          </w:p>
        </w:tc>
        <w:tc>
          <w:tcPr>
            <w:tcW w:w="992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3600,0</w:t>
            </w:r>
          </w:p>
        </w:tc>
        <w:tc>
          <w:tcPr>
            <w:tcW w:w="850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3400,0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2721" w:type="dxa"/>
            <w:vMerge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иные исто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992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850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-»</w:t>
            </w:r>
          </w:p>
        </w:tc>
      </w:tr>
    </w:tbl>
    <w:p w:rsidR="0003359F" w:rsidRPr="0003359F" w:rsidRDefault="0003359F" w:rsidP="0003359F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359F" w:rsidRPr="0003359F" w:rsidRDefault="0003359F" w:rsidP="0003359F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20. Приложение №9 к Программе изложить в следующей редакции:</w:t>
      </w:r>
    </w:p>
    <w:p w:rsidR="0003359F" w:rsidRPr="0003359F" w:rsidRDefault="0003359F" w:rsidP="0003359F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359F" w:rsidRPr="0003359F" w:rsidRDefault="0003359F" w:rsidP="0003359F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359F" w:rsidRPr="0003359F" w:rsidRDefault="0003359F" w:rsidP="0003359F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359F" w:rsidRPr="0003359F" w:rsidRDefault="0003359F" w:rsidP="0003359F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359F" w:rsidRPr="0003359F" w:rsidRDefault="0003359F" w:rsidP="0003359F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359F" w:rsidRPr="0003359F" w:rsidRDefault="0003359F" w:rsidP="0003359F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359F" w:rsidRPr="0003359F" w:rsidRDefault="0003359F" w:rsidP="0003359F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359F" w:rsidRPr="0003359F" w:rsidRDefault="0003359F" w:rsidP="0003359F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359F" w:rsidRPr="0003359F" w:rsidRDefault="0003359F" w:rsidP="0003359F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359F" w:rsidRPr="0003359F" w:rsidRDefault="0003359F" w:rsidP="0003359F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«ПРИЛОЖЕНИЕ №9</w:t>
      </w:r>
    </w:p>
    <w:p w:rsidR="0003359F" w:rsidRPr="0003359F" w:rsidRDefault="0003359F" w:rsidP="0003359F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 муниципального образования город-курорт Геленджик «Комплексное и устойчивое развитие</w:t>
      </w:r>
    </w:p>
    <w:p w:rsidR="0003359F" w:rsidRPr="0003359F" w:rsidRDefault="0003359F" w:rsidP="0003359F">
      <w:pPr>
        <w:suppressAutoHyphens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в сфере строительства и архитектуры» </w:t>
      </w:r>
    </w:p>
    <w:p w:rsidR="0003359F" w:rsidRPr="0003359F" w:rsidRDefault="0003359F" w:rsidP="0003359F">
      <w:pPr>
        <w:suppressAutoHyphens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2020-2025 годы </w:t>
      </w:r>
    </w:p>
    <w:p w:rsidR="0003359F" w:rsidRPr="0003359F" w:rsidRDefault="0003359F" w:rsidP="0003359F">
      <w:pPr>
        <w:suppressAutoHyphens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9F" w:rsidRPr="0003359F" w:rsidRDefault="0003359F" w:rsidP="0003359F">
      <w:pPr>
        <w:suppressAutoHyphens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9F" w:rsidRPr="0003359F" w:rsidRDefault="0003359F" w:rsidP="00033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359F"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:rsidR="0003359F" w:rsidRPr="0003359F" w:rsidRDefault="0003359F" w:rsidP="00033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359F">
        <w:rPr>
          <w:rFonts w:ascii="Times New Roman" w:hAnsi="Times New Roman" w:cs="Times New Roman"/>
          <w:bCs/>
          <w:sz w:val="28"/>
          <w:szCs w:val="28"/>
        </w:rPr>
        <w:t>об объекте капитального строительства:</w:t>
      </w:r>
    </w:p>
    <w:p w:rsidR="0003359F" w:rsidRPr="0003359F" w:rsidRDefault="0003359F" w:rsidP="0003359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359F">
        <w:rPr>
          <w:rFonts w:ascii="Times New Roman" w:hAnsi="Times New Roman" w:cs="Times New Roman"/>
          <w:sz w:val="28"/>
          <w:szCs w:val="28"/>
        </w:rPr>
        <w:t>«Проектирование и строительство блока на 400 мест на территории м</w:t>
      </w:r>
      <w:r w:rsidRPr="0003359F">
        <w:rPr>
          <w:rFonts w:ascii="Times New Roman" w:hAnsi="Times New Roman" w:cs="Times New Roman"/>
          <w:sz w:val="28"/>
          <w:szCs w:val="28"/>
        </w:rPr>
        <w:t>у</w:t>
      </w:r>
      <w:r w:rsidRPr="0003359F">
        <w:rPr>
          <w:rFonts w:ascii="Times New Roman" w:hAnsi="Times New Roman" w:cs="Times New Roman"/>
          <w:sz w:val="28"/>
          <w:szCs w:val="28"/>
        </w:rPr>
        <w:t>ниципального бюджетного общеобразовательного учреждения средней общ</w:t>
      </w:r>
      <w:r w:rsidRPr="0003359F">
        <w:rPr>
          <w:rFonts w:ascii="Times New Roman" w:hAnsi="Times New Roman" w:cs="Times New Roman"/>
          <w:sz w:val="28"/>
          <w:szCs w:val="28"/>
        </w:rPr>
        <w:t>е</w:t>
      </w:r>
      <w:r w:rsidRPr="0003359F">
        <w:rPr>
          <w:rFonts w:ascii="Times New Roman" w:hAnsi="Times New Roman" w:cs="Times New Roman"/>
          <w:sz w:val="28"/>
          <w:szCs w:val="28"/>
        </w:rPr>
        <w:t xml:space="preserve">образовательной школы № 7 имени П.Д. </w:t>
      </w:r>
      <w:proofErr w:type="spellStart"/>
      <w:r w:rsidRPr="0003359F">
        <w:rPr>
          <w:rFonts w:ascii="Times New Roman" w:hAnsi="Times New Roman" w:cs="Times New Roman"/>
          <w:sz w:val="28"/>
          <w:szCs w:val="28"/>
        </w:rPr>
        <w:t>Стерняевой</w:t>
      </w:r>
      <w:proofErr w:type="spellEnd"/>
      <w:r w:rsidRPr="0003359F">
        <w:rPr>
          <w:rFonts w:ascii="Times New Roman" w:hAnsi="Times New Roman" w:cs="Times New Roman"/>
          <w:sz w:val="28"/>
          <w:szCs w:val="28"/>
        </w:rPr>
        <w:t xml:space="preserve"> муниципального образ</w:t>
      </w:r>
      <w:r w:rsidRPr="0003359F">
        <w:rPr>
          <w:rFonts w:ascii="Times New Roman" w:hAnsi="Times New Roman" w:cs="Times New Roman"/>
          <w:sz w:val="28"/>
          <w:szCs w:val="28"/>
        </w:rPr>
        <w:t>о</w:t>
      </w:r>
      <w:r w:rsidRPr="0003359F">
        <w:rPr>
          <w:rFonts w:ascii="Times New Roman" w:hAnsi="Times New Roman" w:cs="Times New Roman"/>
          <w:sz w:val="28"/>
          <w:szCs w:val="28"/>
        </w:rPr>
        <w:t xml:space="preserve">вания город-курорт Геленджик, расположенного по адресу: г. Геленджик, </w:t>
      </w:r>
    </w:p>
    <w:p w:rsidR="0003359F" w:rsidRPr="0003359F" w:rsidRDefault="0003359F" w:rsidP="0003359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359F">
        <w:rPr>
          <w:rFonts w:ascii="Times New Roman" w:hAnsi="Times New Roman" w:cs="Times New Roman"/>
          <w:sz w:val="28"/>
          <w:szCs w:val="28"/>
        </w:rPr>
        <w:t>с. Кабардинка, ул. Революционная, 10»</w:t>
      </w:r>
    </w:p>
    <w:p w:rsidR="0003359F" w:rsidRPr="0003359F" w:rsidRDefault="0003359F" w:rsidP="0003359F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1"/>
        <w:gridCol w:w="2277"/>
        <w:gridCol w:w="1110"/>
        <w:gridCol w:w="992"/>
        <w:gridCol w:w="850"/>
        <w:gridCol w:w="709"/>
        <w:gridCol w:w="709"/>
        <w:gridCol w:w="709"/>
        <w:gridCol w:w="708"/>
        <w:gridCol w:w="1138"/>
      </w:tblGrid>
      <w:tr w:rsidR="0003359F" w:rsidRPr="0003359F" w:rsidTr="00B6267D">
        <w:trPr>
          <w:tblCellSpacing w:w="5" w:type="nil"/>
        </w:trPr>
        <w:tc>
          <w:tcPr>
            <w:tcW w:w="96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Основные технико-экономические показатели по объекту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Направление инвестирования (цель осуществления бюджетных инвестиций): строительство, реконстру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ция, в том числе с элементами реставрации, технич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ское перевооружение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ство  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администрации муниципал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ного образования город-курорт Геленджик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администрации муниципал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ного образования город-курорт Геленджик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400 мест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Срок ввода в эксплуатацию объекта капитального стр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ительства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96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2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Исто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ник 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фина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сиро</w:t>
            </w:r>
            <w:proofErr w:type="spellEnd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(тыс. 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Пред-шест-</w:t>
            </w: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ву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proofErr w:type="spellEnd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 пер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39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271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</w:tbl>
    <w:p w:rsidR="0003359F" w:rsidRPr="0003359F" w:rsidRDefault="0003359F" w:rsidP="0003359F">
      <w:pPr>
        <w:spacing w:after="0" w:line="17" w:lineRule="auto"/>
        <w:rPr>
          <w:rFonts w:ascii="Times New Roman" w:hAnsi="Times New Roman" w:cs="Times New Roman"/>
        </w:rPr>
      </w:pPr>
    </w:p>
    <w:tbl>
      <w:tblPr>
        <w:tblW w:w="96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11"/>
        <w:gridCol w:w="1117"/>
        <w:gridCol w:w="992"/>
        <w:gridCol w:w="850"/>
        <w:gridCol w:w="709"/>
        <w:gridCol w:w="709"/>
        <w:gridCol w:w="709"/>
        <w:gridCol w:w="708"/>
        <w:gridCol w:w="1135"/>
      </w:tblGrid>
      <w:tr w:rsidR="0003359F" w:rsidRPr="0003359F" w:rsidTr="00B6267D">
        <w:trPr>
          <w:trHeight w:val="513"/>
          <w:tblCellSpacing w:w="5" w:type="nil"/>
        </w:trPr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Сметная стоимость </w:t>
            </w: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proofErr w:type="spellEnd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екта</w:t>
            </w:r>
            <w:proofErr w:type="spellEnd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строительства (при наличии утвержденной проектной документ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ции) или предполага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мая (предельная) сто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мость объекта кап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346000,0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340000,0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359F" w:rsidRPr="0003359F" w:rsidTr="00B6267D">
        <w:trPr>
          <w:trHeight w:val="720"/>
          <w:tblCellSpacing w:w="5" w:type="nil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323000,0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323000,0</w:t>
            </w:r>
          </w:p>
        </w:tc>
      </w:tr>
      <w:tr w:rsidR="0003359F" w:rsidRPr="0003359F" w:rsidTr="00B6267D">
        <w:trPr>
          <w:trHeight w:val="439"/>
          <w:tblCellSpacing w:w="5" w:type="nil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6000,0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17000,0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Общий (предельный) объем инвестиций, предоставляемых на 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ализацию объекта кап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346000,0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6000,0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340000,0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323000,0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323000,0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6000,0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17000,0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иные 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-»</w:t>
            </w:r>
          </w:p>
        </w:tc>
      </w:tr>
    </w:tbl>
    <w:p w:rsidR="0003359F" w:rsidRPr="0003359F" w:rsidRDefault="0003359F" w:rsidP="0003359F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359F" w:rsidRPr="0003359F" w:rsidRDefault="0003359F" w:rsidP="0003359F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21. Приложение №10 к Программе изложить в следующей редакции:</w:t>
      </w:r>
    </w:p>
    <w:p w:rsidR="0003359F" w:rsidRPr="0003359F" w:rsidRDefault="0003359F" w:rsidP="0003359F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359F" w:rsidRPr="0003359F" w:rsidRDefault="0003359F" w:rsidP="0003359F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«ПРИЛОЖЕНИЕ № 10</w:t>
      </w:r>
    </w:p>
    <w:p w:rsidR="0003359F" w:rsidRPr="0003359F" w:rsidRDefault="0003359F" w:rsidP="0003359F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 муниципального образования город-курорт Геленджик «Комплексное и устойчивое развитие</w:t>
      </w:r>
    </w:p>
    <w:p w:rsidR="0003359F" w:rsidRPr="0003359F" w:rsidRDefault="0003359F" w:rsidP="0003359F">
      <w:pPr>
        <w:suppressAutoHyphens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в сфере строительства и архитектуры» </w:t>
      </w:r>
    </w:p>
    <w:p w:rsidR="0003359F" w:rsidRPr="0003359F" w:rsidRDefault="0003359F" w:rsidP="0003359F">
      <w:pPr>
        <w:suppressAutoHyphens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2020-2025 годы </w:t>
      </w:r>
    </w:p>
    <w:p w:rsidR="0003359F" w:rsidRPr="0003359F" w:rsidRDefault="0003359F" w:rsidP="00033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3359F" w:rsidRPr="0003359F" w:rsidRDefault="0003359F" w:rsidP="00033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3359F" w:rsidRPr="0003359F" w:rsidRDefault="0003359F" w:rsidP="00033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359F"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:rsidR="0003359F" w:rsidRPr="0003359F" w:rsidRDefault="0003359F" w:rsidP="00033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359F">
        <w:rPr>
          <w:rFonts w:ascii="Times New Roman" w:hAnsi="Times New Roman" w:cs="Times New Roman"/>
          <w:bCs/>
          <w:sz w:val="28"/>
          <w:szCs w:val="28"/>
        </w:rPr>
        <w:t>об объекте капитального строительства:</w:t>
      </w:r>
    </w:p>
    <w:p w:rsidR="0003359F" w:rsidRPr="0003359F" w:rsidRDefault="0003359F" w:rsidP="0003359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359F">
        <w:rPr>
          <w:rFonts w:ascii="Times New Roman" w:hAnsi="Times New Roman" w:cs="Times New Roman"/>
          <w:sz w:val="28"/>
          <w:szCs w:val="28"/>
        </w:rPr>
        <w:t>«Проектирование и строительство блока на 400 мест на территории м</w:t>
      </w:r>
      <w:r w:rsidRPr="0003359F">
        <w:rPr>
          <w:rFonts w:ascii="Times New Roman" w:hAnsi="Times New Roman" w:cs="Times New Roman"/>
          <w:sz w:val="28"/>
          <w:szCs w:val="28"/>
        </w:rPr>
        <w:t>у</w:t>
      </w:r>
      <w:r w:rsidRPr="0003359F">
        <w:rPr>
          <w:rFonts w:ascii="Times New Roman" w:hAnsi="Times New Roman" w:cs="Times New Roman"/>
          <w:sz w:val="28"/>
          <w:szCs w:val="28"/>
        </w:rPr>
        <w:t>ниципального бюджетного общеобразовательного учреждения средней общ</w:t>
      </w:r>
      <w:r w:rsidRPr="0003359F">
        <w:rPr>
          <w:rFonts w:ascii="Times New Roman" w:hAnsi="Times New Roman" w:cs="Times New Roman"/>
          <w:sz w:val="28"/>
          <w:szCs w:val="28"/>
        </w:rPr>
        <w:t>е</w:t>
      </w:r>
      <w:r w:rsidRPr="0003359F">
        <w:rPr>
          <w:rFonts w:ascii="Times New Roman" w:hAnsi="Times New Roman" w:cs="Times New Roman"/>
          <w:sz w:val="28"/>
          <w:szCs w:val="28"/>
        </w:rPr>
        <w:t>образовательной школы № 5 муниципального образования город-курорт Г</w:t>
      </w:r>
      <w:r w:rsidRPr="0003359F">
        <w:rPr>
          <w:rFonts w:ascii="Times New Roman" w:hAnsi="Times New Roman" w:cs="Times New Roman"/>
          <w:sz w:val="28"/>
          <w:szCs w:val="28"/>
        </w:rPr>
        <w:t>е</w:t>
      </w:r>
      <w:r w:rsidRPr="0003359F">
        <w:rPr>
          <w:rFonts w:ascii="Times New Roman" w:hAnsi="Times New Roman" w:cs="Times New Roman"/>
          <w:sz w:val="28"/>
          <w:szCs w:val="28"/>
        </w:rPr>
        <w:t xml:space="preserve">ленджик имени Лейтенанта Мурадяна, расположенного по адресу: </w:t>
      </w:r>
      <w:proofErr w:type="spellStart"/>
      <w:r w:rsidRPr="0003359F">
        <w:rPr>
          <w:rFonts w:ascii="Times New Roman" w:hAnsi="Times New Roman" w:cs="Times New Roman"/>
          <w:sz w:val="28"/>
          <w:szCs w:val="28"/>
        </w:rPr>
        <w:t>г.Гелен-джик</w:t>
      </w:r>
      <w:proofErr w:type="spellEnd"/>
      <w:r w:rsidRPr="0003359F">
        <w:rPr>
          <w:rFonts w:ascii="Times New Roman" w:hAnsi="Times New Roman" w:cs="Times New Roman"/>
          <w:sz w:val="28"/>
          <w:szCs w:val="28"/>
        </w:rPr>
        <w:t>, микрорайон Парус, д. 25»</w:t>
      </w:r>
    </w:p>
    <w:p w:rsidR="0003359F" w:rsidRPr="0003359F" w:rsidRDefault="0003359F" w:rsidP="0003359F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1"/>
        <w:gridCol w:w="2277"/>
        <w:gridCol w:w="968"/>
        <w:gridCol w:w="992"/>
        <w:gridCol w:w="851"/>
        <w:gridCol w:w="850"/>
        <w:gridCol w:w="851"/>
        <w:gridCol w:w="708"/>
        <w:gridCol w:w="709"/>
        <w:gridCol w:w="996"/>
      </w:tblGrid>
      <w:tr w:rsidR="0003359F" w:rsidRPr="0003359F" w:rsidTr="00B6267D">
        <w:trPr>
          <w:tblCellSpacing w:w="5" w:type="nil"/>
        </w:trPr>
        <w:tc>
          <w:tcPr>
            <w:tcW w:w="96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Основные технико-экономические показатели по объекту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Направление инвестирования (цель осуществления бюджетных инвестиций): строительство, реконстру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ция, в том числе с элементами реставрации, технич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ское перевооружение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ство  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администрации муниципал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образования город-курорт Геленджик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администрации муниципал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ного образования город-курорт Геленджик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Мощность (прирост мощности) объекта капитального строительства, подлежащая вводу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400 мест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Срок ввода в эксплуатацию объекта капитального стр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ительства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96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2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Исто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ник 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фина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сиро</w:t>
            </w:r>
            <w:proofErr w:type="spellEnd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(тыс. 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Предш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ющий пер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41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271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</w:tbl>
    <w:p w:rsidR="0003359F" w:rsidRPr="0003359F" w:rsidRDefault="0003359F" w:rsidP="0003359F">
      <w:pPr>
        <w:spacing w:after="0" w:line="17" w:lineRule="auto"/>
        <w:rPr>
          <w:rFonts w:ascii="Times New Roman" w:hAnsi="Times New Roman" w:cs="Times New Roman"/>
        </w:rPr>
      </w:pPr>
    </w:p>
    <w:tbl>
      <w:tblPr>
        <w:tblW w:w="96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11"/>
        <w:gridCol w:w="975"/>
        <w:gridCol w:w="992"/>
        <w:gridCol w:w="851"/>
        <w:gridCol w:w="850"/>
        <w:gridCol w:w="851"/>
        <w:gridCol w:w="708"/>
        <w:gridCol w:w="709"/>
        <w:gridCol w:w="993"/>
      </w:tblGrid>
      <w:tr w:rsidR="0003359F" w:rsidRPr="0003359F" w:rsidTr="00B6267D">
        <w:trPr>
          <w:trHeight w:val="474"/>
          <w:tblCellSpacing w:w="5" w:type="nil"/>
        </w:trPr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Сметная стоимость </w:t>
            </w: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proofErr w:type="spellEnd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  <w:proofErr w:type="spellEnd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строительства (при наличии утвержденной проектной документ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ции) или предполага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мая 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(предельная) стоимость объекта капитального строительства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346000,0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340000,0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рал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9F" w:rsidRPr="0003359F" w:rsidTr="00B6267D">
        <w:trPr>
          <w:trHeight w:val="639"/>
          <w:tblCellSpacing w:w="5" w:type="nil"/>
        </w:trPr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323000,0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323000,0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2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23 000,0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6 000,0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17000,0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Общий (предельный) объем инвестиций, предоставляемых на 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ализацию объекта кап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346000,0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340000,0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рал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9F" w:rsidRPr="0003359F" w:rsidTr="00B6267D">
        <w:trPr>
          <w:tblCellSpacing w:w="5" w:type="nil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323000,0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323000,0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6000,0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6 000,0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17000,0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иные исто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 »</w:t>
            </w:r>
          </w:p>
        </w:tc>
      </w:tr>
    </w:tbl>
    <w:p w:rsidR="0003359F" w:rsidRPr="0003359F" w:rsidRDefault="0003359F" w:rsidP="0003359F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359F" w:rsidRPr="0003359F" w:rsidRDefault="0003359F" w:rsidP="0003359F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359F" w:rsidRPr="0003359F" w:rsidRDefault="0003359F" w:rsidP="0003359F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22. Приложение №11 к Программе изложить в следующей редакции:</w:t>
      </w:r>
    </w:p>
    <w:p w:rsidR="0003359F" w:rsidRPr="0003359F" w:rsidRDefault="0003359F" w:rsidP="0003359F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359F" w:rsidRPr="0003359F" w:rsidRDefault="0003359F" w:rsidP="0003359F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«ПРИЛОЖЕНИЕ №11</w:t>
      </w:r>
    </w:p>
    <w:p w:rsidR="0003359F" w:rsidRPr="0003359F" w:rsidRDefault="0003359F" w:rsidP="0003359F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 муниципального образования город-курорт Геленджик «Комплексное и устойчивое развитие</w:t>
      </w:r>
    </w:p>
    <w:p w:rsidR="0003359F" w:rsidRPr="0003359F" w:rsidRDefault="0003359F" w:rsidP="0003359F">
      <w:pPr>
        <w:suppressAutoHyphens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в сфере строительства и архитектуры» </w:t>
      </w:r>
    </w:p>
    <w:p w:rsidR="0003359F" w:rsidRPr="0003359F" w:rsidRDefault="0003359F" w:rsidP="0003359F">
      <w:pPr>
        <w:suppressAutoHyphens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2020-2025 годы </w:t>
      </w:r>
    </w:p>
    <w:p w:rsidR="0003359F" w:rsidRPr="0003359F" w:rsidRDefault="0003359F" w:rsidP="0003359F">
      <w:pPr>
        <w:suppressAutoHyphens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9F" w:rsidRPr="0003359F" w:rsidRDefault="0003359F" w:rsidP="0003359F">
      <w:pPr>
        <w:suppressAutoHyphens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9F" w:rsidRPr="0003359F" w:rsidRDefault="0003359F" w:rsidP="00033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359F"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:rsidR="0003359F" w:rsidRPr="0003359F" w:rsidRDefault="0003359F" w:rsidP="00033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359F">
        <w:rPr>
          <w:rFonts w:ascii="Times New Roman" w:hAnsi="Times New Roman" w:cs="Times New Roman"/>
          <w:bCs/>
          <w:sz w:val="28"/>
          <w:szCs w:val="28"/>
        </w:rPr>
        <w:t>об объекте капитального строительства:</w:t>
      </w:r>
    </w:p>
    <w:p w:rsidR="0003359F" w:rsidRPr="0003359F" w:rsidRDefault="0003359F" w:rsidP="0003359F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03359F">
        <w:rPr>
          <w:rFonts w:ascii="Times New Roman" w:hAnsi="Times New Roman" w:cs="Times New Roman"/>
          <w:sz w:val="28"/>
          <w:szCs w:val="28"/>
        </w:rPr>
        <w:t xml:space="preserve">«Проектирование и строительство блока на 400 мест на территории </w:t>
      </w:r>
    </w:p>
    <w:p w:rsidR="0003359F" w:rsidRPr="0003359F" w:rsidRDefault="0003359F" w:rsidP="0003359F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03359F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образовательного учреждения средней </w:t>
      </w:r>
    </w:p>
    <w:p w:rsidR="0003359F" w:rsidRPr="0003359F" w:rsidRDefault="0003359F" w:rsidP="0003359F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03359F">
        <w:rPr>
          <w:rFonts w:ascii="Times New Roman" w:hAnsi="Times New Roman" w:cs="Times New Roman"/>
          <w:sz w:val="28"/>
          <w:szCs w:val="28"/>
        </w:rPr>
        <w:t xml:space="preserve">общеобразовательной школы № 2, </w:t>
      </w:r>
    </w:p>
    <w:p w:rsidR="0003359F" w:rsidRPr="0003359F" w:rsidRDefault="0003359F" w:rsidP="0003359F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03359F">
        <w:rPr>
          <w:rFonts w:ascii="Times New Roman" w:hAnsi="Times New Roman" w:cs="Times New Roman"/>
          <w:sz w:val="28"/>
          <w:szCs w:val="28"/>
        </w:rPr>
        <w:t>расположенного по адресу: г. Геленджик, ул. Полевая, 2»</w:t>
      </w:r>
    </w:p>
    <w:p w:rsidR="0003359F" w:rsidRPr="0003359F" w:rsidRDefault="0003359F" w:rsidP="0003359F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1"/>
        <w:gridCol w:w="2677"/>
        <w:gridCol w:w="1560"/>
        <w:gridCol w:w="992"/>
        <w:gridCol w:w="1134"/>
        <w:gridCol w:w="993"/>
        <w:gridCol w:w="849"/>
        <w:gridCol w:w="993"/>
      </w:tblGrid>
      <w:tr w:rsidR="0003359F" w:rsidRPr="0003359F" w:rsidTr="00B6267D">
        <w:trPr>
          <w:tblCellSpacing w:w="5" w:type="nil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Основные технико-экономические показатели по объекту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Направление инвестирования (цель осуществления бю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жетных инвестиций): строительство, реконструкция, в том числе с элементами реставрации, техническое перевоор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ства администрации м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ния город-курорт Геле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джик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Мощность (прирост мощности) объекта капитального стр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ительства, подлежащая вводу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400 мест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Срок ввода в эксплуатацию объекта капитального стро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</w:tc>
      </w:tr>
      <w:tr w:rsidR="0003359F" w:rsidRPr="0003359F" w:rsidTr="00B62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3118" w:type="dxa"/>
            <w:gridSpan w:val="2"/>
            <w:vMerge w:val="restart"/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560" w:type="dxa"/>
            <w:vMerge w:val="restart"/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финансиро</w:t>
            </w:r>
            <w:proofErr w:type="spellEnd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(тыс. 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992" w:type="dxa"/>
            <w:vMerge w:val="restart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Предш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щий п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2835" w:type="dxa"/>
            <w:gridSpan w:val="3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</w:tr>
      <w:tr w:rsidR="0003359F" w:rsidRPr="0003359F" w:rsidTr="00B62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3118" w:type="dxa"/>
            <w:gridSpan w:val="2"/>
            <w:vMerge/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49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3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</w:tbl>
    <w:p w:rsidR="0003359F" w:rsidRPr="0003359F" w:rsidRDefault="0003359F" w:rsidP="0003359F">
      <w:pPr>
        <w:widowControl w:val="0"/>
        <w:spacing w:after="0"/>
        <w:rPr>
          <w:sz w:val="2"/>
          <w:szCs w:val="2"/>
        </w:rPr>
      </w:pP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1560"/>
        <w:gridCol w:w="992"/>
        <w:gridCol w:w="1134"/>
        <w:gridCol w:w="993"/>
        <w:gridCol w:w="849"/>
        <w:gridCol w:w="993"/>
      </w:tblGrid>
      <w:tr w:rsidR="0003359F" w:rsidRPr="0003359F" w:rsidTr="00B6267D">
        <w:trPr>
          <w:tblHeader/>
          <w:tblCellSpacing w:w="5" w:type="nil"/>
        </w:trPr>
        <w:tc>
          <w:tcPr>
            <w:tcW w:w="3118" w:type="dxa"/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3359F" w:rsidRPr="0003359F" w:rsidTr="00B62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  <w:tblCellSpacing w:w="5" w:type="nil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 Сметная стоимость объе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та капитального строител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ства (при наличии утве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жденной проектной док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ментации) или предполаг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емая (предельная) сто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мость объекта капитального 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6 939,7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6 939,7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3359F" w:rsidRPr="0003359F" w:rsidTr="00B62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359F" w:rsidRPr="0003359F" w:rsidTr="00B62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7"/>
          <w:tblCellSpacing w:w="5" w:type="nil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359F" w:rsidRPr="0003359F" w:rsidTr="00B62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6 939,7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6 939,7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359F" w:rsidRPr="0003359F" w:rsidTr="00B62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иные исто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359F" w:rsidRPr="0003359F" w:rsidTr="00B62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  <w:tblCellSpacing w:w="5" w:type="nil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Общий (предельный) объем субсидии, направляемой на осуществления капитальных вложений в объект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6 939,7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6939,7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3359F" w:rsidRPr="0003359F" w:rsidTr="00B62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9F" w:rsidRPr="0003359F" w:rsidTr="00B62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359F" w:rsidRPr="0003359F" w:rsidTr="00B62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6 939,7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6939,7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359F" w:rsidRPr="0003359F" w:rsidTr="00B62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иные исто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3359F" w:rsidRPr="0003359F" w:rsidRDefault="0003359F" w:rsidP="0003359F">
      <w:pPr>
        <w:widowControl w:val="0"/>
        <w:spacing w:after="0"/>
        <w:rPr>
          <w:sz w:val="2"/>
          <w:szCs w:val="2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1"/>
        <w:gridCol w:w="3245"/>
        <w:gridCol w:w="1276"/>
        <w:gridCol w:w="1134"/>
        <w:gridCol w:w="708"/>
        <w:gridCol w:w="993"/>
        <w:gridCol w:w="1134"/>
        <w:gridCol w:w="708"/>
      </w:tblGrid>
      <w:tr w:rsidR="0003359F" w:rsidRPr="0003359F" w:rsidTr="00B6267D">
        <w:trPr>
          <w:tblCellSpacing w:w="5" w:type="nil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Основные технико-экономические показатели по объекту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Направление инвестирования (цель ос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ществления бюджетных инвестиций): строительство, реконструкция, в том чи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ле с элементами реставрации, технич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ское перевооружение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 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средств, застройщика и з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казчика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тельное учреждение средняя общеобраз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вательная школа № 2 имени Адмирала Ушакова муниципального образования г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род-курорт Геленджик, управление образ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вания администрации   муниципального образования город-курорт 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Геленджик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Технический заказчик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администрации муниципального образования город-курорт Геленджик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400 мест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Срок ввода в эксплуатацию объекта кап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</w:tc>
      </w:tr>
      <w:tr w:rsidR="0003359F" w:rsidRPr="0003359F" w:rsidTr="00B62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3686" w:type="dxa"/>
            <w:gridSpan w:val="2"/>
            <w:vMerge w:val="restart"/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vMerge w:val="restart"/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spellEnd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(тыс. 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1134" w:type="dxa"/>
            <w:vMerge w:val="restart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vMerge w:val="restart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Предш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ствующий п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2835" w:type="dxa"/>
            <w:gridSpan w:val="3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</w:tr>
      <w:tr w:rsidR="0003359F" w:rsidRPr="0003359F" w:rsidTr="00B62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3686" w:type="dxa"/>
            <w:gridSpan w:val="2"/>
            <w:vMerge/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08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</w:tbl>
    <w:p w:rsidR="0003359F" w:rsidRPr="0003359F" w:rsidRDefault="0003359F" w:rsidP="0003359F">
      <w:pPr>
        <w:spacing w:after="0" w:line="17" w:lineRule="auto"/>
        <w:rPr>
          <w:rFonts w:ascii="Times New Roman" w:hAnsi="Times New Roman" w:cs="Times New Roman"/>
        </w:rPr>
      </w:pPr>
    </w:p>
    <w:p w:rsidR="0003359F" w:rsidRPr="0003359F" w:rsidRDefault="0003359F" w:rsidP="0003359F">
      <w:pPr>
        <w:widowControl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9639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1276"/>
        <w:gridCol w:w="1134"/>
        <w:gridCol w:w="708"/>
        <w:gridCol w:w="993"/>
        <w:gridCol w:w="1134"/>
        <w:gridCol w:w="708"/>
      </w:tblGrid>
      <w:tr w:rsidR="0003359F" w:rsidRPr="0003359F" w:rsidTr="00B6267D">
        <w:trPr>
          <w:trHeight w:val="161"/>
          <w:tblHeader/>
          <w:tblCellSpacing w:w="5" w:type="nil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359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359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359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359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359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359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359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03359F" w:rsidRPr="0003359F" w:rsidTr="00B6267D">
        <w:trPr>
          <w:trHeight w:val="161"/>
          <w:tblCellSpacing w:w="5" w:type="nil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Сметная стоимость объекта к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питального строительства (при наличии утвержденной проек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ной документации) или предп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лагаемая (предельная) стоимость объекта капитального строител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ства,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399 250,2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11 975,0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279475,2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3359F" w:rsidRPr="0003359F" w:rsidTr="00B6267D">
        <w:trPr>
          <w:tblCellSpacing w:w="5" w:type="nil"/>
          <w:jc w:val="center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359F" w:rsidRPr="0003359F" w:rsidTr="00B6267D">
        <w:trPr>
          <w:trHeight w:val="617"/>
          <w:tblCellSpacing w:w="5" w:type="nil"/>
          <w:jc w:val="center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379 287,6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113786,2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265501,4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359F" w:rsidRPr="0003359F" w:rsidTr="00B6267D">
        <w:trPr>
          <w:tblCellSpacing w:w="5" w:type="nil"/>
          <w:jc w:val="center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19 962,6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5 988,8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13 973,8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359F" w:rsidRPr="0003359F" w:rsidTr="00B6267D">
        <w:trPr>
          <w:trHeight w:val="553"/>
          <w:tblCellSpacing w:w="5" w:type="nil"/>
          <w:jc w:val="center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иные 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359F" w:rsidRPr="0003359F" w:rsidTr="00B6267D">
        <w:trPr>
          <w:tblCellSpacing w:w="5" w:type="nil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_Hlk28590916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Подготовка проектной докуме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тации или приобретение прав на использование типовой проек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3359F" w:rsidRPr="0003359F" w:rsidTr="00B6267D">
        <w:trPr>
          <w:tblCellSpacing w:w="5" w:type="nil"/>
          <w:jc w:val="center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359F" w:rsidRPr="0003359F" w:rsidTr="00B6267D">
        <w:trPr>
          <w:tblCellSpacing w:w="5" w:type="nil"/>
          <w:jc w:val="center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359F" w:rsidRPr="0003359F" w:rsidTr="00B6267D">
        <w:trPr>
          <w:tblCellSpacing w:w="5" w:type="nil"/>
          <w:jc w:val="center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359F" w:rsidRPr="0003359F" w:rsidTr="00B6267D">
        <w:trPr>
          <w:tblCellSpacing w:w="5" w:type="nil"/>
          <w:jc w:val="center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иные 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bookmarkEnd w:id="13"/>
      <w:tr w:rsidR="0003359F" w:rsidRPr="0003359F" w:rsidTr="00B6267D">
        <w:trPr>
          <w:tblCellSpacing w:w="5" w:type="nil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Общий (предельный) объем су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сидии, направляемой на ос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ществления капитальных влож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ний в объект 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399 250,2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119775,0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279 475,2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359F" w:rsidRPr="0003359F" w:rsidTr="00B6267D">
        <w:trPr>
          <w:tblCellSpacing w:w="5" w:type="nil"/>
          <w:jc w:val="center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9F" w:rsidRPr="0003359F" w:rsidTr="00B6267D">
        <w:trPr>
          <w:tblCellSpacing w:w="5" w:type="nil"/>
          <w:jc w:val="center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379 287,6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113786,2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265 501,4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359F" w:rsidRPr="0003359F" w:rsidTr="00B6267D">
        <w:trPr>
          <w:trHeight w:val="828"/>
          <w:tblCellSpacing w:w="5" w:type="nil"/>
          <w:jc w:val="center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19 962,6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5 988,8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13 973,8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9F" w:rsidRPr="0003359F" w:rsidTr="00B6267D">
        <w:trPr>
          <w:tblCellSpacing w:w="5" w:type="nil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Подготовка проектной докуме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тации или приобретение прав на использование типовой проек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3359F" w:rsidRPr="0003359F" w:rsidTr="00B6267D">
        <w:trPr>
          <w:trHeight w:val="701"/>
          <w:tblCellSpacing w:w="5" w:type="nil"/>
          <w:jc w:val="center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359F" w:rsidRPr="0003359F" w:rsidTr="00B6267D">
        <w:trPr>
          <w:tblCellSpacing w:w="5" w:type="nil"/>
          <w:jc w:val="center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359F" w:rsidRPr="0003359F" w:rsidTr="00B6267D">
        <w:trPr>
          <w:tblCellSpacing w:w="5" w:type="nil"/>
          <w:jc w:val="center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359F" w:rsidRPr="0003359F" w:rsidTr="00B6267D">
        <w:trPr>
          <w:tblCellSpacing w:w="5" w:type="nil"/>
          <w:jc w:val="center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иные 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359F" w:rsidRPr="0003359F" w:rsidTr="00B6267D">
        <w:trPr>
          <w:tblCellSpacing w:w="5" w:type="nil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Общий объем средств учрежд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ния либо предприятия, направл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емых на осуществление кап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тальных вложений в объект кап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строительства,</w:t>
            </w:r>
          </w:p>
          <w:p w:rsidR="0003359F" w:rsidRPr="0003359F" w:rsidRDefault="0003359F" w:rsidP="0003359F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3359F" w:rsidRPr="0003359F" w:rsidTr="00B6267D">
        <w:trPr>
          <w:tblCellSpacing w:w="5" w:type="nil"/>
          <w:jc w:val="center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359F" w:rsidRPr="0003359F" w:rsidTr="00B6267D">
        <w:trPr>
          <w:tblCellSpacing w:w="5" w:type="nil"/>
          <w:jc w:val="center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359F" w:rsidRPr="0003359F" w:rsidTr="00B6267D">
        <w:trPr>
          <w:tblCellSpacing w:w="5" w:type="nil"/>
          <w:jc w:val="center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359F" w:rsidRPr="0003359F" w:rsidTr="00B6267D">
        <w:trPr>
          <w:trHeight w:val="828"/>
          <w:tblCellSpacing w:w="5" w:type="nil"/>
          <w:jc w:val="center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иные 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359F" w:rsidRPr="0003359F" w:rsidTr="00B6267D">
        <w:trPr>
          <w:tblCellSpacing w:w="5" w:type="nil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Подготовка проектной докуме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тации или приобретение прав на использование типовой проек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359F" w:rsidRPr="0003359F" w:rsidTr="00B6267D">
        <w:trPr>
          <w:tblCellSpacing w:w="5" w:type="nil"/>
          <w:jc w:val="center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359F" w:rsidRPr="0003359F" w:rsidTr="00B6267D">
        <w:trPr>
          <w:tblCellSpacing w:w="5" w:type="nil"/>
          <w:jc w:val="center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359F" w:rsidRPr="0003359F" w:rsidTr="00B6267D">
        <w:trPr>
          <w:tblCellSpacing w:w="5" w:type="nil"/>
          <w:jc w:val="center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359F" w:rsidRPr="0003359F" w:rsidTr="00B6267D">
        <w:trPr>
          <w:tblCellSpacing w:w="5" w:type="nil"/>
          <w:jc w:val="center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иные 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-»</w:t>
            </w:r>
          </w:p>
        </w:tc>
      </w:tr>
    </w:tbl>
    <w:p w:rsidR="0003359F" w:rsidRPr="0003359F" w:rsidRDefault="0003359F" w:rsidP="0003359F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359F" w:rsidRPr="0003359F" w:rsidRDefault="0003359F" w:rsidP="0003359F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 Приложение №12 к Программе изложить в следующей редакции:</w:t>
      </w:r>
    </w:p>
    <w:p w:rsidR="0003359F" w:rsidRPr="0003359F" w:rsidRDefault="0003359F" w:rsidP="0003359F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359F" w:rsidRPr="0003359F" w:rsidRDefault="0003359F" w:rsidP="0003359F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«ПРИЛОЖЕНИЕ №12</w:t>
      </w:r>
    </w:p>
    <w:p w:rsidR="0003359F" w:rsidRPr="0003359F" w:rsidRDefault="0003359F" w:rsidP="0003359F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 муниципального образования город-курорт Геленджик «Комплексное и устойчивое развитие</w:t>
      </w:r>
    </w:p>
    <w:p w:rsidR="0003359F" w:rsidRPr="0003359F" w:rsidRDefault="0003359F" w:rsidP="0003359F">
      <w:pPr>
        <w:suppressAutoHyphens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в сфере строительства и архитектуры» </w:t>
      </w:r>
    </w:p>
    <w:p w:rsidR="0003359F" w:rsidRPr="0003359F" w:rsidRDefault="0003359F" w:rsidP="0003359F">
      <w:pPr>
        <w:suppressAutoHyphens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2020-2025 годы </w:t>
      </w:r>
    </w:p>
    <w:p w:rsidR="0003359F" w:rsidRPr="0003359F" w:rsidRDefault="0003359F" w:rsidP="0003359F">
      <w:pPr>
        <w:suppressAutoHyphens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9F" w:rsidRPr="0003359F" w:rsidRDefault="0003359F" w:rsidP="00033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359F"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:rsidR="0003359F" w:rsidRPr="0003359F" w:rsidRDefault="0003359F" w:rsidP="00033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359F">
        <w:rPr>
          <w:rFonts w:ascii="Times New Roman" w:hAnsi="Times New Roman" w:cs="Times New Roman"/>
          <w:bCs/>
          <w:sz w:val="28"/>
          <w:szCs w:val="28"/>
        </w:rPr>
        <w:t>об объекте капитального строительства:</w:t>
      </w:r>
    </w:p>
    <w:p w:rsidR="0003359F" w:rsidRPr="0003359F" w:rsidRDefault="0003359F" w:rsidP="0003359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359F">
        <w:rPr>
          <w:rFonts w:ascii="Times New Roman" w:hAnsi="Times New Roman" w:cs="Times New Roman"/>
          <w:sz w:val="28"/>
          <w:szCs w:val="28"/>
        </w:rPr>
        <w:t xml:space="preserve">«Проектирование и строительство блока на 400 мест на </w:t>
      </w:r>
    </w:p>
    <w:p w:rsidR="0003359F" w:rsidRPr="0003359F" w:rsidRDefault="0003359F" w:rsidP="0003359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359F">
        <w:rPr>
          <w:rFonts w:ascii="Times New Roman" w:hAnsi="Times New Roman" w:cs="Times New Roman"/>
          <w:sz w:val="28"/>
          <w:szCs w:val="28"/>
        </w:rPr>
        <w:t xml:space="preserve">территории муниципального бюджетного образовательного </w:t>
      </w:r>
    </w:p>
    <w:p w:rsidR="0003359F" w:rsidRPr="0003359F" w:rsidRDefault="0003359F" w:rsidP="0003359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359F">
        <w:rPr>
          <w:rFonts w:ascii="Times New Roman" w:hAnsi="Times New Roman" w:cs="Times New Roman"/>
          <w:sz w:val="28"/>
          <w:szCs w:val="28"/>
        </w:rPr>
        <w:t>учреждения средней общеобразовательной школы № 4,</w:t>
      </w:r>
    </w:p>
    <w:p w:rsidR="0003359F" w:rsidRPr="0003359F" w:rsidRDefault="0003359F" w:rsidP="0003359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359F">
        <w:rPr>
          <w:rFonts w:ascii="Times New Roman" w:hAnsi="Times New Roman" w:cs="Times New Roman"/>
          <w:sz w:val="28"/>
          <w:szCs w:val="28"/>
        </w:rPr>
        <w:t xml:space="preserve"> расположенного по адресу: г. Геленджик, ул. Халтурина, 38»</w:t>
      </w:r>
    </w:p>
    <w:p w:rsidR="0003359F" w:rsidRPr="0003359F" w:rsidRDefault="0003359F" w:rsidP="0003359F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1"/>
        <w:gridCol w:w="2253"/>
        <w:gridCol w:w="1275"/>
        <w:gridCol w:w="993"/>
        <w:gridCol w:w="992"/>
        <w:gridCol w:w="709"/>
        <w:gridCol w:w="1134"/>
        <w:gridCol w:w="708"/>
        <w:gridCol w:w="1138"/>
      </w:tblGrid>
      <w:tr w:rsidR="0003359F" w:rsidRPr="0003359F" w:rsidTr="00B6267D">
        <w:trPr>
          <w:tblCellSpacing w:w="5" w:type="nil"/>
        </w:trPr>
        <w:tc>
          <w:tcPr>
            <w:tcW w:w="96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Основные технико-экономические показатели по объекту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Направление инвестирования (цель осуществления бю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жетных инвестиций): строительство, реконструкция, в том числе с элементами реставрации, техническое перевоор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тельство  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администрации муниц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род-курорт Геленджик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администрации муниц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род-курорт Геленджик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400 мест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Срок ввода в эксплуатацию объекта капитального стро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96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_Hlk35443178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</w:tc>
      </w:tr>
      <w:bookmarkEnd w:id="14"/>
      <w:tr w:rsidR="0003359F" w:rsidRPr="0003359F" w:rsidTr="00B6267D">
        <w:trPr>
          <w:tblCellSpacing w:w="5" w:type="nil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финансиро</w:t>
            </w:r>
            <w:proofErr w:type="spellEnd"/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(тыс. 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щий период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9F" w:rsidRPr="0003359F" w:rsidTr="00B6267D">
        <w:trPr>
          <w:tblCellSpacing w:w="5" w:type="nil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03359F" w:rsidRPr="0003359F" w:rsidRDefault="0003359F" w:rsidP="0003359F">
      <w:pPr>
        <w:spacing w:after="0" w:line="17" w:lineRule="auto"/>
        <w:rPr>
          <w:rFonts w:ascii="Times New Roman" w:hAnsi="Times New Roman" w:cs="Times New Roman"/>
        </w:rPr>
      </w:pPr>
    </w:p>
    <w:tbl>
      <w:tblPr>
        <w:tblW w:w="96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11"/>
        <w:gridCol w:w="1258"/>
        <w:gridCol w:w="993"/>
        <w:gridCol w:w="992"/>
        <w:gridCol w:w="992"/>
        <w:gridCol w:w="851"/>
        <w:gridCol w:w="708"/>
        <w:gridCol w:w="1135"/>
      </w:tblGrid>
      <w:tr w:rsidR="0003359F" w:rsidRPr="0003359F" w:rsidTr="00B6267D">
        <w:trPr>
          <w:trHeight w:val="457"/>
          <w:tblCellSpacing w:w="5" w:type="nil"/>
        </w:trPr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Сметная стоимость </w:t>
            </w: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proofErr w:type="spellEnd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  <w:proofErr w:type="spellEnd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строительства (при наличии утвержденной проектной документ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ции) или предполага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мая 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(предельная) стоимость объекта капитального строительства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350305,0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4300,0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9F" w:rsidRPr="0003359F" w:rsidTr="00B6267D">
        <w:trPr>
          <w:tblCellSpacing w:w="5" w:type="nil"/>
        </w:trPr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9F" w:rsidRPr="0003359F" w:rsidTr="00B6267D">
        <w:trPr>
          <w:tblCellSpacing w:w="5" w:type="nil"/>
        </w:trPr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323 000,0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323 000,0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27305,0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6005,0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4300,0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17 000,0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Общий (предельный) объем инвестиций, предоставляемых на 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ализацию объекта кап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350305,0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6005,0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4300,0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340 000,0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59F" w:rsidRPr="0003359F" w:rsidTr="00B6267D">
        <w:trPr>
          <w:tblCellSpacing w:w="5" w:type="nil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323 000,0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323 000,0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27305,0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6005,0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4300,0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17 000,0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иные 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 »</w:t>
            </w:r>
          </w:p>
        </w:tc>
      </w:tr>
    </w:tbl>
    <w:p w:rsidR="0003359F" w:rsidRPr="0003359F" w:rsidRDefault="0003359F" w:rsidP="0003359F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359F" w:rsidRPr="0003359F" w:rsidRDefault="0003359F" w:rsidP="0003359F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24. Приложение №13 к Программе изложить в следующей редакции:</w:t>
      </w:r>
    </w:p>
    <w:p w:rsidR="0003359F" w:rsidRPr="0003359F" w:rsidRDefault="0003359F" w:rsidP="00033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59F" w:rsidRPr="0003359F" w:rsidRDefault="0003359F" w:rsidP="0003359F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«ПРИЛОЖЕНИЕ №13</w:t>
      </w:r>
    </w:p>
    <w:p w:rsidR="0003359F" w:rsidRPr="0003359F" w:rsidRDefault="0003359F" w:rsidP="0003359F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 муниципального образования город-курорт Геленджик «Комплексное и устойчивое развитие</w:t>
      </w:r>
    </w:p>
    <w:p w:rsidR="0003359F" w:rsidRPr="0003359F" w:rsidRDefault="0003359F" w:rsidP="0003359F">
      <w:pPr>
        <w:suppressAutoHyphens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в сфере строительства и архитектуры» </w:t>
      </w:r>
    </w:p>
    <w:p w:rsidR="0003359F" w:rsidRPr="0003359F" w:rsidRDefault="0003359F" w:rsidP="0003359F">
      <w:pPr>
        <w:suppressAutoHyphens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2020-2025 годы </w:t>
      </w:r>
    </w:p>
    <w:p w:rsidR="0003359F" w:rsidRPr="0003359F" w:rsidRDefault="0003359F" w:rsidP="0003359F">
      <w:pPr>
        <w:suppressAutoHyphens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9F" w:rsidRPr="0003359F" w:rsidRDefault="0003359F" w:rsidP="0003359F">
      <w:pPr>
        <w:suppressAutoHyphens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9F" w:rsidRPr="0003359F" w:rsidRDefault="0003359F" w:rsidP="00033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359F"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:rsidR="0003359F" w:rsidRPr="0003359F" w:rsidRDefault="0003359F" w:rsidP="00033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359F">
        <w:rPr>
          <w:rFonts w:ascii="Times New Roman" w:hAnsi="Times New Roman" w:cs="Times New Roman"/>
          <w:bCs/>
          <w:sz w:val="28"/>
          <w:szCs w:val="28"/>
        </w:rPr>
        <w:t>об объекте капитального строительства:</w:t>
      </w:r>
    </w:p>
    <w:p w:rsidR="0003359F" w:rsidRPr="0003359F" w:rsidRDefault="0003359F" w:rsidP="0003359F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03359F">
        <w:rPr>
          <w:rFonts w:ascii="Times New Roman" w:hAnsi="Times New Roman" w:cs="Times New Roman"/>
          <w:sz w:val="28"/>
          <w:szCs w:val="28"/>
        </w:rPr>
        <w:t xml:space="preserve">«Проектирование и строительство школы на 1550 мест, </w:t>
      </w:r>
    </w:p>
    <w:p w:rsidR="0003359F" w:rsidRPr="0003359F" w:rsidRDefault="0003359F" w:rsidP="0003359F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03359F">
        <w:rPr>
          <w:rFonts w:ascii="Times New Roman" w:hAnsi="Times New Roman" w:cs="Times New Roman"/>
          <w:sz w:val="28"/>
          <w:szCs w:val="28"/>
        </w:rPr>
        <w:t>расположенной по адресу: г. Геленджик, ул. Пионерская, б/н»</w:t>
      </w:r>
    </w:p>
    <w:p w:rsidR="0003359F" w:rsidRPr="0003359F" w:rsidRDefault="0003359F" w:rsidP="0003359F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1"/>
        <w:gridCol w:w="1402"/>
        <w:gridCol w:w="1134"/>
        <w:gridCol w:w="1134"/>
        <w:gridCol w:w="851"/>
        <w:gridCol w:w="850"/>
        <w:gridCol w:w="709"/>
        <w:gridCol w:w="709"/>
        <w:gridCol w:w="708"/>
        <w:gridCol w:w="709"/>
        <w:gridCol w:w="1134"/>
      </w:tblGrid>
      <w:tr w:rsidR="0003359F" w:rsidRPr="0003359F" w:rsidTr="00B6267D">
        <w:trPr>
          <w:tblCellSpacing w:w="5" w:type="nil"/>
        </w:trPr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Основные технико-экономические показатели по объекту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Направление инвестирования (цель осуществления бю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жетных инвестиций): строительство, реконструкция, в том числе с элементами реставрации, техническое пер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вооружение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ство  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бюджетных 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и муниципального заказчика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строительства 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муниципал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ного образования город-курорт Геленджик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администрации муниципал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ного образования город-курорт Геленджик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1550 мест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Срок ввода в эксплуатацию объекта капитального стро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Исто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ник 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фина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сиро</w:t>
            </w:r>
            <w:proofErr w:type="spellEnd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(тыс. 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Пред-ш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ющий</w:t>
            </w:r>
            <w:proofErr w:type="gramEnd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 пер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</w:tr>
      <w:tr w:rsidR="0003359F" w:rsidRPr="0003359F" w:rsidTr="00B6267D">
        <w:trPr>
          <w:trHeight w:val="70"/>
          <w:tblCellSpacing w:w="5" w:type="nil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03359F" w:rsidRPr="0003359F" w:rsidRDefault="0003359F" w:rsidP="00033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03359F" w:rsidRPr="0003359F" w:rsidRDefault="0003359F" w:rsidP="00033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03359F" w:rsidRPr="0003359F" w:rsidRDefault="0003359F" w:rsidP="00033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9F" w:rsidRPr="0003359F" w:rsidTr="00B6267D">
        <w:trPr>
          <w:trHeight w:val="70"/>
          <w:tblCellSpacing w:w="5" w:type="nil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03359F" w:rsidRPr="0003359F" w:rsidRDefault="0003359F" w:rsidP="0003359F">
      <w:pPr>
        <w:spacing w:after="0" w:line="17" w:lineRule="auto"/>
        <w:rPr>
          <w:rFonts w:ascii="Times New Roman" w:hAnsi="Times New Roman" w:cs="Times New Roman"/>
        </w:rPr>
      </w:pPr>
    </w:p>
    <w:tbl>
      <w:tblPr>
        <w:tblW w:w="196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1134"/>
        <w:gridCol w:w="1134"/>
        <w:gridCol w:w="851"/>
        <w:gridCol w:w="850"/>
        <w:gridCol w:w="709"/>
        <w:gridCol w:w="709"/>
        <w:gridCol w:w="708"/>
        <w:gridCol w:w="709"/>
        <w:gridCol w:w="1134"/>
        <w:gridCol w:w="1415"/>
        <w:gridCol w:w="1415"/>
        <w:gridCol w:w="1415"/>
        <w:gridCol w:w="1415"/>
        <w:gridCol w:w="1415"/>
        <w:gridCol w:w="1415"/>
        <w:gridCol w:w="1415"/>
      </w:tblGrid>
      <w:tr w:rsidR="0003359F" w:rsidRPr="0003359F" w:rsidTr="00B6267D">
        <w:trPr>
          <w:gridAfter w:val="7"/>
          <w:wAfter w:w="9905" w:type="dxa"/>
          <w:trHeight w:val="465"/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Сметная сто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мость объекта капитального строительства (при наличии утвержденной проектной 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кументации) или предпол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гаемая (пр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дельная) сто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мость объекта капитального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1337614,5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24614,5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1313000,0</w:t>
            </w:r>
          </w:p>
        </w:tc>
      </w:tr>
      <w:tr w:rsidR="0003359F" w:rsidRPr="0003359F" w:rsidTr="00B6267D">
        <w:trPr>
          <w:gridAfter w:val="7"/>
          <w:wAfter w:w="9905" w:type="dxa"/>
          <w:trHeight w:val="651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359F" w:rsidRPr="0003359F" w:rsidTr="00B6267D">
        <w:trPr>
          <w:gridAfter w:val="7"/>
          <w:wAfter w:w="9905" w:type="dxa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88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1247350,0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1247350,0</w:t>
            </w:r>
          </w:p>
        </w:tc>
      </w:tr>
      <w:tr w:rsidR="0003359F" w:rsidRPr="0003359F" w:rsidTr="00B6267D">
        <w:trPr>
          <w:gridAfter w:val="7"/>
          <w:wAfter w:w="9905" w:type="dxa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 xml:space="preserve"> 90 264,5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24 614,5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65 650,0</w:t>
            </w:r>
          </w:p>
        </w:tc>
      </w:tr>
      <w:tr w:rsidR="0003359F" w:rsidRPr="0003359F" w:rsidTr="00B6267D">
        <w:trPr>
          <w:trHeight w:val="70"/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Общий (пр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дельный) объем инвестиций, предоставля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мых на реал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зацию объекта капитального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1337614,5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24 614,5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1313000,0</w:t>
            </w:r>
          </w:p>
        </w:tc>
        <w:tc>
          <w:tcPr>
            <w:tcW w:w="1415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359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15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359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15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359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415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359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415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359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415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359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415" w:type="dxa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359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03359F" w:rsidRPr="0003359F" w:rsidTr="00B6267D">
        <w:trPr>
          <w:gridAfter w:val="7"/>
          <w:wAfter w:w="9905" w:type="dxa"/>
          <w:trHeight w:val="463"/>
          <w:tblCellSpacing w:w="5" w:type="nil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</w:tr>
      <w:tr w:rsidR="0003359F" w:rsidRPr="0003359F" w:rsidTr="00B6267D">
        <w:trPr>
          <w:gridAfter w:val="7"/>
          <w:wAfter w:w="9905" w:type="dxa"/>
          <w:tblCellSpacing w:w="5" w:type="nil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88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1247350,0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1247350,0</w:t>
            </w:r>
          </w:p>
        </w:tc>
      </w:tr>
      <w:tr w:rsidR="0003359F" w:rsidRPr="0003359F" w:rsidTr="00B6267D">
        <w:trPr>
          <w:gridAfter w:val="7"/>
          <w:wAfter w:w="9905" w:type="dxa"/>
          <w:trHeight w:val="70"/>
          <w:tblCellSpacing w:w="5" w:type="nil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 xml:space="preserve"> 90 264,5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24 614,5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65 650,0</w:t>
            </w:r>
          </w:p>
        </w:tc>
      </w:tr>
      <w:tr w:rsidR="0003359F" w:rsidRPr="0003359F" w:rsidTr="00B6267D">
        <w:trPr>
          <w:gridAfter w:val="7"/>
          <w:wAfter w:w="9905" w:type="dxa"/>
          <w:tblCellSpacing w:w="5" w:type="nil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иные 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 »</w:t>
            </w:r>
          </w:p>
        </w:tc>
      </w:tr>
    </w:tbl>
    <w:p w:rsidR="0003359F" w:rsidRPr="0003359F" w:rsidRDefault="0003359F" w:rsidP="0003359F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359F" w:rsidRPr="0003359F" w:rsidRDefault="0003359F" w:rsidP="0003359F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359F" w:rsidRPr="0003359F" w:rsidRDefault="0003359F" w:rsidP="0003359F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25. Приложение №14 к Программе изложить в следующей редакции:</w:t>
      </w:r>
    </w:p>
    <w:p w:rsidR="0003359F" w:rsidRPr="0003359F" w:rsidRDefault="0003359F" w:rsidP="00033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59F" w:rsidRPr="0003359F" w:rsidRDefault="0003359F" w:rsidP="0003359F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«ПРИЛОЖЕНИЕ №14</w:t>
      </w:r>
    </w:p>
    <w:p w:rsidR="0003359F" w:rsidRPr="0003359F" w:rsidRDefault="0003359F" w:rsidP="0003359F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 муниципального образования город-курорт Геленджик «Комплексное и устойчивое развитие</w:t>
      </w:r>
    </w:p>
    <w:p w:rsidR="0003359F" w:rsidRPr="0003359F" w:rsidRDefault="0003359F" w:rsidP="0003359F">
      <w:pPr>
        <w:suppressAutoHyphens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в сфере строительства и архитектуры» </w:t>
      </w:r>
    </w:p>
    <w:p w:rsidR="0003359F" w:rsidRPr="0003359F" w:rsidRDefault="0003359F" w:rsidP="0003359F">
      <w:pPr>
        <w:suppressAutoHyphens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2020-2025 годы </w:t>
      </w:r>
    </w:p>
    <w:p w:rsidR="0003359F" w:rsidRPr="0003359F" w:rsidRDefault="0003359F" w:rsidP="0003359F">
      <w:pPr>
        <w:suppressAutoHyphens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9F" w:rsidRPr="0003359F" w:rsidRDefault="0003359F" w:rsidP="000335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359F" w:rsidRPr="0003359F" w:rsidRDefault="0003359F" w:rsidP="00033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359F"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:rsidR="0003359F" w:rsidRPr="0003359F" w:rsidRDefault="0003359F" w:rsidP="00033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359F">
        <w:rPr>
          <w:rFonts w:ascii="Times New Roman" w:hAnsi="Times New Roman" w:cs="Times New Roman"/>
          <w:bCs/>
          <w:sz w:val="28"/>
          <w:szCs w:val="28"/>
        </w:rPr>
        <w:t>об объекте капитального строительства:</w:t>
      </w:r>
    </w:p>
    <w:p w:rsidR="0003359F" w:rsidRPr="0003359F" w:rsidRDefault="0003359F" w:rsidP="0003359F">
      <w:pPr>
        <w:spacing w:after="0" w:line="240" w:lineRule="auto"/>
        <w:ind w:right="98"/>
        <w:jc w:val="center"/>
        <w:rPr>
          <w:rFonts w:ascii="Times New Roman" w:hAnsi="Times New Roman" w:cs="Times New Roman"/>
          <w:sz w:val="28"/>
          <w:szCs w:val="28"/>
        </w:rPr>
      </w:pPr>
      <w:r w:rsidRPr="0003359F">
        <w:rPr>
          <w:rFonts w:ascii="Times New Roman" w:hAnsi="Times New Roman" w:cs="Times New Roman"/>
          <w:sz w:val="28"/>
          <w:szCs w:val="28"/>
        </w:rPr>
        <w:t xml:space="preserve"> «Спортивный зал единоборств, расположенный по адресу: г. Геленджик, б/н</w:t>
      </w:r>
    </w:p>
    <w:p w:rsidR="0003359F" w:rsidRPr="0003359F" w:rsidRDefault="0003359F" w:rsidP="0003359F">
      <w:pPr>
        <w:spacing w:after="0" w:line="240" w:lineRule="auto"/>
        <w:ind w:right="98"/>
        <w:jc w:val="center"/>
        <w:rPr>
          <w:rFonts w:ascii="Times New Roman" w:hAnsi="Times New Roman" w:cs="Times New Roman"/>
          <w:sz w:val="28"/>
          <w:szCs w:val="28"/>
        </w:rPr>
      </w:pPr>
      <w:r w:rsidRPr="0003359F">
        <w:rPr>
          <w:rFonts w:ascii="Times New Roman" w:hAnsi="Times New Roman" w:cs="Times New Roman"/>
          <w:sz w:val="28"/>
          <w:szCs w:val="28"/>
        </w:rPr>
        <w:t>(проектирование и строительство)»</w:t>
      </w:r>
    </w:p>
    <w:p w:rsidR="0003359F" w:rsidRPr="0003359F" w:rsidRDefault="0003359F" w:rsidP="0003359F">
      <w:pPr>
        <w:spacing w:after="0" w:line="240" w:lineRule="auto"/>
        <w:ind w:right="9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7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992"/>
        <w:gridCol w:w="992"/>
        <w:gridCol w:w="851"/>
        <w:gridCol w:w="709"/>
        <w:gridCol w:w="567"/>
        <w:gridCol w:w="708"/>
        <w:gridCol w:w="709"/>
        <w:gridCol w:w="709"/>
        <w:gridCol w:w="851"/>
      </w:tblGrid>
      <w:tr w:rsidR="0003359F" w:rsidRPr="0003359F" w:rsidTr="00B6267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Направление инвестирования (цель осущест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ления бюджетных инвестиций): строител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ство, реконструкция, в том числе с элемент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ми реставрации, техническое перевооружение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строительство  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жетных средств и муниципального заказчика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нистрации муниципального 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разования город-курорт Геле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джик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нистрации муниципального 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разования город-курорт Геле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джик</w:t>
            </w:r>
          </w:p>
        </w:tc>
      </w:tr>
      <w:tr w:rsidR="0003359F" w:rsidRPr="0003359F" w:rsidTr="00B6267D">
        <w:trPr>
          <w:trHeight w:val="30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Мощность (прирост мощности) объекта кап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строительства, подлежащая вводу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150 мест</w:t>
            </w:r>
          </w:p>
        </w:tc>
      </w:tr>
      <w:tr w:rsidR="0003359F" w:rsidRPr="0003359F" w:rsidTr="00B6267D">
        <w:trPr>
          <w:trHeight w:val="66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Срок ввода в эксплуатацию объекта капитал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ного строительства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03359F" w:rsidRPr="0003359F" w:rsidTr="00B6267D">
        <w:trPr>
          <w:trHeight w:val="274"/>
          <w:tblCellSpacing w:w="5" w:type="nil"/>
        </w:trPr>
        <w:tc>
          <w:tcPr>
            <w:tcW w:w="90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Исто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ник 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фина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сиро</w:t>
            </w:r>
            <w:proofErr w:type="spellEnd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(тыс. 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Пред-ш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ющий</w:t>
            </w:r>
            <w:proofErr w:type="gramEnd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 пер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</w:tbl>
    <w:p w:rsidR="0003359F" w:rsidRPr="0003359F" w:rsidRDefault="0003359F" w:rsidP="0003359F">
      <w:pPr>
        <w:spacing w:after="0" w:line="17" w:lineRule="auto"/>
        <w:rPr>
          <w:rFonts w:ascii="Times New Roman" w:hAnsi="Times New Roman" w:cs="Times New Roman"/>
        </w:rPr>
      </w:pPr>
    </w:p>
    <w:tbl>
      <w:tblPr>
        <w:tblW w:w="907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992"/>
        <w:gridCol w:w="992"/>
        <w:gridCol w:w="851"/>
        <w:gridCol w:w="709"/>
        <w:gridCol w:w="567"/>
        <w:gridCol w:w="708"/>
        <w:gridCol w:w="709"/>
        <w:gridCol w:w="709"/>
        <w:gridCol w:w="851"/>
      </w:tblGrid>
      <w:tr w:rsidR="0003359F" w:rsidRPr="0003359F" w:rsidTr="00B6267D">
        <w:trPr>
          <w:trHeight w:val="289"/>
          <w:tblHeader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3359F" w:rsidRPr="0003359F" w:rsidTr="00B6267D">
        <w:trPr>
          <w:trHeight w:val="387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Сметная сто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мость объекта капитального 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(при наличии утвержденной проектной док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ментации) или предполагаемая 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(предельная) стоимость объе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та капитального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52820,6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6528,2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46292,4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9F" w:rsidRPr="0003359F" w:rsidTr="00B6267D">
        <w:trPr>
          <w:trHeight w:val="123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рал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9F" w:rsidRPr="0003359F" w:rsidTr="00B6267D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 xml:space="preserve"> 22 220,3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22 220,3</w:t>
            </w:r>
          </w:p>
        </w:tc>
      </w:tr>
      <w:tr w:rsidR="0003359F" w:rsidRPr="0003359F" w:rsidTr="00B6267D">
        <w:trPr>
          <w:trHeight w:val="7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left="-57" w:right="57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30 600,3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 xml:space="preserve"> 6 528,2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24 072,1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Общий (предел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ный) объем инв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стиций, пред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ставляемых на реализацию об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екта капитальн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го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b/>
              </w:rPr>
            </w:pPr>
            <w:r w:rsidRPr="0003359F">
              <w:rPr>
                <w:rFonts w:ascii="Times New Roman" w:hAnsi="Times New Roman" w:cs="Times New Roman"/>
                <w:b/>
              </w:rPr>
              <w:t xml:space="preserve"> 52 820,6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</w:rPr>
            </w:pPr>
            <w:r w:rsidRPr="0003359F">
              <w:rPr>
                <w:rFonts w:ascii="Times New Roman" w:hAnsi="Times New Roman" w:cs="Times New Roman"/>
                <w:b/>
              </w:rPr>
              <w:t>6 528,2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59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59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59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59F">
              <w:rPr>
                <w:rFonts w:ascii="Times New Roman" w:hAnsi="Times New Roman" w:cs="Times New Roman"/>
                <w:b/>
              </w:rPr>
              <w:t>-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359F">
              <w:rPr>
                <w:rFonts w:ascii="Times New Roman" w:hAnsi="Times New Roman" w:cs="Times New Roman"/>
                <w:b/>
                <w:bCs/>
              </w:rPr>
              <w:t>46292,4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рал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22 220,3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22 220,3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30 600,0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6 528,2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24 072,1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иные исто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 »</w:t>
            </w:r>
          </w:p>
        </w:tc>
      </w:tr>
    </w:tbl>
    <w:p w:rsidR="0003359F" w:rsidRPr="0003359F" w:rsidRDefault="0003359F" w:rsidP="0003359F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359F" w:rsidRPr="0003359F" w:rsidRDefault="0003359F" w:rsidP="0003359F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359F" w:rsidRPr="0003359F" w:rsidRDefault="0003359F" w:rsidP="0003359F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26. Приложение №15 к Программе изложить в следующей редакции:</w:t>
      </w:r>
    </w:p>
    <w:p w:rsidR="0003359F" w:rsidRPr="0003359F" w:rsidRDefault="0003359F" w:rsidP="00033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59F" w:rsidRPr="0003359F" w:rsidRDefault="0003359F" w:rsidP="0003359F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«ПРИЛОЖЕНИЕ №15</w:t>
      </w:r>
    </w:p>
    <w:p w:rsidR="0003359F" w:rsidRPr="0003359F" w:rsidRDefault="0003359F" w:rsidP="0003359F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 муниципального образования город-курорт Геленджик «Комплексное и устойчивое развитие</w:t>
      </w:r>
    </w:p>
    <w:p w:rsidR="0003359F" w:rsidRPr="0003359F" w:rsidRDefault="0003359F" w:rsidP="0003359F">
      <w:pPr>
        <w:suppressAutoHyphens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в сфере строительства и архитектуры» </w:t>
      </w:r>
    </w:p>
    <w:p w:rsidR="0003359F" w:rsidRPr="0003359F" w:rsidRDefault="0003359F" w:rsidP="0003359F">
      <w:pPr>
        <w:suppressAutoHyphens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2020-2025 годы </w:t>
      </w:r>
    </w:p>
    <w:p w:rsidR="0003359F" w:rsidRPr="0003359F" w:rsidRDefault="0003359F" w:rsidP="0003359F">
      <w:pPr>
        <w:suppressAutoHyphens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9F" w:rsidRPr="0003359F" w:rsidRDefault="0003359F" w:rsidP="00033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3359F" w:rsidRPr="0003359F" w:rsidRDefault="0003359F" w:rsidP="00033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359F"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:rsidR="0003359F" w:rsidRPr="0003359F" w:rsidRDefault="0003359F" w:rsidP="00033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59F">
        <w:rPr>
          <w:rFonts w:ascii="Times New Roman" w:hAnsi="Times New Roman" w:cs="Times New Roman"/>
          <w:bCs/>
          <w:sz w:val="28"/>
          <w:szCs w:val="28"/>
        </w:rPr>
        <w:t>об объекте капитального строительства:</w:t>
      </w:r>
      <w:r w:rsidRPr="000335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59F" w:rsidRPr="0003359F" w:rsidRDefault="0003359F" w:rsidP="0003359F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03359F">
        <w:rPr>
          <w:rFonts w:ascii="Times New Roman" w:hAnsi="Times New Roman" w:cs="Times New Roman"/>
          <w:sz w:val="28"/>
          <w:szCs w:val="28"/>
        </w:rPr>
        <w:t xml:space="preserve">«Обеспечение инженерной инфраструктурой </w:t>
      </w:r>
    </w:p>
    <w:p w:rsidR="0003359F" w:rsidRPr="0003359F" w:rsidRDefault="0003359F" w:rsidP="0003359F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03359F">
        <w:rPr>
          <w:rFonts w:ascii="Times New Roman" w:hAnsi="Times New Roman" w:cs="Times New Roman"/>
          <w:sz w:val="28"/>
          <w:szCs w:val="28"/>
        </w:rPr>
        <w:t>социально значимых объектов в с. Адербиевка г. Геленджика</w:t>
      </w:r>
    </w:p>
    <w:p w:rsidR="0003359F" w:rsidRPr="0003359F" w:rsidRDefault="0003359F" w:rsidP="0003359F">
      <w:pPr>
        <w:spacing w:after="0" w:line="240" w:lineRule="auto"/>
        <w:ind w:right="-8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359F">
        <w:rPr>
          <w:rFonts w:ascii="Times New Roman" w:hAnsi="Times New Roman" w:cs="Times New Roman"/>
          <w:sz w:val="28"/>
          <w:szCs w:val="28"/>
        </w:rPr>
        <w:t>(</w:t>
      </w:r>
      <w:r w:rsidRPr="0003359F">
        <w:rPr>
          <w:rFonts w:ascii="Times New Roman" w:hAnsi="Times New Roman" w:cs="Times New Roman"/>
          <w:bCs/>
          <w:sz w:val="28"/>
          <w:szCs w:val="28"/>
        </w:rPr>
        <w:t>проектирование и строительство инженерных сооружений</w:t>
      </w:r>
    </w:p>
    <w:p w:rsidR="0003359F" w:rsidRPr="0003359F" w:rsidRDefault="0003359F" w:rsidP="0003359F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03359F">
        <w:rPr>
          <w:rFonts w:ascii="Times New Roman" w:hAnsi="Times New Roman" w:cs="Times New Roman"/>
          <w:bCs/>
          <w:sz w:val="28"/>
          <w:szCs w:val="28"/>
        </w:rPr>
        <w:t xml:space="preserve"> водоснабжения и водоотведения</w:t>
      </w:r>
      <w:r w:rsidRPr="0003359F">
        <w:rPr>
          <w:rFonts w:ascii="Times New Roman" w:hAnsi="Times New Roman" w:cs="Times New Roman"/>
          <w:sz w:val="28"/>
          <w:szCs w:val="28"/>
        </w:rPr>
        <w:t xml:space="preserve">)» </w:t>
      </w:r>
    </w:p>
    <w:p w:rsidR="0003359F" w:rsidRPr="0003359F" w:rsidRDefault="0003359F" w:rsidP="0003359F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2"/>
        <w:gridCol w:w="2279"/>
        <w:gridCol w:w="1107"/>
        <w:gridCol w:w="921"/>
        <w:gridCol w:w="921"/>
        <w:gridCol w:w="851"/>
        <w:gridCol w:w="287"/>
        <w:gridCol w:w="705"/>
        <w:gridCol w:w="992"/>
        <w:gridCol w:w="1138"/>
      </w:tblGrid>
      <w:tr w:rsidR="0003359F" w:rsidRPr="0003359F" w:rsidTr="00B6267D">
        <w:trPr>
          <w:tblCellSpacing w:w="5" w:type="nil"/>
        </w:trPr>
        <w:tc>
          <w:tcPr>
            <w:tcW w:w="96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технико-экономические показатели по объекту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Направление инвестирования (цель осуществления бю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жетных инвестиций): строительство, реконструкция, в том числе с элементами реставрации, техническое перевоор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тельство  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ства администрации м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ния город-курорт Геле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джик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ства администрации м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ния город-курорт Геле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джик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Мощность (прирост мощности) объекта капитального стр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ительства, подлежащая вводу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25 м</w:t>
            </w:r>
            <w:r w:rsidRPr="00033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в час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Срок ввода в эксплуатацию объекта капитального стро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96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Исто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ник 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фина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сиро</w:t>
            </w:r>
            <w:proofErr w:type="spellEnd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(тыс. 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ше-ств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ющий</w:t>
            </w:r>
            <w:proofErr w:type="spellEnd"/>
            <w:proofErr w:type="gramEnd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пе-риод</w:t>
            </w:r>
            <w:proofErr w:type="spellEnd"/>
          </w:p>
        </w:tc>
        <w:tc>
          <w:tcPr>
            <w:tcW w:w="3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359F" w:rsidRPr="0003359F" w:rsidRDefault="0003359F" w:rsidP="0003359F">
      <w:pPr>
        <w:spacing w:after="0" w:line="17" w:lineRule="auto"/>
        <w:rPr>
          <w:rFonts w:ascii="Times New Roman" w:hAnsi="Times New Roman" w:cs="Times New Roman"/>
        </w:rPr>
      </w:pPr>
    </w:p>
    <w:tbl>
      <w:tblPr>
        <w:tblW w:w="96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11"/>
        <w:gridCol w:w="1108"/>
        <w:gridCol w:w="925"/>
        <w:gridCol w:w="926"/>
        <w:gridCol w:w="851"/>
        <w:gridCol w:w="992"/>
        <w:gridCol w:w="992"/>
        <w:gridCol w:w="1135"/>
      </w:tblGrid>
      <w:tr w:rsidR="0003359F" w:rsidRPr="0003359F" w:rsidTr="00B6267D">
        <w:trPr>
          <w:trHeight w:val="161"/>
          <w:tblCellSpacing w:w="5" w:type="nil"/>
        </w:trPr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Сметная стоимость </w:t>
            </w: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proofErr w:type="spellEnd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  <w:proofErr w:type="spellEnd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строительства (при наличии утвержденной проектной документ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ции) или предполага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мая (предельная) сто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мость объекта кап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22 993,0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2 061,2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20 931,8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9F" w:rsidRPr="0003359F" w:rsidTr="00B6267D">
        <w:trPr>
          <w:tblCellSpacing w:w="5" w:type="nil"/>
        </w:trPr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9F" w:rsidRPr="0003359F" w:rsidTr="00B6267D">
        <w:trPr>
          <w:tblCellSpacing w:w="5" w:type="nil"/>
        </w:trPr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9F" w:rsidRPr="0003359F" w:rsidTr="00B6267D">
        <w:trPr>
          <w:tblCellSpacing w:w="5" w:type="nil"/>
        </w:trPr>
        <w:tc>
          <w:tcPr>
            <w:tcW w:w="2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22 993,0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2 061,2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20 931,8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Общий (предельный) объем инвестиций, предоставляемых на 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ализацию объекта кап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22 993,0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2 061,2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20 931,8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59F" w:rsidRPr="0003359F" w:rsidTr="00B6267D">
        <w:trPr>
          <w:tblCellSpacing w:w="5" w:type="nil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9F" w:rsidRPr="0003359F" w:rsidTr="00B6267D">
        <w:trPr>
          <w:tblCellSpacing w:w="5" w:type="nil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22 993,0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2 061,2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20 931,8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иные 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 »</w:t>
            </w:r>
          </w:p>
        </w:tc>
      </w:tr>
    </w:tbl>
    <w:p w:rsidR="0003359F" w:rsidRPr="0003359F" w:rsidRDefault="0003359F" w:rsidP="0003359F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359F" w:rsidRPr="0003359F" w:rsidRDefault="0003359F" w:rsidP="0003359F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27. Программу дополнить приложением №16 следующего содержания:</w:t>
      </w:r>
    </w:p>
    <w:p w:rsidR="0003359F" w:rsidRPr="0003359F" w:rsidRDefault="0003359F" w:rsidP="0003359F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359F" w:rsidRPr="0003359F" w:rsidRDefault="0003359F" w:rsidP="0003359F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«ПРИЛОЖЕНИЕ №16</w:t>
      </w:r>
    </w:p>
    <w:p w:rsidR="0003359F" w:rsidRPr="0003359F" w:rsidRDefault="0003359F" w:rsidP="0003359F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 муниципального образования город-курорт Геленджик «Комплексное и устойчивое развитие</w:t>
      </w:r>
    </w:p>
    <w:p w:rsidR="0003359F" w:rsidRPr="0003359F" w:rsidRDefault="0003359F" w:rsidP="0003359F">
      <w:pPr>
        <w:suppressAutoHyphens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в сфере строительства и архитектуры» </w:t>
      </w:r>
    </w:p>
    <w:p w:rsidR="0003359F" w:rsidRPr="0003359F" w:rsidRDefault="0003359F" w:rsidP="0003359F">
      <w:pPr>
        <w:suppressAutoHyphens/>
        <w:spacing w:after="0" w:line="240" w:lineRule="auto"/>
        <w:ind w:left="4961"/>
        <w:jc w:val="center"/>
        <w:rPr>
          <w:sz w:val="28"/>
          <w:szCs w:val="28"/>
        </w:rPr>
      </w:pPr>
      <w:r w:rsidRPr="0003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2020-2025 годы </w:t>
      </w:r>
    </w:p>
    <w:p w:rsidR="0003359F" w:rsidRPr="0003359F" w:rsidRDefault="0003359F" w:rsidP="0003359F">
      <w:pPr>
        <w:spacing w:after="0" w:line="240" w:lineRule="auto"/>
        <w:ind w:right="-82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5" w:name="Par61"/>
      <w:bookmarkEnd w:id="15"/>
    </w:p>
    <w:p w:rsidR="0003359F" w:rsidRPr="0003359F" w:rsidRDefault="0003359F" w:rsidP="0003359F">
      <w:pPr>
        <w:spacing w:after="0" w:line="240" w:lineRule="auto"/>
        <w:ind w:right="-8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3359F" w:rsidRPr="0003359F" w:rsidRDefault="0003359F" w:rsidP="0003359F">
      <w:pPr>
        <w:spacing w:after="0" w:line="240" w:lineRule="auto"/>
        <w:ind w:right="-8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359F"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:rsidR="0003359F" w:rsidRPr="0003359F" w:rsidRDefault="0003359F" w:rsidP="0003359F">
      <w:pPr>
        <w:spacing w:after="0" w:line="240" w:lineRule="auto"/>
        <w:ind w:right="-8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359F">
        <w:rPr>
          <w:rFonts w:ascii="Times New Roman" w:hAnsi="Times New Roman" w:cs="Times New Roman"/>
          <w:bCs/>
          <w:sz w:val="28"/>
          <w:szCs w:val="28"/>
        </w:rPr>
        <w:t>об объекте капитального строительства:</w:t>
      </w:r>
    </w:p>
    <w:p w:rsidR="0003359F" w:rsidRPr="0003359F" w:rsidRDefault="0003359F" w:rsidP="0003359F">
      <w:pPr>
        <w:spacing w:after="0" w:line="240" w:lineRule="auto"/>
        <w:ind w:right="-8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359F">
        <w:rPr>
          <w:rFonts w:ascii="Times New Roman" w:hAnsi="Times New Roman" w:cs="Times New Roman"/>
          <w:bCs/>
          <w:sz w:val="28"/>
          <w:szCs w:val="28"/>
        </w:rPr>
        <w:t xml:space="preserve"> «Спортивный зал, расположенный по адресу: г. Геленджик, </w:t>
      </w:r>
    </w:p>
    <w:p w:rsidR="0003359F" w:rsidRPr="0003359F" w:rsidRDefault="0003359F" w:rsidP="0003359F">
      <w:pPr>
        <w:spacing w:after="0" w:line="240" w:lineRule="auto"/>
        <w:ind w:right="-8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359F">
        <w:rPr>
          <w:rFonts w:ascii="Times New Roman" w:hAnsi="Times New Roman" w:cs="Times New Roman"/>
          <w:bCs/>
          <w:sz w:val="28"/>
          <w:szCs w:val="28"/>
        </w:rPr>
        <w:t xml:space="preserve">с. Пшада, ул. Красная </w:t>
      </w:r>
    </w:p>
    <w:p w:rsidR="0003359F" w:rsidRPr="0003359F" w:rsidRDefault="0003359F" w:rsidP="0003359F">
      <w:pPr>
        <w:spacing w:after="0" w:line="240" w:lineRule="auto"/>
        <w:ind w:right="-8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359F">
        <w:rPr>
          <w:rFonts w:ascii="Times New Roman" w:hAnsi="Times New Roman" w:cs="Times New Roman"/>
          <w:bCs/>
          <w:sz w:val="28"/>
          <w:szCs w:val="28"/>
        </w:rPr>
        <w:t xml:space="preserve"> (проектирование и строительство)»</w:t>
      </w:r>
    </w:p>
    <w:p w:rsidR="0003359F" w:rsidRPr="0003359F" w:rsidRDefault="0003359F" w:rsidP="0003359F">
      <w:pPr>
        <w:spacing w:after="0" w:line="240" w:lineRule="auto"/>
        <w:ind w:right="-82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2"/>
        <w:gridCol w:w="2279"/>
        <w:gridCol w:w="1532"/>
        <w:gridCol w:w="992"/>
        <w:gridCol w:w="1134"/>
        <w:gridCol w:w="1772"/>
        <w:gridCol w:w="1488"/>
      </w:tblGrid>
      <w:tr w:rsidR="0003359F" w:rsidRPr="0003359F" w:rsidTr="00B6267D">
        <w:trPr>
          <w:tblCellSpacing w:w="5" w:type="nil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Основные технико-экономические показатели по объекту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Направление инвестирования (цель осуществления бюджетных инвестиций): строительство, реконстру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ция, в том числе с элементами реставрации, технич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ское перевооружение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и строительство  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администрации муниципал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ного образования город-курорт Геленджик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администрации муниципал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ного образования город-курорт Геленджик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Мощность (прирост мощности) объекта капитального строительства, подлежащая вводу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970 </w:t>
            </w: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03359F" w:rsidRPr="0003359F" w:rsidTr="00B6267D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Срок ввода в эксплуатацию объекта капитального стр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ительства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03359F" w:rsidRPr="0003359F" w:rsidTr="00B6267D">
        <w:trPr>
          <w:trHeight w:val="106"/>
          <w:tblCellSpacing w:w="5" w:type="nil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</w:tc>
      </w:tr>
      <w:tr w:rsidR="0003359F" w:rsidRPr="0003359F" w:rsidTr="00B6267D">
        <w:trPr>
          <w:trHeight w:val="53"/>
          <w:tblCellSpacing w:w="5" w:type="nil"/>
        </w:trPr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Источник финансир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Предш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щий п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03359F" w:rsidRPr="0003359F" w:rsidTr="00B6267D">
        <w:trPr>
          <w:cantSplit/>
          <w:tblCellSpacing w:w="5" w:type="nil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3359F" w:rsidRPr="0003359F" w:rsidTr="00B6267D">
        <w:trPr>
          <w:cantSplit/>
          <w:tblCellSpacing w:w="5" w:type="nil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3359F" w:rsidRPr="0003359F" w:rsidRDefault="0003359F" w:rsidP="0003359F">
      <w:pPr>
        <w:widowControl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21"/>
        <w:gridCol w:w="1532"/>
        <w:gridCol w:w="992"/>
        <w:gridCol w:w="1134"/>
        <w:gridCol w:w="1772"/>
        <w:gridCol w:w="1488"/>
      </w:tblGrid>
      <w:tr w:rsidR="0003359F" w:rsidRPr="0003359F" w:rsidTr="00B6267D">
        <w:trPr>
          <w:trHeight w:val="240"/>
          <w:tblHeader/>
          <w:tblCellSpacing w:w="5" w:type="nil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Сметная стоимость об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екта капитального стр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ительства (при наличии утвержденной проек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ной документации) или предполагаемая 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(предельная) стоимость объекта капитального строительства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60 739,2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739,2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35 000,0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25 000,0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359F" w:rsidRPr="0003359F" w:rsidTr="00B6267D">
        <w:trPr>
          <w:trHeight w:val="555"/>
          <w:tblCellSpacing w:w="5" w:type="nil"/>
        </w:trPr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60 739,2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739,2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35 000,0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25 000,0</w:t>
            </w:r>
          </w:p>
        </w:tc>
      </w:tr>
      <w:tr w:rsidR="0003359F" w:rsidRPr="0003359F" w:rsidTr="00B6267D">
        <w:trPr>
          <w:trHeight w:val="400"/>
          <w:tblCellSpacing w:w="5" w:type="nil"/>
        </w:trPr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иные исто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9F" w:rsidRPr="0003359F" w:rsidTr="00B6267D">
        <w:trPr>
          <w:trHeight w:val="136"/>
          <w:tblCellSpacing w:w="5" w:type="nil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Общий (предельный) объем инвестиций, предоставляемых на 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ализацию объекта кап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60 739,2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739,2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35 000,0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25 000,0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60 739,2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739,2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35 000,0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25 000,0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иные исто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 »</w:t>
            </w:r>
          </w:p>
        </w:tc>
      </w:tr>
    </w:tbl>
    <w:p w:rsidR="0003359F" w:rsidRPr="0003359F" w:rsidRDefault="0003359F" w:rsidP="0003359F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359F" w:rsidRPr="0003359F" w:rsidRDefault="0003359F" w:rsidP="0003359F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28. Программу дополнить приложением №17 следующего содержания:</w:t>
      </w:r>
    </w:p>
    <w:p w:rsidR="0003359F" w:rsidRPr="0003359F" w:rsidRDefault="0003359F" w:rsidP="0003359F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359F" w:rsidRPr="0003359F" w:rsidRDefault="0003359F" w:rsidP="0003359F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«ПРИЛОЖЕНИЕ №17</w:t>
      </w:r>
    </w:p>
    <w:p w:rsidR="0003359F" w:rsidRPr="0003359F" w:rsidRDefault="0003359F" w:rsidP="0003359F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 муниципального образования город-курорт Геленджик «Комплексное и устойчивое развитие</w:t>
      </w:r>
    </w:p>
    <w:p w:rsidR="0003359F" w:rsidRPr="0003359F" w:rsidRDefault="0003359F" w:rsidP="0003359F">
      <w:pPr>
        <w:suppressAutoHyphens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в сфере строительства и архитектуры» </w:t>
      </w:r>
    </w:p>
    <w:p w:rsidR="0003359F" w:rsidRPr="0003359F" w:rsidRDefault="0003359F" w:rsidP="0003359F">
      <w:pPr>
        <w:suppressAutoHyphens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2020-2025 годы </w:t>
      </w:r>
    </w:p>
    <w:p w:rsidR="0003359F" w:rsidRPr="0003359F" w:rsidRDefault="0003359F" w:rsidP="0003359F">
      <w:pPr>
        <w:suppressAutoHyphens/>
        <w:spacing w:after="0" w:line="240" w:lineRule="auto"/>
        <w:ind w:left="496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3359F" w:rsidRPr="0003359F" w:rsidRDefault="0003359F" w:rsidP="0003359F">
      <w:pPr>
        <w:suppressAutoHyphens/>
        <w:spacing w:after="0" w:line="240" w:lineRule="auto"/>
        <w:ind w:left="496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3359F" w:rsidRPr="0003359F" w:rsidRDefault="0003359F" w:rsidP="00033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359F"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:rsidR="0003359F" w:rsidRPr="0003359F" w:rsidRDefault="0003359F" w:rsidP="00033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59F">
        <w:rPr>
          <w:rFonts w:ascii="Times New Roman" w:hAnsi="Times New Roman" w:cs="Times New Roman"/>
          <w:bCs/>
          <w:sz w:val="28"/>
          <w:szCs w:val="28"/>
        </w:rPr>
        <w:t>об объекте капитального строительства:</w:t>
      </w:r>
      <w:r w:rsidRPr="000335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59F" w:rsidRPr="0003359F" w:rsidRDefault="0003359F" w:rsidP="0003359F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03359F">
        <w:rPr>
          <w:rFonts w:ascii="Times New Roman" w:hAnsi="Times New Roman" w:cs="Times New Roman"/>
          <w:sz w:val="28"/>
          <w:szCs w:val="28"/>
        </w:rPr>
        <w:t xml:space="preserve">«Проектирование и строительство станции </w:t>
      </w:r>
    </w:p>
    <w:p w:rsidR="0003359F" w:rsidRPr="0003359F" w:rsidRDefault="0003359F" w:rsidP="0003359F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03359F">
        <w:rPr>
          <w:rFonts w:ascii="Times New Roman" w:hAnsi="Times New Roman" w:cs="Times New Roman"/>
          <w:sz w:val="28"/>
          <w:szCs w:val="28"/>
        </w:rPr>
        <w:t>биологической очистки сточных вод на р. Су-</w:t>
      </w:r>
      <w:proofErr w:type="spellStart"/>
      <w:r w:rsidRPr="0003359F">
        <w:rPr>
          <w:rFonts w:ascii="Times New Roman" w:hAnsi="Times New Roman" w:cs="Times New Roman"/>
          <w:sz w:val="28"/>
          <w:szCs w:val="28"/>
        </w:rPr>
        <w:t>Аран</w:t>
      </w:r>
      <w:proofErr w:type="spellEnd"/>
      <w:r w:rsidRPr="0003359F">
        <w:rPr>
          <w:rFonts w:ascii="Times New Roman" w:hAnsi="Times New Roman" w:cs="Times New Roman"/>
          <w:sz w:val="28"/>
          <w:szCs w:val="28"/>
        </w:rPr>
        <w:t xml:space="preserve"> по </w:t>
      </w:r>
    </w:p>
    <w:p w:rsidR="0003359F" w:rsidRPr="0003359F" w:rsidRDefault="0003359F" w:rsidP="0003359F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3359F">
        <w:rPr>
          <w:rFonts w:ascii="Times New Roman" w:hAnsi="Times New Roman" w:cs="Times New Roman"/>
          <w:sz w:val="28"/>
          <w:szCs w:val="28"/>
        </w:rPr>
        <w:t>ул.Островского</w:t>
      </w:r>
      <w:proofErr w:type="spellEnd"/>
      <w:r w:rsidRPr="0003359F">
        <w:rPr>
          <w:rFonts w:ascii="Times New Roman" w:hAnsi="Times New Roman" w:cs="Times New Roman"/>
          <w:sz w:val="28"/>
          <w:szCs w:val="28"/>
        </w:rPr>
        <w:t xml:space="preserve"> и 9 блочных КНС в местах пересечения</w:t>
      </w:r>
    </w:p>
    <w:p w:rsidR="0003359F" w:rsidRPr="0003359F" w:rsidRDefault="0003359F" w:rsidP="0003359F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03359F">
        <w:rPr>
          <w:rFonts w:ascii="Times New Roman" w:hAnsi="Times New Roman" w:cs="Times New Roman"/>
          <w:sz w:val="28"/>
          <w:szCs w:val="28"/>
        </w:rPr>
        <w:t xml:space="preserve"> хозяйственно-бытовой и ливневой канализации </w:t>
      </w:r>
    </w:p>
    <w:p w:rsidR="0003359F" w:rsidRPr="0003359F" w:rsidRDefault="0003359F" w:rsidP="0003359F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03359F">
        <w:rPr>
          <w:rFonts w:ascii="Times New Roman" w:hAnsi="Times New Roman" w:cs="Times New Roman"/>
          <w:sz w:val="28"/>
          <w:szCs w:val="28"/>
        </w:rPr>
        <w:t>на набережной, в районе улиц Маячной, Морской, Садовой,</w:t>
      </w:r>
    </w:p>
    <w:p w:rsidR="0003359F" w:rsidRPr="0003359F" w:rsidRDefault="0003359F" w:rsidP="0003359F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03359F">
        <w:rPr>
          <w:rFonts w:ascii="Times New Roman" w:hAnsi="Times New Roman" w:cs="Times New Roman"/>
          <w:sz w:val="28"/>
          <w:szCs w:val="28"/>
        </w:rPr>
        <w:t xml:space="preserve">Советской, Чайковского, </w:t>
      </w:r>
      <w:proofErr w:type="spellStart"/>
      <w:r w:rsidRPr="0003359F">
        <w:rPr>
          <w:rFonts w:ascii="Times New Roman" w:hAnsi="Times New Roman" w:cs="Times New Roman"/>
          <w:sz w:val="28"/>
          <w:szCs w:val="28"/>
        </w:rPr>
        <w:t>Курзальной</w:t>
      </w:r>
      <w:proofErr w:type="spellEnd"/>
      <w:r w:rsidRPr="0003359F">
        <w:rPr>
          <w:rFonts w:ascii="Times New Roman" w:hAnsi="Times New Roman" w:cs="Times New Roman"/>
          <w:sz w:val="28"/>
          <w:szCs w:val="28"/>
        </w:rPr>
        <w:t>, Грибоедова,</w:t>
      </w:r>
    </w:p>
    <w:p w:rsidR="0003359F" w:rsidRPr="0003359F" w:rsidRDefault="0003359F" w:rsidP="0003359F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03359F">
        <w:rPr>
          <w:rFonts w:ascii="Times New Roman" w:hAnsi="Times New Roman" w:cs="Times New Roman"/>
          <w:sz w:val="28"/>
          <w:szCs w:val="28"/>
        </w:rPr>
        <w:t xml:space="preserve">Гринченко, Крымской в г. Геленджике» </w:t>
      </w:r>
    </w:p>
    <w:p w:rsidR="0003359F" w:rsidRPr="0003359F" w:rsidRDefault="0003359F" w:rsidP="0003359F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2"/>
        <w:gridCol w:w="2278"/>
        <w:gridCol w:w="1391"/>
        <w:gridCol w:w="1559"/>
        <w:gridCol w:w="993"/>
        <w:gridCol w:w="850"/>
        <w:gridCol w:w="640"/>
        <w:gridCol w:w="745"/>
        <w:gridCol w:w="745"/>
      </w:tblGrid>
      <w:tr w:rsidR="0003359F" w:rsidRPr="0003359F" w:rsidTr="00B6267D">
        <w:trPr>
          <w:tblCellSpacing w:w="5" w:type="nil"/>
        </w:trPr>
        <w:tc>
          <w:tcPr>
            <w:tcW w:w="96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Основные технико-экономические показатели по объекту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Направление инвестирования (цель осуществл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ния бюджетных инвестиций): строительство, 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конструкция, в том числе с элементами реста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рации, техническое перевооружение</w:t>
            </w:r>
          </w:p>
        </w:tc>
        <w:tc>
          <w:tcPr>
            <w:tcW w:w="3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проектирование и строительство  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ных средств и муниципального заказчика</w:t>
            </w:r>
          </w:p>
        </w:tc>
        <w:tc>
          <w:tcPr>
            <w:tcW w:w="3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страции муниципального образов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ния город-курорт Геленджик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3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страции муниципального образов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ния город-курорт Геленджик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Мощность (прирост мощности) объекта кап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строительства, подлежащая вводу</w:t>
            </w:r>
          </w:p>
        </w:tc>
        <w:tc>
          <w:tcPr>
            <w:tcW w:w="3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359 м</w:t>
            </w:r>
            <w:r w:rsidRPr="00033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в час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Срок ввода в эксплуатацию объекта капитальн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го строительства</w:t>
            </w:r>
          </w:p>
        </w:tc>
        <w:tc>
          <w:tcPr>
            <w:tcW w:w="3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96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финансиро</w:t>
            </w:r>
            <w:proofErr w:type="spellEnd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(тыс. 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5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щий 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359F" w:rsidRPr="0003359F" w:rsidRDefault="0003359F" w:rsidP="0003359F">
      <w:pPr>
        <w:spacing w:after="0" w:line="17" w:lineRule="auto"/>
        <w:rPr>
          <w:rFonts w:ascii="Times New Roman" w:hAnsi="Times New Roman" w:cs="Times New Roman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11"/>
        <w:gridCol w:w="1400"/>
        <w:gridCol w:w="1559"/>
        <w:gridCol w:w="993"/>
        <w:gridCol w:w="850"/>
        <w:gridCol w:w="638"/>
        <w:gridCol w:w="744"/>
        <w:gridCol w:w="744"/>
      </w:tblGrid>
      <w:tr w:rsidR="0003359F" w:rsidRPr="0003359F" w:rsidTr="00B6267D">
        <w:trPr>
          <w:trHeight w:val="161"/>
          <w:tblCellSpacing w:w="5" w:type="nil"/>
        </w:trPr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Сметная стоимость </w:t>
            </w: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proofErr w:type="spellEnd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  <w:proofErr w:type="spellEnd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ительства (при наличии утвержденной проект-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ной документации) или предполагаемая 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(предельная) стоимость объекта капитального строительства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43525,7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36154,8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7 370,9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3359F" w:rsidRPr="0003359F" w:rsidTr="00B6267D">
        <w:trPr>
          <w:trHeight w:val="517"/>
          <w:tblCellSpacing w:w="5" w:type="nil"/>
        </w:trPr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jc w:val="center"/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jc w:val="center"/>
            </w:pPr>
            <w:r w:rsidRPr="0003359F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359F" w:rsidRPr="0003359F" w:rsidTr="00B6267D">
        <w:trPr>
          <w:tblCellSpacing w:w="5" w:type="nil"/>
        </w:trPr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43525,7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36154,8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7370,9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Общий (предельный) объем инвестиций, предоставляемых на 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ализацию объекта кап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43525,7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36154,8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7 370,9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jc w:val="center"/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jc w:val="center"/>
            </w:pPr>
            <w:r w:rsidRPr="0003359F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43525,7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36154,8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7370,9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иные 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jc w:val="center"/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jc w:val="center"/>
            </w:pPr>
            <w:r w:rsidRPr="0003359F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-»</w:t>
            </w:r>
          </w:p>
        </w:tc>
      </w:tr>
    </w:tbl>
    <w:p w:rsidR="0003359F" w:rsidRPr="0003359F" w:rsidRDefault="0003359F" w:rsidP="0003359F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359F" w:rsidRPr="0003359F" w:rsidRDefault="0003359F" w:rsidP="0003359F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359F" w:rsidRPr="0003359F" w:rsidRDefault="0003359F" w:rsidP="0003359F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29. Программу дополнить приложением №18 следующего содержания:</w:t>
      </w:r>
    </w:p>
    <w:p w:rsidR="0003359F" w:rsidRPr="0003359F" w:rsidRDefault="0003359F" w:rsidP="0003359F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359F" w:rsidRPr="0003359F" w:rsidRDefault="0003359F" w:rsidP="0003359F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359F" w:rsidRPr="0003359F" w:rsidRDefault="0003359F" w:rsidP="0003359F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359F" w:rsidRPr="0003359F" w:rsidRDefault="0003359F" w:rsidP="0003359F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359F" w:rsidRPr="0003359F" w:rsidRDefault="0003359F" w:rsidP="0003359F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359F" w:rsidRPr="0003359F" w:rsidRDefault="0003359F" w:rsidP="0003359F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359F" w:rsidRPr="0003359F" w:rsidRDefault="0003359F" w:rsidP="0003359F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359F" w:rsidRPr="0003359F" w:rsidRDefault="0003359F" w:rsidP="0003359F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«ПРИЛОЖЕНИЕ №18</w:t>
      </w:r>
    </w:p>
    <w:p w:rsidR="0003359F" w:rsidRPr="0003359F" w:rsidRDefault="0003359F" w:rsidP="0003359F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 муниципального образования город-курорт Геленджик «Комплексное и устойчивое развитие</w:t>
      </w:r>
    </w:p>
    <w:p w:rsidR="0003359F" w:rsidRPr="0003359F" w:rsidRDefault="0003359F" w:rsidP="0003359F">
      <w:pPr>
        <w:suppressAutoHyphens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в сфере строительства и архитектуры» </w:t>
      </w:r>
    </w:p>
    <w:p w:rsidR="0003359F" w:rsidRPr="0003359F" w:rsidRDefault="0003359F" w:rsidP="0003359F">
      <w:pPr>
        <w:suppressAutoHyphens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2020-2025 годы </w:t>
      </w:r>
    </w:p>
    <w:p w:rsidR="0003359F" w:rsidRPr="0003359F" w:rsidRDefault="0003359F" w:rsidP="00033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3359F" w:rsidRPr="0003359F" w:rsidRDefault="0003359F" w:rsidP="00033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3359F" w:rsidRPr="0003359F" w:rsidRDefault="0003359F" w:rsidP="00033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359F"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:rsidR="0003359F" w:rsidRPr="0003359F" w:rsidRDefault="0003359F" w:rsidP="00033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359F">
        <w:rPr>
          <w:rFonts w:ascii="Times New Roman" w:hAnsi="Times New Roman" w:cs="Times New Roman"/>
          <w:bCs/>
          <w:sz w:val="28"/>
          <w:szCs w:val="28"/>
        </w:rPr>
        <w:t>об объекте капитального строительства:</w:t>
      </w:r>
    </w:p>
    <w:p w:rsidR="0003359F" w:rsidRPr="0003359F" w:rsidRDefault="0003359F" w:rsidP="0003359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359F">
        <w:rPr>
          <w:rFonts w:ascii="Times New Roman" w:hAnsi="Times New Roman" w:cs="Times New Roman"/>
          <w:sz w:val="28"/>
          <w:szCs w:val="28"/>
        </w:rPr>
        <w:t xml:space="preserve">«Комплексная спортивно-игровая площадка по ул. Центральной б/н в </w:t>
      </w:r>
      <w:proofErr w:type="spellStart"/>
      <w:r w:rsidRPr="0003359F">
        <w:rPr>
          <w:rFonts w:ascii="Times New Roman" w:hAnsi="Times New Roman" w:cs="Times New Roman"/>
          <w:sz w:val="28"/>
          <w:szCs w:val="28"/>
        </w:rPr>
        <w:t>с.Виноградное</w:t>
      </w:r>
      <w:proofErr w:type="spellEnd"/>
      <w:r w:rsidRPr="0003359F">
        <w:rPr>
          <w:rFonts w:ascii="Times New Roman" w:hAnsi="Times New Roman" w:cs="Times New Roman"/>
          <w:sz w:val="28"/>
          <w:szCs w:val="28"/>
        </w:rPr>
        <w:t xml:space="preserve"> г. Геленджика»</w:t>
      </w:r>
    </w:p>
    <w:p w:rsidR="0003359F" w:rsidRPr="0003359F" w:rsidRDefault="0003359F" w:rsidP="0003359F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1"/>
        <w:gridCol w:w="2277"/>
        <w:gridCol w:w="968"/>
        <w:gridCol w:w="1134"/>
        <w:gridCol w:w="850"/>
        <w:gridCol w:w="851"/>
        <w:gridCol w:w="709"/>
        <w:gridCol w:w="708"/>
        <w:gridCol w:w="851"/>
        <w:gridCol w:w="854"/>
      </w:tblGrid>
      <w:tr w:rsidR="0003359F" w:rsidRPr="0003359F" w:rsidTr="00B6267D">
        <w:trPr>
          <w:tblCellSpacing w:w="5" w:type="nil"/>
        </w:trPr>
        <w:tc>
          <w:tcPr>
            <w:tcW w:w="96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Основные технико-экономические показатели по объекту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Направление инвестирования (цель осуществления бю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жетных инвестиций): строительство, реконструкция, в том числе с элементами реставрации, техническое пер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вооружение</w:t>
            </w:r>
          </w:p>
        </w:tc>
        <w:tc>
          <w:tcPr>
            <w:tcW w:w="3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тельство  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 и муниципального заказчика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администрации муниц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род-курорт Геленджик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администрации муниц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род-курорт Геленджик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Мощность (прирост мощности) объекта капитального строительства, подлежащая вводу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1000,8 </w:t>
            </w: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03359F" w:rsidRPr="0003359F" w:rsidTr="00B6267D">
        <w:trPr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Срок ввода в эксплуатацию объекта капитального стро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96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2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Исто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ник 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фина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сиро</w:t>
            </w:r>
            <w:proofErr w:type="spellEnd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(тыс. 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Пред-ш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ющий</w:t>
            </w:r>
            <w:proofErr w:type="gramEnd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 пер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39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2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03359F" w:rsidRPr="0003359F" w:rsidRDefault="0003359F" w:rsidP="0003359F">
      <w:pPr>
        <w:spacing w:after="0" w:line="17" w:lineRule="auto"/>
        <w:rPr>
          <w:rFonts w:ascii="Times New Roman" w:hAnsi="Times New Roman" w:cs="Times New Roman"/>
        </w:rPr>
      </w:pPr>
    </w:p>
    <w:tbl>
      <w:tblPr>
        <w:tblW w:w="96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11"/>
        <w:gridCol w:w="975"/>
        <w:gridCol w:w="1134"/>
        <w:gridCol w:w="850"/>
        <w:gridCol w:w="851"/>
        <w:gridCol w:w="709"/>
        <w:gridCol w:w="708"/>
        <w:gridCol w:w="851"/>
        <w:gridCol w:w="851"/>
      </w:tblGrid>
      <w:tr w:rsidR="0003359F" w:rsidRPr="0003359F" w:rsidTr="00B6267D">
        <w:trPr>
          <w:trHeight w:val="351"/>
          <w:tblCellSpacing w:w="5" w:type="nil"/>
        </w:trPr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Сметная стоимость </w:t>
            </w: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proofErr w:type="spellEnd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  <w:proofErr w:type="spellEnd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строительства (при наличии утвержденной проектной документ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ции) или предполага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мая (предельная) сто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мость объекта кап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682,9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482,9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359F" w:rsidRPr="0003359F" w:rsidTr="00B6267D">
        <w:trPr>
          <w:tblCellSpacing w:w="5" w:type="nil"/>
        </w:trPr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рал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482,9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9F" w:rsidRPr="0003359F" w:rsidTr="00B6267D">
        <w:trPr>
          <w:tblCellSpacing w:w="5" w:type="nil"/>
        </w:trPr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Общий (предельный) объем инвестиций, предоставляемых на 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ализацию объекта кап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682,9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482,9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рал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682,9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482,9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иные исто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-»</w:t>
            </w:r>
          </w:p>
        </w:tc>
      </w:tr>
    </w:tbl>
    <w:p w:rsidR="0003359F" w:rsidRPr="0003359F" w:rsidRDefault="0003359F" w:rsidP="0003359F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359F" w:rsidRPr="0003359F" w:rsidRDefault="0003359F" w:rsidP="0003359F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359F" w:rsidRPr="0003359F" w:rsidRDefault="0003359F" w:rsidP="0003359F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30. Программу дополнить приложением №19 следующего содержания:</w:t>
      </w:r>
    </w:p>
    <w:p w:rsidR="0003359F" w:rsidRPr="0003359F" w:rsidRDefault="0003359F" w:rsidP="0003359F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359F" w:rsidRPr="0003359F" w:rsidRDefault="0003359F" w:rsidP="0003359F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«ПРИЛОЖЕНИЕ №19</w:t>
      </w:r>
    </w:p>
    <w:p w:rsidR="0003359F" w:rsidRPr="0003359F" w:rsidRDefault="0003359F" w:rsidP="0003359F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 муниципального образования город-курорт Геленджик «Комплексное и устойчивое развитие</w:t>
      </w:r>
    </w:p>
    <w:p w:rsidR="0003359F" w:rsidRPr="0003359F" w:rsidRDefault="0003359F" w:rsidP="0003359F">
      <w:pPr>
        <w:suppressAutoHyphens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в сфере строительства и архитектуры» </w:t>
      </w:r>
    </w:p>
    <w:p w:rsidR="0003359F" w:rsidRPr="0003359F" w:rsidRDefault="0003359F" w:rsidP="0003359F">
      <w:pPr>
        <w:suppressAutoHyphens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2020-2025 годы </w:t>
      </w:r>
    </w:p>
    <w:p w:rsidR="0003359F" w:rsidRPr="0003359F" w:rsidRDefault="0003359F" w:rsidP="00033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3359F" w:rsidRPr="0003359F" w:rsidRDefault="0003359F" w:rsidP="00033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359F"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:rsidR="0003359F" w:rsidRPr="0003359F" w:rsidRDefault="0003359F" w:rsidP="00033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359F">
        <w:rPr>
          <w:rFonts w:ascii="Times New Roman" w:hAnsi="Times New Roman" w:cs="Times New Roman"/>
          <w:bCs/>
          <w:sz w:val="28"/>
          <w:szCs w:val="28"/>
        </w:rPr>
        <w:t>об объекте капитального строительства:</w:t>
      </w:r>
    </w:p>
    <w:p w:rsidR="0003359F" w:rsidRPr="0003359F" w:rsidRDefault="0003359F" w:rsidP="0003359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359F">
        <w:rPr>
          <w:rFonts w:ascii="Times New Roman" w:hAnsi="Times New Roman" w:cs="Times New Roman"/>
          <w:sz w:val="28"/>
          <w:szCs w:val="28"/>
        </w:rPr>
        <w:t xml:space="preserve">«Комплексная спортивно-игровая площадка в </w:t>
      </w:r>
      <w:proofErr w:type="spellStart"/>
      <w:r w:rsidRPr="0003359F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03359F">
        <w:rPr>
          <w:rFonts w:ascii="Times New Roman" w:hAnsi="Times New Roman" w:cs="Times New Roman"/>
          <w:sz w:val="28"/>
          <w:szCs w:val="28"/>
        </w:rPr>
        <w:t xml:space="preserve">. Дооб-2 б/н в         </w:t>
      </w:r>
    </w:p>
    <w:p w:rsidR="0003359F" w:rsidRPr="0003359F" w:rsidRDefault="0003359F" w:rsidP="0003359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359F">
        <w:rPr>
          <w:rFonts w:ascii="Times New Roman" w:hAnsi="Times New Roman" w:cs="Times New Roman"/>
          <w:sz w:val="28"/>
          <w:szCs w:val="28"/>
        </w:rPr>
        <w:t>с. Кабардинка г. Геленджика»</w:t>
      </w:r>
    </w:p>
    <w:p w:rsidR="0003359F" w:rsidRPr="0003359F" w:rsidRDefault="0003359F" w:rsidP="0003359F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1"/>
        <w:gridCol w:w="2253"/>
        <w:gridCol w:w="1134"/>
        <w:gridCol w:w="850"/>
        <w:gridCol w:w="1134"/>
        <w:gridCol w:w="709"/>
        <w:gridCol w:w="709"/>
        <w:gridCol w:w="708"/>
        <w:gridCol w:w="709"/>
        <w:gridCol w:w="996"/>
      </w:tblGrid>
      <w:tr w:rsidR="0003359F" w:rsidRPr="0003359F" w:rsidTr="00B6267D">
        <w:trPr>
          <w:tblCellSpacing w:w="5" w:type="nil"/>
        </w:trPr>
        <w:tc>
          <w:tcPr>
            <w:tcW w:w="96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Основные технико-экономические показатели по объекту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Направление инвестирования (цель осуществления бю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жетных инвестиций): строительство, реконструкция, в 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с элементами реставрации, техническое пер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вооружение</w:t>
            </w:r>
          </w:p>
        </w:tc>
        <w:tc>
          <w:tcPr>
            <w:tcW w:w="3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проектирование и стро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тельство  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3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администрации муниц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род-курорт Геленджик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администрации муниц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род-курорт Геленджик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3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1000,8 </w:t>
            </w: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03359F" w:rsidRPr="0003359F" w:rsidTr="00B6267D">
        <w:trPr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Срок ввода в эксплуатацию объекта капитального стро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3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96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Исто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ник 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фина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сиро</w:t>
            </w:r>
            <w:proofErr w:type="spellEnd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(тыс. 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Предш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щий п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38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03359F" w:rsidRPr="0003359F" w:rsidRDefault="0003359F" w:rsidP="0003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</w:tbl>
    <w:p w:rsidR="0003359F" w:rsidRPr="0003359F" w:rsidRDefault="0003359F" w:rsidP="0003359F">
      <w:pPr>
        <w:spacing w:after="0" w:line="17" w:lineRule="auto"/>
        <w:rPr>
          <w:rFonts w:ascii="Times New Roman" w:hAnsi="Times New Roman" w:cs="Times New Roman"/>
        </w:rPr>
      </w:pPr>
    </w:p>
    <w:tbl>
      <w:tblPr>
        <w:tblW w:w="96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11"/>
        <w:gridCol w:w="1117"/>
        <w:gridCol w:w="850"/>
        <w:gridCol w:w="1134"/>
        <w:gridCol w:w="709"/>
        <w:gridCol w:w="709"/>
        <w:gridCol w:w="708"/>
        <w:gridCol w:w="709"/>
        <w:gridCol w:w="993"/>
      </w:tblGrid>
      <w:tr w:rsidR="0003359F" w:rsidRPr="0003359F" w:rsidTr="00B6267D">
        <w:trPr>
          <w:trHeight w:val="498"/>
          <w:tblCellSpacing w:w="5" w:type="nil"/>
        </w:trPr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Сметная стоимость </w:t>
            </w: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proofErr w:type="spellEnd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  <w:proofErr w:type="spellEnd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строительства (при наличии утвержденной проектной документ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ции) или предполага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мая (предельная) сто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мость объекта кап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686,5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486,5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359F" w:rsidRPr="0003359F" w:rsidTr="00B6267D">
        <w:trPr>
          <w:tblCellSpacing w:w="5" w:type="nil"/>
        </w:trPr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686,5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486,5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Общий (предельный) объем инвестиций, предоставляемых на 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ализацию объекта кап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686,5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486,5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686,5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486,5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359F" w:rsidRPr="0003359F" w:rsidTr="00B6267D">
        <w:trPr>
          <w:tblCellSpacing w:w="5" w:type="nil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иные 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9F" w:rsidRPr="0003359F" w:rsidRDefault="0003359F" w:rsidP="0003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-»</w:t>
            </w:r>
          </w:p>
        </w:tc>
      </w:tr>
    </w:tbl>
    <w:p w:rsidR="0003359F" w:rsidRPr="0003359F" w:rsidRDefault="0003359F" w:rsidP="0003359F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359F" w:rsidRPr="0003359F" w:rsidRDefault="0003359F" w:rsidP="0003359F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359F" w:rsidRPr="0003359F" w:rsidRDefault="0003359F" w:rsidP="0003359F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 управления строительства</w:t>
      </w:r>
    </w:p>
    <w:p w:rsidR="0003359F" w:rsidRPr="0003359F" w:rsidRDefault="0003359F" w:rsidP="0003359F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муниципального образования</w:t>
      </w:r>
    </w:p>
    <w:p w:rsidR="0003359F" w:rsidRPr="0003359F" w:rsidRDefault="0003359F" w:rsidP="0003359F">
      <w:pPr>
        <w:tabs>
          <w:tab w:val="left" w:pos="8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город-курорт Геленджик                                                                      Ю.И. Бугаев</w:t>
      </w:r>
    </w:p>
    <w:p w:rsidR="003B7A16" w:rsidRPr="0003359F" w:rsidRDefault="003B7A16" w:rsidP="0003359F">
      <w:pPr>
        <w:tabs>
          <w:tab w:val="left" w:pos="8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3B7A16" w:rsidRPr="0003359F" w:rsidSect="00B6267D">
      <w:headerReference w:type="default" r:id="rId47"/>
      <w:headerReference w:type="first" r:id="rId48"/>
      <w:pgSz w:w="11906" w:h="16838"/>
      <w:pgMar w:top="0" w:right="567" w:bottom="1418" w:left="1701" w:header="709" w:footer="709" w:gutter="0"/>
      <w:pgNumType w:start="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EC6" w:rsidRDefault="006E7EC6" w:rsidP="000D57EC">
      <w:pPr>
        <w:spacing w:after="0" w:line="240" w:lineRule="auto"/>
      </w:pPr>
      <w:r>
        <w:separator/>
      </w:r>
    </w:p>
  </w:endnote>
  <w:endnote w:type="continuationSeparator" w:id="0">
    <w:p w:rsidR="006E7EC6" w:rsidRDefault="006E7EC6" w:rsidP="000D5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CC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D61" w:rsidRDefault="00B53D61">
    <w:pPr>
      <w:pStyle w:val="a7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D61" w:rsidRDefault="00B53D61">
    <w:pPr>
      <w:pStyle w:val="a7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D61" w:rsidRDefault="00B53D61">
    <w:pPr>
      <w:pStyle w:val="a7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D61" w:rsidRDefault="00B53D61">
    <w:pPr>
      <w:pStyle w:val="a7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D61" w:rsidRDefault="00B53D61">
    <w:pPr>
      <w:pStyle w:val="a7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D61" w:rsidRDefault="00B53D61">
    <w:pPr>
      <w:pStyle w:val="a7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D61" w:rsidRDefault="00B53D61">
    <w:pPr>
      <w:pStyle w:val="a7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D61" w:rsidRDefault="00B53D61">
    <w:pPr>
      <w:pStyle w:val="a7"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D61" w:rsidRDefault="00B53D61">
    <w:pPr>
      <w:pStyle w:val="a7"/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D61" w:rsidRDefault="00B53D6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D61" w:rsidRDefault="00B53D6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D61" w:rsidRDefault="00B53D61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D61" w:rsidRDefault="00B53D61">
    <w:pPr>
      <w:pStyle w:val="a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D61" w:rsidRDefault="00B53D61">
    <w:pPr>
      <w:pStyle w:val="a7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D61" w:rsidRDefault="00B53D61">
    <w:pPr>
      <w:pStyle w:val="a7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D61" w:rsidRDefault="00B53D61">
    <w:pPr>
      <w:pStyle w:val="a7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D61" w:rsidRDefault="00B53D61">
    <w:pPr>
      <w:pStyle w:val="a7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D61" w:rsidRDefault="00B53D6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EC6" w:rsidRDefault="006E7EC6" w:rsidP="000D57EC">
      <w:pPr>
        <w:spacing w:after="0" w:line="240" w:lineRule="auto"/>
      </w:pPr>
      <w:r>
        <w:separator/>
      </w:r>
    </w:p>
  </w:footnote>
  <w:footnote w:type="continuationSeparator" w:id="0">
    <w:p w:rsidR="006E7EC6" w:rsidRDefault="006E7EC6" w:rsidP="000D5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8029064"/>
      <w:docPartObj>
        <w:docPartGallery w:val="Page Numbers (Top of Page)"/>
        <w:docPartUnique/>
      </w:docPartObj>
    </w:sdtPr>
    <w:sdtEndPr/>
    <w:sdtContent>
      <w:p w:rsidR="00B53D61" w:rsidRDefault="00B53D6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2EB">
          <w:rPr>
            <w:noProof/>
          </w:rPr>
          <w:t>2</w:t>
        </w:r>
        <w:r>
          <w:fldChar w:fldCharType="end"/>
        </w:r>
      </w:p>
    </w:sdtContent>
  </w:sdt>
  <w:p w:rsidR="00B53D61" w:rsidRDefault="00B53D61">
    <w:pPr>
      <w:pStyle w:val="a5"/>
      <w:jc w:val="cent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9534275"/>
      <w:docPartObj>
        <w:docPartGallery w:val="Page Numbers (Top of Page)"/>
        <w:docPartUnique/>
      </w:docPartObj>
    </w:sdtPr>
    <w:sdtEndPr/>
    <w:sdtContent>
      <w:p w:rsidR="00B53D61" w:rsidRDefault="00B53D6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2EB">
          <w:rPr>
            <w:noProof/>
          </w:rPr>
          <w:t>18</w:t>
        </w:r>
        <w:r>
          <w:fldChar w:fldCharType="end"/>
        </w:r>
      </w:p>
    </w:sdtContent>
  </w:sdt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D61" w:rsidRDefault="00B53D61" w:rsidP="00EB7C0D">
    <w:pPr>
      <w:pStyle w:val="a5"/>
      <w:tabs>
        <w:tab w:val="left" w:pos="4282"/>
      </w:tabs>
      <w:jc w:val="cent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D61" w:rsidRDefault="00B53D61">
    <w:pPr>
      <w:pStyle w:val="a5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922832"/>
      <w:docPartObj>
        <w:docPartGallery w:val="Page Numbers (Top of Page)"/>
        <w:docPartUnique/>
      </w:docPartObj>
    </w:sdtPr>
    <w:sdtEndPr/>
    <w:sdtContent>
      <w:p w:rsidR="00B53D61" w:rsidRDefault="00B53D6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2EB">
          <w:rPr>
            <w:noProof/>
          </w:rPr>
          <w:t>22</w:t>
        </w:r>
        <w:r>
          <w:fldChar w:fldCharType="end"/>
        </w:r>
      </w:p>
    </w:sdtContent>
  </w:sdt>
  <w:p w:rsidR="00B53D61" w:rsidRDefault="00B53D61">
    <w:pPr>
      <w:pStyle w:val="a5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5493786"/>
      <w:docPartObj>
        <w:docPartGallery w:val="Page Numbers (Top of Page)"/>
        <w:docPartUnique/>
      </w:docPartObj>
    </w:sdtPr>
    <w:sdtEndPr/>
    <w:sdtContent>
      <w:p w:rsidR="00B53D61" w:rsidRDefault="00B53D6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2EB">
          <w:rPr>
            <w:noProof/>
          </w:rPr>
          <w:t>19</w:t>
        </w:r>
        <w:r>
          <w:fldChar w:fldCharType="end"/>
        </w:r>
      </w:p>
    </w:sdtContent>
  </w:sdt>
  <w:p w:rsidR="00B53D61" w:rsidRDefault="00B53D61">
    <w:pPr>
      <w:pStyle w:val="a5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D61" w:rsidRDefault="00B53D61">
    <w:pPr>
      <w:pStyle w:val="a5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7748004"/>
      <w:docPartObj>
        <w:docPartGallery w:val="Page Numbers (Top of Page)"/>
        <w:docPartUnique/>
      </w:docPartObj>
    </w:sdtPr>
    <w:sdtEndPr/>
    <w:sdtContent>
      <w:p w:rsidR="00B53D61" w:rsidRDefault="00B53D6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2EB">
          <w:rPr>
            <w:noProof/>
          </w:rPr>
          <w:t>26</w:t>
        </w:r>
        <w:r>
          <w:fldChar w:fldCharType="end"/>
        </w:r>
      </w:p>
    </w:sdtContent>
  </w:sdt>
  <w:p w:rsidR="00B53D61" w:rsidRDefault="00B53D61">
    <w:pPr>
      <w:pStyle w:val="a5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D61" w:rsidRDefault="00B53D61">
    <w:pPr>
      <w:pStyle w:val="a5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D61" w:rsidRDefault="00B53D61">
    <w:pPr>
      <w:pStyle w:val="a5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2558598"/>
      <w:docPartObj>
        <w:docPartGallery w:val="Page Numbers (Top of Page)"/>
        <w:docPartUnique/>
      </w:docPartObj>
    </w:sdtPr>
    <w:sdtEndPr/>
    <w:sdtContent>
      <w:p w:rsidR="00B53D61" w:rsidRDefault="00B53D6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2EB">
          <w:rPr>
            <w:noProof/>
          </w:rPr>
          <w:t>31</w:t>
        </w:r>
        <w:r>
          <w:fldChar w:fldCharType="end"/>
        </w:r>
      </w:p>
    </w:sdtContent>
  </w:sdt>
  <w:p w:rsidR="00B53D61" w:rsidRDefault="00B53D6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D61" w:rsidRDefault="00B53D61" w:rsidP="00EB7C0D">
    <w:pPr>
      <w:pStyle w:val="a5"/>
      <w:tabs>
        <w:tab w:val="left" w:pos="4282"/>
      </w:tabs>
      <w:jc w:val="center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D61" w:rsidRDefault="00B53D61">
    <w:pPr>
      <w:pStyle w:val="a5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457420"/>
      <w:docPartObj>
        <w:docPartGallery w:val="Page Numbers (Top of Page)"/>
        <w:docPartUnique/>
      </w:docPartObj>
    </w:sdtPr>
    <w:sdtEndPr/>
    <w:sdtContent>
      <w:p w:rsidR="00B53D61" w:rsidRDefault="00B53D6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2EB">
          <w:rPr>
            <w:noProof/>
          </w:rPr>
          <w:t>53</w:t>
        </w:r>
        <w:r>
          <w:fldChar w:fldCharType="end"/>
        </w:r>
      </w:p>
    </w:sdtContent>
  </w:sdt>
  <w:p w:rsidR="00B53D61" w:rsidRDefault="00B53D61">
    <w:pPr>
      <w:pStyle w:val="a5"/>
      <w:jc w:val="center"/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D61" w:rsidRDefault="00B53D61" w:rsidP="00EB7C0D">
    <w:pPr>
      <w:pStyle w:val="a5"/>
      <w:tabs>
        <w:tab w:val="left" w:pos="4282"/>
      </w:tabs>
      <w:jc w:val="center"/>
    </w:pPr>
    <w:r>
      <w:t>13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D61" w:rsidRDefault="00B53D61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4099424"/>
      <w:docPartObj>
        <w:docPartGallery w:val="Page Numbers (Top of Page)"/>
        <w:docPartUnique/>
      </w:docPartObj>
    </w:sdtPr>
    <w:sdtEndPr/>
    <w:sdtContent>
      <w:p w:rsidR="00B53D61" w:rsidRDefault="00B53D6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2EB">
          <w:rPr>
            <w:noProof/>
          </w:rPr>
          <w:t>8</w:t>
        </w:r>
        <w:r>
          <w:fldChar w:fldCharType="end"/>
        </w:r>
      </w:p>
    </w:sdtContent>
  </w:sdt>
  <w:p w:rsidR="00B53D61" w:rsidRDefault="00B53D61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D61" w:rsidRDefault="00B53D61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D61" w:rsidRDefault="00B53D61">
    <w:pPr>
      <w:pStyle w:val="a5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2307889"/>
      <w:docPartObj>
        <w:docPartGallery w:val="Page Numbers (Top of Page)"/>
        <w:docPartUnique/>
      </w:docPartObj>
    </w:sdtPr>
    <w:sdtEndPr/>
    <w:sdtContent>
      <w:p w:rsidR="00B53D61" w:rsidRDefault="00B53D6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2EB">
          <w:rPr>
            <w:noProof/>
          </w:rPr>
          <w:t>10</w:t>
        </w:r>
        <w:r>
          <w:fldChar w:fldCharType="end"/>
        </w:r>
      </w:p>
    </w:sdtContent>
  </w:sdt>
  <w:p w:rsidR="00B53D61" w:rsidRDefault="00B53D61">
    <w:pPr>
      <w:pStyle w:val="a5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D61" w:rsidRDefault="00B53D61">
    <w:pPr>
      <w:pStyle w:val="a5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D61" w:rsidRDefault="00B53D6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AA9347F"/>
    <w:multiLevelType w:val="hybridMultilevel"/>
    <w:tmpl w:val="5A363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E2E69"/>
    <w:multiLevelType w:val="hybridMultilevel"/>
    <w:tmpl w:val="ABD45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6234CC"/>
    <w:multiLevelType w:val="hybridMultilevel"/>
    <w:tmpl w:val="C2AE2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7146C7"/>
    <w:multiLevelType w:val="hybridMultilevel"/>
    <w:tmpl w:val="031A3F2E"/>
    <w:lvl w:ilvl="0" w:tplc="6908E7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3C93F2A"/>
    <w:multiLevelType w:val="hybridMultilevel"/>
    <w:tmpl w:val="B1D24A98"/>
    <w:lvl w:ilvl="0" w:tplc="11A09D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C3F95"/>
    <w:multiLevelType w:val="hybridMultilevel"/>
    <w:tmpl w:val="1BD2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D4B04"/>
    <w:multiLevelType w:val="hybridMultilevel"/>
    <w:tmpl w:val="8ED023B2"/>
    <w:lvl w:ilvl="0" w:tplc="950C9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10542E"/>
    <w:multiLevelType w:val="hybridMultilevel"/>
    <w:tmpl w:val="0A4ED344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24300E85"/>
    <w:multiLevelType w:val="hybridMultilevel"/>
    <w:tmpl w:val="CE9CC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D026B"/>
    <w:multiLevelType w:val="hybridMultilevel"/>
    <w:tmpl w:val="E3561B08"/>
    <w:lvl w:ilvl="0" w:tplc="08063942">
      <w:start w:val="2025"/>
      <w:numFmt w:val="decimal"/>
      <w:lvlText w:val="%1"/>
      <w:lvlJc w:val="left"/>
      <w:pPr>
        <w:ind w:left="64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5">
    <w:nsid w:val="2E483D97"/>
    <w:multiLevelType w:val="hybridMultilevel"/>
    <w:tmpl w:val="25B61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A707A1"/>
    <w:multiLevelType w:val="hybridMultilevel"/>
    <w:tmpl w:val="E75A2C30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7">
    <w:nsid w:val="3A7F5626"/>
    <w:multiLevelType w:val="hybridMultilevel"/>
    <w:tmpl w:val="680CF42C"/>
    <w:lvl w:ilvl="0" w:tplc="27AC3F5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8F0289"/>
    <w:multiLevelType w:val="hybridMultilevel"/>
    <w:tmpl w:val="E876A096"/>
    <w:lvl w:ilvl="0" w:tplc="0419000F">
      <w:start w:val="1"/>
      <w:numFmt w:val="decimal"/>
      <w:lvlText w:val="%1."/>
      <w:lvlJc w:val="left"/>
      <w:pPr>
        <w:ind w:left="1482" w:hanging="360"/>
      </w:pPr>
    </w:lvl>
    <w:lvl w:ilvl="1" w:tplc="04190019" w:tentative="1">
      <w:start w:val="1"/>
      <w:numFmt w:val="lowerLetter"/>
      <w:lvlText w:val="%2."/>
      <w:lvlJc w:val="left"/>
      <w:pPr>
        <w:ind w:left="2202" w:hanging="360"/>
      </w:pPr>
    </w:lvl>
    <w:lvl w:ilvl="2" w:tplc="0419001B" w:tentative="1">
      <w:start w:val="1"/>
      <w:numFmt w:val="lowerRoman"/>
      <w:lvlText w:val="%3."/>
      <w:lvlJc w:val="right"/>
      <w:pPr>
        <w:ind w:left="2922" w:hanging="180"/>
      </w:pPr>
    </w:lvl>
    <w:lvl w:ilvl="3" w:tplc="0419000F" w:tentative="1">
      <w:start w:val="1"/>
      <w:numFmt w:val="decimal"/>
      <w:lvlText w:val="%4."/>
      <w:lvlJc w:val="left"/>
      <w:pPr>
        <w:ind w:left="3642" w:hanging="360"/>
      </w:pPr>
    </w:lvl>
    <w:lvl w:ilvl="4" w:tplc="04190019" w:tentative="1">
      <w:start w:val="1"/>
      <w:numFmt w:val="lowerLetter"/>
      <w:lvlText w:val="%5."/>
      <w:lvlJc w:val="left"/>
      <w:pPr>
        <w:ind w:left="4362" w:hanging="360"/>
      </w:pPr>
    </w:lvl>
    <w:lvl w:ilvl="5" w:tplc="0419001B" w:tentative="1">
      <w:start w:val="1"/>
      <w:numFmt w:val="lowerRoman"/>
      <w:lvlText w:val="%6."/>
      <w:lvlJc w:val="right"/>
      <w:pPr>
        <w:ind w:left="5082" w:hanging="180"/>
      </w:pPr>
    </w:lvl>
    <w:lvl w:ilvl="6" w:tplc="0419000F" w:tentative="1">
      <w:start w:val="1"/>
      <w:numFmt w:val="decimal"/>
      <w:lvlText w:val="%7."/>
      <w:lvlJc w:val="left"/>
      <w:pPr>
        <w:ind w:left="5802" w:hanging="360"/>
      </w:pPr>
    </w:lvl>
    <w:lvl w:ilvl="7" w:tplc="04190019" w:tentative="1">
      <w:start w:val="1"/>
      <w:numFmt w:val="lowerLetter"/>
      <w:lvlText w:val="%8."/>
      <w:lvlJc w:val="left"/>
      <w:pPr>
        <w:ind w:left="6522" w:hanging="360"/>
      </w:pPr>
    </w:lvl>
    <w:lvl w:ilvl="8" w:tplc="0419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19">
    <w:nsid w:val="445C2F1C"/>
    <w:multiLevelType w:val="hybridMultilevel"/>
    <w:tmpl w:val="FC5E51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663411"/>
    <w:multiLevelType w:val="hybridMultilevel"/>
    <w:tmpl w:val="BD96B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347E2C"/>
    <w:multiLevelType w:val="hybridMultilevel"/>
    <w:tmpl w:val="441C6636"/>
    <w:lvl w:ilvl="0" w:tplc="27AC3F5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DEB763C"/>
    <w:multiLevelType w:val="hybridMultilevel"/>
    <w:tmpl w:val="1BD2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252DCF"/>
    <w:multiLevelType w:val="multilevel"/>
    <w:tmpl w:val="1504B5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EEE3ABC"/>
    <w:multiLevelType w:val="hybridMultilevel"/>
    <w:tmpl w:val="226AB3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5A2B39"/>
    <w:multiLevelType w:val="hybridMultilevel"/>
    <w:tmpl w:val="30E633EC"/>
    <w:lvl w:ilvl="0" w:tplc="80A22AF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A441BE8"/>
    <w:multiLevelType w:val="hybridMultilevel"/>
    <w:tmpl w:val="22A8104A"/>
    <w:lvl w:ilvl="0" w:tplc="D2E4369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BE660B1"/>
    <w:multiLevelType w:val="hybridMultilevel"/>
    <w:tmpl w:val="F76CAB4A"/>
    <w:lvl w:ilvl="0" w:tplc="961A068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2180FC4"/>
    <w:multiLevelType w:val="multilevel"/>
    <w:tmpl w:val="A05E9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94F5653"/>
    <w:multiLevelType w:val="hybridMultilevel"/>
    <w:tmpl w:val="EED4E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3E5B1B"/>
    <w:multiLevelType w:val="hybridMultilevel"/>
    <w:tmpl w:val="1BD2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186B47"/>
    <w:multiLevelType w:val="hybridMultilevel"/>
    <w:tmpl w:val="545CB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0730FE"/>
    <w:multiLevelType w:val="hybridMultilevel"/>
    <w:tmpl w:val="E75A2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AB2A5E"/>
    <w:multiLevelType w:val="hybridMultilevel"/>
    <w:tmpl w:val="660C55C6"/>
    <w:lvl w:ilvl="0" w:tplc="4FCCD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7"/>
  </w:num>
  <w:num w:numId="3">
    <w:abstractNumId w:val="23"/>
  </w:num>
  <w:num w:numId="4">
    <w:abstractNumId w:val="29"/>
  </w:num>
  <w:num w:numId="5">
    <w:abstractNumId w:val="20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27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15"/>
  </w:num>
  <w:num w:numId="15">
    <w:abstractNumId w:val="25"/>
  </w:num>
  <w:num w:numId="16">
    <w:abstractNumId w:val="7"/>
  </w:num>
  <w:num w:numId="17">
    <w:abstractNumId w:val="24"/>
  </w:num>
  <w:num w:numId="18">
    <w:abstractNumId w:val="28"/>
  </w:num>
  <w:num w:numId="19">
    <w:abstractNumId w:val="26"/>
  </w:num>
  <w:num w:numId="20">
    <w:abstractNumId w:val="21"/>
  </w:num>
  <w:num w:numId="21">
    <w:abstractNumId w:val="8"/>
  </w:num>
  <w:num w:numId="22">
    <w:abstractNumId w:val="5"/>
  </w:num>
  <w:num w:numId="23">
    <w:abstractNumId w:val="11"/>
  </w:num>
  <w:num w:numId="24">
    <w:abstractNumId w:val="12"/>
  </w:num>
  <w:num w:numId="25">
    <w:abstractNumId w:val="31"/>
  </w:num>
  <w:num w:numId="26">
    <w:abstractNumId w:val="6"/>
  </w:num>
  <w:num w:numId="27">
    <w:abstractNumId w:val="13"/>
  </w:num>
  <w:num w:numId="28">
    <w:abstractNumId w:val="9"/>
  </w:num>
  <w:num w:numId="29">
    <w:abstractNumId w:val="10"/>
  </w:num>
  <w:num w:numId="30">
    <w:abstractNumId w:val="19"/>
  </w:num>
  <w:num w:numId="31">
    <w:abstractNumId w:val="22"/>
  </w:num>
  <w:num w:numId="32">
    <w:abstractNumId w:val="30"/>
  </w:num>
  <w:num w:numId="33">
    <w:abstractNumId w:val="14"/>
  </w:num>
  <w:num w:numId="34">
    <w:abstractNumId w:val="33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E13"/>
    <w:rsid w:val="000012AD"/>
    <w:rsid w:val="00001F2F"/>
    <w:rsid w:val="00004725"/>
    <w:rsid w:val="00004BE9"/>
    <w:rsid w:val="00004D38"/>
    <w:rsid w:val="00005AAE"/>
    <w:rsid w:val="00005C1E"/>
    <w:rsid w:val="00013134"/>
    <w:rsid w:val="00013C4B"/>
    <w:rsid w:val="00014F32"/>
    <w:rsid w:val="0001541D"/>
    <w:rsid w:val="00015D54"/>
    <w:rsid w:val="00015F52"/>
    <w:rsid w:val="00016618"/>
    <w:rsid w:val="000167D4"/>
    <w:rsid w:val="00016E55"/>
    <w:rsid w:val="0001720D"/>
    <w:rsid w:val="00017B70"/>
    <w:rsid w:val="00021508"/>
    <w:rsid w:val="00021ACA"/>
    <w:rsid w:val="00023B1B"/>
    <w:rsid w:val="00025AF7"/>
    <w:rsid w:val="00025BB1"/>
    <w:rsid w:val="000274B9"/>
    <w:rsid w:val="0003052D"/>
    <w:rsid w:val="00033314"/>
    <w:rsid w:val="000333C2"/>
    <w:rsid w:val="0003359F"/>
    <w:rsid w:val="000350F0"/>
    <w:rsid w:val="000405FE"/>
    <w:rsid w:val="0004123B"/>
    <w:rsid w:val="00044DED"/>
    <w:rsid w:val="00044EFC"/>
    <w:rsid w:val="000456CD"/>
    <w:rsid w:val="0004700B"/>
    <w:rsid w:val="000470E2"/>
    <w:rsid w:val="00047CD5"/>
    <w:rsid w:val="00050C04"/>
    <w:rsid w:val="000522BE"/>
    <w:rsid w:val="0005248F"/>
    <w:rsid w:val="0005333A"/>
    <w:rsid w:val="00053F98"/>
    <w:rsid w:val="00054DBA"/>
    <w:rsid w:val="000554B5"/>
    <w:rsid w:val="0005575F"/>
    <w:rsid w:val="00055E96"/>
    <w:rsid w:val="0005606E"/>
    <w:rsid w:val="0005699A"/>
    <w:rsid w:val="00063F44"/>
    <w:rsid w:val="0006436A"/>
    <w:rsid w:val="00065AAE"/>
    <w:rsid w:val="0006627F"/>
    <w:rsid w:val="0006680D"/>
    <w:rsid w:val="00066BF8"/>
    <w:rsid w:val="000678C0"/>
    <w:rsid w:val="000716B6"/>
    <w:rsid w:val="000716F1"/>
    <w:rsid w:val="00071BB8"/>
    <w:rsid w:val="00072B8C"/>
    <w:rsid w:val="00073093"/>
    <w:rsid w:val="000736A3"/>
    <w:rsid w:val="00073E99"/>
    <w:rsid w:val="000748C9"/>
    <w:rsid w:val="000758A3"/>
    <w:rsid w:val="00075971"/>
    <w:rsid w:val="00075BF4"/>
    <w:rsid w:val="000763B4"/>
    <w:rsid w:val="0007774C"/>
    <w:rsid w:val="00077C9B"/>
    <w:rsid w:val="00077E1B"/>
    <w:rsid w:val="000828E8"/>
    <w:rsid w:val="00082ABB"/>
    <w:rsid w:val="00083A02"/>
    <w:rsid w:val="0008536F"/>
    <w:rsid w:val="00085694"/>
    <w:rsid w:val="0008600F"/>
    <w:rsid w:val="00086A4C"/>
    <w:rsid w:val="00086CD5"/>
    <w:rsid w:val="0008778A"/>
    <w:rsid w:val="00090767"/>
    <w:rsid w:val="000911B6"/>
    <w:rsid w:val="000919EB"/>
    <w:rsid w:val="00091C01"/>
    <w:rsid w:val="0009286E"/>
    <w:rsid w:val="00093A11"/>
    <w:rsid w:val="00093AF1"/>
    <w:rsid w:val="00094CC8"/>
    <w:rsid w:val="00096227"/>
    <w:rsid w:val="000964D9"/>
    <w:rsid w:val="000A0D04"/>
    <w:rsid w:val="000A3299"/>
    <w:rsid w:val="000A4B5F"/>
    <w:rsid w:val="000A53F6"/>
    <w:rsid w:val="000A681A"/>
    <w:rsid w:val="000A6B8F"/>
    <w:rsid w:val="000A779C"/>
    <w:rsid w:val="000A7EA4"/>
    <w:rsid w:val="000B0628"/>
    <w:rsid w:val="000B1C95"/>
    <w:rsid w:val="000B2B8A"/>
    <w:rsid w:val="000B4004"/>
    <w:rsid w:val="000B5596"/>
    <w:rsid w:val="000B7562"/>
    <w:rsid w:val="000B7784"/>
    <w:rsid w:val="000C0260"/>
    <w:rsid w:val="000C1151"/>
    <w:rsid w:val="000C1229"/>
    <w:rsid w:val="000C2D64"/>
    <w:rsid w:val="000C3490"/>
    <w:rsid w:val="000C3F1D"/>
    <w:rsid w:val="000C55E8"/>
    <w:rsid w:val="000C7A71"/>
    <w:rsid w:val="000C7D62"/>
    <w:rsid w:val="000D4300"/>
    <w:rsid w:val="000D4593"/>
    <w:rsid w:val="000D497C"/>
    <w:rsid w:val="000D4C90"/>
    <w:rsid w:val="000D577F"/>
    <w:rsid w:val="000D57EC"/>
    <w:rsid w:val="000E1186"/>
    <w:rsid w:val="000E1E59"/>
    <w:rsid w:val="000E2E53"/>
    <w:rsid w:val="000E3863"/>
    <w:rsid w:val="000E3C7D"/>
    <w:rsid w:val="000E3E9E"/>
    <w:rsid w:val="000E46C1"/>
    <w:rsid w:val="000E4FB3"/>
    <w:rsid w:val="000E6BE0"/>
    <w:rsid w:val="000E70D2"/>
    <w:rsid w:val="000E7512"/>
    <w:rsid w:val="000E7960"/>
    <w:rsid w:val="000F0CE1"/>
    <w:rsid w:val="000F17DB"/>
    <w:rsid w:val="000F37BF"/>
    <w:rsid w:val="000F494F"/>
    <w:rsid w:val="000F5691"/>
    <w:rsid w:val="000F5B2F"/>
    <w:rsid w:val="000F6BE5"/>
    <w:rsid w:val="000F6C26"/>
    <w:rsid w:val="00101B45"/>
    <w:rsid w:val="00101DC6"/>
    <w:rsid w:val="0010344F"/>
    <w:rsid w:val="0010465D"/>
    <w:rsid w:val="001048E4"/>
    <w:rsid w:val="00105A22"/>
    <w:rsid w:val="00105DA1"/>
    <w:rsid w:val="00110D7D"/>
    <w:rsid w:val="0011118D"/>
    <w:rsid w:val="00111F25"/>
    <w:rsid w:val="00112329"/>
    <w:rsid w:val="0011263A"/>
    <w:rsid w:val="00112ECA"/>
    <w:rsid w:val="00112ED2"/>
    <w:rsid w:val="0011426B"/>
    <w:rsid w:val="001148EA"/>
    <w:rsid w:val="00116701"/>
    <w:rsid w:val="00117833"/>
    <w:rsid w:val="0012012D"/>
    <w:rsid w:val="001209A7"/>
    <w:rsid w:val="001211A0"/>
    <w:rsid w:val="00121D6A"/>
    <w:rsid w:val="00122152"/>
    <w:rsid w:val="00123D81"/>
    <w:rsid w:val="00124530"/>
    <w:rsid w:val="00124E46"/>
    <w:rsid w:val="00125714"/>
    <w:rsid w:val="00125956"/>
    <w:rsid w:val="00125E91"/>
    <w:rsid w:val="00130377"/>
    <w:rsid w:val="00130E16"/>
    <w:rsid w:val="00131FD6"/>
    <w:rsid w:val="001322E3"/>
    <w:rsid w:val="0013247C"/>
    <w:rsid w:val="0013275C"/>
    <w:rsid w:val="00134140"/>
    <w:rsid w:val="00135222"/>
    <w:rsid w:val="0013529D"/>
    <w:rsid w:val="00137155"/>
    <w:rsid w:val="00137C37"/>
    <w:rsid w:val="00140525"/>
    <w:rsid w:val="00140C5C"/>
    <w:rsid w:val="00146047"/>
    <w:rsid w:val="00151819"/>
    <w:rsid w:val="00152080"/>
    <w:rsid w:val="00152E5A"/>
    <w:rsid w:val="00153338"/>
    <w:rsid w:val="001534FD"/>
    <w:rsid w:val="0015374C"/>
    <w:rsid w:val="00153C5F"/>
    <w:rsid w:val="00154C1B"/>
    <w:rsid w:val="00155367"/>
    <w:rsid w:val="001555EC"/>
    <w:rsid w:val="00156352"/>
    <w:rsid w:val="0015645E"/>
    <w:rsid w:val="001571FF"/>
    <w:rsid w:val="001606C1"/>
    <w:rsid w:val="00160B8E"/>
    <w:rsid w:val="00161B12"/>
    <w:rsid w:val="00161DE9"/>
    <w:rsid w:val="001628BD"/>
    <w:rsid w:val="001628D7"/>
    <w:rsid w:val="00162B99"/>
    <w:rsid w:val="0016372C"/>
    <w:rsid w:val="00164BD5"/>
    <w:rsid w:val="00165956"/>
    <w:rsid w:val="001679FC"/>
    <w:rsid w:val="00167CC2"/>
    <w:rsid w:val="001700F8"/>
    <w:rsid w:val="001705B9"/>
    <w:rsid w:val="00171048"/>
    <w:rsid w:val="00171D76"/>
    <w:rsid w:val="00171DED"/>
    <w:rsid w:val="00172060"/>
    <w:rsid w:val="001721C9"/>
    <w:rsid w:val="00173DE5"/>
    <w:rsid w:val="0017417A"/>
    <w:rsid w:val="00174DA6"/>
    <w:rsid w:val="00175C7D"/>
    <w:rsid w:val="00176229"/>
    <w:rsid w:val="00180612"/>
    <w:rsid w:val="001818C1"/>
    <w:rsid w:val="00181DB2"/>
    <w:rsid w:val="00181FA0"/>
    <w:rsid w:val="00182545"/>
    <w:rsid w:val="00182DD2"/>
    <w:rsid w:val="0018438E"/>
    <w:rsid w:val="00184407"/>
    <w:rsid w:val="0018490F"/>
    <w:rsid w:val="00184F5A"/>
    <w:rsid w:val="001863C1"/>
    <w:rsid w:val="0018723D"/>
    <w:rsid w:val="001906AF"/>
    <w:rsid w:val="00190C71"/>
    <w:rsid w:val="001921C7"/>
    <w:rsid w:val="0019227F"/>
    <w:rsid w:val="001923B4"/>
    <w:rsid w:val="0019284E"/>
    <w:rsid w:val="00194446"/>
    <w:rsid w:val="00196D48"/>
    <w:rsid w:val="00196F09"/>
    <w:rsid w:val="00197307"/>
    <w:rsid w:val="001A0FEE"/>
    <w:rsid w:val="001A1246"/>
    <w:rsid w:val="001A1A97"/>
    <w:rsid w:val="001A2D6B"/>
    <w:rsid w:val="001A2F16"/>
    <w:rsid w:val="001A3368"/>
    <w:rsid w:val="001A503D"/>
    <w:rsid w:val="001A5C16"/>
    <w:rsid w:val="001A6558"/>
    <w:rsid w:val="001A6BDA"/>
    <w:rsid w:val="001A6CE3"/>
    <w:rsid w:val="001B033F"/>
    <w:rsid w:val="001B21AC"/>
    <w:rsid w:val="001B280F"/>
    <w:rsid w:val="001B4000"/>
    <w:rsid w:val="001B59C0"/>
    <w:rsid w:val="001B5BB4"/>
    <w:rsid w:val="001B62CA"/>
    <w:rsid w:val="001B6324"/>
    <w:rsid w:val="001B68E7"/>
    <w:rsid w:val="001B6958"/>
    <w:rsid w:val="001B7F1A"/>
    <w:rsid w:val="001C0666"/>
    <w:rsid w:val="001C0936"/>
    <w:rsid w:val="001C0BCC"/>
    <w:rsid w:val="001C0F7F"/>
    <w:rsid w:val="001C10EA"/>
    <w:rsid w:val="001C35FB"/>
    <w:rsid w:val="001C6A71"/>
    <w:rsid w:val="001C6E80"/>
    <w:rsid w:val="001C7946"/>
    <w:rsid w:val="001C7E63"/>
    <w:rsid w:val="001C7FC6"/>
    <w:rsid w:val="001D08EF"/>
    <w:rsid w:val="001D142A"/>
    <w:rsid w:val="001D290B"/>
    <w:rsid w:val="001D43B4"/>
    <w:rsid w:val="001D48D5"/>
    <w:rsid w:val="001D49B3"/>
    <w:rsid w:val="001D4FDD"/>
    <w:rsid w:val="001D7491"/>
    <w:rsid w:val="001D752F"/>
    <w:rsid w:val="001D7633"/>
    <w:rsid w:val="001D7BDF"/>
    <w:rsid w:val="001D7D4C"/>
    <w:rsid w:val="001E1CE5"/>
    <w:rsid w:val="001E287F"/>
    <w:rsid w:val="001E3412"/>
    <w:rsid w:val="001E4665"/>
    <w:rsid w:val="001E4909"/>
    <w:rsid w:val="001E542E"/>
    <w:rsid w:val="001E5A9F"/>
    <w:rsid w:val="001E7692"/>
    <w:rsid w:val="001E7AF9"/>
    <w:rsid w:val="001F29F5"/>
    <w:rsid w:val="001F3697"/>
    <w:rsid w:val="001F36EA"/>
    <w:rsid w:val="001F3C22"/>
    <w:rsid w:val="001F5338"/>
    <w:rsid w:val="001F71DA"/>
    <w:rsid w:val="001F78B8"/>
    <w:rsid w:val="001F7D47"/>
    <w:rsid w:val="001F7D9A"/>
    <w:rsid w:val="0020052F"/>
    <w:rsid w:val="002015A0"/>
    <w:rsid w:val="002015A3"/>
    <w:rsid w:val="0020170D"/>
    <w:rsid w:val="002017C2"/>
    <w:rsid w:val="00201B06"/>
    <w:rsid w:val="00202B20"/>
    <w:rsid w:val="00202D50"/>
    <w:rsid w:val="002034AB"/>
    <w:rsid w:val="002039F0"/>
    <w:rsid w:val="00204A34"/>
    <w:rsid w:val="00204FCC"/>
    <w:rsid w:val="002055E1"/>
    <w:rsid w:val="002073B0"/>
    <w:rsid w:val="002078AB"/>
    <w:rsid w:val="00210E2A"/>
    <w:rsid w:val="0021248F"/>
    <w:rsid w:val="00212B12"/>
    <w:rsid w:val="0021319A"/>
    <w:rsid w:val="00213672"/>
    <w:rsid w:val="00213956"/>
    <w:rsid w:val="00213E7B"/>
    <w:rsid w:val="002158CE"/>
    <w:rsid w:val="0021685E"/>
    <w:rsid w:val="00216E2C"/>
    <w:rsid w:val="00217654"/>
    <w:rsid w:val="00220155"/>
    <w:rsid w:val="00220250"/>
    <w:rsid w:val="00220C26"/>
    <w:rsid w:val="00221F9D"/>
    <w:rsid w:val="0022389B"/>
    <w:rsid w:val="00224147"/>
    <w:rsid w:val="0022417F"/>
    <w:rsid w:val="00225D2C"/>
    <w:rsid w:val="002268C8"/>
    <w:rsid w:val="00227992"/>
    <w:rsid w:val="002312F1"/>
    <w:rsid w:val="00231555"/>
    <w:rsid w:val="00232CD9"/>
    <w:rsid w:val="00232F90"/>
    <w:rsid w:val="00235F3D"/>
    <w:rsid w:val="00236100"/>
    <w:rsid w:val="0023613C"/>
    <w:rsid w:val="00236668"/>
    <w:rsid w:val="00236BD4"/>
    <w:rsid w:val="00236E1D"/>
    <w:rsid w:val="002406B3"/>
    <w:rsid w:val="00241055"/>
    <w:rsid w:val="0024139E"/>
    <w:rsid w:val="00241ED3"/>
    <w:rsid w:val="00241FB6"/>
    <w:rsid w:val="00242B21"/>
    <w:rsid w:val="00243271"/>
    <w:rsid w:val="00244D85"/>
    <w:rsid w:val="00245F04"/>
    <w:rsid w:val="002463D7"/>
    <w:rsid w:val="00246967"/>
    <w:rsid w:val="00247153"/>
    <w:rsid w:val="00247201"/>
    <w:rsid w:val="00247B6B"/>
    <w:rsid w:val="002501D2"/>
    <w:rsid w:val="002538B1"/>
    <w:rsid w:val="00254321"/>
    <w:rsid w:val="00254895"/>
    <w:rsid w:val="00254A35"/>
    <w:rsid w:val="00255A2C"/>
    <w:rsid w:val="00257C08"/>
    <w:rsid w:val="002605AA"/>
    <w:rsid w:val="002609A7"/>
    <w:rsid w:val="00260F83"/>
    <w:rsid w:val="00264D96"/>
    <w:rsid w:val="00265C5A"/>
    <w:rsid w:val="00267468"/>
    <w:rsid w:val="00267644"/>
    <w:rsid w:val="0027038A"/>
    <w:rsid w:val="00271715"/>
    <w:rsid w:val="002734BC"/>
    <w:rsid w:val="00273DFB"/>
    <w:rsid w:val="00274394"/>
    <w:rsid w:val="00275196"/>
    <w:rsid w:val="002770B5"/>
    <w:rsid w:val="00281356"/>
    <w:rsid w:val="002815D1"/>
    <w:rsid w:val="002823F5"/>
    <w:rsid w:val="0028280D"/>
    <w:rsid w:val="00283A02"/>
    <w:rsid w:val="00283F1B"/>
    <w:rsid w:val="002850BE"/>
    <w:rsid w:val="00285813"/>
    <w:rsid w:val="00285F7F"/>
    <w:rsid w:val="00286E5A"/>
    <w:rsid w:val="00287063"/>
    <w:rsid w:val="00287D5F"/>
    <w:rsid w:val="002914D5"/>
    <w:rsid w:val="00291A74"/>
    <w:rsid w:val="0029228E"/>
    <w:rsid w:val="00292F5D"/>
    <w:rsid w:val="0029319A"/>
    <w:rsid w:val="0029433A"/>
    <w:rsid w:val="00295216"/>
    <w:rsid w:val="0029527D"/>
    <w:rsid w:val="002957DE"/>
    <w:rsid w:val="00296672"/>
    <w:rsid w:val="00296864"/>
    <w:rsid w:val="002A00CA"/>
    <w:rsid w:val="002A05CB"/>
    <w:rsid w:val="002A0B5D"/>
    <w:rsid w:val="002A0DF7"/>
    <w:rsid w:val="002A42EE"/>
    <w:rsid w:val="002A59E7"/>
    <w:rsid w:val="002A62E5"/>
    <w:rsid w:val="002A7F02"/>
    <w:rsid w:val="002B0D51"/>
    <w:rsid w:val="002B1FD9"/>
    <w:rsid w:val="002B25AA"/>
    <w:rsid w:val="002B4134"/>
    <w:rsid w:val="002B41BD"/>
    <w:rsid w:val="002B4F6D"/>
    <w:rsid w:val="002B5325"/>
    <w:rsid w:val="002B5C3A"/>
    <w:rsid w:val="002B6D03"/>
    <w:rsid w:val="002B7644"/>
    <w:rsid w:val="002C0831"/>
    <w:rsid w:val="002C0F0F"/>
    <w:rsid w:val="002C1F3D"/>
    <w:rsid w:val="002C30DC"/>
    <w:rsid w:val="002C36DA"/>
    <w:rsid w:val="002C3802"/>
    <w:rsid w:val="002C50E7"/>
    <w:rsid w:val="002C5606"/>
    <w:rsid w:val="002C6D44"/>
    <w:rsid w:val="002C70E0"/>
    <w:rsid w:val="002C7A61"/>
    <w:rsid w:val="002D258C"/>
    <w:rsid w:val="002D3770"/>
    <w:rsid w:val="002D49D0"/>
    <w:rsid w:val="002D636C"/>
    <w:rsid w:val="002D67DC"/>
    <w:rsid w:val="002D6DCD"/>
    <w:rsid w:val="002D7D15"/>
    <w:rsid w:val="002E0EC8"/>
    <w:rsid w:val="002E1999"/>
    <w:rsid w:val="002E19A9"/>
    <w:rsid w:val="002E1C82"/>
    <w:rsid w:val="002E1E13"/>
    <w:rsid w:val="002E3411"/>
    <w:rsid w:val="002F1D9E"/>
    <w:rsid w:val="002F2287"/>
    <w:rsid w:val="002F2608"/>
    <w:rsid w:val="002F2EC5"/>
    <w:rsid w:val="002F3BCD"/>
    <w:rsid w:val="002F41B6"/>
    <w:rsid w:val="002F45F4"/>
    <w:rsid w:val="002F6275"/>
    <w:rsid w:val="002F7A21"/>
    <w:rsid w:val="00300403"/>
    <w:rsid w:val="00300A5A"/>
    <w:rsid w:val="00301312"/>
    <w:rsid w:val="00301768"/>
    <w:rsid w:val="00302225"/>
    <w:rsid w:val="00303488"/>
    <w:rsid w:val="0030364C"/>
    <w:rsid w:val="00303AEC"/>
    <w:rsid w:val="00303B2B"/>
    <w:rsid w:val="0030536A"/>
    <w:rsid w:val="00305A5D"/>
    <w:rsid w:val="0030738D"/>
    <w:rsid w:val="00307814"/>
    <w:rsid w:val="0031461A"/>
    <w:rsid w:val="00314965"/>
    <w:rsid w:val="00314E33"/>
    <w:rsid w:val="003170FD"/>
    <w:rsid w:val="00317EFA"/>
    <w:rsid w:val="00320001"/>
    <w:rsid w:val="003201FF"/>
    <w:rsid w:val="0032392C"/>
    <w:rsid w:val="00324AE0"/>
    <w:rsid w:val="00324CE2"/>
    <w:rsid w:val="00324E06"/>
    <w:rsid w:val="00325BBF"/>
    <w:rsid w:val="0032682E"/>
    <w:rsid w:val="00327369"/>
    <w:rsid w:val="003305F7"/>
    <w:rsid w:val="00330EEC"/>
    <w:rsid w:val="00331848"/>
    <w:rsid w:val="00332078"/>
    <w:rsid w:val="00333E64"/>
    <w:rsid w:val="00334EAA"/>
    <w:rsid w:val="003356B3"/>
    <w:rsid w:val="003371E0"/>
    <w:rsid w:val="003419A5"/>
    <w:rsid w:val="00341A9F"/>
    <w:rsid w:val="00341BA7"/>
    <w:rsid w:val="00342F7C"/>
    <w:rsid w:val="00345781"/>
    <w:rsid w:val="00353864"/>
    <w:rsid w:val="00354714"/>
    <w:rsid w:val="003559C1"/>
    <w:rsid w:val="00356232"/>
    <w:rsid w:val="00356E29"/>
    <w:rsid w:val="003579E4"/>
    <w:rsid w:val="003609D6"/>
    <w:rsid w:val="00360CDE"/>
    <w:rsid w:val="00361B61"/>
    <w:rsid w:val="00362044"/>
    <w:rsid w:val="00364367"/>
    <w:rsid w:val="00365F01"/>
    <w:rsid w:val="00371055"/>
    <w:rsid w:val="003719E5"/>
    <w:rsid w:val="00373BB9"/>
    <w:rsid w:val="00374242"/>
    <w:rsid w:val="00375F81"/>
    <w:rsid w:val="00376BB0"/>
    <w:rsid w:val="00377EA1"/>
    <w:rsid w:val="00380014"/>
    <w:rsid w:val="0038029D"/>
    <w:rsid w:val="003818FD"/>
    <w:rsid w:val="003822A1"/>
    <w:rsid w:val="00382373"/>
    <w:rsid w:val="00383144"/>
    <w:rsid w:val="0038352B"/>
    <w:rsid w:val="00383765"/>
    <w:rsid w:val="00384582"/>
    <w:rsid w:val="003862EF"/>
    <w:rsid w:val="00391DF7"/>
    <w:rsid w:val="00394435"/>
    <w:rsid w:val="00394627"/>
    <w:rsid w:val="0039634A"/>
    <w:rsid w:val="003970FC"/>
    <w:rsid w:val="00397549"/>
    <w:rsid w:val="003975D9"/>
    <w:rsid w:val="003A15CC"/>
    <w:rsid w:val="003A1748"/>
    <w:rsid w:val="003A1A2E"/>
    <w:rsid w:val="003A1EBF"/>
    <w:rsid w:val="003A24C0"/>
    <w:rsid w:val="003A34CC"/>
    <w:rsid w:val="003A4000"/>
    <w:rsid w:val="003A4439"/>
    <w:rsid w:val="003A4585"/>
    <w:rsid w:val="003A4599"/>
    <w:rsid w:val="003A4E23"/>
    <w:rsid w:val="003A614C"/>
    <w:rsid w:val="003A6B1D"/>
    <w:rsid w:val="003A6FCA"/>
    <w:rsid w:val="003A7701"/>
    <w:rsid w:val="003A79EF"/>
    <w:rsid w:val="003B078F"/>
    <w:rsid w:val="003B1769"/>
    <w:rsid w:val="003B1FC2"/>
    <w:rsid w:val="003B2271"/>
    <w:rsid w:val="003B25FE"/>
    <w:rsid w:val="003B3BCA"/>
    <w:rsid w:val="003B4C8B"/>
    <w:rsid w:val="003B51C7"/>
    <w:rsid w:val="003B7A16"/>
    <w:rsid w:val="003C241B"/>
    <w:rsid w:val="003C269F"/>
    <w:rsid w:val="003C32F8"/>
    <w:rsid w:val="003C4DE5"/>
    <w:rsid w:val="003C56A3"/>
    <w:rsid w:val="003C6368"/>
    <w:rsid w:val="003C7FEC"/>
    <w:rsid w:val="003D011A"/>
    <w:rsid w:val="003D1C68"/>
    <w:rsid w:val="003D21D6"/>
    <w:rsid w:val="003D36F6"/>
    <w:rsid w:val="003D3D74"/>
    <w:rsid w:val="003D5820"/>
    <w:rsid w:val="003D69AE"/>
    <w:rsid w:val="003D7140"/>
    <w:rsid w:val="003D77DE"/>
    <w:rsid w:val="003D7CFD"/>
    <w:rsid w:val="003E006D"/>
    <w:rsid w:val="003E05E6"/>
    <w:rsid w:val="003E0D9B"/>
    <w:rsid w:val="003E2281"/>
    <w:rsid w:val="003E2BAF"/>
    <w:rsid w:val="003E2CF2"/>
    <w:rsid w:val="003E41A0"/>
    <w:rsid w:val="003E4681"/>
    <w:rsid w:val="003E522D"/>
    <w:rsid w:val="003E6236"/>
    <w:rsid w:val="003E70BF"/>
    <w:rsid w:val="003E742E"/>
    <w:rsid w:val="003E79BE"/>
    <w:rsid w:val="003F065E"/>
    <w:rsid w:val="003F0A8C"/>
    <w:rsid w:val="003F106D"/>
    <w:rsid w:val="003F1678"/>
    <w:rsid w:val="003F29BE"/>
    <w:rsid w:val="003F54AD"/>
    <w:rsid w:val="003F60A9"/>
    <w:rsid w:val="003F6C4E"/>
    <w:rsid w:val="003F729F"/>
    <w:rsid w:val="003F7437"/>
    <w:rsid w:val="00400F51"/>
    <w:rsid w:val="004016A6"/>
    <w:rsid w:val="0040192A"/>
    <w:rsid w:val="004035FE"/>
    <w:rsid w:val="00404B24"/>
    <w:rsid w:val="00404F62"/>
    <w:rsid w:val="004051D3"/>
    <w:rsid w:val="0040580E"/>
    <w:rsid w:val="00405EF1"/>
    <w:rsid w:val="00406C45"/>
    <w:rsid w:val="00412B3E"/>
    <w:rsid w:val="00415F60"/>
    <w:rsid w:val="0041602E"/>
    <w:rsid w:val="004171B6"/>
    <w:rsid w:val="004171C8"/>
    <w:rsid w:val="0041741D"/>
    <w:rsid w:val="00417437"/>
    <w:rsid w:val="004202AB"/>
    <w:rsid w:val="004205AB"/>
    <w:rsid w:val="0042166C"/>
    <w:rsid w:val="00422292"/>
    <w:rsid w:val="00422452"/>
    <w:rsid w:val="004235F9"/>
    <w:rsid w:val="00423F38"/>
    <w:rsid w:val="004260F8"/>
    <w:rsid w:val="00426F4A"/>
    <w:rsid w:val="00430873"/>
    <w:rsid w:val="00430937"/>
    <w:rsid w:val="00430986"/>
    <w:rsid w:val="004316D6"/>
    <w:rsid w:val="004327DD"/>
    <w:rsid w:val="004344E6"/>
    <w:rsid w:val="00434AED"/>
    <w:rsid w:val="00434F64"/>
    <w:rsid w:val="0043508E"/>
    <w:rsid w:val="00437509"/>
    <w:rsid w:val="0043763F"/>
    <w:rsid w:val="00437A66"/>
    <w:rsid w:val="00437E80"/>
    <w:rsid w:val="00440058"/>
    <w:rsid w:val="00441F4A"/>
    <w:rsid w:val="00442432"/>
    <w:rsid w:val="00442BC2"/>
    <w:rsid w:val="004434A4"/>
    <w:rsid w:val="004436F7"/>
    <w:rsid w:val="004437A4"/>
    <w:rsid w:val="00443CB5"/>
    <w:rsid w:val="0044574E"/>
    <w:rsid w:val="00447003"/>
    <w:rsid w:val="00451C60"/>
    <w:rsid w:val="00452733"/>
    <w:rsid w:val="00452B81"/>
    <w:rsid w:val="004534C1"/>
    <w:rsid w:val="0045469B"/>
    <w:rsid w:val="0045587A"/>
    <w:rsid w:val="00455CCD"/>
    <w:rsid w:val="00460955"/>
    <w:rsid w:val="00461663"/>
    <w:rsid w:val="00461804"/>
    <w:rsid w:val="00461AE5"/>
    <w:rsid w:val="0046239B"/>
    <w:rsid w:val="00462FC3"/>
    <w:rsid w:val="004634AD"/>
    <w:rsid w:val="00466239"/>
    <w:rsid w:val="004705A4"/>
    <w:rsid w:val="00470B68"/>
    <w:rsid w:val="0047130F"/>
    <w:rsid w:val="00472C8C"/>
    <w:rsid w:val="00472F3A"/>
    <w:rsid w:val="00474DCC"/>
    <w:rsid w:val="00474DE1"/>
    <w:rsid w:val="00480348"/>
    <w:rsid w:val="004804B1"/>
    <w:rsid w:val="00480F10"/>
    <w:rsid w:val="0048143E"/>
    <w:rsid w:val="004821AC"/>
    <w:rsid w:val="0048241D"/>
    <w:rsid w:val="00483705"/>
    <w:rsid w:val="00486E06"/>
    <w:rsid w:val="00487B94"/>
    <w:rsid w:val="00487D00"/>
    <w:rsid w:val="00487EE2"/>
    <w:rsid w:val="00490600"/>
    <w:rsid w:val="00490906"/>
    <w:rsid w:val="00490D92"/>
    <w:rsid w:val="004913DA"/>
    <w:rsid w:val="004914CD"/>
    <w:rsid w:val="00491A0B"/>
    <w:rsid w:val="00492D1F"/>
    <w:rsid w:val="004935D8"/>
    <w:rsid w:val="0049417F"/>
    <w:rsid w:val="00494C72"/>
    <w:rsid w:val="00494DCD"/>
    <w:rsid w:val="00495C9F"/>
    <w:rsid w:val="00495D30"/>
    <w:rsid w:val="00496909"/>
    <w:rsid w:val="0049720F"/>
    <w:rsid w:val="00497883"/>
    <w:rsid w:val="004A1398"/>
    <w:rsid w:val="004A1B9E"/>
    <w:rsid w:val="004A1DED"/>
    <w:rsid w:val="004A3B92"/>
    <w:rsid w:val="004A4C39"/>
    <w:rsid w:val="004A6288"/>
    <w:rsid w:val="004A672E"/>
    <w:rsid w:val="004A6DBA"/>
    <w:rsid w:val="004A6ECD"/>
    <w:rsid w:val="004B0FAF"/>
    <w:rsid w:val="004B1AB0"/>
    <w:rsid w:val="004B2E51"/>
    <w:rsid w:val="004B35DD"/>
    <w:rsid w:val="004B386C"/>
    <w:rsid w:val="004B5BA6"/>
    <w:rsid w:val="004B6408"/>
    <w:rsid w:val="004B7A61"/>
    <w:rsid w:val="004C1930"/>
    <w:rsid w:val="004C1C37"/>
    <w:rsid w:val="004C2353"/>
    <w:rsid w:val="004C3E92"/>
    <w:rsid w:val="004C4043"/>
    <w:rsid w:val="004C4DAE"/>
    <w:rsid w:val="004D30DD"/>
    <w:rsid w:val="004D3514"/>
    <w:rsid w:val="004D3659"/>
    <w:rsid w:val="004D3C92"/>
    <w:rsid w:val="004D4522"/>
    <w:rsid w:val="004D48B5"/>
    <w:rsid w:val="004D501A"/>
    <w:rsid w:val="004D53E4"/>
    <w:rsid w:val="004D620A"/>
    <w:rsid w:val="004D6A82"/>
    <w:rsid w:val="004D6EAF"/>
    <w:rsid w:val="004E16FA"/>
    <w:rsid w:val="004E1A1E"/>
    <w:rsid w:val="004E1B85"/>
    <w:rsid w:val="004E1DD1"/>
    <w:rsid w:val="004E2017"/>
    <w:rsid w:val="004E3267"/>
    <w:rsid w:val="004E369F"/>
    <w:rsid w:val="004E4604"/>
    <w:rsid w:val="004E5252"/>
    <w:rsid w:val="004E5386"/>
    <w:rsid w:val="004F23D2"/>
    <w:rsid w:val="004F2EA7"/>
    <w:rsid w:val="004F31D6"/>
    <w:rsid w:val="004F3A45"/>
    <w:rsid w:val="004F3A49"/>
    <w:rsid w:val="004F5354"/>
    <w:rsid w:val="004F68F8"/>
    <w:rsid w:val="004F6AA9"/>
    <w:rsid w:val="004F711E"/>
    <w:rsid w:val="00500100"/>
    <w:rsid w:val="005009AC"/>
    <w:rsid w:val="0050269D"/>
    <w:rsid w:val="00502F39"/>
    <w:rsid w:val="00506F53"/>
    <w:rsid w:val="00507E64"/>
    <w:rsid w:val="00510225"/>
    <w:rsid w:val="00510779"/>
    <w:rsid w:val="00512DD3"/>
    <w:rsid w:val="00513736"/>
    <w:rsid w:val="005142D9"/>
    <w:rsid w:val="005146A8"/>
    <w:rsid w:val="00515187"/>
    <w:rsid w:val="00520E88"/>
    <w:rsid w:val="00521464"/>
    <w:rsid w:val="005216A6"/>
    <w:rsid w:val="0052273D"/>
    <w:rsid w:val="005236D8"/>
    <w:rsid w:val="00524C70"/>
    <w:rsid w:val="00524CF3"/>
    <w:rsid w:val="00526EBC"/>
    <w:rsid w:val="00530046"/>
    <w:rsid w:val="0053222E"/>
    <w:rsid w:val="005322D3"/>
    <w:rsid w:val="0053389D"/>
    <w:rsid w:val="005342C6"/>
    <w:rsid w:val="0053790A"/>
    <w:rsid w:val="00537F46"/>
    <w:rsid w:val="005400CB"/>
    <w:rsid w:val="00540B90"/>
    <w:rsid w:val="0054199A"/>
    <w:rsid w:val="0054412B"/>
    <w:rsid w:val="0054590C"/>
    <w:rsid w:val="00545C08"/>
    <w:rsid w:val="00547138"/>
    <w:rsid w:val="00547461"/>
    <w:rsid w:val="00551773"/>
    <w:rsid w:val="0055198A"/>
    <w:rsid w:val="00551C85"/>
    <w:rsid w:val="00551F4C"/>
    <w:rsid w:val="005525CC"/>
    <w:rsid w:val="00553B9E"/>
    <w:rsid w:val="00553CFA"/>
    <w:rsid w:val="0055424C"/>
    <w:rsid w:val="00554421"/>
    <w:rsid w:val="0055544A"/>
    <w:rsid w:val="005564C8"/>
    <w:rsid w:val="005574D8"/>
    <w:rsid w:val="00557883"/>
    <w:rsid w:val="00560511"/>
    <w:rsid w:val="005613EE"/>
    <w:rsid w:val="005619F1"/>
    <w:rsid w:val="00561AA2"/>
    <w:rsid w:val="00561F1D"/>
    <w:rsid w:val="005623AC"/>
    <w:rsid w:val="00562615"/>
    <w:rsid w:val="0056291A"/>
    <w:rsid w:val="0056459B"/>
    <w:rsid w:val="00565772"/>
    <w:rsid w:val="00565D2E"/>
    <w:rsid w:val="0057114F"/>
    <w:rsid w:val="00572879"/>
    <w:rsid w:val="00574012"/>
    <w:rsid w:val="005810B4"/>
    <w:rsid w:val="00582668"/>
    <w:rsid w:val="00582F1A"/>
    <w:rsid w:val="005837F6"/>
    <w:rsid w:val="005840F1"/>
    <w:rsid w:val="00584BBD"/>
    <w:rsid w:val="00585484"/>
    <w:rsid w:val="0058699E"/>
    <w:rsid w:val="00586F0A"/>
    <w:rsid w:val="00590079"/>
    <w:rsid w:val="00590CD0"/>
    <w:rsid w:val="00590E58"/>
    <w:rsid w:val="0059110E"/>
    <w:rsid w:val="005913F6"/>
    <w:rsid w:val="005928C0"/>
    <w:rsid w:val="0059385F"/>
    <w:rsid w:val="00594443"/>
    <w:rsid w:val="005952F3"/>
    <w:rsid w:val="00595D96"/>
    <w:rsid w:val="005A3544"/>
    <w:rsid w:val="005A4AAB"/>
    <w:rsid w:val="005A53E1"/>
    <w:rsid w:val="005A590E"/>
    <w:rsid w:val="005A6A73"/>
    <w:rsid w:val="005A7500"/>
    <w:rsid w:val="005A7F0B"/>
    <w:rsid w:val="005B3AF7"/>
    <w:rsid w:val="005B4119"/>
    <w:rsid w:val="005B4893"/>
    <w:rsid w:val="005B5430"/>
    <w:rsid w:val="005B5CAF"/>
    <w:rsid w:val="005B61E1"/>
    <w:rsid w:val="005B7058"/>
    <w:rsid w:val="005B711F"/>
    <w:rsid w:val="005C0741"/>
    <w:rsid w:val="005C119C"/>
    <w:rsid w:val="005C1ADF"/>
    <w:rsid w:val="005C1E0B"/>
    <w:rsid w:val="005C29D2"/>
    <w:rsid w:val="005C3AE2"/>
    <w:rsid w:val="005C3BD8"/>
    <w:rsid w:val="005C545F"/>
    <w:rsid w:val="005C5CDE"/>
    <w:rsid w:val="005C7A6F"/>
    <w:rsid w:val="005D0E62"/>
    <w:rsid w:val="005D1FAD"/>
    <w:rsid w:val="005D3ABC"/>
    <w:rsid w:val="005D434E"/>
    <w:rsid w:val="005D614A"/>
    <w:rsid w:val="005E084B"/>
    <w:rsid w:val="005E08A5"/>
    <w:rsid w:val="005E100D"/>
    <w:rsid w:val="005E1B5A"/>
    <w:rsid w:val="005E375C"/>
    <w:rsid w:val="005E3D26"/>
    <w:rsid w:val="005E6AE0"/>
    <w:rsid w:val="005E773E"/>
    <w:rsid w:val="005E7A44"/>
    <w:rsid w:val="005E7AFE"/>
    <w:rsid w:val="005E7D85"/>
    <w:rsid w:val="005F19D8"/>
    <w:rsid w:val="005F22CF"/>
    <w:rsid w:val="005F3A43"/>
    <w:rsid w:val="005F3F4B"/>
    <w:rsid w:val="005F52A4"/>
    <w:rsid w:val="005F6CE2"/>
    <w:rsid w:val="006008CF"/>
    <w:rsid w:val="00602BA0"/>
    <w:rsid w:val="00602CF2"/>
    <w:rsid w:val="006033A9"/>
    <w:rsid w:val="00606964"/>
    <w:rsid w:val="0060704F"/>
    <w:rsid w:val="00607CBA"/>
    <w:rsid w:val="0061032C"/>
    <w:rsid w:val="00610F80"/>
    <w:rsid w:val="0061216A"/>
    <w:rsid w:val="00615D0E"/>
    <w:rsid w:val="00617755"/>
    <w:rsid w:val="00617DC1"/>
    <w:rsid w:val="0062093E"/>
    <w:rsid w:val="00620FC4"/>
    <w:rsid w:val="00623FD7"/>
    <w:rsid w:val="0062622C"/>
    <w:rsid w:val="006262DF"/>
    <w:rsid w:val="00626ACD"/>
    <w:rsid w:val="00626E78"/>
    <w:rsid w:val="00627746"/>
    <w:rsid w:val="006318E7"/>
    <w:rsid w:val="006322D1"/>
    <w:rsid w:val="006364EA"/>
    <w:rsid w:val="00637549"/>
    <w:rsid w:val="00637B0B"/>
    <w:rsid w:val="00637D04"/>
    <w:rsid w:val="00637DC0"/>
    <w:rsid w:val="00640189"/>
    <w:rsid w:val="00642B59"/>
    <w:rsid w:val="00643510"/>
    <w:rsid w:val="00644C2E"/>
    <w:rsid w:val="006471F9"/>
    <w:rsid w:val="00647400"/>
    <w:rsid w:val="00650B53"/>
    <w:rsid w:val="00650EFC"/>
    <w:rsid w:val="00650FD6"/>
    <w:rsid w:val="00651295"/>
    <w:rsid w:val="00652314"/>
    <w:rsid w:val="00652D07"/>
    <w:rsid w:val="00654F49"/>
    <w:rsid w:val="006552CB"/>
    <w:rsid w:val="0065595D"/>
    <w:rsid w:val="006566D8"/>
    <w:rsid w:val="00657B02"/>
    <w:rsid w:val="00657C27"/>
    <w:rsid w:val="0066079A"/>
    <w:rsid w:val="00663864"/>
    <w:rsid w:val="00664457"/>
    <w:rsid w:val="00664A64"/>
    <w:rsid w:val="00664A7E"/>
    <w:rsid w:val="00665FC1"/>
    <w:rsid w:val="0066691B"/>
    <w:rsid w:val="00670AD1"/>
    <w:rsid w:val="00670E2E"/>
    <w:rsid w:val="0067278A"/>
    <w:rsid w:val="00672E72"/>
    <w:rsid w:val="0067313A"/>
    <w:rsid w:val="00674C16"/>
    <w:rsid w:val="00674D01"/>
    <w:rsid w:val="006756B0"/>
    <w:rsid w:val="006808D6"/>
    <w:rsid w:val="00681633"/>
    <w:rsid w:val="00681980"/>
    <w:rsid w:val="00681982"/>
    <w:rsid w:val="00683A7B"/>
    <w:rsid w:val="006845A9"/>
    <w:rsid w:val="00684F56"/>
    <w:rsid w:val="00685137"/>
    <w:rsid w:val="00686FC9"/>
    <w:rsid w:val="00687288"/>
    <w:rsid w:val="006873B0"/>
    <w:rsid w:val="006876A0"/>
    <w:rsid w:val="00690542"/>
    <w:rsid w:val="00690CA7"/>
    <w:rsid w:val="00691E86"/>
    <w:rsid w:val="00691FF5"/>
    <w:rsid w:val="00692674"/>
    <w:rsid w:val="00692BFB"/>
    <w:rsid w:val="00692E14"/>
    <w:rsid w:val="00693A17"/>
    <w:rsid w:val="00694C4D"/>
    <w:rsid w:val="006962C5"/>
    <w:rsid w:val="006973C2"/>
    <w:rsid w:val="00697793"/>
    <w:rsid w:val="006A16CC"/>
    <w:rsid w:val="006A363D"/>
    <w:rsid w:val="006A495D"/>
    <w:rsid w:val="006A5145"/>
    <w:rsid w:val="006A51B3"/>
    <w:rsid w:val="006A58D5"/>
    <w:rsid w:val="006A725B"/>
    <w:rsid w:val="006A77DC"/>
    <w:rsid w:val="006A7854"/>
    <w:rsid w:val="006A785B"/>
    <w:rsid w:val="006B1E0E"/>
    <w:rsid w:val="006B2FFB"/>
    <w:rsid w:val="006B392B"/>
    <w:rsid w:val="006B3D87"/>
    <w:rsid w:val="006B406B"/>
    <w:rsid w:val="006B4995"/>
    <w:rsid w:val="006B57F6"/>
    <w:rsid w:val="006B5BDF"/>
    <w:rsid w:val="006B5D31"/>
    <w:rsid w:val="006B76AF"/>
    <w:rsid w:val="006C059D"/>
    <w:rsid w:val="006C09F1"/>
    <w:rsid w:val="006C13D1"/>
    <w:rsid w:val="006C30C8"/>
    <w:rsid w:val="006C372A"/>
    <w:rsid w:val="006C5E54"/>
    <w:rsid w:val="006C5F13"/>
    <w:rsid w:val="006C5FBF"/>
    <w:rsid w:val="006D0007"/>
    <w:rsid w:val="006D0438"/>
    <w:rsid w:val="006D0E02"/>
    <w:rsid w:val="006D13F1"/>
    <w:rsid w:val="006D1641"/>
    <w:rsid w:val="006D2264"/>
    <w:rsid w:val="006D232E"/>
    <w:rsid w:val="006D3C56"/>
    <w:rsid w:val="006D40D5"/>
    <w:rsid w:val="006D4FD2"/>
    <w:rsid w:val="006D591D"/>
    <w:rsid w:val="006E086A"/>
    <w:rsid w:val="006E0EFC"/>
    <w:rsid w:val="006E1408"/>
    <w:rsid w:val="006E1D04"/>
    <w:rsid w:val="006E2064"/>
    <w:rsid w:val="006E214B"/>
    <w:rsid w:val="006E490E"/>
    <w:rsid w:val="006E5478"/>
    <w:rsid w:val="006E5E23"/>
    <w:rsid w:val="006E6126"/>
    <w:rsid w:val="006E7089"/>
    <w:rsid w:val="006E7EC6"/>
    <w:rsid w:val="006F10E7"/>
    <w:rsid w:val="006F18D1"/>
    <w:rsid w:val="006F245B"/>
    <w:rsid w:val="006F250E"/>
    <w:rsid w:val="006F285E"/>
    <w:rsid w:val="006F5680"/>
    <w:rsid w:val="006F577A"/>
    <w:rsid w:val="006F5882"/>
    <w:rsid w:val="006F73EB"/>
    <w:rsid w:val="006F76CB"/>
    <w:rsid w:val="006F7AA6"/>
    <w:rsid w:val="0070151B"/>
    <w:rsid w:val="00702E90"/>
    <w:rsid w:val="007051BB"/>
    <w:rsid w:val="0070763B"/>
    <w:rsid w:val="00707BF3"/>
    <w:rsid w:val="00707C63"/>
    <w:rsid w:val="00711CEC"/>
    <w:rsid w:val="00712635"/>
    <w:rsid w:val="00712818"/>
    <w:rsid w:val="00715E4B"/>
    <w:rsid w:val="00720EC1"/>
    <w:rsid w:val="00722D7B"/>
    <w:rsid w:val="0072387A"/>
    <w:rsid w:val="007244FD"/>
    <w:rsid w:val="007262FF"/>
    <w:rsid w:val="007277E3"/>
    <w:rsid w:val="007310C0"/>
    <w:rsid w:val="00731C8D"/>
    <w:rsid w:val="00734FF0"/>
    <w:rsid w:val="007351D9"/>
    <w:rsid w:val="00735C16"/>
    <w:rsid w:val="00735D73"/>
    <w:rsid w:val="00737288"/>
    <w:rsid w:val="00737692"/>
    <w:rsid w:val="00737E29"/>
    <w:rsid w:val="00740A91"/>
    <w:rsid w:val="007426A9"/>
    <w:rsid w:val="00743B60"/>
    <w:rsid w:val="007461AD"/>
    <w:rsid w:val="00750FF2"/>
    <w:rsid w:val="0075203F"/>
    <w:rsid w:val="00752066"/>
    <w:rsid w:val="00754B49"/>
    <w:rsid w:val="0075506B"/>
    <w:rsid w:val="00755185"/>
    <w:rsid w:val="007553A5"/>
    <w:rsid w:val="00755404"/>
    <w:rsid w:val="007559EC"/>
    <w:rsid w:val="00757F81"/>
    <w:rsid w:val="007616A9"/>
    <w:rsid w:val="007617AD"/>
    <w:rsid w:val="00761C6C"/>
    <w:rsid w:val="00761F11"/>
    <w:rsid w:val="00763BCA"/>
    <w:rsid w:val="00763D8C"/>
    <w:rsid w:val="007646CE"/>
    <w:rsid w:val="00766018"/>
    <w:rsid w:val="007664B8"/>
    <w:rsid w:val="0076704D"/>
    <w:rsid w:val="0076756E"/>
    <w:rsid w:val="00767B2A"/>
    <w:rsid w:val="00767EE4"/>
    <w:rsid w:val="00770BC9"/>
    <w:rsid w:val="00771CD7"/>
    <w:rsid w:val="007733C6"/>
    <w:rsid w:val="00775C3D"/>
    <w:rsid w:val="00776094"/>
    <w:rsid w:val="00777536"/>
    <w:rsid w:val="00780601"/>
    <w:rsid w:val="0078088B"/>
    <w:rsid w:val="00780F02"/>
    <w:rsid w:val="00781062"/>
    <w:rsid w:val="00781120"/>
    <w:rsid w:val="007816A1"/>
    <w:rsid w:val="00781DF9"/>
    <w:rsid w:val="00783C90"/>
    <w:rsid w:val="0078486F"/>
    <w:rsid w:val="00784D9D"/>
    <w:rsid w:val="00784F3D"/>
    <w:rsid w:val="00787F86"/>
    <w:rsid w:val="00794291"/>
    <w:rsid w:val="00794977"/>
    <w:rsid w:val="00795577"/>
    <w:rsid w:val="00795751"/>
    <w:rsid w:val="00795916"/>
    <w:rsid w:val="00795D46"/>
    <w:rsid w:val="00796933"/>
    <w:rsid w:val="007976D8"/>
    <w:rsid w:val="00797907"/>
    <w:rsid w:val="00797BFC"/>
    <w:rsid w:val="007A064E"/>
    <w:rsid w:val="007A0ABE"/>
    <w:rsid w:val="007A2B61"/>
    <w:rsid w:val="007A388D"/>
    <w:rsid w:val="007A4945"/>
    <w:rsid w:val="007A5AC7"/>
    <w:rsid w:val="007A6403"/>
    <w:rsid w:val="007A7191"/>
    <w:rsid w:val="007A7394"/>
    <w:rsid w:val="007A7BF2"/>
    <w:rsid w:val="007B270F"/>
    <w:rsid w:val="007B397C"/>
    <w:rsid w:val="007B4486"/>
    <w:rsid w:val="007C034A"/>
    <w:rsid w:val="007C103B"/>
    <w:rsid w:val="007C1700"/>
    <w:rsid w:val="007C2416"/>
    <w:rsid w:val="007C3DC5"/>
    <w:rsid w:val="007C4103"/>
    <w:rsid w:val="007C43BD"/>
    <w:rsid w:val="007C74D2"/>
    <w:rsid w:val="007D08E3"/>
    <w:rsid w:val="007D139B"/>
    <w:rsid w:val="007D1EC9"/>
    <w:rsid w:val="007D2F29"/>
    <w:rsid w:val="007D419E"/>
    <w:rsid w:val="007D4567"/>
    <w:rsid w:val="007D4650"/>
    <w:rsid w:val="007D6022"/>
    <w:rsid w:val="007E07FB"/>
    <w:rsid w:val="007E1693"/>
    <w:rsid w:val="007E21E6"/>
    <w:rsid w:val="007E30CE"/>
    <w:rsid w:val="007E35C4"/>
    <w:rsid w:val="007E3EAA"/>
    <w:rsid w:val="007E44B0"/>
    <w:rsid w:val="007E565C"/>
    <w:rsid w:val="007E69AD"/>
    <w:rsid w:val="007E70A0"/>
    <w:rsid w:val="007E7F52"/>
    <w:rsid w:val="007F10BB"/>
    <w:rsid w:val="007F1ADC"/>
    <w:rsid w:val="007F3721"/>
    <w:rsid w:val="007F5462"/>
    <w:rsid w:val="007F608A"/>
    <w:rsid w:val="007F69F3"/>
    <w:rsid w:val="007F72C4"/>
    <w:rsid w:val="007F7A08"/>
    <w:rsid w:val="007F7F0B"/>
    <w:rsid w:val="008009B8"/>
    <w:rsid w:val="00800A1C"/>
    <w:rsid w:val="00801614"/>
    <w:rsid w:val="0080176A"/>
    <w:rsid w:val="00801FCD"/>
    <w:rsid w:val="008074A4"/>
    <w:rsid w:val="00810E57"/>
    <w:rsid w:val="00810F1D"/>
    <w:rsid w:val="0081124F"/>
    <w:rsid w:val="00813BFB"/>
    <w:rsid w:val="00814F8A"/>
    <w:rsid w:val="008158BE"/>
    <w:rsid w:val="008158E6"/>
    <w:rsid w:val="00817483"/>
    <w:rsid w:val="00817639"/>
    <w:rsid w:val="0082011D"/>
    <w:rsid w:val="00820372"/>
    <w:rsid w:val="00820E55"/>
    <w:rsid w:val="00821499"/>
    <w:rsid w:val="00821BF9"/>
    <w:rsid w:val="00821FC9"/>
    <w:rsid w:val="0082261D"/>
    <w:rsid w:val="00824985"/>
    <w:rsid w:val="008258CC"/>
    <w:rsid w:val="00827309"/>
    <w:rsid w:val="00827438"/>
    <w:rsid w:val="0083004A"/>
    <w:rsid w:val="008300FF"/>
    <w:rsid w:val="00831BE9"/>
    <w:rsid w:val="0083383D"/>
    <w:rsid w:val="00834572"/>
    <w:rsid w:val="0083475A"/>
    <w:rsid w:val="008350C6"/>
    <w:rsid w:val="00836219"/>
    <w:rsid w:val="0083740A"/>
    <w:rsid w:val="00837555"/>
    <w:rsid w:val="0083787D"/>
    <w:rsid w:val="00837DBD"/>
    <w:rsid w:val="00841F8E"/>
    <w:rsid w:val="00842377"/>
    <w:rsid w:val="0084450D"/>
    <w:rsid w:val="00847B14"/>
    <w:rsid w:val="00851A8F"/>
    <w:rsid w:val="00852312"/>
    <w:rsid w:val="00852BD1"/>
    <w:rsid w:val="00852C36"/>
    <w:rsid w:val="00853F4C"/>
    <w:rsid w:val="00854346"/>
    <w:rsid w:val="00854752"/>
    <w:rsid w:val="0085534F"/>
    <w:rsid w:val="0085544C"/>
    <w:rsid w:val="00855C0E"/>
    <w:rsid w:val="00855CD4"/>
    <w:rsid w:val="008568DF"/>
    <w:rsid w:val="00856D35"/>
    <w:rsid w:val="0085713F"/>
    <w:rsid w:val="008576FD"/>
    <w:rsid w:val="00857943"/>
    <w:rsid w:val="00857B4B"/>
    <w:rsid w:val="008611CD"/>
    <w:rsid w:val="0086244B"/>
    <w:rsid w:val="00862BE5"/>
    <w:rsid w:val="00863160"/>
    <w:rsid w:val="00863209"/>
    <w:rsid w:val="00864534"/>
    <w:rsid w:val="00865E6F"/>
    <w:rsid w:val="00867935"/>
    <w:rsid w:val="00873B25"/>
    <w:rsid w:val="00873BEA"/>
    <w:rsid w:val="00875158"/>
    <w:rsid w:val="008761FE"/>
    <w:rsid w:val="0088034B"/>
    <w:rsid w:val="0088259C"/>
    <w:rsid w:val="0088300D"/>
    <w:rsid w:val="00884BF1"/>
    <w:rsid w:val="00887094"/>
    <w:rsid w:val="0088711C"/>
    <w:rsid w:val="008876D7"/>
    <w:rsid w:val="008878EF"/>
    <w:rsid w:val="00890EE1"/>
    <w:rsid w:val="0089202C"/>
    <w:rsid w:val="00892470"/>
    <w:rsid w:val="008948A8"/>
    <w:rsid w:val="00895952"/>
    <w:rsid w:val="00895982"/>
    <w:rsid w:val="00897589"/>
    <w:rsid w:val="00897F3F"/>
    <w:rsid w:val="008A01AE"/>
    <w:rsid w:val="008A18B8"/>
    <w:rsid w:val="008A1AA2"/>
    <w:rsid w:val="008A5167"/>
    <w:rsid w:val="008A734F"/>
    <w:rsid w:val="008B1608"/>
    <w:rsid w:val="008B1AC6"/>
    <w:rsid w:val="008B3258"/>
    <w:rsid w:val="008B33A0"/>
    <w:rsid w:val="008B3CBB"/>
    <w:rsid w:val="008B4946"/>
    <w:rsid w:val="008B4E8B"/>
    <w:rsid w:val="008B4EC5"/>
    <w:rsid w:val="008B513D"/>
    <w:rsid w:val="008B767C"/>
    <w:rsid w:val="008B7C50"/>
    <w:rsid w:val="008B7E6D"/>
    <w:rsid w:val="008C07D6"/>
    <w:rsid w:val="008C0D33"/>
    <w:rsid w:val="008C30B2"/>
    <w:rsid w:val="008C31BA"/>
    <w:rsid w:val="008C49FB"/>
    <w:rsid w:val="008C4C31"/>
    <w:rsid w:val="008C5433"/>
    <w:rsid w:val="008C7A97"/>
    <w:rsid w:val="008D1195"/>
    <w:rsid w:val="008D148C"/>
    <w:rsid w:val="008D25CD"/>
    <w:rsid w:val="008D2733"/>
    <w:rsid w:val="008D2C01"/>
    <w:rsid w:val="008D55F7"/>
    <w:rsid w:val="008D787C"/>
    <w:rsid w:val="008D7BA1"/>
    <w:rsid w:val="008E04A2"/>
    <w:rsid w:val="008E0A67"/>
    <w:rsid w:val="008E27AB"/>
    <w:rsid w:val="008E2D31"/>
    <w:rsid w:val="008E2E41"/>
    <w:rsid w:val="008E40F5"/>
    <w:rsid w:val="008E42B7"/>
    <w:rsid w:val="008E4F86"/>
    <w:rsid w:val="008E6418"/>
    <w:rsid w:val="008E657C"/>
    <w:rsid w:val="008E7291"/>
    <w:rsid w:val="008F03B5"/>
    <w:rsid w:val="008F0852"/>
    <w:rsid w:val="008F104C"/>
    <w:rsid w:val="008F1263"/>
    <w:rsid w:val="008F18CC"/>
    <w:rsid w:val="008F2674"/>
    <w:rsid w:val="008F3906"/>
    <w:rsid w:val="008F454A"/>
    <w:rsid w:val="008F7F15"/>
    <w:rsid w:val="00901F35"/>
    <w:rsid w:val="00903294"/>
    <w:rsid w:val="00904657"/>
    <w:rsid w:val="009047D6"/>
    <w:rsid w:val="00904E0B"/>
    <w:rsid w:val="00905BBA"/>
    <w:rsid w:val="00905C5D"/>
    <w:rsid w:val="00905C88"/>
    <w:rsid w:val="0090636F"/>
    <w:rsid w:val="009065A8"/>
    <w:rsid w:val="009073D4"/>
    <w:rsid w:val="00907568"/>
    <w:rsid w:val="00907B0C"/>
    <w:rsid w:val="00910345"/>
    <w:rsid w:val="00910995"/>
    <w:rsid w:val="00911161"/>
    <w:rsid w:val="00911B3B"/>
    <w:rsid w:val="00911D9C"/>
    <w:rsid w:val="00913BCF"/>
    <w:rsid w:val="009141B9"/>
    <w:rsid w:val="00915A99"/>
    <w:rsid w:val="00916B5C"/>
    <w:rsid w:val="009173EF"/>
    <w:rsid w:val="009175F0"/>
    <w:rsid w:val="00920017"/>
    <w:rsid w:val="00920260"/>
    <w:rsid w:val="0092067C"/>
    <w:rsid w:val="00920B9C"/>
    <w:rsid w:val="00924CA8"/>
    <w:rsid w:val="009256F0"/>
    <w:rsid w:val="009276EF"/>
    <w:rsid w:val="00932FAB"/>
    <w:rsid w:val="00936629"/>
    <w:rsid w:val="00936B29"/>
    <w:rsid w:val="009377BB"/>
    <w:rsid w:val="0093784C"/>
    <w:rsid w:val="00937F23"/>
    <w:rsid w:val="00940615"/>
    <w:rsid w:val="0094131E"/>
    <w:rsid w:val="00941386"/>
    <w:rsid w:val="00941BA5"/>
    <w:rsid w:val="00941D12"/>
    <w:rsid w:val="0094233B"/>
    <w:rsid w:val="00944BE0"/>
    <w:rsid w:val="00946617"/>
    <w:rsid w:val="0095084D"/>
    <w:rsid w:val="00952579"/>
    <w:rsid w:val="009526C0"/>
    <w:rsid w:val="009526EB"/>
    <w:rsid w:val="00955741"/>
    <w:rsid w:val="00955CDC"/>
    <w:rsid w:val="00955EB9"/>
    <w:rsid w:val="0095616D"/>
    <w:rsid w:val="009566EA"/>
    <w:rsid w:val="00960901"/>
    <w:rsid w:val="00962097"/>
    <w:rsid w:val="00965227"/>
    <w:rsid w:val="00965A7F"/>
    <w:rsid w:val="00966CD9"/>
    <w:rsid w:val="00966D38"/>
    <w:rsid w:val="00970745"/>
    <w:rsid w:val="00971422"/>
    <w:rsid w:val="009724D8"/>
    <w:rsid w:val="00972B3C"/>
    <w:rsid w:val="00972BC8"/>
    <w:rsid w:val="00973228"/>
    <w:rsid w:val="00973A49"/>
    <w:rsid w:val="00974216"/>
    <w:rsid w:val="00974E5A"/>
    <w:rsid w:val="00975D8A"/>
    <w:rsid w:val="0097615E"/>
    <w:rsid w:val="009800CE"/>
    <w:rsid w:val="009815B9"/>
    <w:rsid w:val="009816FD"/>
    <w:rsid w:val="00982084"/>
    <w:rsid w:val="00982313"/>
    <w:rsid w:val="009838FF"/>
    <w:rsid w:val="00984011"/>
    <w:rsid w:val="0098610A"/>
    <w:rsid w:val="009876FD"/>
    <w:rsid w:val="00990078"/>
    <w:rsid w:val="009915CC"/>
    <w:rsid w:val="009923EF"/>
    <w:rsid w:val="0099296C"/>
    <w:rsid w:val="0099378D"/>
    <w:rsid w:val="009945CF"/>
    <w:rsid w:val="00994D89"/>
    <w:rsid w:val="009950C0"/>
    <w:rsid w:val="00995340"/>
    <w:rsid w:val="00995A77"/>
    <w:rsid w:val="00996A58"/>
    <w:rsid w:val="009976A9"/>
    <w:rsid w:val="00997C0F"/>
    <w:rsid w:val="009A02B7"/>
    <w:rsid w:val="009A26A3"/>
    <w:rsid w:val="009A270C"/>
    <w:rsid w:val="009A2C3C"/>
    <w:rsid w:val="009A2D18"/>
    <w:rsid w:val="009A3EC7"/>
    <w:rsid w:val="009A4A72"/>
    <w:rsid w:val="009A4C11"/>
    <w:rsid w:val="009A5497"/>
    <w:rsid w:val="009A5512"/>
    <w:rsid w:val="009B0274"/>
    <w:rsid w:val="009B066A"/>
    <w:rsid w:val="009B1162"/>
    <w:rsid w:val="009B305E"/>
    <w:rsid w:val="009B3803"/>
    <w:rsid w:val="009B4DCB"/>
    <w:rsid w:val="009B5562"/>
    <w:rsid w:val="009B5FD1"/>
    <w:rsid w:val="009B61F0"/>
    <w:rsid w:val="009B6E73"/>
    <w:rsid w:val="009B701E"/>
    <w:rsid w:val="009C0018"/>
    <w:rsid w:val="009C0333"/>
    <w:rsid w:val="009C039B"/>
    <w:rsid w:val="009C1171"/>
    <w:rsid w:val="009C13B0"/>
    <w:rsid w:val="009C22E6"/>
    <w:rsid w:val="009C2431"/>
    <w:rsid w:val="009C292B"/>
    <w:rsid w:val="009C4E68"/>
    <w:rsid w:val="009C528F"/>
    <w:rsid w:val="009C5A14"/>
    <w:rsid w:val="009C70B5"/>
    <w:rsid w:val="009C7447"/>
    <w:rsid w:val="009D1DAD"/>
    <w:rsid w:val="009D1FC5"/>
    <w:rsid w:val="009D34E4"/>
    <w:rsid w:val="009D37AD"/>
    <w:rsid w:val="009D53A0"/>
    <w:rsid w:val="009D5E5E"/>
    <w:rsid w:val="009D636E"/>
    <w:rsid w:val="009D7C4E"/>
    <w:rsid w:val="009D7D10"/>
    <w:rsid w:val="009E10DA"/>
    <w:rsid w:val="009E13C1"/>
    <w:rsid w:val="009E1F78"/>
    <w:rsid w:val="009E2602"/>
    <w:rsid w:val="009E2E58"/>
    <w:rsid w:val="009E2F92"/>
    <w:rsid w:val="009E3EF6"/>
    <w:rsid w:val="009E45C1"/>
    <w:rsid w:val="009E4907"/>
    <w:rsid w:val="009E5676"/>
    <w:rsid w:val="009E60E6"/>
    <w:rsid w:val="009E6851"/>
    <w:rsid w:val="009F4067"/>
    <w:rsid w:val="009F418A"/>
    <w:rsid w:val="009F4CEF"/>
    <w:rsid w:val="009F5AB2"/>
    <w:rsid w:val="009F6991"/>
    <w:rsid w:val="009F702F"/>
    <w:rsid w:val="009F7B9B"/>
    <w:rsid w:val="00A00095"/>
    <w:rsid w:val="00A01A60"/>
    <w:rsid w:val="00A01F6F"/>
    <w:rsid w:val="00A04581"/>
    <w:rsid w:val="00A04ECE"/>
    <w:rsid w:val="00A052B7"/>
    <w:rsid w:val="00A07DAD"/>
    <w:rsid w:val="00A104C2"/>
    <w:rsid w:val="00A10E8E"/>
    <w:rsid w:val="00A13CBD"/>
    <w:rsid w:val="00A1471C"/>
    <w:rsid w:val="00A14728"/>
    <w:rsid w:val="00A160F0"/>
    <w:rsid w:val="00A17750"/>
    <w:rsid w:val="00A21066"/>
    <w:rsid w:val="00A21445"/>
    <w:rsid w:val="00A21BBA"/>
    <w:rsid w:val="00A225BF"/>
    <w:rsid w:val="00A22BB0"/>
    <w:rsid w:val="00A23227"/>
    <w:rsid w:val="00A2389F"/>
    <w:rsid w:val="00A24631"/>
    <w:rsid w:val="00A27577"/>
    <w:rsid w:val="00A300A1"/>
    <w:rsid w:val="00A30448"/>
    <w:rsid w:val="00A30720"/>
    <w:rsid w:val="00A309CC"/>
    <w:rsid w:val="00A30AB3"/>
    <w:rsid w:val="00A30DEC"/>
    <w:rsid w:val="00A30F7A"/>
    <w:rsid w:val="00A37D15"/>
    <w:rsid w:val="00A40198"/>
    <w:rsid w:val="00A41B35"/>
    <w:rsid w:val="00A41EDD"/>
    <w:rsid w:val="00A42269"/>
    <w:rsid w:val="00A42BC1"/>
    <w:rsid w:val="00A43730"/>
    <w:rsid w:val="00A43DA8"/>
    <w:rsid w:val="00A43E8D"/>
    <w:rsid w:val="00A44669"/>
    <w:rsid w:val="00A4747A"/>
    <w:rsid w:val="00A50BA2"/>
    <w:rsid w:val="00A50CEB"/>
    <w:rsid w:val="00A520BD"/>
    <w:rsid w:val="00A5239B"/>
    <w:rsid w:val="00A52A34"/>
    <w:rsid w:val="00A53E4A"/>
    <w:rsid w:val="00A54571"/>
    <w:rsid w:val="00A5459D"/>
    <w:rsid w:val="00A55526"/>
    <w:rsid w:val="00A559EE"/>
    <w:rsid w:val="00A55CBE"/>
    <w:rsid w:val="00A55DD9"/>
    <w:rsid w:val="00A572BC"/>
    <w:rsid w:val="00A57322"/>
    <w:rsid w:val="00A620E1"/>
    <w:rsid w:val="00A6263F"/>
    <w:rsid w:val="00A63747"/>
    <w:rsid w:val="00A65E3F"/>
    <w:rsid w:val="00A664D4"/>
    <w:rsid w:val="00A66542"/>
    <w:rsid w:val="00A71A49"/>
    <w:rsid w:val="00A71EE7"/>
    <w:rsid w:val="00A72D1C"/>
    <w:rsid w:val="00A731CB"/>
    <w:rsid w:val="00A751FE"/>
    <w:rsid w:val="00A75EBD"/>
    <w:rsid w:val="00A77567"/>
    <w:rsid w:val="00A80658"/>
    <w:rsid w:val="00A85781"/>
    <w:rsid w:val="00A85C23"/>
    <w:rsid w:val="00A85E01"/>
    <w:rsid w:val="00A929E0"/>
    <w:rsid w:val="00A9356F"/>
    <w:rsid w:val="00A93D36"/>
    <w:rsid w:val="00A93FF0"/>
    <w:rsid w:val="00A94441"/>
    <w:rsid w:val="00A94786"/>
    <w:rsid w:val="00A94EDF"/>
    <w:rsid w:val="00A955A8"/>
    <w:rsid w:val="00A95652"/>
    <w:rsid w:val="00A976EB"/>
    <w:rsid w:val="00AA07E9"/>
    <w:rsid w:val="00AA11F5"/>
    <w:rsid w:val="00AA14D2"/>
    <w:rsid w:val="00AA29C1"/>
    <w:rsid w:val="00AA2FDE"/>
    <w:rsid w:val="00AA3AE9"/>
    <w:rsid w:val="00AA43D3"/>
    <w:rsid w:val="00AA6236"/>
    <w:rsid w:val="00AA69DF"/>
    <w:rsid w:val="00AA7369"/>
    <w:rsid w:val="00AA7500"/>
    <w:rsid w:val="00AB06A6"/>
    <w:rsid w:val="00AB08E1"/>
    <w:rsid w:val="00AB0F26"/>
    <w:rsid w:val="00AB2B0E"/>
    <w:rsid w:val="00AB4774"/>
    <w:rsid w:val="00AB6927"/>
    <w:rsid w:val="00AC03D5"/>
    <w:rsid w:val="00AC1493"/>
    <w:rsid w:val="00AC403C"/>
    <w:rsid w:val="00AC4EE4"/>
    <w:rsid w:val="00AC4F5F"/>
    <w:rsid w:val="00AC53C5"/>
    <w:rsid w:val="00AC5557"/>
    <w:rsid w:val="00AC7679"/>
    <w:rsid w:val="00AD1402"/>
    <w:rsid w:val="00AD2419"/>
    <w:rsid w:val="00AD26D0"/>
    <w:rsid w:val="00AD4C7D"/>
    <w:rsid w:val="00AD5AFC"/>
    <w:rsid w:val="00AD640B"/>
    <w:rsid w:val="00AD6540"/>
    <w:rsid w:val="00AD66F6"/>
    <w:rsid w:val="00AD7335"/>
    <w:rsid w:val="00AE0E29"/>
    <w:rsid w:val="00AE1DF1"/>
    <w:rsid w:val="00AE3269"/>
    <w:rsid w:val="00AE3DB8"/>
    <w:rsid w:val="00AE4377"/>
    <w:rsid w:val="00AE676E"/>
    <w:rsid w:val="00AE71D6"/>
    <w:rsid w:val="00AF0001"/>
    <w:rsid w:val="00AF50B2"/>
    <w:rsid w:val="00AF555F"/>
    <w:rsid w:val="00AF5B07"/>
    <w:rsid w:val="00AF60A7"/>
    <w:rsid w:val="00AF67B7"/>
    <w:rsid w:val="00B000A2"/>
    <w:rsid w:val="00B001D2"/>
    <w:rsid w:val="00B027F0"/>
    <w:rsid w:val="00B031BF"/>
    <w:rsid w:val="00B03CDF"/>
    <w:rsid w:val="00B04118"/>
    <w:rsid w:val="00B047B0"/>
    <w:rsid w:val="00B05D3E"/>
    <w:rsid w:val="00B063AB"/>
    <w:rsid w:val="00B073DF"/>
    <w:rsid w:val="00B10456"/>
    <w:rsid w:val="00B156F1"/>
    <w:rsid w:val="00B15D67"/>
    <w:rsid w:val="00B1636D"/>
    <w:rsid w:val="00B166F2"/>
    <w:rsid w:val="00B1696D"/>
    <w:rsid w:val="00B17720"/>
    <w:rsid w:val="00B203BF"/>
    <w:rsid w:val="00B20815"/>
    <w:rsid w:val="00B20F20"/>
    <w:rsid w:val="00B2124D"/>
    <w:rsid w:val="00B213EE"/>
    <w:rsid w:val="00B215A6"/>
    <w:rsid w:val="00B225F4"/>
    <w:rsid w:val="00B22617"/>
    <w:rsid w:val="00B22C6E"/>
    <w:rsid w:val="00B242C0"/>
    <w:rsid w:val="00B24D3D"/>
    <w:rsid w:val="00B252B4"/>
    <w:rsid w:val="00B2531C"/>
    <w:rsid w:val="00B25C0E"/>
    <w:rsid w:val="00B26AC8"/>
    <w:rsid w:val="00B2703C"/>
    <w:rsid w:val="00B27681"/>
    <w:rsid w:val="00B300EA"/>
    <w:rsid w:val="00B32A0A"/>
    <w:rsid w:val="00B32E00"/>
    <w:rsid w:val="00B34300"/>
    <w:rsid w:val="00B34C9E"/>
    <w:rsid w:val="00B352F4"/>
    <w:rsid w:val="00B35C28"/>
    <w:rsid w:val="00B35F0A"/>
    <w:rsid w:val="00B36251"/>
    <w:rsid w:val="00B36CE6"/>
    <w:rsid w:val="00B36FEF"/>
    <w:rsid w:val="00B417EF"/>
    <w:rsid w:val="00B4199C"/>
    <w:rsid w:val="00B423E8"/>
    <w:rsid w:val="00B42BF2"/>
    <w:rsid w:val="00B43474"/>
    <w:rsid w:val="00B45D77"/>
    <w:rsid w:val="00B477C9"/>
    <w:rsid w:val="00B47C99"/>
    <w:rsid w:val="00B50507"/>
    <w:rsid w:val="00B50BAE"/>
    <w:rsid w:val="00B512C0"/>
    <w:rsid w:val="00B527DB"/>
    <w:rsid w:val="00B52FCD"/>
    <w:rsid w:val="00B53D61"/>
    <w:rsid w:val="00B54802"/>
    <w:rsid w:val="00B54D39"/>
    <w:rsid w:val="00B560E0"/>
    <w:rsid w:val="00B57063"/>
    <w:rsid w:val="00B60D8A"/>
    <w:rsid w:val="00B61692"/>
    <w:rsid w:val="00B62089"/>
    <w:rsid w:val="00B6229B"/>
    <w:rsid w:val="00B6267D"/>
    <w:rsid w:val="00B631FB"/>
    <w:rsid w:val="00B63A1A"/>
    <w:rsid w:val="00B64453"/>
    <w:rsid w:val="00B6557D"/>
    <w:rsid w:val="00B65AF1"/>
    <w:rsid w:val="00B66E86"/>
    <w:rsid w:val="00B6731A"/>
    <w:rsid w:val="00B6787E"/>
    <w:rsid w:val="00B70E61"/>
    <w:rsid w:val="00B73830"/>
    <w:rsid w:val="00B738A1"/>
    <w:rsid w:val="00B739AC"/>
    <w:rsid w:val="00B73C50"/>
    <w:rsid w:val="00B73DE0"/>
    <w:rsid w:val="00B7419E"/>
    <w:rsid w:val="00B741A2"/>
    <w:rsid w:val="00B7507B"/>
    <w:rsid w:val="00B76FC6"/>
    <w:rsid w:val="00B77094"/>
    <w:rsid w:val="00B771F9"/>
    <w:rsid w:val="00B77C3C"/>
    <w:rsid w:val="00B77D67"/>
    <w:rsid w:val="00B80FE9"/>
    <w:rsid w:val="00B82F26"/>
    <w:rsid w:val="00B8391C"/>
    <w:rsid w:val="00B839F6"/>
    <w:rsid w:val="00B84865"/>
    <w:rsid w:val="00B8493E"/>
    <w:rsid w:val="00B8711C"/>
    <w:rsid w:val="00B87AC2"/>
    <w:rsid w:val="00B87EC9"/>
    <w:rsid w:val="00B90F15"/>
    <w:rsid w:val="00B9187E"/>
    <w:rsid w:val="00B91AB8"/>
    <w:rsid w:val="00B91C92"/>
    <w:rsid w:val="00B92C3C"/>
    <w:rsid w:val="00B9328B"/>
    <w:rsid w:val="00B939E1"/>
    <w:rsid w:val="00B954DE"/>
    <w:rsid w:val="00B95A50"/>
    <w:rsid w:val="00B964C5"/>
    <w:rsid w:val="00B96682"/>
    <w:rsid w:val="00B97341"/>
    <w:rsid w:val="00BA30EC"/>
    <w:rsid w:val="00BA359D"/>
    <w:rsid w:val="00BA6A46"/>
    <w:rsid w:val="00BA6B4E"/>
    <w:rsid w:val="00BB00C1"/>
    <w:rsid w:val="00BB1D63"/>
    <w:rsid w:val="00BB48B4"/>
    <w:rsid w:val="00BB4E91"/>
    <w:rsid w:val="00BB6F6A"/>
    <w:rsid w:val="00BB72B5"/>
    <w:rsid w:val="00BC022B"/>
    <w:rsid w:val="00BC20AD"/>
    <w:rsid w:val="00BC2C7D"/>
    <w:rsid w:val="00BC32B2"/>
    <w:rsid w:val="00BC3757"/>
    <w:rsid w:val="00BC4178"/>
    <w:rsid w:val="00BC5CD7"/>
    <w:rsid w:val="00BC6368"/>
    <w:rsid w:val="00BC6BC8"/>
    <w:rsid w:val="00BD0D2A"/>
    <w:rsid w:val="00BD13FA"/>
    <w:rsid w:val="00BD3C25"/>
    <w:rsid w:val="00BD593C"/>
    <w:rsid w:val="00BD59FC"/>
    <w:rsid w:val="00BD68EA"/>
    <w:rsid w:val="00BD76D6"/>
    <w:rsid w:val="00BE05C0"/>
    <w:rsid w:val="00BE20EF"/>
    <w:rsid w:val="00BE3119"/>
    <w:rsid w:val="00BE378D"/>
    <w:rsid w:val="00BE3B2F"/>
    <w:rsid w:val="00BE416E"/>
    <w:rsid w:val="00BE47C9"/>
    <w:rsid w:val="00BE47CC"/>
    <w:rsid w:val="00BE6117"/>
    <w:rsid w:val="00BE6437"/>
    <w:rsid w:val="00BE68AB"/>
    <w:rsid w:val="00BE6E7B"/>
    <w:rsid w:val="00BE7769"/>
    <w:rsid w:val="00BF06CF"/>
    <w:rsid w:val="00BF0785"/>
    <w:rsid w:val="00BF0ACF"/>
    <w:rsid w:val="00BF1508"/>
    <w:rsid w:val="00BF2637"/>
    <w:rsid w:val="00BF2960"/>
    <w:rsid w:val="00BF5589"/>
    <w:rsid w:val="00BF57F4"/>
    <w:rsid w:val="00BF678C"/>
    <w:rsid w:val="00BF6914"/>
    <w:rsid w:val="00C02965"/>
    <w:rsid w:val="00C02BB2"/>
    <w:rsid w:val="00C03058"/>
    <w:rsid w:val="00C04074"/>
    <w:rsid w:val="00C04AA0"/>
    <w:rsid w:val="00C0569B"/>
    <w:rsid w:val="00C067AF"/>
    <w:rsid w:val="00C078C2"/>
    <w:rsid w:val="00C07A99"/>
    <w:rsid w:val="00C1254A"/>
    <w:rsid w:val="00C1254E"/>
    <w:rsid w:val="00C13197"/>
    <w:rsid w:val="00C132A4"/>
    <w:rsid w:val="00C14C02"/>
    <w:rsid w:val="00C16FD7"/>
    <w:rsid w:val="00C177FE"/>
    <w:rsid w:val="00C17B4D"/>
    <w:rsid w:val="00C20F5F"/>
    <w:rsid w:val="00C21B1B"/>
    <w:rsid w:val="00C220F9"/>
    <w:rsid w:val="00C2319F"/>
    <w:rsid w:val="00C25538"/>
    <w:rsid w:val="00C25C07"/>
    <w:rsid w:val="00C2752A"/>
    <w:rsid w:val="00C27956"/>
    <w:rsid w:val="00C27C56"/>
    <w:rsid w:val="00C27F82"/>
    <w:rsid w:val="00C3032F"/>
    <w:rsid w:val="00C3092F"/>
    <w:rsid w:val="00C309A6"/>
    <w:rsid w:val="00C30B25"/>
    <w:rsid w:val="00C30C05"/>
    <w:rsid w:val="00C31427"/>
    <w:rsid w:val="00C329CC"/>
    <w:rsid w:val="00C333D5"/>
    <w:rsid w:val="00C34A79"/>
    <w:rsid w:val="00C34BBB"/>
    <w:rsid w:val="00C34C7B"/>
    <w:rsid w:val="00C40D6B"/>
    <w:rsid w:val="00C42856"/>
    <w:rsid w:val="00C44164"/>
    <w:rsid w:val="00C45195"/>
    <w:rsid w:val="00C45900"/>
    <w:rsid w:val="00C45FF4"/>
    <w:rsid w:val="00C46A81"/>
    <w:rsid w:val="00C474BD"/>
    <w:rsid w:val="00C47B69"/>
    <w:rsid w:val="00C5033E"/>
    <w:rsid w:val="00C50664"/>
    <w:rsid w:val="00C510FA"/>
    <w:rsid w:val="00C51F96"/>
    <w:rsid w:val="00C51FB3"/>
    <w:rsid w:val="00C52261"/>
    <w:rsid w:val="00C53572"/>
    <w:rsid w:val="00C5394C"/>
    <w:rsid w:val="00C5554F"/>
    <w:rsid w:val="00C55567"/>
    <w:rsid w:val="00C56EBF"/>
    <w:rsid w:val="00C5748B"/>
    <w:rsid w:val="00C574A6"/>
    <w:rsid w:val="00C57646"/>
    <w:rsid w:val="00C6060E"/>
    <w:rsid w:val="00C60CCC"/>
    <w:rsid w:val="00C610F2"/>
    <w:rsid w:val="00C623DF"/>
    <w:rsid w:val="00C62423"/>
    <w:rsid w:val="00C6321D"/>
    <w:rsid w:val="00C652E0"/>
    <w:rsid w:val="00C66106"/>
    <w:rsid w:val="00C66480"/>
    <w:rsid w:val="00C6660A"/>
    <w:rsid w:val="00C70A47"/>
    <w:rsid w:val="00C7167C"/>
    <w:rsid w:val="00C721EF"/>
    <w:rsid w:val="00C7291C"/>
    <w:rsid w:val="00C72EF1"/>
    <w:rsid w:val="00C736DA"/>
    <w:rsid w:val="00C810C5"/>
    <w:rsid w:val="00C81677"/>
    <w:rsid w:val="00C819F1"/>
    <w:rsid w:val="00C848C1"/>
    <w:rsid w:val="00C8524F"/>
    <w:rsid w:val="00C855E8"/>
    <w:rsid w:val="00C86665"/>
    <w:rsid w:val="00C868BF"/>
    <w:rsid w:val="00C91290"/>
    <w:rsid w:val="00C9139E"/>
    <w:rsid w:val="00C913A2"/>
    <w:rsid w:val="00C91775"/>
    <w:rsid w:val="00C92B44"/>
    <w:rsid w:val="00C92EA8"/>
    <w:rsid w:val="00C948AE"/>
    <w:rsid w:val="00C94BA3"/>
    <w:rsid w:val="00C94E10"/>
    <w:rsid w:val="00C96B2A"/>
    <w:rsid w:val="00C96C9D"/>
    <w:rsid w:val="00C970DC"/>
    <w:rsid w:val="00C97516"/>
    <w:rsid w:val="00CA19EA"/>
    <w:rsid w:val="00CA1E38"/>
    <w:rsid w:val="00CA28DE"/>
    <w:rsid w:val="00CA2EC6"/>
    <w:rsid w:val="00CA4046"/>
    <w:rsid w:val="00CA4332"/>
    <w:rsid w:val="00CA6024"/>
    <w:rsid w:val="00CA6D98"/>
    <w:rsid w:val="00CA743E"/>
    <w:rsid w:val="00CA77C9"/>
    <w:rsid w:val="00CA7A12"/>
    <w:rsid w:val="00CB0886"/>
    <w:rsid w:val="00CB1454"/>
    <w:rsid w:val="00CB162B"/>
    <w:rsid w:val="00CB1C26"/>
    <w:rsid w:val="00CB3B37"/>
    <w:rsid w:val="00CB3C97"/>
    <w:rsid w:val="00CB4FCB"/>
    <w:rsid w:val="00CB5B6D"/>
    <w:rsid w:val="00CB79EC"/>
    <w:rsid w:val="00CB7C1D"/>
    <w:rsid w:val="00CC06C6"/>
    <w:rsid w:val="00CC1418"/>
    <w:rsid w:val="00CC29A5"/>
    <w:rsid w:val="00CC2EEC"/>
    <w:rsid w:val="00CC362F"/>
    <w:rsid w:val="00CC4769"/>
    <w:rsid w:val="00CC49EE"/>
    <w:rsid w:val="00CC55D1"/>
    <w:rsid w:val="00CC69B2"/>
    <w:rsid w:val="00CD0452"/>
    <w:rsid w:val="00CD227F"/>
    <w:rsid w:val="00CD3452"/>
    <w:rsid w:val="00CD397A"/>
    <w:rsid w:val="00CD3A22"/>
    <w:rsid w:val="00CD43AD"/>
    <w:rsid w:val="00CD440C"/>
    <w:rsid w:val="00CD4F88"/>
    <w:rsid w:val="00CE0A12"/>
    <w:rsid w:val="00CE12BB"/>
    <w:rsid w:val="00CE16A1"/>
    <w:rsid w:val="00CE3597"/>
    <w:rsid w:val="00CE371C"/>
    <w:rsid w:val="00CE39F5"/>
    <w:rsid w:val="00CE3A89"/>
    <w:rsid w:val="00CE476F"/>
    <w:rsid w:val="00CE4A48"/>
    <w:rsid w:val="00CE6182"/>
    <w:rsid w:val="00CE721C"/>
    <w:rsid w:val="00CF1DCC"/>
    <w:rsid w:val="00CF1FF0"/>
    <w:rsid w:val="00CF26FC"/>
    <w:rsid w:val="00CF2834"/>
    <w:rsid w:val="00CF3149"/>
    <w:rsid w:val="00CF4455"/>
    <w:rsid w:val="00CF5AC7"/>
    <w:rsid w:val="00CF7B6B"/>
    <w:rsid w:val="00CF7DB9"/>
    <w:rsid w:val="00D003F9"/>
    <w:rsid w:val="00D006A6"/>
    <w:rsid w:val="00D015B1"/>
    <w:rsid w:val="00D0198E"/>
    <w:rsid w:val="00D045CC"/>
    <w:rsid w:val="00D045E3"/>
    <w:rsid w:val="00D0476C"/>
    <w:rsid w:val="00D048A8"/>
    <w:rsid w:val="00D05A44"/>
    <w:rsid w:val="00D05C45"/>
    <w:rsid w:val="00D05FB8"/>
    <w:rsid w:val="00D0653E"/>
    <w:rsid w:val="00D0703F"/>
    <w:rsid w:val="00D109F6"/>
    <w:rsid w:val="00D10E41"/>
    <w:rsid w:val="00D11649"/>
    <w:rsid w:val="00D12A07"/>
    <w:rsid w:val="00D13AA2"/>
    <w:rsid w:val="00D1401B"/>
    <w:rsid w:val="00D14398"/>
    <w:rsid w:val="00D151F6"/>
    <w:rsid w:val="00D1549C"/>
    <w:rsid w:val="00D168AC"/>
    <w:rsid w:val="00D16A0A"/>
    <w:rsid w:val="00D16F67"/>
    <w:rsid w:val="00D17A22"/>
    <w:rsid w:val="00D211F4"/>
    <w:rsid w:val="00D2170F"/>
    <w:rsid w:val="00D226A1"/>
    <w:rsid w:val="00D2467A"/>
    <w:rsid w:val="00D24909"/>
    <w:rsid w:val="00D249FC"/>
    <w:rsid w:val="00D270BA"/>
    <w:rsid w:val="00D279BE"/>
    <w:rsid w:val="00D3012D"/>
    <w:rsid w:val="00D30D86"/>
    <w:rsid w:val="00D3128E"/>
    <w:rsid w:val="00D312DF"/>
    <w:rsid w:val="00D316AB"/>
    <w:rsid w:val="00D31F14"/>
    <w:rsid w:val="00D3201E"/>
    <w:rsid w:val="00D33C6B"/>
    <w:rsid w:val="00D33F70"/>
    <w:rsid w:val="00D365EC"/>
    <w:rsid w:val="00D379BD"/>
    <w:rsid w:val="00D40317"/>
    <w:rsid w:val="00D4238C"/>
    <w:rsid w:val="00D42905"/>
    <w:rsid w:val="00D429A0"/>
    <w:rsid w:val="00D43466"/>
    <w:rsid w:val="00D45D89"/>
    <w:rsid w:val="00D51530"/>
    <w:rsid w:val="00D51E06"/>
    <w:rsid w:val="00D526C7"/>
    <w:rsid w:val="00D52E79"/>
    <w:rsid w:val="00D534A6"/>
    <w:rsid w:val="00D53570"/>
    <w:rsid w:val="00D539C3"/>
    <w:rsid w:val="00D53FFC"/>
    <w:rsid w:val="00D5486E"/>
    <w:rsid w:val="00D559EB"/>
    <w:rsid w:val="00D55A88"/>
    <w:rsid w:val="00D56EFB"/>
    <w:rsid w:val="00D5704B"/>
    <w:rsid w:val="00D60181"/>
    <w:rsid w:val="00D6385B"/>
    <w:rsid w:val="00D65198"/>
    <w:rsid w:val="00D67C14"/>
    <w:rsid w:val="00D740A1"/>
    <w:rsid w:val="00D743A5"/>
    <w:rsid w:val="00D746DC"/>
    <w:rsid w:val="00D74C61"/>
    <w:rsid w:val="00D74ED9"/>
    <w:rsid w:val="00D75590"/>
    <w:rsid w:val="00D76F77"/>
    <w:rsid w:val="00D7785D"/>
    <w:rsid w:val="00D80BB0"/>
    <w:rsid w:val="00D848A4"/>
    <w:rsid w:val="00D861B1"/>
    <w:rsid w:val="00D866FF"/>
    <w:rsid w:val="00D869D4"/>
    <w:rsid w:val="00D8745A"/>
    <w:rsid w:val="00D920A7"/>
    <w:rsid w:val="00D9463A"/>
    <w:rsid w:val="00D954A2"/>
    <w:rsid w:val="00D95842"/>
    <w:rsid w:val="00D96CF4"/>
    <w:rsid w:val="00D97583"/>
    <w:rsid w:val="00D97B29"/>
    <w:rsid w:val="00D97CDF"/>
    <w:rsid w:val="00DA0760"/>
    <w:rsid w:val="00DA0D30"/>
    <w:rsid w:val="00DA1F6F"/>
    <w:rsid w:val="00DA2535"/>
    <w:rsid w:val="00DA2770"/>
    <w:rsid w:val="00DA4C54"/>
    <w:rsid w:val="00DA508A"/>
    <w:rsid w:val="00DA54AE"/>
    <w:rsid w:val="00DA5C83"/>
    <w:rsid w:val="00DA6D82"/>
    <w:rsid w:val="00DA75E6"/>
    <w:rsid w:val="00DA79E9"/>
    <w:rsid w:val="00DA7FD9"/>
    <w:rsid w:val="00DB0208"/>
    <w:rsid w:val="00DB077F"/>
    <w:rsid w:val="00DB08D2"/>
    <w:rsid w:val="00DB09EE"/>
    <w:rsid w:val="00DB1CC2"/>
    <w:rsid w:val="00DB4D7A"/>
    <w:rsid w:val="00DB515F"/>
    <w:rsid w:val="00DB563B"/>
    <w:rsid w:val="00DB5ED6"/>
    <w:rsid w:val="00DB7CDC"/>
    <w:rsid w:val="00DC0377"/>
    <w:rsid w:val="00DC06AE"/>
    <w:rsid w:val="00DC1437"/>
    <w:rsid w:val="00DC143D"/>
    <w:rsid w:val="00DC2157"/>
    <w:rsid w:val="00DC24A4"/>
    <w:rsid w:val="00DC289E"/>
    <w:rsid w:val="00DC3206"/>
    <w:rsid w:val="00DC4ACF"/>
    <w:rsid w:val="00DC5E9C"/>
    <w:rsid w:val="00DC71B5"/>
    <w:rsid w:val="00DC7B6A"/>
    <w:rsid w:val="00DD044A"/>
    <w:rsid w:val="00DD0AD8"/>
    <w:rsid w:val="00DD0FA5"/>
    <w:rsid w:val="00DD175B"/>
    <w:rsid w:val="00DD2248"/>
    <w:rsid w:val="00DD2876"/>
    <w:rsid w:val="00DD336D"/>
    <w:rsid w:val="00DD51B5"/>
    <w:rsid w:val="00DD5A84"/>
    <w:rsid w:val="00DD5D6A"/>
    <w:rsid w:val="00DE09B7"/>
    <w:rsid w:val="00DE0B44"/>
    <w:rsid w:val="00DE162D"/>
    <w:rsid w:val="00DE17B5"/>
    <w:rsid w:val="00DE1DCC"/>
    <w:rsid w:val="00DE2688"/>
    <w:rsid w:val="00DE2867"/>
    <w:rsid w:val="00DE2F12"/>
    <w:rsid w:val="00DE4A57"/>
    <w:rsid w:val="00DE5421"/>
    <w:rsid w:val="00DE6391"/>
    <w:rsid w:val="00DE69CE"/>
    <w:rsid w:val="00DE6C8C"/>
    <w:rsid w:val="00DE6F29"/>
    <w:rsid w:val="00DF2AAD"/>
    <w:rsid w:val="00DF2B79"/>
    <w:rsid w:val="00DF2BE4"/>
    <w:rsid w:val="00DF3FC9"/>
    <w:rsid w:val="00DF41B7"/>
    <w:rsid w:val="00DF42A4"/>
    <w:rsid w:val="00DF5F6D"/>
    <w:rsid w:val="00DF6307"/>
    <w:rsid w:val="00DF72EB"/>
    <w:rsid w:val="00DF7C5A"/>
    <w:rsid w:val="00E0064A"/>
    <w:rsid w:val="00E00F36"/>
    <w:rsid w:val="00E01A48"/>
    <w:rsid w:val="00E02259"/>
    <w:rsid w:val="00E03140"/>
    <w:rsid w:val="00E03B80"/>
    <w:rsid w:val="00E0431B"/>
    <w:rsid w:val="00E0505E"/>
    <w:rsid w:val="00E078AF"/>
    <w:rsid w:val="00E07930"/>
    <w:rsid w:val="00E10040"/>
    <w:rsid w:val="00E11042"/>
    <w:rsid w:val="00E115F9"/>
    <w:rsid w:val="00E12F32"/>
    <w:rsid w:val="00E1577B"/>
    <w:rsid w:val="00E16588"/>
    <w:rsid w:val="00E16F72"/>
    <w:rsid w:val="00E2067D"/>
    <w:rsid w:val="00E21981"/>
    <w:rsid w:val="00E222BC"/>
    <w:rsid w:val="00E27A01"/>
    <w:rsid w:val="00E3078D"/>
    <w:rsid w:val="00E30C4C"/>
    <w:rsid w:val="00E30F00"/>
    <w:rsid w:val="00E32A2A"/>
    <w:rsid w:val="00E32C4B"/>
    <w:rsid w:val="00E34BB3"/>
    <w:rsid w:val="00E37075"/>
    <w:rsid w:val="00E3752C"/>
    <w:rsid w:val="00E37AD8"/>
    <w:rsid w:val="00E37DB1"/>
    <w:rsid w:val="00E37EA0"/>
    <w:rsid w:val="00E37FEA"/>
    <w:rsid w:val="00E40EC4"/>
    <w:rsid w:val="00E4239B"/>
    <w:rsid w:val="00E42B54"/>
    <w:rsid w:val="00E42BF0"/>
    <w:rsid w:val="00E4323C"/>
    <w:rsid w:val="00E4326F"/>
    <w:rsid w:val="00E434C4"/>
    <w:rsid w:val="00E43B49"/>
    <w:rsid w:val="00E44910"/>
    <w:rsid w:val="00E4582D"/>
    <w:rsid w:val="00E46144"/>
    <w:rsid w:val="00E5165E"/>
    <w:rsid w:val="00E52A6B"/>
    <w:rsid w:val="00E54F17"/>
    <w:rsid w:val="00E56A0D"/>
    <w:rsid w:val="00E56E44"/>
    <w:rsid w:val="00E6025D"/>
    <w:rsid w:val="00E63ABF"/>
    <w:rsid w:val="00E64B8D"/>
    <w:rsid w:val="00E666AD"/>
    <w:rsid w:val="00E7017C"/>
    <w:rsid w:val="00E70C7A"/>
    <w:rsid w:val="00E71255"/>
    <w:rsid w:val="00E73662"/>
    <w:rsid w:val="00E74D5D"/>
    <w:rsid w:val="00E74EA5"/>
    <w:rsid w:val="00E74ED5"/>
    <w:rsid w:val="00E75559"/>
    <w:rsid w:val="00E75AD1"/>
    <w:rsid w:val="00E761A5"/>
    <w:rsid w:val="00E761EC"/>
    <w:rsid w:val="00E7637F"/>
    <w:rsid w:val="00E76883"/>
    <w:rsid w:val="00E771D2"/>
    <w:rsid w:val="00E7752B"/>
    <w:rsid w:val="00E77736"/>
    <w:rsid w:val="00E77A4F"/>
    <w:rsid w:val="00E80152"/>
    <w:rsid w:val="00E80B7C"/>
    <w:rsid w:val="00E81393"/>
    <w:rsid w:val="00E817C6"/>
    <w:rsid w:val="00E81DED"/>
    <w:rsid w:val="00E81E3A"/>
    <w:rsid w:val="00E82C40"/>
    <w:rsid w:val="00E8467E"/>
    <w:rsid w:val="00E846D2"/>
    <w:rsid w:val="00E85970"/>
    <w:rsid w:val="00E859DD"/>
    <w:rsid w:val="00E85AED"/>
    <w:rsid w:val="00E8650E"/>
    <w:rsid w:val="00E86518"/>
    <w:rsid w:val="00E86977"/>
    <w:rsid w:val="00E87149"/>
    <w:rsid w:val="00E8740B"/>
    <w:rsid w:val="00E9031E"/>
    <w:rsid w:val="00E9044D"/>
    <w:rsid w:val="00E9054E"/>
    <w:rsid w:val="00E92EA2"/>
    <w:rsid w:val="00E943C5"/>
    <w:rsid w:val="00E947AB"/>
    <w:rsid w:val="00E94930"/>
    <w:rsid w:val="00E94BBC"/>
    <w:rsid w:val="00E95218"/>
    <w:rsid w:val="00E9577E"/>
    <w:rsid w:val="00E96693"/>
    <w:rsid w:val="00E96F03"/>
    <w:rsid w:val="00EA33AA"/>
    <w:rsid w:val="00EA3924"/>
    <w:rsid w:val="00EA39CE"/>
    <w:rsid w:val="00EA4B6C"/>
    <w:rsid w:val="00EA7F21"/>
    <w:rsid w:val="00EB0A2E"/>
    <w:rsid w:val="00EB1155"/>
    <w:rsid w:val="00EB129D"/>
    <w:rsid w:val="00EB2241"/>
    <w:rsid w:val="00EB2936"/>
    <w:rsid w:val="00EB3AC7"/>
    <w:rsid w:val="00EB3C8C"/>
    <w:rsid w:val="00EB4565"/>
    <w:rsid w:val="00EB45F0"/>
    <w:rsid w:val="00EB50C6"/>
    <w:rsid w:val="00EB51D3"/>
    <w:rsid w:val="00EB613C"/>
    <w:rsid w:val="00EB678D"/>
    <w:rsid w:val="00EB69B3"/>
    <w:rsid w:val="00EB70A9"/>
    <w:rsid w:val="00EB70B8"/>
    <w:rsid w:val="00EB7C0D"/>
    <w:rsid w:val="00EC0391"/>
    <w:rsid w:val="00EC2C84"/>
    <w:rsid w:val="00EC3C74"/>
    <w:rsid w:val="00EC57E6"/>
    <w:rsid w:val="00EC6B12"/>
    <w:rsid w:val="00EC7B05"/>
    <w:rsid w:val="00ED0691"/>
    <w:rsid w:val="00ED3D82"/>
    <w:rsid w:val="00ED4925"/>
    <w:rsid w:val="00ED5810"/>
    <w:rsid w:val="00ED62E8"/>
    <w:rsid w:val="00ED639F"/>
    <w:rsid w:val="00ED76C3"/>
    <w:rsid w:val="00EE10C8"/>
    <w:rsid w:val="00EE35E3"/>
    <w:rsid w:val="00EE5971"/>
    <w:rsid w:val="00EE5DBA"/>
    <w:rsid w:val="00EE5F24"/>
    <w:rsid w:val="00EE5FBE"/>
    <w:rsid w:val="00EE6461"/>
    <w:rsid w:val="00EE6B70"/>
    <w:rsid w:val="00EE6F32"/>
    <w:rsid w:val="00EE7052"/>
    <w:rsid w:val="00EE7072"/>
    <w:rsid w:val="00EF04EF"/>
    <w:rsid w:val="00EF09DE"/>
    <w:rsid w:val="00EF182F"/>
    <w:rsid w:val="00EF1CBE"/>
    <w:rsid w:val="00EF5334"/>
    <w:rsid w:val="00EF5AAE"/>
    <w:rsid w:val="00EF5B5C"/>
    <w:rsid w:val="00EF5D1B"/>
    <w:rsid w:val="00EF61C6"/>
    <w:rsid w:val="00EF6614"/>
    <w:rsid w:val="00EF716D"/>
    <w:rsid w:val="00EF7E49"/>
    <w:rsid w:val="00F0018B"/>
    <w:rsid w:val="00F008E4"/>
    <w:rsid w:val="00F01CBB"/>
    <w:rsid w:val="00F03CD3"/>
    <w:rsid w:val="00F04221"/>
    <w:rsid w:val="00F043F3"/>
    <w:rsid w:val="00F045BB"/>
    <w:rsid w:val="00F04F2C"/>
    <w:rsid w:val="00F054B0"/>
    <w:rsid w:val="00F05A78"/>
    <w:rsid w:val="00F05F88"/>
    <w:rsid w:val="00F064C6"/>
    <w:rsid w:val="00F06599"/>
    <w:rsid w:val="00F07558"/>
    <w:rsid w:val="00F10111"/>
    <w:rsid w:val="00F107C8"/>
    <w:rsid w:val="00F10CCA"/>
    <w:rsid w:val="00F13189"/>
    <w:rsid w:val="00F13955"/>
    <w:rsid w:val="00F140EF"/>
    <w:rsid w:val="00F14C67"/>
    <w:rsid w:val="00F16575"/>
    <w:rsid w:val="00F16846"/>
    <w:rsid w:val="00F169CE"/>
    <w:rsid w:val="00F1727B"/>
    <w:rsid w:val="00F17A65"/>
    <w:rsid w:val="00F2262A"/>
    <w:rsid w:val="00F2265B"/>
    <w:rsid w:val="00F23746"/>
    <w:rsid w:val="00F23BD2"/>
    <w:rsid w:val="00F25469"/>
    <w:rsid w:val="00F25A03"/>
    <w:rsid w:val="00F27220"/>
    <w:rsid w:val="00F274CA"/>
    <w:rsid w:val="00F303A8"/>
    <w:rsid w:val="00F31008"/>
    <w:rsid w:val="00F31795"/>
    <w:rsid w:val="00F3196A"/>
    <w:rsid w:val="00F32E4A"/>
    <w:rsid w:val="00F32EF4"/>
    <w:rsid w:val="00F34785"/>
    <w:rsid w:val="00F35D0B"/>
    <w:rsid w:val="00F379BB"/>
    <w:rsid w:val="00F37A41"/>
    <w:rsid w:val="00F4031B"/>
    <w:rsid w:val="00F42582"/>
    <w:rsid w:val="00F434B8"/>
    <w:rsid w:val="00F4409A"/>
    <w:rsid w:val="00F4462E"/>
    <w:rsid w:val="00F456FF"/>
    <w:rsid w:val="00F45BD2"/>
    <w:rsid w:val="00F47018"/>
    <w:rsid w:val="00F4750B"/>
    <w:rsid w:val="00F47840"/>
    <w:rsid w:val="00F50BDD"/>
    <w:rsid w:val="00F511B9"/>
    <w:rsid w:val="00F51DC3"/>
    <w:rsid w:val="00F5317E"/>
    <w:rsid w:val="00F55560"/>
    <w:rsid w:val="00F56607"/>
    <w:rsid w:val="00F60EB2"/>
    <w:rsid w:val="00F6142C"/>
    <w:rsid w:val="00F61497"/>
    <w:rsid w:val="00F6150F"/>
    <w:rsid w:val="00F621A1"/>
    <w:rsid w:val="00F636F4"/>
    <w:rsid w:val="00F64AA0"/>
    <w:rsid w:val="00F65D59"/>
    <w:rsid w:val="00F66448"/>
    <w:rsid w:val="00F6651C"/>
    <w:rsid w:val="00F673BD"/>
    <w:rsid w:val="00F703B5"/>
    <w:rsid w:val="00F72153"/>
    <w:rsid w:val="00F727EF"/>
    <w:rsid w:val="00F729C7"/>
    <w:rsid w:val="00F72F63"/>
    <w:rsid w:val="00F74592"/>
    <w:rsid w:val="00F751F4"/>
    <w:rsid w:val="00F75204"/>
    <w:rsid w:val="00F75803"/>
    <w:rsid w:val="00F75C41"/>
    <w:rsid w:val="00F76AF7"/>
    <w:rsid w:val="00F774EC"/>
    <w:rsid w:val="00F8007F"/>
    <w:rsid w:val="00F81AA5"/>
    <w:rsid w:val="00F855A3"/>
    <w:rsid w:val="00F8765B"/>
    <w:rsid w:val="00F916AD"/>
    <w:rsid w:val="00F9199E"/>
    <w:rsid w:val="00F91EFB"/>
    <w:rsid w:val="00F935BA"/>
    <w:rsid w:val="00F96B4D"/>
    <w:rsid w:val="00F97228"/>
    <w:rsid w:val="00FA1349"/>
    <w:rsid w:val="00FA13C6"/>
    <w:rsid w:val="00FA37D5"/>
    <w:rsid w:val="00FA571D"/>
    <w:rsid w:val="00FA6DC7"/>
    <w:rsid w:val="00FA76C5"/>
    <w:rsid w:val="00FA7EBE"/>
    <w:rsid w:val="00FB0E58"/>
    <w:rsid w:val="00FB1042"/>
    <w:rsid w:val="00FB1383"/>
    <w:rsid w:val="00FB1D43"/>
    <w:rsid w:val="00FB23F9"/>
    <w:rsid w:val="00FB47A0"/>
    <w:rsid w:val="00FB4F93"/>
    <w:rsid w:val="00FB7A2F"/>
    <w:rsid w:val="00FC0710"/>
    <w:rsid w:val="00FC1C38"/>
    <w:rsid w:val="00FC2767"/>
    <w:rsid w:val="00FC7439"/>
    <w:rsid w:val="00FC7E23"/>
    <w:rsid w:val="00FC7E9F"/>
    <w:rsid w:val="00FD0B90"/>
    <w:rsid w:val="00FD277A"/>
    <w:rsid w:val="00FD2C28"/>
    <w:rsid w:val="00FD3661"/>
    <w:rsid w:val="00FD3AEE"/>
    <w:rsid w:val="00FD5DFE"/>
    <w:rsid w:val="00FD5EA0"/>
    <w:rsid w:val="00FD62F9"/>
    <w:rsid w:val="00FD7C33"/>
    <w:rsid w:val="00FE08A7"/>
    <w:rsid w:val="00FE0971"/>
    <w:rsid w:val="00FE09A0"/>
    <w:rsid w:val="00FE0CF2"/>
    <w:rsid w:val="00FE0D8B"/>
    <w:rsid w:val="00FE2A8D"/>
    <w:rsid w:val="00FE347F"/>
    <w:rsid w:val="00FE3635"/>
    <w:rsid w:val="00FE3661"/>
    <w:rsid w:val="00FE3826"/>
    <w:rsid w:val="00FE5193"/>
    <w:rsid w:val="00FE5752"/>
    <w:rsid w:val="00FE6C30"/>
    <w:rsid w:val="00FE7305"/>
    <w:rsid w:val="00FE7C3C"/>
    <w:rsid w:val="00FF04CE"/>
    <w:rsid w:val="00FF4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DFE"/>
  </w:style>
  <w:style w:type="paragraph" w:styleId="1">
    <w:name w:val="heading 1"/>
    <w:basedOn w:val="a"/>
    <w:next w:val="a"/>
    <w:link w:val="10"/>
    <w:qFormat/>
    <w:rsid w:val="009D636E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9D636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610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">
    <w:name w:val="Сетка таблицы2"/>
    <w:basedOn w:val="a1"/>
    <w:next w:val="a3"/>
    <w:rsid w:val="00257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57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57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D2467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D63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9D636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D636E"/>
  </w:style>
  <w:style w:type="paragraph" w:styleId="a5">
    <w:name w:val="header"/>
    <w:basedOn w:val="a"/>
    <w:link w:val="a6"/>
    <w:uiPriority w:val="99"/>
    <w:unhideWhenUsed/>
    <w:rsid w:val="009D6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636E"/>
  </w:style>
  <w:style w:type="paragraph" w:styleId="a7">
    <w:name w:val="footer"/>
    <w:basedOn w:val="a"/>
    <w:link w:val="a8"/>
    <w:unhideWhenUsed/>
    <w:rsid w:val="009D6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9D636E"/>
  </w:style>
  <w:style w:type="paragraph" w:styleId="a9">
    <w:name w:val="Balloon Text"/>
    <w:basedOn w:val="a"/>
    <w:link w:val="aa"/>
    <w:unhideWhenUsed/>
    <w:rsid w:val="009D6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D636E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9D636E"/>
  </w:style>
  <w:style w:type="paragraph" w:styleId="ab">
    <w:name w:val="Title"/>
    <w:basedOn w:val="a"/>
    <w:link w:val="ac"/>
    <w:uiPriority w:val="99"/>
    <w:qFormat/>
    <w:rsid w:val="009D636E"/>
    <w:pPr>
      <w:spacing w:after="0" w:line="240" w:lineRule="auto"/>
      <w:jc w:val="center"/>
    </w:pPr>
    <w:rPr>
      <w:rFonts w:ascii="Courier New" w:eastAsia="Times New Roman" w:hAnsi="Courier New" w:cs="Times New Roman"/>
      <w:b/>
      <w:sz w:val="26"/>
      <w:szCs w:val="20"/>
    </w:rPr>
  </w:style>
  <w:style w:type="character" w:customStyle="1" w:styleId="ac">
    <w:name w:val="Название Знак"/>
    <w:basedOn w:val="a0"/>
    <w:link w:val="ab"/>
    <w:uiPriority w:val="99"/>
    <w:rsid w:val="009D636E"/>
    <w:rPr>
      <w:rFonts w:ascii="Courier New" w:eastAsia="Times New Roman" w:hAnsi="Courier New" w:cs="Times New Roman"/>
      <w:b/>
      <w:sz w:val="26"/>
      <w:szCs w:val="20"/>
    </w:rPr>
  </w:style>
  <w:style w:type="paragraph" w:styleId="ad">
    <w:name w:val="Body Text"/>
    <w:basedOn w:val="a"/>
    <w:link w:val="ae"/>
    <w:uiPriority w:val="99"/>
    <w:rsid w:val="009D636E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9D636E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9D636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D63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9D63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D63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uiPriority w:val="99"/>
    <w:semiHidden/>
    <w:unhideWhenUsed/>
    <w:rsid w:val="009D636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9D636E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9D63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D63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semiHidden/>
    <w:unhideWhenUsed/>
    <w:rsid w:val="009D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9D636E"/>
    <w:pPr>
      <w:spacing w:after="360"/>
      <w:ind w:left="720"/>
      <w:contextualSpacing/>
    </w:pPr>
    <w:rPr>
      <w:rFonts w:ascii="Calibri" w:eastAsia="Calibri" w:hAnsi="Calibri" w:cs="Times New Roman"/>
    </w:rPr>
  </w:style>
  <w:style w:type="paragraph" w:customStyle="1" w:styleId="ConsNormal">
    <w:name w:val="ConsNormal"/>
    <w:rsid w:val="009D63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1 Знак Знак Знак"/>
    <w:basedOn w:val="a"/>
    <w:rsid w:val="009D63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nformat">
    <w:name w:val="ConsNonformat"/>
    <w:rsid w:val="009D6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9D63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9D636E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9D636E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9D636E"/>
    <w:rPr>
      <w:rFonts w:ascii="Calibri" w:eastAsia="Times New Roman" w:hAnsi="Calibri" w:cs="Times New Roman"/>
      <w:lang w:eastAsia="ru-RU"/>
    </w:rPr>
  </w:style>
  <w:style w:type="character" w:styleId="af3">
    <w:name w:val="page number"/>
    <w:basedOn w:val="a0"/>
    <w:rsid w:val="009D636E"/>
  </w:style>
  <w:style w:type="character" w:customStyle="1" w:styleId="WW8Num1z0">
    <w:name w:val="WW8Num1z0"/>
    <w:rsid w:val="009D636E"/>
    <w:rPr>
      <w:rFonts w:ascii="Symbol" w:hAnsi="Symbol" w:cs="OpenSymbol"/>
    </w:rPr>
  </w:style>
  <w:style w:type="character" w:customStyle="1" w:styleId="WW8Num2z0">
    <w:name w:val="WW8Num2z0"/>
    <w:rsid w:val="009D636E"/>
    <w:rPr>
      <w:rFonts w:ascii="Symbol" w:hAnsi="Symbol" w:cs="OpenSymbol"/>
    </w:rPr>
  </w:style>
  <w:style w:type="character" w:customStyle="1" w:styleId="WW8Num3z0">
    <w:name w:val="WW8Num3z0"/>
    <w:rsid w:val="009D636E"/>
    <w:rPr>
      <w:rFonts w:ascii="Symbol" w:hAnsi="Symbol" w:cs="OpenSymbol"/>
    </w:rPr>
  </w:style>
  <w:style w:type="character" w:customStyle="1" w:styleId="WW8Num4z0">
    <w:name w:val="WW8Num4z0"/>
    <w:rsid w:val="009D636E"/>
    <w:rPr>
      <w:rFonts w:ascii="Symbol" w:hAnsi="Symbol" w:cs="OpenSymbol"/>
    </w:rPr>
  </w:style>
  <w:style w:type="character" w:customStyle="1" w:styleId="Absatz-Standardschriftart">
    <w:name w:val="Absatz-Standardschriftart"/>
    <w:rsid w:val="009D636E"/>
  </w:style>
  <w:style w:type="character" w:customStyle="1" w:styleId="af4">
    <w:name w:val="Маркеры списка"/>
    <w:rsid w:val="009D636E"/>
    <w:rPr>
      <w:rFonts w:ascii="OpenSymbol" w:eastAsia="OpenSymbol" w:hAnsi="OpenSymbol" w:cs="OpenSymbol"/>
    </w:rPr>
  </w:style>
  <w:style w:type="character" w:customStyle="1" w:styleId="af5">
    <w:name w:val="Символ нумерации"/>
    <w:rsid w:val="009D636E"/>
  </w:style>
  <w:style w:type="paragraph" w:customStyle="1" w:styleId="14">
    <w:name w:val="Заголовок1"/>
    <w:basedOn w:val="a"/>
    <w:next w:val="ad"/>
    <w:rsid w:val="009D636E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f6">
    <w:name w:val="List"/>
    <w:basedOn w:val="ad"/>
    <w:rsid w:val="009D636E"/>
    <w:pPr>
      <w:widowControl w:val="0"/>
      <w:suppressAutoHyphens/>
      <w:spacing w:after="120"/>
    </w:pPr>
    <w:rPr>
      <w:rFonts w:ascii="Times New Roman" w:eastAsia="Andale Sans UI" w:hAnsi="Times New Roman" w:cs="Tahoma"/>
      <w:kern w:val="1"/>
      <w:sz w:val="24"/>
      <w:lang w:eastAsia="en-US"/>
    </w:rPr>
  </w:style>
  <w:style w:type="paragraph" w:customStyle="1" w:styleId="15">
    <w:name w:val="Название1"/>
    <w:basedOn w:val="a"/>
    <w:rsid w:val="009D636E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6">
    <w:name w:val="Указатель1"/>
    <w:basedOn w:val="a"/>
    <w:rsid w:val="009D636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styleId="af7">
    <w:name w:val="Subtitle"/>
    <w:basedOn w:val="14"/>
    <w:next w:val="ad"/>
    <w:link w:val="af8"/>
    <w:qFormat/>
    <w:rsid w:val="009D636E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7"/>
    <w:rsid w:val="009D636E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f9">
    <w:name w:val="Body Text Indent"/>
    <w:basedOn w:val="a"/>
    <w:link w:val="afa"/>
    <w:rsid w:val="009D636E"/>
    <w:pPr>
      <w:widowControl w:val="0"/>
      <w:suppressAutoHyphens/>
      <w:spacing w:after="0" w:line="240" w:lineRule="auto"/>
      <w:ind w:firstLine="851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a">
    <w:name w:val="Основной текст с отступом Знак"/>
    <w:basedOn w:val="a0"/>
    <w:link w:val="af9"/>
    <w:rsid w:val="009D636E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onsPlusNonformat">
    <w:name w:val="ConsPlusNonformat"/>
    <w:rsid w:val="009D63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afb">
    <w:name w:val="Знак"/>
    <w:basedOn w:val="a"/>
    <w:rsid w:val="009D636E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FontStyle20">
    <w:name w:val="Font Style20"/>
    <w:uiPriority w:val="99"/>
    <w:rsid w:val="009D636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9D636E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Основной шрифт абзаца1"/>
    <w:rsid w:val="009D636E"/>
  </w:style>
  <w:style w:type="paragraph" w:customStyle="1" w:styleId="18">
    <w:name w:val="Знак Знак1 Знак"/>
    <w:basedOn w:val="a"/>
    <w:rsid w:val="009D636E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afc">
    <w:name w:val="Содержимое таблицы"/>
    <w:basedOn w:val="a"/>
    <w:rsid w:val="009D636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d">
    <w:name w:val="Заголовок таблицы"/>
    <w:basedOn w:val="afc"/>
    <w:rsid w:val="009D636E"/>
    <w:pPr>
      <w:jc w:val="center"/>
    </w:pPr>
    <w:rPr>
      <w:b/>
      <w:bCs/>
    </w:rPr>
  </w:style>
  <w:style w:type="paragraph" w:customStyle="1" w:styleId="19">
    <w:name w:val="Обычный1"/>
    <w:rsid w:val="009D636E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9D636E"/>
    <w:rPr>
      <w:rFonts w:ascii="Calibri" w:eastAsia="Times New Roman" w:hAnsi="Calibri" w:cs="Times New Roman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9D636E"/>
  </w:style>
  <w:style w:type="numbering" w:customStyle="1" w:styleId="33">
    <w:name w:val="Нет списка3"/>
    <w:next w:val="a2"/>
    <w:uiPriority w:val="99"/>
    <w:semiHidden/>
    <w:unhideWhenUsed/>
    <w:rsid w:val="009D636E"/>
  </w:style>
  <w:style w:type="numbering" w:customStyle="1" w:styleId="40">
    <w:name w:val="Нет списка4"/>
    <w:next w:val="a2"/>
    <w:uiPriority w:val="99"/>
    <w:semiHidden/>
    <w:unhideWhenUsed/>
    <w:rsid w:val="009D636E"/>
  </w:style>
  <w:style w:type="numbering" w:customStyle="1" w:styleId="111">
    <w:name w:val="Нет списка111"/>
    <w:next w:val="a2"/>
    <w:uiPriority w:val="99"/>
    <w:semiHidden/>
    <w:unhideWhenUsed/>
    <w:rsid w:val="009D636E"/>
  </w:style>
  <w:style w:type="numbering" w:customStyle="1" w:styleId="211">
    <w:name w:val="Нет списка21"/>
    <w:next w:val="a2"/>
    <w:uiPriority w:val="99"/>
    <w:semiHidden/>
    <w:unhideWhenUsed/>
    <w:rsid w:val="009D636E"/>
  </w:style>
  <w:style w:type="table" w:customStyle="1" w:styleId="112">
    <w:name w:val="Сетка таблицы1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9D636E"/>
  </w:style>
  <w:style w:type="numbering" w:customStyle="1" w:styleId="5">
    <w:name w:val="Нет списка5"/>
    <w:next w:val="a2"/>
    <w:uiPriority w:val="99"/>
    <w:semiHidden/>
    <w:unhideWhenUsed/>
    <w:rsid w:val="009D636E"/>
  </w:style>
  <w:style w:type="table" w:customStyle="1" w:styleId="34">
    <w:name w:val="Сетка таблицы3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9D636E"/>
  </w:style>
  <w:style w:type="numbering" w:customStyle="1" w:styleId="220">
    <w:name w:val="Нет списка22"/>
    <w:next w:val="a2"/>
    <w:uiPriority w:val="99"/>
    <w:semiHidden/>
    <w:unhideWhenUsed/>
    <w:rsid w:val="009D636E"/>
  </w:style>
  <w:style w:type="table" w:customStyle="1" w:styleId="121">
    <w:name w:val="Сетка таблицы12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9D636E"/>
  </w:style>
  <w:style w:type="numbering" w:customStyle="1" w:styleId="41">
    <w:name w:val="Нет списка41"/>
    <w:next w:val="a2"/>
    <w:uiPriority w:val="99"/>
    <w:semiHidden/>
    <w:unhideWhenUsed/>
    <w:rsid w:val="009D636E"/>
  </w:style>
  <w:style w:type="table" w:customStyle="1" w:styleId="212">
    <w:name w:val="Сетка таблицы2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9D636E"/>
  </w:style>
  <w:style w:type="numbering" w:customStyle="1" w:styleId="2110">
    <w:name w:val="Нет списка211"/>
    <w:next w:val="a2"/>
    <w:uiPriority w:val="99"/>
    <w:semiHidden/>
    <w:unhideWhenUsed/>
    <w:rsid w:val="009D636E"/>
  </w:style>
  <w:style w:type="table" w:customStyle="1" w:styleId="1110">
    <w:name w:val="Сетка таблицы11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9D636E"/>
  </w:style>
  <w:style w:type="table" w:customStyle="1" w:styleId="410">
    <w:name w:val="Сетка таблицы4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rsid w:val="00D37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Placeholder Text"/>
    <w:basedOn w:val="a0"/>
    <w:uiPriority w:val="99"/>
    <w:semiHidden/>
    <w:rsid w:val="00C25538"/>
    <w:rPr>
      <w:color w:val="808080"/>
    </w:rPr>
  </w:style>
  <w:style w:type="numbering" w:customStyle="1" w:styleId="60">
    <w:name w:val="Нет списка6"/>
    <w:next w:val="a2"/>
    <w:uiPriority w:val="99"/>
    <w:semiHidden/>
    <w:unhideWhenUsed/>
    <w:rsid w:val="00C27C56"/>
  </w:style>
  <w:style w:type="table" w:customStyle="1" w:styleId="221">
    <w:name w:val="Сетка таблицы22"/>
    <w:basedOn w:val="a1"/>
    <w:next w:val="a3"/>
    <w:rsid w:val="00C27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C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3"/>
    <w:uiPriority w:val="59"/>
    <w:rsid w:val="00C27C5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C27C56"/>
  </w:style>
  <w:style w:type="table" w:customStyle="1" w:styleId="131">
    <w:name w:val="Сетка таблицы13"/>
    <w:basedOn w:val="a1"/>
    <w:next w:val="a3"/>
    <w:rsid w:val="00C27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C27C56"/>
  </w:style>
  <w:style w:type="numbering" w:customStyle="1" w:styleId="23">
    <w:name w:val="Нет списка23"/>
    <w:next w:val="a2"/>
    <w:uiPriority w:val="99"/>
    <w:semiHidden/>
    <w:unhideWhenUsed/>
    <w:rsid w:val="00C27C56"/>
  </w:style>
  <w:style w:type="numbering" w:customStyle="1" w:styleId="330">
    <w:name w:val="Нет списка33"/>
    <w:next w:val="a2"/>
    <w:uiPriority w:val="99"/>
    <w:semiHidden/>
    <w:unhideWhenUsed/>
    <w:rsid w:val="00C27C56"/>
  </w:style>
  <w:style w:type="numbering" w:customStyle="1" w:styleId="420">
    <w:name w:val="Нет списка42"/>
    <w:next w:val="a2"/>
    <w:uiPriority w:val="99"/>
    <w:semiHidden/>
    <w:unhideWhenUsed/>
    <w:rsid w:val="00C27C56"/>
  </w:style>
  <w:style w:type="numbering" w:customStyle="1" w:styleId="1112">
    <w:name w:val="Нет списка1112"/>
    <w:next w:val="a2"/>
    <w:uiPriority w:val="99"/>
    <w:semiHidden/>
    <w:unhideWhenUsed/>
    <w:rsid w:val="00C27C56"/>
  </w:style>
  <w:style w:type="numbering" w:customStyle="1" w:styleId="2120">
    <w:name w:val="Нет списка212"/>
    <w:next w:val="a2"/>
    <w:uiPriority w:val="99"/>
    <w:semiHidden/>
    <w:unhideWhenUsed/>
    <w:rsid w:val="00C27C56"/>
  </w:style>
  <w:style w:type="table" w:customStyle="1" w:styleId="1121">
    <w:name w:val="Сетка таблицы112"/>
    <w:basedOn w:val="a1"/>
    <w:next w:val="a3"/>
    <w:rsid w:val="00C27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2"/>
    <w:next w:val="a2"/>
    <w:uiPriority w:val="99"/>
    <w:semiHidden/>
    <w:unhideWhenUsed/>
    <w:rsid w:val="00C27C56"/>
  </w:style>
  <w:style w:type="numbering" w:customStyle="1" w:styleId="51">
    <w:name w:val="Нет списка51"/>
    <w:next w:val="a2"/>
    <w:uiPriority w:val="99"/>
    <w:semiHidden/>
    <w:unhideWhenUsed/>
    <w:rsid w:val="00C27C56"/>
  </w:style>
  <w:style w:type="table" w:customStyle="1" w:styleId="313">
    <w:name w:val="Сетка таблицы31"/>
    <w:basedOn w:val="a1"/>
    <w:next w:val="a3"/>
    <w:rsid w:val="00C27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2"/>
    <w:uiPriority w:val="99"/>
    <w:semiHidden/>
    <w:unhideWhenUsed/>
    <w:rsid w:val="00C27C56"/>
  </w:style>
  <w:style w:type="numbering" w:customStyle="1" w:styleId="2210">
    <w:name w:val="Нет списка221"/>
    <w:next w:val="a2"/>
    <w:uiPriority w:val="99"/>
    <w:semiHidden/>
    <w:unhideWhenUsed/>
    <w:rsid w:val="00C27C56"/>
  </w:style>
  <w:style w:type="table" w:customStyle="1" w:styleId="1211">
    <w:name w:val="Сетка таблицы121"/>
    <w:basedOn w:val="a1"/>
    <w:next w:val="a3"/>
    <w:rsid w:val="00C27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">
    <w:name w:val="Нет списка321"/>
    <w:next w:val="a2"/>
    <w:uiPriority w:val="99"/>
    <w:semiHidden/>
    <w:unhideWhenUsed/>
    <w:rsid w:val="00C27C56"/>
  </w:style>
  <w:style w:type="numbering" w:customStyle="1" w:styleId="411">
    <w:name w:val="Нет списка411"/>
    <w:next w:val="a2"/>
    <w:uiPriority w:val="99"/>
    <w:semiHidden/>
    <w:unhideWhenUsed/>
    <w:rsid w:val="00C27C56"/>
  </w:style>
  <w:style w:type="table" w:customStyle="1" w:styleId="2111">
    <w:name w:val="Сетка таблицы211"/>
    <w:basedOn w:val="a1"/>
    <w:next w:val="a3"/>
    <w:rsid w:val="00C27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C27C56"/>
  </w:style>
  <w:style w:type="numbering" w:customStyle="1" w:styleId="21110">
    <w:name w:val="Нет списка2111"/>
    <w:next w:val="a2"/>
    <w:uiPriority w:val="99"/>
    <w:semiHidden/>
    <w:unhideWhenUsed/>
    <w:rsid w:val="00C27C56"/>
  </w:style>
  <w:style w:type="table" w:customStyle="1" w:styleId="11110">
    <w:name w:val="Сетка таблицы1111"/>
    <w:basedOn w:val="a1"/>
    <w:next w:val="a3"/>
    <w:rsid w:val="00C27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">
    <w:name w:val="Нет списка3111"/>
    <w:next w:val="a2"/>
    <w:uiPriority w:val="99"/>
    <w:semiHidden/>
    <w:unhideWhenUsed/>
    <w:rsid w:val="00C27C56"/>
  </w:style>
  <w:style w:type="table" w:customStyle="1" w:styleId="4110">
    <w:name w:val="Сетка таблицы411"/>
    <w:basedOn w:val="a1"/>
    <w:next w:val="a3"/>
    <w:rsid w:val="00C27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3"/>
    <w:rsid w:val="00C27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3"/>
    <w:rsid w:val="00C27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3"/>
    <w:rsid w:val="00C27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full">
    <w:name w:val="extended-text__full"/>
    <w:basedOn w:val="a0"/>
    <w:rsid w:val="00895982"/>
  </w:style>
  <w:style w:type="character" w:styleId="aff">
    <w:name w:val="line number"/>
    <w:basedOn w:val="a0"/>
    <w:uiPriority w:val="99"/>
    <w:semiHidden/>
    <w:unhideWhenUsed/>
    <w:rsid w:val="00834572"/>
  </w:style>
  <w:style w:type="numbering" w:customStyle="1" w:styleId="70">
    <w:name w:val="Нет списка7"/>
    <w:next w:val="a2"/>
    <w:uiPriority w:val="99"/>
    <w:semiHidden/>
    <w:unhideWhenUsed/>
    <w:rsid w:val="003B7A16"/>
  </w:style>
  <w:style w:type="table" w:customStyle="1" w:styleId="230">
    <w:name w:val="Сетка таблицы23"/>
    <w:basedOn w:val="a1"/>
    <w:next w:val="a3"/>
    <w:rsid w:val="003B7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3B7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3"/>
    <w:uiPriority w:val="59"/>
    <w:rsid w:val="003B7A1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3B7A16"/>
  </w:style>
  <w:style w:type="table" w:customStyle="1" w:styleId="141">
    <w:name w:val="Сетка таблицы14"/>
    <w:basedOn w:val="a1"/>
    <w:next w:val="a3"/>
    <w:rsid w:val="003B7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3B7A16"/>
  </w:style>
  <w:style w:type="numbering" w:customStyle="1" w:styleId="24">
    <w:name w:val="Нет списка24"/>
    <w:next w:val="a2"/>
    <w:uiPriority w:val="99"/>
    <w:semiHidden/>
    <w:unhideWhenUsed/>
    <w:rsid w:val="003B7A16"/>
  </w:style>
  <w:style w:type="numbering" w:customStyle="1" w:styleId="340">
    <w:name w:val="Нет списка34"/>
    <w:next w:val="a2"/>
    <w:uiPriority w:val="99"/>
    <w:semiHidden/>
    <w:unhideWhenUsed/>
    <w:rsid w:val="003B7A16"/>
  </w:style>
  <w:style w:type="numbering" w:customStyle="1" w:styleId="430">
    <w:name w:val="Нет списка43"/>
    <w:next w:val="a2"/>
    <w:uiPriority w:val="99"/>
    <w:semiHidden/>
    <w:unhideWhenUsed/>
    <w:rsid w:val="003B7A16"/>
  </w:style>
  <w:style w:type="numbering" w:customStyle="1" w:styleId="1113">
    <w:name w:val="Нет списка1113"/>
    <w:next w:val="a2"/>
    <w:uiPriority w:val="99"/>
    <w:semiHidden/>
    <w:unhideWhenUsed/>
    <w:rsid w:val="003B7A16"/>
  </w:style>
  <w:style w:type="numbering" w:customStyle="1" w:styleId="213">
    <w:name w:val="Нет списка213"/>
    <w:next w:val="a2"/>
    <w:uiPriority w:val="99"/>
    <w:semiHidden/>
    <w:unhideWhenUsed/>
    <w:rsid w:val="003B7A16"/>
  </w:style>
  <w:style w:type="table" w:customStyle="1" w:styleId="1130">
    <w:name w:val="Сетка таблицы113"/>
    <w:basedOn w:val="a1"/>
    <w:next w:val="a3"/>
    <w:rsid w:val="003B7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3B7A16"/>
  </w:style>
  <w:style w:type="numbering" w:customStyle="1" w:styleId="52">
    <w:name w:val="Нет списка52"/>
    <w:next w:val="a2"/>
    <w:uiPriority w:val="99"/>
    <w:semiHidden/>
    <w:unhideWhenUsed/>
    <w:rsid w:val="003B7A16"/>
  </w:style>
  <w:style w:type="table" w:customStyle="1" w:styleId="322">
    <w:name w:val="Сетка таблицы32"/>
    <w:basedOn w:val="a1"/>
    <w:next w:val="a3"/>
    <w:rsid w:val="003B7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2"/>
    <w:next w:val="a2"/>
    <w:uiPriority w:val="99"/>
    <w:semiHidden/>
    <w:unhideWhenUsed/>
    <w:rsid w:val="003B7A16"/>
  </w:style>
  <w:style w:type="numbering" w:customStyle="1" w:styleId="222">
    <w:name w:val="Нет списка222"/>
    <w:next w:val="a2"/>
    <w:uiPriority w:val="99"/>
    <w:semiHidden/>
    <w:unhideWhenUsed/>
    <w:rsid w:val="003B7A16"/>
  </w:style>
  <w:style w:type="table" w:customStyle="1" w:styleId="1220">
    <w:name w:val="Сетка таблицы122"/>
    <w:basedOn w:val="a1"/>
    <w:next w:val="a3"/>
    <w:rsid w:val="003B7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0">
    <w:name w:val="Нет списка322"/>
    <w:next w:val="a2"/>
    <w:uiPriority w:val="99"/>
    <w:semiHidden/>
    <w:unhideWhenUsed/>
    <w:rsid w:val="003B7A16"/>
  </w:style>
  <w:style w:type="numbering" w:customStyle="1" w:styleId="412">
    <w:name w:val="Нет списка412"/>
    <w:next w:val="a2"/>
    <w:uiPriority w:val="99"/>
    <w:semiHidden/>
    <w:unhideWhenUsed/>
    <w:rsid w:val="003B7A16"/>
  </w:style>
  <w:style w:type="table" w:customStyle="1" w:styleId="2121">
    <w:name w:val="Сетка таблицы212"/>
    <w:basedOn w:val="a1"/>
    <w:next w:val="a3"/>
    <w:rsid w:val="003B7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3B7A16"/>
  </w:style>
  <w:style w:type="numbering" w:customStyle="1" w:styleId="2112">
    <w:name w:val="Нет списка2112"/>
    <w:next w:val="a2"/>
    <w:uiPriority w:val="99"/>
    <w:semiHidden/>
    <w:unhideWhenUsed/>
    <w:rsid w:val="003B7A16"/>
  </w:style>
  <w:style w:type="table" w:customStyle="1" w:styleId="11120">
    <w:name w:val="Сетка таблицы1112"/>
    <w:basedOn w:val="a1"/>
    <w:next w:val="a3"/>
    <w:rsid w:val="003B7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">
    <w:name w:val="Нет списка3112"/>
    <w:next w:val="a2"/>
    <w:uiPriority w:val="99"/>
    <w:semiHidden/>
    <w:unhideWhenUsed/>
    <w:rsid w:val="003B7A16"/>
  </w:style>
  <w:style w:type="table" w:customStyle="1" w:styleId="4120">
    <w:name w:val="Сетка таблицы412"/>
    <w:basedOn w:val="a1"/>
    <w:next w:val="a3"/>
    <w:rsid w:val="003B7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3"/>
    <w:rsid w:val="003B7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3"/>
    <w:rsid w:val="003B7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1"/>
    <w:next w:val="a3"/>
    <w:rsid w:val="003B7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">
    <w:name w:val="Нет списка61"/>
    <w:next w:val="a2"/>
    <w:uiPriority w:val="99"/>
    <w:semiHidden/>
    <w:unhideWhenUsed/>
    <w:rsid w:val="003B7A16"/>
  </w:style>
  <w:style w:type="table" w:customStyle="1" w:styleId="2211">
    <w:name w:val="Сетка таблицы221"/>
    <w:basedOn w:val="a1"/>
    <w:next w:val="a3"/>
    <w:rsid w:val="003B7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next w:val="a3"/>
    <w:uiPriority w:val="59"/>
    <w:rsid w:val="003B7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3"/>
    <w:uiPriority w:val="59"/>
    <w:rsid w:val="003B7A1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0">
    <w:name w:val="Нет списка131"/>
    <w:next w:val="a2"/>
    <w:uiPriority w:val="99"/>
    <w:semiHidden/>
    <w:unhideWhenUsed/>
    <w:rsid w:val="003B7A16"/>
  </w:style>
  <w:style w:type="table" w:customStyle="1" w:styleId="1311">
    <w:name w:val="Сетка таблицы131"/>
    <w:basedOn w:val="a1"/>
    <w:next w:val="a3"/>
    <w:rsid w:val="003B7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0">
    <w:name w:val="Нет списка1121"/>
    <w:next w:val="a2"/>
    <w:uiPriority w:val="99"/>
    <w:semiHidden/>
    <w:unhideWhenUsed/>
    <w:rsid w:val="003B7A16"/>
  </w:style>
  <w:style w:type="numbering" w:customStyle="1" w:styleId="231">
    <w:name w:val="Нет списка231"/>
    <w:next w:val="a2"/>
    <w:uiPriority w:val="99"/>
    <w:semiHidden/>
    <w:unhideWhenUsed/>
    <w:rsid w:val="003B7A16"/>
  </w:style>
  <w:style w:type="numbering" w:customStyle="1" w:styleId="331">
    <w:name w:val="Нет списка331"/>
    <w:next w:val="a2"/>
    <w:uiPriority w:val="99"/>
    <w:semiHidden/>
    <w:unhideWhenUsed/>
    <w:rsid w:val="003B7A16"/>
  </w:style>
  <w:style w:type="numbering" w:customStyle="1" w:styleId="4210">
    <w:name w:val="Нет списка421"/>
    <w:next w:val="a2"/>
    <w:uiPriority w:val="99"/>
    <w:semiHidden/>
    <w:unhideWhenUsed/>
    <w:rsid w:val="003B7A16"/>
  </w:style>
  <w:style w:type="numbering" w:customStyle="1" w:styleId="11121">
    <w:name w:val="Нет списка11121"/>
    <w:next w:val="a2"/>
    <w:uiPriority w:val="99"/>
    <w:semiHidden/>
    <w:unhideWhenUsed/>
    <w:rsid w:val="003B7A16"/>
  </w:style>
  <w:style w:type="numbering" w:customStyle="1" w:styleId="21210">
    <w:name w:val="Нет списка2121"/>
    <w:next w:val="a2"/>
    <w:uiPriority w:val="99"/>
    <w:semiHidden/>
    <w:unhideWhenUsed/>
    <w:rsid w:val="003B7A16"/>
  </w:style>
  <w:style w:type="table" w:customStyle="1" w:styleId="11211">
    <w:name w:val="Сетка таблицы1121"/>
    <w:basedOn w:val="a1"/>
    <w:next w:val="a3"/>
    <w:rsid w:val="003B7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1">
    <w:name w:val="Нет списка3121"/>
    <w:next w:val="a2"/>
    <w:uiPriority w:val="99"/>
    <w:semiHidden/>
    <w:unhideWhenUsed/>
    <w:rsid w:val="003B7A16"/>
  </w:style>
  <w:style w:type="numbering" w:customStyle="1" w:styleId="511">
    <w:name w:val="Нет списка511"/>
    <w:next w:val="a2"/>
    <w:uiPriority w:val="99"/>
    <w:semiHidden/>
    <w:unhideWhenUsed/>
    <w:rsid w:val="003B7A16"/>
  </w:style>
  <w:style w:type="table" w:customStyle="1" w:styleId="3113">
    <w:name w:val="Сетка таблицы311"/>
    <w:basedOn w:val="a1"/>
    <w:next w:val="a3"/>
    <w:rsid w:val="003B7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0">
    <w:name w:val="Нет списка1211"/>
    <w:next w:val="a2"/>
    <w:uiPriority w:val="99"/>
    <w:semiHidden/>
    <w:unhideWhenUsed/>
    <w:rsid w:val="003B7A16"/>
  </w:style>
  <w:style w:type="numbering" w:customStyle="1" w:styleId="22110">
    <w:name w:val="Нет списка2211"/>
    <w:next w:val="a2"/>
    <w:uiPriority w:val="99"/>
    <w:semiHidden/>
    <w:unhideWhenUsed/>
    <w:rsid w:val="003B7A16"/>
  </w:style>
  <w:style w:type="table" w:customStyle="1" w:styleId="12111">
    <w:name w:val="Сетка таблицы1211"/>
    <w:basedOn w:val="a1"/>
    <w:next w:val="a3"/>
    <w:rsid w:val="003B7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1">
    <w:name w:val="Нет списка3211"/>
    <w:next w:val="a2"/>
    <w:uiPriority w:val="99"/>
    <w:semiHidden/>
    <w:unhideWhenUsed/>
    <w:rsid w:val="003B7A16"/>
  </w:style>
  <w:style w:type="numbering" w:customStyle="1" w:styleId="4111">
    <w:name w:val="Нет списка4111"/>
    <w:next w:val="a2"/>
    <w:uiPriority w:val="99"/>
    <w:semiHidden/>
    <w:unhideWhenUsed/>
    <w:rsid w:val="003B7A16"/>
  </w:style>
  <w:style w:type="table" w:customStyle="1" w:styleId="21111">
    <w:name w:val="Сетка таблицы2111"/>
    <w:basedOn w:val="a1"/>
    <w:next w:val="a3"/>
    <w:rsid w:val="003B7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">
    <w:name w:val="Нет списка111111"/>
    <w:next w:val="a2"/>
    <w:uiPriority w:val="99"/>
    <w:semiHidden/>
    <w:unhideWhenUsed/>
    <w:rsid w:val="003B7A16"/>
  </w:style>
  <w:style w:type="numbering" w:customStyle="1" w:styleId="211110">
    <w:name w:val="Нет списка21111"/>
    <w:next w:val="a2"/>
    <w:uiPriority w:val="99"/>
    <w:semiHidden/>
    <w:unhideWhenUsed/>
    <w:rsid w:val="003B7A16"/>
  </w:style>
  <w:style w:type="table" w:customStyle="1" w:styleId="111110">
    <w:name w:val="Сетка таблицы11111"/>
    <w:basedOn w:val="a1"/>
    <w:next w:val="a3"/>
    <w:rsid w:val="003B7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1">
    <w:name w:val="Нет списка31111"/>
    <w:next w:val="a2"/>
    <w:uiPriority w:val="99"/>
    <w:semiHidden/>
    <w:unhideWhenUsed/>
    <w:rsid w:val="003B7A16"/>
  </w:style>
  <w:style w:type="table" w:customStyle="1" w:styleId="41110">
    <w:name w:val="Сетка таблицы4111"/>
    <w:basedOn w:val="a1"/>
    <w:next w:val="a3"/>
    <w:rsid w:val="003B7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next w:val="a3"/>
    <w:rsid w:val="003B7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3"/>
    <w:rsid w:val="003B7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3"/>
    <w:rsid w:val="003B7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a">
    <w:name w:val="Просмотренная гиперссылка1"/>
    <w:basedOn w:val="a0"/>
    <w:uiPriority w:val="99"/>
    <w:semiHidden/>
    <w:unhideWhenUsed/>
    <w:rsid w:val="0003359F"/>
    <w:rPr>
      <w:color w:val="800080"/>
      <w:u w:val="single"/>
    </w:rPr>
  </w:style>
  <w:style w:type="numbering" w:customStyle="1" w:styleId="80">
    <w:name w:val="Нет списка8"/>
    <w:next w:val="a2"/>
    <w:uiPriority w:val="99"/>
    <w:semiHidden/>
    <w:unhideWhenUsed/>
    <w:rsid w:val="0003359F"/>
  </w:style>
  <w:style w:type="table" w:customStyle="1" w:styleId="240">
    <w:name w:val="Сетка таблицы24"/>
    <w:basedOn w:val="a1"/>
    <w:next w:val="a3"/>
    <w:rsid w:val="00033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033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3"/>
    <w:uiPriority w:val="59"/>
    <w:rsid w:val="0003359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03359F"/>
  </w:style>
  <w:style w:type="table" w:customStyle="1" w:styleId="151">
    <w:name w:val="Сетка таблицы15"/>
    <w:basedOn w:val="a1"/>
    <w:next w:val="a3"/>
    <w:rsid w:val="00033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03359F"/>
  </w:style>
  <w:style w:type="numbering" w:customStyle="1" w:styleId="25">
    <w:name w:val="Нет списка25"/>
    <w:next w:val="a2"/>
    <w:uiPriority w:val="99"/>
    <w:semiHidden/>
    <w:unhideWhenUsed/>
    <w:rsid w:val="0003359F"/>
  </w:style>
  <w:style w:type="numbering" w:customStyle="1" w:styleId="35">
    <w:name w:val="Нет списка35"/>
    <w:next w:val="a2"/>
    <w:uiPriority w:val="99"/>
    <w:semiHidden/>
    <w:unhideWhenUsed/>
    <w:rsid w:val="0003359F"/>
  </w:style>
  <w:style w:type="numbering" w:customStyle="1" w:styleId="440">
    <w:name w:val="Нет списка44"/>
    <w:next w:val="a2"/>
    <w:uiPriority w:val="99"/>
    <w:semiHidden/>
    <w:unhideWhenUsed/>
    <w:rsid w:val="0003359F"/>
  </w:style>
  <w:style w:type="numbering" w:customStyle="1" w:styleId="1114">
    <w:name w:val="Нет списка1114"/>
    <w:next w:val="a2"/>
    <w:uiPriority w:val="99"/>
    <w:semiHidden/>
    <w:unhideWhenUsed/>
    <w:rsid w:val="0003359F"/>
  </w:style>
  <w:style w:type="numbering" w:customStyle="1" w:styleId="214">
    <w:name w:val="Нет списка214"/>
    <w:next w:val="a2"/>
    <w:uiPriority w:val="99"/>
    <w:semiHidden/>
    <w:unhideWhenUsed/>
    <w:rsid w:val="0003359F"/>
  </w:style>
  <w:style w:type="table" w:customStyle="1" w:styleId="1140">
    <w:name w:val="Сетка таблицы114"/>
    <w:basedOn w:val="a1"/>
    <w:next w:val="a3"/>
    <w:rsid w:val="00033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">
    <w:name w:val="Нет списка314"/>
    <w:next w:val="a2"/>
    <w:uiPriority w:val="99"/>
    <w:semiHidden/>
    <w:unhideWhenUsed/>
    <w:rsid w:val="0003359F"/>
  </w:style>
  <w:style w:type="numbering" w:customStyle="1" w:styleId="53">
    <w:name w:val="Нет списка53"/>
    <w:next w:val="a2"/>
    <w:uiPriority w:val="99"/>
    <w:semiHidden/>
    <w:unhideWhenUsed/>
    <w:rsid w:val="0003359F"/>
  </w:style>
  <w:style w:type="table" w:customStyle="1" w:styleId="332">
    <w:name w:val="Сетка таблицы33"/>
    <w:basedOn w:val="a1"/>
    <w:next w:val="a3"/>
    <w:rsid w:val="00033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3"/>
    <w:next w:val="a2"/>
    <w:uiPriority w:val="99"/>
    <w:semiHidden/>
    <w:unhideWhenUsed/>
    <w:rsid w:val="0003359F"/>
  </w:style>
  <w:style w:type="numbering" w:customStyle="1" w:styleId="223">
    <w:name w:val="Нет списка223"/>
    <w:next w:val="a2"/>
    <w:uiPriority w:val="99"/>
    <w:semiHidden/>
    <w:unhideWhenUsed/>
    <w:rsid w:val="0003359F"/>
  </w:style>
  <w:style w:type="table" w:customStyle="1" w:styleId="1230">
    <w:name w:val="Сетка таблицы123"/>
    <w:basedOn w:val="a1"/>
    <w:next w:val="a3"/>
    <w:rsid w:val="00033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3">
    <w:name w:val="Нет списка323"/>
    <w:next w:val="a2"/>
    <w:uiPriority w:val="99"/>
    <w:semiHidden/>
    <w:unhideWhenUsed/>
    <w:rsid w:val="0003359F"/>
  </w:style>
  <w:style w:type="numbering" w:customStyle="1" w:styleId="413">
    <w:name w:val="Нет списка413"/>
    <w:next w:val="a2"/>
    <w:uiPriority w:val="99"/>
    <w:semiHidden/>
    <w:unhideWhenUsed/>
    <w:rsid w:val="0003359F"/>
  </w:style>
  <w:style w:type="table" w:customStyle="1" w:styleId="2130">
    <w:name w:val="Сетка таблицы213"/>
    <w:basedOn w:val="a1"/>
    <w:next w:val="a3"/>
    <w:rsid w:val="00033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03359F"/>
  </w:style>
  <w:style w:type="numbering" w:customStyle="1" w:styleId="2113">
    <w:name w:val="Нет списка2113"/>
    <w:next w:val="a2"/>
    <w:uiPriority w:val="99"/>
    <w:semiHidden/>
    <w:unhideWhenUsed/>
    <w:rsid w:val="0003359F"/>
  </w:style>
  <w:style w:type="table" w:customStyle="1" w:styleId="11130">
    <w:name w:val="Сетка таблицы1113"/>
    <w:basedOn w:val="a1"/>
    <w:next w:val="a3"/>
    <w:rsid w:val="00033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30">
    <w:name w:val="Нет списка3113"/>
    <w:next w:val="a2"/>
    <w:uiPriority w:val="99"/>
    <w:semiHidden/>
    <w:unhideWhenUsed/>
    <w:rsid w:val="0003359F"/>
  </w:style>
  <w:style w:type="table" w:customStyle="1" w:styleId="4130">
    <w:name w:val="Сетка таблицы413"/>
    <w:basedOn w:val="a1"/>
    <w:next w:val="a3"/>
    <w:rsid w:val="00033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3"/>
    <w:rsid w:val="00033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3"/>
    <w:rsid w:val="00033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next w:val="a3"/>
    <w:rsid w:val="00033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2"/>
    <w:uiPriority w:val="99"/>
    <w:semiHidden/>
    <w:unhideWhenUsed/>
    <w:rsid w:val="0003359F"/>
  </w:style>
  <w:style w:type="table" w:customStyle="1" w:styleId="2220">
    <w:name w:val="Сетка таблицы222"/>
    <w:basedOn w:val="a1"/>
    <w:next w:val="a3"/>
    <w:rsid w:val="00033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2"/>
    <w:basedOn w:val="a1"/>
    <w:next w:val="a3"/>
    <w:uiPriority w:val="59"/>
    <w:rsid w:val="00033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1"/>
    <w:next w:val="a3"/>
    <w:uiPriority w:val="59"/>
    <w:rsid w:val="0003359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Нет списка132"/>
    <w:next w:val="a2"/>
    <w:uiPriority w:val="99"/>
    <w:semiHidden/>
    <w:unhideWhenUsed/>
    <w:rsid w:val="0003359F"/>
  </w:style>
  <w:style w:type="table" w:customStyle="1" w:styleId="1320">
    <w:name w:val="Сетка таблицы132"/>
    <w:basedOn w:val="a1"/>
    <w:next w:val="a3"/>
    <w:rsid w:val="00033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Нет списка1122"/>
    <w:next w:val="a2"/>
    <w:uiPriority w:val="99"/>
    <w:semiHidden/>
    <w:unhideWhenUsed/>
    <w:rsid w:val="0003359F"/>
  </w:style>
  <w:style w:type="numbering" w:customStyle="1" w:styleId="232">
    <w:name w:val="Нет списка232"/>
    <w:next w:val="a2"/>
    <w:uiPriority w:val="99"/>
    <w:semiHidden/>
    <w:unhideWhenUsed/>
    <w:rsid w:val="0003359F"/>
  </w:style>
  <w:style w:type="numbering" w:customStyle="1" w:styleId="3320">
    <w:name w:val="Нет списка332"/>
    <w:next w:val="a2"/>
    <w:uiPriority w:val="99"/>
    <w:semiHidden/>
    <w:unhideWhenUsed/>
    <w:rsid w:val="0003359F"/>
  </w:style>
  <w:style w:type="numbering" w:customStyle="1" w:styleId="4220">
    <w:name w:val="Нет списка422"/>
    <w:next w:val="a2"/>
    <w:uiPriority w:val="99"/>
    <w:semiHidden/>
    <w:unhideWhenUsed/>
    <w:rsid w:val="0003359F"/>
  </w:style>
  <w:style w:type="numbering" w:customStyle="1" w:styleId="11122">
    <w:name w:val="Нет списка11122"/>
    <w:next w:val="a2"/>
    <w:uiPriority w:val="99"/>
    <w:semiHidden/>
    <w:unhideWhenUsed/>
    <w:rsid w:val="0003359F"/>
  </w:style>
  <w:style w:type="numbering" w:customStyle="1" w:styleId="2122">
    <w:name w:val="Нет списка2122"/>
    <w:next w:val="a2"/>
    <w:uiPriority w:val="99"/>
    <w:semiHidden/>
    <w:unhideWhenUsed/>
    <w:rsid w:val="0003359F"/>
  </w:style>
  <w:style w:type="table" w:customStyle="1" w:styleId="11220">
    <w:name w:val="Сетка таблицы1122"/>
    <w:basedOn w:val="a1"/>
    <w:next w:val="a3"/>
    <w:rsid w:val="00033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2">
    <w:name w:val="Нет списка3122"/>
    <w:next w:val="a2"/>
    <w:uiPriority w:val="99"/>
    <w:semiHidden/>
    <w:unhideWhenUsed/>
    <w:rsid w:val="0003359F"/>
  </w:style>
  <w:style w:type="numbering" w:customStyle="1" w:styleId="512">
    <w:name w:val="Нет списка512"/>
    <w:next w:val="a2"/>
    <w:uiPriority w:val="99"/>
    <w:semiHidden/>
    <w:unhideWhenUsed/>
    <w:rsid w:val="0003359F"/>
  </w:style>
  <w:style w:type="table" w:customStyle="1" w:styleId="3120">
    <w:name w:val="Сетка таблицы312"/>
    <w:basedOn w:val="a1"/>
    <w:next w:val="a3"/>
    <w:rsid w:val="00033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">
    <w:name w:val="Нет списка1212"/>
    <w:next w:val="a2"/>
    <w:uiPriority w:val="99"/>
    <w:semiHidden/>
    <w:unhideWhenUsed/>
    <w:rsid w:val="0003359F"/>
  </w:style>
  <w:style w:type="numbering" w:customStyle="1" w:styleId="2212">
    <w:name w:val="Нет списка2212"/>
    <w:next w:val="a2"/>
    <w:uiPriority w:val="99"/>
    <w:semiHidden/>
    <w:unhideWhenUsed/>
    <w:rsid w:val="0003359F"/>
  </w:style>
  <w:style w:type="table" w:customStyle="1" w:styleId="12120">
    <w:name w:val="Сетка таблицы1212"/>
    <w:basedOn w:val="a1"/>
    <w:next w:val="a3"/>
    <w:rsid w:val="00033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2">
    <w:name w:val="Нет списка3212"/>
    <w:next w:val="a2"/>
    <w:uiPriority w:val="99"/>
    <w:semiHidden/>
    <w:unhideWhenUsed/>
    <w:rsid w:val="0003359F"/>
  </w:style>
  <w:style w:type="numbering" w:customStyle="1" w:styleId="4112">
    <w:name w:val="Нет списка4112"/>
    <w:next w:val="a2"/>
    <w:uiPriority w:val="99"/>
    <w:semiHidden/>
    <w:unhideWhenUsed/>
    <w:rsid w:val="0003359F"/>
  </w:style>
  <w:style w:type="table" w:customStyle="1" w:styleId="21120">
    <w:name w:val="Сетка таблицы2112"/>
    <w:basedOn w:val="a1"/>
    <w:next w:val="a3"/>
    <w:rsid w:val="00033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">
    <w:name w:val="Нет списка111112"/>
    <w:next w:val="a2"/>
    <w:uiPriority w:val="99"/>
    <w:semiHidden/>
    <w:unhideWhenUsed/>
    <w:rsid w:val="0003359F"/>
  </w:style>
  <w:style w:type="numbering" w:customStyle="1" w:styleId="21112">
    <w:name w:val="Нет списка21112"/>
    <w:next w:val="a2"/>
    <w:uiPriority w:val="99"/>
    <w:semiHidden/>
    <w:unhideWhenUsed/>
    <w:rsid w:val="0003359F"/>
  </w:style>
  <w:style w:type="table" w:customStyle="1" w:styleId="111120">
    <w:name w:val="Сетка таблицы11112"/>
    <w:basedOn w:val="a1"/>
    <w:next w:val="a3"/>
    <w:rsid w:val="00033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2">
    <w:name w:val="Нет списка31112"/>
    <w:next w:val="a2"/>
    <w:uiPriority w:val="99"/>
    <w:semiHidden/>
    <w:unhideWhenUsed/>
    <w:rsid w:val="0003359F"/>
  </w:style>
  <w:style w:type="table" w:customStyle="1" w:styleId="41120">
    <w:name w:val="Сетка таблицы4112"/>
    <w:basedOn w:val="a1"/>
    <w:next w:val="a3"/>
    <w:rsid w:val="00033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3"/>
    <w:rsid w:val="00033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3"/>
    <w:rsid w:val="00033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2"/>
    <w:basedOn w:val="a1"/>
    <w:next w:val="a3"/>
    <w:rsid w:val="00033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eader" Target="header7.xml"/><Relationship Id="rId26" Type="http://schemas.openxmlformats.org/officeDocument/2006/relationships/footer" Target="footer8.xml"/><Relationship Id="rId39" Type="http://schemas.openxmlformats.org/officeDocument/2006/relationships/header" Target="header17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34" Type="http://schemas.openxmlformats.org/officeDocument/2006/relationships/footer" Target="footer12.xml"/><Relationship Id="rId42" Type="http://schemas.openxmlformats.org/officeDocument/2006/relationships/header" Target="header19.xml"/><Relationship Id="rId47" Type="http://schemas.openxmlformats.org/officeDocument/2006/relationships/header" Target="header21.xm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header" Target="header6.xml"/><Relationship Id="rId25" Type="http://schemas.openxmlformats.org/officeDocument/2006/relationships/footer" Target="footer7.xml"/><Relationship Id="rId33" Type="http://schemas.openxmlformats.org/officeDocument/2006/relationships/header" Target="header14.xml"/><Relationship Id="rId38" Type="http://schemas.openxmlformats.org/officeDocument/2006/relationships/footer" Target="footer14.xml"/><Relationship Id="rId46" Type="http://schemas.openxmlformats.org/officeDocument/2006/relationships/footer" Target="footer18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header" Target="header12.xml"/><Relationship Id="rId41" Type="http://schemas.openxmlformats.org/officeDocument/2006/relationships/header" Target="header1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header" Target="header10.xml"/><Relationship Id="rId32" Type="http://schemas.openxmlformats.org/officeDocument/2006/relationships/footer" Target="footer11.xml"/><Relationship Id="rId37" Type="http://schemas.openxmlformats.org/officeDocument/2006/relationships/footer" Target="footer13.xml"/><Relationship Id="rId40" Type="http://schemas.openxmlformats.org/officeDocument/2006/relationships/footer" Target="footer15.xml"/><Relationship Id="rId45" Type="http://schemas.openxmlformats.org/officeDocument/2006/relationships/header" Target="header20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9.xml"/><Relationship Id="rId36" Type="http://schemas.openxmlformats.org/officeDocument/2006/relationships/header" Target="header16.xml"/><Relationship Id="rId49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31" Type="http://schemas.openxmlformats.org/officeDocument/2006/relationships/footer" Target="footer10.xml"/><Relationship Id="rId44" Type="http://schemas.openxmlformats.org/officeDocument/2006/relationships/footer" Target="footer17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header" Target="header11.xml"/><Relationship Id="rId30" Type="http://schemas.openxmlformats.org/officeDocument/2006/relationships/header" Target="header13.xml"/><Relationship Id="rId35" Type="http://schemas.openxmlformats.org/officeDocument/2006/relationships/header" Target="header15.xml"/><Relationship Id="rId43" Type="http://schemas.openxmlformats.org/officeDocument/2006/relationships/footer" Target="footer16.xml"/><Relationship Id="rId48" Type="http://schemas.openxmlformats.org/officeDocument/2006/relationships/header" Target="header22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B56F7-5B54-4CE3-82CA-3F898AE92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55</Pages>
  <Words>11733</Words>
  <Characters>66881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Селезиди Георгий Федорович</dc:creator>
  <cp:keywords/>
  <dc:description/>
  <cp:lastModifiedBy>Антонова Надежда Леонидовна</cp:lastModifiedBy>
  <cp:revision>7</cp:revision>
  <cp:lastPrinted>2020-07-09T08:00:00Z</cp:lastPrinted>
  <dcterms:created xsi:type="dcterms:W3CDTF">2020-06-25T12:11:00Z</dcterms:created>
  <dcterms:modified xsi:type="dcterms:W3CDTF">2020-07-29T12:33:00Z</dcterms:modified>
</cp:coreProperties>
</file>