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8" w:rsidRDefault="00EA23D8" w:rsidP="00F1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EF4344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13 ноября 2019 года №2704 «Об утверждении </w:t>
      </w: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«Дети Геленджика» на 2020-2025 годы» (в редакции постановления</w:t>
      </w:r>
      <w:proofErr w:type="gramEnd"/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марта 2021 года №372</w:t>
      </w: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EA23D8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3D8" w:rsidRPr="00370400" w:rsidRDefault="00EA23D8" w:rsidP="00EA23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3D8" w:rsidRPr="00370400" w:rsidRDefault="00EA23D8" w:rsidP="00EA23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объема финансирования муниципальной пр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граммы муниципального образования город-курорт Геленджик «Дети Геле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джика» на 2020-2025 годы», в соответствии с решением Думы муниципальн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-курорт Геленджик от 5 сентября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2020 года №278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годов» (в редакции решения Думы муниципального образования город-курорт Геленджик от 9 апреля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2021 года №366), руководствуясь статьями 16, 37 Федерального закона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(в редакции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от 29 декабря 2020 года №464-ФЗ), статьями  8, 33, 72, 75  Устав</w:t>
      </w:r>
      <w:r>
        <w:rPr>
          <w:rFonts w:ascii="Times New Roman" w:eastAsia="Times New Roman" w:hAnsi="Times New Roman" w:cs="Times New Roman"/>
          <w:sz w:val="28"/>
          <w:szCs w:val="28"/>
        </w:rPr>
        <w:t>а 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 Геленджик,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A23D8" w:rsidRPr="00370400" w:rsidRDefault="00EA23D8" w:rsidP="00EA23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  <w:t>1.Утвердить изменения в постановление администрации муниципальн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го образования город-курорт Геленджик от 13 ноября 2019 года №2704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«Об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муниципальной программы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 город-курорт Геленджик «Дети Геленджика» на 2020-2025 годы» (в редакции постановления администрации муниципального 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</w:rPr>
        <w:t>9 марта 2021 года №372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:rsidR="00EA23D8" w:rsidRPr="00370400" w:rsidRDefault="00EA23D8" w:rsidP="00EA23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посредством размещения его в специально  установленных  местах  и  разместить на официальном сайте администрации муниципального  образования  город-курорт  Геленджик  в информационно-телекоммуникационной сети «Интернет».</w:t>
      </w:r>
    </w:p>
    <w:p w:rsidR="00EA23D8" w:rsidRPr="00370400" w:rsidRDefault="00EA23D8" w:rsidP="00EA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4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вступает в силу со дня его подписания. </w:t>
      </w:r>
    </w:p>
    <w:p w:rsidR="00EA23D8" w:rsidRPr="00370400" w:rsidRDefault="00EA23D8" w:rsidP="00EA23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3D8" w:rsidRPr="00370400" w:rsidRDefault="00EA23D8" w:rsidP="00EA23D8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A23D8" w:rsidRDefault="00EA23D8" w:rsidP="00EA23D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   А.А. </w:t>
      </w:r>
      <w:proofErr w:type="spellStart"/>
      <w:r w:rsidRPr="00370400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3D8" w:rsidRDefault="00EA23D8" w:rsidP="00EA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F434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14C26" w:rsidRPr="00F127EB" w:rsidRDefault="00E14C26" w:rsidP="00F1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53420F" w:rsidTr="0053420F">
        <w:tc>
          <w:tcPr>
            <w:tcW w:w="5103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20F" w:rsidRPr="00282BA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CD21ED" w:rsidRDefault="00CD21ED"/>
    <w:p w:rsidR="009F6541" w:rsidRPr="00185949" w:rsidRDefault="009F6541">
      <w:pPr>
        <w:sectPr w:rsidR="009F6541" w:rsidRPr="00185949" w:rsidSect="0033450A">
          <w:headerReference w:type="default" r:id="rId9"/>
          <w:headerReference w:type="first" r:id="rId10"/>
          <w:type w:val="continuous"/>
          <w:pgSz w:w="11906" w:h="16838"/>
          <w:pgMar w:top="1103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3F7666" w:rsidRPr="00EC2226" w:rsidRDefault="003F7666" w:rsidP="003F7666">
      <w:pPr>
        <w:pStyle w:val="a3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lastRenderedPageBreak/>
        <w:t>ИЗМЕНЕНИЯ,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C6464C" w:rsidRDefault="003F7666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C6464C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C6464C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C6464C" w:rsidRPr="002211C9" w:rsidRDefault="00C6464C" w:rsidP="00C6464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FC3EF8">
        <w:rPr>
          <w:rFonts w:ascii="Times New Roman" w:hAnsi="Times New Roman"/>
          <w:sz w:val="28"/>
          <w:szCs w:val="28"/>
        </w:rPr>
        <w:t>9 марта</w:t>
      </w:r>
      <w:r w:rsidR="006A2A10">
        <w:rPr>
          <w:rFonts w:ascii="Times New Roman" w:hAnsi="Times New Roman"/>
          <w:sz w:val="28"/>
          <w:szCs w:val="28"/>
        </w:rPr>
        <w:t xml:space="preserve"> 202</w:t>
      </w:r>
      <w:r w:rsidR="00FC3EF8">
        <w:rPr>
          <w:rFonts w:ascii="Times New Roman" w:hAnsi="Times New Roman"/>
          <w:sz w:val="28"/>
          <w:szCs w:val="28"/>
        </w:rPr>
        <w:t>1</w:t>
      </w:r>
      <w:r w:rsidR="006A2A10">
        <w:rPr>
          <w:rFonts w:ascii="Times New Roman" w:hAnsi="Times New Roman"/>
          <w:sz w:val="28"/>
          <w:szCs w:val="28"/>
        </w:rPr>
        <w:t xml:space="preserve"> года №</w:t>
      </w:r>
      <w:r w:rsidR="00FC3EF8">
        <w:rPr>
          <w:rFonts w:ascii="Times New Roman" w:hAnsi="Times New Roman"/>
          <w:sz w:val="28"/>
          <w:szCs w:val="28"/>
        </w:rPr>
        <w:t>37</w:t>
      </w:r>
      <w:r w:rsidR="006A2A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F7666" w:rsidRPr="00643045" w:rsidRDefault="00AB4422" w:rsidP="00AB442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666">
        <w:rPr>
          <w:rFonts w:ascii="Times New Roman" w:hAnsi="Times New Roman"/>
          <w:sz w:val="28"/>
          <w:szCs w:val="28"/>
        </w:rPr>
        <w:t xml:space="preserve">Строку </w:t>
      </w:r>
      <w:r w:rsidR="003F7666" w:rsidRPr="00643045">
        <w:rPr>
          <w:rFonts w:ascii="Times New Roman" w:hAnsi="Times New Roman"/>
          <w:sz w:val="28"/>
          <w:szCs w:val="28"/>
        </w:rPr>
        <w:t xml:space="preserve"> </w:t>
      </w:r>
      <w:r w:rsidR="003F7666">
        <w:rPr>
          <w:rFonts w:ascii="Times New Roman" w:hAnsi="Times New Roman"/>
          <w:sz w:val="28"/>
          <w:szCs w:val="28"/>
        </w:rPr>
        <w:t>11 паспорта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r w:rsidR="00AB6FE1">
        <w:rPr>
          <w:rFonts w:ascii="Times New Roman" w:hAnsi="Times New Roman"/>
          <w:sz w:val="28"/>
          <w:szCs w:val="28"/>
        </w:rPr>
        <w:t>муниц</w:t>
      </w:r>
      <w:r w:rsidR="00546369">
        <w:rPr>
          <w:rFonts w:ascii="Times New Roman" w:hAnsi="Times New Roman"/>
          <w:sz w:val="28"/>
          <w:szCs w:val="28"/>
        </w:rPr>
        <w:t xml:space="preserve">ипальной программы </w:t>
      </w:r>
      <w:r w:rsidR="00DF4D7D">
        <w:rPr>
          <w:rFonts w:ascii="Times New Roman" w:hAnsi="Times New Roman"/>
          <w:sz w:val="28"/>
          <w:szCs w:val="28"/>
        </w:rPr>
        <w:t>муниципального обр</w:t>
      </w:r>
      <w:r w:rsidR="00DF4D7D">
        <w:rPr>
          <w:rFonts w:ascii="Times New Roman" w:hAnsi="Times New Roman"/>
          <w:sz w:val="28"/>
          <w:szCs w:val="28"/>
        </w:rPr>
        <w:t>а</w:t>
      </w:r>
      <w:r w:rsidR="00DF4D7D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045B0">
        <w:rPr>
          <w:rFonts w:ascii="Times New Roman" w:hAnsi="Times New Roman"/>
          <w:sz w:val="28"/>
          <w:szCs w:val="28"/>
        </w:rPr>
        <w:t xml:space="preserve"> «Дети Геленджика» на 2020-2025 годы (дале</w:t>
      </w:r>
      <w:proofErr w:type="gramStart"/>
      <w:r w:rsidR="002045B0">
        <w:rPr>
          <w:rFonts w:ascii="Times New Roman" w:hAnsi="Times New Roman"/>
          <w:sz w:val="28"/>
          <w:szCs w:val="28"/>
        </w:rPr>
        <w:t>е</w:t>
      </w:r>
      <w:r w:rsidR="00554F0F">
        <w:rPr>
          <w:rFonts w:ascii="Times New Roman" w:hAnsi="Times New Roman"/>
          <w:sz w:val="28"/>
          <w:szCs w:val="28"/>
        </w:rPr>
        <w:t>-</w:t>
      </w:r>
      <w:proofErr w:type="gramEnd"/>
      <w:r w:rsidR="001E15C4">
        <w:rPr>
          <w:rFonts w:ascii="Times New Roman" w:hAnsi="Times New Roman"/>
          <w:sz w:val="28"/>
          <w:szCs w:val="28"/>
        </w:rPr>
        <w:t xml:space="preserve"> </w:t>
      </w:r>
      <w:r w:rsidR="006D5852">
        <w:rPr>
          <w:rFonts w:ascii="Times New Roman" w:hAnsi="Times New Roman"/>
          <w:sz w:val="28"/>
          <w:szCs w:val="28"/>
        </w:rPr>
        <w:t>Программа)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185949" w:rsidP="00F1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программы, в том числе на финансовое обеспеч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D6C" w:rsidRPr="00615D6B" w:rsidRDefault="00FC3EF8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4B1FD6">
              <w:rPr>
                <w:rFonts w:ascii="Times New Roman" w:hAnsi="Times New Roman"/>
                <w:sz w:val="28"/>
                <w:szCs w:val="28"/>
              </w:rPr>
              <w:t>7</w:t>
            </w:r>
            <w:r w:rsidR="00887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329</w:t>
            </w:r>
            <w:r w:rsidR="004B1FD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A2D6C" w:rsidRPr="00BF48F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="0096114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F1F" w:rsidRDefault="00FA2D6C" w:rsidP="007242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  <w:r w:rsidRPr="00615D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FA2D6C" w:rsidRPr="00615D6B" w:rsidRDefault="00FC3EF8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87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="004B1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C3EF8">
              <w:rPr>
                <w:rFonts w:ascii="Times New Roman" w:hAnsi="Times New Roman" w:cs="Times New Roman"/>
                <w:sz w:val="28"/>
                <w:szCs w:val="28"/>
              </w:rPr>
              <w:t>5460</w:t>
            </w:r>
            <w:r w:rsidR="008058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3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719B5">
              <w:rPr>
                <w:rFonts w:ascii="Times New Roman" w:hAnsi="Times New Roman" w:cs="Times New Roman"/>
                <w:sz w:val="28"/>
                <w:szCs w:val="28"/>
              </w:rPr>
              <w:t>12 971,8</w:t>
            </w:r>
            <w:r w:rsidR="0043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719B5">
              <w:rPr>
                <w:rFonts w:ascii="Times New Roman" w:hAnsi="Times New Roman" w:cs="Times New Roman"/>
                <w:sz w:val="28"/>
                <w:szCs w:val="28"/>
              </w:rPr>
              <w:t>11 993,6</w:t>
            </w:r>
            <w:r w:rsidR="0043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719B5">
              <w:rPr>
                <w:rFonts w:ascii="Times New Roman" w:hAnsi="Times New Roman" w:cs="Times New Roman"/>
                <w:sz w:val="28"/>
                <w:szCs w:val="28"/>
              </w:rPr>
              <w:t>13 399,0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C3EF8">
              <w:rPr>
                <w:rFonts w:ascii="Times New Roman" w:hAnsi="Times New Roman" w:cs="Times New Roman"/>
                <w:sz w:val="28"/>
                <w:szCs w:val="28"/>
              </w:rPr>
              <w:t>13 399,0</w:t>
            </w:r>
            <w:r w:rsidR="00FC3EF8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FC3EF8">
              <w:rPr>
                <w:rFonts w:ascii="Times New Roman" w:hAnsi="Times New Roman" w:cs="Times New Roman"/>
                <w:sz w:val="28"/>
                <w:szCs w:val="28"/>
              </w:rPr>
              <w:t xml:space="preserve"> 13 399,0</w:t>
            </w:r>
            <w:r w:rsidR="00FC3EF8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2F1F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FA2D6C" w:rsidRPr="00615D6B" w:rsidRDefault="00B8241D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330 045</w:t>
            </w:r>
            <w:r w:rsidR="00866D7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7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59 743</w:t>
            </w:r>
            <w:r w:rsidR="00C97AD5" w:rsidRPr="00C97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2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6D72">
              <w:rPr>
                <w:rFonts w:ascii="Times New Roman" w:hAnsi="Times New Roman" w:cs="Times New Roman"/>
                <w:sz w:val="28"/>
                <w:szCs w:val="28"/>
              </w:rPr>
              <w:t>52 335,7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66D72">
              <w:rPr>
                <w:rFonts w:ascii="Times New Roman" w:hAnsi="Times New Roman" w:cs="Times New Roman"/>
                <w:sz w:val="28"/>
                <w:szCs w:val="28"/>
              </w:rPr>
              <w:t>53 867,1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66D72">
              <w:rPr>
                <w:rFonts w:ascii="Times New Roman" w:hAnsi="Times New Roman" w:cs="Times New Roman"/>
                <w:sz w:val="28"/>
                <w:szCs w:val="28"/>
              </w:rPr>
              <w:t>54 695,7</w:t>
            </w:r>
            <w:r w:rsidR="0002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54 702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54 702</w:t>
            </w:r>
            <w:r w:rsidR="00B8241D" w:rsidRP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41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FA2D6C" w:rsidRPr="00615D6B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з</w:t>
            </w:r>
            <w:r w:rsidR="00023790">
              <w:rPr>
                <w:rFonts w:ascii="Times New Roman" w:hAnsi="Times New Roman"/>
                <w:sz w:val="28"/>
                <w:szCs w:val="28"/>
              </w:rPr>
              <w:t xml:space="preserve">мере </w:t>
            </w:r>
            <w:r w:rsidR="00A952E6">
              <w:rPr>
                <w:rFonts w:ascii="Times New Roman" w:hAnsi="Times New Roman"/>
                <w:sz w:val="28"/>
                <w:szCs w:val="28"/>
              </w:rPr>
              <w:t>1</w:t>
            </w:r>
            <w:r w:rsidR="00B8241D">
              <w:rPr>
                <w:rFonts w:ascii="Times New Roman" w:hAnsi="Times New Roman"/>
                <w:sz w:val="28"/>
                <w:szCs w:val="28"/>
              </w:rPr>
              <w:t>6 6</w:t>
            </w:r>
            <w:r w:rsidR="00887A7B">
              <w:rPr>
                <w:rFonts w:ascii="Times New Roman" w:hAnsi="Times New Roman"/>
                <w:sz w:val="28"/>
                <w:szCs w:val="28"/>
              </w:rPr>
              <w:t>6</w:t>
            </w:r>
            <w:r w:rsidR="00B8241D">
              <w:rPr>
                <w:rFonts w:ascii="Times New Roman" w:hAnsi="Times New Roman"/>
                <w:sz w:val="28"/>
                <w:szCs w:val="28"/>
              </w:rPr>
              <w:t>0</w:t>
            </w:r>
            <w:r w:rsidR="00A952E6">
              <w:rPr>
                <w:rFonts w:ascii="Times New Roman" w:hAnsi="Times New Roman"/>
                <w:sz w:val="28"/>
                <w:szCs w:val="28"/>
              </w:rPr>
              <w:t>,</w:t>
            </w:r>
            <w:r w:rsidR="00B8241D">
              <w:rPr>
                <w:rFonts w:ascii="Times New Roman" w:hAnsi="Times New Roman"/>
                <w:sz w:val="28"/>
                <w:szCs w:val="28"/>
              </w:rPr>
              <w:t>6</w:t>
            </w:r>
            <w:r w:rsidR="00023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2 343</w:t>
            </w:r>
            <w:r w:rsidR="000C619D" w:rsidRPr="000C6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952E6">
              <w:rPr>
                <w:rFonts w:ascii="Times New Roman" w:hAnsi="Times New Roman" w:cs="Times New Roman"/>
                <w:sz w:val="28"/>
                <w:szCs w:val="28"/>
              </w:rPr>
              <w:t>4 690,7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>2 409</w:t>
            </w:r>
            <w:r w:rsidR="00A952E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 xml:space="preserve"> 2 409,7</w:t>
            </w:r>
            <w:r w:rsidR="00B8241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 xml:space="preserve"> 2 403,3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393CD2" w:rsidRDefault="00393CD2" w:rsidP="00B82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FA2D6C" w:rsidRPr="00393CD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8241D">
              <w:rPr>
                <w:rFonts w:ascii="Times New Roman" w:hAnsi="Times New Roman" w:cs="Times New Roman"/>
                <w:sz w:val="28"/>
                <w:szCs w:val="28"/>
              </w:rPr>
              <w:t xml:space="preserve"> 2 403,3 </w:t>
            </w:r>
            <w:r w:rsidR="00FA2D6C" w:rsidRPr="00393CD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85949" w:rsidRPr="00393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91C" w:rsidRDefault="0053691C" w:rsidP="00E86D49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36F90" w:rsidRPr="00E36F90" w:rsidRDefault="00AB4422" w:rsidP="00E86D49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F90"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E36F90" w:rsidRPr="00E36F90">
        <w:rPr>
          <w:rFonts w:ascii="Times New Roman" w:hAnsi="Times New Roman"/>
          <w:sz w:val="28"/>
          <w:szCs w:val="28"/>
        </w:rPr>
        <w:t xml:space="preserve">приложения к постановлению изложить в следующей </w:t>
      </w:r>
      <w:r w:rsidR="00B63988">
        <w:rPr>
          <w:rFonts w:ascii="Times New Roman" w:hAnsi="Times New Roman"/>
          <w:sz w:val="28"/>
          <w:szCs w:val="28"/>
        </w:rPr>
        <w:t xml:space="preserve">    </w:t>
      </w:r>
      <w:r w:rsidR="00E86D49">
        <w:rPr>
          <w:rFonts w:ascii="Times New Roman" w:hAnsi="Times New Roman"/>
          <w:sz w:val="28"/>
          <w:szCs w:val="28"/>
        </w:rPr>
        <w:t>редакции:</w:t>
      </w:r>
    </w:p>
    <w:p w:rsidR="00E36F90" w:rsidRPr="00E86D49" w:rsidRDefault="00E36F90" w:rsidP="00E86D49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54247C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54247C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276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8C2CC3" w:rsidRPr="00877BF4" w:rsidTr="0054247C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8C2CC3" w:rsidRPr="008C2CC3" w:rsidRDefault="00B8241D" w:rsidP="00B824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8C2CC3"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8C2CC3"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C2CC3" w:rsidRPr="008C2CC3" w:rsidRDefault="00B8241D" w:rsidP="00B824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8C2CC3"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="008C2CC3"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2CC3" w:rsidRPr="008C2CC3" w:rsidRDefault="008C2CC3" w:rsidP="00B824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  <w:r w:rsidR="00B8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8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8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2CC3" w:rsidRPr="008C2CC3" w:rsidRDefault="008C2CC3" w:rsidP="00B824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8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8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824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C2CC3" w:rsidRPr="008C2CC3" w:rsidRDefault="008C2CC3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54247C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8C2CC3" w:rsidRPr="008C2CC3" w:rsidRDefault="00027F75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69 998,2</w:t>
            </w:r>
          </w:p>
        </w:tc>
        <w:tc>
          <w:tcPr>
            <w:tcW w:w="1559" w:type="dxa"/>
          </w:tcPr>
          <w:p w:rsidR="008C2CC3" w:rsidRPr="008C2CC3" w:rsidRDefault="00027F75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</w:tcPr>
          <w:p w:rsidR="008C2CC3" w:rsidRPr="008C2CC3" w:rsidRDefault="005A4ECF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52 335,7</w:t>
            </w:r>
          </w:p>
        </w:tc>
        <w:tc>
          <w:tcPr>
            <w:tcW w:w="1418" w:type="dxa"/>
          </w:tcPr>
          <w:p w:rsidR="008C2CC3" w:rsidRPr="008C2CC3" w:rsidRDefault="005A4ECF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12 971,8</w:t>
            </w:r>
          </w:p>
        </w:tc>
        <w:tc>
          <w:tcPr>
            <w:tcW w:w="1842" w:type="dxa"/>
          </w:tcPr>
          <w:p w:rsidR="008C2CC3" w:rsidRPr="008C2CC3" w:rsidRDefault="008C2CC3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54247C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8C2CC3" w:rsidRPr="008C2CC3" w:rsidRDefault="00027F75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68 270,4</w:t>
            </w:r>
          </w:p>
        </w:tc>
        <w:tc>
          <w:tcPr>
            <w:tcW w:w="1559" w:type="dxa"/>
          </w:tcPr>
          <w:p w:rsidR="008C2CC3" w:rsidRPr="008C2CC3" w:rsidRDefault="00B8241D" w:rsidP="00B824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02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7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8C2CC3" w:rsidRPr="008C2CC3" w:rsidRDefault="005A4ECF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53 867,1</w:t>
            </w:r>
          </w:p>
        </w:tc>
        <w:tc>
          <w:tcPr>
            <w:tcW w:w="1418" w:type="dxa"/>
          </w:tcPr>
          <w:p w:rsidR="008C2CC3" w:rsidRPr="008C2CC3" w:rsidRDefault="005A4ECF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11 993,6</w:t>
            </w:r>
          </w:p>
        </w:tc>
        <w:tc>
          <w:tcPr>
            <w:tcW w:w="1842" w:type="dxa"/>
          </w:tcPr>
          <w:p w:rsidR="008C2CC3" w:rsidRPr="008C2CC3" w:rsidRDefault="008C2CC3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54247C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8C2CC3" w:rsidRPr="008C2CC3" w:rsidRDefault="00027F75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559" w:type="dxa"/>
          </w:tcPr>
          <w:p w:rsidR="008C2CC3" w:rsidRPr="008C2CC3" w:rsidRDefault="00B8241D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</w:tcPr>
          <w:p w:rsidR="008C2CC3" w:rsidRPr="008C2CC3" w:rsidRDefault="005A4ECF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54 695,7</w:t>
            </w:r>
          </w:p>
        </w:tc>
        <w:tc>
          <w:tcPr>
            <w:tcW w:w="1418" w:type="dxa"/>
          </w:tcPr>
          <w:p w:rsidR="008C2CC3" w:rsidRPr="008C2CC3" w:rsidRDefault="005A4ECF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842" w:type="dxa"/>
          </w:tcPr>
          <w:p w:rsidR="008C2CC3" w:rsidRPr="008C2CC3" w:rsidRDefault="008C2CC3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279C" w:rsidRPr="00877BF4" w:rsidTr="0054247C">
        <w:tc>
          <w:tcPr>
            <w:tcW w:w="2268" w:type="dxa"/>
          </w:tcPr>
          <w:p w:rsidR="0039279C" w:rsidRPr="003767A5" w:rsidRDefault="0039279C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39279C" w:rsidRDefault="0039279C">
            <w:r w:rsidRPr="00306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559" w:type="dxa"/>
          </w:tcPr>
          <w:p w:rsidR="0039279C" w:rsidRPr="008C2CC3" w:rsidRDefault="0039279C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</w:tcPr>
          <w:p w:rsidR="0039279C" w:rsidRPr="008C2CC3" w:rsidRDefault="0039279C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418" w:type="dxa"/>
          </w:tcPr>
          <w:p w:rsidR="0039279C" w:rsidRDefault="0039279C">
            <w:r w:rsidRPr="000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842" w:type="dxa"/>
          </w:tcPr>
          <w:p w:rsidR="0039279C" w:rsidRPr="008C2CC3" w:rsidRDefault="0039279C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9279C" w:rsidRPr="00877BF4" w:rsidTr="0054247C">
        <w:tc>
          <w:tcPr>
            <w:tcW w:w="2268" w:type="dxa"/>
          </w:tcPr>
          <w:p w:rsidR="0039279C" w:rsidRPr="003767A5" w:rsidRDefault="0039279C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</w:tcPr>
          <w:p w:rsidR="0039279C" w:rsidRDefault="0039279C">
            <w:r w:rsidRPr="00306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559" w:type="dxa"/>
          </w:tcPr>
          <w:p w:rsidR="0039279C" w:rsidRPr="008C2CC3" w:rsidRDefault="0039279C" w:rsidP="00B8241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</w:tcPr>
          <w:p w:rsidR="0039279C" w:rsidRPr="008C2CC3" w:rsidRDefault="0039279C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418" w:type="dxa"/>
          </w:tcPr>
          <w:p w:rsidR="0039279C" w:rsidRDefault="0039279C">
            <w:r w:rsidRPr="00094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842" w:type="dxa"/>
          </w:tcPr>
          <w:p w:rsidR="0039279C" w:rsidRPr="008C2CC3" w:rsidRDefault="0039279C" w:rsidP="004B1FD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C2CC3" w:rsidRPr="00877BF4" w:rsidTr="0054247C">
        <w:tc>
          <w:tcPr>
            <w:tcW w:w="2268" w:type="dxa"/>
          </w:tcPr>
          <w:p w:rsidR="008C2CC3" w:rsidRPr="003767A5" w:rsidRDefault="008C2CC3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276" w:type="dxa"/>
          </w:tcPr>
          <w:p w:rsidR="008C2CC3" w:rsidRPr="008C2CC3" w:rsidRDefault="00B8241D" w:rsidP="004B1FD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417 329,8</w:t>
            </w:r>
          </w:p>
        </w:tc>
        <w:tc>
          <w:tcPr>
            <w:tcW w:w="1559" w:type="dxa"/>
          </w:tcPr>
          <w:p w:rsidR="008C2CC3" w:rsidRPr="008C2CC3" w:rsidRDefault="00027F75" w:rsidP="00B8241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82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82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82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82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C2CC3" w:rsidRPr="008C2CC3" w:rsidRDefault="0039279C" w:rsidP="004B1FD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330 045,9</w:t>
            </w:r>
          </w:p>
        </w:tc>
        <w:tc>
          <w:tcPr>
            <w:tcW w:w="1418" w:type="dxa"/>
          </w:tcPr>
          <w:p w:rsidR="008C2CC3" w:rsidRPr="008C2CC3" w:rsidRDefault="0039279C" w:rsidP="003927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70 623,3</w:t>
            </w:r>
          </w:p>
        </w:tc>
        <w:tc>
          <w:tcPr>
            <w:tcW w:w="1842" w:type="dxa"/>
          </w:tcPr>
          <w:p w:rsidR="008C2CC3" w:rsidRPr="008C2CC3" w:rsidRDefault="008C2CC3" w:rsidP="004B1FD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0,0»</w:t>
            </w:r>
          </w:p>
        </w:tc>
      </w:tr>
    </w:tbl>
    <w:p w:rsidR="00EF51B3" w:rsidRDefault="00EF51B3" w:rsidP="0089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2619" w:rsidRDefault="002441CF" w:rsidP="00AB44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6 приложения №1 Программы изложить в следующей редакции: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93"/>
        <w:gridCol w:w="622"/>
        <w:gridCol w:w="622"/>
        <w:gridCol w:w="622"/>
        <w:gridCol w:w="622"/>
        <w:gridCol w:w="622"/>
        <w:gridCol w:w="622"/>
        <w:gridCol w:w="622"/>
        <w:gridCol w:w="623"/>
      </w:tblGrid>
      <w:tr w:rsidR="004D52EF" w:rsidRPr="00D2131E" w:rsidTr="007058BB">
        <w:trPr>
          <w:trHeight w:val="720"/>
        </w:trPr>
        <w:tc>
          <w:tcPr>
            <w:tcW w:w="567" w:type="dxa"/>
          </w:tcPr>
          <w:p w:rsidR="004D52EF" w:rsidRPr="00D2131E" w:rsidRDefault="004D52EF" w:rsidP="002E7ED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«6</w:t>
            </w:r>
          </w:p>
        </w:tc>
        <w:tc>
          <w:tcPr>
            <w:tcW w:w="3402" w:type="dxa"/>
            <w:vAlign w:val="center"/>
          </w:tcPr>
          <w:p w:rsidR="004D52EF" w:rsidRPr="00D2131E" w:rsidRDefault="004D52EF" w:rsidP="008F36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оставшихся без попечения родителей, а также лиц из их числа, обеспеченные жилыми помещениями</w:t>
            </w:r>
            <w:proofErr w:type="gramEnd"/>
          </w:p>
        </w:tc>
        <w:tc>
          <w:tcPr>
            <w:tcW w:w="693" w:type="dxa"/>
          </w:tcPr>
          <w:p w:rsidR="004D52EF" w:rsidRPr="00D2131E" w:rsidRDefault="004D52EF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2" w:type="dxa"/>
          </w:tcPr>
          <w:p w:rsidR="004D52EF" w:rsidRPr="00D2131E" w:rsidRDefault="004D52EF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4D52EF" w:rsidRPr="00D2131E" w:rsidRDefault="004D52EF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4D52EF" w:rsidRPr="00D2131E" w:rsidRDefault="004D52EF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4D52EF" w:rsidRPr="00D2131E" w:rsidRDefault="004D52EF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4D52EF" w:rsidRPr="00D2131E" w:rsidRDefault="004D52EF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4D52EF" w:rsidRPr="00D2131E" w:rsidRDefault="006A35B5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4D52EF" w:rsidRPr="00D2131E" w:rsidRDefault="006A35B5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4D52EF" w:rsidRPr="00D2131E" w:rsidRDefault="006A35B5" w:rsidP="004D52E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D52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41CF" w:rsidRDefault="002441CF" w:rsidP="007D4E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2D45" w:rsidRDefault="00E86D49" w:rsidP="007D4E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4422">
        <w:rPr>
          <w:rFonts w:ascii="Times New Roman" w:hAnsi="Times New Roman"/>
          <w:sz w:val="28"/>
          <w:szCs w:val="28"/>
        </w:rPr>
        <w:t>.</w:t>
      </w:r>
      <w:r w:rsidR="00185949">
        <w:rPr>
          <w:rFonts w:ascii="Times New Roman" w:hAnsi="Times New Roman"/>
          <w:sz w:val="28"/>
          <w:szCs w:val="28"/>
        </w:rPr>
        <w:t xml:space="preserve"> </w:t>
      </w:r>
      <w:r w:rsidR="00185949" w:rsidRPr="00EC2226">
        <w:rPr>
          <w:rFonts w:ascii="Times New Roman" w:hAnsi="Times New Roman"/>
          <w:sz w:val="28"/>
          <w:szCs w:val="28"/>
        </w:rPr>
        <w:t>П</w:t>
      </w:r>
      <w:r w:rsidR="00185949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185949" w:rsidRPr="00EC2226">
        <w:rPr>
          <w:rFonts w:ascii="Times New Roman" w:hAnsi="Times New Roman"/>
          <w:sz w:val="28"/>
          <w:szCs w:val="28"/>
        </w:rPr>
        <w:t xml:space="preserve"> </w:t>
      </w:r>
      <w:r w:rsidR="00185949">
        <w:rPr>
          <w:rFonts w:ascii="Times New Roman" w:hAnsi="Times New Roman"/>
          <w:sz w:val="28"/>
          <w:szCs w:val="28"/>
        </w:rPr>
        <w:t>№2</w:t>
      </w:r>
      <w:r w:rsidR="00C91D96">
        <w:rPr>
          <w:rFonts w:ascii="Times New Roman" w:hAnsi="Times New Roman"/>
          <w:sz w:val="28"/>
          <w:szCs w:val="28"/>
        </w:rPr>
        <w:t xml:space="preserve"> к Программе</w:t>
      </w:r>
      <w:r w:rsidR="00185949">
        <w:rPr>
          <w:rFonts w:ascii="Times New Roman" w:hAnsi="Times New Roman"/>
          <w:sz w:val="28"/>
          <w:szCs w:val="28"/>
        </w:rPr>
        <w:t xml:space="preserve"> </w:t>
      </w:r>
      <w:r w:rsidR="00185949"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4E44" w:rsidRPr="007D4E44" w:rsidRDefault="007D4E44" w:rsidP="007D4E44">
      <w:pPr>
        <w:pStyle w:val="a3"/>
        <w:ind w:firstLine="709"/>
        <w:jc w:val="both"/>
        <w:rPr>
          <w:rFonts w:ascii="Times New Roman" w:hAnsi="Times New Roman"/>
          <w:szCs w:val="20"/>
        </w:rPr>
      </w:pP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«ПРИЛОЖЕНИЕ №2</w:t>
      </w: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«Дети Геленджика»</w:t>
      </w: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683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C268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C91D96" w:rsidRDefault="00C91D96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</w:t>
      </w:r>
    </w:p>
    <w:p w:rsidR="00BC2683" w:rsidRPr="00BC2683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Геленджик</w:t>
      </w:r>
    </w:p>
    <w:p w:rsidR="00742BF8" w:rsidRDefault="00BC2683" w:rsidP="002A445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  <w:sectPr w:rsidR="00742BF8" w:rsidSect="00E179DC"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>от_______________№_______)</w:t>
      </w:r>
      <w:r w:rsidR="007058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85A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A73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887A7B" w:rsidRDefault="00887A7B" w:rsidP="00887A7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ПЕРЕЧЕНЬ ОСНОВНЫХ МЕРОПРИЯТИЙ МУНИЦИПАЛЬНОЙ ПРОГРАММЫ</w:t>
      </w:r>
    </w:p>
    <w:p w:rsidR="00887A7B" w:rsidRDefault="00887A7B" w:rsidP="00887A7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город-курорт Геленджик «Дети Геленджика» на 2020-2025 годы</w:t>
      </w:r>
    </w:p>
    <w:p w:rsidR="00887A7B" w:rsidRDefault="00887A7B" w:rsidP="00887A7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«Дети Геленджика» на 2020-2025 годы</w:t>
      </w:r>
    </w:p>
    <w:p w:rsidR="00887A7B" w:rsidRDefault="00887A7B" w:rsidP="00887A7B">
      <w:pPr>
        <w:pStyle w:val="a3"/>
        <w:rPr>
          <w:rFonts w:ascii="Times New Roman" w:hAnsi="Times New Roman"/>
          <w:sz w:val="28"/>
        </w:rPr>
      </w:pPr>
    </w:p>
    <w:tbl>
      <w:tblPr>
        <w:tblW w:w="14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417"/>
        <w:gridCol w:w="1702"/>
        <w:gridCol w:w="1418"/>
      </w:tblGrid>
      <w:tr w:rsidR="00887A7B" w:rsidTr="00887A7B">
        <w:trPr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7A7B" w:rsidRDefault="00887A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887A7B" w:rsidRDefault="00887A7B">
            <w:pPr>
              <w:spacing w:after="0" w:line="216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hd w:val="clear" w:color="auto" w:fill="FFFFFF"/>
              <w:spacing w:after="0" w:line="216" w:lineRule="auto"/>
              <w:ind w:left="-113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887A7B" w:rsidTr="00887A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A7B" w:rsidRDefault="00887A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887A7B" w:rsidRDefault="00887A7B">
            <w:pPr>
              <w:spacing w:after="0" w:line="216" w:lineRule="auto"/>
              <w:ind w:left="-113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7A7B" w:rsidTr="00887A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87A7B" w:rsidRDefault="00887A7B" w:rsidP="00887A7B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417"/>
        <w:gridCol w:w="1702"/>
        <w:gridCol w:w="1418"/>
      </w:tblGrid>
      <w:tr w:rsidR="00887A7B" w:rsidTr="00822739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7A7B" w:rsidTr="008227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создание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887A7B" w:rsidTr="00822739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защита прав и законных интересов детей-сирот и детей, оставшихся без попечения родителей</w:t>
            </w:r>
          </w:p>
        </w:tc>
      </w:tr>
      <w:tr w:rsidR="00887A7B" w:rsidTr="00822739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87A7B" w:rsidRDefault="0088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pStyle w:val="a3"/>
              <w:spacing w:line="1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47 394,7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pStyle w:val="a3"/>
              <w:spacing w:line="1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 w:rsidP="0035780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59 37</w:t>
            </w:r>
            <w:r w:rsidR="0035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18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363 908,9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305 340,9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spacing w:line="1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 и детям, оставшимся без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 родителей, лицам из их числа по договорам найма  специализированных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жилых помещений -11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822739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жилых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помещений -10 (ежегодно)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39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39" w:rsidRDefault="0082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39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39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739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39" w:rsidRDefault="0082273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9" w:rsidRDefault="00822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39" w:rsidRDefault="008227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 w:rsidP="00357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130 044,5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 w:rsidP="0089073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E04645" w:rsidTr="00E04645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645" w:rsidRDefault="00E04645" w:rsidP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годно)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45" w:rsidTr="00DB4A30">
        <w:trPr>
          <w:trHeight w:val="1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45" w:rsidTr="00DB4A30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45" w:rsidTr="00DB4A30">
        <w:trPr>
          <w:trHeight w:val="2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45" w:rsidTr="00DB4A30">
        <w:trPr>
          <w:trHeight w:val="2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45" w:rsidRDefault="00E0464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45" w:rsidRDefault="00E0464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единовременного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чании пребывания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или по возвращении из учреждений, исполняющих наказание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 в указанные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1-2 человека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5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семью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- 127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- 129 человек </w:t>
            </w:r>
            <w:r w:rsidR="003578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  <w:r w:rsidR="003578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 услуг по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детей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- 68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 </w:t>
            </w:r>
            <w:r w:rsidR="0035780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  <w:r w:rsidR="003578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35780B" w:rsidP="00357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88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35780B" w:rsidP="00357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88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35780B" w:rsidP="00357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88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35780B" w:rsidP="003578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88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35780B" w:rsidP="00357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87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887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35780B" w:rsidP="003578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2 08</w:t>
            </w:r>
            <w:r w:rsidR="00887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 на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- 2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оплате проезда детей-сирот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детей, оставшихся без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родителей, находящи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укрепление семейных ценностей и традиций </w:t>
            </w:r>
          </w:p>
        </w:tc>
      </w:tr>
      <w:tr w:rsidR="00887A7B" w:rsidTr="0082273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«Международный день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мьи», </w:t>
            </w:r>
          </w:p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-«Всероссийский день семьи, любви и верности»; </w:t>
            </w:r>
          </w:p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графии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-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53 090,9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28 385,9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1.3.1.1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лагерях палаточного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город-курорт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ленджик (далее – 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</w:tr>
      <w:tr w:rsidR="00770F61" w:rsidTr="00DB4A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палаточные лагеря: охват  - 435 детей, многодневные походы:  охват - 210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61" w:rsidTr="00DB4A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61" w:rsidTr="00DB4A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61" w:rsidTr="00DB4A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61" w:rsidTr="00DB4A30">
        <w:trPr>
          <w:trHeight w:val="11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61" w:rsidRDefault="00770F6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61" w:rsidRDefault="00770F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F4613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20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80955" w:rsidTr="00980955">
        <w:trPr>
          <w:trHeight w:val="1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55" w:rsidRPr="007168CD" w:rsidRDefault="00980955" w:rsidP="00980955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4613">
              <w:rPr>
                <w:rFonts w:ascii="Times New Roman" w:hAnsi="Times New Roman"/>
                <w:sz w:val="24"/>
                <w:szCs w:val="24"/>
              </w:rPr>
              <w:t>охват – 114 детей (еж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е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955" w:rsidTr="003A2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955" w:rsidTr="003A2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955" w:rsidTr="003A2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955" w:rsidTr="003A2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55" w:rsidRDefault="009809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55" w:rsidRDefault="009809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21 951,7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21 951,7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1.3.1.3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 в детских лагерях труда 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B17180" w:rsidTr="00B171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180" w:rsidRDefault="00B17180" w:rsidP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rPr>
          <w:trHeight w:val="2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1.3.1.4</w:t>
            </w:r>
          </w:p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аптечек 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887A7B" w:rsidTr="00822739">
        <w:trPr>
          <w:trHeight w:val="2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8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1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1.3.1.5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17180" w:rsidTr="00B17180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180" w:rsidRDefault="00B17180" w:rsidP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- 2320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180" w:rsidTr="00DB4A30">
        <w:trPr>
          <w:trHeight w:val="2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80" w:rsidRDefault="00B17180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80" w:rsidRDefault="00B171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6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7B" w:rsidRDefault="0088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7D1352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67 548</w:t>
            </w:r>
            <w:r w:rsidR="00887A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7B" w:rsidRDefault="00887A7B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69 998,2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52 335,7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68 270,4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53 867,1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54 702,1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A7B" w:rsidTr="0082273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417 329,8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16 660,6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330 045,9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70 623,3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7B" w:rsidRDefault="00887A7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7B" w:rsidRDefault="00887A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A7B" w:rsidRDefault="00887A7B" w:rsidP="00887A7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887A7B" w:rsidRDefault="00887A7B" w:rsidP="00887A7B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887A7B" w:rsidRDefault="00887A7B" w:rsidP="00887A7B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887A7B" w:rsidRDefault="00887A7B" w:rsidP="00887A7B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887A7B" w:rsidRDefault="00887A7B" w:rsidP="00887A7B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Л.В. Литвиненко</w:t>
      </w:r>
    </w:p>
    <w:p w:rsidR="00DF5F4C" w:rsidRPr="00ED68D3" w:rsidRDefault="00DF5F4C" w:rsidP="00BB69FF">
      <w:pPr>
        <w:pStyle w:val="a3"/>
        <w:rPr>
          <w:rFonts w:ascii="Times New Roman" w:eastAsia="Calibri" w:hAnsi="Times New Roman"/>
          <w:sz w:val="28"/>
          <w:szCs w:val="28"/>
        </w:rPr>
      </w:pPr>
    </w:p>
    <w:sectPr w:rsidR="00DF5F4C" w:rsidRPr="00ED68D3" w:rsidSect="00E04645">
      <w:pgSz w:w="16838" w:h="11906" w:orient="landscape"/>
      <w:pgMar w:top="1702" w:right="1103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88" w:rsidRDefault="00897088" w:rsidP="0018461D">
      <w:pPr>
        <w:spacing w:after="0" w:line="240" w:lineRule="auto"/>
      </w:pPr>
      <w:r>
        <w:separator/>
      </w:r>
    </w:p>
  </w:endnote>
  <w:endnote w:type="continuationSeparator" w:id="0">
    <w:p w:rsidR="00897088" w:rsidRDefault="00897088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88" w:rsidRDefault="00897088" w:rsidP="0018461D">
      <w:pPr>
        <w:spacing w:after="0" w:line="240" w:lineRule="auto"/>
      </w:pPr>
      <w:r>
        <w:separator/>
      </w:r>
    </w:p>
  </w:footnote>
  <w:footnote w:type="continuationSeparator" w:id="0">
    <w:p w:rsidR="00897088" w:rsidRDefault="00897088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004080"/>
      <w:docPartObj>
        <w:docPartGallery w:val="Page Numbers (Top of Page)"/>
        <w:docPartUnique/>
      </w:docPartObj>
    </w:sdtPr>
    <w:sdtEndPr/>
    <w:sdtContent>
      <w:p w:rsidR="006A35B5" w:rsidRDefault="006A35B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70">
          <w:rPr>
            <w:noProof/>
          </w:rPr>
          <w:t>2</w:t>
        </w:r>
        <w:r>
          <w:fldChar w:fldCharType="end"/>
        </w:r>
      </w:p>
    </w:sdtContent>
  </w:sdt>
  <w:p w:rsidR="006A35B5" w:rsidRPr="00D06929" w:rsidRDefault="006A35B5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B5" w:rsidRDefault="006A35B5" w:rsidP="00E04645">
    <w:pPr>
      <w:pStyle w:val="a5"/>
      <w:ind w:left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1A97"/>
    <w:multiLevelType w:val="hybridMultilevel"/>
    <w:tmpl w:val="D86E6FEE"/>
    <w:lvl w:ilvl="0" w:tplc="1466D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70A"/>
    <w:rsid w:val="00023346"/>
    <w:rsid w:val="00023790"/>
    <w:rsid w:val="000271CD"/>
    <w:rsid w:val="00027F75"/>
    <w:rsid w:val="000300D8"/>
    <w:rsid w:val="0003183A"/>
    <w:rsid w:val="00031874"/>
    <w:rsid w:val="0003528C"/>
    <w:rsid w:val="00036F29"/>
    <w:rsid w:val="0003747E"/>
    <w:rsid w:val="0004056D"/>
    <w:rsid w:val="00041275"/>
    <w:rsid w:val="00041C24"/>
    <w:rsid w:val="000453BD"/>
    <w:rsid w:val="00046B8E"/>
    <w:rsid w:val="00050412"/>
    <w:rsid w:val="00050884"/>
    <w:rsid w:val="000513AE"/>
    <w:rsid w:val="00052502"/>
    <w:rsid w:val="00053668"/>
    <w:rsid w:val="00054E2E"/>
    <w:rsid w:val="00054F41"/>
    <w:rsid w:val="00057427"/>
    <w:rsid w:val="000600B3"/>
    <w:rsid w:val="0006037E"/>
    <w:rsid w:val="00060B2B"/>
    <w:rsid w:val="000643CD"/>
    <w:rsid w:val="0006442C"/>
    <w:rsid w:val="000645E4"/>
    <w:rsid w:val="0006527B"/>
    <w:rsid w:val="000662AC"/>
    <w:rsid w:val="00067B70"/>
    <w:rsid w:val="00067BB9"/>
    <w:rsid w:val="00067ED6"/>
    <w:rsid w:val="000719B5"/>
    <w:rsid w:val="00073E7C"/>
    <w:rsid w:val="00075F9D"/>
    <w:rsid w:val="00083880"/>
    <w:rsid w:val="0008435D"/>
    <w:rsid w:val="0009167E"/>
    <w:rsid w:val="00091DEB"/>
    <w:rsid w:val="00095754"/>
    <w:rsid w:val="00095FE5"/>
    <w:rsid w:val="0009764A"/>
    <w:rsid w:val="000A05F4"/>
    <w:rsid w:val="000A08E4"/>
    <w:rsid w:val="000A09C3"/>
    <w:rsid w:val="000A0B2F"/>
    <w:rsid w:val="000A10EA"/>
    <w:rsid w:val="000A4201"/>
    <w:rsid w:val="000A492E"/>
    <w:rsid w:val="000A55E1"/>
    <w:rsid w:val="000A5B84"/>
    <w:rsid w:val="000A697A"/>
    <w:rsid w:val="000B022A"/>
    <w:rsid w:val="000B1435"/>
    <w:rsid w:val="000B2EE8"/>
    <w:rsid w:val="000B32FB"/>
    <w:rsid w:val="000B597F"/>
    <w:rsid w:val="000B5C91"/>
    <w:rsid w:val="000B5D29"/>
    <w:rsid w:val="000C0630"/>
    <w:rsid w:val="000C100C"/>
    <w:rsid w:val="000C1509"/>
    <w:rsid w:val="000C2189"/>
    <w:rsid w:val="000C2904"/>
    <w:rsid w:val="000C2E79"/>
    <w:rsid w:val="000C532A"/>
    <w:rsid w:val="000C619D"/>
    <w:rsid w:val="000C65F2"/>
    <w:rsid w:val="000D06CD"/>
    <w:rsid w:val="000D0A7F"/>
    <w:rsid w:val="000D3C4C"/>
    <w:rsid w:val="000D4FA5"/>
    <w:rsid w:val="000D76FF"/>
    <w:rsid w:val="000E34E6"/>
    <w:rsid w:val="000E3F80"/>
    <w:rsid w:val="000E46F4"/>
    <w:rsid w:val="000E5C5B"/>
    <w:rsid w:val="000E7F2B"/>
    <w:rsid w:val="000F0B1A"/>
    <w:rsid w:val="000F27E9"/>
    <w:rsid w:val="000F7D73"/>
    <w:rsid w:val="00100430"/>
    <w:rsid w:val="001006A2"/>
    <w:rsid w:val="0010081C"/>
    <w:rsid w:val="00100B10"/>
    <w:rsid w:val="00102E48"/>
    <w:rsid w:val="001030D9"/>
    <w:rsid w:val="00104F06"/>
    <w:rsid w:val="001050D8"/>
    <w:rsid w:val="001059F7"/>
    <w:rsid w:val="001104EC"/>
    <w:rsid w:val="00112498"/>
    <w:rsid w:val="00117FF0"/>
    <w:rsid w:val="00122942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19D"/>
    <w:rsid w:val="00135866"/>
    <w:rsid w:val="00136367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67F8"/>
    <w:rsid w:val="00167188"/>
    <w:rsid w:val="0017134B"/>
    <w:rsid w:val="00173A11"/>
    <w:rsid w:val="00175137"/>
    <w:rsid w:val="0017527C"/>
    <w:rsid w:val="0017606E"/>
    <w:rsid w:val="00177046"/>
    <w:rsid w:val="0018120C"/>
    <w:rsid w:val="00182470"/>
    <w:rsid w:val="00182A6D"/>
    <w:rsid w:val="00182FE9"/>
    <w:rsid w:val="00183A7D"/>
    <w:rsid w:val="00183C77"/>
    <w:rsid w:val="0018461D"/>
    <w:rsid w:val="00185949"/>
    <w:rsid w:val="00190A30"/>
    <w:rsid w:val="00192D91"/>
    <w:rsid w:val="0019327F"/>
    <w:rsid w:val="001932D5"/>
    <w:rsid w:val="00195319"/>
    <w:rsid w:val="00195AF1"/>
    <w:rsid w:val="00195E33"/>
    <w:rsid w:val="00196C6D"/>
    <w:rsid w:val="001A0C7E"/>
    <w:rsid w:val="001A2F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4169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5C4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3FC2"/>
    <w:rsid w:val="001F536C"/>
    <w:rsid w:val="001F65CD"/>
    <w:rsid w:val="002002D4"/>
    <w:rsid w:val="0020368B"/>
    <w:rsid w:val="002045B0"/>
    <w:rsid w:val="00205448"/>
    <w:rsid w:val="002075F3"/>
    <w:rsid w:val="00211811"/>
    <w:rsid w:val="00212741"/>
    <w:rsid w:val="00213D8D"/>
    <w:rsid w:val="002140F3"/>
    <w:rsid w:val="00216630"/>
    <w:rsid w:val="002176E2"/>
    <w:rsid w:val="00217D01"/>
    <w:rsid w:val="00217F33"/>
    <w:rsid w:val="00220C2F"/>
    <w:rsid w:val="002211C9"/>
    <w:rsid w:val="002240B7"/>
    <w:rsid w:val="00234023"/>
    <w:rsid w:val="00234DFE"/>
    <w:rsid w:val="002370CB"/>
    <w:rsid w:val="00237E87"/>
    <w:rsid w:val="00241546"/>
    <w:rsid w:val="0024232C"/>
    <w:rsid w:val="002424F6"/>
    <w:rsid w:val="00242F21"/>
    <w:rsid w:val="0024373E"/>
    <w:rsid w:val="002441CF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2B67"/>
    <w:rsid w:val="0026348E"/>
    <w:rsid w:val="00264884"/>
    <w:rsid w:val="002651C9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0F54"/>
    <w:rsid w:val="00293450"/>
    <w:rsid w:val="00295E89"/>
    <w:rsid w:val="00297CF6"/>
    <w:rsid w:val="002A0126"/>
    <w:rsid w:val="002A0869"/>
    <w:rsid w:val="002A1DD9"/>
    <w:rsid w:val="002A445D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63A3"/>
    <w:rsid w:val="002E7EDA"/>
    <w:rsid w:val="002F03D0"/>
    <w:rsid w:val="002F22E1"/>
    <w:rsid w:val="002F573F"/>
    <w:rsid w:val="002F67DC"/>
    <w:rsid w:val="002F7EBE"/>
    <w:rsid w:val="00302097"/>
    <w:rsid w:val="003022D6"/>
    <w:rsid w:val="00305969"/>
    <w:rsid w:val="00306498"/>
    <w:rsid w:val="003071B6"/>
    <w:rsid w:val="00307399"/>
    <w:rsid w:val="00310D3F"/>
    <w:rsid w:val="003139AB"/>
    <w:rsid w:val="00320CBB"/>
    <w:rsid w:val="003219C2"/>
    <w:rsid w:val="003230B7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450A"/>
    <w:rsid w:val="00334EEA"/>
    <w:rsid w:val="00336229"/>
    <w:rsid w:val="003376CB"/>
    <w:rsid w:val="00341F0C"/>
    <w:rsid w:val="003424E9"/>
    <w:rsid w:val="00342C19"/>
    <w:rsid w:val="00342FAD"/>
    <w:rsid w:val="00345E30"/>
    <w:rsid w:val="00351558"/>
    <w:rsid w:val="00354187"/>
    <w:rsid w:val="00354742"/>
    <w:rsid w:val="003568AA"/>
    <w:rsid w:val="00356AC0"/>
    <w:rsid w:val="0035780B"/>
    <w:rsid w:val="003613A9"/>
    <w:rsid w:val="00365B71"/>
    <w:rsid w:val="003700D6"/>
    <w:rsid w:val="00370400"/>
    <w:rsid w:val="00372723"/>
    <w:rsid w:val="00373933"/>
    <w:rsid w:val="00374865"/>
    <w:rsid w:val="003756FE"/>
    <w:rsid w:val="003767A5"/>
    <w:rsid w:val="003770DC"/>
    <w:rsid w:val="00377280"/>
    <w:rsid w:val="00377A61"/>
    <w:rsid w:val="00380688"/>
    <w:rsid w:val="00381EB6"/>
    <w:rsid w:val="00385207"/>
    <w:rsid w:val="003874E1"/>
    <w:rsid w:val="00387B1C"/>
    <w:rsid w:val="00390FFF"/>
    <w:rsid w:val="00391213"/>
    <w:rsid w:val="003918D6"/>
    <w:rsid w:val="0039279C"/>
    <w:rsid w:val="00393CD2"/>
    <w:rsid w:val="0039422A"/>
    <w:rsid w:val="003963E9"/>
    <w:rsid w:val="0039687F"/>
    <w:rsid w:val="00396FDA"/>
    <w:rsid w:val="00397214"/>
    <w:rsid w:val="00397B16"/>
    <w:rsid w:val="00397FF1"/>
    <w:rsid w:val="003A0360"/>
    <w:rsid w:val="003A2619"/>
    <w:rsid w:val="003A278F"/>
    <w:rsid w:val="003A38C9"/>
    <w:rsid w:val="003A527D"/>
    <w:rsid w:val="003A7324"/>
    <w:rsid w:val="003B1502"/>
    <w:rsid w:val="003B1968"/>
    <w:rsid w:val="003B1BBA"/>
    <w:rsid w:val="003B2FF8"/>
    <w:rsid w:val="003B30DB"/>
    <w:rsid w:val="003B412A"/>
    <w:rsid w:val="003B4C06"/>
    <w:rsid w:val="003B7C06"/>
    <w:rsid w:val="003C07C6"/>
    <w:rsid w:val="003C123E"/>
    <w:rsid w:val="003C23C6"/>
    <w:rsid w:val="003C24FB"/>
    <w:rsid w:val="003C364C"/>
    <w:rsid w:val="003C3DE9"/>
    <w:rsid w:val="003C3FA4"/>
    <w:rsid w:val="003C4051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388"/>
    <w:rsid w:val="003E4C58"/>
    <w:rsid w:val="003E4F3F"/>
    <w:rsid w:val="003E5E6C"/>
    <w:rsid w:val="003E71B0"/>
    <w:rsid w:val="003E7E72"/>
    <w:rsid w:val="003F1A51"/>
    <w:rsid w:val="003F2D34"/>
    <w:rsid w:val="003F4A36"/>
    <w:rsid w:val="003F5E0A"/>
    <w:rsid w:val="003F606C"/>
    <w:rsid w:val="003F72C3"/>
    <w:rsid w:val="003F7666"/>
    <w:rsid w:val="003F7860"/>
    <w:rsid w:val="004003E2"/>
    <w:rsid w:val="0040068C"/>
    <w:rsid w:val="00400A5A"/>
    <w:rsid w:val="00402555"/>
    <w:rsid w:val="00402CE9"/>
    <w:rsid w:val="00403161"/>
    <w:rsid w:val="004032CD"/>
    <w:rsid w:val="004036D6"/>
    <w:rsid w:val="00406A43"/>
    <w:rsid w:val="00406C1A"/>
    <w:rsid w:val="00410007"/>
    <w:rsid w:val="0041094C"/>
    <w:rsid w:val="0041260D"/>
    <w:rsid w:val="00417265"/>
    <w:rsid w:val="0041767E"/>
    <w:rsid w:val="00417934"/>
    <w:rsid w:val="0042119F"/>
    <w:rsid w:val="004216A7"/>
    <w:rsid w:val="00424CF2"/>
    <w:rsid w:val="00425C1F"/>
    <w:rsid w:val="0043081E"/>
    <w:rsid w:val="00431F8B"/>
    <w:rsid w:val="004328D7"/>
    <w:rsid w:val="00434749"/>
    <w:rsid w:val="004365BC"/>
    <w:rsid w:val="00440ED4"/>
    <w:rsid w:val="004428A0"/>
    <w:rsid w:val="0044591E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2752"/>
    <w:rsid w:val="00463430"/>
    <w:rsid w:val="00466890"/>
    <w:rsid w:val="00466BE2"/>
    <w:rsid w:val="004677A6"/>
    <w:rsid w:val="00467FC5"/>
    <w:rsid w:val="004705D3"/>
    <w:rsid w:val="00471142"/>
    <w:rsid w:val="00471ECF"/>
    <w:rsid w:val="004731C1"/>
    <w:rsid w:val="004739A3"/>
    <w:rsid w:val="00473CFE"/>
    <w:rsid w:val="00474AE3"/>
    <w:rsid w:val="00475497"/>
    <w:rsid w:val="00475B38"/>
    <w:rsid w:val="004775AF"/>
    <w:rsid w:val="00477746"/>
    <w:rsid w:val="004810C6"/>
    <w:rsid w:val="0048360A"/>
    <w:rsid w:val="00484047"/>
    <w:rsid w:val="00484112"/>
    <w:rsid w:val="0048569A"/>
    <w:rsid w:val="00486BB4"/>
    <w:rsid w:val="004873C4"/>
    <w:rsid w:val="00491B9B"/>
    <w:rsid w:val="00495167"/>
    <w:rsid w:val="004975CF"/>
    <w:rsid w:val="004A0939"/>
    <w:rsid w:val="004A0C26"/>
    <w:rsid w:val="004A0CD8"/>
    <w:rsid w:val="004A195A"/>
    <w:rsid w:val="004A2BBF"/>
    <w:rsid w:val="004A4AE6"/>
    <w:rsid w:val="004A6642"/>
    <w:rsid w:val="004A7000"/>
    <w:rsid w:val="004B0EAB"/>
    <w:rsid w:val="004B11C7"/>
    <w:rsid w:val="004B188A"/>
    <w:rsid w:val="004B1FD6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0F7"/>
    <w:rsid w:val="004D0147"/>
    <w:rsid w:val="004D16F2"/>
    <w:rsid w:val="004D1BA5"/>
    <w:rsid w:val="004D1EA0"/>
    <w:rsid w:val="004D3B8E"/>
    <w:rsid w:val="004D4D47"/>
    <w:rsid w:val="004D52EF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0E45"/>
    <w:rsid w:val="004F351B"/>
    <w:rsid w:val="004F38E7"/>
    <w:rsid w:val="004F56E7"/>
    <w:rsid w:val="004F67A4"/>
    <w:rsid w:val="004F6E4B"/>
    <w:rsid w:val="004F75B7"/>
    <w:rsid w:val="005012AC"/>
    <w:rsid w:val="0050224F"/>
    <w:rsid w:val="00502BFC"/>
    <w:rsid w:val="00506904"/>
    <w:rsid w:val="00510B4F"/>
    <w:rsid w:val="00510FD8"/>
    <w:rsid w:val="005111C0"/>
    <w:rsid w:val="00512B19"/>
    <w:rsid w:val="00512E28"/>
    <w:rsid w:val="00513CE6"/>
    <w:rsid w:val="00513DE4"/>
    <w:rsid w:val="005146B7"/>
    <w:rsid w:val="00514F3D"/>
    <w:rsid w:val="00517DEF"/>
    <w:rsid w:val="00520F97"/>
    <w:rsid w:val="00526DB7"/>
    <w:rsid w:val="0052723A"/>
    <w:rsid w:val="005301A8"/>
    <w:rsid w:val="00531817"/>
    <w:rsid w:val="00532F24"/>
    <w:rsid w:val="0053420F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B6D"/>
    <w:rsid w:val="00541E6B"/>
    <w:rsid w:val="0054247C"/>
    <w:rsid w:val="00543F77"/>
    <w:rsid w:val="005447BA"/>
    <w:rsid w:val="005450D4"/>
    <w:rsid w:val="0054556E"/>
    <w:rsid w:val="00545A17"/>
    <w:rsid w:val="00545D66"/>
    <w:rsid w:val="00546369"/>
    <w:rsid w:val="00547A38"/>
    <w:rsid w:val="00550253"/>
    <w:rsid w:val="00550BC6"/>
    <w:rsid w:val="005513E2"/>
    <w:rsid w:val="00552C64"/>
    <w:rsid w:val="005537D7"/>
    <w:rsid w:val="00554150"/>
    <w:rsid w:val="00554F0F"/>
    <w:rsid w:val="00557873"/>
    <w:rsid w:val="005605D6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02E2"/>
    <w:rsid w:val="0058193E"/>
    <w:rsid w:val="0058376D"/>
    <w:rsid w:val="0058543E"/>
    <w:rsid w:val="00585621"/>
    <w:rsid w:val="00585720"/>
    <w:rsid w:val="00586666"/>
    <w:rsid w:val="0058692D"/>
    <w:rsid w:val="005871A0"/>
    <w:rsid w:val="00587664"/>
    <w:rsid w:val="005900F1"/>
    <w:rsid w:val="00592041"/>
    <w:rsid w:val="00592A21"/>
    <w:rsid w:val="0059325E"/>
    <w:rsid w:val="005935D2"/>
    <w:rsid w:val="0059600C"/>
    <w:rsid w:val="00596FEB"/>
    <w:rsid w:val="00597156"/>
    <w:rsid w:val="00597826"/>
    <w:rsid w:val="005A11BC"/>
    <w:rsid w:val="005A17D6"/>
    <w:rsid w:val="005A29C6"/>
    <w:rsid w:val="005A2FD2"/>
    <w:rsid w:val="005A4ECF"/>
    <w:rsid w:val="005B0A73"/>
    <w:rsid w:val="005B2112"/>
    <w:rsid w:val="005B3383"/>
    <w:rsid w:val="005B3B43"/>
    <w:rsid w:val="005B421C"/>
    <w:rsid w:val="005B5A44"/>
    <w:rsid w:val="005B627F"/>
    <w:rsid w:val="005B6B74"/>
    <w:rsid w:val="005B70AE"/>
    <w:rsid w:val="005B71E5"/>
    <w:rsid w:val="005C047F"/>
    <w:rsid w:val="005C1504"/>
    <w:rsid w:val="005C202A"/>
    <w:rsid w:val="005C386A"/>
    <w:rsid w:val="005C5E2C"/>
    <w:rsid w:val="005C693F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486D"/>
    <w:rsid w:val="005E6B82"/>
    <w:rsid w:val="005F0C2C"/>
    <w:rsid w:val="005F160F"/>
    <w:rsid w:val="005F3A57"/>
    <w:rsid w:val="005F4201"/>
    <w:rsid w:val="005F7D1F"/>
    <w:rsid w:val="0060118C"/>
    <w:rsid w:val="0060526D"/>
    <w:rsid w:val="00605B9C"/>
    <w:rsid w:val="00605D3E"/>
    <w:rsid w:val="006126D1"/>
    <w:rsid w:val="0061283F"/>
    <w:rsid w:val="00613E6D"/>
    <w:rsid w:val="00615415"/>
    <w:rsid w:val="00615D6B"/>
    <w:rsid w:val="0061622A"/>
    <w:rsid w:val="00616AF5"/>
    <w:rsid w:val="00616DBA"/>
    <w:rsid w:val="00621FD8"/>
    <w:rsid w:val="0062361E"/>
    <w:rsid w:val="00623CA0"/>
    <w:rsid w:val="00626A07"/>
    <w:rsid w:val="00634CDF"/>
    <w:rsid w:val="00640C21"/>
    <w:rsid w:val="00642008"/>
    <w:rsid w:val="00642970"/>
    <w:rsid w:val="00642A09"/>
    <w:rsid w:val="00643CAB"/>
    <w:rsid w:val="00643E21"/>
    <w:rsid w:val="006448B7"/>
    <w:rsid w:val="00650C15"/>
    <w:rsid w:val="006521A5"/>
    <w:rsid w:val="00652220"/>
    <w:rsid w:val="00652D16"/>
    <w:rsid w:val="00653B9D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0791"/>
    <w:rsid w:val="006826DD"/>
    <w:rsid w:val="00682B47"/>
    <w:rsid w:val="006842E0"/>
    <w:rsid w:val="00686144"/>
    <w:rsid w:val="00686D70"/>
    <w:rsid w:val="00690810"/>
    <w:rsid w:val="00690EE9"/>
    <w:rsid w:val="00692536"/>
    <w:rsid w:val="0069585D"/>
    <w:rsid w:val="006A007C"/>
    <w:rsid w:val="006A015E"/>
    <w:rsid w:val="006A0862"/>
    <w:rsid w:val="006A1B5A"/>
    <w:rsid w:val="006A1D61"/>
    <w:rsid w:val="006A26A5"/>
    <w:rsid w:val="006A2882"/>
    <w:rsid w:val="006A2A10"/>
    <w:rsid w:val="006A35B5"/>
    <w:rsid w:val="006A5065"/>
    <w:rsid w:val="006A616F"/>
    <w:rsid w:val="006A76F0"/>
    <w:rsid w:val="006B1E92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14A9"/>
    <w:rsid w:val="006D2322"/>
    <w:rsid w:val="006D2C55"/>
    <w:rsid w:val="006D2CD5"/>
    <w:rsid w:val="006D424E"/>
    <w:rsid w:val="006D5852"/>
    <w:rsid w:val="006D79AE"/>
    <w:rsid w:val="006E1499"/>
    <w:rsid w:val="006E4CEF"/>
    <w:rsid w:val="006E4E6A"/>
    <w:rsid w:val="006E6A21"/>
    <w:rsid w:val="006F0670"/>
    <w:rsid w:val="006F192A"/>
    <w:rsid w:val="006F618E"/>
    <w:rsid w:val="00700DA0"/>
    <w:rsid w:val="0070155D"/>
    <w:rsid w:val="00702333"/>
    <w:rsid w:val="00702D15"/>
    <w:rsid w:val="00702F14"/>
    <w:rsid w:val="00705398"/>
    <w:rsid w:val="00705538"/>
    <w:rsid w:val="007058BB"/>
    <w:rsid w:val="00705F08"/>
    <w:rsid w:val="007116AC"/>
    <w:rsid w:val="00712CCC"/>
    <w:rsid w:val="00713FEA"/>
    <w:rsid w:val="00715A18"/>
    <w:rsid w:val="00715E24"/>
    <w:rsid w:val="007168CD"/>
    <w:rsid w:val="007177BE"/>
    <w:rsid w:val="00722D45"/>
    <w:rsid w:val="00722E6A"/>
    <w:rsid w:val="00723B10"/>
    <w:rsid w:val="00723B36"/>
    <w:rsid w:val="007242ED"/>
    <w:rsid w:val="0072708C"/>
    <w:rsid w:val="00727644"/>
    <w:rsid w:val="007336F7"/>
    <w:rsid w:val="00734BA0"/>
    <w:rsid w:val="00736437"/>
    <w:rsid w:val="00736DDA"/>
    <w:rsid w:val="00737F04"/>
    <w:rsid w:val="00740DBE"/>
    <w:rsid w:val="00742BF8"/>
    <w:rsid w:val="00742C0D"/>
    <w:rsid w:val="00743A7E"/>
    <w:rsid w:val="00743D50"/>
    <w:rsid w:val="00744449"/>
    <w:rsid w:val="00744D78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2BEE"/>
    <w:rsid w:val="00763527"/>
    <w:rsid w:val="00764421"/>
    <w:rsid w:val="00765AD8"/>
    <w:rsid w:val="00766949"/>
    <w:rsid w:val="00770129"/>
    <w:rsid w:val="0077076A"/>
    <w:rsid w:val="00770D09"/>
    <w:rsid w:val="00770F61"/>
    <w:rsid w:val="00771F1F"/>
    <w:rsid w:val="00772192"/>
    <w:rsid w:val="00772193"/>
    <w:rsid w:val="00773BE0"/>
    <w:rsid w:val="00773DDC"/>
    <w:rsid w:val="00773EA2"/>
    <w:rsid w:val="00774999"/>
    <w:rsid w:val="00775216"/>
    <w:rsid w:val="00775A75"/>
    <w:rsid w:val="00775E1A"/>
    <w:rsid w:val="00776587"/>
    <w:rsid w:val="00776DDE"/>
    <w:rsid w:val="0078398D"/>
    <w:rsid w:val="00786D68"/>
    <w:rsid w:val="00791059"/>
    <w:rsid w:val="00792FE6"/>
    <w:rsid w:val="00793563"/>
    <w:rsid w:val="007947E2"/>
    <w:rsid w:val="007968CA"/>
    <w:rsid w:val="00796B51"/>
    <w:rsid w:val="007976E5"/>
    <w:rsid w:val="00797AA3"/>
    <w:rsid w:val="007A0371"/>
    <w:rsid w:val="007A1085"/>
    <w:rsid w:val="007A2032"/>
    <w:rsid w:val="007A2135"/>
    <w:rsid w:val="007A22DE"/>
    <w:rsid w:val="007A2E9C"/>
    <w:rsid w:val="007A57D1"/>
    <w:rsid w:val="007A628F"/>
    <w:rsid w:val="007A6C44"/>
    <w:rsid w:val="007B3B26"/>
    <w:rsid w:val="007B5E9A"/>
    <w:rsid w:val="007B669C"/>
    <w:rsid w:val="007C1E26"/>
    <w:rsid w:val="007C22DE"/>
    <w:rsid w:val="007C2566"/>
    <w:rsid w:val="007C4CB6"/>
    <w:rsid w:val="007C5E38"/>
    <w:rsid w:val="007D0B7C"/>
    <w:rsid w:val="007D1352"/>
    <w:rsid w:val="007D3808"/>
    <w:rsid w:val="007D3C5F"/>
    <w:rsid w:val="007D4E44"/>
    <w:rsid w:val="007D6D3A"/>
    <w:rsid w:val="007E28B1"/>
    <w:rsid w:val="007E5C42"/>
    <w:rsid w:val="007E6747"/>
    <w:rsid w:val="007E7A3D"/>
    <w:rsid w:val="007F13B4"/>
    <w:rsid w:val="007F223F"/>
    <w:rsid w:val="007F2945"/>
    <w:rsid w:val="007F3659"/>
    <w:rsid w:val="007F6ABF"/>
    <w:rsid w:val="00801560"/>
    <w:rsid w:val="00805874"/>
    <w:rsid w:val="0080790B"/>
    <w:rsid w:val="00807CD6"/>
    <w:rsid w:val="0081184B"/>
    <w:rsid w:val="00813293"/>
    <w:rsid w:val="00813927"/>
    <w:rsid w:val="00815C6C"/>
    <w:rsid w:val="00817D12"/>
    <w:rsid w:val="0082037F"/>
    <w:rsid w:val="00821BF4"/>
    <w:rsid w:val="00822739"/>
    <w:rsid w:val="0082318E"/>
    <w:rsid w:val="00825A3E"/>
    <w:rsid w:val="00826047"/>
    <w:rsid w:val="00827683"/>
    <w:rsid w:val="00830D86"/>
    <w:rsid w:val="00832723"/>
    <w:rsid w:val="00835A5C"/>
    <w:rsid w:val="008372B7"/>
    <w:rsid w:val="00840FBD"/>
    <w:rsid w:val="0084442C"/>
    <w:rsid w:val="008456DB"/>
    <w:rsid w:val="00850309"/>
    <w:rsid w:val="00851EB0"/>
    <w:rsid w:val="00852427"/>
    <w:rsid w:val="00854554"/>
    <w:rsid w:val="008557EB"/>
    <w:rsid w:val="00856073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64E2C"/>
    <w:rsid w:val="00866D72"/>
    <w:rsid w:val="008703D2"/>
    <w:rsid w:val="0087079A"/>
    <w:rsid w:val="00871389"/>
    <w:rsid w:val="00871EBA"/>
    <w:rsid w:val="00872FED"/>
    <w:rsid w:val="00874310"/>
    <w:rsid w:val="00875B6C"/>
    <w:rsid w:val="00876636"/>
    <w:rsid w:val="008773AC"/>
    <w:rsid w:val="008778EE"/>
    <w:rsid w:val="00877BF4"/>
    <w:rsid w:val="00877D2C"/>
    <w:rsid w:val="00877FF8"/>
    <w:rsid w:val="00881CED"/>
    <w:rsid w:val="0088210B"/>
    <w:rsid w:val="00883794"/>
    <w:rsid w:val="0088585D"/>
    <w:rsid w:val="00887A7B"/>
    <w:rsid w:val="0089073F"/>
    <w:rsid w:val="00891C4D"/>
    <w:rsid w:val="008923E2"/>
    <w:rsid w:val="00892BF5"/>
    <w:rsid w:val="008941AA"/>
    <w:rsid w:val="00894548"/>
    <w:rsid w:val="00894C1B"/>
    <w:rsid w:val="00897088"/>
    <w:rsid w:val="0089726F"/>
    <w:rsid w:val="008A0E4B"/>
    <w:rsid w:val="008A2BB0"/>
    <w:rsid w:val="008A585C"/>
    <w:rsid w:val="008A75FE"/>
    <w:rsid w:val="008B0E9E"/>
    <w:rsid w:val="008B7A59"/>
    <w:rsid w:val="008C05B2"/>
    <w:rsid w:val="008C2CC3"/>
    <w:rsid w:val="008C362B"/>
    <w:rsid w:val="008C38BF"/>
    <w:rsid w:val="008C4007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276"/>
    <w:rsid w:val="008E16C9"/>
    <w:rsid w:val="008E1E14"/>
    <w:rsid w:val="008E5886"/>
    <w:rsid w:val="008E63CB"/>
    <w:rsid w:val="008F0112"/>
    <w:rsid w:val="008F0D78"/>
    <w:rsid w:val="008F0E5C"/>
    <w:rsid w:val="008F1CAB"/>
    <w:rsid w:val="008F3618"/>
    <w:rsid w:val="008F38ED"/>
    <w:rsid w:val="008F44BB"/>
    <w:rsid w:val="008F4613"/>
    <w:rsid w:val="008F7A77"/>
    <w:rsid w:val="00902960"/>
    <w:rsid w:val="00903B07"/>
    <w:rsid w:val="00904A3F"/>
    <w:rsid w:val="00905F02"/>
    <w:rsid w:val="00906EB6"/>
    <w:rsid w:val="00911417"/>
    <w:rsid w:val="00913645"/>
    <w:rsid w:val="00914418"/>
    <w:rsid w:val="00921E3D"/>
    <w:rsid w:val="00922F3F"/>
    <w:rsid w:val="0092572A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3657"/>
    <w:rsid w:val="00945507"/>
    <w:rsid w:val="00950374"/>
    <w:rsid w:val="00953529"/>
    <w:rsid w:val="009546F8"/>
    <w:rsid w:val="00955AF4"/>
    <w:rsid w:val="00960C16"/>
    <w:rsid w:val="00961140"/>
    <w:rsid w:val="00961785"/>
    <w:rsid w:val="00962404"/>
    <w:rsid w:val="00962F1F"/>
    <w:rsid w:val="00963E52"/>
    <w:rsid w:val="00964A58"/>
    <w:rsid w:val="009704AE"/>
    <w:rsid w:val="009709BA"/>
    <w:rsid w:val="00970E5C"/>
    <w:rsid w:val="00970FDC"/>
    <w:rsid w:val="0097179F"/>
    <w:rsid w:val="009761C4"/>
    <w:rsid w:val="00980955"/>
    <w:rsid w:val="00981CC4"/>
    <w:rsid w:val="0098216F"/>
    <w:rsid w:val="00982AE6"/>
    <w:rsid w:val="009843E8"/>
    <w:rsid w:val="00986DBA"/>
    <w:rsid w:val="00987DA1"/>
    <w:rsid w:val="00993864"/>
    <w:rsid w:val="00997FAC"/>
    <w:rsid w:val="009A3BFB"/>
    <w:rsid w:val="009A75C1"/>
    <w:rsid w:val="009A7E79"/>
    <w:rsid w:val="009B0EDB"/>
    <w:rsid w:val="009B28FD"/>
    <w:rsid w:val="009B2D87"/>
    <w:rsid w:val="009B2F67"/>
    <w:rsid w:val="009B474D"/>
    <w:rsid w:val="009B49DC"/>
    <w:rsid w:val="009B5D75"/>
    <w:rsid w:val="009B7D36"/>
    <w:rsid w:val="009C0462"/>
    <w:rsid w:val="009C7402"/>
    <w:rsid w:val="009D1013"/>
    <w:rsid w:val="009D2159"/>
    <w:rsid w:val="009D41E4"/>
    <w:rsid w:val="009D44B3"/>
    <w:rsid w:val="009D4D6A"/>
    <w:rsid w:val="009D5A5B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F0E85"/>
    <w:rsid w:val="009F0F26"/>
    <w:rsid w:val="009F14D0"/>
    <w:rsid w:val="009F1B4B"/>
    <w:rsid w:val="009F2EC5"/>
    <w:rsid w:val="009F36C3"/>
    <w:rsid w:val="009F3AD8"/>
    <w:rsid w:val="009F41D6"/>
    <w:rsid w:val="009F5836"/>
    <w:rsid w:val="009F6541"/>
    <w:rsid w:val="009F68CC"/>
    <w:rsid w:val="009F7E16"/>
    <w:rsid w:val="00A01923"/>
    <w:rsid w:val="00A036CC"/>
    <w:rsid w:val="00A047C5"/>
    <w:rsid w:val="00A04955"/>
    <w:rsid w:val="00A07798"/>
    <w:rsid w:val="00A12E06"/>
    <w:rsid w:val="00A207F3"/>
    <w:rsid w:val="00A230D6"/>
    <w:rsid w:val="00A26AC3"/>
    <w:rsid w:val="00A26EE9"/>
    <w:rsid w:val="00A27450"/>
    <w:rsid w:val="00A2792F"/>
    <w:rsid w:val="00A27E55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4553B"/>
    <w:rsid w:val="00A4698A"/>
    <w:rsid w:val="00A518A5"/>
    <w:rsid w:val="00A52F90"/>
    <w:rsid w:val="00A53635"/>
    <w:rsid w:val="00A539C7"/>
    <w:rsid w:val="00A53A66"/>
    <w:rsid w:val="00A543DD"/>
    <w:rsid w:val="00A54FB8"/>
    <w:rsid w:val="00A5576F"/>
    <w:rsid w:val="00A5645B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7FC"/>
    <w:rsid w:val="00A758FD"/>
    <w:rsid w:val="00A76653"/>
    <w:rsid w:val="00A7665E"/>
    <w:rsid w:val="00A80129"/>
    <w:rsid w:val="00A82938"/>
    <w:rsid w:val="00A84B92"/>
    <w:rsid w:val="00A85D42"/>
    <w:rsid w:val="00A90726"/>
    <w:rsid w:val="00A91BC8"/>
    <w:rsid w:val="00A92129"/>
    <w:rsid w:val="00A9469E"/>
    <w:rsid w:val="00A9516A"/>
    <w:rsid w:val="00A952E6"/>
    <w:rsid w:val="00A95938"/>
    <w:rsid w:val="00A97719"/>
    <w:rsid w:val="00AB0B89"/>
    <w:rsid w:val="00AB2333"/>
    <w:rsid w:val="00AB2463"/>
    <w:rsid w:val="00AB2CE9"/>
    <w:rsid w:val="00AB39FB"/>
    <w:rsid w:val="00AB4422"/>
    <w:rsid w:val="00AB597C"/>
    <w:rsid w:val="00AB649A"/>
    <w:rsid w:val="00AB6CBD"/>
    <w:rsid w:val="00AB6FE1"/>
    <w:rsid w:val="00AB7F79"/>
    <w:rsid w:val="00AC45C5"/>
    <w:rsid w:val="00AC5438"/>
    <w:rsid w:val="00AC763C"/>
    <w:rsid w:val="00AC7A82"/>
    <w:rsid w:val="00AD0372"/>
    <w:rsid w:val="00AD2E5B"/>
    <w:rsid w:val="00AD381B"/>
    <w:rsid w:val="00AD6712"/>
    <w:rsid w:val="00AD6AE1"/>
    <w:rsid w:val="00AD7A43"/>
    <w:rsid w:val="00AE0D6B"/>
    <w:rsid w:val="00AE1AD3"/>
    <w:rsid w:val="00AE2023"/>
    <w:rsid w:val="00AE2DD3"/>
    <w:rsid w:val="00AE42A6"/>
    <w:rsid w:val="00AE4DB6"/>
    <w:rsid w:val="00AE5649"/>
    <w:rsid w:val="00AE653B"/>
    <w:rsid w:val="00AF2DFB"/>
    <w:rsid w:val="00AF5BF2"/>
    <w:rsid w:val="00AF67EA"/>
    <w:rsid w:val="00B005D2"/>
    <w:rsid w:val="00B014C3"/>
    <w:rsid w:val="00B02549"/>
    <w:rsid w:val="00B0333F"/>
    <w:rsid w:val="00B034A9"/>
    <w:rsid w:val="00B04B90"/>
    <w:rsid w:val="00B06836"/>
    <w:rsid w:val="00B10482"/>
    <w:rsid w:val="00B11678"/>
    <w:rsid w:val="00B11AA2"/>
    <w:rsid w:val="00B12037"/>
    <w:rsid w:val="00B12668"/>
    <w:rsid w:val="00B126B9"/>
    <w:rsid w:val="00B156C6"/>
    <w:rsid w:val="00B15C7F"/>
    <w:rsid w:val="00B17180"/>
    <w:rsid w:val="00B17FB9"/>
    <w:rsid w:val="00B2083D"/>
    <w:rsid w:val="00B21C4E"/>
    <w:rsid w:val="00B2486A"/>
    <w:rsid w:val="00B2542E"/>
    <w:rsid w:val="00B2558A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5A35"/>
    <w:rsid w:val="00B46F44"/>
    <w:rsid w:val="00B50093"/>
    <w:rsid w:val="00B506C1"/>
    <w:rsid w:val="00B51CD8"/>
    <w:rsid w:val="00B54DF6"/>
    <w:rsid w:val="00B5616C"/>
    <w:rsid w:val="00B57380"/>
    <w:rsid w:val="00B612B1"/>
    <w:rsid w:val="00B62912"/>
    <w:rsid w:val="00B63988"/>
    <w:rsid w:val="00B63C1B"/>
    <w:rsid w:val="00B66CE9"/>
    <w:rsid w:val="00B739EC"/>
    <w:rsid w:val="00B74C5A"/>
    <w:rsid w:val="00B75E55"/>
    <w:rsid w:val="00B77619"/>
    <w:rsid w:val="00B80349"/>
    <w:rsid w:val="00B81EAB"/>
    <w:rsid w:val="00B8241D"/>
    <w:rsid w:val="00B841F5"/>
    <w:rsid w:val="00B85AB1"/>
    <w:rsid w:val="00B85BCC"/>
    <w:rsid w:val="00B85C5E"/>
    <w:rsid w:val="00B866DB"/>
    <w:rsid w:val="00B91047"/>
    <w:rsid w:val="00B91A61"/>
    <w:rsid w:val="00B933BF"/>
    <w:rsid w:val="00B9599C"/>
    <w:rsid w:val="00BA15FE"/>
    <w:rsid w:val="00BA3CD7"/>
    <w:rsid w:val="00BA4759"/>
    <w:rsid w:val="00BA4D50"/>
    <w:rsid w:val="00BA4FE0"/>
    <w:rsid w:val="00BA5521"/>
    <w:rsid w:val="00BA73D2"/>
    <w:rsid w:val="00BA7D34"/>
    <w:rsid w:val="00BB1311"/>
    <w:rsid w:val="00BB1601"/>
    <w:rsid w:val="00BB29E7"/>
    <w:rsid w:val="00BB45A4"/>
    <w:rsid w:val="00BB524F"/>
    <w:rsid w:val="00BB558B"/>
    <w:rsid w:val="00BB5690"/>
    <w:rsid w:val="00BB5A99"/>
    <w:rsid w:val="00BB69FF"/>
    <w:rsid w:val="00BB6BBE"/>
    <w:rsid w:val="00BB721D"/>
    <w:rsid w:val="00BB7367"/>
    <w:rsid w:val="00BC0B05"/>
    <w:rsid w:val="00BC1497"/>
    <w:rsid w:val="00BC1961"/>
    <w:rsid w:val="00BC1B91"/>
    <w:rsid w:val="00BC2683"/>
    <w:rsid w:val="00BC31FD"/>
    <w:rsid w:val="00BC4AD8"/>
    <w:rsid w:val="00BC52E3"/>
    <w:rsid w:val="00BC5B92"/>
    <w:rsid w:val="00BC7B52"/>
    <w:rsid w:val="00BD2FCC"/>
    <w:rsid w:val="00BD45A9"/>
    <w:rsid w:val="00BD56C3"/>
    <w:rsid w:val="00BD7D42"/>
    <w:rsid w:val="00BE0F3B"/>
    <w:rsid w:val="00BE1995"/>
    <w:rsid w:val="00BE3FFB"/>
    <w:rsid w:val="00BE6E90"/>
    <w:rsid w:val="00BE7036"/>
    <w:rsid w:val="00BF3BBE"/>
    <w:rsid w:val="00BF3EFA"/>
    <w:rsid w:val="00BF48FA"/>
    <w:rsid w:val="00BF4D90"/>
    <w:rsid w:val="00BF5129"/>
    <w:rsid w:val="00BF59A5"/>
    <w:rsid w:val="00BF5A44"/>
    <w:rsid w:val="00BF5C59"/>
    <w:rsid w:val="00C00D46"/>
    <w:rsid w:val="00C00F4A"/>
    <w:rsid w:val="00C01792"/>
    <w:rsid w:val="00C02262"/>
    <w:rsid w:val="00C03CD0"/>
    <w:rsid w:val="00C061F4"/>
    <w:rsid w:val="00C1078F"/>
    <w:rsid w:val="00C12DAF"/>
    <w:rsid w:val="00C12E03"/>
    <w:rsid w:val="00C13030"/>
    <w:rsid w:val="00C13EC8"/>
    <w:rsid w:val="00C1687C"/>
    <w:rsid w:val="00C1721D"/>
    <w:rsid w:val="00C173AF"/>
    <w:rsid w:val="00C174F7"/>
    <w:rsid w:val="00C178AE"/>
    <w:rsid w:val="00C20DA0"/>
    <w:rsid w:val="00C2447D"/>
    <w:rsid w:val="00C26501"/>
    <w:rsid w:val="00C26A8C"/>
    <w:rsid w:val="00C27236"/>
    <w:rsid w:val="00C2738E"/>
    <w:rsid w:val="00C277E2"/>
    <w:rsid w:val="00C278B5"/>
    <w:rsid w:val="00C32B71"/>
    <w:rsid w:val="00C34774"/>
    <w:rsid w:val="00C37EE4"/>
    <w:rsid w:val="00C4194A"/>
    <w:rsid w:val="00C44B7D"/>
    <w:rsid w:val="00C4554D"/>
    <w:rsid w:val="00C47387"/>
    <w:rsid w:val="00C4795A"/>
    <w:rsid w:val="00C51148"/>
    <w:rsid w:val="00C512CB"/>
    <w:rsid w:val="00C522A6"/>
    <w:rsid w:val="00C52625"/>
    <w:rsid w:val="00C52723"/>
    <w:rsid w:val="00C5286B"/>
    <w:rsid w:val="00C53666"/>
    <w:rsid w:val="00C54C88"/>
    <w:rsid w:val="00C57B15"/>
    <w:rsid w:val="00C62949"/>
    <w:rsid w:val="00C6303B"/>
    <w:rsid w:val="00C630B9"/>
    <w:rsid w:val="00C63E64"/>
    <w:rsid w:val="00C6401B"/>
    <w:rsid w:val="00C6464C"/>
    <w:rsid w:val="00C64BB0"/>
    <w:rsid w:val="00C6660A"/>
    <w:rsid w:val="00C66C7B"/>
    <w:rsid w:val="00C6790C"/>
    <w:rsid w:val="00C67926"/>
    <w:rsid w:val="00C70425"/>
    <w:rsid w:val="00C71CCA"/>
    <w:rsid w:val="00C71E83"/>
    <w:rsid w:val="00C72F23"/>
    <w:rsid w:val="00C745C0"/>
    <w:rsid w:val="00C74B9C"/>
    <w:rsid w:val="00C76262"/>
    <w:rsid w:val="00C776B8"/>
    <w:rsid w:val="00C83141"/>
    <w:rsid w:val="00C835BF"/>
    <w:rsid w:val="00C83EFE"/>
    <w:rsid w:val="00C872AF"/>
    <w:rsid w:val="00C9013E"/>
    <w:rsid w:val="00C90D38"/>
    <w:rsid w:val="00C919B2"/>
    <w:rsid w:val="00C91D96"/>
    <w:rsid w:val="00C926A0"/>
    <w:rsid w:val="00C92918"/>
    <w:rsid w:val="00C9432B"/>
    <w:rsid w:val="00C9472C"/>
    <w:rsid w:val="00C96413"/>
    <w:rsid w:val="00C971C6"/>
    <w:rsid w:val="00C97AD5"/>
    <w:rsid w:val="00CA0170"/>
    <w:rsid w:val="00CA1306"/>
    <w:rsid w:val="00CA226F"/>
    <w:rsid w:val="00CA3564"/>
    <w:rsid w:val="00CA494F"/>
    <w:rsid w:val="00CA4F3A"/>
    <w:rsid w:val="00CA701B"/>
    <w:rsid w:val="00CB2B15"/>
    <w:rsid w:val="00CB6A18"/>
    <w:rsid w:val="00CB7717"/>
    <w:rsid w:val="00CC0903"/>
    <w:rsid w:val="00CC159B"/>
    <w:rsid w:val="00CC2CEE"/>
    <w:rsid w:val="00CC36F3"/>
    <w:rsid w:val="00CC58C8"/>
    <w:rsid w:val="00CD1ED9"/>
    <w:rsid w:val="00CD21ED"/>
    <w:rsid w:val="00CD29D8"/>
    <w:rsid w:val="00CD56BD"/>
    <w:rsid w:val="00CD6267"/>
    <w:rsid w:val="00CD7DB6"/>
    <w:rsid w:val="00CE04C1"/>
    <w:rsid w:val="00CE134F"/>
    <w:rsid w:val="00CE21C4"/>
    <w:rsid w:val="00CE3C00"/>
    <w:rsid w:val="00CE433A"/>
    <w:rsid w:val="00CE43B8"/>
    <w:rsid w:val="00CE668B"/>
    <w:rsid w:val="00CE7AAE"/>
    <w:rsid w:val="00CE7E45"/>
    <w:rsid w:val="00CF00C9"/>
    <w:rsid w:val="00CF0B37"/>
    <w:rsid w:val="00CF4CE7"/>
    <w:rsid w:val="00CF6D17"/>
    <w:rsid w:val="00CF741C"/>
    <w:rsid w:val="00CF7774"/>
    <w:rsid w:val="00CF789C"/>
    <w:rsid w:val="00D010E2"/>
    <w:rsid w:val="00D02641"/>
    <w:rsid w:val="00D026D8"/>
    <w:rsid w:val="00D02D23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1B98"/>
    <w:rsid w:val="00D222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6E8E"/>
    <w:rsid w:val="00D41E56"/>
    <w:rsid w:val="00D42434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4B8C"/>
    <w:rsid w:val="00D56AC6"/>
    <w:rsid w:val="00D57669"/>
    <w:rsid w:val="00D602C2"/>
    <w:rsid w:val="00D62645"/>
    <w:rsid w:val="00D631B6"/>
    <w:rsid w:val="00D63DF5"/>
    <w:rsid w:val="00D64773"/>
    <w:rsid w:val="00D65CFD"/>
    <w:rsid w:val="00D65D2F"/>
    <w:rsid w:val="00D74673"/>
    <w:rsid w:val="00D74D0D"/>
    <w:rsid w:val="00D74E26"/>
    <w:rsid w:val="00D7693D"/>
    <w:rsid w:val="00D772CB"/>
    <w:rsid w:val="00D8132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F78"/>
    <w:rsid w:val="00DA5770"/>
    <w:rsid w:val="00DA6338"/>
    <w:rsid w:val="00DA7AA6"/>
    <w:rsid w:val="00DA7BEB"/>
    <w:rsid w:val="00DB15B7"/>
    <w:rsid w:val="00DB2F23"/>
    <w:rsid w:val="00DB33A9"/>
    <w:rsid w:val="00DB3562"/>
    <w:rsid w:val="00DB4A30"/>
    <w:rsid w:val="00DB5B92"/>
    <w:rsid w:val="00DB5FC3"/>
    <w:rsid w:val="00DB6F9D"/>
    <w:rsid w:val="00DC213E"/>
    <w:rsid w:val="00DC5BE5"/>
    <w:rsid w:val="00DC6F20"/>
    <w:rsid w:val="00DC77FE"/>
    <w:rsid w:val="00DC7E93"/>
    <w:rsid w:val="00DC7FEB"/>
    <w:rsid w:val="00DD0796"/>
    <w:rsid w:val="00DD0E0D"/>
    <w:rsid w:val="00DD1416"/>
    <w:rsid w:val="00DD16FF"/>
    <w:rsid w:val="00DD1D57"/>
    <w:rsid w:val="00DD6FAC"/>
    <w:rsid w:val="00DE18DB"/>
    <w:rsid w:val="00DE1B9E"/>
    <w:rsid w:val="00DE28E5"/>
    <w:rsid w:val="00DE36C8"/>
    <w:rsid w:val="00DE5AEB"/>
    <w:rsid w:val="00DE5E61"/>
    <w:rsid w:val="00DE62E6"/>
    <w:rsid w:val="00DE72AB"/>
    <w:rsid w:val="00DF02B4"/>
    <w:rsid w:val="00DF2F73"/>
    <w:rsid w:val="00DF4D7D"/>
    <w:rsid w:val="00DF518D"/>
    <w:rsid w:val="00DF5F4C"/>
    <w:rsid w:val="00DF60C8"/>
    <w:rsid w:val="00E016A9"/>
    <w:rsid w:val="00E01DF3"/>
    <w:rsid w:val="00E02362"/>
    <w:rsid w:val="00E04645"/>
    <w:rsid w:val="00E0690A"/>
    <w:rsid w:val="00E06ADD"/>
    <w:rsid w:val="00E06BED"/>
    <w:rsid w:val="00E0758E"/>
    <w:rsid w:val="00E12F6E"/>
    <w:rsid w:val="00E13B72"/>
    <w:rsid w:val="00E14ADC"/>
    <w:rsid w:val="00E14C26"/>
    <w:rsid w:val="00E152BD"/>
    <w:rsid w:val="00E179DC"/>
    <w:rsid w:val="00E21A19"/>
    <w:rsid w:val="00E2348A"/>
    <w:rsid w:val="00E23D24"/>
    <w:rsid w:val="00E253D9"/>
    <w:rsid w:val="00E26665"/>
    <w:rsid w:val="00E26A31"/>
    <w:rsid w:val="00E26F08"/>
    <w:rsid w:val="00E26F8C"/>
    <w:rsid w:val="00E27EF4"/>
    <w:rsid w:val="00E32237"/>
    <w:rsid w:val="00E34514"/>
    <w:rsid w:val="00E34CA4"/>
    <w:rsid w:val="00E366B8"/>
    <w:rsid w:val="00E36F90"/>
    <w:rsid w:val="00E372B8"/>
    <w:rsid w:val="00E40FD5"/>
    <w:rsid w:val="00E43ECD"/>
    <w:rsid w:val="00E443A4"/>
    <w:rsid w:val="00E45ED8"/>
    <w:rsid w:val="00E46684"/>
    <w:rsid w:val="00E477AD"/>
    <w:rsid w:val="00E521D5"/>
    <w:rsid w:val="00E52223"/>
    <w:rsid w:val="00E54340"/>
    <w:rsid w:val="00E56BCD"/>
    <w:rsid w:val="00E5709F"/>
    <w:rsid w:val="00E57A0B"/>
    <w:rsid w:val="00E57CF8"/>
    <w:rsid w:val="00E57DA3"/>
    <w:rsid w:val="00E60603"/>
    <w:rsid w:val="00E60E2D"/>
    <w:rsid w:val="00E650CD"/>
    <w:rsid w:val="00E67F39"/>
    <w:rsid w:val="00E70B73"/>
    <w:rsid w:val="00E71CD3"/>
    <w:rsid w:val="00E7242A"/>
    <w:rsid w:val="00E73F8C"/>
    <w:rsid w:val="00E74312"/>
    <w:rsid w:val="00E76B69"/>
    <w:rsid w:val="00E81465"/>
    <w:rsid w:val="00E82F56"/>
    <w:rsid w:val="00E83454"/>
    <w:rsid w:val="00E86260"/>
    <w:rsid w:val="00E86D49"/>
    <w:rsid w:val="00E86D62"/>
    <w:rsid w:val="00E91345"/>
    <w:rsid w:val="00E915AB"/>
    <w:rsid w:val="00E92717"/>
    <w:rsid w:val="00E93984"/>
    <w:rsid w:val="00E94488"/>
    <w:rsid w:val="00E944B9"/>
    <w:rsid w:val="00EA0270"/>
    <w:rsid w:val="00EA0421"/>
    <w:rsid w:val="00EA23D8"/>
    <w:rsid w:val="00EA30C6"/>
    <w:rsid w:val="00EA3257"/>
    <w:rsid w:val="00EA4815"/>
    <w:rsid w:val="00EA505B"/>
    <w:rsid w:val="00EA6167"/>
    <w:rsid w:val="00EA6AB0"/>
    <w:rsid w:val="00EB5B3E"/>
    <w:rsid w:val="00EB5CBD"/>
    <w:rsid w:val="00EB5E28"/>
    <w:rsid w:val="00EB6C62"/>
    <w:rsid w:val="00EC34B2"/>
    <w:rsid w:val="00EC5643"/>
    <w:rsid w:val="00EC5C9B"/>
    <w:rsid w:val="00EC61D3"/>
    <w:rsid w:val="00ED1D3C"/>
    <w:rsid w:val="00ED2E4D"/>
    <w:rsid w:val="00ED3042"/>
    <w:rsid w:val="00ED3F7F"/>
    <w:rsid w:val="00ED406D"/>
    <w:rsid w:val="00ED68D3"/>
    <w:rsid w:val="00EE3B3D"/>
    <w:rsid w:val="00EE5B52"/>
    <w:rsid w:val="00EE616C"/>
    <w:rsid w:val="00EE7394"/>
    <w:rsid w:val="00EF09A9"/>
    <w:rsid w:val="00EF1868"/>
    <w:rsid w:val="00EF265B"/>
    <w:rsid w:val="00EF4344"/>
    <w:rsid w:val="00EF51B3"/>
    <w:rsid w:val="00EF6707"/>
    <w:rsid w:val="00EF718A"/>
    <w:rsid w:val="00F02A48"/>
    <w:rsid w:val="00F03BA5"/>
    <w:rsid w:val="00F10A16"/>
    <w:rsid w:val="00F10B8B"/>
    <w:rsid w:val="00F127EB"/>
    <w:rsid w:val="00F12882"/>
    <w:rsid w:val="00F14076"/>
    <w:rsid w:val="00F15AAF"/>
    <w:rsid w:val="00F16877"/>
    <w:rsid w:val="00F201C7"/>
    <w:rsid w:val="00F21353"/>
    <w:rsid w:val="00F2161C"/>
    <w:rsid w:val="00F234FF"/>
    <w:rsid w:val="00F250B6"/>
    <w:rsid w:val="00F26EDE"/>
    <w:rsid w:val="00F27CC7"/>
    <w:rsid w:val="00F30A3D"/>
    <w:rsid w:val="00F35826"/>
    <w:rsid w:val="00F37558"/>
    <w:rsid w:val="00F405A1"/>
    <w:rsid w:val="00F42D0F"/>
    <w:rsid w:val="00F46774"/>
    <w:rsid w:val="00F46EE4"/>
    <w:rsid w:val="00F4721C"/>
    <w:rsid w:val="00F47A3D"/>
    <w:rsid w:val="00F47F34"/>
    <w:rsid w:val="00F5181D"/>
    <w:rsid w:val="00F5372E"/>
    <w:rsid w:val="00F537E3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07A0"/>
    <w:rsid w:val="00F716DC"/>
    <w:rsid w:val="00F725B7"/>
    <w:rsid w:val="00F732F4"/>
    <w:rsid w:val="00F74659"/>
    <w:rsid w:val="00F74AC2"/>
    <w:rsid w:val="00F75735"/>
    <w:rsid w:val="00F804B5"/>
    <w:rsid w:val="00F80F08"/>
    <w:rsid w:val="00F81BB6"/>
    <w:rsid w:val="00F83C9D"/>
    <w:rsid w:val="00F8414D"/>
    <w:rsid w:val="00F85DD9"/>
    <w:rsid w:val="00F876AA"/>
    <w:rsid w:val="00F90335"/>
    <w:rsid w:val="00F91FEC"/>
    <w:rsid w:val="00F92AD7"/>
    <w:rsid w:val="00F92F74"/>
    <w:rsid w:val="00F93113"/>
    <w:rsid w:val="00F94337"/>
    <w:rsid w:val="00F951C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B659B"/>
    <w:rsid w:val="00FC010F"/>
    <w:rsid w:val="00FC0DB8"/>
    <w:rsid w:val="00FC0E49"/>
    <w:rsid w:val="00FC12AE"/>
    <w:rsid w:val="00FC3E5F"/>
    <w:rsid w:val="00FC3EF8"/>
    <w:rsid w:val="00FC5788"/>
    <w:rsid w:val="00FC7402"/>
    <w:rsid w:val="00FC7CBC"/>
    <w:rsid w:val="00FD0A71"/>
    <w:rsid w:val="00FD0CF8"/>
    <w:rsid w:val="00FD56C7"/>
    <w:rsid w:val="00FD592F"/>
    <w:rsid w:val="00FE42D7"/>
    <w:rsid w:val="00FE4580"/>
    <w:rsid w:val="00FE4C88"/>
    <w:rsid w:val="00FE4FA5"/>
    <w:rsid w:val="00FE61AD"/>
    <w:rsid w:val="00FE7473"/>
    <w:rsid w:val="00FF0E8A"/>
    <w:rsid w:val="00FF1E3D"/>
    <w:rsid w:val="00FF1F60"/>
    <w:rsid w:val="00FF34E4"/>
    <w:rsid w:val="00FF3FDB"/>
    <w:rsid w:val="00FF400C"/>
    <w:rsid w:val="00FF4129"/>
    <w:rsid w:val="00FF4568"/>
    <w:rsid w:val="00FF484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semiHidden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2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semiHidden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6F57-F88A-45A2-8DB5-F1ECA41D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2021-06-02T11:32:00Z</cp:lastPrinted>
  <dcterms:created xsi:type="dcterms:W3CDTF">2021-06-03T06:22:00Z</dcterms:created>
  <dcterms:modified xsi:type="dcterms:W3CDTF">2021-06-03T12:11:00Z</dcterms:modified>
</cp:coreProperties>
</file>