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CF" w:rsidRDefault="009175CF" w:rsidP="009175C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02ABB" w:rsidRDefault="00002ABB" w:rsidP="00B22D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002ABB" w:rsidRDefault="00002ABB" w:rsidP="00B22D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002ABB" w:rsidRPr="00002ABB" w:rsidRDefault="00002ABB" w:rsidP="00002ABB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02AB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Приложение</w:t>
      </w:r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ABB" w:rsidRPr="00002ABB" w:rsidRDefault="00002ABB" w:rsidP="00002ABB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002ABB" w:rsidRPr="00002ABB" w:rsidRDefault="00002ABB" w:rsidP="00002ABB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002ABB" w:rsidRPr="00002ABB" w:rsidRDefault="00002ABB" w:rsidP="00002ABB">
      <w:pPr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002ABB" w:rsidRPr="00002ABB" w:rsidRDefault="00002ABB" w:rsidP="00002AB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002ABB" w:rsidRPr="00002ABB" w:rsidRDefault="00002ABB" w:rsidP="00002AB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</w:t>
      </w:r>
    </w:p>
    <w:p w:rsidR="00002ABB" w:rsidRPr="00002ABB" w:rsidRDefault="00002ABB" w:rsidP="00002AB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от ____________ № __________ </w:t>
      </w:r>
    </w:p>
    <w:p w:rsidR="00002ABB" w:rsidRPr="00002ABB" w:rsidRDefault="00002ABB" w:rsidP="00002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BB" w:rsidRPr="00002ABB" w:rsidRDefault="00002ABB" w:rsidP="0000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002ABB" w:rsidRPr="00002ABB" w:rsidRDefault="00002ABB" w:rsidP="0000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 Геленджик </w:t>
      </w:r>
    </w:p>
    <w:p w:rsidR="00002ABB" w:rsidRPr="00002ABB" w:rsidRDefault="00002ABB" w:rsidP="0000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«Поддержка казачьих обществ  на территории </w:t>
      </w:r>
    </w:p>
    <w:p w:rsidR="00002ABB" w:rsidRPr="00002ABB" w:rsidRDefault="00002ABB" w:rsidP="0000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город-курорт Геленджик»</w:t>
      </w:r>
    </w:p>
    <w:p w:rsidR="00002ABB" w:rsidRPr="00002ABB" w:rsidRDefault="00002ABB" w:rsidP="0000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на 2024-2030 годы </w:t>
      </w:r>
    </w:p>
    <w:p w:rsidR="00002ABB" w:rsidRPr="00002ABB" w:rsidRDefault="00002ABB" w:rsidP="0000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BB" w:rsidRPr="00002ABB" w:rsidRDefault="00002ABB" w:rsidP="0000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002ABB" w:rsidRPr="00002ABB" w:rsidRDefault="00002ABB" w:rsidP="0000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</w:p>
    <w:p w:rsidR="00002ABB" w:rsidRPr="00002ABB" w:rsidRDefault="00002ABB" w:rsidP="0000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«Поддержка казачьих обществ  на территории </w:t>
      </w:r>
    </w:p>
    <w:p w:rsidR="00002ABB" w:rsidRPr="00002ABB" w:rsidRDefault="00002ABB" w:rsidP="0000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город-курорт Геленджик»</w:t>
      </w:r>
    </w:p>
    <w:p w:rsidR="00002ABB" w:rsidRPr="00002ABB" w:rsidRDefault="00002ABB" w:rsidP="0000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>на 2024-2030 годы</w:t>
      </w:r>
    </w:p>
    <w:p w:rsidR="00002ABB" w:rsidRPr="00002ABB" w:rsidRDefault="00002ABB" w:rsidP="0000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>(далее - муниципальная программа)</w:t>
      </w:r>
    </w:p>
    <w:p w:rsidR="00002ABB" w:rsidRPr="00002ABB" w:rsidRDefault="00002ABB" w:rsidP="0000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0"/>
        <w:tblW w:w="9889" w:type="dxa"/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275"/>
        <w:gridCol w:w="1276"/>
        <w:gridCol w:w="1134"/>
      </w:tblGrid>
      <w:tr w:rsidR="00002ABB" w:rsidRPr="00002ABB" w:rsidTr="000A1ABF">
        <w:trPr>
          <w:trHeight w:val="419"/>
        </w:trPr>
        <w:tc>
          <w:tcPr>
            <w:tcW w:w="3652" w:type="dxa"/>
          </w:tcPr>
          <w:p w:rsidR="00002ABB" w:rsidRPr="00002ABB" w:rsidRDefault="00002ABB" w:rsidP="000A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37" w:type="dxa"/>
            <w:gridSpan w:val="5"/>
          </w:tcPr>
          <w:p w:rsidR="00002ABB" w:rsidRPr="00002ABB" w:rsidRDefault="00002ABB" w:rsidP="000A1A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02ABB">
              <w:rPr>
                <w:bCs/>
                <w:sz w:val="24"/>
                <w:szCs w:val="24"/>
              </w:rPr>
              <w:t xml:space="preserve">администрация муниципального образования город-курорт         Геленджик </w:t>
            </w:r>
          </w:p>
          <w:p w:rsidR="00002ABB" w:rsidRPr="00002ABB" w:rsidRDefault="00002ABB" w:rsidP="000A1A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02ABB" w:rsidRPr="00002ABB" w:rsidTr="000A1ABF">
        <w:tc>
          <w:tcPr>
            <w:tcW w:w="3652" w:type="dxa"/>
          </w:tcPr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02ABB">
              <w:rPr>
                <w:bCs/>
                <w:sz w:val="24"/>
                <w:szCs w:val="24"/>
              </w:rPr>
              <w:t>Координаторы подпрограмм</w:t>
            </w:r>
            <w:r w:rsidRPr="00002AB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6237" w:type="dxa"/>
            <w:gridSpan w:val="5"/>
          </w:tcPr>
          <w:p w:rsidR="00002ABB" w:rsidRPr="00002ABB" w:rsidRDefault="00002ABB" w:rsidP="000A1A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02ABB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002ABB" w:rsidRPr="00002ABB" w:rsidRDefault="00002ABB" w:rsidP="000A1A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02ABB" w:rsidRPr="00002ABB" w:rsidTr="000A1ABF">
        <w:trPr>
          <w:trHeight w:val="473"/>
        </w:trPr>
        <w:tc>
          <w:tcPr>
            <w:tcW w:w="3652" w:type="dxa"/>
          </w:tcPr>
          <w:p w:rsidR="00002ABB" w:rsidRPr="00002ABB" w:rsidRDefault="00002ABB" w:rsidP="000A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Участники муниципальной пр</w:t>
            </w:r>
            <w:r w:rsidRPr="00002ABB">
              <w:rPr>
                <w:sz w:val="24"/>
                <w:szCs w:val="24"/>
              </w:rPr>
              <w:t>о</w:t>
            </w:r>
            <w:r w:rsidRPr="00002ABB">
              <w:rPr>
                <w:sz w:val="24"/>
                <w:szCs w:val="24"/>
              </w:rPr>
              <w:t>граммы</w:t>
            </w:r>
          </w:p>
        </w:tc>
        <w:tc>
          <w:tcPr>
            <w:tcW w:w="6237" w:type="dxa"/>
            <w:gridSpan w:val="5"/>
          </w:tcPr>
          <w:p w:rsidR="00002ABB" w:rsidRPr="00002ABB" w:rsidRDefault="00002ABB" w:rsidP="000A1A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02ABB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02ABB" w:rsidRPr="00002ABB" w:rsidTr="000A1ABF">
        <w:tc>
          <w:tcPr>
            <w:tcW w:w="3652" w:type="dxa"/>
          </w:tcPr>
          <w:p w:rsidR="00002ABB" w:rsidRPr="00002ABB" w:rsidRDefault="00002ABB" w:rsidP="000A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gridSpan w:val="5"/>
          </w:tcPr>
          <w:p w:rsidR="00002ABB" w:rsidRPr="00002ABB" w:rsidRDefault="00002ABB" w:rsidP="000A1A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02ABB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02ABB" w:rsidRPr="00002ABB" w:rsidTr="000A1ABF">
        <w:tc>
          <w:tcPr>
            <w:tcW w:w="3652" w:type="dxa"/>
          </w:tcPr>
          <w:p w:rsidR="00002ABB" w:rsidRPr="00002ABB" w:rsidRDefault="00002ABB" w:rsidP="000A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 xml:space="preserve">Ведомственные целевые </w:t>
            </w:r>
          </w:p>
          <w:p w:rsidR="00002ABB" w:rsidRPr="00002ABB" w:rsidRDefault="00002ABB" w:rsidP="000A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gridSpan w:val="5"/>
          </w:tcPr>
          <w:p w:rsidR="00002ABB" w:rsidRPr="00002ABB" w:rsidRDefault="00002ABB" w:rsidP="000A1A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02ABB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002ABB" w:rsidRPr="00002ABB" w:rsidTr="000A1ABF">
        <w:trPr>
          <w:trHeight w:val="509"/>
        </w:trPr>
        <w:tc>
          <w:tcPr>
            <w:tcW w:w="3652" w:type="dxa"/>
          </w:tcPr>
          <w:p w:rsidR="00002ABB" w:rsidRPr="00002ABB" w:rsidRDefault="00002ABB" w:rsidP="000A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7" w:type="dxa"/>
            <w:gridSpan w:val="5"/>
          </w:tcPr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02ABB">
              <w:rPr>
                <w:sz w:val="24"/>
                <w:szCs w:val="24"/>
              </w:rPr>
              <w:t>реализация государственной политики в отношении К</w:t>
            </w:r>
            <w:r w:rsidRPr="00002ABB">
              <w:rPr>
                <w:sz w:val="24"/>
                <w:szCs w:val="24"/>
              </w:rPr>
              <w:t>у</w:t>
            </w:r>
            <w:r w:rsidRPr="00002ABB">
              <w:rPr>
                <w:sz w:val="24"/>
                <w:szCs w:val="24"/>
              </w:rPr>
              <w:t>банского казачества на территории муниципального обр</w:t>
            </w:r>
            <w:r w:rsidRPr="00002ABB">
              <w:rPr>
                <w:sz w:val="24"/>
                <w:szCs w:val="24"/>
              </w:rPr>
              <w:t>а</w:t>
            </w:r>
            <w:r w:rsidRPr="00002ABB">
              <w:rPr>
                <w:sz w:val="24"/>
                <w:szCs w:val="24"/>
              </w:rPr>
              <w:t>зования город-курорт Геленджик</w:t>
            </w:r>
          </w:p>
        </w:tc>
      </w:tr>
      <w:tr w:rsidR="00002ABB" w:rsidRPr="00002ABB" w:rsidTr="000A1ABF">
        <w:trPr>
          <w:trHeight w:val="393"/>
        </w:trPr>
        <w:tc>
          <w:tcPr>
            <w:tcW w:w="3652" w:type="dxa"/>
          </w:tcPr>
          <w:p w:rsidR="00002ABB" w:rsidRPr="00002ABB" w:rsidRDefault="00002ABB" w:rsidP="000A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Задачи муниципальной пр</w:t>
            </w:r>
            <w:r w:rsidRPr="00002ABB">
              <w:rPr>
                <w:sz w:val="24"/>
                <w:szCs w:val="24"/>
              </w:rPr>
              <w:t>о</w:t>
            </w:r>
            <w:r w:rsidRPr="00002ABB">
              <w:rPr>
                <w:sz w:val="24"/>
                <w:szCs w:val="24"/>
              </w:rPr>
              <w:t>граммы</w:t>
            </w:r>
          </w:p>
        </w:tc>
        <w:tc>
          <w:tcPr>
            <w:tcW w:w="6237" w:type="dxa"/>
            <w:gridSpan w:val="5"/>
          </w:tcPr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привлечение членов казачьих обществ, внесенных в гос</w:t>
            </w:r>
            <w:r w:rsidRPr="00002ABB">
              <w:rPr>
                <w:sz w:val="24"/>
                <w:szCs w:val="24"/>
              </w:rPr>
              <w:t>у</w:t>
            </w:r>
            <w:r w:rsidRPr="00002ABB">
              <w:rPr>
                <w:sz w:val="24"/>
                <w:szCs w:val="24"/>
              </w:rPr>
              <w:t>дарственный реестр казачьих обществ в Российской Ф</w:t>
            </w:r>
            <w:r w:rsidRPr="00002ABB">
              <w:rPr>
                <w:sz w:val="24"/>
                <w:szCs w:val="24"/>
              </w:rPr>
              <w:t>е</w:t>
            </w:r>
            <w:r w:rsidRPr="00002ABB">
              <w:rPr>
                <w:sz w:val="24"/>
                <w:szCs w:val="24"/>
              </w:rPr>
              <w:t>дерации, к охране общественного порядка на территории  муниципального образования город-курорт Геленджик</w:t>
            </w:r>
          </w:p>
        </w:tc>
      </w:tr>
      <w:tr w:rsidR="00002ABB" w:rsidRPr="00002ABB" w:rsidTr="000A1ABF">
        <w:trPr>
          <w:trHeight w:val="393"/>
        </w:trPr>
        <w:tc>
          <w:tcPr>
            <w:tcW w:w="3652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 xml:space="preserve">Увязка со </w:t>
            </w:r>
            <w:proofErr w:type="gramStart"/>
            <w:r w:rsidRPr="00002ABB">
              <w:rPr>
                <w:sz w:val="24"/>
                <w:szCs w:val="24"/>
                <w:lang w:eastAsia="en-US"/>
              </w:rPr>
              <w:t>стратегическими</w:t>
            </w:r>
            <w:proofErr w:type="gramEnd"/>
            <w:r w:rsidRPr="00002ABB">
              <w:rPr>
                <w:sz w:val="24"/>
                <w:szCs w:val="24"/>
                <w:lang w:eastAsia="en-US"/>
              </w:rPr>
              <w:t xml:space="preserve"> </w:t>
            </w:r>
          </w:p>
          <w:p w:rsidR="00002ABB" w:rsidRPr="00002ABB" w:rsidRDefault="00002ABB" w:rsidP="000A1A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 xml:space="preserve">целями Стратегии социально-экономического развития </w:t>
            </w:r>
          </w:p>
          <w:p w:rsidR="00002ABB" w:rsidRPr="00002ABB" w:rsidRDefault="00002ABB" w:rsidP="000A1A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 xml:space="preserve">муниципального образования город-курорт Геленджик  </w:t>
            </w:r>
          </w:p>
        </w:tc>
        <w:tc>
          <w:tcPr>
            <w:tcW w:w="6237" w:type="dxa"/>
            <w:gridSpan w:val="5"/>
          </w:tcPr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02ABB">
              <w:rPr>
                <w:sz w:val="24"/>
                <w:szCs w:val="24"/>
                <w:shd w:val="clear" w:color="auto" w:fill="FFFFFF"/>
              </w:rPr>
              <w:t>Ц-9</w:t>
            </w:r>
          </w:p>
        </w:tc>
      </w:tr>
      <w:tr w:rsidR="00002ABB" w:rsidRPr="00002ABB" w:rsidTr="000A1ABF">
        <w:tc>
          <w:tcPr>
            <w:tcW w:w="3652" w:type="dxa"/>
          </w:tcPr>
          <w:p w:rsidR="00002ABB" w:rsidRPr="00002ABB" w:rsidRDefault="00002ABB" w:rsidP="000A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  <w:gridSpan w:val="5"/>
          </w:tcPr>
          <w:p w:rsidR="00002ABB" w:rsidRPr="00002ABB" w:rsidRDefault="00002ABB" w:rsidP="000A1ABF">
            <w:pPr>
              <w:jc w:val="both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 xml:space="preserve">удельный вес членов </w:t>
            </w:r>
            <w:proofErr w:type="spellStart"/>
            <w:r w:rsidRPr="00002ABB">
              <w:rPr>
                <w:sz w:val="24"/>
                <w:szCs w:val="24"/>
              </w:rPr>
              <w:t>Геленджикского</w:t>
            </w:r>
            <w:proofErr w:type="spellEnd"/>
            <w:r w:rsidRPr="00002ABB">
              <w:rPr>
                <w:sz w:val="24"/>
                <w:szCs w:val="24"/>
              </w:rPr>
              <w:t xml:space="preserve">  районного казачь</w:t>
            </w:r>
            <w:r w:rsidRPr="00002ABB">
              <w:rPr>
                <w:sz w:val="24"/>
                <w:szCs w:val="24"/>
              </w:rPr>
              <w:t>е</w:t>
            </w:r>
            <w:r w:rsidRPr="00002ABB">
              <w:rPr>
                <w:sz w:val="24"/>
                <w:szCs w:val="24"/>
              </w:rPr>
              <w:t>го общества Черноморского окружного  казачьего   общ</w:t>
            </w:r>
            <w:r w:rsidRPr="00002ABB">
              <w:rPr>
                <w:sz w:val="24"/>
                <w:szCs w:val="24"/>
              </w:rPr>
              <w:t>е</w:t>
            </w:r>
            <w:r w:rsidRPr="00002ABB">
              <w:rPr>
                <w:sz w:val="24"/>
                <w:szCs w:val="24"/>
              </w:rPr>
              <w:lastRenderedPageBreak/>
              <w:t>ства  Кубанского войскового казачьего общества, привл</w:t>
            </w:r>
            <w:r w:rsidRPr="00002ABB">
              <w:rPr>
                <w:sz w:val="24"/>
                <w:szCs w:val="24"/>
              </w:rPr>
              <w:t>е</w:t>
            </w:r>
            <w:r w:rsidRPr="00002ABB">
              <w:rPr>
                <w:sz w:val="24"/>
                <w:szCs w:val="24"/>
              </w:rPr>
              <w:t>ченных к оказанию содействия правоохранительным о</w:t>
            </w:r>
            <w:r w:rsidRPr="00002ABB">
              <w:rPr>
                <w:sz w:val="24"/>
                <w:szCs w:val="24"/>
              </w:rPr>
              <w:t>р</w:t>
            </w:r>
            <w:r w:rsidRPr="00002ABB">
              <w:rPr>
                <w:sz w:val="24"/>
                <w:szCs w:val="24"/>
              </w:rPr>
              <w:t>ганам в охране общественного порядка на постоянной о</w:t>
            </w:r>
            <w:r w:rsidRPr="00002ABB">
              <w:rPr>
                <w:sz w:val="24"/>
                <w:szCs w:val="24"/>
              </w:rPr>
              <w:t>с</w:t>
            </w:r>
            <w:r w:rsidRPr="00002ABB">
              <w:rPr>
                <w:sz w:val="24"/>
                <w:szCs w:val="24"/>
              </w:rPr>
              <w:t>нове от общей численности членов казачьего общества;</w:t>
            </w:r>
          </w:p>
          <w:p w:rsidR="00002ABB" w:rsidRPr="00002ABB" w:rsidRDefault="00002ABB" w:rsidP="000A1ABF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 xml:space="preserve">удельный вес членов </w:t>
            </w:r>
            <w:proofErr w:type="spellStart"/>
            <w:r w:rsidRPr="00002ABB">
              <w:rPr>
                <w:sz w:val="24"/>
                <w:szCs w:val="24"/>
              </w:rPr>
              <w:t>Геленджикского</w:t>
            </w:r>
            <w:proofErr w:type="spellEnd"/>
            <w:r w:rsidRPr="00002ABB">
              <w:rPr>
                <w:sz w:val="24"/>
                <w:szCs w:val="24"/>
              </w:rPr>
              <w:t xml:space="preserve">  районного  казач</w:t>
            </w:r>
            <w:r w:rsidRPr="00002ABB">
              <w:rPr>
                <w:sz w:val="24"/>
                <w:szCs w:val="24"/>
              </w:rPr>
              <w:t>ь</w:t>
            </w:r>
            <w:r w:rsidRPr="00002ABB">
              <w:rPr>
                <w:sz w:val="24"/>
                <w:szCs w:val="24"/>
              </w:rPr>
              <w:t>его общества Черноморского окружного  казачьего   о</w:t>
            </w:r>
            <w:r w:rsidRPr="00002ABB">
              <w:rPr>
                <w:sz w:val="24"/>
                <w:szCs w:val="24"/>
              </w:rPr>
              <w:t>б</w:t>
            </w:r>
            <w:r w:rsidRPr="00002ABB">
              <w:rPr>
                <w:sz w:val="24"/>
                <w:szCs w:val="24"/>
              </w:rPr>
              <w:t>щества  Кубанского войскового казачьего общества, пр</w:t>
            </w:r>
            <w:r w:rsidRPr="00002ABB">
              <w:rPr>
                <w:sz w:val="24"/>
                <w:szCs w:val="24"/>
              </w:rPr>
              <w:t>и</w:t>
            </w:r>
            <w:r w:rsidRPr="00002ABB">
              <w:rPr>
                <w:sz w:val="24"/>
                <w:szCs w:val="24"/>
              </w:rPr>
              <w:t>влеченных к оказанию содействия правоохранительным органам в охране общественного порядка на основании срочного трудового договора в период курортного сезона от общей численности членов казачьего общества</w:t>
            </w:r>
          </w:p>
          <w:p w:rsidR="00002ABB" w:rsidRPr="00002ABB" w:rsidRDefault="00002ABB" w:rsidP="000A1ABF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2ABB" w:rsidRPr="00002ABB" w:rsidTr="000A1ABF">
        <w:tc>
          <w:tcPr>
            <w:tcW w:w="3652" w:type="dxa"/>
          </w:tcPr>
          <w:p w:rsidR="00002ABB" w:rsidRPr="00002ABB" w:rsidRDefault="00002ABB" w:rsidP="000A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lastRenderedPageBreak/>
              <w:t>Проекты в составе муниципал</w:t>
            </w:r>
            <w:r w:rsidRPr="00002ABB">
              <w:rPr>
                <w:sz w:val="24"/>
                <w:szCs w:val="24"/>
              </w:rPr>
              <w:t>ь</w:t>
            </w:r>
            <w:r w:rsidRPr="00002ABB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6237" w:type="dxa"/>
            <w:gridSpan w:val="5"/>
          </w:tcPr>
          <w:p w:rsidR="00002ABB" w:rsidRPr="00002ABB" w:rsidRDefault="00002ABB" w:rsidP="000A1ABF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02ABB"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002ABB" w:rsidRPr="00002ABB" w:rsidTr="000A1ABF">
        <w:tc>
          <w:tcPr>
            <w:tcW w:w="3652" w:type="dxa"/>
          </w:tcPr>
          <w:p w:rsidR="00002ABB" w:rsidRPr="00002ABB" w:rsidRDefault="00002ABB" w:rsidP="000A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Этапы и сроки реализации м</w:t>
            </w:r>
            <w:r w:rsidRPr="00002ABB">
              <w:rPr>
                <w:sz w:val="24"/>
                <w:szCs w:val="24"/>
              </w:rPr>
              <w:t>у</w:t>
            </w:r>
            <w:r w:rsidRPr="00002ABB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237" w:type="dxa"/>
            <w:gridSpan w:val="5"/>
          </w:tcPr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2024-2030 годы,</w:t>
            </w:r>
          </w:p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этапы не предусмотрены</w:t>
            </w:r>
          </w:p>
        </w:tc>
      </w:tr>
      <w:tr w:rsidR="00002ABB" w:rsidRPr="00002ABB" w:rsidTr="000A1ABF">
        <w:trPr>
          <w:trHeight w:val="339"/>
        </w:trPr>
        <w:tc>
          <w:tcPr>
            <w:tcW w:w="3652" w:type="dxa"/>
          </w:tcPr>
          <w:p w:rsidR="00002ABB" w:rsidRPr="00002ABB" w:rsidRDefault="00002ABB" w:rsidP="000A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Объемы финансирования мун</w:t>
            </w:r>
            <w:r w:rsidRPr="00002ABB">
              <w:rPr>
                <w:sz w:val="24"/>
                <w:szCs w:val="24"/>
              </w:rPr>
              <w:t>и</w:t>
            </w:r>
            <w:r w:rsidRPr="00002ABB">
              <w:rPr>
                <w:sz w:val="24"/>
                <w:szCs w:val="24"/>
              </w:rPr>
              <w:t>ципальной программы, в том числе на финансовое обеспеч</w:t>
            </w:r>
            <w:r w:rsidRPr="00002ABB">
              <w:rPr>
                <w:sz w:val="24"/>
                <w:szCs w:val="24"/>
              </w:rPr>
              <w:t>е</w:t>
            </w:r>
            <w:r w:rsidRPr="00002ABB">
              <w:rPr>
                <w:sz w:val="24"/>
                <w:szCs w:val="24"/>
              </w:rPr>
              <w:t>ние проектов</w:t>
            </w:r>
          </w:p>
        </w:tc>
        <w:tc>
          <w:tcPr>
            <w:tcW w:w="1276" w:type="dxa"/>
            <w:vMerge w:val="restart"/>
            <w:vAlign w:val="center"/>
          </w:tcPr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  <w:vAlign w:val="center"/>
          </w:tcPr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002ABB" w:rsidRPr="00002ABB" w:rsidTr="000A1ABF">
        <w:tc>
          <w:tcPr>
            <w:tcW w:w="3652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Годы реализации</w:t>
            </w:r>
          </w:p>
          <w:p w:rsidR="00002ABB" w:rsidRPr="00002ABB" w:rsidRDefault="00002ABB" w:rsidP="000A1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фед</w:t>
            </w:r>
            <w:r w:rsidRPr="00002ABB">
              <w:rPr>
                <w:sz w:val="24"/>
                <w:szCs w:val="24"/>
                <w:lang w:eastAsia="en-US"/>
              </w:rPr>
              <w:t>е</w:t>
            </w:r>
            <w:r w:rsidRPr="00002ABB">
              <w:rPr>
                <w:sz w:val="24"/>
                <w:szCs w:val="24"/>
                <w:lang w:eastAsia="en-US"/>
              </w:rPr>
              <w:t>ральный</w:t>
            </w:r>
          </w:p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  <w:lang w:eastAsia="en-US"/>
              </w:rPr>
              <w:t>бюджет Красн</w:t>
            </w:r>
            <w:r w:rsidRPr="00002ABB">
              <w:rPr>
                <w:sz w:val="24"/>
                <w:szCs w:val="24"/>
                <w:lang w:eastAsia="en-US"/>
              </w:rPr>
              <w:t>о</w:t>
            </w:r>
            <w:r w:rsidRPr="00002ABB">
              <w:rPr>
                <w:sz w:val="24"/>
                <w:szCs w:val="24"/>
                <w:lang w:eastAsia="en-US"/>
              </w:rPr>
              <w:t>дарского края</w:t>
            </w:r>
          </w:p>
        </w:tc>
        <w:tc>
          <w:tcPr>
            <w:tcW w:w="1276" w:type="dxa"/>
            <w:vAlign w:val="center"/>
          </w:tcPr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02ABB" w:rsidRPr="00002ABB" w:rsidRDefault="00002ABB" w:rsidP="000A1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  <w:lang w:eastAsia="en-US"/>
              </w:rPr>
              <w:t>вн</w:t>
            </w:r>
            <w:r w:rsidRPr="00002ABB">
              <w:rPr>
                <w:sz w:val="24"/>
                <w:szCs w:val="24"/>
                <w:lang w:eastAsia="en-US"/>
              </w:rPr>
              <w:t>е</w:t>
            </w:r>
            <w:r w:rsidRPr="00002ABB">
              <w:rPr>
                <w:sz w:val="24"/>
                <w:szCs w:val="24"/>
                <w:lang w:eastAsia="en-US"/>
              </w:rPr>
              <w:t>бю</w:t>
            </w:r>
            <w:r w:rsidRPr="00002ABB">
              <w:rPr>
                <w:sz w:val="24"/>
                <w:szCs w:val="24"/>
                <w:lang w:eastAsia="en-US"/>
              </w:rPr>
              <w:t>д</w:t>
            </w:r>
            <w:r w:rsidRPr="00002ABB">
              <w:rPr>
                <w:sz w:val="24"/>
                <w:szCs w:val="24"/>
                <w:lang w:eastAsia="en-US"/>
              </w:rPr>
              <w:t>жетные исто</w:t>
            </w:r>
            <w:r w:rsidRPr="00002ABB">
              <w:rPr>
                <w:sz w:val="24"/>
                <w:szCs w:val="24"/>
                <w:lang w:eastAsia="en-US"/>
              </w:rPr>
              <w:t>ч</w:t>
            </w:r>
            <w:r w:rsidRPr="00002ABB">
              <w:rPr>
                <w:sz w:val="24"/>
                <w:szCs w:val="24"/>
                <w:lang w:eastAsia="en-US"/>
              </w:rPr>
              <w:t>ники</w:t>
            </w:r>
          </w:p>
        </w:tc>
      </w:tr>
      <w:tr w:rsidR="00002ABB" w:rsidRPr="00002ABB" w:rsidTr="000A1ABF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sz w:val="23"/>
                <w:szCs w:val="23"/>
              </w:rPr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sz w:val="23"/>
                <w:szCs w:val="23"/>
              </w:rPr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134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02ABB" w:rsidRPr="00002ABB" w:rsidTr="000A1ABF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sz w:val="23"/>
                <w:szCs w:val="23"/>
              </w:rPr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sz w:val="23"/>
                <w:szCs w:val="23"/>
              </w:rPr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134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02ABB" w:rsidRPr="00002ABB" w:rsidTr="000A1ABF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sz w:val="23"/>
                <w:szCs w:val="23"/>
              </w:rPr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sz w:val="23"/>
                <w:szCs w:val="23"/>
              </w:rPr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134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02ABB" w:rsidRPr="00002ABB" w:rsidTr="000A1ABF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sz w:val="23"/>
                <w:szCs w:val="23"/>
              </w:rPr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sz w:val="23"/>
                <w:szCs w:val="23"/>
              </w:rPr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134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02ABB" w:rsidRPr="00002ABB" w:rsidTr="000A1ABF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sz w:val="23"/>
                <w:szCs w:val="23"/>
              </w:rPr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sz w:val="23"/>
                <w:szCs w:val="23"/>
              </w:rPr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134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02ABB" w:rsidRPr="00002ABB" w:rsidTr="000A1ABF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sz w:val="23"/>
                <w:szCs w:val="23"/>
              </w:rPr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sz w:val="23"/>
                <w:szCs w:val="23"/>
              </w:rPr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134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02ABB" w:rsidRPr="00002ABB" w:rsidTr="000A1ABF">
        <w:tblPrEx>
          <w:tblLook w:val="04A0" w:firstRow="1" w:lastRow="0" w:firstColumn="1" w:lastColumn="0" w:noHBand="0" w:noVBand="1"/>
        </w:tblPrEx>
        <w:tc>
          <w:tcPr>
            <w:tcW w:w="3652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ABB">
              <w:rPr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</w:pPr>
            <w:r w:rsidRPr="00002ABB">
              <w:rPr>
                <w:sz w:val="23"/>
                <w:szCs w:val="23"/>
              </w:rPr>
              <w:t>26 239,0</w:t>
            </w:r>
          </w:p>
        </w:tc>
        <w:tc>
          <w:tcPr>
            <w:tcW w:w="1134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02AB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02ABB" w:rsidRPr="00002ABB" w:rsidTr="000A1ABF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3652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002ABB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b/>
                <w:sz w:val="24"/>
                <w:szCs w:val="24"/>
              </w:rPr>
            </w:pPr>
            <w:r w:rsidRPr="00002ABB">
              <w:rPr>
                <w:b/>
                <w:sz w:val="24"/>
                <w:szCs w:val="24"/>
              </w:rPr>
              <w:t>183 673,0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02AB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02AB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002ABB" w:rsidRPr="00002ABB" w:rsidRDefault="00002ABB" w:rsidP="000A1ABF">
            <w:pPr>
              <w:jc w:val="center"/>
              <w:rPr>
                <w:b/>
                <w:sz w:val="24"/>
                <w:szCs w:val="24"/>
              </w:rPr>
            </w:pPr>
            <w:r w:rsidRPr="00002ABB">
              <w:rPr>
                <w:b/>
                <w:sz w:val="24"/>
                <w:szCs w:val="24"/>
              </w:rPr>
              <w:t>183 673,0</w:t>
            </w:r>
          </w:p>
        </w:tc>
        <w:tc>
          <w:tcPr>
            <w:tcW w:w="1134" w:type="dxa"/>
          </w:tcPr>
          <w:p w:rsidR="00002ABB" w:rsidRPr="00002ABB" w:rsidRDefault="00002ABB" w:rsidP="000A1A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02ABB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002ABB" w:rsidRPr="00002ABB" w:rsidRDefault="00002ABB" w:rsidP="00002ABB">
      <w:pPr>
        <w:pStyle w:val="a3"/>
        <w:jc w:val="both"/>
        <w:rPr>
          <w:rFonts w:ascii="Times New Roman" w:eastAsia="Calibri" w:hAnsi="Times New Roman"/>
        </w:rPr>
      </w:pPr>
    </w:p>
    <w:p w:rsidR="00002ABB" w:rsidRPr="00002ABB" w:rsidRDefault="00002ABB" w:rsidP="00002ABB">
      <w:pPr>
        <w:pStyle w:val="a3"/>
        <w:jc w:val="both"/>
        <w:rPr>
          <w:rFonts w:ascii="Times New Roman" w:eastAsia="Calibri" w:hAnsi="Times New Roman"/>
        </w:rPr>
      </w:pPr>
    </w:p>
    <w:p w:rsidR="00002ABB" w:rsidRPr="00002ABB" w:rsidRDefault="00002ABB" w:rsidP="00002A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hAnsi="Times New Roman" w:cs="Times New Roman"/>
          <w:b w:val="0"/>
          <w:sz w:val="28"/>
          <w:szCs w:val="28"/>
        </w:rPr>
        <w:t>1. Целевые показатели муниципальной программы</w:t>
      </w:r>
    </w:p>
    <w:p w:rsidR="00002ABB" w:rsidRPr="00002ABB" w:rsidRDefault="00002ABB" w:rsidP="00002A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2ABB" w:rsidRPr="00002ABB" w:rsidRDefault="00002ABB" w:rsidP="00002A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hAnsi="Times New Roman" w:cs="Times New Roman"/>
          <w:sz w:val="28"/>
          <w:szCs w:val="28"/>
        </w:rPr>
        <w:t>Данные о целевых показателях муниципальной программы представлены  в приложении 1 к  муниципальной программе.</w:t>
      </w:r>
    </w:p>
    <w:p w:rsidR="00002ABB" w:rsidRPr="00002ABB" w:rsidRDefault="00002ABB" w:rsidP="0000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hAnsi="Times New Roman" w:cs="Times New Roman"/>
          <w:sz w:val="28"/>
          <w:szCs w:val="28"/>
        </w:rPr>
        <w:t>Сведения о порядке сбора  информации и методике расчета целевых п</w:t>
      </w:r>
      <w:r w:rsidRPr="00002ABB">
        <w:rPr>
          <w:rFonts w:ascii="Times New Roman" w:hAnsi="Times New Roman" w:cs="Times New Roman"/>
          <w:sz w:val="28"/>
          <w:szCs w:val="28"/>
        </w:rPr>
        <w:t>о</w:t>
      </w:r>
      <w:r w:rsidRPr="00002ABB">
        <w:rPr>
          <w:rFonts w:ascii="Times New Roman" w:hAnsi="Times New Roman" w:cs="Times New Roman"/>
          <w:sz w:val="28"/>
          <w:szCs w:val="28"/>
        </w:rPr>
        <w:t>казателей муниципальной программы представлены в приложении 2 к муниц</w:t>
      </w:r>
      <w:r w:rsidRPr="00002ABB">
        <w:rPr>
          <w:rFonts w:ascii="Times New Roman" w:hAnsi="Times New Roman" w:cs="Times New Roman"/>
          <w:sz w:val="28"/>
          <w:szCs w:val="28"/>
        </w:rPr>
        <w:t>и</w:t>
      </w:r>
      <w:r w:rsidRPr="00002ABB">
        <w:rPr>
          <w:rFonts w:ascii="Times New Roman" w:hAnsi="Times New Roman" w:cs="Times New Roman"/>
          <w:sz w:val="28"/>
          <w:szCs w:val="28"/>
        </w:rPr>
        <w:t xml:space="preserve">пальной программе. </w:t>
      </w:r>
    </w:p>
    <w:p w:rsidR="00002ABB" w:rsidRPr="00002ABB" w:rsidRDefault="00002ABB" w:rsidP="00002A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hAnsi="Times New Roman" w:cs="Times New Roman"/>
          <w:sz w:val="28"/>
          <w:szCs w:val="28"/>
        </w:rPr>
        <w:t>Текущие значения целевых показателей муниципальной программы в т</w:t>
      </w:r>
      <w:r w:rsidRPr="00002ABB">
        <w:rPr>
          <w:rFonts w:ascii="Times New Roman" w:hAnsi="Times New Roman" w:cs="Times New Roman"/>
          <w:sz w:val="28"/>
          <w:szCs w:val="28"/>
        </w:rPr>
        <w:t>е</w:t>
      </w:r>
      <w:r w:rsidRPr="00002ABB">
        <w:rPr>
          <w:rFonts w:ascii="Times New Roman" w:hAnsi="Times New Roman" w:cs="Times New Roman"/>
          <w:sz w:val="28"/>
          <w:szCs w:val="28"/>
        </w:rPr>
        <w:t>чение срока ее реализации сохраняются на одном уровне, так как увеличение объема финансирования мероприятий по годам их реализации не предусматр</w:t>
      </w:r>
      <w:r w:rsidRPr="00002ABB">
        <w:rPr>
          <w:rFonts w:ascii="Times New Roman" w:hAnsi="Times New Roman" w:cs="Times New Roman"/>
          <w:sz w:val="28"/>
          <w:szCs w:val="28"/>
        </w:rPr>
        <w:t>и</w:t>
      </w:r>
      <w:r w:rsidRPr="00002ABB">
        <w:rPr>
          <w:rFonts w:ascii="Times New Roman" w:hAnsi="Times New Roman" w:cs="Times New Roman"/>
          <w:sz w:val="28"/>
          <w:szCs w:val="28"/>
        </w:rPr>
        <w:t>вается. Периодичность расчета целевых показателей  - ежегодно.</w:t>
      </w:r>
    </w:p>
    <w:p w:rsidR="00002ABB" w:rsidRPr="00002ABB" w:rsidRDefault="00002ABB" w:rsidP="00002A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2024-2030 годы.</w:t>
      </w:r>
    </w:p>
    <w:p w:rsidR="00002ABB" w:rsidRPr="00002ABB" w:rsidRDefault="00002ABB" w:rsidP="00002A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 не предусмотрены.</w:t>
      </w:r>
    </w:p>
    <w:p w:rsidR="00002ABB" w:rsidRPr="00002ABB" w:rsidRDefault="00002ABB" w:rsidP="0000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ABB" w:rsidRPr="00002ABB" w:rsidRDefault="00002ABB" w:rsidP="0000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hAnsi="Times New Roman" w:cs="Times New Roman"/>
          <w:sz w:val="28"/>
          <w:szCs w:val="28"/>
        </w:rPr>
        <w:t xml:space="preserve">2.Перечень основных  мероприятий  муниципальной программы </w:t>
      </w:r>
    </w:p>
    <w:p w:rsidR="00002ABB" w:rsidRPr="00002ABB" w:rsidRDefault="00002ABB" w:rsidP="00002ABB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002ABB" w:rsidRPr="00002ABB" w:rsidRDefault="00002ABB" w:rsidP="00002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 муниципальной программы  направлены на реализацию системы мер </w:t>
      </w:r>
      <w:proofErr w:type="gramStart"/>
      <w:r w:rsidRPr="00002A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2ABB">
        <w:rPr>
          <w:rFonts w:ascii="Times New Roman" w:hAnsi="Times New Roman" w:cs="Times New Roman"/>
          <w:sz w:val="28"/>
          <w:szCs w:val="28"/>
        </w:rPr>
        <w:t>:</w:t>
      </w:r>
    </w:p>
    <w:p w:rsidR="00002ABB" w:rsidRPr="00002ABB" w:rsidRDefault="00002ABB" w:rsidP="00002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- финансовой  поддержке казачьего общества </w:t>
      </w:r>
      <w:proofErr w:type="gramStart"/>
      <w:r w:rsidRPr="00002ABB">
        <w:rPr>
          <w:rFonts w:ascii="Times New Roman" w:eastAsia="Times New Roman" w:hAnsi="Times New Roman" w:cs="Times New Roman"/>
          <w:sz w:val="28"/>
          <w:szCs w:val="28"/>
        </w:rPr>
        <w:t>на осуществление деятел</w:t>
      </w:r>
      <w:r w:rsidRPr="00002AB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02ABB">
        <w:rPr>
          <w:rFonts w:ascii="Times New Roman" w:eastAsia="Times New Roman" w:hAnsi="Times New Roman" w:cs="Times New Roman"/>
          <w:sz w:val="28"/>
          <w:szCs w:val="28"/>
        </w:rPr>
        <w:t>ности по участию  в охране  общественного порядка  на  территории муниц</w:t>
      </w:r>
      <w:r w:rsidRPr="00002A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2ABB"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город-курорт Геленджик на постоянной основе</w:t>
      </w:r>
      <w:proofErr w:type="gramEnd"/>
      <w:r w:rsidRPr="00002ABB">
        <w:rPr>
          <w:rFonts w:ascii="Times New Roman" w:hAnsi="Times New Roman" w:cs="Times New Roman"/>
          <w:sz w:val="28"/>
          <w:szCs w:val="28"/>
        </w:rPr>
        <w:t>;</w:t>
      </w:r>
    </w:p>
    <w:p w:rsidR="00002ABB" w:rsidRPr="00002ABB" w:rsidRDefault="00002ABB" w:rsidP="0000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- финансовой поддержке казачьего общества </w:t>
      </w:r>
      <w:proofErr w:type="gramStart"/>
      <w:r w:rsidRPr="00002ABB">
        <w:rPr>
          <w:rFonts w:ascii="Times New Roman" w:eastAsia="Times New Roman" w:hAnsi="Times New Roman" w:cs="Times New Roman"/>
          <w:sz w:val="28"/>
          <w:szCs w:val="28"/>
        </w:rPr>
        <w:t>на осуществление деятел</w:t>
      </w:r>
      <w:r w:rsidRPr="00002AB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02ABB">
        <w:rPr>
          <w:rFonts w:ascii="Times New Roman" w:eastAsia="Times New Roman" w:hAnsi="Times New Roman" w:cs="Times New Roman"/>
          <w:sz w:val="28"/>
          <w:szCs w:val="28"/>
        </w:rPr>
        <w:t>ности по участию в охране общественного порядка на территории муниципал</w:t>
      </w:r>
      <w:r w:rsidRPr="00002AB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02ABB">
        <w:rPr>
          <w:rFonts w:ascii="Times New Roman" w:eastAsia="Times New Roman" w:hAnsi="Times New Roman" w:cs="Times New Roman"/>
          <w:sz w:val="28"/>
          <w:szCs w:val="28"/>
        </w:rPr>
        <w:t>ного образования город-курорт Геленджик на временной основе</w:t>
      </w:r>
      <w:proofErr w:type="gramEnd"/>
      <w:r w:rsidRPr="00002ABB">
        <w:rPr>
          <w:rFonts w:ascii="Times New Roman" w:eastAsia="Times New Roman" w:hAnsi="Times New Roman" w:cs="Times New Roman"/>
          <w:sz w:val="28"/>
          <w:szCs w:val="28"/>
        </w:rPr>
        <w:t xml:space="preserve"> в период к</w:t>
      </w:r>
      <w:r w:rsidRPr="00002AB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ABB">
        <w:rPr>
          <w:rFonts w:ascii="Times New Roman" w:eastAsia="Times New Roman" w:hAnsi="Times New Roman" w:cs="Times New Roman"/>
          <w:sz w:val="28"/>
          <w:szCs w:val="28"/>
        </w:rPr>
        <w:t>рортного сезона</w:t>
      </w:r>
      <w:r w:rsidRPr="00002ABB">
        <w:rPr>
          <w:rFonts w:ascii="Times New Roman" w:hAnsi="Times New Roman" w:cs="Times New Roman"/>
          <w:sz w:val="28"/>
          <w:szCs w:val="28"/>
        </w:rPr>
        <w:t>.</w:t>
      </w:r>
    </w:p>
    <w:p w:rsidR="00002ABB" w:rsidRPr="00002ABB" w:rsidRDefault="00002ABB" w:rsidP="00002ABB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 муниципальной программы предста</w:t>
      </w:r>
      <w:r w:rsidRPr="00002ABB">
        <w:rPr>
          <w:rFonts w:ascii="Times New Roman" w:hAnsi="Times New Roman" w:cs="Times New Roman"/>
          <w:sz w:val="28"/>
          <w:szCs w:val="28"/>
        </w:rPr>
        <w:t>в</w:t>
      </w:r>
      <w:r w:rsidRPr="00002ABB">
        <w:rPr>
          <w:rFonts w:ascii="Times New Roman" w:hAnsi="Times New Roman" w:cs="Times New Roman"/>
          <w:sz w:val="28"/>
          <w:szCs w:val="28"/>
        </w:rPr>
        <w:t>лен в приложении 3 к муниципальной программе.</w:t>
      </w:r>
    </w:p>
    <w:p w:rsidR="00002ABB" w:rsidRPr="00002ABB" w:rsidRDefault="00002ABB" w:rsidP="00002ABB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002ABB" w:rsidRPr="00002ABB" w:rsidRDefault="00002ABB" w:rsidP="00002ABB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3.Информация о налоговых расходах </w:t>
      </w:r>
      <w:proofErr w:type="gramStart"/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2ABB" w:rsidRPr="00002ABB" w:rsidRDefault="00002ABB" w:rsidP="00002ABB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город-курорт Геленджик в сфере реализации </w:t>
      </w:r>
    </w:p>
    <w:p w:rsidR="00002ABB" w:rsidRPr="00002ABB" w:rsidRDefault="00002ABB" w:rsidP="00002ABB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002ABB" w:rsidRPr="00002ABB" w:rsidRDefault="00002ABB" w:rsidP="00002ABB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BB" w:rsidRPr="00002ABB" w:rsidRDefault="00002ABB" w:rsidP="00002ABB">
      <w:pPr>
        <w:spacing w:after="0" w:line="240" w:lineRule="auto"/>
        <w:ind w:right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B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расходы муниципального образования город-курорт Геле</w:t>
      </w:r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>джик, обусловленные налоговыми льготами, освобождениями и иными преф</w:t>
      </w:r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>ренциями по налогам, предусмотренные в  качестве мер муниципальной по</w:t>
      </w:r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>держки в соответствии с целями муниципальной программы, не предусмотр</w:t>
      </w:r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ны. </w:t>
      </w:r>
    </w:p>
    <w:p w:rsidR="00002ABB" w:rsidRPr="00002ABB" w:rsidRDefault="00002ABB" w:rsidP="00002ABB">
      <w:pPr>
        <w:spacing w:after="0" w:line="240" w:lineRule="auto"/>
        <w:ind w:right="3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02ABB" w:rsidRPr="00002ABB" w:rsidRDefault="00002ABB" w:rsidP="00002A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hAnsi="Times New Roman" w:cs="Times New Roman"/>
          <w:sz w:val="28"/>
          <w:szCs w:val="28"/>
        </w:rPr>
        <w:t xml:space="preserve">4.Методика оценки эффективности реализации  </w:t>
      </w:r>
    </w:p>
    <w:p w:rsidR="00002ABB" w:rsidRPr="00002ABB" w:rsidRDefault="00002ABB" w:rsidP="00002A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02ABB" w:rsidRPr="00002ABB" w:rsidRDefault="00002ABB" w:rsidP="00002A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2ABB" w:rsidRPr="00002ABB" w:rsidRDefault="00002ABB" w:rsidP="00002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ABB">
        <w:rPr>
          <w:rFonts w:ascii="Times New Roman" w:hAnsi="Times New Roman" w:cs="Times New Roman"/>
          <w:sz w:val="28"/>
          <w:szCs w:val="28"/>
        </w:rPr>
        <w:t>Оценка эффективности реализации  муниципальной программы             осуществляется  в соответствии с постановлением администрации  муниц</w:t>
      </w:r>
      <w:r w:rsidRPr="00002ABB">
        <w:rPr>
          <w:rFonts w:ascii="Times New Roman" w:hAnsi="Times New Roman" w:cs="Times New Roman"/>
          <w:sz w:val="28"/>
          <w:szCs w:val="28"/>
        </w:rPr>
        <w:t>и</w:t>
      </w:r>
      <w:r w:rsidRPr="00002ABB">
        <w:rPr>
          <w:rFonts w:ascii="Times New Roman" w:hAnsi="Times New Roman" w:cs="Times New Roman"/>
          <w:sz w:val="28"/>
          <w:szCs w:val="28"/>
        </w:rPr>
        <w:t>пального образования  город-курорт   Геленджик    от 26  февраля 2019 года          № 433 «Об утверждении Порядка принятия решения о разработке, формиров</w:t>
      </w:r>
      <w:r w:rsidRPr="00002ABB">
        <w:rPr>
          <w:rFonts w:ascii="Times New Roman" w:hAnsi="Times New Roman" w:cs="Times New Roman"/>
          <w:sz w:val="28"/>
          <w:szCs w:val="28"/>
        </w:rPr>
        <w:t>а</w:t>
      </w:r>
      <w:r w:rsidRPr="00002ABB">
        <w:rPr>
          <w:rFonts w:ascii="Times New Roman" w:hAnsi="Times New Roman" w:cs="Times New Roman"/>
          <w:sz w:val="28"/>
          <w:szCs w:val="28"/>
        </w:rPr>
        <w:t>ния,   реализации и оценки эффективности реализации муниципальных пр</w:t>
      </w:r>
      <w:r w:rsidRPr="00002ABB">
        <w:rPr>
          <w:rFonts w:ascii="Times New Roman" w:hAnsi="Times New Roman" w:cs="Times New Roman"/>
          <w:sz w:val="28"/>
          <w:szCs w:val="28"/>
        </w:rPr>
        <w:t>о</w:t>
      </w:r>
      <w:r w:rsidRPr="00002ABB">
        <w:rPr>
          <w:rFonts w:ascii="Times New Roman" w:hAnsi="Times New Roman" w:cs="Times New Roman"/>
          <w:sz w:val="28"/>
          <w:szCs w:val="28"/>
        </w:rPr>
        <w:t>грамм  муниципального образования город-курорт Геленджик и о признании утратившими силу некоторых правовых актов  администрации муниципального образования город-курорт Геленджик» (в редакции  постановления админ</w:t>
      </w:r>
      <w:r w:rsidRPr="00002ABB">
        <w:rPr>
          <w:rFonts w:ascii="Times New Roman" w:hAnsi="Times New Roman" w:cs="Times New Roman"/>
          <w:sz w:val="28"/>
          <w:szCs w:val="28"/>
        </w:rPr>
        <w:t>и</w:t>
      </w:r>
      <w:r w:rsidRPr="00002ABB">
        <w:rPr>
          <w:rFonts w:ascii="Times New Roman" w:hAnsi="Times New Roman" w:cs="Times New Roman"/>
          <w:sz w:val="28"/>
          <w:szCs w:val="28"/>
        </w:rPr>
        <w:t>страции    муниципального  образования город-курорт</w:t>
      </w:r>
      <w:proofErr w:type="gramEnd"/>
      <w:r w:rsidRPr="0000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ABB">
        <w:rPr>
          <w:rFonts w:ascii="Times New Roman" w:hAnsi="Times New Roman" w:cs="Times New Roman"/>
          <w:sz w:val="28"/>
          <w:szCs w:val="28"/>
        </w:rPr>
        <w:t>Геленджик от 18 мая 2023 года   № 1007).</w:t>
      </w:r>
      <w:proofErr w:type="gramEnd"/>
    </w:p>
    <w:p w:rsidR="00002ABB" w:rsidRPr="00002ABB" w:rsidRDefault="00002ABB" w:rsidP="00002A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2ABB" w:rsidRPr="00002ABB" w:rsidRDefault="00002ABB" w:rsidP="00002A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hAnsi="Times New Roman" w:cs="Times New Roman"/>
          <w:sz w:val="28"/>
          <w:szCs w:val="28"/>
        </w:rPr>
        <w:t xml:space="preserve">5.Механизм реализации муниципальной программы </w:t>
      </w:r>
    </w:p>
    <w:p w:rsidR="00002ABB" w:rsidRPr="00002ABB" w:rsidRDefault="00002ABB" w:rsidP="00002A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AB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02A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2ABB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002ABB" w:rsidRPr="00002ABB" w:rsidRDefault="00002ABB" w:rsidP="00002A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2ABB" w:rsidRPr="00002ABB" w:rsidRDefault="00002ABB" w:rsidP="00002A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2ABB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</w:t>
      </w:r>
      <w:r w:rsidRPr="00002ABB">
        <w:rPr>
          <w:rFonts w:ascii="Times New Roman" w:hAnsi="Times New Roman"/>
          <w:sz w:val="28"/>
          <w:szCs w:val="28"/>
        </w:rPr>
        <w:t>и</w:t>
      </w:r>
      <w:r w:rsidRPr="00002ABB">
        <w:rPr>
          <w:rFonts w:ascii="Times New Roman" w:hAnsi="Times New Roman"/>
          <w:sz w:val="28"/>
          <w:szCs w:val="28"/>
        </w:rPr>
        <w:t>натор – администрация муниципального образования город-курорт Геленджик.</w:t>
      </w:r>
    </w:p>
    <w:p w:rsidR="00002ABB" w:rsidRPr="00002ABB" w:rsidRDefault="00002ABB" w:rsidP="00002A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2ABB">
        <w:rPr>
          <w:rFonts w:ascii="Times New Roman" w:hAnsi="Times New Roman"/>
          <w:sz w:val="28"/>
          <w:szCs w:val="28"/>
        </w:rPr>
        <w:t xml:space="preserve">Органом администрации муниципального образования город-курорт               Геленджик, уполномоченным на  текущее управление муниципальной                       программой,  определен отдел по работе с правоохранительными органами,                военнослужащими, общественными объединениями и казачеством                    </w:t>
      </w:r>
      <w:r w:rsidRPr="00002ABB">
        <w:rPr>
          <w:rFonts w:ascii="Times New Roman" w:hAnsi="Times New Roman"/>
          <w:sz w:val="28"/>
          <w:szCs w:val="28"/>
        </w:rPr>
        <w:lastRenderedPageBreak/>
        <w:t>администрации  муниципального образования город-курорт Геленджик, кот</w:t>
      </w:r>
      <w:r w:rsidRPr="00002ABB">
        <w:rPr>
          <w:rFonts w:ascii="Times New Roman" w:hAnsi="Times New Roman"/>
          <w:sz w:val="28"/>
          <w:szCs w:val="28"/>
        </w:rPr>
        <w:t>о</w:t>
      </w:r>
      <w:r w:rsidRPr="00002ABB">
        <w:rPr>
          <w:rFonts w:ascii="Times New Roman" w:hAnsi="Times New Roman"/>
          <w:sz w:val="28"/>
          <w:szCs w:val="28"/>
        </w:rPr>
        <w:t>рый:</w:t>
      </w:r>
    </w:p>
    <w:p w:rsidR="00002ABB" w:rsidRPr="00002ABB" w:rsidRDefault="00002ABB" w:rsidP="00002A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2ABB">
        <w:rPr>
          <w:rFonts w:ascii="Times New Roman" w:eastAsia="Calibri" w:hAnsi="Times New Roman"/>
          <w:sz w:val="28"/>
          <w:szCs w:val="28"/>
        </w:rPr>
        <w:t xml:space="preserve">- обеспечивает разработку </w:t>
      </w:r>
      <w:r w:rsidRPr="00002ABB">
        <w:rPr>
          <w:rFonts w:ascii="Times New Roman" w:hAnsi="Times New Roman"/>
          <w:sz w:val="28"/>
          <w:szCs w:val="28"/>
        </w:rPr>
        <w:t>муниципальной программы;</w:t>
      </w:r>
    </w:p>
    <w:p w:rsidR="00002ABB" w:rsidRPr="00002ABB" w:rsidRDefault="00002ABB" w:rsidP="00002AB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02ABB">
        <w:rPr>
          <w:rFonts w:ascii="Times New Roman" w:eastAsia="Calibri" w:hAnsi="Times New Roman"/>
          <w:sz w:val="28"/>
          <w:szCs w:val="28"/>
        </w:rPr>
        <w:t>- формирует структуру муниципальной программы;</w:t>
      </w:r>
    </w:p>
    <w:p w:rsidR="00002ABB" w:rsidRPr="00002ABB" w:rsidRDefault="00002ABB" w:rsidP="00002AB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ABB">
        <w:rPr>
          <w:rFonts w:ascii="Times New Roman" w:hAnsi="Times New Roman"/>
          <w:color w:val="000000"/>
          <w:sz w:val="28"/>
          <w:szCs w:val="28"/>
        </w:rPr>
        <w:t>- организует реализацию муниципальной программы;</w:t>
      </w:r>
    </w:p>
    <w:p w:rsidR="00002ABB" w:rsidRPr="00002ABB" w:rsidRDefault="00002ABB" w:rsidP="00002AB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ABB">
        <w:rPr>
          <w:rFonts w:ascii="Times New Roman" w:hAnsi="Times New Roman"/>
          <w:color w:val="000000"/>
          <w:sz w:val="28"/>
          <w:szCs w:val="28"/>
        </w:rPr>
        <w:t>- принимает решение о необходимости внесения в установленном поря</w:t>
      </w:r>
      <w:r w:rsidRPr="00002ABB">
        <w:rPr>
          <w:rFonts w:ascii="Times New Roman" w:hAnsi="Times New Roman"/>
          <w:color w:val="000000"/>
          <w:sz w:val="28"/>
          <w:szCs w:val="28"/>
        </w:rPr>
        <w:t>д</w:t>
      </w:r>
      <w:r w:rsidRPr="00002ABB">
        <w:rPr>
          <w:rFonts w:ascii="Times New Roman" w:hAnsi="Times New Roman"/>
          <w:color w:val="000000"/>
          <w:sz w:val="28"/>
          <w:szCs w:val="28"/>
        </w:rPr>
        <w:t>ке изменений в муниципальную программу;</w:t>
      </w:r>
    </w:p>
    <w:p w:rsidR="00002ABB" w:rsidRPr="00002ABB" w:rsidRDefault="00002ABB" w:rsidP="00002A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2ABB">
        <w:rPr>
          <w:rFonts w:ascii="Times New Roman" w:hAnsi="Times New Roman"/>
          <w:color w:val="000000"/>
          <w:sz w:val="28"/>
          <w:szCs w:val="28"/>
        </w:rPr>
        <w:t>- организует работу по достижению целевых показателей муниципальной программы;</w:t>
      </w:r>
    </w:p>
    <w:p w:rsidR="00002ABB" w:rsidRPr="00002ABB" w:rsidRDefault="00002ABB" w:rsidP="00002A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2ABB">
        <w:rPr>
          <w:rFonts w:ascii="Times New Roman" w:hAnsi="Times New Roman"/>
          <w:color w:val="000000"/>
          <w:sz w:val="28"/>
          <w:szCs w:val="28"/>
        </w:rPr>
        <w:t>- представляет в управление экономики администрации муниципального образования город-курорт Геленджик  (далее - управление экономики) свед</w:t>
      </w:r>
      <w:r w:rsidRPr="00002ABB">
        <w:rPr>
          <w:rFonts w:ascii="Times New Roman" w:hAnsi="Times New Roman"/>
          <w:color w:val="000000"/>
          <w:sz w:val="28"/>
          <w:szCs w:val="28"/>
        </w:rPr>
        <w:t>е</w:t>
      </w:r>
      <w:r w:rsidRPr="00002ABB">
        <w:rPr>
          <w:rFonts w:ascii="Times New Roman" w:hAnsi="Times New Roman"/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:rsidR="00002ABB" w:rsidRPr="00002ABB" w:rsidRDefault="00002ABB" w:rsidP="00002A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2ABB">
        <w:rPr>
          <w:rFonts w:ascii="Times New Roman" w:hAnsi="Times New Roman"/>
          <w:color w:val="000000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002ABB" w:rsidRPr="00002ABB" w:rsidRDefault="00002ABB" w:rsidP="00002A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2ABB">
        <w:rPr>
          <w:rFonts w:ascii="Times New Roman" w:hAnsi="Times New Roman"/>
          <w:color w:val="000000"/>
          <w:sz w:val="28"/>
          <w:szCs w:val="28"/>
        </w:rPr>
        <w:t>- готовит ежегодный отчет о ходе реализации муниципальной программы и оценке ее эффективности;</w:t>
      </w:r>
    </w:p>
    <w:p w:rsidR="00002ABB" w:rsidRPr="00002ABB" w:rsidRDefault="00002ABB" w:rsidP="00002A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2ABB">
        <w:rPr>
          <w:rFonts w:ascii="Times New Roman" w:hAnsi="Times New Roman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002ABB" w:rsidRPr="00002ABB" w:rsidRDefault="00002ABB" w:rsidP="00002AB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2ABB">
        <w:rPr>
          <w:rFonts w:ascii="Times New Roman" w:hAnsi="Times New Roman"/>
          <w:color w:val="000000"/>
          <w:sz w:val="28"/>
          <w:szCs w:val="28"/>
        </w:rPr>
        <w:t>- осуществляет иные полномочия, установленные муниципальной пр</w:t>
      </w:r>
      <w:r w:rsidRPr="00002ABB">
        <w:rPr>
          <w:rFonts w:ascii="Times New Roman" w:hAnsi="Times New Roman"/>
          <w:color w:val="000000"/>
          <w:sz w:val="28"/>
          <w:szCs w:val="28"/>
        </w:rPr>
        <w:t>о</w:t>
      </w:r>
      <w:r w:rsidRPr="00002ABB">
        <w:rPr>
          <w:rFonts w:ascii="Times New Roman" w:hAnsi="Times New Roman"/>
          <w:color w:val="000000"/>
          <w:sz w:val="28"/>
          <w:szCs w:val="28"/>
        </w:rPr>
        <w:t>граммой.</w:t>
      </w:r>
    </w:p>
    <w:p w:rsidR="00002ABB" w:rsidRPr="00002ABB" w:rsidRDefault="00002ABB" w:rsidP="00002AB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02ABB">
        <w:rPr>
          <w:rFonts w:ascii="Times New Roman" w:eastAsia="Calibri" w:hAnsi="Times New Roman"/>
          <w:sz w:val="28"/>
          <w:szCs w:val="28"/>
        </w:rPr>
        <w:t>Координатор муниципальной программы ежеквартально с нарастающим итогом до 25-го числа месяца, следующего за отчетным кварталом (за искл</w:t>
      </w:r>
      <w:r w:rsidRPr="00002ABB">
        <w:rPr>
          <w:rFonts w:ascii="Times New Roman" w:eastAsia="Calibri" w:hAnsi="Times New Roman"/>
          <w:sz w:val="28"/>
          <w:szCs w:val="28"/>
        </w:rPr>
        <w:t>ю</w:t>
      </w:r>
      <w:r w:rsidRPr="00002ABB">
        <w:rPr>
          <w:rFonts w:ascii="Times New Roman" w:eastAsia="Calibri" w:hAnsi="Times New Roman"/>
          <w:sz w:val="28"/>
          <w:szCs w:val="28"/>
        </w:rPr>
        <w:t>чением отчетного периода за год), представляет в управление экономики сл</w:t>
      </w:r>
      <w:r w:rsidRPr="00002ABB">
        <w:rPr>
          <w:rFonts w:ascii="Times New Roman" w:eastAsia="Calibri" w:hAnsi="Times New Roman"/>
          <w:sz w:val="28"/>
          <w:szCs w:val="28"/>
        </w:rPr>
        <w:t>е</w:t>
      </w:r>
      <w:r w:rsidRPr="00002ABB">
        <w:rPr>
          <w:rFonts w:ascii="Times New Roman" w:eastAsia="Calibri" w:hAnsi="Times New Roman"/>
          <w:sz w:val="28"/>
          <w:szCs w:val="28"/>
        </w:rPr>
        <w:t>дующие документы:</w:t>
      </w:r>
    </w:p>
    <w:p w:rsidR="00002ABB" w:rsidRPr="00002ABB" w:rsidRDefault="00002ABB" w:rsidP="00002AB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02ABB">
        <w:rPr>
          <w:rFonts w:ascii="Times New Roman" w:eastAsia="Calibri" w:hAnsi="Times New Roman"/>
          <w:sz w:val="28"/>
          <w:szCs w:val="28"/>
        </w:rPr>
        <w:t xml:space="preserve">- отчет об исполнении финансирования муниципальной программы; </w:t>
      </w:r>
    </w:p>
    <w:p w:rsidR="00002ABB" w:rsidRPr="00002ABB" w:rsidRDefault="00002ABB" w:rsidP="00002ABB">
      <w:pPr>
        <w:pStyle w:val="a3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002ABB">
        <w:rPr>
          <w:rFonts w:ascii="Times New Roman" w:eastAsia="Calibri" w:hAnsi="Times New Roman"/>
          <w:sz w:val="28"/>
          <w:szCs w:val="28"/>
        </w:rPr>
        <w:t>- отчет об исполнении целевых показателей муниципальной программы;  - отчет о выполнении плана реализации муниципальной программы.</w:t>
      </w:r>
    </w:p>
    <w:p w:rsidR="00002ABB" w:rsidRPr="00002ABB" w:rsidRDefault="00002ABB" w:rsidP="00002AB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02ABB">
        <w:rPr>
          <w:rFonts w:ascii="Times New Roman" w:eastAsia="Calibri" w:hAnsi="Times New Roman"/>
          <w:sz w:val="28"/>
          <w:szCs w:val="28"/>
        </w:rPr>
        <w:t xml:space="preserve">Координатор муниципальной программы ежегодно, до 15-го февраля    года, следующего </w:t>
      </w:r>
      <w:proofErr w:type="gramStart"/>
      <w:r w:rsidRPr="00002ABB">
        <w:rPr>
          <w:rFonts w:ascii="Times New Roman" w:eastAsia="Calibri" w:hAnsi="Times New Roman"/>
          <w:sz w:val="28"/>
          <w:szCs w:val="28"/>
        </w:rPr>
        <w:t>за</w:t>
      </w:r>
      <w:proofErr w:type="gramEnd"/>
      <w:r w:rsidRPr="00002AB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02ABB">
        <w:rPr>
          <w:rFonts w:ascii="Times New Roman" w:eastAsia="Calibri" w:hAnsi="Times New Roman"/>
          <w:sz w:val="28"/>
          <w:szCs w:val="28"/>
        </w:rPr>
        <w:t>отчетным</w:t>
      </w:r>
      <w:proofErr w:type="gramEnd"/>
      <w:r w:rsidRPr="00002ABB">
        <w:rPr>
          <w:rFonts w:ascii="Times New Roman" w:eastAsia="Calibri" w:hAnsi="Times New Roman"/>
          <w:sz w:val="28"/>
          <w:szCs w:val="28"/>
        </w:rPr>
        <w:t xml:space="preserve">, представляет в управление экономики доклад о ходе реализации муниципальной программы. </w:t>
      </w:r>
    </w:p>
    <w:p w:rsidR="00002ABB" w:rsidRPr="00002ABB" w:rsidRDefault="00002ABB" w:rsidP="00002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ABB">
        <w:rPr>
          <w:rFonts w:ascii="Times New Roman" w:hAnsi="Times New Roman" w:cs="Times New Roman"/>
          <w:sz w:val="28"/>
          <w:szCs w:val="28"/>
        </w:rPr>
        <w:t xml:space="preserve">Реализация  мероприятий, предусмотренных подпунктами 1.1.1.1,               1.1.1.2 приложения 2 к муниципальной программе, осуществляется в                   соответствии с постановлением администрации муниципального образования город-курорт Геленджик от 15 апреля 2021 года №680 «Об утверждении                Порядка предоставления субсидии из бюджета муниципального образования город-курорт Геленджик </w:t>
      </w:r>
      <w:proofErr w:type="spellStart"/>
      <w:r w:rsidRPr="00002ABB">
        <w:rPr>
          <w:rFonts w:ascii="Times New Roman" w:hAnsi="Times New Roman" w:cs="Times New Roman"/>
          <w:sz w:val="28"/>
          <w:szCs w:val="28"/>
        </w:rPr>
        <w:t>Геленджикскому</w:t>
      </w:r>
      <w:proofErr w:type="spellEnd"/>
      <w:r w:rsidRPr="00002ABB">
        <w:rPr>
          <w:rFonts w:ascii="Times New Roman" w:hAnsi="Times New Roman" w:cs="Times New Roman"/>
          <w:sz w:val="28"/>
          <w:szCs w:val="28"/>
        </w:rPr>
        <w:t xml:space="preserve"> районному казачьему обществу     Черноморского окружного казачьего общества  Кубанского войскового               казачьего общества, осуществляющему деятельность по охране общественного порядка» (в редакции постановления администрации</w:t>
      </w:r>
      <w:proofErr w:type="gramEnd"/>
      <w:r w:rsidRPr="00002ABB">
        <w:rPr>
          <w:rFonts w:ascii="Times New Roman" w:hAnsi="Times New Roman" w:cs="Times New Roman"/>
          <w:sz w:val="28"/>
          <w:szCs w:val="28"/>
        </w:rPr>
        <w:t xml:space="preserve"> муниципального                  образования город-курорт  Геленджик от 13 июня 2023 года №1236).</w:t>
      </w:r>
    </w:p>
    <w:p w:rsidR="00002ABB" w:rsidRPr="00002ABB" w:rsidRDefault="00002ABB" w:rsidP="00002AB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002ABB" w:rsidRPr="00002ABB" w:rsidRDefault="00002ABB" w:rsidP="00002AB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002ABB">
        <w:rPr>
          <w:rFonts w:ascii="Times New Roman" w:eastAsia="Calibri" w:hAnsi="Times New Roman"/>
          <w:sz w:val="28"/>
          <w:szCs w:val="28"/>
        </w:rPr>
        <w:t xml:space="preserve">Начальник  отдела по работе  </w:t>
      </w:r>
    </w:p>
    <w:p w:rsidR="00002ABB" w:rsidRPr="00002ABB" w:rsidRDefault="00002ABB" w:rsidP="00002AB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002ABB">
        <w:rPr>
          <w:rFonts w:ascii="Times New Roman" w:eastAsia="Calibri" w:hAnsi="Times New Roman"/>
          <w:sz w:val="28"/>
          <w:szCs w:val="28"/>
        </w:rPr>
        <w:t xml:space="preserve">с правоохранительными органами, </w:t>
      </w:r>
    </w:p>
    <w:p w:rsidR="00002ABB" w:rsidRPr="00002ABB" w:rsidRDefault="00002ABB" w:rsidP="00002AB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002ABB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002ABB" w:rsidRPr="00002ABB" w:rsidRDefault="00002ABB" w:rsidP="00002AB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002ABB">
        <w:rPr>
          <w:rFonts w:ascii="Times New Roman" w:eastAsia="Calibri" w:hAnsi="Times New Roman"/>
          <w:sz w:val="28"/>
          <w:szCs w:val="28"/>
        </w:rPr>
        <w:lastRenderedPageBreak/>
        <w:t xml:space="preserve">объединениями и казачеством </w:t>
      </w:r>
    </w:p>
    <w:p w:rsidR="00002ABB" w:rsidRPr="00002ABB" w:rsidRDefault="00002ABB" w:rsidP="00002AB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002ABB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002ABB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002ABB">
        <w:rPr>
          <w:rFonts w:ascii="Times New Roman" w:eastAsia="Calibri" w:hAnsi="Times New Roman"/>
          <w:sz w:val="28"/>
          <w:szCs w:val="28"/>
        </w:rPr>
        <w:t xml:space="preserve"> </w:t>
      </w:r>
    </w:p>
    <w:p w:rsidR="00002ABB" w:rsidRPr="00002ABB" w:rsidRDefault="00002ABB" w:rsidP="00002A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2ABB">
        <w:rPr>
          <w:rFonts w:ascii="Times New Roman" w:eastAsia="Calibri" w:hAnsi="Times New Roman"/>
          <w:sz w:val="28"/>
          <w:szCs w:val="28"/>
        </w:rPr>
        <w:t xml:space="preserve">образования город-курорт Геленджик                                              Я.А. Титаренко </w:t>
      </w:r>
    </w:p>
    <w:p w:rsidR="00002ABB" w:rsidRDefault="00002ABB" w:rsidP="00B22D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002ABB" w:rsidRDefault="00002ABB" w:rsidP="00B22D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002ABB" w:rsidRDefault="00002ABB" w:rsidP="00B22D69">
      <w:pPr>
        <w:spacing w:after="0" w:line="240" w:lineRule="auto"/>
        <w:rPr>
          <w:rFonts w:ascii="Times New Roman" w:hAnsi="Times New Roman" w:cs="Calibri"/>
          <w:sz w:val="28"/>
          <w:szCs w:val="28"/>
        </w:rPr>
        <w:sectPr w:rsidR="00002ABB" w:rsidSect="00B60859">
          <w:headerReference w:type="default" r:id="rId9"/>
          <w:headerReference w:type="first" r:id="rId10"/>
          <w:pgSz w:w="11906" w:h="16838"/>
          <w:pgMar w:top="851" w:right="566" w:bottom="993" w:left="1701" w:header="737" w:footer="708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002ABB" w:rsidRPr="00916C4E" w:rsidTr="000A1ABF">
        <w:tc>
          <w:tcPr>
            <w:tcW w:w="9322" w:type="dxa"/>
          </w:tcPr>
          <w:p w:rsidR="00002ABB" w:rsidRPr="00916C4E" w:rsidRDefault="00002ABB" w:rsidP="00916C4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02ABB" w:rsidRPr="00916C4E" w:rsidRDefault="00002ABB" w:rsidP="00916C4E">
            <w:pPr>
              <w:ind w:left="-123" w:right="-284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002ABB" w:rsidRPr="00916C4E" w:rsidRDefault="00002ABB" w:rsidP="00916C4E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муниципального  образования  город-курорт Геленджик  </w:t>
            </w:r>
          </w:p>
          <w:p w:rsidR="00002ABB" w:rsidRPr="00916C4E" w:rsidRDefault="00002ABB" w:rsidP="00916C4E">
            <w:pPr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казачьих обществ  на территории  муниципального  образования </w:t>
            </w:r>
          </w:p>
          <w:p w:rsidR="00002ABB" w:rsidRPr="00916C4E" w:rsidRDefault="00002ABB" w:rsidP="00916C4E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Геленджик» </w:t>
            </w:r>
          </w:p>
          <w:p w:rsidR="00002ABB" w:rsidRPr="00916C4E" w:rsidRDefault="00002ABB" w:rsidP="00916C4E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>на 2024 - 2030 годы</w:t>
            </w:r>
          </w:p>
          <w:p w:rsidR="00002ABB" w:rsidRPr="00916C4E" w:rsidRDefault="00002ABB" w:rsidP="00916C4E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>от ___________________ № _______________</w:t>
            </w:r>
          </w:p>
          <w:p w:rsidR="00002ABB" w:rsidRPr="00916C4E" w:rsidRDefault="00002ABB" w:rsidP="00916C4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ABB" w:rsidRPr="00916C4E" w:rsidRDefault="00002ABB" w:rsidP="00916C4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002ABB" w:rsidRPr="00916C4E" w:rsidRDefault="00002ABB" w:rsidP="00916C4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002ABB" w:rsidRPr="00916C4E" w:rsidRDefault="00002ABB" w:rsidP="00916C4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:rsidR="00002ABB" w:rsidRPr="00916C4E" w:rsidRDefault="00002ABB" w:rsidP="00916C4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 xml:space="preserve">«Поддержка казачьих обществ  на территории  муниципального  образования </w:t>
      </w:r>
    </w:p>
    <w:p w:rsidR="00002ABB" w:rsidRPr="00916C4E" w:rsidRDefault="00002ABB" w:rsidP="00916C4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>город-курорт Геленджик» на 2024-2030 годы</w:t>
      </w:r>
    </w:p>
    <w:p w:rsidR="00002ABB" w:rsidRPr="00916C4E" w:rsidRDefault="00002ABB" w:rsidP="00916C4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002ABB" w:rsidRPr="00916C4E" w:rsidRDefault="00002ABB" w:rsidP="00916C4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002ABB" w:rsidRPr="00916C4E" w:rsidTr="000A1ABF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№</w:t>
            </w:r>
          </w:p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C4E">
              <w:rPr>
                <w:rFonts w:ascii="Times New Roman" w:hAnsi="Times New Roman" w:cs="Times New Roman"/>
              </w:rPr>
              <w:t>п</w:t>
            </w:r>
            <w:proofErr w:type="gramEnd"/>
            <w:r w:rsidRPr="00916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Статус </w:t>
            </w:r>
          </w:p>
        </w:tc>
        <w:tc>
          <w:tcPr>
            <w:tcW w:w="6946" w:type="dxa"/>
            <w:gridSpan w:val="7"/>
            <w:vAlign w:val="center"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002ABB" w:rsidRPr="00916C4E" w:rsidTr="000A1ABF">
        <w:trPr>
          <w:trHeight w:val="563"/>
          <w:tblHeader/>
        </w:trPr>
        <w:tc>
          <w:tcPr>
            <w:tcW w:w="709" w:type="dxa"/>
            <w:vMerge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2024</w:t>
            </w:r>
          </w:p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2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992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993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992" w:type="dxa"/>
            <w:vAlign w:val="center"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2030 год</w:t>
            </w:r>
          </w:p>
        </w:tc>
      </w:tr>
    </w:tbl>
    <w:p w:rsidR="00002ABB" w:rsidRPr="00916C4E" w:rsidRDefault="00002ABB" w:rsidP="00916C4E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002ABB" w:rsidRPr="00916C4E" w:rsidTr="000A1ABF">
        <w:trPr>
          <w:trHeight w:val="259"/>
          <w:tblHeader/>
        </w:trPr>
        <w:tc>
          <w:tcPr>
            <w:tcW w:w="709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002ABB" w:rsidRPr="00916C4E" w:rsidRDefault="00002ABB" w:rsidP="00916C4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11</w:t>
            </w:r>
          </w:p>
        </w:tc>
      </w:tr>
      <w:tr w:rsidR="00002ABB" w:rsidRPr="00916C4E" w:rsidTr="000A1ABF">
        <w:trPr>
          <w:trHeight w:val="259"/>
        </w:trPr>
        <w:tc>
          <w:tcPr>
            <w:tcW w:w="709" w:type="dxa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002ABB" w:rsidRPr="00916C4E" w:rsidRDefault="00002ABB" w:rsidP="00916C4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 xml:space="preserve">Удельный вес членов </w:t>
            </w:r>
            <w:proofErr w:type="spellStart"/>
            <w:r w:rsidRPr="00916C4E">
              <w:rPr>
                <w:rFonts w:ascii="Times New Roman" w:hAnsi="Times New Roman" w:cs="Times New Roman"/>
              </w:rPr>
              <w:t>Геленджикского</w:t>
            </w:r>
            <w:proofErr w:type="spellEnd"/>
            <w:r w:rsidRPr="00916C4E">
              <w:rPr>
                <w:rFonts w:ascii="Times New Roman" w:hAnsi="Times New Roman" w:cs="Times New Roman"/>
              </w:rPr>
              <w:t xml:space="preserve">  районного казачьего общества Черноморского окружного  к</w:t>
            </w:r>
            <w:r w:rsidRPr="00916C4E">
              <w:rPr>
                <w:rFonts w:ascii="Times New Roman" w:hAnsi="Times New Roman" w:cs="Times New Roman"/>
              </w:rPr>
              <w:t>а</w:t>
            </w:r>
            <w:r w:rsidRPr="00916C4E">
              <w:rPr>
                <w:rFonts w:ascii="Times New Roman" w:hAnsi="Times New Roman" w:cs="Times New Roman"/>
              </w:rPr>
              <w:t>зачьего   общества  Кубанского войскового казачь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го общества, привлеченных к оказанию содействия правоохранительным органам в охране обществе</w:t>
            </w:r>
            <w:r w:rsidRPr="00916C4E">
              <w:rPr>
                <w:rFonts w:ascii="Times New Roman" w:hAnsi="Times New Roman" w:cs="Times New Roman"/>
              </w:rPr>
              <w:t>н</w:t>
            </w:r>
            <w:r w:rsidRPr="00916C4E">
              <w:rPr>
                <w:rFonts w:ascii="Times New Roman" w:hAnsi="Times New Roman" w:cs="Times New Roman"/>
              </w:rPr>
              <w:t>ного порядка на постоянной основе от общей чи</w:t>
            </w:r>
            <w:r w:rsidRPr="00916C4E">
              <w:rPr>
                <w:rFonts w:ascii="Times New Roman" w:hAnsi="Times New Roman" w:cs="Times New Roman"/>
              </w:rPr>
              <w:t>с</w:t>
            </w:r>
            <w:r w:rsidRPr="00916C4E">
              <w:rPr>
                <w:rFonts w:ascii="Times New Roman" w:hAnsi="Times New Roman" w:cs="Times New Roman"/>
              </w:rPr>
              <w:t>ленности членов казачьего общества</w:t>
            </w:r>
          </w:p>
        </w:tc>
        <w:tc>
          <w:tcPr>
            <w:tcW w:w="1276" w:type="dxa"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не более 4,7</w:t>
            </w:r>
          </w:p>
        </w:tc>
        <w:tc>
          <w:tcPr>
            <w:tcW w:w="993" w:type="dxa"/>
          </w:tcPr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не более 4,7</w:t>
            </w:r>
          </w:p>
        </w:tc>
        <w:tc>
          <w:tcPr>
            <w:tcW w:w="992" w:type="dxa"/>
          </w:tcPr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не более</w:t>
            </w:r>
          </w:p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</w:tcPr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не более</w:t>
            </w:r>
          </w:p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</w:tcPr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не более</w:t>
            </w:r>
          </w:p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3" w:type="dxa"/>
          </w:tcPr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не более</w:t>
            </w:r>
          </w:p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</w:tcPr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не более</w:t>
            </w:r>
          </w:p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4,7</w:t>
            </w:r>
          </w:p>
        </w:tc>
      </w:tr>
      <w:tr w:rsidR="00002ABB" w:rsidRPr="00916C4E" w:rsidTr="000A1ABF">
        <w:trPr>
          <w:trHeight w:val="271"/>
        </w:trPr>
        <w:tc>
          <w:tcPr>
            <w:tcW w:w="709" w:type="dxa"/>
            <w:hideMark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002ABB" w:rsidRPr="00916C4E" w:rsidRDefault="00002ABB" w:rsidP="00916C4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 xml:space="preserve">Удельный вес членов </w:t>
            </w:r>
            <w:proofErr w:type="spellStart"/>
            <w:r w:rsidRPr="00916C4E">
              <w:rPr>
                <w:rFonts w:ascii="Times New Roman" w:hAnsi="Times New Roman" w:cs="Times New Roman"/>
              </w:rPr>
              <w:t>Геленджикского</w:t>
            </w:r>
            <w:proofErr w:type="spellEnd"/>
            <w:r w:rsidRPr="00916C4E">
              <w:rPr>
                <w:rFonts w:ascii="Times New Roman" w:hAnsi="Times New Roman" w:cs="Times New Roman"/>
              </w:rPr>
              <w:t xml:space="preserve">  районного  казачьего общества Черноморского окружного  к</w:t>
            </w:r>
            <w:r w:rsidRPr="00916C4E">
              <w:rPr>
                <w:rFonts w:ascii="Times New Roman" w:hAnsi="Times New Roman" w:cs="Times New Roman"/>
              </w:rPr>
              <w:t>а</w:t>
            </w:r>
            <w:r w:rsidRPr="00916C4E">
              <w:rPr>
                <w:rFonts w:ascii="Times New Roman" w:hAnsi="Times New Roman" w:cs="Times New Roman"/>
              </w:rPr>
              <w:t>зачьего   общества  Кубанского войскового казачь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 xml:space="preserve">го общества, привлеченных к оказанию содействия </w:t>
            </w:r>
            <w:r w:rsidRPr="00916C4E">
              <w:rPr>
                <w:rFonts w:ascii="Times New Roman" w:hAnsi="Times New Roman" w:cs="Times New Roman"/>
              </w:rPr>
              <w:lastRenderedPageBreak/>
              <w:t>правоохранительным органам в охране обществе</w:t>
            </w:r>
            <w:r w:rsidRPr="00916C4E">
              <w:rPr>
                <w:rFonts w:ascii="Times New Roman" w:hAnsi="Times New Roman" w:cs="Times New Roman"/>
              </w:rPr>
              <w:t>н</w:t>
            </w:r>
            <w:r w:rsidRPr="00916C4E">
              <w:rPr>
                <w:rFonts w:ascii="Times New Roman" w:hAnsi="Times New Roman" w:cs="Times New Roman"/>
              </w:rPr>
              <w:t>ного порядка на основании срочного трудового д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говора в период курортного сезона от общей чи</w:t>
            </w:r>
            <w:r w:rsidRPr="00916C4E">
              <w:rPr>
                <w:rFonts w:ascii="Times New Roman" w:hAnsi="Times New Roman" w:cs="Times New Roman"/>
              </w:rPr>
              <w:t>с</w:t>
            </w:r>
            <w:r w:rsidRPr="00916C4E">
              <w:rPr>
                <w:rFonts w:ascii="Times New Roman" w:hAnsi="Times New Roman" w:cs="Times New Roman"/>
              </w:rPr>
              <w:t>ленности членов казачьего общества</w:t>
            </w:r>
          </w:p>
        </w:tc>
        <w:tc>
          <w:tcPr>
            <w:tcW w:w="1276" w:type="dxa"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002ABB" w:rsidRPr="00916C4E" w:rsidRDefault="00002ABB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июнь - не более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июль - 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  б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лее 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август - не более 5,6; </w:t>
            </w:r>
          </w:p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сен-</w:t>
            </w:r>
            <w:proofErr w:type="spell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тябр</w:t>
            </w:r>
            <w:proofErr w:type="gram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proofErr w:type="spell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   не более 2,8</w:t>
            </w:r>
          </w:p>
        </w:tc>
        <w:tc>
          <w:tcPr>
            <w:tcW w:w="993" w:type="dxa"/>
          </w:tcPr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июнь - 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июль - 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  б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лее 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август - не более 5,6; </w:t>
            </w:r>
          </w:p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сен-</w:t>
            </w:r>
            <w:proofErr w:type="spell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тябр</w:t>
            </w:r>
            <w:proofErr w:type="gram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proofErr w:type="spell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   не более 2,8</w:t>
            </w:r>
          </w:p>
        </w:tc>
        <w:tc>
          <w:tcPr>
            <w:tcW w:w="992" w:type="dxa"/>
          </w:tcPr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июнь - 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июль - 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  б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лее 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август - не более 5,6; </w:t>
            </w:r>
          </w:p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сен-</w:t>
            </w:r>
            <w:proofErr w:type="spell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тябр</w:t>
            </w:r>
            <w:proofErr w:type="gram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proofErr w:type="spell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   не более 2,8</w:t>
            </w:r>
          </w:p>
        </w:tc>
        <w:tc>
          <w:tcPr>
            <w:tcW w:w="992" w:type="dxa"/>
          </w:tcPr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июнь - 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июль - 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  б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лее 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август - не более 5,6; </w:t>
            </w:r>
          </w:p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сен-</w:t>
            </w:r>
            <w:proofErr w:type="spell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тябр</w:t>
            </w:r>
            <w:proofErr w:type="gram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proofErr w:type="spell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   не более 2,8</w:t>
            </w:r>
          </w:p>
        </w:tc>
        <w:tc>
          <w:tcPr>
            <w:tcW w:w="992" w:type="dxa"/>
          </w:tcPr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июнь - 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июль - 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  б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лее 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август - не более 5,6; </w:t>
            </w:r>
          </w:p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сен-</w:t>
            </w:r>
            <w:proofErr w:type="spell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тябр</w:t>
            </w:r>
            <w:proofErr w:type="gram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proofErr w:type="spell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   не более 2,8</w:t>
            </w:r>
          </w:p>
        </w:tc>
        <w:tc>
          <w:tcPr>
            <w:tcW w:w="993" w:type="dxa"/>
          </w:tcPr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июнь - 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июль - 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  б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лее 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август - не более 5,6; </w:t>
            </w:r>
          </w:p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сен-</w:t>
            </w:r>
            <w:proofErr w:type="spell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тябр</w:t>
            </w:r>
            <w:proofErr w:type="gram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proofErr w:type="spell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   не более 2,8</w:t>
            </w:r>
          </w:p>
        </w:tc>
        <w:tc>
          <w:tcPr>
            <w:tcW w:w="992" w:type="dxa"/>
          </w:tcPr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июнь - 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июль - 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  б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лее 4,7;</w:t>
            </w:r>
          </w:p>
          <w:p w:rsidR="00002ABB" w:rsidRPr="00916C4E" w:rsidRDefault="00002ABB" w:rsidP="00916C4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август - не более 5,6; </w:t>
            </w:r>
          </w:p>
          <w:p w:rsidR="00002ABB" w:rsidRPr="00916C4E" w:rsidRDefault="00002ABB" w:rsidP="00916C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сен-</w:t>
            </w:r>
            <w:proofErr w:type="spell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тябр</w:t>
            </w:r>
            <w:proofErr w:type="gram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proofErr w:type="spell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   не более 2,8</w:t>
            </w:r>
          </w:p>
        </w:tc>
      </w:tr>
    </w:tbl>
    <w:p w:rsidR="00002ABB" w:rsidRPr="00916C4E" w:rsidRDefault="00002ABB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2ABB" w:rsidRPr="00916C4E" w:rsidRDefault="00002ABB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2ABB" w:rsidRPr="00916C4E" w:rsidRDefault="00002ABB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</w:t>
      </w:r>
      <w:proofErr w:type="gramStart"/>
      <w:r w:rsidRPr="00916C4E">
        <w:rPr>
          <w:rFonts w:ascii="Times New Roman" w:hAnsi="Times New Roman" w:cs="Times New Roman"/>
          <w:sz w:val="28"/>
          <w:szCs w:val="28"/>
        </w:rPr>
        <w:t>правоохранительным</w:t>
      </w:r>
      <w:proofErr w:type="gramEnd"/>
    </w:p>
    <w:p w:rsidR="00002ABB" w:rsidRPr="00916C4E" w:rsidRDefault="00002ABB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 xml:space="preserve">и органами, военнослужащими, общественными </w:t>
      </w:r>
    </w:p>
    <w:p w:rsidR="00002ABB" w:rsidRPr="00916C4E" w:rsidRDefault="00002ABB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002ABB" w:rsidRDefault="00002ABB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                                                                                        Я.А. Титаренко</w:t>
      </w: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678"/>
      </w:tblGrid>
      <w:tr w:rsidR="00916C4E" w:rsidRPr="00916C4E" w:rsidTr="000A1ABF">
        <w:tc>
          <w:tcPr>
            <w:tcW w:w="10456" w:type="dxa"/>
          </w:tcPr>
          <w:p w:rsidR="00916C4E" w:rsidRPr="00916C4E" w:rsidRDefault="00916C4E" w:rsidP="00916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16C4E" w:rsidRPr="00916C4E" w:rsidRDefault="00916C4E" w:rsidP="0091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916C4E" w:rsidRPr="00916C4E" w:rsidRDefault="00916C4E" w:rsidP="00916C4E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к  муниципальной программе </w:t>
            </w:r>
          </w:p>
          <w:p w:rsidR="00916C4E" w:rsidRPr="00916C4E" w:rsidRDefault="00916C4E" w:rsidP="00916C4E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образования  </w:t>
            </w:r>
          </w:p>
          <w:p w:rsidR="00916C4E" w:rsidRPr="00916C4E" w:rsidRDefault="00916C4E" w:rsidP="00916C4E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</w:t>
            </w:r>
          </w:p>
          <w:p w:rsidR="00916C4E" w:rsidRPr="00916C4E" w:rsidRDefault="00916C4E" w:rsidP="0091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казачьих обществ  </w:t>
            </w:r>
          </w:p>
          <w:p w:rsidR="00916C4E" w:rsidRPr="00916C4E" w:rsidRDefault="00916C4E" w:rsidP="00916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 </w:t>
            </w:r>
            <w:proofErr w:type="gramStart"/>
            <w:r w:rsidRPr="00916C4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916C4E" w:rsidRPr="00916C4E" w:rsidRDefault="00916C4E" w:rsidP="00916C4E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город-курорт </w:t>
            </w:r>
          </w:p>
          <w:p w:rsidR="00916C4E" w:rsidRPr="00916C4E" w:rsidRDefault="00916C4E" w:rsidP="00916C4E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>Геленджик» на 2024 - 2030 годы</w:t>
            </w:r>
          </w:p>
          <w:p w:rsidR="00916C4E" w:rsidRPr="00916C4E" w:rsidRDefault="00916C4E" w:rsidP="00916C4E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>от ______________ № _________</w:t>
            </w:r>
          </w:p>
          <w:p w:rsidR="00916C4E" w:rsidRPr="00916C4E" w:rsidRDefault="00916C4E" w:rsidP="00916C4E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916C4E" w:rsidRPr="00916C4E" w:rsidRDefault="00916C4E" w:rsidP="00916C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16C4E" w:rsidRPr="00916C4E" w:rsidRDefault="00916C4E" w:rsidP="0091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16C4E">
        <w:rPr>
          <w:rFonts w:ascii="Times New Roman" w:hAnsi="Times New Roman" w:cs="Times New Roman"/>
          <w:bCs/>
          <w:sz w:val="28"/>
          <w:szCs w:val="28"/>
          <w:lang w:eastAsia="en-US"/>
        </w:rPr>
        <w:t>СВЕДЕНИЯ</w:t>
      </w:r>
    </w:p>
    <w:p w:rsidR="00916C4E" w:rsidRPr="00916C4E" w:rsidRDefault="00916C4E" w:rsidP="0091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16C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порядке сбора информации и методике расчета </w:t>
      </w:r>
      <w:proofErr w:type="gramStart"/>
      <w:r w:rsidRPr="00916C4E">
        <w:rPr>
          <w:rFonts w:ascii="Times New Roman" w:hAnsi="Times New Roman" w:cs="Times New Roman"/>
          <w:bCs/>
          <w:sz w:val="28"/>
          <w:szCs w:val="28"/>
          <w:lang w:eastAsia="en-US"/>
        </w:rPr>
        <w:t>целевых</w:t>
      </w:r>
      <w:proofErr w:type="gramEnd"/>
    </w:p>
    <w:p w:rsidR="00916C4E" w:rsidRPr="00916C4E" w:rsidRDefault="00916C4E" w:rsidP="0091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16C4E">
        <w:rPr>
          <w:rFonts w:ascii="Times New Roman" w:hAnsi="Times New Roman" w:cs="Times New Roman"/>
          <w:bCs/>
          <w:sz w:val="28"/>
          <w:szCs w:val="28"/>
          <w:lang w:eastAsia="en-US"/>
        </w:rPr>
        <w:t>показателей муниципальной программы</w:t>
      </w:r>
    </w:p>
    <w:p w:rsidR="00916C4E" w:rsidRPr="00916C4E" w:rsidRDefault="00916C4E" w:rsidP="00916C4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«Поддержка казачьих обществ  </w:t>
      </w:r>
    </w:p>
    <w:p w:rsidR="00916C4E" w:rsidRPr="00916C4E" w:rsidRDefault="00916C4E" w:rsidP="00916C4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образования город-курорт Геленджик» </w:t>
      </w:r>
    </w:p>
    <w:p w:rsidR="00916C4E" w:rsidRPr="00916C4E" w:rsidRDefault="00916C4E" w:rsidP="00916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>на 2024-2030 годы</w:t>
      </w:r>
    </w:p>
    <w:p w:rsidR="00916C4E" w:rsidRPr="00916C4E" w:rsidRDefault="00916C4E" w:rsidP="00916C4E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118"/>
        <w:gridCol w:w="851"/>
        <w:gridCol w:w="2126"/>
        <w:gridCol w:w="2268"/>
        <w:gridCol w:w="2551"/>
        <w:gridCol w:w="1843"/>
        <w:gridCol w:w="1276"/>
      </w:tblGrid>
      <w:tr w:rsidR="00916C4E" w:rsidRPr="00916C4E" w:rsidTr="000A1ABF">
        <w:trPr>
          <w:trHeight w:val="249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 xml:space="preserve">№ </w:t>
            </w:r>
            <w:proofErr w:type="gramStart"/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п</w:t>
            </w:r>
            <w:proofErr w:type="gramEnd"/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Наименование целевого показ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а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proofErr w:type="spellStart"/>
            <w:proofErr w:type="gramStart"/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Еди-ница</w:t>
            </w:r>
            <w:proofErr w:type="spellEnd"/>
            <w:proofErr w:type="gramEnd"/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proofErr w:type="spellStart"/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изме</w:t>
            </w:r>
            <w:proofErr w:type="spellEnd"/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-рения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916C4E">
              <w:rPr>
                <w:rFonts w:ascii="Times New Roman" w:hAnsi="Times New Roman" w:cs="Times New Roman"/>
                <w:color w:val="000000" w:themeColor="text1"/>
                <w:spacing w:val="-4"/>
                <w:lang w:eastAsia="en-US"/>
              </w:rPr>
              <w:t>Тенденция развития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Методика расчета ц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е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левого показателя (формула), алгоритм формирования формул, методологические п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о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яснения к базовым п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о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казателям, использу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е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мым в формуле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Источник исходных да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н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ных для расчета значения (формирования данных)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Ответственный за сбор данных и расчет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proofErr w:type="gramStart"/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Временные</w:t>
            </w:r>
            <w:proofErr w:type="gramEnd"/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proofErr w:type="spellStart"/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характери-стики</w:t>
            </w:r>
            <w:proofErr w:type="spellEnd"/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 xml:space="preserve"> цел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е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вого показ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а</w:t>
            </w:r>
            <w:r w:rsidRPr="00916C4E">
              <w:rPr>
                <w:rFonts w:ascii="Times New Roman" w:hAnsi="Times New Roman" w:cs="Times New Roman"/>
                <w:spacing w:val="-4"/>
                <w:lang w:eastAsia="en-US"/>
              </w:rPr>
              <w:t>теля</w:t>
            </w:r>
          </w:p>
        </w:tc>
      </w:tr>
    </w:tbl>
    <w:p w:rsidR="00916C4E" w:rsidRPr="00916C4E" w:rsidRDefault="00916C4E" w:rsidP="00916C4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118"/>
        <w:gridCol w:w="851"/>
        <w:gridCol w:w="2126"/>
        <w:gridCol w:w="2268"/>
        <w:gridCol w:w="2551"/>
        <w:gridCol w:w="1843"/>
        <w:gridCol w:w="1276"/>
      </w:tblGrid>
      <w:tr w:rsidR="00916C4E" w:rsidRPr="00916C4E" w:rsidTr="000A1ABF">
        <w:trPr>
          <w:trHeight w:val="113"/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916C4E" w:rsidRPr="00916C4E" w:rsidTr="000A1ABF">
        <w:tc>
          <w:tcPr>
            <w:tcW w:w="1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Целевые показатели муниципальной программы</w:t>
            </w:r>
          </w:p>
        </w:tc>
      </w:tr>
      <w:tr w:rsidR="00916C4E" w:rsidRPr="00916C4E" w:rsidTr="000A1ABF">
        <w:trPr>
          <w:trHeight w:val="25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 xml:space="preserve">Удельный вес членов </w:t>
            </w:r>
            <w:proofErr w:type="spellStart"/>
            <w:r w:rsidRPr="00916C4E">
              <w:rPr>
                <w:rFonts w:ascii="Times New Roman" w:hAnsi="Times New Roman" w:cs="Times New Roman"/>
              </w:rPr>
              <w:t>Геле</w:t>
            </w:r>
            <w:r w:rsidRPr="00916C4E">
              <w:rPr>
                <w:rFonts w:ascii="Times New Roman" w:hAnsi="Times New Roman" w:cs="Times New Roman"/>
              </w:rPr>
              <w:t>н</w:t>
            </w:r>
            <w:r w:rsidRPr="00916C4E">
              <w:rPr>
                <w:rFonts w:ascii="Times New Roman" w:hAnsi="Times New Roman" w:cs="Times New Roman"/>
              </w:rPr>
              <w:t>джикского</w:t>
            </w:r>
            <w:proofErr w:type="spellEnd"/>
            <w:r w:rsidRPr="00916C4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16C4E">
              <w:rPr>
                <w:rFonts w:ascii="Times New Roman" w:hAnsi="Times New Roman" w:cs="Times New Roman"/>
              </w:rPr>
              <w:t>районного</w:t>
            </w:r>
            <w:proofErr w:type="gramEnd"/>
            <w:r w:rsidRPr="00916C4E">
              <w:rPr>
                <w:rFonts w:ascii="Times New Roman" w:hAnsi="Times New Roman" w:cs="Times New Roman"/>
              </w:rPr>
              <w:t xml:space="preserve">              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</w:rPr>
              <w:t>казачьего общества Черномо</w:t>
            </w:r>
            <w:r w:rsidRPr="00916C4E">
              <w:rPr>
                <w:rFonts w:ascii="Times New Roman" w:hAnsi="Times New Roman" w:cs="Times New Roman"/>
              </w:rPr>
              <w:t>р</w:t>
            </w:r>
            <w:r w:rsidRPr="00916C4E">
              <w:rPr>
                <w:rFonts w:ascii="Times New Roman" w:hAnsi="Times New Roman" w:cs="Times New Roman"/>
              </w:rPr>
              <w:t>ского окружного          казачь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го   общества            Кубанск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го войскового      казачьего о</w:t>
            </w:r>
            <w:r w:rsidRPr="00916C4E">
              <w:rPr>
                <w:rFonts w:ascii="Times New Roman" w:hAnsi="Times New Roman" w:cs="Times New Roman"/>
              </w:rPr>
              <w:t>б</w:t>
            </w:r>
            <w:r w:rsidRPr="00916C4E">
              <w:rPr>
                <w:rFonts w:ascii="Times New Roman" w:hAnsi="Times New Roman" w:cs="Times New Roman"/>
              </w:rPr>
              <w:t>щества  (далее  - членов каз</w:t>
            </w:r>
            <w:r w:rsidRPr="00916C4E">
              <w:rPr>
                <w:rFonts w:ascii="Times New Roman" w:hAnsi="Times New Roman" w:cs="Times New Roman"/>
              </w:rPr>
              <w:t>а</w:t>
            </w:r>
            <w:r w:rsidRPr="00916C4E">
              <w:rPr>
                <w:rFonts w:ascii="Times New Roman" w:hAnsi="Times New Roman" w:cs="Times New Roman"/>
              </w:rPr>
              <w:t>чьего общества), привлеченных к оказанию содействия прав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охранительным органам в охране общественного  порядка на постоянной  основе от          общей численности членов к</w:t>
            </w:r>
            <w:r w:rsidRPr="00916C4E">
              <w:rPr>
                <w:rFonts w:ascii="Times New Roman" w:hAnsi="Times New Roman" w:cs="Times New Roman"/>
              </w:rPr>
              <w:t>а</w:t>
            </w:r>
            <w:r w:rsidRPr="00916C4E">
              <w:rPr>
                <w:rFonts w:ascii="Times New Roman" w:hAnsi="Times New Roman" w:cs="Times New Roman"/>
              </w:rPr>
              <w:t>зачьего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  <w:proofErr w:type="spellStart"/>
            <w:r w:rsidRPr="00916C4E">
              <w:rPr>
                <w:rFonts w:ascii="Times New Roman" w:hAnsi="Times New Roman" w:cs="Times New Roman"/>
              </w:rPr>
              <w:t>сохра</w:t>
            </w:r>
            <w:proofErr w:type="spellEnd"/>
            <w:r w:rsidRPr="00916C4E">
              <w:rPr>
                <w:rFonts w:ascii="Times New Roman" w:hAnsi="Times New Roman" w:cs="Times New Roman"/>
              </w:rPr>
              <w:t>-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16C4E">
              <w:rPr>
                <w:rFonts w:ascii="Times New Roman" w:hAnsi="Times New Roman" w:cs="Times New Roman"/>
              </w:rPr>
              <w:t>няется</w:t>
            </w:r>
            <w:proofErr w:type="spellEnd"/>
            <w:r w:rsidRPr="00916C4E">
              <w:rPr>
                <w:rFonts w:ascii="Times New Roman" w:hAnsi="Times New Roman" w:cs="Times New Roman"/>
              </w:rPr>
              <w:t xml:space="preserve"> значение ц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левого показателя сохраняется на о</w:t>
            </w:r>
            <w:r w:rsidRPr="00916C4E">
              <w:rPr>
                <w:rFonts w:ascii="Times New Roman" w:hAnsi="Times New Roman" w:cs="Times New Roman"/>
              </w:rPr>
              <w:t>д</w:t>
            </w:r>
            <w:r w:rsidRPr="00916C4E">
              <w:rPr>
                <w:rFonts w:ascii="Times New Roman" w:hAnsi="Times New Roman" w:cs="Times New Roman"/>
              </w:rPr>
              <w:t>ном уровне, так как увеличение объема финансирования м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роприятия по годам их реализации не предусматривается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16C4E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916C4E">
              <w:rPr>
                <w:rFonts w:ascii="Times New Roman" w:hAnsi="Times New Roman" w:cs="Times New Roman"/>
                <w:lang w:eastAsia="en-US"/>
              </w:rPr>
              <w:t xml:space="preserve"> = n/N x  100%, где: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n – численность чл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нов казачьего   общ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ства, привлеченных к оказанию содействия правоохранительным       органам в охране      общественного поря</w:t>
            </w:r>
            <w:r w:rsidRPr="00916C4E">
              <w:rPr>
                <w:rFonts w:ascii="Times New Roman" w:hAnsi="Times New Roman" w:cs="Times New Roman"/>
              </w:rPr>
              <w:t>д</w:t>
            </w:r>
            <w:r w:rsidRPr="00916C4E">
              <w:rPr>
                <w:rFonts w:ascii="Times New Roman" w:hAnsi="Times New Roman" w:cs="Times New Roman"/>
              </w:rPr>
              <w:t>ка на постоянной о</w:t>
            </w:r>
            <w:r w:rsidRPr="00916C4E">
              <w:rPr>
                <w:rFonts w:ascii="Times New Roman" w:hAnsi="Times New Roman" w:cs="Times New Roman"/>
              </w:rPr>
              <w:t>с</w:t>
            </w:r>
            <w:r w:rsidRPr="00916C4E">
              <w:rPr>
                <w:rFonts w:ascii="Times New Roman" w:hAnsi="Times New Roman" w:cs="Times New Roman"/>
              </w:rPr>
              <w:t>нове;</w:t>
            </w:r>
          </w:p>
          <w:p w:rsidR="00916C4E" w:rsidRPr="00916C4E" w:rsidRDefault="00916C4E" w:rsidP="00916C4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sz w:val="24"/>
                <w:szCs w:val="24"/>
              </w:rPr>
              <w:t>N - общая числе</w:t>
            </w:r>
            <w:r w:rsidRPr="00916C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C4E">
              <w:rPr>
                <w:rFonts w:ascii="Times New Roman" w:hAnsi="Times New Roman" w:cs="Times New Roman"/>
                <w:sz w:val="24"/>
                <w:szCs w:val="24"/>
              </w:rPr>
              <w:t>ность членов           казачьего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соглашение (</w:t>
            </w:r>
            <w:proofErr w:type="spellStart"/>
            <w:r w:rsidRPr="00916C4E">
              <w:rPr>
                <w:rFonts w:ascii="Times New Roman" w:hAnsi="Times New Roman" w:cs="Times New Roman"/>
              </w:rPr>
              <w:t>трехстор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нее</w:t>
            </w:r>
            <w:proofErr w:type="spellEnd"/>
            <w:r w:rsidRPr="00916C4E">
              <w:rPr>
                <w:rFonts w:ascii="Times New Roman" w:hAnsi="Times New Roman" w:cs="Times New Roman"/>
              </w:rPr>
              <w:t xml:space="preserve">) об участии </w:t>
            </w:r>
            <w:proofErr w:type="spellStart"/>
            <w:r w:rsidRPr="00916C4E">
              <w:rPr>
                <w:rFonts w:ascii="Times New Roman" w:hAnsi="Times New Roman" w:cs="Times New Roman"/>
              </w:rPr>
              <w:t>чле</w:t>
            </w:r>
            <w:proofErr w:type="spellEnd"/>
            <w:r w:rsidRPr="00916C4E">
              <w:rPr>
                <w:rFonts w:ascii="Times New Roman" w:hAnsi="Times New Roman" w:cs="Times New Roman"/>
              </w:rPr>
              <w:t>-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 xml:space="preserve">нов </w:t>
            </w:r>
            <w:proofErr w:type="spellStart"/>
            <w:r w:rsidRPr="00916C4E">
              <w:rPr>
                <w:rFonts w:ascii="Times New Roman" w:hAnsi="Times New Roman" w:cs="Times New Roman"/>
              </w:rPr>
              <w:t>Геленджикского</w:t>
            </w:r>
            <w:proofErr w:type="spellEnd"/>
            <w:r w:rsidRPr="00916C4E">
              <w:rPr>
                <w:rFonts w:ascii="Times New Roman" w:hAnsi="Times New Roman" w:cs="Times New Roman"/>
              </w:rPr>
              <w:t xml:space="preserve"> районного казачьего о</w:t>
            </w:r>
            <w:r w:rsidRPr="00916C4E">
              <w:rPr>
                <w:rFonts w:ascii="Times New Roman" w:hAnsi="Times New Roman" w:cs="Times New Roman"/>
              </w:rPr>
              <w:t>б</w:t>
            </w:r>
            <w:r w:rsidRPr="00916C4E">
              <w:rPr>
                <w:rFonts w:ascii="Times New Roman" w:hAnsi="Times New Roman" w:cs="Times New Roman"/>
              </w:rPr>
              <w:t>щества Черноморского окружного казачьего о</w:t>
            </w:r>
            <w:r w:rsidRPr="00916C4E">
              <w:rPr>
                <w:rFonts w:ascii="Times New Roman" w:hAnsi="Times New Roman" w:cs="Times New Roman"/>
              </w:rPr>
              <w:t>б</w:t>
            </w:r>
            <w:r w:rsidRPr="00916C4E">
              <w:rPr>
                <w:rFonts w:ascii="Times New Roman" w:hAnsi="Times New Roman" w:cs="Times New Roman"/>
              </w:rPr>
              <w:t>щества Кубанского во</w:t>
            </w:r>
            <w:r w:rsidRPr="00916C4E">
              <w:rPr>
                <w:rFonts w:ascii="Times New Roman" w:hAnsi="Times New Roman" w:cs="Times New Roman"/>
              </w:rPr>
              <w:t>й</w:t>
            </w:r>
            <w:r w:rsidRPr="00916C4E">
              <w:rPr>
                <w:rFonts w:ascii="Times New Roman" w:hAnsi="Times New Roman" w:cs="Times New Roman"/>
              </w:rPr>
              <w:t>скового казачьего общ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ства в охране обществе</w:t>
            </w:r>
            <w:r w:rsidRPr="00916C4E">
              <w:rPr>
                <w:rFonts w:ascii="Times New Roman" w:hAnsi="Times New Roman" w:cs="Times New Roman"/>
              </w:rPr>
              <w:t>н</w:t>
            </w:r>
            <w:r w:rsidRPr="00916C4E">
              <w:rPr>
                <w:rFonts w:ascii="Times New Roman" w:hAnsi="Times New Roman" w:cs="Times New Roman"/>
              </w:rPr>
              <w:t>ного порядка на террит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рии муниципального о</w:t>
            </w:r>
            <w:r w:rsidRPr="00916C4E">
              <w:rPr>
                <w:rFonts w:ascii="Times New Roman" w:hAnsi="Times New Roman" w:cs="Times New Roman"/>
              </w:rPr>
              <w:t>б</w:t>
            </w:r>
            <w:r w:rsidRPr="00916C4E">
              <w:rPr>
                <w:rFonts w:ascii="Times New Roman" w:hAnsi="Times New Roman" w:cs="Times New Roman"/>
              </w:rPr>
              <w:t>разования город-курорт Геленджик (заключается ежегодно);</w:t>
            </w:r>
          </w:p>
          <w:p w:rsidR="00916C4E" w:rsidRPr="00916C4E" w:rsidRDefault="00916C4E" w:rsidP="00916C4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sz w:val="24"/>
                <w:szCs w:val="24"/>
              </w:rPr>
              <w:t xml:space="preserve"> справка  </w:t>
            </w:r>
            <w:proofErr w:type="spellStart"/>
            <w:r w:rsidRPr="00916C4E">
              <w:rPr>
                <w:rFonts w:ascii="Times New Roman" w:hAnsi="Times New Roman" w:cs="Times New Roman"/>
                <w:sz w:val="24"/>
                <w:szCs w:val="24"/>
              </w:rPr>
              <w:t>Геленджи</w:t>
            </w:r>
            <w:r w:rsidRPr="00916C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6C4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16C4E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каз</w:t>
            </w:r>
            <w:r w:rsidRPr="00916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C4E">
              <w:rPr>
                <w:rFonts w:ascii="Times New Roman" w:hAnsi="Times New Roman" w:cs="Times New Roman"/>
                <w:sz w:val="24"/>
                <w:szCs w:val="24"/>
              </w:rPr>
              <w:t>чьего общества Черн</w:t>
            </w:r>
            <w:r w:rsidRPr="00916C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C4E">
              <w:rPr>
                <w:rFonts w:ascii="Times New Roman" w:hAnsi="Times New Roman" w:cs="Times New Roman"/>
                <w:sz w:val="24"/>
                <w:szCs w:val="24"/>
              </w:rPr>
              <w:t>морского окружного  казачьего   общества  Кубанского войскового казачьего общества об общей численности членов казачьего    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proofErr w:type="gramStart"/>
            <w:r w:rsidRPr="00916C4E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работе с право-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охранительными органами, вое</w:t>
            </w:r>
            <w:r w:rsidRPr="00916C4E">
              <w:rPr>
                <w:rFonts w:ascii="Times New Roman" w:hAnsi="Times New Roman" w:cs="Times New Roman"/>
                <w:lang w:eastAsia="en-US"/>
              </w:rPr>
              <w:t>н</w:t>
            </w:r>
            <w:r w:rsidRPr="00916C4E">
              <w:rPr>
                <w:rFonts w:ascii="Times New Roman" w:hAnsi="Times New Roman" w:cs="Times New Roman"/>
                <w:lang w:eastAsia="en-US"/>
              </w:rPr>
              <w:t>нослужащими,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общественными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объединениями и казачеством  а</w:t>
            </w:r>
            <w:r w:rsidRPr="00916C4E">
              <w:rPr>
                <w:rFonts w:ascii="Times New Roman" w:hAnsi="Times New Roman" w:cs="Times New Roman"/>
                <w:lang w:eastAsia="en-US"/>
              </w:rPr>
              <w:t>д</w:t>
            </w:r>
            <w:r w:rsidRPr="00916C4E">
              <w:rPr>
                <w:rFonts w:ascii="Times New Roman" w:hAnsi="Times New Roman" w:cs="Times New Roman"/>
                <w:lang w:eastAsia="en-US"/>
              </w:rPr>
              <w:t>министрации м</w:t>
            </w:r>
            <w:r w:rsidRPr="00916C4E">
              <w:rPr>
                <w:rFonts w:ascii="Times New Roman" w:hAnsi="Times New Roman" w:cs="Times New Roman"/>
                <w:lang w:eastAsia="en-US"/>
              </w:rPr>
              <w:t>у</w:t>
            </w:r>
            <w:r w:rsidRPr="00916C4E">
              <w:rPr>
                <w:rFonts w:ascii="Times New Roman" w:hAnsi="Times New Roman" w:cs="Times New Roman"/>
                <w:lang w:eastAsia="en-US"/>
              </w:rPr>
              <w:t>ниципального образования г</w:t>
            </w:r>
            <w:r w:rsidRPr="00916C4E">
              <w:rPr>
                <w:rFonts w:ascii="Times New Roman" w:hAnsi="Times New Roman" w:cs="Times New Roman"/>
                <w:lang w:eastAsia="en-US"/>
              </w:rPr>
              <w:t>о</w:t>
            </w:r>
            <w:r w:rsidRPr="00916C4E">
              <w:rPr>
                <w:rFonts w:ascii="Times New Roman" w:hAnsi="Times New Roman" w:cs="Times New Roman"/>
                <w:lang w:eastAsia="en-US"/>
              </w:rPr>
              <w:t>род-курорт    Г</w:t>
            </w:r>
            <w:r w:rsidRPr="00916C4E">
              <w:rPr>
                <w:rFonts w:ascii="Times New Roman" w:hAnsi="Times New Roman" w:cs="Times New Roman"/>
                <w:lang w:eastAsia="en-US"/>
              </w:rPr>
              <w:t>е</w:t>
            </w:r>
            <w:r w:rsidRPr="00916C4E">
              <w:rPr>
                <w:rFonts w:ascii="Times New Roman" w:hAnsi="Times New Roman" w:cs="Times New Roman"/>
                <w:lang w:eastAsia="en-US"/>
              </w:rPr>
              <w:t>ленджик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(далее – отдел)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годовая</w:t>
            </w:r>
          </w:p>
        </w:tc>
      </w:tr>
      <w:tr w:rsidR="00916C4E" w:rsidRPr="00916C4E" w:rsidTr="000A1ABF">
        <w:trPr>
          <w:trHeight w:val="25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 xml:space="preserve">Удельный вес членов            </w:t>
            </w:r>
            <w:proofErr w:type="spellStart"/>
            <w:r w:rsidRPr="00916C4E">
              <w:rPr>
                <w:rFonts w:ascii="Times New Roman" w:hAnsi="Times New Roman" w:cs="Times New Roman"/>
              </w:rPr>
              <w:t>Геленджикского</w:t>
            </w:r>
            <w:proofErr w:type="spellEnd"/>
            <w:r w:rsidRPr="00916C4E">
              <w:rPr>
                <w:rFonts w:ascii="Times New Roman" w:hAnsi="Times New Roman" w:cs="Times New Roman"/>
              </w:rPr>
              <w:t xml:space="preserve">  районного  казачьего общества Черномо</w:t>
            </w:r>
            <w:r w:rsidRPr="00916C4E">
              <w:rPr>
                <w:rFonts w:ascii="Times New Roman" w:hAnsi="Times New Roman" w:cs="Times New Roman"/>
              </w:rPr>
              <w:t>р</w:t>
            </w:r>
            <w:r w:rsidRPr="00916C4E">
              <w:rPr>
                <w:rFonts w:ascii="Times New Roman" w:hAnsi="Times New Roman" w:cs="Times New Roman"/>
              </w:rPr>
              <w:t>ского окружного                каз</w:t>
            </w:r>
            <w:r w:rsidRPr="00916C4E">
              <w:rPr>
                <w:rFonts w:ascii="Times New Roman" w:hAnsi="Times New Roman" w:cs="Times New Roman"/>
              </w:rPr>
              <w:t>а</w:t>
            </w:r>
            <w:r w:rsidRPr="00916C4E">
              <w:rPr>
                <w:rFonts w:ascii="Times New Roman" w:hAnsi="Times New Roman" w:cs="Times New Roman"/>
              </w:rPr>
              <w:t>чьего   общества             Куба</w:t>
            </w:r>
            <w:r w:rsidRPr="00916C4E">
              <w:rPr>
                <w:rFonts w:ascii="Times New Roman" w:hAnsi="Times New Roman" w:cs="Times New Roman"/>
              </w:rPr>
              <w:t>н</w:t>
            </w:r>
            <w:r w:rsidRPr="00916C4E">
              <w:rPr>
                <w:rFonts w:ascii="Times New Roman" w:hAnsi="Times New Roman" w:cs="Times New Roman"/>
              </w:rPr>
              <w:t>ского войскового         казачь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 xml:space="preserve">го общества,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значение целевого показателя сохран</w:t>
            </w:r>
            <w:r w:rsidRPr="00916C4E">
              <w:rPr>
                <w:rFonts w:ascii="Times New Roman" w:hAnsi="Times New Roman" w:cs="Times New Roman"/>
              </w:rPr>
              <w:t>я</w:t>
            </w:r>
            <w:r w:rsidRPr="00916C4E">
              <w:rPr>
                <w:rFonts w:ascii="Times New Roman" w:hAnsi="Times New Roman" w:cs="Times New Roman"/>
              </w:rPr>
              <w:t>ется на одном уровне, так как ув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личение объема ф</w:t>
            </w:r>
            <w:r w:rsidRPr="00916C4E">
              <w:rPr>
                <w:rFonts w:ascii="Times New Roman" w:hAnsi="Times New Roman" w:cs="Times New Roman"/>
              </w:rPr>
              <w:t>и</w:t>
            </w:r>
            <w:r w:rsidRPr="00916C4E">
              <w:rPr>
                <w:rFonts w:ascii="Times New Roman" w:hAnsi="Times New Roman" w:cs="Times New Roman"/>
              </w:rPr>
              <w:t>нансирования мер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 xml:space="preserve">приятия </w:t>
            </w:r>
            <w:proofErr w:type="gramStart"/>
            <w:r w:rsidRPr="00916C4E">
              <w:rPr>
                <w:rFonts w:ascii="Times New Roman" w:hAnsi="Times New Roman" w:cs="Times New Roman"/>
              </w:rPr>
              <w:t>по</w:t>
            </w:r>
            <w:proofErr w:type="gramEnd"/>
            <w:r w:rsidRPr="00916C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16C4E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916C4E">
              <w:rPr>
                <w:rFonts w:ascii="Times New Roman" w:hAnsi="Times New Roman" w:cs="Times New Roman"/>
                <w:lang w:eastAsia="en-US"/>
              </w:rPr>
              <w:t>= n/N x  100%, где: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C4E">
              <w:rPr>
                <w:rFonts w:ascii="Times New Roman" w:hAnsi="Times New Roman" w:cs="Times New Roman"/>
              </w:rPr>
              <w:t>n – численность чл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нов казачьего, пр</w:t>
            </w:r>
            <w:r w:rsidRPr="00916C4E">
              <w:rPr>
                <w:rFonts w:ascii="Times New Roman" w:hAnsi="Times New Roman" w:cs="Times New Roman"/>
              </w:rPr>
              <w:t>и</w:t>
            </w:r>
            <w:r w:rsidRPr="00916C4E">
              <w:rPr>
                <w:rFonts w:ascii="Times New Roman" w:hAnsi="Times New Roman" w:cs="Times New Roman"/>
              </w:rPr>
              <w:t xml:space="preserve">влеченных к оказанию содействия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соглашение (</w:t>
            </w:r>
            <w:proofErr w:type="spellStart"/>
            <w:r w:rsidRPr="00916C4E">
              <w:rPr>
                <w:rFonts w:ascii="Times New Roman" w:hAnsi="Times New Roman" w:cs="Times New Roman"/>
              </w:rPr>
              <w:t>трехстор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нее</w:t>
            </w:r>
            <w:proofErr w:type="spellEnd"/>
            <w:r w:rsidRPr="00916C4E">
              <w:rPr>
                <w:rFonts w:ascii="Times New Roman" w:hAnsi="Times New Roman" w:cs="Times New Roman"/>
              </w:rPr>
              <w:t>) об участии       чл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 xml:space="preserve">нов </w:t>
            </w:r>
            <w:proofErr w:type="spellStart"/>
            <w:r w:rsidRPr="00916C4E">
              <w:rPr>
                <w:rFonts w:ascii="Times New Roman" w:hAnsi="Times New Roman" w:cs="Times New Roman"/>
              </w:rPr>
              <w:t>Геленджикского</w:t>
            </w:r>
            <w:proofErr w:type="spellEnd"/>
            <w:r w:rsidRPr="00916C4E">
              <w:rPr>
                <w:rFonts w:ascii="Times New Roman" w:hAnsi="Times New Roman" w:cs="Times New Roman"/>
              </w:rPr>
              <w:t xml:space="preserve"> районного казачьего о</w:t>
            </w:r>
            <w:r w:rsidRPr="00916C4E">
              <w:rPr>
                <w:rFonts w:ascii="Times New Roman" w:hAnsi="Times New Roman" w:cs="Times New Roman"/>
              </w:rPr>
              <w:t>б</w:t>
            </w:r>
            <w:r w:rsidRPr="00916C4E">
              <w:rPr>
                <w:rFonts w:ascii="Times New Roman" w:hAnsi="Times New Roman" w:cs="Times New Roman"/>
              </w:rPr>
              <w:t>щества Черноморского окружного казачьего о</w:t>
            </w:r>
            <w:r w:rsidRPr="00916C4E">
              <w:rPr>
                <w:rFonts w:ascii="Times New Roman" w:hAnsi="Times New Roman" w:cs="Times New Roman"/>
              </w:rPr>
              <w:t>б</w:t>
            </w:r>
            <w:r w:rsidRPr="00916C4E">
              <w:rPr>
                <w:rFonts w:ascii="Times New Roman" w:hAnsi="Times New Roman" w:cs="Times New Roman"/>
              </w:rPr>
              <w:t xml:space="preserve">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lang w:eastAsia="en-US"/>
              </w:rPr>
              <w:t>годовая</w:t>
            </w:r>
          </w:p>
        </w:tc>
      </w:tr>
      <w:tr w:rsidR="00916C4E" w:rsidRPr="00916C4E" w:rsidTr="000A1ABF">
        <w:trPr>
          <w:trHeight w:val="1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C4E">
              <w:rPr>
                <w:rFonts w:ascii="Times New Roman" w:hAnsi="Times New Roman" w:cs="Times New Roman"/>
              </w:rPr>
              <w:t>привлеченных</w:t>
            </w:r>
            <w:proofErr w:type="gramEnd"/>
            <w:r w:rsidRPr="00916C4E">
              <w:rPr>
                <w:rFonts w:ascii="Times New Roman" w:hAnsi="Times New Roman" w:cs="Times New Roman"/>
              </w:rPr>
              <w:t xml:space="preserve"> к оказанию с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lastRenderedPageBreak/>
              <w:t xml:space="preserve">действия </w:t>
            </w:r>
            <w:proofErr w:type="spellStart"/>
            <w:r w:rsidRPr="00916C4E">
              <w:rPr>
                <w:rFonts w:ascii="Times New Roman" w:hAnsi="Times New Roman" w:cs="Times New Roman"/>
              </w:rPr>
              <w:t>правоохрани</w:t>
            </w:r>
            <w:proofErr w:type="spellEnd"/>
            <w:r w:rsidRPr="00916C4E">
              <w:rPr>
                <w:rFonts w:ascii="Times New Roman" w:hAnsi="Times New Roman" w:cs="Times New Roman"/>
              </w:rPr>
              <w:t>-</w:t>
            </w:r>
          </w:p>
          <w:p w:rsidR="00916C4E" w:rsidRPr="00916C4E" w:rsidRDefault="00916C4E" w:rsidP="00916C4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тельным органам в охране о</w:t>
            </w:r>
            <w:r w:rsidRPr="00916C4E">
              <w:rPr>
                <w:rFonts w:ascii="Times New Roman" w:hAnsi="Times New Roman" w:cs="Times New Roman"/>
              </w:rPr>
              <w:t>б</w:t>
            </w:r>
            <w:r w:rsidRPr="00916C4E">
              <w:rPr>
                <w:rFonts w:ascii="Times New Roman" w:hAnsi="Times New Roman" w:cs="Times New Roman"/>
              </w:rPr>
              <w:t>щественного порядка на осн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вании срочного трудового д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говора в период          курор</w:t>
            </w:r>
            <w:r w:rsidRPr="00916C4E">
              <w:rPr>
                <w:rFonts w:ascii="Times New Roman" w:hAnsi="Times New Roman" w:cs="Times New Roman"/>
              </w:rPr>
              <w:t>т</w:t>
            </w:r>
            <w:r w:rsidRPr="00916C4E">
              <w:rPr>
                <w:rFonts w:ascii="Times New Roman" w:hAnsi="Times New Roman" w:cs="Times New Roman"/>
              </w:rPr>
              <w:t>ного сезона от общей числе</w:t>
            </w:r>
            <w:r w:rsidRPr="00916C4E">
              <w:rPr>
                <w:rFonts w:ascii="Times New Roman" w:hAnsi="Times New Roman" w:cs="Times New Roman"/>
              </w:rPr>
              <w:t>н</w:t>
            </w:r>
            <w:r w:rsidRPr="00916C4E">
              <w:rPr>
                <w:rFonts w:ascii="Times New Roman" w:hAnsi="Times New Roman" w:cs="Times New Roman"/>
              </w:rPr>
              <w:t>ности членов            казачьего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 xml:space="preserve">годам их реализации </w:t>
            </w:r>
            <w:r w:rsidRPr="00916C4E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spellStart"/>
            <w:r w:rsidRPr="00916C4E">
              <w:rPr>
                <w:rFonts w:ascii="Times New Roman" w:hAnsi="Times New Roman" w:cs="Times New Roman"/>
              </w:rPr>
              <w:t>предус</w:t>
            </w:r>
            <w:proofErr w:type="spellEnd"/>
            <w:r w:rsidRPr="00916C4E">
              <w:rPr>
                <w:rFonts w:ascii="Times New Roman" w:hAnsi="Times New Roman" w:cs="Times New Roman"/>
              </w:rPr>
              <w:t>-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16C4E">
              <w:rPr>
                <w:rFonts w:ascii="Times New Roman" w:hAnsi="Times New Roman" w:cs="Times New Roman"/>
              </w:rPr>
              <w:t>матривается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lastRenderedPageBreak/>
              <w:t xml:space="preserve">правоохранительным </w:t>
            </w:r>
            <w:r w:rsidRPr="00916C4E">
              <w:rPr>
                <w:rFonts w:ascii="Times New Roman" w:hAnsi="Times New Roman" w:cs="Times New Roman"/>
              </w:rPr>
              <w:lastRenderedPageBreak/>
              <w:t>органам в охране о</w:t>
            </w:r>
            <w:r w:rsidRPr="00916C4E">
              <w:rPr>
                <w:rFonts w:ascii="Times New Roman" w:hAnsi="Times New Roman" w:cs="Times New Roman"/>
              </w:rPr>
              <w:t>б</w:t>
            </w:r>
            <w:r w:rsidRPr="00916C4E">
              <w:rPr>
                <w:rFonts w:ascii="Times New Roman" w:hAnsi="Times New Roman" w:cs="Times New Roman"/>
              </w:rPr>
              <w:t xml:space="preserve">ществен-  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C4E">
              <w:rPr>
                <w:rFonts w:ascii="Times New Roman" w:hAnsi="Times New Roman" w:cs="Times New Roman"/>
              </w:rPr>
              <w:t>ного</w:t>
            </w:r>
            <w:proofErr w:type="spellEnd"/>
            <w:r w:rsidRPr="00916C4E">
              <w:rPr>
                <w:rFonts w:ascii="Times New Roman" w:hAnsi="Times New Roman" w:cs="Times New Roman"/>
              </w:rPr>
              <w:t xml:space="preserve"> порядка на осн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вании срочного тр</w:t>
            </w:r>
            <w:r w:rsidRPr="00916C4E">
              <w:rPr>
                <w:rFonts w:ascii="Times New Roman" w:hAnsi="Times New Roman" w:cs="Times New Roman"/>
              </w:rPr>
              <w:t>у</w:t>
            </w:r>
            <w:r w:rsidRPr="00916C4E">
              <w:rPr>
                <w:rFonts w:ascii="Times New Roman" w:hAnsi="Times New Roman" w:cs="Times New Roman"/>
              </w:rPr>
              <w:t>дового договора в п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риод курортного сез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на;</w:t>
            </w:r>
          </w:p>
          <w:p w:rsidR="00916C4E" w:rsidRPr="00916C4E" w:rsidRDefault="00916C4E" w:rsidP="00916C4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  <w:sz w:val="24"/>
                <w:szCs w:val="24"/>
              </w:rPr>
              <w:t>N - общая числе</w:t>
            </w:r>
            <w:r w:rsidRPr="00916C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C4E">
              <w:rPr>
                <w:rFonts w:ascii="Times New Roman" w:hAnsi="Times New Roman" w:cs="Times New Roman"/>
                <w:sz w:val="24"/>
                <w:szCs w:val="24"/>
              </w:rPr>
              <w:t>ность членов             казачьего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lastRenderedPageBreak/>
              <w:t xml:space="preserve">Кубанского войскового       </w:t>
            </w:r>
            <w:r w:rsidRPr="00916C4E">
              <w:rPr>
                <w:rFonts w:ascii="Times New Roman" w:hAnsi="Times New Roman" w:cs="Times New Roman"/>
              </w:rPr>
              <w:lastRenderedPageBreak/>
              <w:t>казачьего общества в охране общественного порядка на территории муниципального образ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вания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город-курорт Геленджик (заключается ежегодно);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C4E">
              <w:rPr>
                <w:rFonts w:ascii="Times New Roman" w:hAnsi="Times New Roman" w:cs="Times New Roman"/>
              </w:rPr>
              <w:t xml:space="preserve">-справка  </w:t>
            </w:r>
            <w:proofErr w:type="spellStart"/>
            <w:r w:rsidRPr="00916C4E">
              <w:rPr>
                <w:rFonts w:ascii="Times New Roman" w:hAnsi="Times New Roman" w:cs="Times New Roman"/>
              </w:rPr>
              <w:t>Геленджикск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го</w:t>
            </w:r>
            <w:proofErr w:type="spellEnd"/>
            <w:r w:rsidRPr="00916C4E">
              <w:rPr>
                <w:rFonts w:ascii="Times New Roman" w:hAnsi="Times New Roman" w:cs="Times New Roman"/>
              </w:rPr>
              <w:t xml:space="preserve">  районного       казач</w:t>
            </w:r>
            <w:r w:rsidRPr="00916C4E">
              <w:rPr>
                <w:rFonts w:ascii="Times New Roman" w:hAnsi="Times New Roman" w:cs="Times New Roman"/>
              </w:rPr>
              <w:t>ь</w:t>
            </w:r>
            <w:r w:rsidRPr="00916C4E">
              <w:rPr>
                <w:rFonts w:ascii="Times New Roman" w:hAnsi="Times New Roman" w:cs="Times New Roman"/>
              </w:rPr>
              <w:t>его общества Черномо</w:t>
            </w:r>
            <w:r w:rsidRPr="00916C4E">
              <w:rPr>
                <w:rFonts w:ascii="Times New Roman" w:hAnsi="Times New Roman" w:cs="Times New Roman"/>
              </w:rPr>
              <w:t>р</w:t>
            </w:r>
            <w:r w:rsidRPr="00916C4E">
              <w:rPr>
                <w:rFonts w:ascii="Times New Roman" w:hAnsi="Times New Roman" w:cs="Times New Roman"/>
              </w:rPr>
              <w:t>ского окружного  казач</w:t>
            </w:r>
            <w:r w:rsidRPr="00916C4E">
              <w:rPr>
                <w:rFonts w:ascii="Times New Roman" w:hAnsi="Times New Roman" w:cs="Times New Roman"/>
              </w:rPr>
              <w:t>ь</w:t>
            </w:r>
            <w:r w:rsidRPr="00916C4E">
              <w:rPr>
                <w:rFonts w:ascii="Times New Roman" w:hAnsi="Times New Roman" w:cs="Times New Roman"/>
              </w:rPr>
              <w:t>его         общества  К</w:t>
            </w:r>
            <w:r w:rsidRPr="00916C4E">
              <w:rPr>
                <w:rFonts w:ascii="Times New Roman" w:hAnsi="Times New Roman" w:cs="Times New Roman"/>
              </w:rPr>
              <w:t>у</w:t>
            </w:r>
            <w:r w:rsidRPr="00916C4E">
              <w:rPr>
                <w:rFonts w:ascii="Times New Roman" w:hAnsi="Times New Roman" w:cs="Times New Roman"/>
              </w:rPr>
              <w:t>банского войскового к</w:t>
            </w:r>
            <w:r w:rsidRPr="00916C4E">
              <w:rPr>
                <w:rFonts w:ascii="Times New Roman" w:hAnsi="Times New Roman" w:cs="Times New Roman"/>
              </w:rPr>
              <w:t>а</w:t>
            </w:r>
            <w:r w:rsidRPr="00916C4E">
              <w:rPr>
                <w:rFonts w:ascii="Times New Roman" w:hAnsi="Times New Roman" w:cs="Times New Roman"/>
              </w:rPr>
              <w:t>зачьего общества об о</w:t>
            </w:r>
            <w:r w:rsidRPr="00916C4E">
              <w:rPr>
                <w:rFonts w:ascii="Times New Roman" w:hAnsi="Times New Roman" w:cs="Times New Roman"/>
              </w:rPr>
              <w:t>б</w:t>
            </w:r>
            <w:r w:rsidRPr="00916C4E">
              <w:rPr>
                <w:rFonts w:ascii="Times New Roman" w:hAnsi="Times New Roman" w:cs="Times New Roman"/>
              </w:rPr>
              <w:t>щей численности членов казачьего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6C4E" w:rsidRPr="00916C4E" w:rsidRDefault="00916C4E" w:rsidP="00916C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C4E" w:rsidRP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</w:t>
      </w:r>
      <w:proofErr w:type="gramStart"/>
      <w:r w:rsidRPr="00916C4E">
        <w:rPr>
          <w:rFonts w:ascii="Times New Roman" w:hAnsi="Times New Roman" w:cs="Times New Roman"/>
          <w:sz w:val="28"/>
          <w:szCs w:val="28"/>
        </w:rPr>
        <w:t>правоохранительным</w:t>
      </w:r>
      <w:proofErr w:type="gramEnd"/>
    </w:p>
    <w:p w:rsidR="00916C4E" w:rsidRP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 xml:space="preserve">и органами, военнослужащими, общественными </w:t>
      </w:r>
    </w:p>
    <w:p w:rsidR="00916C4E" w:rsidRP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>объединениями и казачеством администрации</w:t>
      </w:r>
    </w:p>
    <w:p w:rsidR="00916C4E" w:rsidRP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16C4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                                                                                        Я.А. Титаренко</w:t>
      </w:r>
    </w:p>
    <w:p w:rsidR="00916C4E" w:rsidRPr="00916C4E" w:rsidRDefault="00916C4E" w:rsidP="00916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2ABB" w:rsidRPr="00916C4E" w:rsidRDefault="00002ABB" w:rsidP="00916C4E">
      <w:pPr>
        <w:spacing w:after="0" w:line="240" w:lineRule="auto"/>
        <w:rPr>
          <w:rFonts w:ascii="Times New Roman" w:hAnsi="Times New Roman" w:cs="Times New Roman"/>
        </w:rPr>
      </w:pPr>
    </w:p>
    <w:p w:rsidR="00002ABB" w:rsidRPr="00916C4E" w:rsidRDefault="00002ABB" w:rsidP="00916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D69" w:rsidRDefault="00B22D69" w:rsidP="009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4E" w:rsidRDefault="00916C4E" w:rsidP="009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536"/>
      </w:tblGrid>
      <w:tr w:rsidR="00916C4E" w:rsidRPr="00916C4E" w:rsidTr="000A1ABF">
        <w:tc>
          <w:tcPr>
            <w:tcW w:w="10598" w:type="dxa"/>
          </w:tcPr>
          <w:p w:rsidR="00916C4E" w:rsidRPr="00916C4E" w:rsidRDefault="00916C4E" w:rsidP="00916C4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6C4E" w:rsidRPr="00916C4E" w:rsidRDefault="00916C4E" w:rsidP="00916C4E">
            <w:pPr>
              <w:ind w:left="-123" w:right="-284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916C4E" w:rsidRPr="00916C4E" w:rsidRDefault="00916C4E" w:rsidP="00916C4E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>к  муниципальной программе</w:t>
            </w:r>
          </w:p>
          <w:p w:rsidR="00916C4E" w:rsidRPr="00916C4E" w:rsidRDefault="00916C4E" w:rsidP="00916C4E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  <w:p w:rsidR="00916C4E" w:rsidRPr="00916C4E" w:rsidRDefault="00916C4E" w:rsidP="00916C4E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16C4E" w:rsidRPr="00916C4E" w:rsidRDefault="00916C4E" w:rsidP="00916C4E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казачьих обществ  на территории  </w:t>
            </w:r>
            <w:proofErr w:type="gramStart"/>
            <w:r w:rsidRPr="00916C4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16C4E" w:rsidRPr="00916C4E" w:rsidRDefault="00916C4E" w:rsidP="00916C4E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</w:t>
            </w:r>
          </w:p>
          <w:p w:rsidR="00916C4E" w:rsidRPr="00916C4E" w:rsidRDefault="00916C4E" w:rsidP="00916C4E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>Геленджик» на 2024-2030 годы</w:t>
            </w:r>
          </w:p>
          <w:p w:rsidR="00916C4E" w:rsidRPr="00916C4E" w:rsidRDefault="00916C4E" w:rsidP="00916C4E">
            <w:pPr>
              <w:ind w:left="-123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E">
              <w:rPr>
                <w:rFonts w:ascii="Times New Roman" w:hAnsi="Times New Roman" w:cs="Times New Roman"/>
                <w:sz w:val="28"/>
                <w:szCs w:val="28"/>
              </w:rPr>
              <w:t>от _______________ № __________</w:t>
            </w:r>
          </w:p>
          <w:p w:rsidR="00916C4E" w:rsidRPr="00916C4E" w:rsidRDefault="00916C4E" w:rsidP="00916C4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C4E" w:rsidRPr="00916C4E" w:rsidRDefault="00916C4E" w:rsidP="0091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916C4E" w:rsidRPr="00916C4E" w:rsidRDefault="00916C4E" w:rsidP="00916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6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муниципального образования город-курорт Геленджик </w:t>
      </w:r>
      <w:r w:rsidRPr="00916C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16C4E" w:rsidRPr="00916C4E" w:rsidRDefault="00916C4E" w:rsidP="0091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 xml:space="preserve">«Поддержка казачьих обществ  на территории  муниципального  образования </w:t>
      </w:r>
    </w:p>
    <w:p w:rsidR="00916C4E" w:rsidRPr="00916C4E" w:rsidRDefault="00916C4E" w:rsidP="0091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>город-курорт Геленджик» на 2024-2030 годы</w:t>
      </w:r>
    </w:p>
    <w:p w:rsidR="00916C4E" w:rsidRPr="00916C4E" w:rsidRDefault="00916C4E" w:rsidP="00916C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6C4E">
        <w:rPr>
          <w:rFonts w:ascii="Times New Roman" w:hAnsi="Times New Roman" w:cs="Times New Roman"/>
          <w:b/>
        </w:rPr>
        <w:tab/>
      </w:r>
      <w:r w:rsidRPr="00916C4E">
        <w:rPr>
          <w:rFonts w:ascii="Times New Roman" w:hAnsi="Times New Roman" w:cs="Times New Roman"/>
          <w:b/>
        </w:rPr>
        <w:tab/>
      </w:r>
      <w:r w:rsidRPr="00916C4E">
        <w:rPr>
          <w:rFonts w:ascii="Times New Roman" w:hAnsi="Times New Roman" w:cs="Times New Roman"/>
          <w:b/>
        </w:rPr>
        <w:tab/>
      </w:r>
      <w:r w:rsidRPr="00916C4E">
        <w:rPr>
          <w:rFonts w:ascii="Times New Roman" w:hAnsi="Times New Roman" w:cs="Times New Roman"/>
          <w:b/>
        </w:rPr>
        <w:tab/>
      </w:r>
      <w:r w:rsidRPr="00916C4E">
        <w:rPr>
          <w:rFonts w:ascii="Times New Roman" w:hAnsi="Times New Roman" w:cs="Times New Roman"/>
          <w:b/>
        </w:rPr>
        <w:tab/>
      </w:r>
      <w:r w:rsidRPr="00916C4E">
        <w:rPr>
          <w:rFonts w:ascii="Times New Roman" w:hAnsi="Times New Roman" w:cs="Times New Roman"/>
          <w:b/>
        </w:rPr>
        <w:tab/>
      </w:r>
      <w:r w:rsidRPr="00916C4E">
        <w:rPr>
          <w:rFonts w:ascii="Times New Roman" w:hAnsi="Times New Roman" w:cs="Times New Roman"/>
          <w:b/>
        </w:rPr>
        <w:tab/>
      </w:r>
      <w:r w:rsidRPr="00916C4E">
        <w:rPr>
          <w:rFonts w:ascii="Times New Roman" w:hAnsi="Times New Roman" w:cs="Times New Roman"/>
          <w:b/>
        </w:rPr>
        <w:tab/>
      </w:r>
      <w:r w:rsidRPr="00916C4E">
        <w:rPr>
          <w:rFonts w:ascii="Times New Roman" w:hAnsi="Times New Roman" w:cs="Times New Roman"/>
          <w:b/>
        </w:rPr>
        <w:tab/>
      </w:r>
      <w:r w:rsidRPr="00916C4E">
        <w:rPr>
          <w:rFonts w:ascii="Times New Roman" w:hAnsi="Times New Roman" w:cs="Times New Roman"/>
          <w:b/>
        </w:rPr>
        <w:tab/>
      </w:r>
      <w:r w:rsidRPr="00916C4E">
        <w:rPr>
          <w:rFonts w:ascii="Times New Roman" w:hAnsi="Times New Roman" w:cs="Times New Roman"/>
          <w:b/>
        </w:rPr>
        <w:tab/>
      </w:r>
      <w:r w:rsidRPr="00916C4E">
        <w:rPr>
          <w:rFonts w:ascii="Times New Roman" w:hAnsi="Times New Roman" w:cs="Times New Roman"/>
          <w:b/>
        </w:rPr>
        <w:tab/>
      </w:r>
    </w:p>
    <w:p w:rsidR="00916C4E" w:rsidRPr="00916C4E" w:rsidRDefault="00916C4E" w:rsidP="00916C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672"/>
        <w:gridCol w:w="873"/>
        <w:gridCol w:w="1278"/>
        <w:gridCol w:w="855"/>
        <w:gridCol w:w="1077"/>
        <w:gridCol w:w="1311"/>
        <w:gridCol w:w="1165"/>
        <w:gridCol w:w="2044"/>
        <w:gridCol w:w="1974"/>
      </w:tblGrid>
      <w:tr w:rsidR="00916C4E" w:rsidRPr="00916C4E" w:rsidTr="000A1ABF">
        <w:tc>
          <w:tcPr>
            <w:tcW w:w="316" w:type="pct"/>
            <w:vMerge w:val="restart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№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C4E">
              <w:rPr>
                <w:rFonts w:ascii="Times New Roman" w:hAnsi="Times New Roman" w:cs="Times New Roman"/>
              </w:rPr>
              <w:t>п</w:t>
            </w:r>
            <w:proofErr w:type="gramEnd"/>
            <w:r w:rsidRPr="00916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7" w:type="pct"/>
            <w:vMerge w:val="restart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87" w:type="pct"/>
            <w:vMerge w:val="restart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Годы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C4E">
              <w:rPr>
                <w:rFonts w:ascii="Times New Roman" w:hAnsi="Times New Roman" w:cs="Times New Roman"/>
              </w:rPr>
              <w:t>реа-лиза-ции</w:t>
            </w:r>
            <w:proofErr w:type="spellEnd"/>
          </w:p>
        </w:tc>
        <w:tc>
          <w:tcPr>
            <w:tcW w:w="1869" w:type="pct"/>
            <w:gridSpan w:val="5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672" w:type="pct"/>
            <w:vMerge w:val="restart"/>
            <w:vAlign w:val="center"/>
          </w:tcPr>
          <w:p w:rsidR="00916C4E" w:rsidRPr="00916C4E" w:rsidRDefault="00916C4E" w:rsidP="00916C4E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C4E">
              <w:rPr>
                <w:rFonts w:ascii="Times New Roman" w:hAnsi="Times New Roman" w:cs="Times New Roman"/>
              </w:rPr>
              <w:t>Непосредствен-</w:t>
            </w:r>
            <w:proofErr w:type="spellStart"/>
            <w:r w:rsidRPr="00916C4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16C4E">
              <w:rPr>
                <w:rFonts w:ascii="Times New Roman" w:hAnsi="Times New Roman" w:cs="Times New Roman"/>
              </w:rPr>
              <w:t xml:space="preserve"> 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 xml:space="preserve">результат 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реализации мер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649" w:type="pct"/>
            <w:vMerge w:val="restart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 xml:space="preserve">заказчик, главный распорядитель бюджетных средств, 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16C4E" w:rsidRPr="00916C4E" w:rsidTr="000A1ABF">
        <w:tc>
          <w:tcPr>
            <w:tcW w:w="316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pct"/>
            <w:vMerge w:val="restart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49" w:type="pct"/>
            <w:gridSpan w:val="4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672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феде-раль-ный</w:t>
            </w:r>
            <w:proofErr w:type="spell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бюд-жет</w:t>
            </w:r>
            <w:proofErr w:type="spellEnd"/>
            <w:proofErr w:type="gramEnd"/>
          </w:p>
        </w:tc>
        <w:tc>
          <w:tcPr>
            <w:tcW w:w="354" w:type="pct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proofErr w:type="gram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Красно-</w:t>
            </w:r>
            <w:proofErr w:type="spell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дарск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proofErr w:type="spellEnd"/>
            <w:proofErr w:type="gram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 края</w:t>
            </w:r>
          </w:p>
        </w:tc>
        <w:tc>
          <w:tcPr>
            <w:tcW w:w="431" w:type="pct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83" w:type="pct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источ-ники</w:t>
            </w:r>
            <w:proofErr w:type="spellEnd"/>
            <w:r w:rsidRPr="00916C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72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16C4E" w:rsidRPr="00916C4E" w:rsidRDefault="00916C4E" w:rsidP="00916C4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672"/>
        <w:gridCol w:w="873"/>
        <w:gridCol w:w="9"/>
        <w:gridCol w:w="1269"/>
        <w:gridCol w:w="37"/>
        <w:gridCol w:w="818"/>
        <w:gridCol w:w="1077"/>
        <w:gridCol w:w="1311"/>
        <w:gridCol w:w="1165"/>
        <w:gridCol w:w="2044"/>
        <w:gridCol w:w="18"/>
        <w:gridCol w:w="1956"/>
      </w:tblGrid>
      <w:tr w:rsidR="00916C4E" w:rsidRPr="00916C4E" w:rsidTr="000A1ABF">
        <w:trPr>
          <w:trHeight w:val="278"/>
          <w:tblHeader/>
        </w:trPr>
        <w:tc>
          <w:tcPr>
            <w:tcW w:w="316" w:type="pct"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07" w:type="pct"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7" w:type="pct"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1" w:type="pct"/>
            <w:gridSpan w:val="2"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54" w:type="pct"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1" w:type="pct"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83" w:type="pct"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72" w:type="pct"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49" w:type="pct"/>
            <w:gridSpan w:val="2"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916C4E" w:rsidRPr="00916C4E" w:rsidTr="000A1ABF">
        <w:trPr>
          <w:trHeight w:val="391"/>
        </w:trPr>
        <w:tc>
          <w:tcPr>
            <w:tcW w:w="316" w:type="pct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pct"/>
            <w:gridSpan w:val="12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Цель. Р</w:t>
            </w:r>
            <w:r w:rsidRPr="00916C4E">
              <w:rPr>
                <w:rFonts w:ascii="Times New Roman" w:hAnsi="Times New Roman" w:cs="Times New Roman"/>
              </w:rPr>
              <w:t>еализация государственной политики в отношении Кубанского казачества на территории муниципального образования          город-курорт Геленджик</w:t>
            </w:r>
          </w:p>
        </w:tc>
      </w:tr>
      <w:tr w:rsidR="00916C4E" w:rsidRPr="00916C4E" w:rsidTr="000A1ABF">
        <w:trPr>
          <w:trHeight w:val="504"/>
        </w:trPr>
        <w:tc>
          <w:tcPr>
            <w:tcW w:w="316" w:type="pct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684" w:type="pct"/>
            <w:gridSpan w:val="12"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Задача. П</w:t>
            </w:r>
            <w:r w:rsidRPr="00916C4E">
              <w:rPr>
                <w:rFonts w:ascii="Times New Roman" w:hAnsi="Times New Roman" w:cs="Times New Roman"/>
              </w:rPr>
              <w:t xml:space="preserve">ривлечение членов казачьих обществ, внесенных в государственный реестр казачьих обществ в Российской Федерации, 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</w:rPr>
              <w:t>к охране общественного порядка на территории  муниципального образования город-курорт Геленджик</w:t>
            </w:r>
          </w:p>
        </w:tc>
      </w:tr>
      <w:tr w:rsidR="00916C4E" w:rsidRPr="00916C4E" w:rsidTr="000A1ABF">
        <w:trPr>
          <w:trHeight w:val="141"/>
        </w:trPr>
        <w:tc>
          <w:tcPr>
            <w:tcW w:w="316" w:type="pct"/>
            <w:vMerge w:val="restar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1207" w:type="pct"/>
            <w:vMerge w:val="restart"/>
          </w:tcPr>
          <w:p w:rsidR="00916C4E" w:rsidRPr="00916C4E" w:rsidRDefault="00916C4E" w:rsidP="00916C4E">
            <w:pPr>
              <w:spacing w:after="0" w:line="240" w:lineRule="auto"/>
              <w:ind w:right="35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 xml:space="preserve">Основное мероприятие: </w:t>
            </w:r>
          </w:p>
          <w:p w:rsidR="00916C4E" w:rsidRPr="00916C4E" w:rsidRDefault="00916C4E" w:rsidP="00916C4E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</w:rPr>
              <w:t xml:space="preserve">«Финансовая  поддержка  </w:t>
            </w:r>
            <w:proofErr w:type="spellStart"/>
            <w:r w:rsidRPr="00916C4E">
              <w:rPr>
                <w:rFonts w:ascii="Times New Roman" w:hAnsi="Times New Roman" w:cs="Times New Roman"/>
              </w:rPr>
              <w:t>Геле</w:t>
            </w:r>
            <w:r w:rsidRPr="00916C4E">
              <w:rPr>
                <w:rFonts w:ascii="Times New Roman" w:hAnsi="Times New Roman" w:cs="Times New Roman"/>
              </w:rPr>
              <w:t>н</w:t>
            </w:r>
            <w:r w:rsidRPr="00916C4E">
              <w:rPr>
                <w:rFonts w:ascii="Times New Roman" w:hAnsi="Times New Roman" w:cs="Times New Roman"/>
              </w:rPr>
              <w:t>джикского</w:t>
            </w:r>
            <w:proofErr w:type="spellEnd"/>
            <w:r w:rsidRPr="00916C4E">
              <w:rPr>
                <w:rFonts w:ascii="Times New Roman" w:hAnsi="Times New Roman" w:cs="Times New Roman"/>
              </w:rPr>
              <w:t xml:space="preserve">  районного казачьего общества  Черноморского  окру</w:t>
            </w:r>
            <w:r w:rsidRPr="00916C4E">
              <w:rPr>
                <w:rFonts w:ascii="Times New Roman" w:hAnsi="Times New Roman" w:cs="Times New Roman"/>
              </w:rPr>
              <w:t>ж</w:t>
            </w:r>
            <w:r w:rsidRPr="00916C4E">
              <w:rPr>
                <w:rFonts w:ascii="Times New Roman" w:hAnsi="Times New Roman" w:cs="Times New Roman"/>
              </w:rPr>
              <w:lastRenderedPageBreak/>
              <w:t>ного  казачьего общества Кубанск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го войскового  казачьего общ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 xml:space="preserve">ства», в том числе:  </w:t>
            </w: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2024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643" w:type="pct"/>
            <w:vMerge w:val="restar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916C4E" w:rsidRPr="00916C4E" w:rsidTr="000A1ABF">
        <w:trPr>
          <w:trHeight w:val="188"/>
        </w:trPr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rPr>
          <w:trHeight w:val="233"/>
        </w:trPr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rPr>
          <w:trHeight w:val="124"/>
        </w:trPr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rPr>
          <w:trHeight w:val="155"/>
        </w:trPr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rPr>
          <w:trHeight w:val="188"/>
        </w:trPr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rPr>
          <w:trHeight w:val="188"/>
        </w:trPr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rPr>
          <w:trHeight w:val="291"/>
        </w:trPr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4E">
              <w:rPr>
                <w:rFonts w:ascii="Times New Roman" w:hAnsi="Times New Roman" w:cs="Times New Roman"/>
                <w:b/>
              </w:rPr>
              <w:t>183 673,0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4E">
              <w:rPr>
                <w:rFonts w:ascii="Times New Roman" w:hAnsi="Times New Roman" w:cs="Times New Roman"/>
                <w:b/>
              </w:rPr>
              <w:t>183 673,0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 w:val="restart"/>
            <w:hideMark/>
          </w:tcPr>
          <w:p w:rsidR="00916C4E" w:rsidRPr="00916C4E" w:rsidRDefault="00916C4E" w:rsidP="00916C4E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207" w:type="pct"/>
            <w:vMerge w:val="restart"/>
            <w:hideMark/>
          </w:tcPr>
          <w:p w:rsidR="00916C4E" w:rsidRPr="00916C4E" w:rsidRDefault="00916C4E" w:rsidP="00916C4E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 xml:space="preserve">Финансовая поддержка </w:t>
            </w:r>
            <w:proofErr w:type="spellStart"/>
            <w:r w:rsidRPr="00916C4E">
              <w:rPr>
                <w:rFonts w:ascii="Times New Roman" w:hAnsi="Times New Roman" w:cs="Times New Roman"/>
              </w:rPr>
              <w:t>Гелен-джикского</w:t>
            </w:r>
            <w:proofErr w:type="spellEnd"/>
            <w:r w:rsidRPr="00916C4E">
              <w:rPr>
                <w:rFonts w:ascii="Times New Roman" w:hAnsi="Times New Roman" w:cs="Times New Roman"/>
              </w:rPr>
              <w:t xml:space="preserve"> районного казачьего общества Черноморского </w:t>
            </w:r>
            <w:proofErr w:type="spellStart"/>
            <w:proofErr w:type="gramStart"/>
            <w:r w:rsidRPr="00916C4E">
              <w:rPr>
                <w:rFonts w:ascii="Times New Roman" w:hAnsi="Times New Roman" w:cs="Times New Roman"/>
              </w:rPr>
              <w:t>ок-ружного</w:t>
            </w:r>
            <w:proofErr w:type="spellEnd"/>
            <w:proofErr w:type="gramEnd"/>
            <w:r w:rsidRPr="00916C4E">
              <w:rPr>
                <w:rFonts w:ascii="Times New Roman" w:hAnsi="Times New Roman" w:cs="Times New Roman"/>
              </w:rPr>
              <w:t xml:space="preserve">  казачьего общества К</w:t>
            </w:r>
            <w:r w:rsidRPr="00916C4E">
              <w:rPr>
                <w:rFonts w:ascii="Times New Roman" w:hAnsi="Times New Roman" w:cs="Times New Roman"/>
              </w:rPr>
              <w:t>у</w:t>
            </w:r>
            <w:r w:rsidRPr="00916C4E">
              <w:rPr>
                <w:rFonts w:ascii="Times New Roman" w:hAnsi="Times New Roman" w:cs="Times New Roman"/>
              </w:rPr>
              <w:t>банского войскового  казачьего о</w:t>
            </w:r>
            <w:r w:rsidRPr="00916C4E">
              <w:rPr>
                <w:rFonts w:ascii="Times New Roman" w:hAnsi="Times New Roman" w:cs="Times New Roman"/>
              </w:rPr>
              <w:t>б</w:t>
            </w:r>
            <w:r w:rsidRPr="00916C4E">
              <w:rPr>
                <w:rFonts w:ascii="Times New Roman" w:hAnsi="Times New Roman" w:cs="Times New Roman"/>
              </w:rPr>
              <w:t>щества (далее – казачье общество) на осуществление деятельности по участию в охране общественного порядка на территории муниц</w:t>
            </w:r>
            <w:r w:rsidRPr="00916C4E">
              <w:rPr>
                <w:rFonts w:ascii="Times New Roman" w:hAnsi="Times New Roman" w:cs="Times New Roman"/>
              </w:rPr>
              <w:t>и</w:t>
            </w:r>
            <w:r w:rsidRPr="00916C4E">
              <w:rPr>
                <w:rFonts w:ascii="Times New Roman" w:hAnsi="Times New Roman" w:cs="Times New Roman"/>
              </w:rPr>
              <w:t>пального образования город-курорт Геленджик на постоянной основе</w:t>
            </w: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916C4E" w:rsidRPr="00916C4E" w:rsidRDefault="00916C4E" w:rsidP="00916C4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количество членов казачьего общ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ства, участвующих в охране общ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ственного порядка на постоянной о</w:t>
            </w:r>
            <w:r w:rsidRPr="00916C4E">
              <w:rPr>
                <w:rFonts w:ascii="Times New Roman" w:hAnsi="Times New Roman" w:cs="Times New Roman"/>
              </w:rPr>
              <w:t>с</w:t>
            </w:r>
            <w:r w:rsidRPr="00916C4E">
              <w:rPr>
                <w:rFonts w:ascii="Times New Roman" w:hAnsi="Times New Roman" w:cs="Times New Roman"/>
              </w:rPr>
              <w:t xml:space="preserve">нове </w:t>
            </w:r>
          </w:p>
          <w:p w:rsidR="00916C4E" w:rsidRPr="00916C4E" w:rsidRDefault="00916C4E" w:rsidP="00916C4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40 человек</w:t>
            </w:r>
          </w:p>
          <w:p w:rsidR="00916C4E" w:rsidRPr="00916C4E" w:rsidRDefault="00916C4E" w:rsidP="00916C4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643" w:type="pct"/>
            <w:vMerge w:val="restart"/>
          </w:tcPr>
          <w:p w:rsidR="00916C4E" w:rsidRPr="00916C4E" w:rsidRDefault="00916C4E" w:rsidP="00916C4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администрация муниципального образования г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род-курорт Г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 xml:space="preserve">ленджик </w:t>
            </w:r>
          </w:p>
          <w:p w:rsidR="00916C4E" w:rsidRPr="00916C4E" w:rsidRDefault="00916C4E" w:rsidP="00916C4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C4E">
              <w:rPr>
                <w:rFonts w:ascii="Times New Roman" w:hAnsi="Times New Roman" w:cs="Times New Roman"/>
              </w:rPr>
              <w:t xml:space="preserve">(далее – </w:t>
            </w:r>
            <w:proofErr w:type="gramEnd"/>
          </w:p>
          <w:p w:rsidR="00916C4E" w:rsidRPr="00916C4E" w:rsidRDefault="00916C4E" w:rsidP="00916C4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администрация)</w:t>
            </w:r>
          </w:p>
        </w:tc>
      </w:tr>
      <w:tr w:rsidR="00916C4E" w:rsidRPr="00916C4E" w:rsidTr="000A1ABF">
        <w:tc>
          <w:tcPr>
            <w:tcW w:w="316" w:type="pct"/>
            <w:vMerge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20 160,8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rPr>
          <w:trHeight w:val="295"/>
        </w:trPr>
        <w:tc>
          <w:tcPr>
            <w:tcW w:w="316" w:type="pct"/>
            <w:vMerge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" w:type="pct"/>
            <w:gridSpan w:val="2"/>
            <w:hideMark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141 125,6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141 125,6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 w:val="restar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1.1.1.2</w:t>
            </w:r>
          </w:p>
        </w:tc>
        <w:tc>
          <w:tcPr>
            <w:tcW w:w="1207" w:type="pct"/>
            <w:vMerge w:val="restart"/>
          </w:tcPr>
          <w:p w:rsidR="00916C4E" w:rsidRPr="00916C4E" w:rsidRDefault="00916C4E" w:rsidP="00916C4E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 xml:space="preserve">Финансовая поддержка казачьего общества </w:t>
            </w:r>
            <w:proofErr w:type="gramStart"/>
            <w:r w:rsidRPr="00916C4E">
              <w:rPr>
                <w:rFonts w:ascii="Times New Roman" w:hAnsi="Times New Roman" w:cs="Times New Roman"/>
              </w:rPr>
              <w:t>на осуществление де</w:t>
            </w:r>
            <w:r w:rsidRPr="00916C4E">
              <w:rPr>
                <w:rFonts w:ascii="Times New Roman" w:hAnsi="Times New Roman" w:cs="Times New Roman"/>
              </w:rPr>
              <w:t>я</w:t>
            </w:r>
            <w:r w:rsidRPr="00916C4E">
              <w:rPr>
                <w:rFonts w:ascii="Times New Roman" w:hAnsi="Times New Roman" w:cs="Times New Roman"/>
              </w:rPr>
              <w:t>тельности по участию в охране о</w:t>
            </w:r>
            <w:r w:rsidRPr="00916C4E">
              <w:rPr>
                <w:rFonts w:ascii="Times New Roman" w:hAnsi="Times New Roman" w:cs="Times New Roman"/>
              </w:rPr>
              <w:t>б</w:t>
            </w:r>
            <w:r w:rsidRPr="00916C4E">
              <w:rPr>
                <w:rFonts w:ascii="Times New Roman" w:hAnsi="Times New Roman" w:cs="Times New Roman"/>
              </w:rPr>
              <w:t>щественного порядка на террит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рии муниципального образования город-курорт Геленджик на вр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менной основе</w:t>
            </w:r>
            <w:proofErr w:type="gramEnd"/>
            <w:r w:rsidRPr="00916C4E">
              <w:rPr>
                <w:rFonts w:ascii="Times New Roman" w:hAnsi="Times New Roman" w:cs="Times New Roman"/>
              </w:rPr>
              <w:t xml:space="preserve">  в период курортн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го сезона</w:t>
            </w: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количество членов казачьего общ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ства, участву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щих в охра</w:t>
            </w:r>
            <w:r w:rsidRPr="00916C4E">
              <w:rPr>
                <w:rFonts w:ascii="Times New Roman" w:hAnsi="Times New Roman" w:cs="Times New Roman"/>
              </w:rPr>
              <w:t>не о</w:t>
            </w:r>
            <w:r w:rsidRPr="00916C4E">
              <w:rPr>
                <w:rFonts w:ascii="Times New Roman" w:hAnsi="Times New Roman" w:cs="Times New Roman"/>
              </w:rPr>
              <w:t>б</w:t>
            </w:r>
            <w:r w:rsidRPr="00916C4E">
              <w:rPr>
                <w:rFonts w:ascii="Times New Roman" w:hAnsi="Times New Roman" w:cs="Times New Roman"/>
              </w:rPr>
              <w:t>щественного п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рядка на основании срочного трудов</w:t>
            </w:r>
            <w:r w:rsidRPr="00916C4E">
              <w:rPr>
                <w:rFonts w:ascii="Times New Roman" w:hAnsi="Times New Roman" w:cs="Times New Roman"/>
              </w:rPr>
              <w:t>о</w:t>
            </w:r>
            <w:r w:rsidRPr="00916C4E">
              <w:rPr>
                <w:rFonts w:ascii="Times New Roman" w:hAnsi="Times New Roman" w:cs="Times New Roman"/>
              </w:rPr>
              <w:t>го договора в  п</w:t>
            </w:r>
            <w:r w:rsidRPr="00916C4E">
              <w:rPr>
                <w:rFonts w:ascii="Times New Roman" w:hAnsi="Times New Roman" w:cs="Times New Roman"/>
              </w:rPr>
              <w:t>е</w:t>
            </w:r>
            <w:r w:rsidRPr="00916C4E">
              <w:rPr>
                <w:rFonts w:ascii="Times New Roman" w:hAnsi="Times New Roman" w:cs="Times New Roman"/>
              </w:rPr>
              <w:t>риод курортного сезона: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июнь - не более 40 чел.;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июль - не более 40 чел;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август - не более 48 чел;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сентябрь - не более 24 чел.</w:t>
            </w:r>
          </w:p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643" w:type="pct"/>
            <w:vMerge w:val="restar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916C4E" w:rsidRPr="00916C4E" w:rsidTr="000A1ABF"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6 078,2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316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pct"/>
            <w:vMerge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42 547,4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916C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42 547,4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1523" w:type="pct"/>
            <w:gridSpan w:val="2"/>
            <w:vMerge w:val="restart"/>
            <w:hideMark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 w:val="restar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643" w:type="pct"/>
            <w:vMerge w:val="restar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</w:tr>
      <w:tr w:rsidR="00916C4E" w:rsidRPr="00916C4E" w:rsidTr="000A1ABF">
        <w:tc>
          <w:tcPr>
            <w:tcW w:w="1523" w:type="pct"/>
            <w:gridSpan w:val="2"/>
            <w:vMerge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1523" w:type="pct"/>
            <w:gridSpan w:val="2"/>
            <w:vMerge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2026</w:t>
            </w:r>
          </w:p>
        </w:tc>
        <w:tc>
          <w:tcPr>
            <w:tcW w:w="429" w:type="pct"/>
            <w:gridSpan w:val="2"/>
            <w:shd w:val="clear" w:color="auto" w:fill="FFFFFF" w:themeFill="background1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31" w:type="pct"/>
            <w:shd w:val="clear" w:color="auto" w:fill="FFFFFF" w:themeFill="background1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1523" w:type="pct"/>
            <w:gridSpan w:val="2"/>
            <w:vMerge/>
            <w:vAlign w:val="center"/>
            <w:hideMark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2027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1523" w:type="pct"/>
            <w:gridSpan w:val="2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2028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1523" w:type="pct"/>
            <w:gridSpan w:val="2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2029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1523" w:type="pct"/>
            <w:gridSpan w:val="2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2030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26 239,0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</w:tcPr>
          <w:p w:rsidR="00916C4E" w:rsidRPr="00916C4E" w:rsidRDefault="00916C4E" w:rsidP="00916C4E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16C4E" w:rsidRPr="00916C4E" w:rsidTr="000A1ABF">
        <w:tc>
          <w:tcPr>
            <w:tcW w:w="1523" w:type="pct"/>
            <w:gridSpan w:val="2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0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429" w:type="pct"/>
            <w:gridSpan w:val="2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4E">
              <w:rPr>
                <w:rFonts w:ascii="Times New Roman" w:hAnsi="Times New Roman" w:cs="Times New Roman"/>
                <w:b/>
              </w:rPr>
              <w:t>183 673,0</w:t>
            </w:r>
          </w:p>
        </w:tc>
        <w:tc>
          <w:tcPr>
            <w:tcW w:w="269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54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31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4E">
              <w:rPr>
                <w:rFonts w:ascii="Times New Roman" w:hAnsi="Times New Roman" w:cs="Times New Roman"/>
                <w:b/>
              </w:rPr>
              <w:t>183 673,0</w:t>
            </w:r>
          </w:p>
        </w:tc>
        <w:tc>
          <w:tcPr>
            <w:tcW w:w="383" w:type="pct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6C4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678" w:type="pct"/>
            <w:gridSpan w:val="2"/>
            <w:vMerge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3" w:type="pct"/>
            <w:vMerge/>
            <w:vAlign w:val="center"/>
          </w:tcPr>
          <w:p w:rsidR="00916C4E" w:rsidRPr="00916C4E" w:rsidRDefault="00916C4E" w:rsidP="0091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916C4E" w:rsidRPr="00916C4E" w:rsidRDefault="00916C4E" w:rsidP="00916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C4E" w:rsidRPr="00916C4E" w:rsidRDefault="00916C4E" w:rsidP="00916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C4E" w:rsidRPr="00916C4E" w:rsidRDefault="00916C4E" w:rsidP="00916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916C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6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4E" w:rsidRPr="00916C4E" w:rsidRDefault="00916C4E" w:rsidP="00916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C4E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916C4E" w:rsidRPr="00916C4E" w:rsidRDefault="00916C4E" w:rsidP="00916C4E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916C4E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916C4E" w:rsidRPr="00916C4E" w:rsidRDefault="00916C4E" w:rsidP="00916C4E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916C4E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916C4E" w:rsidRPr="00916C4E" w:rsidRDefault="00916C4E" w:rsidP="00916C4E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916C4E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916C4E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916C4E">
        <w:rPr>
          <w:rFonts w:ascii="Times New Roman" w:eastAsia="Calibri" w:hAnsi="Times New Roman"/>
          <w:sz w:val="28"/>
          <w:szCs w:val="28"/>
        </w:rPr>
        <w:t xml:space="preserve"> </w:t>
      </w:r>
    </w:p>
    <w:p w:rsidR="00916C4E" w:rsidRDefault="00916C4E" w:rsidP="00916C4E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  <w:r w:rsidRPr="00916C4E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Я.А. Титаренко</w:t>
      </w:r>
    </w:p>
    <w:p w:rsidR="00916C4E" w:rsidRDefault="00916C4E" w:rsidP="00916C4E">
      <w:pPr>
        <w:pStyle w:val="a3"/>
        <w:ind w:right="-172"/>
        <w:jc w:val="both"/>
        <w:rPr>
          <w:rFonts w:ascii="Times New Roman" w:eastAsia="Calibri" w:hAnsi="Times New Roman"/>
          <w:sz w:val="28"/>
          <w:szCs w:val="28"/>
        </w:rPr>
      </w:pPr>
    </w:p>
    <w:p w:rsidR="00916C4E" w:rsidRPr="00916C4E" w:rsidRDefault="00916C4E" w:rsidP="00916C4E">
      <w:pPr>
        <w:pStyle w:val="a3"/>
        <w:ind w:right="-172"/>
        <w:jc w:val="both"/>
        <w:rPr>
          <w:rFonts w:ascii="Times New Roman" w:hAnsi="Times New Roman"/>
          <w:sz w:val="28"/>
          <w:szCs w:val="28"/>
        </w:rPr>
      </w:pPr>
    </w:p>
    <w:p w:rsidR="00916C4E" w:rsidRPr="00916C4E" w:rsidRDefault="00916C4E" w:rsidP="00916C4E">
      <w:pPr>
        <w:spacing w:after="0" w:line="240" w:lineRule="auto"/>
        <w:rPr>
          <w:rFonts w:ascii="Times New Roman" w:hAnsi="Times New Roman" w:cs="Times New Roman"/>
        </w:rPr>
      </w:pPr>
    </w:p>
    <w:p w:rsidR="00916C4E" w:rsidRPr="00916C4E" w:rsidRDefault="00916C4E" w:rsidP="009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16C4E" w:rsidRPr="00916C4E" w:rsidSect="00002ABB">
      <w:pgSz w:w="16838" w:h="11906" w:orient="landscape"/>
      <w:pgMar w:top="1701" w:right="851" w:bottom="567" w:left="992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0D" w:rsidRDefault="00756F0D" w:rsidP="0018461D">
      <w:pPr>
        <w:spacing w:after="0" w:line="240" w:lineRule="auto"/>
      </w:pPr>
      <w:r>
        <w:separator/>
      </w:r>
    </w:p>
  </w:endnote>
  <w:endnote w:type="continuationSeparator" w:id="0">
    <w:p w:rsidR="00756F0D" w:rsidRDefault="00756F0D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0D" w:rsidRDefault="00756F0D" w:rsidP="0018461D">
      <w:pPr>
        <w:spacing w:after="0" w:line="240" w:lineRule="auto"/>
      </w:pPr>
      <w:r>
        <w:separator/>
      </w:r>
    </w:p>
  </w:footnote>
  <w:footnote w:type="continuationSeparator" w:id="0">
    <w:p w:rsidR="00756F0D" w:rsidRDefault="00756F0D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483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0859" w:rsidRPr="007B4A09" w:rsidRDefault="00B6085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4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4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4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1E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4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41" w:rsidRDefault="00091441">
    <w:pPr>
      <w:pStyle w:val="a6"/>
      <w:jc w:val="center"/>
    </w:pPr>
  </w:p>
  <w:p w:rsidR="00091441" w:rsidRDefault="000914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12D9"/>
    <w:rsid w:val="000024AA"/>
    <w:rsid w:val="000028F8"/>
    <w:rsid w:val="00002ABB"/>
    <w:rsid w:val="0000314B"/>
    <w:rsid w:val="00006AE3"/>
    <w:rsid w:val="00012970"/>
    <w:rsid w:val="00014726"/>
    <w:rsid w:val="0001765D"/>
    <w:rsid w:val="000178A0"/>
    <w:rsid w:val="0002170A"/>
    <w:rsid w:val="00023346"/>
    <w:rsid w:val="0003183A"/>
    <w:rsid w:val="00031874"/>
    <w:rsid w:val="00036F29"/>
    <w:rsid w:val="00041C24"/>
    <w:rsid w:val="00050884"/>
    <w:rsid w:val="00052502"/>
    <w:rsid w:val="00054F41"/>
    <w:rsid w:val="000600B3"/>
    <w:rsid w:val="0006037E"/>
    <w:rsid w:val="00060B2B"/>
    <w:rsid w:val="000643CD"/>
    <w:rsid w:val="0006442C"/>
    <w:rsid w:val="0006527B"/>
    <w:rsid w:val="000662AC"/>
    <w:rsid w:val="00067B70"/>
    <w:rsid w:val="00067ED6"/>
    <w:rsid w:val="00073749"/>
    <w:rsid w:val="00073D87"/>
    <w:rsid w:val="00073E7C"/>
    <w:rsid w:val="00075F9D"/>
    <w:rsid w:val="0008313B"/>
    <w:rsid w:val="0008435D"/>
    <w:rsid w:val="00091441"/>
    <w:rsid w:val="0009167E"/>
    <w:rsid w:val="00091DEB"/>
    <w:rsid w:val="00095FE5"/>
    <w:rsid w:val="0009764A"/>
    <w:rsid w:val="000A08E4"/>
    <w:rsid w:val="000A09C3"/>
    <w:rsid w:val="000A492E"/>
    <w:rsid w:val="000A697A"/>
    <w:rsid w:val="000B1435"/>
    <w:rsid w:val="000B32FB"/>
    <w:rsid w:val="000B4136"/>
    <w:rsid w:val="000B5C91"/>
    <w:rsid w:val="000C2904"/>
    <w:rsid w:val="000C65F2"/>
    <w:rsid w:val="000D3C4C"/>
    <w:rsid w:val="000D4FA5"/>
    <w:rsid w:val="000E34E6"/>
    <w:rsid w:val="000E3F80"/>
    <w:rsid w:val="000F0B1A"/>
    <w:rsid w:val="000F27E9"/>
    <w:rsid w:val="000F5852"/>
    <w:rsid w:val="00100430"/>
    <w:rsid w:val="001006A2"/>
    <w:rsid w:val="001030D9"/>
    <w:rsid w:val="00104F06"/>
    <w:rsid w:val="001104EC"/>
    <w:rsid w:val="00122D0C"/>
    <w:rsid w:val="001230FE"/>
    <w:rsid w:val="00125955"/>
    <w:rsid w:val="001267BC"/>
    <w:rsid w:val="0013052C"/>
    <w:rsid w:val="00131F5C"/>
    <w:rsid w:val="00135866"/>
    <w:rsid w:val="001411AF"/>
    <w:rsid w:val="0014198E"/>
    <w:rsid w:val="001434C9"/>
    <w:rsid w:val="00145189"/>
    <w:rsid w:val="001459BE"/>
    <w:rsid w:val="00150333"/>
    <w:rsid w:val="00152E59"/>
    <w:rsid w:val="001543D8"/>
    <w:rsid w:val="001560B2"/>
    <w:rsid w:val="00160EA0"/>
    <w:rsid w:val="001629CE"/>
    <w:rsid w:val="00173A11"/>
    <w:rsid w:val="00175137"/>
    <w:rsid w:val="0017606E"/>
    <w:rsid w:val="0018120C"/>
    <w:rsid w:val="00182A6D"/>
    <w:rsid w:val="00182FE9"/>
    <w:rsid w:val="00183A7D"/>
    <w:rsid w:val="0018461D"/>
    <w:rsid w:val="00190A30"/>
    <w:rsid w:val="0019327F"/>
    <w:rsid w:val="001932D5"/>
    <w:rsid w:val="00195AF1"/>
    <w:rsid w:val="001A0C7E"/>
    <w:rsid w:val="001A3B84"/>
    <w:rsid w:val="001A5623"/>
    <w:rsid w:val="001B70A0"/>
    <w:rsid w:val="001B757D"/>
    <w:rsid w:val="001C1249"/>
    <w:rsid w:val="001C1254"/>
    <w:rsid w:val="001C15EE"/>
    <w:rsid w:val="001C1D99"/>
    <w:rsid w:val="001C3882"/>
    <w:rsid w:val="001C5006"/>
    <w:rsid w:val="001C57C0"/>
    <w:rsid w:val="001D1C48"/>
    <w:rsid w:val="001D5C26"/>
    <w:rsid w:val="001E08B4"/>
    <w:rsid w:val="001E08BA"/>
    <w:rsid w:val="001E158E"/>
    <w:rsid w:val="001E38E7"/>
    <w:rsid w:val="001E4FC9"/>
    <w:rsid w:val="001E5076"/>
    <w:rsid w:val="001E57B0"/>
    <w:rsid w:val="001F21CA"/>
    <w:rsid w:val="001F21FE"/>
    <w:rsid w:val="001F3DE9"/>
    <w:rsid w:val="001F536C"/>
    <w:rsid w:val="002002D4"/>
    <w:rsid w:val="0020109B"/>
    <w:rsid w:val="0020368B"/>
    <w:rsid w:val="00211811"/>
    <w:rsid w:val="00213D8D"/>
    <w:rsid w:val="00215F70"/>
    <w:rsid w:val="00216630"/>
    <w:rsid w:val="00217D01"/>
    <w:rsid w:val="00234DFE"/>
    <w:rsid w:val="002370CB"/>
    <w:rsid w:val="002375F0"/>
    <w:rsid w:val="002424F6"/>
    <w:rsid w:val="00242F21"/>
    <w:rsid w:val="002504B9"/>
    <w:rsid w:val="00254288"/>
    <w:rsid w:val="00255DA9"/>
    <w:rsid w:val="002563A0"/>
    <w:rsid w:val="00256E0B"/>
    <w:rsid w:val="00257FD2"/>
    <w:rsid w:val="0026348E"/>
    <w:rsid w:val="00264884"/>
    <w:rsid w:val="002673F2"/>
    <w:rsid w:val="00276AD4"/>
    <w:rsid w:val="00282578"/>
    <w:rsid w:val="00282BAF"/>
    <w:rsid w:val="00285146"/>
    <w:rsid w:val="0028589D"/>
    <w:rsid w:val="00293450"/>
    <w:rsid w:val="00295E89"/>
    <w:rsid w:val="00297CF6"/>
    <w:rsid w:val="002A1DD9"/>
    <w:rsid w:val="002A4BBD"/>
    <w:rsid w:val="002A4FF5"/>
    <w:rsid w:val="002A5743"/>
    <w:rsid w:val="002B34C6"/>
    <w:rsid w:val="002C1696"/>
    <w:rsid w:val="002C3C1D"/>
    <w:rsid w:val="002C43E4"/>
    <w:rsid w:val="002C7AD1"/>
    <w:rsid w:val="002D0E5B"/>
    <w:rsid w:val="002D1739"/>
    <w:rsid w:val="002D1C5D"/>
    <w:rsid w:val="002D23ED"/>
    <w:rsid w:val="002E224D"/>
    <w:rsid w:val="002F03D0"/>
    <w:rsid w:val="002F67DC"/>
    <w:rsid w:val="002F7EBE"/>
    <w:rsid w:val="00302097"/>
    <w:rsid w:val="00305969"/>
    <w:rsid w:val="00307399"/>
    <w:rsid w:val="003139AB"/>
    <w:rsid w:val="003206DE"/>
    <w:rsid w:val="00320CBB"/>
    <w:rsid w:val="00326857"/>
    <w:rsid w:val="00326C4E"/>
    <w:rsid w:val="00326CB4"/>
    <w:rsid w:val="00332907"/>
    <w:rsid w:val="00332B01"/>
    <w:rsid w:val="00333D8E"/>
    <w:rsid w:val="003343F0"/>
    <w:rsid w:val="003424E9"/>
    <w:rsid w:val="00342C19"/>
    <w:rsid w:val="00342FAD"/>
    <w:rsid w:val="003440E7"/>
    <w:rsid w:val="00345E30"/>
    <w:rsid w:val="00354187"/>
    <w:rsid w:val="003568AA"/>
    <w:rsid w:val="00373933"/>
    <w:rsid w:val="003770DC"/>
    <w:rsid w:val="00377280"/>
    <w:rsid w:val="00377A61"/>
    <w:rsid w:val="00383D8A"/>
    <w:rsid w:val="003874E1"/>
    <w:rsid w:val="00387B1C"/>
    <w:rsid w:val="00391213"/>
    <w:rsid w:val="003918D6"/>
    <w:rsid w:val="0039687F"/>
    <w:rsid w:val="00396FDA"/>
    <w:rsid w:val="00397B16"/>
    <w:rsid w:val="00397FF1"/>
    <w:rsid w:val="003A0360"/>
    <w:rsid w:val="003A38C9"/>
    <w:rsid w:val="003A527D"/>
    <w:rsid w:val="003A7324"/>
    <w:rsid w:val="003B1968"/>
    <w:rsid w:val="003B2FF8"/>
    <w:rsid w:val="003B30DB"/>
    <w:rsid w:val="003B412A"/>
    <w:rsid w:val="003C07C6"/>
    <w:rsid w:val="003C23C6"/>
    <w:rsid w:val="003C7A93"/>
    <w:rsid w:val="003D0DEB"/>
    <w:rsid w:val="003D1820"/>
    <w:rsid w:val="003D2D01"/>
    <w:rsid w:val="003D6BF2"/>
    <w:rsid w:val="003E16EF"/>
    <w:rsid w:val="003E3DE1"/>
    <w:rsid w:val="003E3DF1"/>
    <w:rsid w:val="003E5E6C"/>
    <w:rsid w:val="003F1A51"/>
    <w:rsid w:val="003F606C"/>
    <w:rsid w:val="003F7860"/>
    <w:rsid w:val="004003E2"/>
    <w:rsid w:val="0040068C"/>
    <w:rsid w:val="00402CE9"/>
    <w:rsid w:val="004034CF"/>
    <w:rsid w:val="00406C1A"/>
    <w:rsid w:val="00410007"/>
    <w:rsid w:val="0041767E"/>
    <w:rsid w:val="00424CF2"/>
    <w:rsid w:val="0043081E"/>
    <w:rsid w:val="00434749"/>
    <w:rsid w:val="00440ED4"/>
    <w:rsid w:val="004428A0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D3F"/>
    <w:rsid w:val="004677A6"/>
    <w:rsid w:val="00471142"/>
    <w:rsid w:val="004731C1"/>
    <w:rsid w:val="004739A3"/>
    <w:rsid w:val="00474AE3"/>
    <w:rsid w:val="00475B38"/>
    <w:rsid w:val="00477746"/>
    <w:rsid w:val="004810C6"/>
    <w:rsid w:val="00484047"/>
    <w:rsid w:val="00484112"/>
    <w:rsid w:val="00486BB4"/>
    <w:rsid w:val="00491B9B"/>
    <w:rsid w:val="00495167"/>
    <w:rsid w:val="004975CF"/>
    <w:rsid w:val="004A0939"/>
    <w:rsid w:val="004A0CD8"/>
    <w:rsid w:val="004A2208"/>
    <w:rsid w:val="004A4AE6"/>
    <w:rsid w:val="004A6642"/>
    <w:rsid w:val="004A7000"/>
    <w:rsid w:val="004B11C7"/>
    <w:rsid w:val="004B41F9"/>
    <w:rsid w:val="004B42E4"/>
    <w:rsid w:val="004C046E"/>
    <w:rsid w:val="004C19EC"/>
    <w:rsid w:val="004C2926"/>
    <w:rsid w:val="004C4E17"/>
    <w:rsid w:val="004D0147"/>
    <w:rsid w:val="004D16F2"/>
    <w:rsid w:val="004D3B8E"/>
    <w:rsid w:val="004D4D47"/>
    <w:rsid w:val="004D7559"/>
    <w:rsid w:val="004D7769"/>
    <w:rsid w:val="004D7915"/>
    <w:rsid w:val="004E054B"/>
    <w:rsid w:val="004E260D"/>
    <w:rsid w:val="004E485B"/>
    <w:rsid w:val="004F56E7"/>
    <w:rsid w:val="004F6E4B"/>
    <w:rsid w:val="004F75B7"/>
    <w:rsid w:val="0050224F"/>
    <w:rsid w:val="00502BFC"/>
    <w:rsid w:val="00506904"/>
    <w:rsid w:val="005111C0"/>
    <w:rsid w:val="00512E28"/>
    <w:rsid w:val="00514F3D"/>
    <w:rsid w:val="00517DEF"/>
    <w:rsid w:val="0052723A"/>
    <w:rsid w:val="005301A8"/>
    <w:rsid w:val="00531817"/>
    <w:rsid w:val="005320D5"/>
    <w:rsid w:val="00532F24"/>
    <w:rsid w:val="005358EE"/>
    <w:rsid w:val="0053608B"/>
    <w:rsid w:val="0053691C"/>
    <w:rsid w:val="0054556E"/>
    <w:rsid w:val="00546D96"/>
    <w:rsid w:val="00547A38"/>
    <w:rsid w:val="005537D7"/>
    <w:rsid w:val="00560CE7"/>
    <w:rsid w:val="00560DCA"/>
    <w:rsid w:val="00560EB8"/>
    <w:rsid w:val="005617FD"/>
    <w:rsid w:val="00566430"/>
    <w:rsid w:val="00567E02"/>
    <w:rsid w:val="0057006D"/>
    <w:rsid w:val="00571A8E"/>
    <w:rsid w:val="005721D9"/>
    <w:rsid w:val="00573BEF"/>
    <w:rsid w:val="0057431E"/>
    <w:rsid w:val="00575F86"/>
    <w:rsid w:val="0058193E"/>
    <w:rsid w:val="0058376D"/>
    <w:rsid w:val="00584F1B"/>
    <w:rsid w:val="0058543E"/>
    <w:rsid w:val="00585720"/>
    <w:rsid w:val="00586666"/>
    <w:rsid w:val="0058692D"/>
    <w:rsid w:val="005900F1"/>
    <w:rsid w:val="005912C8"/>
    <w:rsid w:val="00592041"/>
    <w:rsid w:val="0059600C"/>
    <w:rsid w:val="005A11BC"/>
    <w:rsid w:val="005A17D6"/>
    <w:rsid w:val="005A29C6"/>
    <w:rsid w:val="005A2FD2"/>
    <w:rsid w:val="005B3383"/>
    <w:rsid w:val="005B627F"/>
    <w:rsid w:val="005C047F"/>
    <w:rsid w:val="005C386A"/>
    <w:rsid w:val="005C5E2C"/>
    <w:rsid w:val="005C7729"/>
    <w:rsid w:val="005C7DD0"/>
    <w:rsid w:val="005D12B9"/>
    <w:rsid w:val="005D45F5"/>
    <w:rsid w:val="005E0BC0"/>
    <w:rsid w:val="005E1802"/>
    <w:rsid w:val="005E486D"/>
    <w:rsid w:val="005E6B82"/>
    <w:rsid w:val="005F3A57"/>
    <w:rsid w:val="005F4201"/>
    <w:rsid w:val="0060118C"/>
    <w:rsid w:val="00601BFD"/>
    <w:rsid w:val="00604754"/>
    <w:rsid w:val="00605B9C"/>
    <w:rsid w:val="00605D3E"/>
    <w:rsid w:val="00613DA0"/>
    <w:rsid w:val="00613E6D"/>
    <w:rsid w:val="00615415"/>
    <w:rsid w:val="0061622A"/>
    <w:rsid w:val="00616AF5"/>
    <w:rsid w:val="00616DBA"/>
    <w:rsid w:val="00621FD8"/>
    <w:rsid w:val="0062361E"/>
    <w:rsid w:val="00623CA0"/>
    <w:rsid w:val="00626A07"/>
    <w:rsid w:val="00642A09"/>
    <w:rsid w:val="00643CAB"/>
    <w:rsid w:val="00643E21"/>
    <w:rsid w:val="006448B7"/>
    <w:rsid w:val="00650C15"/>
    <w:rsid w:val="006521A5"/>
    <w:rsid w:val="00655A37"/>
    <w:rsid w:val="00656EA4"/>
    <w:rsid w:val="006620B5"/>
    <w:rsid w:val="00663F9D"/>
    <w:rsid w:val="00670F71"/>
    <w:rsid w:val="00672F53"/>
    <w:rsid w:val="006730C8"/>
    <w:rsid w:val="006757EA"/>
    <w:rsid w:val="006826DD"/>
    <w:rsid w:val="00683D01"/>
    <w:rsid w:val="00686144"/>
    <w:rsid w:val="00690810"/>
    <w:rsid w:val="00690EE9"/>
    <w:rsid w:val="006A007C"/>
    <w:rsid w:val="006A0862"/>
    <w:rsid w:val="006A2882"/>
    <w:rsid w:val="006A616F"/>
    <w:rsid w:val="006B1F3B"/>
    <w:rsid w:val="006B2BF9"/>
    <w:rsid w:val="006B63E2"/>
    <w:rsid w:val="006B67E3"/>
    <w:rsid w:val="006C1EB5"/>
    <w:rsid w:val="006C2ACF"/>
    <w:rsid w:val="006C3162"/>
    <w:rsid w:val="006C4CF1"/>
    <w:rsid w:val="006C61FD"/>
    <w:rsid w:val="006C7722"/>
    <w:rsid w:val="006C7D6F"/>
    <w:rsid w:val="006D0F84"/>
    <w:rsid w:val="006D2322"/>
    <w:rsid w:val="006D2CD5"/>
    <w:rsid w:val="006D79AE"/>
    <w:rsid w:val="006E1499"/>
    <w:rsid w:val="006F0670"/>
    <w:rsid w:val="006F192A"/>
    <w:rsid w:val="006F5311"/>
    <w:rsid w:val="0070155D"/>
    <w:rsid w:val="00702333"/>
    <w:rsid w:val="007116AC"/>
    <w:rsid w:val="00712CCC"/>
    <w:rsid w:val="00715E24"/>
    <w:rsid w:val="00722E6A"/>
    <w:rsid w:val="00723B36"/>
    <w:rsid w:val="0072708C"/>
    <w:rsid w:val="00734BA0"/>
    <w:rsid w:val="00735341"/>
    <w:rsid w:val="00736437"/>
    <w:rsid w:val="00736DDA"/>
    <w:rsid w:val="00737F04"/>
    <w:rsid w:val="00744449"/>
    <w:rsid w:val="00744E43"/>
    <w:rsid w:val="00746846"/>
    <w:rsid w:val="00747E04"/>
    <w:rsid w:val="0075058F"/>
    <w:rsid w:val="00751006"/>
    <w:rsid w:val="00751BD0"/>
    <w:rsid w:val="007541B8"/>
    <w:rsid w:val="00754849"/>
    <w:rsid w:val="00755FD0"/>
    <w:rsid w:val="00756F0D"/>
    <w:rsid w:val="00760133"/>
    <w:rsid w:val="00760572"/>
    <w:rsid w:val="0076155F"/>
    <w:rsid w:val="00763527"/>
    <w:rsid w:val="00765AD8"/>
    <w:rsid w:val="00766949"/>
    <w:rsid w:val="0077076A"/>
    <w:rsid w:val="00771F1F"/>
    <w:rsid w:val="00772192"/>
    <w:rsid w:val="00772193"/>
    <w:rsid w:val="00773BE0"/>
    <w:rsid w:val="00773EA2"/>
    <w:rsid w:val="00774999"/>
    <w:rsid w:val="00775216"/>
    <w:rsid w:val="00776587"/>
    <w:rsid w:val="00776DDE"/>
    <w:rsid w:val="00786D68"/>
    <w:rsid w:val="00792FE6"/>
    <w:rsid w:val="007968CA"/>
    <w:rsid w:val="007A0371"/>
    <w:rsid w:val="007A1085"/>
    <w:rsid w:val="007A2032"/>
    <w:rsid w:val="007A2E9C"/>
    <w:rsid w:val="007A628F"/>
    <w:rsid w:val="007B3B26"/>
    <w:rsid w:val="007B4A09"/>
    <w:rsid w:val="007B5E9A"/>
    <w:rsid w:val="007C22DE"/>
    <w:rsid w:val="007C2566"/>
    <w:rsid w:val="007C4CB6"/>
    <w:rsid w:val="007D0B7C"/>
    <w:rsid w:val="007D24A8"/>
    <w:rsid w:val="007D3808"/>
    <w:rsid w:val="007E5C42"/>
    <w:rsid w:val="007E6747"/>
    <w:rsid w:val="007F223F"/>
    <w:rsid w:val="007F2945"/>
    <w:rsid w:val="007F3659"/>
    <w:rsid w:val="007F6ABF"/>
    <w:rsid w:val="00813293"/>
    <w:rsid w:val="00817D12"/>
    <w:rsid w:val="00825A3E"/>
    <w:rsid w:val="00832723"/>
    <w:rsid w:val="00835DC4"/>
    <w:rsid w:val="008372B7"/>
    <w:rsid w:val="00840FBD"/>
    <w:rsid w:val="0084442C"/>
    <w:rsid w:val="00851EB0"/>
    <w:rsid w:val="00854554"/>
    <w:rsid w:val="008557EB"/>
    <w:rsid w:val="00857901"/>
    <w:rsid w:val="00860269"/>
    <w:rsid w:val="00860B7F"/>
    <w:rsid w:val="00862A65"/>
    <w:rsid w:val="00863147"/>
    <w:rsid w:val="00863C2B"/>
    <w:rsid w:val="0086447A"/>
    <w:rsid w:val="0086490D"/>
    <w:rsid w:val="008703D2"/>
    <w:rsid w:val="008704DF"/>
    <w:rsid w:val="0087079A"/>
    <w:rsid w:val="00875B6C"/>
    <w:rsid w:val="008778EE"/>
    <w:rsid w:val="00877D2C"/>
    <w:rsid w:val="00877FF8"/>
    <w:rsid w:val="00881CED"/>
    <w:rsid w:val="0088210B"/>
    <w:rsid w:val="00883794"/>
    <w:rsid w:val="0088585D"/>
    <w:rsid w:val="00891C4D"/>
    <w:rsid w:val="008941AA"/>
    <w:rsid w:val="0089726F"/>
    <w:rsid w:val="008A0E4B"/>
    <w:rsid w:val="008A585C"/>
    <w:rsid w:val="008C4FC3"/>
    <w:rsid w:val="008D3737"/>
    <w:rsid w:val="008D5EB3"/>
    <w:rsid w:val="008D6DE5"/>
    <w:rsid w:val="008E076D"/>
    <w:rsid w:val="008E0F7B"/>
    <w:rsid w:val="008E63CB"/>
    <w:rsid w:val="008F0D78"/>
    <w:rsid w:val="008F0E5C"/>
    <w:rsid w:val="008F1CAB"/>
    <w:rsid w:val="008F44BB"/>
    <w:rsid w:val="008F7A77"/>
    <w:rsid w:val="00913645"/>
    <w:rsid w:val="00916C4E"/>
    <w:rsid w:val="009175CF"/>
    <w:rsid w:val="00922F3F"/>
    <w:rsid w:val="00925A3A"/>
    <w:rsid w:val="009309C8"/>
    <w:rsid w:val="00931694"/>
    <w:rsid w:val="0093343E"/>
    <w:rsid w:val="009357E2"/>
    <w:rsid w:val="009418AA"/>
    <w:rsid w:val="00945507"/>
    <w:rsid w:val="00962404"/>
    <w:rsid w:val="009704AE"/>
    <w:rsid w:val="00981CC4"/>
    <w:rsid w:val="0098216F"/>
    <w:rsid w:val="00982AE6"/>
    <w:rsid w:val="009843E8"/>
    <w:rsid w:val="00986DBA"/>
    <w:rsid w:val="00993864"/>
    <w:rsid w:val="00997FAC"/>
    <w:rsid w:val="009A3BFB"/>
    <w:rsid w:val="009A7E79"/>
    <w:rsid w:val="009B2D87"/>
    <w:rsid w:val="009B2F67"/>
    <w:rsid w:val="009B49DC"/>
    <w:rsid w:val="009B5D75"/>
    <w:rsid w:val="009B72E3"/>
    <w:rsid w:val="009D2159"/>
    <w:rsid w:val="009D44B3"/>
    <w:rsid w:val="009D4D6A"/>
    <w:rsid w:val="009D6E75"/>
    <w:rsid w:val="009E4F23"/>
    <w:rsid w:val="009E6098"/>
    <w:rsid w:val="009E62B7"/>
    <w:rsid w:val="009E73E8"/>
    <w:rsid w:val="009F14D0"/>
    <w:rsid w:val="009F1B4B"/>
    <w:rsid w:val="009F2EC5"/>
    <w:rsid w:val="009F36C3"/>
    <w:rsid w:val="009F41D6"/>
    <w:rsid w:val="009F5836"/>
    <w:rsid w:val="009F7E16"/>
    <w:rsid w:val="00A012B5"/>
    <w:rsid w:val="00A036CC"/>
    <w:rsid w:val="00A04955"/>
    <w:rsid w:val="00A10F82"/>
    <w:rsid w:val="00A207F3"/>
    <w:rsid w:val="00A26EE9"/>
    <w:rsid w:val="00A27450"/>
    <w:rsid w:val="00A2792F"/>
    <w:rsid w:val="00A326B4"/>
    <w:rsid w:val="00A3276E"/>
    <w:rsid w:val="00A32A2E"/>
    <w:rsid w:val="00A340FE"/>
    <w:rsid w:val="00A36219"/>
    <w:rsid w:val="00A3625E"/>
    <w:rsid w:val="00A364AC"/>
    <w:rsid w:val="00A41025"/>
    <w:rsid w:val="00A41D40"/>
    <w:rsid w:val="00A43975"/>
    <w:rsid w:val="00A445ED"/>
    <w:rsid w:val="00A52F90"/>
    <w:rsid w:val="00A543DD"/>
    <w:rsid w:val="00A54FB8"/>
    <w:rsid w:val="00A61096"/>
    <w:rsid w:val="00A639A1"/>
    <w:rsid w:val="00A641D7"/>
    <w:rsid w:val="00A65678"/>
    <w:rsid w:val="00A67965"/>
    <w:rsid w:val="00A67E13"/>
    <w:rsid w:val="00A71713"/>
    <w:rsid w:val="00A721F6"/>
    <w:rsid w:val="00A73B6C"/>
    <w:rsid w:val="00A7523B"/>
    <w:rsid w:val="00A757A8"/>
    <w:rsid w:val="00A76653"/>
    <w:rsid w:val="00A7665E"/>
    <w:rsid w:val="00A80129"/>
    <w:rsid w:val="00A85D42"/>
    <w:rsid w:val="00A92129"/>
    <w:rsid w:val="00A9469E"/>
    <w:rsid w:val="00AA6293"/>
    <w:rsid w:val="00AB2463"/>
    <w:rsid w:val="00AB649A"/>
    <w:rsid w:val="00AC45C5"/>
    <w:rsid w:val="00AC5438"/>
    <w:rsid w:val="00AC763C"/>
    <w:rsid w:val="00AC7A82"/>
    <w:rsid w:val="00AD6AE1"/>
    <w:rsid w:val="00AD7A43"/>
    <w:rsid w:val="00AE0D6B"/>
    <w:rsid w:val="00AE2023"/>
    <w:rsid w:val="00AE42A6"/>
    <w:rsid w:val="00B034A9"/>
    <w:rsid w:val="00B04B90"/>
    <w:rsid w:val="00B06836"/>
    <w:rsid w:val="00B10482"/>
    <w:rsid w:val="00B15C7F"/>
    <w:rsid w:val="00B2083D"/>
    <w:rsid w:val="00B21C4E"/>
    <w:rsid w:val="00B22D69"/>
    <w:rsid w:val="00B2558A"/>
    <w:rsid w:val="00B27344"/>
    <w:rsid w:val="00B3412E"/>
    <w:rsid w:val="00B35A89"/>
    <w:rsid w:val="00B419A0"/>
    <w:rsid w:val="00B41A6C"/>
    <w:rsid w:val="00B41E34"/>
    <w:rsid w:val="00B42AC4"/>
    <w:rsid w:val="00B46F44"/>
    <w:rsid w:val="00B50093"/>
    <w:rsid w:val="00B506C1"/>
    <w:rsid w:val="00B51CD8"/>
    <w:rsid w:val="00B5616C"/>
    <w:rsid w:val="00B57380"/>
    <w:rsid w:val="00B60859"/>
    <w:rsid w:val="00B63C1B"/>
    <w:rsid w:val="00B66CE9"/>
    <w:rsid w:val="00B739EC"/>
    <w:rsid w:val="00B74C5A"/>
    <w:rsid w:val="00B75E55"/>
    <w:rsid w:val="00B80349"/>
    <w:rsid w:val="00B81EAB"/>
    <w:rsid w:val="00B85C5E"/>
    <w:rsid w:val="00B91047"/>
    <w:rsid w:val="00BA4D50"/>
    <w:rsid w:val="00BA4FE0"/>
    <w:rsid w:val="00BB558B"/>
    <w:rsid w:val="00BB5A99"/>
    <w:rsid w:val="00BB6BBE"/>
    <w:rsid w:val="00BB721D"/>
    <w:rsid w:val="00BC1497"/>
    <w:rsid w:val="00BC31FD"/>
    <w:rsid w:val="00BC35BB"/>
    <w:rsid w:val="00BC4AD8"/>
    <w:rsid w:val="00BC52E3"/>
    <w:rsid w:val="00BC5B92"/>
    <w:rsid w:val="00BC7B52"/>
    <w:rsid w:val="00BD7D42"/>
    <w:rsid w:val="00BE0F3B"/>
    <w:rsid w:val="00BE1995"/>
    <w:rsid w:val="00BE6E90"/>
    <w:rsid w:val="00BE7036"/>
    <w:rsid w:val="00BF3BBE"/>
    <w:rsid w:val="00BF5129"/>
    <w:rsid w:val="00BF59A5"/>
    <w:rsid w:val="00BF5A44"/>
    <w:rsid w:val="00C01792"/>
    <w:rsid w:val="00C03CD0"/>
    <w:rsid w:val="00C12E03"/>
    <w:rsid w:val="00C1687C"/>
    <w:rsid w:val="00C20DA0"/>
    <w:rsid w:val="00C2447D"/>
    <w:rsid w:val="00C277E2"/>
    <w:rsid w:val="00C32B71"/>
    <w:rsid w:val="00C34774"/>
    <w:rsid w:val="00C43EFF"/>
    <w:rsid w:val="00C44B7D"/>
    <w:rsid w:val="00C4554D"/>
    <w:rsid w:val="00C47387"/>
    <w:rsid w:val="00C4795A"/>
    <w:rsid w:val="00C6303B"/>
    <w:rsid w:val="00C6401B"/>
    <w:rsid w:val="00C64BB0"/>
    <w:rsid w:val="00C6660A"/>
    <w:rsid w:val="00C66C7B"/>
    <w:rsid w:val="00C67BDB"/>
    <w:rsid w:val="00C71CCA"/>
    <w:rsid w:val="00C72881"/>
    <w:rsid w:val="00C72F23"/>
    <w:rsid w:val="00C745C0"/>
    <w:rsid w:val="00C76262"/>
    <w:rsid w:val="00C776B8"/>
    <w:rsid w:val="00C83141"/>
    <w:rsid w:val="00C835BF"/>
    <w:rsid w:val="00C872AF"/>
    <w:rsid w:val="00C9013E"/>
    <w:rsid w:val="00C926A0"/>
    <w:rsid w:val="00C92918"/>
    <w:rsid w:val="00C9432B"/>
    <w:rsid w:val="00C9472C"/>
    <w:rsid w:val="00C96413"/>
    <w:rsid w:val="00CA0170"/>
    <w:rsid w:val="00CA1306"/>
    <w:rsid w:val="00CA4F3A"/>
    <w:rsid w:val="00CB2B15"/>
    <w:rsid w:val="00CB6A18"/>
    <w:rsid w:val="00CB7717"/>
    <w:rsid w:val="00CC159B"/>
    <w:rsid w:val="00CC36F3"/>
    <w:rsid w:val="00CC535D"/>
    <w:rsid w:val="00CC58C8"/>
    <w:rsid w:val="00CD75CD"/>
    <w:rsid w:val="00CD7DB6"/>
    <w:rsid w:val="00CE134F"/>
    <w:rsid w:val="00CE21C4"/>
    <w:rsid w:val="00CE7E45"/>
    <w:rsid w:val="00CF741C"/>
    <w:rsid w:val="00CF7774"/>
    <w:rsid w:val="00CF789C"/>
    <w:rsid w:val="00D010E2"/>
    <w:rsid w:val="00D04718"/>
    <w:rsid w:val="00D11266"/>
    <w:rsid w:val="00D1244E"/>
    <w:rsid w:val="00D1303F"/>
    <w:rsid w:val="00D1437E"/>
    <w:rsid w:val="00D1442E"/>
    <w:rsid w:val="00D20F49"/>
    <w:rsid w:val="00D2168B"/>
    <w:rsid w:val="00D22A46"/>
    <w:rsid w:val="00D31EF3"/>
    <w:rsid w:val="00D33628"/>
    <w:rsid w:val="00D33B10"/>
    <w:rsid w:val="00D35407"/>
    <w:rsid w:val="00D36E8E"/>
    <w:rsid w:val="00D42434"/>
    <w:rsid w:val="00D43E29"/>
    <w:rsid w:val="00D44FF3"/>
    <w:rsid w:val="00D450E0"/>
    <w:rsid w:val="00D50252"/>
    <w:rsid w:val="00D54B8C"/>
    <w:rsid w:val="00D56AC6"/>
    <w:rsid w:val="00D57669"/>
    <w:rsid w:val="00D602C2"/>
    <w:rsid w:val="00D631B6"/>
    <w:rsid w:val="00D63DF5"/>
    <w:rsid w:val="00D65CFD"/>
    <w:rsid w:val="00D74673"/>
    <w:rsid w:val="00D7693D"/>
    <w:rsid w:val="00D82210"/>
    <w:rsid w:val="00D861EB"/>
    <w:rsid w:val="00D869E0"/>
    <w:rsid w:val="00D86CD1"/>
    <w:rsid w:val="00D901E7"/>
    <w:rsid w:val="00D902AC"/>
    <w:rsid w:val="00D917B2"/>
    <w:rsid w:val="00D9465D"/>
    <w:rsid w:val="00D96FB1"/>
    <w:rsid w:val="00DA0CBA"/>
    <w:rsid w:val="00DA4098"/>
    <w:rsid w:val="00DA4F78"/>
    <w:rsid w:val="00DB33A9"/>
    <w:rsid w:val="00DB3562"/>
    <w:rsid w:val="00DB5B92"/>
    <w:rsid w:val="00DB6F9D"/>
    <w:rsid w:val="00DC5BE5"/>
    <w:rsid w:val="00DC77FE"/>
    <w:rsid w:val="00DC7FEB"/>
    <w:rsid w:val="00DD1416"/>
    <w:rsid w:val="00DE18DB"/>
    <w:rsid w:val="00DE1B9E"/>
    <w:rsid w:val="00DE36C8"/>
    <w:rsid w:val="00DE5AEB"/>
    <w:rsid w:val="00DE62E6"/>
    <w:rsid w:val="00DF60C8"/>
    <w:rsid w:val="00E01DF3"/>
    <w:rsid w:val="00E0690A"/>
    <w:rsid w:val="00E06ADD"/>
    <w:rsid w:val="00E06BED"/>
    <w:rsid w:val="00E21A19"/>
    <w:rsid w:val="00E2348A"/>
    <w:rsid w:val="00E23D24"/>
    <w:rsid w:val="00E26665"/>
    <w:rsid w:val="00E26A31"/>
    <w:rsid w:val="00E26F08"/>
    <w:rsid w:val="00E27EF4"/>
    <w:rsid w:val="00E32237"/>
    <w:rsid w:val="00E443A4"/>
    <w:rsid w:val="00E46684"/>
    <w:rsid w:val="00E477AD"/>
    <w:rsid w:val="00E521D5"/>
    <w:rsid w:val="00E54340"/>
    <w:rsid w:val="00E57DA3"/>
    <w:rsid w:val="00E60603"/>
    <w:rsid w:val="00E60E2D"/>
    <w:rsid w:val="00E73F3E"/>
    <w:rsid w:val="00E74312"/>
    <w:rsid w:val="00E83454"/>
    <w:rsid w:val="00E84B50"/>
    <w:rsid w:val="00E915AB"/>
    <w:rsid w:val="00E93984"/>
    <w:rsid w:val="00EA0270"/>
    <w:rsid w:val="00EA30C6"/>
    <w:rsid w:val="00EA6AB0"/>
    <w:rsid w:val="00EB5B3E"/>
    <w:rsid w:val="00EB5E28"/>
    <w:rsid w:val="00EB6C62"/>
    <w:rsid w:val="00ED1D3C"/>
    <w:rsid w:val="00ED3F7F"/>
    <w:rsid w:val="00ED406D"/>
    <w:rsid w:val="00EE3B3D"/>
    <w:rsid w:val="00EE5B52"/>
    <w:rsid w:val="00EE7394"/>
    <w:rsid w:val="00EF265B"/>
    <w:rsid w:val="00EF6707"/>
    <w:rsid w:val="00EF718A"/>
    <w:rsid w:val="00F10B8B"/>
    <w:rsid w:val="00F16877"/>
    <w:rsid w:val="00F2528B"/>
    <w:rsid w:val="00F26A55"/>
    <w:rsid w:val="00F30A3D"/>
    <w:rsid w:val="00F341F0"/>
    <w:rsid w:val="00F37558"/>
    <w:rsid w:val="00F405A1"/>
    <w:rsid w:val="00F43DE3"/>
    <w:rsid w:val="00F46774"/>
    <w:rsid w:val="00F47F34"/>
    <w:rsid w:val="00F5181D"/>
    <w:rsid w:val="00F5372E"/>
    <w:rsid w:val="00F54A06"/>
    <w:rsid w:val="00F56EC3"/>
    <w:rsid w:val="00F6116F"/>
    <w:rsid w:val="00F615FE"/>
    <w:rsid w:val="00F651F8"/>
    <w:rsid w:val="00F670DA"/>
    <w:rsid w:val="00F716DC"/>
    <w:rsid w:val="00F725B7"/>
    <w:rsid w:val="00F732F4"/>
    <w:rsid w:val="00F74AC2"/>
    <w:rsid w:val="00F804B5"/>
    <w:rsid w:val="00F80F08"/>
    <w:rsid w:val="00F83C9D"/>
    <w:rsid w:val="00F85DD9"/>
    <w:rsid w:val="00F91FEC"/>
    <w:rsid w:val="00F93113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5CE2"/>
    <w:rsid w:val="00FC010F"/>
    <w:rsid w:val="00FC12AE"/>
    <w:rsid w:val="00FD592F"/>
    <w:rsid w:val="00FE4580"/>
    <w:rsid w:val="00FE4C88"/>
    <w:rsid w:val="00FE7473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61D"/>
  </w:style>
  <w:style w:type="paragraph" w:styleId="a8">
    <w:name w:val="footer"/>
    <w:basedOn w:val="a"/>
    <w:link w:val="a9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a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5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e">
    <w:name w:val="Title"/>
    <w:basedOn w:val="a"/>
    <w:link w:val="af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2">
    <w:name w:val="page number"/>
    <w:basedOn w:val="a0"/>
    <w:uiPriority w:val="99"/>
    <w:rsid w:val="003206DE"/>
    <w:rPr>
      <w:rFonts w:cs="Times New Roman"/>
    </w:rPr>
  </w:style>
  <w:style w:type="table" w:customStyle="1" w:styleId="120">
    <w:name w:val="Сетка таблицы12"/>
    <w:basedOn w:val="a1"/>
    <w:next w:val="a5"/>
    <w:uiPriority w:val="59"/>
    <w:rsid w:val="00002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916C4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61D"/>
  </w:style>
  <w:style w:type="paragraph" w:styleId="a8">
    <w:name w:val="footer"/>
    <w:basedOn w:val="a"/>
    <w:link w:val="a9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a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5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e">
    <w:name w:val="Title"/>
    <w:basedOn w:val="a"/>
    <w:link w:val="af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2">
    <w:name w:val="page number"/>
    <w:basedOn w:val="a0"/>
    <w:uiPriority w:val="99"/>
    <w:rsid w:val="003206DE"/>
    <w:rPr>
      <w:rFonts w:cs="Times New Roman"/>
    </w:rPr>
  </w:style>
  <w:style w:type="table" w:customStyle="1" w:styleId="120">
    <w:name w:val="Сетка таблицы12"/>
    <w:basedOn w:val="a1"/>
    <w:next w:val="a5"/>
    <w:uiPriority w:val="59"/>
    <w:rsid w:val="00002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916C4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7028-7605-48C8-B733-9EC91A82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Селезиди Георгий Федорович</cp:lastModifiedBy>
  <cp:revision>2</cp:revision>
  <cp:lastPrinted>2023-09-15T07:55:00Z</cp:lastPrinted>
  <dcterms:created xsi:type="dcterms:W3CDTF">2023-11-28T09:26:00Z</dcterms:created>
  <dcterms:modified xsi:type="dcterms:W3CDTF">2023-11-28T09:26:00Z</dcterms:modified>
</cp:coreProperties>
</file>