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20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43988623"/>
    </w:p>
    <w:p w:rsidR="00AE0A31" w:rsidRPr="007C4103" w:rsidRDefault="00AE0A31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7C4103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C16" w:rsidRDefault="00735C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C72" w:rsidRDefault="00494C72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C72" w:rsidRDefault="00494C72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C16" w:rsidRPr="007C4103" w:rsidRDefault="00735C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0720" w:rsidRPr="0040192A" w:rsidRDefault="00A30720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5D3E" w:rsidRPr="00665A2D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bookmarkStart w:id="1" w:name="_GoBack"/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B05D3E" w:rsidRPr="00665A2D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05D3E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18</w:t>
      </w:r>
      <w:r w:rsidR="008A18B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декабря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3002</w:t>
      </w:r>
      <w:r w:rsidR="00D9463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 утверждении муниципальной</w:t>
      </w:r>
    </w:p>
    <w:p w:rsidR="00B05D3E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B05D3E" w:rsidRPr="006D3C56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46759669"/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:rsidR="00B05D3E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05D3E" w:rsidRDefault="00B05D3E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2020-2025 годы</w:t>
      </w:r>
      <w:r w:rsidR="00D9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26A1" w:rsidRPr="006B7B9C" w:rsidRDefault="00D226A1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lk33635094"/>
      <w:bookmarkEnd w:id="2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:rsidR="00D226A1" w:rsidRPr="006B7B9C" w:rsidRDefault="00D226A1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D226A1" w:rsidRPr="00FF1CD7" w:rsidRDefault="00D226A1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FA36C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36C0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 w:rsidR="00FA36C0">
        <w:rPr>
          <w:rFonts w:ascii="Times New Roman" w:eastAsia="Times New Roman" w:hAnsi="Times New Roman" w:cs="Times New Roman"/>
          <w:b/>
          <w:bCs/>
          <w:sz w:val="28"/>
          <w:szCs w:val="28"/>
        </w:rPr>
        <w:t>911</w:t>
      </w: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End w:id="3"/>
    </w:p>
    <w:bookmarkEnd w:id="1"/>
    <w:p w:rsidR="00B05D3E" w:rsidRPr="00AC0E91" w:rsidRDefault="00B05D3E" w:rsidP="003B7A1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B05D3E" w:rsidRDefault="00B05D3E" w:rsidP="003B7A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5D3E" w:rsidRPr="00742F09" w:rsidRDefault="00B05D3E" w:rsidP="003B7A1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объемов финансирования на реализацию мероприятий муниципальной программы муниципального образования город-курорт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утвержденной  постановлением администрации </w:t>
      </w:r>
      <w:r w:rsidR="009A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1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 37, 43 Федерального закона от 6</w:t>
      </w:r>
      <w:r w:rsidR="00C9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2003 года №131-ФЗ «Об общих принципах организации местного самоуправл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Российской Федерации» (</w:t>
      </w:r>
      <w:r w:rsidR="00452812" w:rsidRPr="00452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Федерального закона от 20 июля           2020 года №241-ФЗ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решением Думы муниципального образования город-курорт Геленджик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2019 года №187 «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69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9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</w:t>
      </w:r>
      <w:r w:rsidR="0017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7D" w:rsidRPr="00175C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5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7D" w:rsidRPr="0017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452812" w:rsidRPr="00452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года №263</w:t>
      </w:r>
      <w:r w:rsidR="00692B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</w:t>
      </w:r>
      <w:r w:rsidR="00C6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8, 33, 72 Устава</w:t>
      </w:r>
      <w:bookmarkStart w:id="4" w:name="_Hlk38440855"/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bookmarkEnd w:id="4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 о с т а н о в л я ю:</w:t>
      </w:r>
    </w:p>
    <w:p w:rsidR="00B05D3E" w:rsidRPr="00872C15" w:rsidRDefault="00B05D3E" w:rsidP="003B7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изменения в постановление администрации муниципального образования город-курорт Геленджик </w:t>
      </w:r>
      <w:r w:rsidR="003C3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494C72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C32F8">
        <w:rPr>
          <w:rFonts w:ascii="Times New Roman" w:eastAsia="Times New Roman" w:hAnsi="Times New Roman" w:cs="Times New Roman"/>
          <w:sz w:val="28"/>
          <w:szCs w:val="28"/>
        </w:rPr>
        <w:t> года №3002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 xml:space="preserve"> «Об утверждении муниципальной программы муниципального образования   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32F8" w:rsidRPr="006D3C56">
        <w:rPr>
          <w:rFonts w:ascii="Times New Roman" w:eastAsia="Times New Roman" w:hAnsi="Times New Roman" w:cs="Times New Roman"/>
          <w:sz w:val="28"/>
          <w:szCs w:val="28"/>
        </w:rPr>
        <w:t>Комплексное и устойчивое развитие муниципального образования город-курорт Геленджик в сфере строительства и архитектуры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E74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город-курорт Геленджик</w:t>
      </w:r>
      <w:r w:rsidR="00E74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3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6C0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>я 2020 года №</w:t>
      </w:r>
      <w:r w:rsidR="00FA36C0">
        <w:rPr>
          <w:rFonts w:ascii="Times New Roman" w:eastAsia="Times New Roman" w:hAnsi="Times New Roman" w:cs="Times New Roman"/>
          <w:sz w:val="28"/>
          <w:szCs w:val="28"/>
        </w:rPr>
        <w:t>911</w:t>
      </w:r>
      <w:r w:rsidR="00E74ED5" w:rsidRPr="00E74ED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4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согласно пр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ложению к настоящему постановлению.</w:t>
      </w:r>
    </w:p>
    <w:p w:rsidR="00B05D3E" w:rsidRPr="00872C15" w:rsidRDefault="00B05D3E" w:rsidP="003B7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15">
        <w:rPr>
          <w:rFonts w:ascii="Times New Roman" w:eastAsia="Times New Roman" w:hAnsi="Times New Roman" w:cs="Times New Roman"/>
          <w:sz w:val="28"/>
          <w:szCs w:val="28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B05D3E" w:rsidRPr="00AF49E3" w:rsidRDefault="00B05D3E" w:rsidP="003B7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</w:t>
      </w:r>
      <w:r w:rsidR="006471F9">
        <w:rPr>
          <w:rFonts w:ascii="Times New Roman" w:eastAsia="Times New Roman" w:hAnsi="Times New Roman" w:cs="Times New Roman"/>
          <w:sz w:val="28"/>
          <w:szCs w:val="28"/>
        </w:rPr>
        <w:t>о дня его подписания</w:t>
      </w:r>
      <w:r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D3E" w:rsidRPr="00E74ED5" w:rsidRDefault="00B05D3E" w:rsidP="003B7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D3E" w:rsidRPr="0040192A" w:rsidRDefault="00B05D3E" w:rsidP="003B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0" w:rsidRPr="00A30720" w:rsidRDefault="00D65198" w:rsidP="003B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720"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30720" w:rsidRDefault="00A30720" w:rsidP="003B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CD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A30720" w:rsidRDefault="00A30720" w:rsidP="003B7A16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P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8" w:rsidRDefault="00907568" w:rsidP="003B7A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07" w:rsidRDefault="007979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12" w:rsidRDefault="00750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A1" w:rsidRDefault="00274E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4EA1" w:rsidSect="00274EA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0B2B8A" w:rsidRPr="0089770F" w:rsidTr="000B2B8A">
        <w:trPr>
          <w:trHeight w:val="375"/>
        </w:trPr>
        <w:tc>
          <w:tcPr>
            <w:tcW w:w="756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0B2B8A" w:rsidRPr="0089770F" w:rsidRDefault="000B2B8A" w:rsidP="003B7A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0B2B8A" w:rsidRPr="0089770F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0B2B8A" w:rsidRPr="0089770F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B2B8A" w:rsidRPr="0089770F" w:rsidRDefault="000B2B8A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0B2B8A" w:rsidRPr="0089770F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 администрации муниципального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18 декабря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B2B8A" w:rsidRPr="0021685E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</w:p>
    <w:p w:rsid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2B8A" w:rsidRPr="008977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2B8A" w:rsidRPr="002C0F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</w:p>
    <w:p w:rsidR="000B2B8A" w:rsidRPr="002C0F0F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3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</w:t>
      </w:r>
      <w:r w:rsidR="00FA36C0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Pr="002C0F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2B8A" w:rsidRPr="0089770F" w:rsidRDefault="000B2B8A" w:rsidP="003B7A1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8A" w:rsidRPr="003A4585" w:rsidRDefault="000B2B8A" w:rsidP="003B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B2B8A" w:rsidRPr="003A4585" w:rsidRDefault="000B2B8A" w:rsidP="003B7A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1. Строку 11 паспорта муниципальной программы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обр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«Комплексное и устойчивое развитие мун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город-курорт Геленджик в сфере строительства и а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хитектуры»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2020-2025 годы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(далее-Программа) 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изложить в следующей р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3A4585">
        <w:rPr>
          <w:rFonts w:ascii="Times New Roman" w:eastAsia="Times New Roman" w:hAnsi="Times New Roman" w:cs="Times New Roman"/>
          <w:sz w:val="28"/>
          <w:szCs w:val="26"/>
          <w:lang w:eastAsia="ru-RU"/>
        </w:rPr>
        <w:t>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176"/>
      </w:tblGrid>
      <w:tr w:rsidR="000B2B8A" w:rsidRPr="00C52261" w:rsidTr="000B2B8A">
        <w:tc>
          <w:tcPr>
            <w:tcW w:w="3544" w:type="dxa"/>
            <w:hideMark/>
          </w:tcPr>
          <w:p w:rsidR="000B2B8A" w:rsidRPr="00C52261" w:rsidRDefault="000B2B8A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нансирования муниц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программы, в том числе на финансовое обе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печение проектов</w:t>
            </w:r>
          </w:p>
        </w:tc>
        <w:tc>
          <w:tcPr>
            <w:tcW w:w="6176" w:type="dxa"/>
            <w:hideMark/>
          </w:tcPr>
          <w:p w:rsidR="000B2B8A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объем финансирования муниципальной пр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граммы состав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 xml:space="preserve">ляет </w:t>
            </w:r>
            <w:r w:rsidRPr="0083004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  <w:r w:rsidR="00CC4A7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 748 821,8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из них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  <w:p w:rsidR="00964323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федерального бюджета – </w:t>
            </w:r>
          </w:p>
          <w:p w:rsidR="000B2B8A" w:rsidRPr="00303AEC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5 9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Pr="00303A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1 207,4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1 110,1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5C1E0B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1 110,1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1 110,1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323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краевого бюджета – 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45 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092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рублей, в том числе по годам: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486</w:t>
            </w:r>
            <w:r w:rsidRPr="001B63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46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1B63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2 033,4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03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0B2B8A" w:rsidRPr="00292F5D" w:rsidRDefault="000B2B8A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1 269 570,3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4323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счет 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средств бюджета муниципального обр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зова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ния город-курорт Геленджик (далее – мес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ный бюджет)</w:t>
            </w:r>
            <w:r w:rsidR="00FA497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– </w:t>
            </w:r>
          </w:p>
          <w:p w:rsidR="000B2B8A" w:rsidRPr="00C52261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B632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4</w:t>
            </w:r>
            <w:r w:rsidR="00DD61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 </w:t>
            </w:r>
            <w:r w:rsidR="00144A5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</w:t>
            </w:r>
            <w:r w:rsidR="00A621B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в том числе по годам: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144A5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197</w:t>
            </w:r>
            <w:r w:rsidR="00FE19AF" w:rsidRPr="00FE19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144A5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217</w:t>
            </w:r>
            <w:r w:rsidR="00FE19AF" w:rsidRPr="00FE19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144A5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FE1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144A5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19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144A5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342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144A5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="00B55EE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31805,4</w:t>
            </w:r>
            <w:r w:rsidR="005C37CF" w:rsidRPr="005C37C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="00A621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72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3</w:t>
            </w:r>
            <w:r w:rsidR="00A621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42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A621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="00A621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84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85</w:t>
            </w:r>
            <w:r w:rsidR="00A621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A621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2025 год </w:t>
            </w:r>
            <w:r w:rsidR="00065000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– </w:t>
            </w:r>
            <w:r w:rsid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142</w:t>
            </w:r>
            <w:r w:rsidR="00065000" w:rsidRPr="000650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253,8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964323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счет внебюджетных источников –</w:t>
            </w:r>
          </w:p>
          <w:p w:rsidR="000B2B8A" w:rsidRPr="00C52261" w:rsidRDefault="000B2B8A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50 000,0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в том числе по годам: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C52261" w:rsidRDefault="000B2B8A" w:rsidP="003B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:rsidR="000B2B8A" w:rsidRPr="00137155" w:rsidRDefault="000B2B8A" w:rsidP="003B7A16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371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–</w:t>
            </w:r>
            <w:r w:rsidR="0091520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13715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0,0 тыс. рублей»</w:t>
            </w:r>
          </w:p>
        </w:tc>
      </w:tr>
    </w:tbl>
    <w:p w:rsidR="000B2B8A" w:rsidRDefault="000B2B8A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BF68C1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 Таблицу №1 раздела 3 «Перечень и краткое описание подпрограмм и основных мероприятий муниципальной программы» приложение к постано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лению изложить в следующей редакции:</w:t>
      </w: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82C14" w:rsidRDefault="00682C14" w:rsidP="00682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2C14" w:rsidSect="00B35DD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82C14" w:rsidRPr="00A878E3" w:rsidRDefault="00682C14" w:rsidP="00682C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A36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8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682C14" w:rsidRPr="00A878E3" w:rsidRDefault="00682C14" w:rsidP="00682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C14" w:rsidRPr="00A878E3" w:rsidRDefault="00682C14" w:rsidP="00682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</w:t>
      </w:r>
    </w:p>
    <w:p w:rsidR="00682C14" w:rsidRPr="00A878E3" w:rsidRDefault="00682C14" w:rsidP="00682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муниципального образования город-курорт Геленджик </w:t>
      </w:r>
    </w:p>
    <w:p w:rsidR="00682C14" w:rsidRPr="00A878E3" w:rsidRDefault="00682C14" w:rsidP="0068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муниципального образования город-курорт Геленджик</w:t>
      </w:r>
    </w:p>
    <w:p w:rsidR="00682C14" w:rsidRPr="00A878E3" w:rsidRDefault="00682C14" w:rsidP="00682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 и архитектуры</w:t>
      </w:r>
      <w:r w:rsidRPr="00A8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2020-2025 годы</w:t>
      </w:r>
    </w:p>
    <w:p w:rsidR="00682C14" w:rsidRPr="00A878E3" w:rsidRDefault="00682C14" w:rsidP="00682C14">
      <w:pPr>
        <w:autoSpaceDE w:val="0"/>
        <w:autoSpaceDN w:val="0"/>
        <w:adjustRightInd w:val="0"/>
        <w:spacing w:after="0" w:line="240" w:lineRule="auto"/>
        <w:ind w:right="-598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14" w:rsidRPr="00A878E3" w:rsidRDefault="00682C14" w:rsidP="00682C14">
      <w:pPr>
        <w:spacing w:after="0" w:line="17" w:lineRule="auto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276"/>
        <w:gridCol w:w="1276"/>
        <w:gridCol w:w="1276"/>
        <w:gridCol w:w="1275"/>
        <w:gridCol w:w="1276"/>
        <w:gridCol w:w="1559"/>
        <w:gridCol w:w="1701"/>
      </w:tblGrid>
      <w:tr w:rsidR="00682C14" w:rsidRPr="00A878E3" w:rsidTr="00C60916">
        <w:trPr>
          <w:trHeight w:val="331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682C14" w:rsidRPr="00A878E3" w:rsidRDefault="00682C14" w:rsidP="00C609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Наименование мероприятия</w:t>
            </w:r>
          </w:p>
          <w:p w:rsidR="00682C14" w:rsidRPr="00A878E3" w:rsidRDefault="00682C14" w:rsidP="00C609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Годы реал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зации</w:t>
            </w:r>
          </w:p>
          <w:p w:rsidR="00682C14" w:rsidRPr="00A878E3" w:rsidRDefault="00682C14" w:rsidP="00C609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Объем финансирования, 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Непосре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ственныйр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е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зультат</w:t>
            </w:r>
            <w:proofErr w:type="spellEnd"/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реал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зации мер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682C14" w:rsidRPr="00A878E3" w:rsidRDefault="00682C14" w:rsidP="00C60916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Муниципал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ь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ный заказчик, главный расп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рядитель бю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жетных средств, исполнитель  </w:t>
            </w:r>
          </w:p>
        </w:tc>
      </w:tr>
      <w:tr w:rsidR="00682C14" w:rsidRPr="00A878E3" w:rsidTr="00C60916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C60916">
        <w:trPr>
          <w:trHeight w:val="337"/>
        </w:trPr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бю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147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682C14" w:rsidRPr="00A878E3" w:rsidTr="0053719E">
        <w:tc>
          <w:tcPr>
            <w:tcW w:w="710" w:type="dxa"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16" w:type="dxa"/>
            <w:gridSpan w:val="9"/>
            <w:vAlign w:val="center"/>
          </w:tcPr>
          <w:p w:rsidR="00682C14" w:rsidRPr="00A878E3" w:rsidRDefault="00682C14" w:rsidP="00C6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78E3">
              <w:rPr>
                <w:rFonts w:ascii="Times New Roman" w:hAnsi="Times New Roman" w:cs="Times New Roman"/>
                <w:sz w:val="23"/>
                <w:szCs w:val="23"/>
              </w:rPr>
              <w:t>Цель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878E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оздание условий для устойчивого территориального развития муниципального образования город-курорт Геленджик </w:t>
            </w:r>
          </w:p>
        </w:tc>
      </w:tr>
      <w:tr w:rsidR="00682C14" w:rsidRPr="00A878E3" w:rsidTr="0053719E">
        <w:trPr>
          <w:trHeight w:val="177"/>
        </w:trPr>
        <w:tc>
          <w:tcPr>
            <w:tcW w:w="710" w:type="dxa"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4316" w:type="dxa"/>
            <w:gridSpan w:val="9"/>
            <w:vAlign w:val="center"/>
          </w:tcPr>
          <w:p w:rsidR="00682C14" w:rsidRPr="00A878E3" w:rsidRDefault="00682C14" w:rsidP="00C6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78E3">
              <w:rPr>
                <w:rFonts w:ascii="Times New Roman" w:hAnsi="Times New Roman" w:cs="Times New Roman"/>
                <w:sz w:val="23"/>
                <w:szCs w:val="23"/>
              </w:rPr>
              <w:t xml:space="preserve">Задача: Обеспечение надежного и доступного предоставления услуг водоотведения, удовлетворяющего потребности муниципального </w:t>
            </w:r>
          </w:p>
          <w:p w:rsidR="00682C14" w:rsidRPr="00A878E3" w:rsidRDefault="00682C14" w:rsidP="00C6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78E3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образования город-курорт Геленджик </w:t>
            </w:r>
          </w:p>
        </w:tc>
      </w:tr>
      <w:tr w:rsidR="00682C14" w:rsidRPr="00A878E3" w:rsidTr="0053719E">
        <w:tc>
          <w:tcPr>
            <w:tcW w:w="710" w:type="dxa"/>
            <w:vMerge w:val="restart"/>
            <w:hideMark/>
          </w:tcPr>
          <w:p w:rsidR="00682C14" w:rsidRPr="00A878E3" w:rsidRDefault="00682C14" w:rsidP="00C609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3827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мероприятие:</w:t>
            </w:r>
          </w:p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«Повышение эффективности, устойчивости и надежности фун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ционирования систем водоснабж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и водоотведения муниципал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образования город-курорт Г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ленджик», в том числе:</w:t>
            </w: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588 442,3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482 598,3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105 844,0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c>
          <w:tcPr>
            <w:tcW w:w="710" w:type="dxa"/>
            <w:vMerge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585 263,2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480 000,0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105 263,2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120"/>
        </w:trPr>
        <w:tc>
          <w:tcPr>
            <w:tcW w:w="710" w:type="dxa"/>
            <w:vMerge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c>
          <w:tcPr>
            <w:tcW w:w="710" w:type="dxa"/>
            <w:vMerge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116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1 173 705,5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962 598,3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211 107,2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1.1.1.1</w:t>
            </w:r>
          </w:p>
        </w:tc>
        <w:tc>
          <w:tcPr>
            <w:tcW w:w="3827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разв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тию коммунальной инфраструктуры в городе Геленджике путем закл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чения Концессионного соглашения</w:t>
            </w: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588 442,3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482 598,3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105 844,0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</w:rPr>
              <w:t>уровень техн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</w:rPr>
              <w:t>ческой гото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ности объекта: </w:t>
            </w:r>
          </w:p>
          <w:p w:rsidR="00682C14" w:rsidRPr="00A878E3" w:rsidRDefault="00682C14" w:rsidP="00C609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 – 70%,</w:t>
            </w:r>
          </w:p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 – 100%</w:t>
            </w:r>
          </w:p>
        </w:tc>
        <w:tc>
          <w:tcPr>
            <w:tcW w:w="1701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ция муниц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пального о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разования г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род-курорт Геленджик</w:t>
            </w: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585 263,2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480 000,0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105 263,2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1 173 705,5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962 598,3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211 107,2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177"/>
        </w:trPr>
        <w:tc>
          <w:tcPr>
            <w:tcW w:w="710" w:type="dxa"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4316" w:type="dxa"/>
            <w:gridSpan w:val="9"/>
            <w:vAlign w:val="center"/>
          </w:tcPr>
          <w:p w:rsidR="00682C14" w:rsidRPr="00A878E3" w:rsidRDefault="00682C14" w:rsidP="00C6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78E3">
              <w:rPr>
                <w:rFonts w:ascii="Times New Roman" w:hAnsi="Times New Roman" w:cs="Times New Roman"/>
                <w:sz w:val="23"/>
                <w:szCs w:val="23"/>
              </w:rPr>
              <w:t>Задача: Исполнение судебных решений о сносе самовольных построек</w:t>
            </w:r>
          </w:p>
        </w:tc>
      </w:tr>
      <w:tr w:rsidR="00682C14" w:rsidRPr="00A878E3" w:rsidTr="0053719E">
        <w:tc>
          <w:tcPr>
            <w:tcW w:w="710" w:type="dxa"/>
            <w:vMerge w:val="restart"/>
            <w:hideMark/>
          </w:tcPr>
          <w:p w:rsidR="00682C14" w:rsidRPr="00A878E3" w:rsidRDefault="00682C14" w:rsidP="00C609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  <w:p w:rsidR="00682C14" w:rsidRPr="00A878E3" w:rsidRDefault="00682C14" w:rsidP="00C609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мероприятие:</w:t>
            </w:r>
          </w:p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«Снос объектов капитального </w:t>
            </w: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c>
          <w:tcPr>
            <w:tcW w:w="710" w:type="dxa"/>
            <w:vMerge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120"/>
        </w:trPr>
        <w:tc>
          <w:tcPr>
            <w:tcW w:w="710" w:type="dxa"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682C14" w:rsidRPr="00A878E3" w:rsidTr="0053719E">
        <w:trPr>
          <w:trHeight w:val="120"/>
        </w:trPr>
        <w:tc>
          <w:tcPr>
            <w:tcW w:w="710" w:type="dxa"/>
            <w:vMerge w:val="restart"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строительства, являющихся сам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вольными постройками», в том чи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ле:</w:t>
            </w: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c>
          <w:tcPr>
            <w:tcW w:w="710" w:type="dxa"/>
            <w:vMerge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116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827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Снос самовольной постройки - мн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гоквартирного дома, состоящего из трех зданий под литерами «А», «Б», «В», расположенного на земельном участке с кадастровым номером 23:40:0404010:0015, расположенн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 адресу: г. Геленджик, ул. </w:t>
            </w:r>
            <w:proofErr w:type="gramStart"/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ногвардейская</w:t>
            </w:r>
            <w:proofErr w:type="gramEnd"/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79, на основании решения </w:t>
            </w:r>
            <w:proofErr w:type="spellStart"/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Геленджикского</w:t>
            </w:r>
            <w:proofErr w:type="spellEnd"/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городск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суда</w:t>
            </w: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 сноса (демонтажа) самовольно возведенного объекта</w:t>
            </w:r>
          </w:p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г. – 1шт.</w:t>
            </w:r>
          </w:p>
        </w:tc>
        <w:tc>
          <w:tcPr>
            <w:tcW w:w="1701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ция муниц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пального о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разования г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род-курорт Геленджик</w:t>
            </w: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225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c>
          <w:tcPr>
            <w:tcW w:w="710" w:type="dxa"/>
            <w:vMerge w:val="restart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82C14" w:rsidRPr="00A878E3" w:rsidRDefault="00682C14" w:rsidP="00C60916">
            <w:pPr>
              <w:rPr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Итого </w:t>
            </w:r>
          </w:p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588 792,3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482 598,3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106 194,0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c>
          <w:tcPr>
            <w:tcW w:w="710" w:type="dxa"/>
            <w:vMerge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585 263,2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480 000,0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105 263,2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78"/>
        </w:trPr>
        <w:tc>
          <w:tcPr>
            <w:tcW w:w="710" w:type="dxa"/>
            <w:vMerge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hideMark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70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2C14" w:rsidRPr="00A878E3" w:rsidTr="0053719E">
        <w:trPr>
          <w:trHeight w:val="131"/>
        </w:trPr>
        <w:tc>
          <w:tcPr>
            <w:tcW w:w="710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1 174 055,5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962 598,3</w:t>
            </w:r>
          </w:p>
        </w:tc>
        <w:tc>
          <w:tcPr>
            <w:tcW w:w="1275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211 457,2</w:t>
            </w:r>
          </w:p>
        </w:tc>
        <w:tc>
          <w:tcPr>
            <w:tcW w:w="1276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59" w:type="dxa"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8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Х»</w:t>
            </w:r>
          </w:p>
        </w:tc>
        <w:tc>
          <w:tcPr>
            <w:tcW w:w="1701" w:type="dxa"/>
            <w:vMerge/>
          </w:tcPr>
          <w:p w:rsidR="00682C14" w:rsidRPr="00A878E3" w:rsidRDefault="00682C14" w:rsidP="00C6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82C14" w:rsidRPr="00A878E3" w:rsidRDefault="00682C14" w:rsidP="0068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14" w:rsidRDefault="00682C14" w:rsidP="00682C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682C14" w:rsidSect="001B228F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B2B8A" w:rsidRPr="00740A91" w:rsidRDefault="00D51CB3" w:rsidP="003B7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3</w:t>
      </w:r>
      <w:r w:rsidR="000B2B8A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0B2B8A"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>Таблицу №2 раздела</w:t>
      </w:r>
      <w:r w:rsidR="000B2B8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4</w:t>
      </w:r>
      <w:r w:rsidR="000B2B8A"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«Обоснование ресурсного обеспечения муниц</w:t>
      </w:r>
      <w:r w:rsidR="000B2B8A"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0B2B8A" w:rsidRPr="00740A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пальной программы» </w:t>
      </w:r>
      <w:r w:rsidR="000B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0B2B8A"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0B2B8A" w:rsidRPr="00137155" w:rsidRDefault="000B2B8A" w:rsidP="003B7A1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0B2B8A" w:rsidRPr="00C52261" w:rsidRDefault="000B2B8A" w:rsidP="003B7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p w:rsidR="000B2B8A" w:rsidRPr="00C52261" w:rsidRDefault="000B2B8A" w:rsidP="003B7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B2B8A" w:rsidRPr="00F45BD2" w:rsidTr="00546C52">
        <w:trPr>
          <w:trHeight w:val="272"/>
        </w:trPr>
        <w:tc>
          <w:tcPr>
            <w:tcW w:w="2376" w:type="dxa"/>
            <w:vMerge w:val="restart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0B2B8A" w:rsidRPr="00F45BD2" w:rsidTr="00546C52">
        <w:trPr>
          <w:trHeight w:val="285"/>
        </w:trPr>
        <w:tc>
          <w:tcPr>
            <w:tcW w:w="2376" w:type="dxa"/>
            <w:vMerge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B2B8A" w:rsidRPr="00F45BD2" w:rsidTr="00546C52">
        <w:trPr>
          <w:trHeight w:val="831"/>
        </w:trPr>
        <w:tc>
          <w:tcPr>
            <w:tcW w:w="2376" w:type="dxa"/>
            <w:vMerge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0B2B8A" w:rsidRPr="00F45BD2" w:rsidRDefault="000B2B8A" w:rsidP="003B7A16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B2B8A" w:rsidRPr="00F45BD2" w:rsidTr="00941316">
        <w:trPr>
          <w:trHeight w:val="179"/>
          <w:tblHeader/>
        </w:trPr>
        <w:tc>
          <w:tcPr>
            <w:tcW w:w="2376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2B8A" w:rsidRPr="00F45BD2" w:rsidTr="00941316">
        <w:trPr>
          <w:trHeight w:val="179"/>
        </w:trPr>
        <w:tc>
          <w:tcPr>
            <w:tcW w:w="9747" w:type="dxa"/>
            <w:gridSpan w:val="6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0B2B8A" w:rsidRPr="00F45BD2" w:rsidTr="00941316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144A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4A5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482 598,3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106 </w:t>
            </w:r>
            <w:r w:rsidR="00144A5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585 263,2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105 263,2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rPr>
          <w:trHeight w:val="179"/>
        </w:trPr>
        <w:tc>
          <w:tcPr>
            <w:tcW w:w="2376" w:type="dxa"/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rPr>
          <w:trHeight w:val="179"/>
        </w:trPr>
        <w:tc>
          <w:tcPr>
            <w:tcW w:w="2376" w:type="dxa"/>
          </w:tcPr>
          <w:p w:rsidR="000B2B8A" w:rsidRPr="00D0198E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8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1 174 </w:t>
            </w:r>
            <w:r w:rsidR="000A10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962 598,3</w:t>
            </w:r>
          </w:p>
        </w:tc>
        <w:tc>
          <w:tcPr>
            <w:tcW w:w="1417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1670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670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559" w:type="dxa"/>
          </w:tcPr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rPr>
          <w:trHeight w:val="179"/>
        </w:trPr>
        <w:tc>
          <w:tcPr>
            <w:tcW w:w="9747" w:type="dxa"/>
            <w:gridSpan w:val="6"/>
          </w:tcPr>
          <w:p w:rsidR="000B2B8A" w:rsidRPr="00D67ED4" w:rsidRDefault="00FA36C0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="000B2B8A"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общественной инфраструктуры муниципального образования </w:t>
            </w:r>
          </w:p>
          <w:p w:rsidR="000B2B8A" w:rsidRPr="00D67ED4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город-курорт Геленджик» на 2020-2025 годы</w:t>
            </w:r>
          </w:p>
        </w:tc>
      </w:tr>
      <w:tr w:rsidR="00E723A3" w:rsidRPr="00F45BD2" w:rsidTr="00941316">
        <w:trPr>
          <w:trHeight w:val="179"/>
        </w:trPr>
        <w:tc>
          <w:tcPr>
            <w:tcW w:w="2376" w:type="dxa"/>
          </w:tcPr>
          <w:p w:rsidR="00E723A3" w:rsidRPr="00D2467A" w:rsidRDefault="00E723A3" w:rsidP="00E72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62 845,7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E723A3">
            <w:pPr>
              <w:jc w:val="center"/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62 845,7</w:t>
            </w:r>
          </w:p>
        </w:tc>
        <w:tc>
          <w:tcPr>
            <w:tcW w:w="1559" w:type="dxa"/>
          </w:tcPr>
          <w:p w:rsidR="00E723A3" w:rsidRPr="00D67ED4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F45BD2" w:rsidTr="00941316">
        <w:trPr>
          <w:trHeight w:val="179"/>
        </w:trPr>
        <w:tc>
          <w:tcPr>
            <w:tcW w:w="2376" w:type="dxa"/>
          </w:tcPr>
          <w:p w:rsidR="00E723A3" w:rsidRPr="00D2467A" w:rsidRDefault="00E723A3" w:rsidP="00E72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127 019,0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127 019,0</w:t>
            </w:r>
          </w:p>
        </w:tc>
        <w:tc>
          <w:tcPr>
            <w:tcW w:w="1559" w:type="dxa"/>
          </w:tcPr>
          <w:p w:rsidR="00E723A3" w:rsidRPr="00D67ED4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F45BD2" w:rsidTr="00941316">
        <w:trPr>
          <w:trHeight w:val="179"/>
        </w:trPr>
        <w:tc>
          <w:tcPr>
            <w:tcW w:w="2376" w:type="dxa"/>
          </w:tcPr>
          <w:p w:rsidR="00E723A3" w:rsidRPr="00D2467A" w:rsidRDefault="00E723A3" w:rsidP="00E723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5 544,5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5 544,5</w:t>
            </w:r>
          </w:p>
        </w:tc>
        <w:tc>
          <w:tcPr>
            <w:tcW w:w="1559" w:type="dxa"/>
          </w:tcPr>
          <w:p w:rsidR="00E723A3" w:rsidRPr="00D67ED4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F45BD2" w:rsidTr="00941316">
        <w:trPr>
          <w:trHeight w:val="179"/>
        </w:trPr>
        <w:tc>
          <w:tcPr>
            <w:tcW w:w="2376" w:type="dxa"/>
          </w:tcPr>
          <w:p w:rsidR="00E723A3" w:rsidRPr="00D2467A" w:rsidRDefault="00E723A3" w:rsidP="00E723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632 819,5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592 586,2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40 233,3</w:t>
            </w:r>
          </w:p>
        </w:tc>
        <w:tc>
          <w:tcPr>
            <w:tcW w:w="1559" w:type="dxa"/>
          </w:tcPr>
          <w:p w:rsidR="00E723A3" w:rsidRPr="00D67ED4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F45BD2" w:rsidTr="00941316">
        <w:trPr>
          <w:trHeight w:val="179"/>
        </w:trPr>
        <w:tc>
          <w:tcPr>
            <w:tcW w:w="2376" w:type="dxa"/>
            <w:tcBorders>
              <w:bottom w:val="single" w:sz="4" w:space="0" w:color="auto"/>
            </w:tcBorders>
          </w:tcPr>
          <w:p w:rsidR="00E723A3" w:rsidRPr="00D2467A" w:rsidRDefault="00E723A3" w:rsidP="00E723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23A3" w:rsidRPr="00E723A3" w:rsidRDefault="00E723A3" w:rsidP="00E723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1 028 719,7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972 001,4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56 718,3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23A3" w:rsidRPr="00D67ED4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F45BD2" w:rsidTr="00941316">
        <w:trPr>
          <w:trHeight w:val="1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D2467A" w:rsidRDefault="00E723A3" w:rsidP="00E72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3" w:rsidRPr="00E723A3" w:rsidRDefault="00E723A3" w:rsidP="00E723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1 385 768,7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3" w:rsidRPr="00E723A3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3" w:rsidRPr="00E723A3" w:rsidRDefault="00E723A3" w:rsidP="00E723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1 269 570,3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3" w:rsidRPr="00E723A3" w:rsidRDefault="00E723A3" w:rsidP="00E723A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116 198,4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D67ED4" w:rsidRDefault="00E723A3" w:rsidP="00E7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F45BD2" w:rsidTr="00941316">
        <w:trPr>
          <w:trHeight w:val="1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E12F32" w:rsidRDefault="00E723A3" w:rsidP="00E72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3" w:rsidRPr="003B7A16" w:rsidRDefault="00E723A3" w:rsidP="00E723A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3 242 717,1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3" w:rsidRPr="002F29BE" w:rsidRDefault="00E723A3" w:rsidP="00E723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1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3" w:rsidRPr="003B7A16" w:rsidRDefault="00E723A3" w:rsidP="00E723A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2 834 157,9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A3" w:rsidRPr="003B7A16" w:rsidRDefault="00E723A3" w:rsidP="00E723A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408 559,2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A3" w:rsidRPr="00D67ED4" w:rsidRDefault="00E723A3" w:rsidP="00E723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F45BD2" w:rsidRDefault="00FA36C0" w:rsidP="003B7A16">
            <w:pPr>
              <w:pStyle w:val="a4"/>
              <w:jc w:val="center"/>
            </w:pPr>
            <w:r w:rsidRPr="00F45BD2">
              <w:rPr>
                <w:lang w:eastAsia="en-US"/>
              </w:rPr>
              <w:t>Подпрограмма «</w:t>
            </w:r>
            <w:r w:rsidR="000B2B8A" w:rsidRPr="006F10E7">
              <w:rPr>
                <w:lang w:eastAsia="en-US"/>
              </w:rPr>
              <w:t>Жилище» на 2020-2025 годы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5C37CF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21 811</w:t>
            </w:r>
            <w:r w:rsidR="00AC369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3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3696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A036C0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B2B8A"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B2B8A"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B2B8A"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6 573,9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17 122,7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3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207,4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2 211,5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3 703,8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3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3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17 749,0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3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4 605,5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E12F3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AC3696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5C3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B2B8A" w:rsidRPr="00802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C3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981</w:t>
            </w:r>
            <w:r w:rsidR="000B2B8A" w:rsidRPr="00802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C3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AC3696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3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5 907,</w:t>
            </w:r>
            <w:r w:rsidR="002C14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r w:rsidR="00A036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</w:t>
            </w:r>
            <w:r w:rsidRPr="00802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036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22 894,2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802C5E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2C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0B2B8A" w:rsidRPr="00F45BD2" w:rsidTr="0094131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F45BD2" w:rsidRDefault="000B2B8A" w:rsidP="003B7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F10E7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A036C0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0B2B8A"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  <w:r w:rsidR="000B2B8A"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A036C0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E21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119 5</w:t>
            </w:r>
            <w:r w:rsidR="00A036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A10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A10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A036C0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</w:t>
            </w:r>
            <w:r w:rsidR="000A10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0B2B8A"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A036C0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0B2B8A"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  <w:r w:rsidR="000B2B8A"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718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B48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D2467A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0333C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7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036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067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036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A036C0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36 </w:t>
            </w:r>
            <w:r w:rsidR="000A10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  <w:r w:rsidR="000B2B8A"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036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7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036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036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3B54C2" w:rsidRDefault="000B2B8A" w:rsidP="003B7A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F45BD2" w:rsidTr="0094131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5C37CF" w:rsidRDefault="000B2B8A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7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C37CF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7CF">
              <w:rPr>
                <w:rFonts w:ascii="Times New Roman" w:hAnsi="Times New Roman"/>
                <w:color w:val="000000"/>
                <w:sz w:val="24"/>
                <w:szCs w:val="24"/>
              </w:rPr>
              <w:t>695 053,8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750012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750012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</w:t>
            </w:r>
            <w:r w:rsidR="000B2B8A"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B2B8A"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C06124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  <w:r w:rsid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  <w:r w:rsid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E723A3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</w:t>
            </w:r>
            <w:r w:rsidR="000B2B8A"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</w:t>
            </w:r>
            <w:r w:rsidR="000B2B8A"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C06124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  <w:r w:rsidR="000B2B8A"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  <w:r w:rsidR="000B2B8A"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C8097D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0612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0B2B8A"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6124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  <w:r w:rsidR="000B2B8A"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0612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941316">
        <w:trPr>
          <w:trHeight w:val="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834792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44 948,9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2B48F7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0B2B8A"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2C146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678</w:t>
            </w:r>
            <w:r w:rsid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600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600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6E1A10" w:rsidRDefault="006E1A10" w:rsidP="006E1A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A10">
              <w:rPr>
                <w:rFonts w:ascii="Times New Roman" w:hAnsi="Times New Roman"/>
                <w:color w:val="000000"/>
                <w:sz w:val="24"/>
                <w:szCs w:val="24"/>
              </w:rPr>
              <w:t>594 619,6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6E1A10" w:rsidRDefault="006E1A10" w:rsidP="006E1A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A10">
              <w:rPr>
                <w:rFonts w:ascii="Times New Roman" w:hAnsi="Times New Roman"/>
                <w:color w:val="000000"/>
                <w:sz w:val="24"/>
                <w:szCs w:val="24"/>
              </w:rPr>
              <w:t>72 342,7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941316">
        <w:trPr>
          <w:trHeight w:val="1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F45BD2" w:rsidRDefault="000B2B8A" w:rsidP="003B7A1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2C1466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1 070</w:t>
            </w:r>
            <w:r w:rsidR="000B2B8A"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  <w:r w:rsidR="000B2B8A"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6E1A10" w:rsidRDefault="006E1A10" w:rsidP="006E1A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A10">
              <w:rPr>
                <w:rFonts w:ascii="Times New Roman" w:hAnsi="Times New Roman"/>
                <w:color w:val="000000"/>
                <w:sz w:val="24"/>
                <w:szCs w:val="24"/>
              </w:rPr>
              <w:t>974 034,8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6E1A10" w:rsidRDefault="006E1A10" w:rsidP="006E1A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A10">
              <w:rPr>
                <w:rFonts w:ascii="Times New Roman" w:hAnsi="Times New Roman"/>
                <w:color w:val="000000"/>
                <w:sz w:val="24"/>
                <w:szCs w:val="24"/>
              </w:rPr>
              <w:t>84 859,2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0B2B8A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A" w:rsidRPr="00F45BD2" w:rsidRDefault="000B2B8A" w:rsidP="003B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1 411 824,1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1 269 570,3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  <w:r w:rsidR="00C80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A" w:rsidRPr="00551C85" w:rsidRDefault="000B2B8A" w:rsidP="003B7A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CF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CF" w:rsidRPr="008C5433" w:rsidRDefault="005C37CF" w:rsidP="005C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пальной програ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CF" w:rsidRPr="000512CE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4 74</w:t>
            </w:r>
            <w:r w:rsidR="0017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C3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821,8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551C85" w:rsidRDefault="005C37CF" w:rsidP="005C3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C37CF" w:rsidRPr="006E1A10" w:rsidRDefault="005C37CF" w:rsidP="005C3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1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3 845 092,6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C37CF" w:rsidRPr="006E1A10" w:rsidRDefault="005C37CF" w:rsidP="005C3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1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  <w:r w:rsidR="001718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E1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821,5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C37CF" w:rsidRPr="00551C85" w:rsidRDefault="005C37CF" w:rsidP="005C3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941316" w:rsidRPr="00F45BD2" w:rsidTr="0094131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16" w:rsidRDefault="00941316" w:rsidP="005C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:rsidR="00941316" w:rsidRPr="00F45BD2" w:rsidRDefault="00941316" w:rsidP="005C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941316" w:rsidRPr="00F45BD2" w:rsidTr="00941316">
        <w:trPr>
          <w:trHeight w:val="3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16" w:rsidRPr="004D620A" w:rsidRDefault="00941316" w:rsidP="005C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6" w:rsidRPr="00F30FFE" w:rsidRDefault="00941316" w:rsidP="00F30F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FF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0FFE">
              <w:rPr>
                <w:rFonts w:ascii="Times New Roman" w:hAnsi="Times New Roman"/>
                <w:color w:val="000000"/>
                <w:sz w:val="24"/>
                <w:szCs w:val="24"/>
              </w:rPr>
              <w:t>492,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6" w:rsidRPr="000B2B8A" w:rsidRDefault="00941316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6" w:rsidRPr="005515DC" w:rsidRDefault="00941316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6" w:rsidRPr="000B2B8A" w:rsidRDefault="00941316" w:rsidP="00F30F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FF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0FFE">
              <w:rPr>
                <w:rFonts w:ascii="Times New Roman" w:hAnsi="Times New Roman"/>
                <w:color w:val="000000"/>
                <w:sz w:val="24"/>
                <w:szCs w:val="24"/>
              </w:rPr>
              <w:t>492,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16" w:rsidRPr="004D620A" w:rsidRDefault="00941316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CF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CF" w:rsidRPr="004D620A" w:rsidRDefault="005C37CF" w:rsidP="005C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5515DC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4D620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CF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CF" w:rsidRPr="004D620A" w:rsidRDefault="005C37CF" w:rsidP="005C37C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5515DC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D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4D620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CF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CF" w:rsidRPr="004D620A" w:rsidRDefault="005C37CF" w:rsidP="005C37C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F30FFE" w:rsidP="00F30F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</w:t>
            </w:r>
            <w:r w:rsidR="005C37CF"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  <w:r w:rsidR="005C37CF"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5515DC" w:rsidRDefault="00F30FFE" w:rsidP="00F30F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</w:t>
            </w:r>
            <w:r w:rsidR="005C37CF" w:rsidRPr="0055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586</w:t>
            </w:r>
            <w:r w:rsidR="005C37CF" w:rsidRPr="005515D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34 688,8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4D620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CF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CF" w:rsidRPr="004D620A" w:rsidRDefault="005C37CF" w:rsidP="005C37C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5515DC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DC">
              <w:rPr>
                <w:rFonts w:ascii="Times New Roman" w:hAnsi="Times New Roman"/>
                <w:color w:val="000000"/>
                <w:sz w:val="24"/>
                <w:szCs w:val="24"/>
              </w:rPr>
              <w:t>706 500,0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4D620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CF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CF" w:rsidRPr="004D620A" w:rsidRDefault="005C37CF" w:rsidP="005C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5515DC" w:rsidRDefault="005C37CF" w:rsidP="005C37C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DC">
              <w:rPr>
                <w:rFonts w:ascii="Times New Roman" w:hAnsi="Times New Roman"/>
                <w:color w:val="000000"/>
                <w:sz w:val="24"/>
                <w:szCs w:val="24"/>
              </w:rPr>
              <w:t>1 269 570,3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4D620A" w:rsidRDefault="005C37CF" w:rsidP="005C3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C37CF" w:rsidRPr="00F45BD2" w:rsidTr="009413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CF" w:rsidRPr="004D620A" w:rsidRDefault="005C37CF" w:rsidP="005C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840019" w:rsidP="0084001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C37CF"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929</w:t>
            </w:r>
            <w:r w:rsidR="005C37CF"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</w:t>
            </w:r>
            <w:r w:rsidR="005C37CF"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5C37C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3B7A16" w:rsidRDefault="005C37CF" w:rsidP="0084001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84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4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4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0B2B8A" w:rsidRDefault="005C37CF" w:rsidP="0084001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 w:rsidR="0084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4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482</w:t>
            </w: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400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CF" w:rsidRPr="004D620A" w:rsidRDefault="005C37CF" w:rsidP="005C3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0B2B8A" w:rsidRDefault="000B2B8A" w:rsidP="003B7A16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2B8A" w:rsidRDefault="00D51CB3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0B2B8A" w:rsidSect="001B228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2B8A" w:rsidRPr="002F6EA5">
        <w:rPr>
          <w:rFonts w:ascii="Times New Roman" w:eastAsia="Calibri" w:hAnsi="Times New Roman" w:cs="Times New Roman"/>
          <w:sz w:val="28"/>
          <w:szCs w:val="28"/>
        </w:rPr>
        <w:t xml:space="preserve">. Приложение </w:t>
      </w:r>
      <w:r w:rsidR="000B2B8A">
        <w:rPr>
          <w:rFonts w:ascii="Times New Roman" w:eastAsia="Calibri" w:hAnsi="Times New Roman" w:cs="Times New Roman"/>
          <w:sz w:val="28"/>
          <w:szCs w:val="28"/>
        </w:rPr>
        <w:t>№</w:t>
      </w:r>
      <w:r w:rsidR="000B2B8A" w:rsidRPr="002F6EA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B2B8A">
        <w:rPr>
          <w:rFonts w:ascii="Times New Roman" w:eastAsia="Calibri" w:hAnsi="Times New Roman" w:cs="Times New Roman"/>
          <w:sz w:val="28"/>
          <w:szCs w:val="28"/>
        </w:rPr>
        <w:t>к Программе</w:t>
      </w:r>
      <w:r w:rsidR="000B2B8A" w:rsidRPr="002F6EA5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bookmarkEnd w:id="0"/>
      <w:r w:rsidR="000B2B8A" w:rsidRPr="002F6EA5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9464"/>
        <w:gridCol w:w="5528"/>
      </w:tblGrid>
      <w:tr w:rsidR="000B2B8A" w:rsidRPr="00DC3E6A" w:rsidTr="000B2B8A">
        <w:trPr>
          <w:trHeight w:val="1977"/>
        </w:trPr>
        <w:tc>
          <w:tcPr>
            <w:tcW w:w="9464" w:type="dxa"/>
          </w:tcPr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  <w:p w:rsidR="000B2B8A" w:rsidRPr="00DC3E6A" w:rsidRDefault="000B2B8A" w:rsidP="003B7A16">
            <w:pPr>
              <w:spacing w:after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«Комплексное и устойчивое развитие 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в сфере архитектуры </w:t>
            </w:r>
          </w:p>
          <w:p w:rsidR="000B2B8A" w:rsidRPr="000B2B8A" w:rsidRDefault="000B2B8A" w:rsidP="003B7A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8A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строительства» на 2020-2025 годы</w:t>
            </w:r>
          </w:p>
          <w:p w:rsidR="000B2B8A" w:rsidRPr="00DC3E6A" w:rsidRDefault="000B2B8A" w:rsidP="003B7A16">
            <w:pPr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город-курорт Геленджик </w:t>
      </w:r>
    </w:p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и устойчивое развитие муниципального образования город-курорт Геленджик</w:t>
      </w:r>
    </w:p>
    <w:p w:rsidR="000B2B8A" w:rsidRPr="000B2B8A" w:rsidRDefault="000B2B8A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строительства и архитектуры» на 2020-2025 годы</w:t>
      </w:r>
    </w:p>
    <w:p w:rsidR="000B2B8A" w:rsidRPr="00DC3E6A" w:rsidRDefault="000B2B8A" w:rsidP="003B7A1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86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989"/>
        <w:gridCol w:w="988"/>
        <w:gridCol w:w="706"/>
        <w:gridCol w:w="1270"/>
        <w:gridCol w:w="1130"/>
        <w:gridCol w:w="1130"/>
        <w:gridCol w:w="1130"/>
        <w:gridCol w:w="1269"/>
        <w:gridCol w:w="1130"/>
        <w:gridCol w:w="1133"/>
      </w:tblGrid>
      <w:tr w:rsidR="000B2B8A" w:rsidRPr="000B2B8A" w:rsidTr="00A32FAA">
        <w:trPr>
          <w:trHeight w:val="409"/>
          <w:tblHeader/>
        </w:trPr>
        <w:tc>
          <w:tcPr>
            <w:tcW w:w="989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89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88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6" w:type="dxa"/>
            <w:vMerge w:val="restart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2" w:type="dxa"/>
            <w:gridSpan w:val="7"/>
            <w:vAlign w:val="center"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0B2B8A" w:rsidRPr="000B2B8A" w:rsidTr="00A32FAA">
        <w:trPr>
          <w:trHeight w:val="409"/>
          <w:tblHeader/>
        </w:trPr>
        <w:tc>
          <w:tcPr>
            <w:tcW w:w="989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0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0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0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9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0" w:type="dxa"/>
            <w:vAlign w:val="center"/>
            <w:hideMark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1" w:type="dxa"/>
            <w:vAlign w:val="center"/>
          </w:tcPr>
          <w:p w:rsidR="000B2B8A" w:rsidRPr="000B2B8A" w:rsidRDefault="000B2B8A" w:rsidP="003B7A16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A32FAA" w:rsidRPr="00A32FAA" w:rsidRDefault="00A32FAA">
      <w:pPr>
        <w:contextualSpacing/>
        <w:rPr>
          <w:sz w:val="2"/>
          <w:szCs w:val="2"/>
        </w:rPr>
      </w:pPr>
    </w:p>
    <w:tbl>
      <w:tblPr>
        <w:tblW w:w="14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987"/>
        <w:gridCol w:w="993"/>
        <w:gridCol w:w="724"/>
        <w:gridCol w:w="1276"/>
        <w:gridCol w:w="1134"/>
        <w:gridCol w:w="1134"/>
        <w:gridCol w:w="1134"/>
        <w:gridCol w:w="1255"/>
        <w:gridCol w:w="1154"/>
        <w:gridCol w:w="1119"/>
      </w:tblGrid>
      <w:tr w:rsidR="000B2B8A" w:rsidRPr="000B2B8A" w:rsidTr="00A32FAA">
        <w:trPr>
          <w:trHeight w:val="259"/>
          <w:tblHeader/>
          <w:jc w:val="center"/>
        </w:trPr>
        <w:tc>
          <w:tcPr>
            <w:tcW w:w="976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vAlign w:val="center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hideMark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  <w:vAlign w:val="center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0" w:type="dxa"/>
            <w:gridSpan w:val="10"/>
            <w:vAlign w:val="center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«Комплексное и устойчивое развитие 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город-курорт </w:t>
            </w:r>
            <w:r w:rsidR="00817BE8"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 в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сфере строительства и архитектуры» на 2020-2025 годы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Мощность (нагрузка) в точках отв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дения стоков (очистные сооруж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  <w:proofErr w:type="gramStart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1-6 лет, сто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щих на учете для определения в м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ниципальные дошкольные образ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вательные учреждения, в общей численности детей в возрасте 1-6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20,7</w:t>
            </w:r>
          </w:p>
        </w:tc>
        <w:tc>
          <w:tcPr>
            <w:tcW w:w="1255" w:type="dxa"/>
          </w:tcPr>
          <w:p w:rsidR="000B2B8A" w:rsidRPr="000B2B8A" w:rsidRDefault="00271E32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18,4</w:t>
            </w:r>
          </w:p>
        </w:tc>
        <w:tc>
          <w:tcPr>
            <w:tcW w:w="1154" w:type="dxa"/>
          </w:tcPr>
          <w:p w:rsidR="000B2B8A" w:rsidRPr="000B2B8A" w:rsidRDefault="00271E32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18,3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18</w:t>
            </w:r>
            <w:r w:rsidR="00271E3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,0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в муниципал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ных общеобразовательных учр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ждениях, занимающихся во вторую смену, в общей численности обуч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ющихся в муниципальных общео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учреждениях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CD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54" w:type="dxa"/>
          </w:tcPr>
          <w:p w:rsidR="000B2B8A" w:rsidRPr="000B2B8A" w:rsidRDefault="0068231F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31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46,5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47,0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38,1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40,2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40,9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41,5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42,2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42,9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0" w:type="dxa"/>
            <w:gridSpan w:val="10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№1 «Развитие общественной инфраструктуры муниципального образования город-курорт Геленджик» 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зования город-курорт Геленджик, созданных путем строительства 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вых зданий муниципальных д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школьных образовательных учр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555167" w:rsidRPr="000B2B8A" w:rsidRDefault="004A36A8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4" w:type="dxa"/>
          </w:tcPr>
          <w:p w:rsidR="000B2B8A" w:rsidRPr="000B2B8A" w:rsidRDefault="004A36A8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зования город-курорт Геленджик, созданных путем строительства блоков на территориях существу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щих муниципальных общеобразов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55516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4" w:type="dxa"/>
          </w:tcPr>
          <w:p w:rsidR="000B2B8A" w:rsidRPr="000B2B8A" w:rsidRDefault="0055516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зования город-курорт Геленджик, созданных путем строительства 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вых зданий муниципальных общ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1550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ных залов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B53D61" w:rsidRDefault="000B2B8A" w:rsidP="00B53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60403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60403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5322D3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327544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87" w:type="dxa"/>
            <w:vAlign w:val="center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обеспеченных социал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значимых объектов инженерной инфраструктурой 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60403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60403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36C0" w:rsidRPr="000B2B8A" w:rsidTr="00A32FAA">
        <w:trPr>
          <w:trHeight w:val="259"/>
          <w:jc w:val="center"/>
        </w:trPr>
        <w:tc>
          <w:tcPr>
            <w:tcW w:w="976" w:type="dxa"/>
          </w:tcPr>
          <w:p w:rsidR="00FA36C0" w:rsidRPr="000B2B8A" w:rsidRDefault="00FA36C0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F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87" w:type="dxa"/>
            <w:vAlign w:val="center"/>
          </w:tcPr>
          <w:p w:rsidR="00FA36C0" w:rsidRPr="000B2B8A" w:rsidRDefault="00817BE8" w:rsidP="00A04D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протяженности </w:t>
            </w:r>
            <w:r w:rsidR="003769A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построенных (реконструированных) автомобил</w:t>
            </w:r>
            <w:r w:rsidR="003769A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3769AA">
              <w:rPr>
                <w:rFonts w:ascii="Times New Roman" w:eastAsia="Calibri" w:hAnsi="Times New Roman" w:cs="Times New Roman"/>
                <w:sz w:val="24"/>
                <w:szCs w:val="24"/>
              </w:rPr>
              <w:t>ных дорог общего пользования местного значения на территории муниципального образования      г</w:t>
            </w:r>
            <w:r w:rsidR="003769A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76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род-курорт Геленджик </w:t>
            </w:r>
          </w:p>
        </w:tc>
        <w:tc>
          <w:tcPr>
            <w:tcW w:w="993" w:type="dxa"/>
          </w:tcPr>
          <w:p w:rsidR="00FA36C0" w:rsidRPr="000B2B8A" w:rsidRDefault="00BD2FE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</w:tcPr>
          <w:p w:rsidR="00FA36C0" w:rsidRPr="000B2B8A" w:rsidRDefault="00BD2FE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36C0" w:rsidRPr="000B2B8A" w:rsidRDefault="00BD2FE7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36C0" w:rsidRPr="000B2B8A" w:rsidRDefault="00550124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36C0" w:rsidRPr="00857D66" w:rsidRDefault="00550124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36C0" w:rsidRPr="00857D66" w:rsidRDefault="00857D6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FA36C0" w:rsidRPr="00857D66" w:rsidRDefault="00550124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FA36C0" w:rsidRPr="00857D66" w:rsidRDefault="00550124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A36C0" w:rsidRPr="00857D66" w:rsidRDefault="00857D66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0,21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0" w:type="dxa"/>
            <w:gridSpan w:val="10"/>
          </w:tcPr>
          <w:p w:rsidR="000B2B8A" w:rsidRPr="000B2B8A" w:rsidRDefault="008A01AE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="000B2B8A" w:rsidRPr="00750012">
              <w:rPr>
                <w:rFonts w:ascii="Times New Roman" w:eastAsia="Calibri" w:hAnsi="Times New Roman" w:cs="Times New Roman"/>
                <w:sz w:val="24"/>
                <w:szCs w:val="24"/>
              </w:rPr>
              <w:t>Жилище</w:t>
            </w:r>
            <w:r w:rsidR="000B2B8A"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» на 2020-2025 годы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шивших жилищную проблему при помощи социальных выплат на пр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ind w:left="-75"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</w:p>
          <w:p w:rsidR="000B2B8A" w:rsidRPr="000B2B8A" w:rsidRDefault="000B2B8A" w:rsidP="003B7A16">
            <w:pPr>
              <w:spacing w:after="0" w:line="240" w:lineRule="auto"/>
              <w:ind w:left="-75"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ind w:left="-75" w:right="-4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обеспечиваемых инж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нерной инфраструктурой земельных участков, находящихся в муниц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собственности, предоста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ляемых (предоставленных) семьям, имеющим трех и более детей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0" w:type="dxa"/>
            <w:gridSpan w:val="10"/>
          </w:tcPr>
          <w:p w:rsidR="000B2B8A" w:rsidRPr="000B2B8A" w:rsidRDefault="000B2B8A" w:rsidP="003B7A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«Подготовка градостроительной и землеустроительной документации на территории муниципального </w:t>
            </w:r>
          </w:p>
          <w:p w:rsidR="000B2B8A" w:rsidRPr="000B2B8A" w:rsidRDefault="000B2B8A" w:rsidP="003B7A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город-курорт Геленджик» на 2020-2025 годы</w:t>
            </w:r>
          </w:p>
        </w:tc>
      </w:tr>
      <w:tr w:rsidR="000B2B8A" w:rsidRPr="000B2B8A" w:rsidTr="00A32FAA">
        <w:trPr>
          <w:trHeight w:val="84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разработанной док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ментации по планировке террит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рии муниципального образования город-курорт Геленджик (проект планировки и проект межевания территории)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EC42A1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топографо-геодезических работ на земельных участках муниципального образов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разработанных карт (планов) территории населенных пунктов муниципального образов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DC418E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DC418E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разработанных прое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 внесения изменений в генерал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план муниципального образ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вания город-курорт </w:t>
            </w:r>
            <w:r w:rsidR="00BD2FE7"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Геленджик -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родского округа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Цифровое описание и отображение объектов на картах генерального плана муниципального образования город-курорт Геленджик в соотве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ствии с требованиями, утвержде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ными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Министерства эк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номического развития Российской Федерации от 9 января 2018 года №10 «Об утверждении требований к описанию и отображению в док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ментах территориального планир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вания объектов федерального зн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чения, объектов регионального зн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чения, объектов местного значения и о признании утратившим силу приказа Минэкономразвития России</w:t>
            </w:r>
            <w:r w:rsidR="00BD2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от 7 декабря 2016 года № 793»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B8A" w:rsidRPr="000B2B8A" w:rsidTr="00A32FAA">
        <w:trPr>
          <w:trHeight w:val="259"/>
          <w:jc w:val="center"/>
        </w:trPr>
        <w:tc>
          <w:tcPr>
            <w:tcW w:w="9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987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A04DC1"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демонтированных 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кламных конструкций, установле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и (или) эксплуатируемых без разрешения на установку рекла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B2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конструкций на территории муниципального образования город-курорт Геленджик</w:t>
            </w:r>
          </w:p>
        </w:tc>
        <w:tc>
          <w:tcPr>
            <w:tcW w:w="993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0B2B8A" w:rsidRPr="000B2B8A" w:rsidRDefault="000B2B8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0B2B8A" w:rsidRPr="000B2B8A" w:rsidRDefault="000B2B8A" w:rsidP="0096432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2B8A" w:rsidRPr="00DC3E6A" w:rsidRDefault="000B2B8A" w:rsidP="003B7A16">
      <w:pPr>
        <w:spacing w:after="0" w:line="240" w:lineRule="auto"/>
        <w:ind w:firstLine="709"/>
        <w:rPr>
          <w:sz w:val="28"/>
          <w:szCs w:val="28"/>
        </w:rPr>
      </w:pPr>
    </w:p>
    <w:p w:rsidR="000B2B8A" w:rsidRDefault="000B2B8A" w:rsidP="003B7A16">
      <w:pPr>
        <w:spacing w:after="0"/>
      </w:pPr>
    </w:p>
    <w:p w:rsidR="000B2B8A" w:rsidRDefault="00794D7A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№2 к программе дополнить пунктом 2.6 следующего содержания:</w:t>
      </w:r>
    </w:p>
    <w:p w:rsidR="00794D7A" w:rsidRDefault="00794D7A" w:rsidP="00794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271"/>
        <w:gridCol w:w="850"/>
        <w:gridCol w:w="851"/>
        <w:gridCol w:w="6720"/>
      </w:tblGrid>
      <w:tr w:rsidR="00794D7A" w:rsidRPr="000B2B8A" w:rsidTr="00B35DD1">
        <w:trPr>
          <w:trHeight w:val="259"/>
          <w:jc w:val="center"/>
        </w:trPr>
        <w:tc>
          <w:tcPr>
            <w:tcW w:w="825" w:type="dxa"/>
          </w:tcPr>
          <w:p w:rsidR="00794D7A" w:rsidRPr="000B2B8A" w:rsidRDefault="00794D7A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2F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71" w:type="dxa"/>
            <w:vAlign w:val="center"/>
          </w:tcPr>
          <w:p w:rsidR="00794D7A" w:rsidRPr="000B2B8A" w:rsidRDefault="00794D7A" w:rsidP="005E3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протяженности построенных (реконстру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рованных) автомобильных дорог общего 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зования местного значения на территории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джик </w:t>
            </w:r>
          </w:p>
        </w:tc>
        <w:tc>
          <w:tcPr>
            <w:tcW w:w="850" w:type="dxa"/>
          </w:tcPr>
          <w:p w:rsidR="00794D7A" w:rsidRPr="000B2B8A" w:rsidRDefault="00794D7A" w:rsidP="008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94D7A" w:rsidRPr="000B2B8A" w:rsidRDefault="00794D7A" w:rsidP="008A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94D7A" w:rsidRPr="000B2B8A" w:rsidRDefault="008A0D1E" w:rsidP="00B35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как отношение протяженности построенных (р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конструированных) автомобильных дорог общего пользования местного значения к общей протяженности автомобильных дорог общего пользования местного значения на террито</w:t>
            </w:r>
            <w:r w:rsidR="00B35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город-курорт Геленджик </w:t>
            </w:r>
          </w:p>
        </w:tc>
      </w:tr>
    </w:tbl>
    <w:p w:rsidR="00794D7A" w:rsidRDefault="00794D7A" w:rsidP="00794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94D7A" w:rsidSect="001B228F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13384" w:rsidRPr="00D51CB3" w:rsidRDefault="00D51CB3" w:rsidP="00B25C7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513384" w:rsidRPr="00D51CB3">
        <w:rPr>
          <w:rFonts w:ascii="Times New Roman" w:hAnsi="Times New Roman" w:cs="Times New Roman"/>
          <w:sz w:val="28"/>
          <w:szCs w:val="28"/>
        </w:rPr>
        <w:t>Строку 6 паспорта подпрограммы дополнить абзацем следующего содержания:</w:t>
      </w:r>
    </w:p>
    <w:p w:rsidR="00513384" w:rsidRPr="00D51CB3" w:rsidRDefault="00513384" w:rsidP="00B25C7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sz w:val="28"/>
          <w:szCs w:val="28"/>
        </w:rPr>
        <w:t>«</w:t>
      </w:r>
      <w:r w:rsidRPr="00D51CB3">
        <w:rPr>
          <w:rFonts w:ascii="Times New Roman" w:eastAsia="Calibri" w:hAnsi="Times New Roman" w:cs="Times New Roman"/>
          <w:sz w:val="28"/>
          <w:szCs w:val="28"/>
        </w:rPr>
        <w:t>Доля протяженности построенных (реконструированных) автом</w:t>
      </w:r>
      <w:r w:rsidRPr="00D51CB3">
        <w:rPr>
          <w:rFonts w:ascii="Times New Roman" w:eastAsia="Calibri" w:hAnsi="Times New Roman" w:cs="Times New Roman"/>
          <w:sz w:val="28"/>
          <w:szCs w:val="28"/>
        </w:rPr>
        <w:t>о</w:t>
      </w:r>
      <w:r w:rsidRPr="00D51CB3">
        <w:rPr>
          <w:rFonts w:ascii="Times New Roman" w:eastAsia="Calibri" w:hAnsi="Times New Roman" w:cs="Times New Roman"/>
          <w:sz w:val="28"/>
          <w:szCs w:val="28"/>
        </w:rPr>
        <w:t>бильных дорог общего пользования местного значения на территории мун</w:t>
      </w:r>
      <w:r w:rsidRPr="00D51CB3">
        <w:rPr>
          <w:rFonts w:ascii="Times New Roman" w:eastAsia="Calibri" w:hAnsi="Times New Roman" w:cs="Times New Roman"/>
          <w:sz w:val="28"/>
          <w:szCs w:val="28"/>
        </w:rPr>
        <w:t>и</w:t>
      </w:r>
      <w:r w:rsidRPr="00D51CB3">
        <w:rPr>
          <w:rFonts w:ascii="Times New Roman" w:eastAsia="Calibri" w:hAnsi="Times New Roman" w:cs="Times New Roman"/>
          <w:sz w:val="28"/>
          <w:szCs w:val="28"/>
        </w:rPr>
        <w:t>ципального образования город-курорт Геленджик»</w:t>
      </w:r>
    </w:p>
    <w:p w:rsidR="000B2B8A" w:rsidRPr="00D51CB3" w:rsidRDefault="00D51CB3" w:rsidP="00B25C7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2B8A" w:rsidRPr="00D51C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B8A" w:rsidRPr="00D51CB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</w:t>
      </w:r>
      <w:r w:rsidR="000B2B8A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>Развитие общественной инфр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>а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 xml:space="preserve">структуры муниципального образования город-курорт Геленджик» на 2020 - 2025 годы» Программы </w:t>
      </w:r>
      <w:r w:rsidR="000B2B8A" w:rsidRPr="00D51C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2B8A" w:rsidRPr="000B2B8A" w:rsidRDefault="000B2B8A" w:rsidP="003B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0B2B8A" w:rsidRPr="000B2B8A" w:rsidTr="000B2B8A">
        <w:tc>
          <w:tcPr>
            <w:tcW w:w="2660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«Объемы и источники финансирования по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программы, в том чи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ле на финансовое обеспечение проектов</w:t>
            </w:r>
          </w:p>
        </w:tc>
        <w:tc>
          <w:tcPr>
            <w:tcW w:w="7168" w:type="dxa"/>
          </w:tcPr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3 </w:t>
            </w:r>
            <w:r w:rsidR="005515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445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5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E44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E4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2B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64323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краевого бюджета – 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2 834 157,9 тыс. рублей, 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86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8664E" w:rsidRPr="005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8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38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8664E" w:rsidRPr="005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8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3847EE" w:rsidRPr="00AC3696">
              <w:rPr>
                <w:rFonts w:ascii="Times New Roman" w:hAnsi="Times New Roman"/>
                <w:color w:val="000000"/>
                <w:sz w:val="24"/>
                <w:szCs w:val="24"/>
              </w:rPr>
              <w:t>592 586,2</w:t>
            </w:r>
            <w:r w:rsidR="0038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3847EE" w:rsidRPr="00AC3696">
              <w:rPr>
                <w:rFonts w:ascii="Times New Roman" w:hAnsi="Times New Roman"/>
                <w:color w:val="000000"/>
                <w:sz w:val="24"/>
                <w:szCs w:val="24"/>
              </w:rPr>
              <w:t>972 001,4</w:t>
            </w:r>
            <w:r w:rsidR="0018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1 269 570,3 тыс. рублей;</w:t>
            </w:r>
          </w:p>
          <w:p w:rsidR="00964323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бюджета –</w:t>
            </w:r>
          </w:p>
          <w:p w:rsidR="000B2B8A" w:rsidRPr="000B2B8A" w:rsidRDefault="00C8097D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97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7E44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8097D">
              <w:rPr>
                <w:rFonts w:ascii="Times New Roman" w:eastAsia="Calibri" w:hAnsi="Times New Roman" w:cs="Times New Roman"/>
                <w:sz w:val="24"/>
                <w:szCs w:val="24"/>
              </w:rPr>
              <w:t> 5</w:t>
            </w:r>
            <w:r w:rsidR="003847E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C809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84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2B8A"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</w:t>
            </w:r>
            <w:r w:rsidR="000B2B8A" w:rsidRPr="000B2B8A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7E445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3847EE" w:rsidRPr="00AC3696">
              <w:rPr>
                <w:rFonts w:ascii="Times New Roman" w:hAnsi="Times New Roman"/>
                <w:color w:val="000000"/>
                <w:sz w:val="24"/>
                <w:szCs w:val="24"/>
              </w:rPr>
              <w:t> 845,7</w:t>
            </w:r>
            <w:r w:rsidR="0038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3847EE" w:rsidRPr="00AC3696">
              <w:rPr>
                <w:rFonts w:ascii="Times New Roman" w:hAnsi="Times New Roman"/>
                <w:color w:val="000000"/>
                <w:sz w:val="24"/>
                <w:szCs w:val="24"/>
              </w:rPr>
              <w:t>127 019,0</w:t>
            </w:r>
            <w:r w:rsidR="0038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5 544,5 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3847EE" w:rsidRPr="00AC3696">
              <w:rPr>
                <w:rFonts w:ascii="Times New Roman" w:hAnsi="Times New Roman"/>
                <w:color w:val="000000"/>
                <w:sz w:val="24"/>
                <w:szCs w:val="24"/>
              </w:rPr>
              <w:t>40 233,3</w:t>
            </w:r>
            <w:r w:rsidR="0038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3847EE" w:rsidRPr="00AC3696">
              <w:rPr>
                <w:rFonts w:ascii="Times New Roman" w:hAnsi="Times New Roman"/>
                <w:color w:val="000000"/>
                <w:sz w:val="24"/>
                <w:szCs w:val="24"/>
              </w:rPr>
              <w:t>56 718,3</w:t>
            </w:r>
            <w:r w:rsidR="0038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0B2B8A" w:rsidRPr="000B2B8A" w:rsidRDefault="000B2B8A" w:rsidP="003B7A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116 198,4 тыс. рублей»</w:t>
            </w:r>
          </w:p>
        </w:tc>
      </w:tr>
    </w:tbl>
    <w:p w:rsidR="000B2B8A" w:rsidRPr="000B2B8A" w:rsidRDefault="000B2B8A" w:rsidP="003B7A1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2B8A" w:rsidRPr="00D51CB3" w:rsidRDefault="00D51CB3" w:rsidP="003B7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eastAsia="Calibri" w:hAnsi="Times New Roman" w:cs="Times New Roman"/>
          <w:sz w:val="28"/>
          <w:szCs w:val="28"/>
        </w:rPr>
        <w:t>7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>.Таблицу №1 раздела 3 подпрограммы «Развитие общественной и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>н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>фраструктуры муниципального образования город-курорт Геленджик»</w:t>
      </w:r>
      <w:r w:rsidR="00964323" w:rsidRPr="00D51CB3">
        <w:rPr>
          <w:rFonts w:ascii="Times New Roman" w:eastAsia="Calibri" w:hAnsi="Times New Roman" w:cs="Times New Roman"/>
          <w:sz w:val="28"/>
          <w:szCs w:val="28"/>
        </w:rPr>
        <w:t xml:space="preserve"> на 2020-2025 г.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 xml:space="preserve"> Программы изложить</w:t>
      </w:r>
      <w:r w:rsidR="000B2B8A" w:rsidRPr="00D51CB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B2B8A" w:rsidRPr="00D51CB3" w:rsidRDefault="000B2B8A" w:rsidP="003B7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sz w:val="28"/>
          <w:szCs w:val="28"/>
        </w:rPr>
        <w:t>«Таблица №1</w:t>
      </w:r>
    </w:p>
    <w:p w:rsidR="000B2B8A" w:rsidRPr="00D51CB3" w:rsidRDefault="000B2B8A" w:rsidP="003B7A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B3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964323" w:rsidRPr="000B2B8A" w:rsidRDefault="00964323" w:rsidP="003B7A1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B2B8A" w:rsidRPr="000B2B8A" w:rsidTr="000B2B8A">
        <w:tc>
          <w:tcPr>
            <w:tcW w:w="2376" w:type="dxa"/>
            <w:vMerge w:val="restart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0B2B8A" w:rsidRPr="000B2B8A" w:rsidTr="000B2B8A">
        <w:tc>
          <w:tcPr>
            <w:tcW w:w="2376" w:type="dxa"/>
            <w:vMerge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B2B8A" w:rsidRPr="000B2B8A" w:rsidTr="000B2B8A">
        <w:tc>
          <w:tcPr>
            <w:tcW w:w="2376" w:type="dxa"/>
            <w:vMerge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0B2B8A">
              <w:rPr>
                <w:rFonts w:ascii="Times New Roman" w:hAnsi="Times New Roman"/>
                <w:sz w:val="24"/>
                <w:szCs w:val="24"/>
              </w:rPr>
              <w:softHyphen/>
              <w:t>ный бю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т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ч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</w:tbl>
    <w:p w:rsidR="000B2B8A" w:rsidRPr="000B2B8A" w:rsidRDefault="000B2B8A" w:rsidP="003B7A16">
      <w:pPr>
        <w:spacing w:after="0" w:line="17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0B2B8A" w:rsidRPr="000B2B8A" w:rsidTr="000B2B8A">
        <w:trPr>
          <w:trHeight w:val="179"/>
          <w:tblHeader/>
        </w:trPr>
        <w:tc>
          <w:tcPr>
            <w:tcW w:w="2376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23A3" w:rsidRPr="000B2B8A" w:rsidTr="00864072">
        <w:trPr>
          <w:trHeight w:val="467"/>
        </w:trPr>
        <w:tc>
          <w:tcPr>
            <w:tcW w:w="2376" w:type="dxa"/>
            <w:vAlign w:val="center"/>
          </w:tcPr>
          <w:p w:rsidR="00E723A3" w:rsidRPr="000B2B8A" w:rsidRDefault="00E723A3" w:rsidP="0086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62 845,7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864072">
            <w:pPr>
              <w:jc w:val="center"/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B6339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62 845,7</w:t>
            </w:r>
          </w:p>
        </w:tc>
        <w:tc>
          <w:tcPr>
            <w:tcW w:w="1559" w:type="dxa"/>
            <w:vAlign w:val="center"/>
          </w:tcPr>
          <w:p w:rsidR="00E723A3" w:rsidRPr="000B2B8A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0B2B8A" w:rsidTr="00864072">
        <w:trPr>
          <w:trHeight w:val="545"/>
        </w:trPr>
        <w:tc>
          <w:tcPr>
            <w:tcW w:w="2376" w:type="dxa"/>
            <w:vAlign w:val="center"/>
          </w:tcPr>
          <w:p w:rsidR="00E723A3" w:rsidRPr="000B2B8A" w:rsidRDefault="00E723A3" w:rsidP="0086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127 019,0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127 019,0</w:t>
            </w:r>
          </w:p>
        </w:tc>
        <w:tc>
          <w:tcPr>
            <w:tcW w:w="1559" w:type="dxa"/>
            <w:vAlign w:val="center"/>
          </w:tcPr>
          <w:p w:rsidR="00E723A3" w:rsidRPr="000B2B8A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0B2B8A" w:rsidTr="00864072">
        <w:trPr>
          <w:trHeight w:val="495"/>
        </w:trPr>
        <w:tc>
          <w:tcPr>
            <w:tcW w:w="2376" w:type="dxa"/>
            <w:vAlign w:val="center"/>
          </w:tcPr>
          <w:p w:rsidR="00E723A3" w:rsidRPr="000B2B8A" w:rsidRDefault="00E723A3" w:rsidP="00864072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5 544,5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5 544,5</w:t>
            </w:r>
          </w:p>
        </w:tc>
        <w:tc>
          <w:tcPr>
            <w:tcW w:w="1559" w:type="dxa"/>
            <w:vAlign w:val="center"/>
          </w:tcPr>
          <w:p w:rsidR="00E723A3" w:rsidRPr="000B2B8A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0B2B8A" w:rsidTr="00864072">
        <w:trPr>
          <w:trHeight w:val="615"/>
        </w:trPr>
        <w:tc>
          <w:tcPr>
            <w:tcW w:w="2376" w:type="dxa"/>
            <w:vAlign w:val="center"/>
          </w:tcPr>
          <w:p w:rsidR="00E723A3" w:rsidRPr="000B2B8A" w:rsidRDefault="00E723A3" w:rsidP="00864072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632 819,5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592 586,2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40 233,3</w:t>
            </w:r>
          </w:p>
        </w:tc>
        <w:tc>
          <w:tcPr>
            <w:tcW w:w="1559" w:type="dxa"/>
            <w:vAlign w:val="center"/>
          </w:tcPr>
          <w:p w:rsidR="00E723A3" w:rsidRPr="000B2B8A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0B2B8A" w:rsidTr="00864072">
        <w:trPr>
          <w:trHeight w:val="751"/>
        </w:trPr>
        <w:tc>
          <w:tcPr>
            <w:tcW w:w="2376" w:type="dxa"/>
            <w:vAlign w:val="center"/>
          </w:tcPr>
          <w:p w:rsidR="00E723A3" w:rsidRPr="000B2B8A" w:rsidRDefault="00E723A3" w:rsidP="00864072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60" w:type="dxa"/>
            <w:vAlign w:val="center"/>
          </w:tcPr>
          <w:p w:rsidR="00E723A3" w:rsidRPr="00E723A3" w:rsidRDefault="00E723A3" w:rsidP="0086407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1 028 719,7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972 001,4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56 718,3</w:t>
            </w:r>
          </w:p>
        </w:tc>
        <w:tc>
          <w:tcPr>
            <w:tcW w:w="1559" w:type="dxa"/>
            <w:vAlign w:val="center"/>
          </w:tcPr>
          <w:p w:rsidR="00E723A3" w:rsidRPr="000B2B8A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0B2B8A" w:rsidTr="00864072">
        <w:trPr>
          <w:trHeight w:val="617"/>
        </w:trPr>
        <w:tc>
          <w:tcPr>
            <w:tcW w:w="2376" w:type="dxa"/>
            <w:vAlign w:val="center"/>
          </w:tcPr>
          <w:p w:rsidR="00E723A3" w:rsidRPr="000B2B8A" w:rsidRDefault="00E723A3" w:rsidP="0086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vAlign w:val="center"/>
          </w:tcPr>
          <w:p w:rsidR="00E723A3" w:rsidRPr="00E723A3" w:rsidRDefault="00E723A3" w:rsidP="0086407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1 385 768,7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23A3" w:rsidRPr="00E723A3" w:rsidRDefault="00E723A3" w:rsidP="0086407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1 269 570,3</w:t>
            </w:r>
          </w:p>
        </w:tc>
        <w:tc>
          <w:tcPr>
            <w:tcW w:w="1417" w:type="dxa"/>
            <w:vAlign w:val="center"/>
          </w:tcPr>
          <w:p w:rsidR="00E723A3" w:rsidRPr="00E723A3" w:rsidRDefault="00E723A3" w:rsidP="0086407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A3">
              <w:rPr>
                <w:rFonts w:ascii="Times New Roman" w:hAnsi="Times New Roman"/>
                <w:color w:val="000000"/>
                <w:sz w:val="24"/>
                <w:szCs w:val="24"/>
              </w:rPr>
              <w:t>116 198,4</w:t>
            </w:r>
          </w:p>
        </w:tc>
        <w:tc>
          <w:tcPr>
            <w:tcW w:w="1559" w:type="dxa"/>
            <w:vAlign w:val="center"/>
          </w:tcPr>
          <w:p w:rsidR="00E723A3" w:rsidRPr="000B2B8A" w:rsidRDefault="00E723A3" w:rsidP="008640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723A3" w:rsidRPr="000B2B8A" w:rsidTr="00864072">
        <w:trPr>
          <w:trHeight w:val="851"/>
        </w:trPr>
        <w:tc>
          <w:tcPr>
            <w:tcW w:w="2376" w:type="dxa"/>
            <w:vAlign w:val="center"/>
          </w:tcPr>
          <w:p w:rsidR="00E723A3" w:rsidRPr="000B2B8A" w:rsidRDefault="00E723A3" w:rsidP="00864072">
            <w:pPr>
              <w:ind w:left="-170" w:right="-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Всего по подпрогра</w:t>
            </w: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560" w:type="dxa"/>
            <w:vAlign w:val="center"/>
          </w:tcPr>
          <w:p w:rsidR="00E723A3" w:rsidRPr="003B7A16" w:rsidRDefault="00E723A3" w:rsidP="00864072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3 242 717,1</w:t>
            </w:r>
          </w:p>
        </w:tc>
        <w:tc>
          <w:tcPr>
            <w:tcW w:w="1417" w:type="dxa"/>
            <w:vAlign w:val="center"/>
          </w:tcPr>
          <w:p w:rsidR="00E723A3" w:rsidRPr="002F29BE" w:rsidRDefault="00E723A3" w:rsidP="008640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1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23A3" w:rsidRPr="003B7A16" w:rsidRDefault="00E723A3" w:rsidP="00864072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2 834 157,9</w:t>
            </w:r>
          </w:p>
        </w:tc>
        <w:tc>
          <w:tcPr>
            <w:tcW w:w="1417" w:type="dxa"/>
            <w:vAlign w:val="center"/>
          </w:tcPr>
          <w:p w:rsidR="00E723A3" w:rsidRPr="003B7A16" w:rsidRDefault="00E723A3" w:rsidP="00864072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408 559,2</w:t>
            </w:r>
          </w:p>
        </w:tc>
        <w:tc>
          <w:tcPr>
            <w:tcW w:w="1559" w:type="dxa"/>
            <w:vAlign w:val="center"/>
          </w:tcPr>
          <w:p w:rsidR="00E723A3" w:rsidRPr="000B2B8A" w:rsidRDefault="00E723A3" w:rsidP="00864072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2B8A" w:rsidRPr="000B2B8A" w:rsidTr="000B2B8A">
        <w:tc>
          <w:tcPr>
            <w:tcW w:w="9747" w:type="dxa"/>
            <w:gridSpan w:val="6"/>
          </w:tcPr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:rsidR="000B2B8A" w:rsidRPr="000B2B8A" w:rsidRDefault="000B2B8A" w:rsidP="003B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</w:p>
        </w:tc>
      </w:tr>
      <w:tr w:rsidR="008D256F" w:rsidRPr="000B2B8A" w:rsidTr="00993925">
        <w:trPr>
          <w:trHeight w:val="564"/>
        </w:trPr>
        <w:tc>
          <w:tcPr>
            <w:tcW w:w="2376" w:type="dxa"/>
          </w:tcPr>
          <w:p w:rsidR="008D256F" w:rsidRPr="000B2B8A" w:rsidRDefault="008D256F" w:rsidP="008D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:rsidR="008D256F" w:rsidRPr="000B2B8A" w:rsidRDefault="00864072" w:rsidP="008D25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56 492,9</w:t>
            </w:r>
          </w:p>
        </w:tc>
        <w:tc>
          <w:tcPr>
            <w:tcW w:w="1417" w:type="dxa"/>
            <w:vAlign w:val="center"/>
          </w:tcPr>
          <w:p w:rsidR="008D256F" w:rsidRPr="000B2B8A" w:rsidRDefault="008D256F" w:rsidP="008D25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D256F" w:rsidRPr="005515DC" w:rsidRDefault="008D256F" w:rsidP="008D25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D256F" w:rsidRPr="000B2B8A" w:rsidRDefault="00864072" w:rsidP="008D25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56 492,9</w:t>
            </w:r>
          </w:p>
        </w:tc>
        <w:tc>
          <w:tcPr>
            <w:tcW w:w="1559" w:type="dxa"/>
            <w:vAlign w:val="center"/>
          </w:tcPr>
          <w:p w:rsidR="008D256F" w:rsidRPr="000B2B8A" w:rsidRDefault="008D256F" w:rsidP="008D25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D256F" w:rsidRPr="000B2B8A" w:rsidTr="00993925">
        <w:trPr>
          <w:trHeight w:val="558"/>
        </w:trPr>
        <w:tc>
          <w:tcPr>
            <w:tcW w:w="2376" w:type="dxa"/>
          </w:tcPr>
          <w:p w:rsidR="008D256F" w:rsidRPr="000B2B8A" w:rsidRDefault="008D256F" w:rsidP="008D2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  <w:vAlign w:val="center"/>
          </w:tcPr>
          <w:p w:rsidR="008D256F" w:rsidRPr="000B2B8A" w:rsidRDefault="008D256F" w:rsidP="008D25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D256F" w:rsidRPr="000B2B8A" w:rsidRDefault="008D256F" w:rsidP="008D25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D256F" w:rsidRPr="005515DC" w:rsidRDefault="008D256F" w:rsidP="008D25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D256F" w:rsidRPr="000B2B8A" w:rsidRDefault="008D256F" w:rsidP="008D25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D256F" w:rsidRPr="000B2B8A" w:rsidRDefault="008D256F" w:rsidP="008D25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72685" w:rsidRPr="000B2B8A" w:rsidTr="00993925">
        <w:trPr>
          <w:trHeight w:val="552"/>
        </w:trPr>
        <w:tc>
          <w:tcPr>
            <w:tcW w:w="2376" w:type="dxa"/>
          </w:tcPr>
          <w:p w:rsidR="00172685" w:rsidRPr="000B2B8A" w:rsidRDefault="00172685" w:rsidP="00172685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  <w:vAlign w:val="center"/>
          </w:tcPr>
          <w:p w:rsidR="00172685" w:rsidRPr="000B2B8A" w:rsidRDefault="00172685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72685" w:rsidRPr="000B2B8A" w:rsidRDefault="00172685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2685" w:rsidRPr="005515DC" w:rsidRDefault="00172685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D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72685" w:rsidRPr="000B2B8A" w:rsidRDefault="00172685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72685" w:rsidRPr="000B2B8A" w:rsidRDefault="00172685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72685" w:rsidRPr="000B2B8A" w:rsidTr="00993925">
        <w:trPr>
          <w:trHeight w:val="561"/>
        </w:trPr>
        <w:tc>
          <w:tcPr>
            <w:tcW w:w="2376" w:type="dxa"/>
          </w:tcPr>
          <w:p w:rsidR="00172685" w:rsidRPr="000B2B8A" w:rsidRDefault="00172685" w:rsidP="00172685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60" w:type="dxa"/>
            <w:vAlign w:val="center"/>
          </w:tcPr>
          <w:p w:rsidR="00172685" w:rsidRPr="000B2B8A" w:rsidRDefault="00864072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627 275,0</w:t>
            </w:r>
          </w:p>
        </w:tc>
        <w:tc>
          <w:tcPr>
            <w:tcW w:w="1417" w:type="dxa"/>
            <w:vAlign w:val="center"/>
          </w:tcPr>
          <w:p w:rsidR="00172685" w:rsidRPr="000B2B8A" w:rsidRDefault="00172685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2685" w:rsidRPr="005515DC" w:rsidRDefault="00864072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592 586,2</w:t>
            </w:r>
          </w:p>
        </w:tc>
        <w:tc>
          <w:tcPr>
            <w:tcW w:w="1417" w:type="dxa"/>
            <w:vAlign w:val="center"/>
          </w:tcPr>
          <w:p w:rsidR="00172685" w:rsidRPr="000B2B8A" w:rsidRDefault="003847EE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34 688,8</w:t>
            </w:r>
          </w:p>
        </w:tc>
        <w:tc>
          <w:tcPr>
            <w:tcW w:w="1559" w:type="dxa"/>
            <w:vAlign w:val="center"/>
          </w:tcPr>
          <w:p w:rsidR="00172685" w:rsidRPr="000B2B8A" w:rsidRDefault="00172685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72685" w:rsidRPr="000B2B8A" w:rsidTr="00993925">
        <w:trPr>
          <w:trHeight w:val="552"/>
        </w:trPr>
        <w:tc>
          <w:tcPr>
            <w:tcW w:w="2376" w:type="dxa"/>
          </w:tcPr>
          <w:p w:rsidR="00172685" w:rsidRPr="000B2B8A" w:rsidRDefault="00172685" w:rsidP="00172685">
            <w:pPr>
              <w:tabs>
                <w:tab w:val="center" w:pos="1080"/>
                <w:tab w:val="right" w:pos="2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60" w:type="dxa"/>
            <w:vAlign w:val="center"/>
          </w:tcPr>
          <w:p w:rsidR="00172685" w:rsidRPr="000B2B8A" w:rsidRDefault="00FE616F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</w:t>
            </w:r>
            <w:r w:rsidR="00172685"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72685"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172685" w:rsidRPr="000B2B8A" w:rsidRDefault="00172685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2685" w:rsidRPr="005515DC" w:rsidRDefault="00172685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DC">
              <w:rPr>
                <w:rFonts w:ascii="Times New Roman" w:hAnsi="Times New Roman"/>
                <w:color w:val="000000"/>
                <w:sz w:val="24"/>
                <w:szCs w:val="24"/>
              </w:rPr>
              <w:t>706 500,0</w:t>
            </w:r>
          </w:p>
        </w:tc>
        <w:tc>
          <w:tcPr>
            <w:tcW w:w="1417" w:type="dxa"/>
            <w:vAlign w:val="center"/>
          </w:tcPr>
          <w:p w:rsidR="00172685" w:rsidRPr="000B2B8A" w:rsidRDefault="003847EE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172685"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 w:rsidR="00172685"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72685" w:rsidRPr="000B2B8A" w:rsidRDefault="00172685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72685" w:rsidRPr="000B2B8A" w:rsidTr="00993925">
        <w:trPr>
          <w:trHeight w:val="560"/>
        </w:trPr>
        <w:tc>
          <w:tcPr>
            <w:tcW w:w="2376" w:type="dxa"/>
          </w:tcPr>
          <w:p w:rsidR="00172685" w:rsidRPr="000B2B8A" w:rsidRDefault="00172685" w:rsidP="0017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  <w:vAlign w:val="center"/>
          </w:tcPr>
          <w:p w:rsidR="00172685" w:rsidRPr="000B2B8A" w:rsidRDefault="00172685" w:rsidP="0017268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1 3</w:t>
            </w:r>
            <w:r w:rsidR="00FE616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616F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E61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72685" w:rsidRPr="000B2B8A" w:rsidRDefault="00172685" w:rsidP="0017268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2685" w:rsidRPr="005515DC" w:rsidRDefault="00172685" w:rsidP="0017268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DC">
              <w:rPr>
                <w:rFonts w:ascii="Times New Roman" w:hAnsi="Times New Roman"/>
                <w:color w:val="000000"/>
                <w:sz w:val="24"/>
                <w:szCs w:val="24"/>
              </w:rPr>
              <w:t>1 269 570,3</w:t>
            </w:r>
          </w:p>
        </w:tc>
        <w:tc>
          <w:tcPr>
            <w:tcW w:w="1417" w:type="dxa"/>
            <w:vAlign w:val="center"/>
          </w:tcPr>
          <w:p w:rsidR="00172685" w:rsidRPr="000B2B8A" w:rsidRDefault="00FE616F" w:rsidP="0017268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172685"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72685"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72685" w:rsidRPr="000B2B8A" w:rsidRDefault="00172685" w:rsidP="001726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72685" w:rsidRPr="000B2B8A" w:rsidTr="00993925">
        <w:trPr>
          <w:trHeight w:val="555"/>
        </w:trPr>
        <w:tc>
          <w:tcPr>
            <w:tcW w:w="2376" w:type="dxa"/>
          </w:tcPr>
          <w:p w:rsidR="00172685" w:rsidRPr="000B2B8A" w:rsidRDefault="00172685" w:rsidP="00993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172685" w:rsidRPr="000B2B8A" w:rsidRDefault="00864072" w:rsidP="0017268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2 929 165,4</w:t>
            </w:r>
          </w:p>
        </w:tc>
        <w:tc>
          <w:tcPr>
            <w:tcW w:w="1417" w:type="dxa"/>
            <w:vAlign w:val="center"/>
          </w:tcPr>
          <w:p w:rsidR="00172685" w:rsidRPr="000B2B8A" w:rsidRDefault="00172685" w:rsidP="0017268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2685" w:rsidRPr="003B7A16" w:rsidRDefault="00864072" w:rsidP="0017268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2 568 656,5</w:t>
            </w:r>
          </w:p>
        </w:tc>
        <w:tc>
          <w:tcPr>
            <w:tcW w:w="1417" w:type="dxa"/>
            <w:vAlign w:val="center"/>
          </w:tcPr>
          <w:p w:rsidR="00172685" w:rsidRPr="000B2B8A" w:rsidRDefault="00864072" w:rsidP="0017268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374 482,7</w:t>
            </w:r>
          </w:p>
        </w:tc>
        <w:tc>
          <w:tcPr>
            <w:tcW w:w="1559" w:type="dxa"/>
            <w:vAlign w:val="center"/>
          </w:tcPr>
          <w:p w:rsidR="00172685" w:rsidRPr="000B2B8A" w:rsidRDefault="00172685" w:rsidP="001726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0,0»</w:t>
            </w:r>
          </w:p>
        </w:tc>
      </w:tr>
    </w:tbl>
    <w:p w:rsidR="000B2B8A" w:rsidRPr="000B2B8A" w:rsidRDefault="000B2B8A" w:rsidP="00993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7A16" w:rsidRPr="00D51CB3" w:rsidRDefault="00D51CB3" w:rsidP="0099392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3B7A16" w:rsidRPr="00D51CB3" w:rsidSect="001B228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 xml:space="preserve">. Приложение к подпрограмме </w:t>
      </w:r>
      <w:r w:rsidR="000B2B8A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>Развитие общественной инфрастру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>к</w:t>
      </w:r>
      <w:r w:rsidR="000B2B8A" w:rsidRPr="00D51CB3">
        <w:rPr>
          <w:rFonts w:ascii="Times New Roman" w:eastAsia="Calibri" w:hAnsi="Times New Roman" w:cs="Times New Roman"/>
          <w:sz w:val="28"/>
          <w:szCs w:val="28"/>
        </w:rPr>
        <w:t>туры муниципального образования город-курорт Геленджик» на 2020-2025 годы Программы изложить в следующей редакции:</w:t>
      </w:r>
    </w:p>
    <w:p w:rsidR="003B7A16" w:rsidRPr="003B7A16" w:rsidRDefault="003B7A16" w:rsidP="003B7A16">
      <w:pPr>
        <w:tabs>
          <w:tab w:val="left" w:pos="9356"/>
        </w:tabs>
        <w:suppressAutoHyphens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«ПРИЛОЖЕНИЕ </w:t>
      </w:r>
    </w:p>
    <w:p w:rsidR="003B7A16" w:rsidRPr="003B7A16" w:rsidRDefault="003B7A16" w:rsidP="003B7A16">
      <w:pPr>
        <w:tabs>
          <w:tab w:val="left" w:pos="9356"/>
        </w:tabs>
        <w:suppressAutoHyphens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«Развитие общественной инфраструктуры муниципального образования город-курорт Геленджик» </w:t>
      </w:r>
    </w:p>
    <w:p w:rsidR="003B7A16" w:rsidRPr="003B7A16" w:rsidRDefault="003B7A16" w:rsidP="003B7A16">
      <w:pPr>
        <w:tabs>
          <w:tab w:val="left" w:pos="9356"/>
        </w:tabs>
        <w:suppressAutoHyphens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7A16" w:rsidRPr="006B574E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3B7A16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Геленджик»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A16">
        <w:rPr>
          <w:rFonts w:ascii="Times New Roman" w:hAnsi="Times New Roman" w:cs="Times New Roman"/>
          <w:sz w:val="28"/>
        </w:rPr>
        <w:t>на 2020-2025 годы</w:t>
      </w:r>
    </w:p>
    <w:p w:rsidR="003B7A16" w:rsidRPr="003B7A16" w:rsidRDefault="003B7A16" w:rsidP="003B7A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"/>
        <w:gridCol w:w="536"/>
        <w:gridCol w:w="173"/>
        <w:gridCol w:w="3513"/>
        <w:gridCol w:w="173"/>
        <w:gridCol w:w="677"/>
        <w:gridCol w:w="173"/>
        <w:gridCol w:w="1103"/>
        <w:gridCol w:w="173"/>
        <w:gridCol w:w="1103"/>
        <w:gridCol w:w="173"/>
        <w:gridCol w:w="1103"/>
        <w:gridCol w:w="173"/>
        <w:gridCol w:w="1102"/>
        <w:gridCol w:w="173"/>
        <w:gridCol w:w="1245"/>
        <w:gridCol w:w="173"/>
        <w:gridCol w:w="1244"/>
        <w:gridCol w:w="173"/>
        <w:gridCol w:w="1670"/>
        <w:gridCol w:w="174"/>
      </w:tblGrid>
      <w:tr w:rsidR="003B7A16" w:rsidRPr="003B7A16" w:rsidTr="00C54BDA">
        <w:trPr>
          <w:gridAfter w:val="1"/>
          <w:wAfter w:w="174" w:type="dxa"/>
          <w:trHeight w:val="331"/>
        </w:trPr>
        <w:tc>
          <w:tcPr>
            <w:tcW w:w="709" w:type="dxa"/>
            <w:gridSpan w:val="2"/>
            <w:vMerge w:val="restart"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gridSpan w:val="2"/>
            <w:vMerge w:val="restart"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6521" w:type="dxa"/>
            <w:gridSpan w:val="10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ственный результат реализации мероприятия 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:rsidR="003B7A16" w:rsidRPr="003B7A16" w:rsidRDefault="003B7A16" w:rsidP="003B7A1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3B7A16" w:rsidRPr="003B7A16" w:rsidTr="00C54BDA">
        <w:trPr>
          <w:gridAfter w:val="1"/>
          <w:wAfter w:w="174" w:type="dxa"/>
          <w:trHeight w:val="323"/>
        </w:trPr>
        <w:tc>
          <w:tcPr>
            <w:tcW w:w="709" w:type="dxa"/>
            <w:gridSpan w:val="2"/>
            <w:vMerge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245" w:type="dxa"/>
            <w:gridSpan w:val="8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C54BDA">
        <w:trPr>
          <w:gridAfter w:val="1"/>
          <w:wAfter w:w="174" w:type="dxa"/>
        </w:trPr>
        <w:tc>
          <w:tcPr>
            <w:tcW w:w="709" w:type="dxa"/>
            <w:gridSpan w:val="2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C54BDA">
        <w:tblPrEx>
          <w:jc w:val="center"/>
        </w:tblPrEx>
        <w:trPr>
          <w:gridBefore w:val="1"/>
          <w:wBefore w:w="173" w:type="dxa"/>
          <w:tblHeader/>
          <w:jc w:val="center"/>
        </w:trPr>
        <w:tc>
          <w:tcPr>
            <w:tcW w:w="709" w:type="dxa"/>
            <w:gridSpan w:val="2"/>
            <w:vAlign w:val="center"/>
            <w:hideMark/>
          </w:tcPr>
          <w:p w:rsidR="003B7A16" w:rsidRPr="003B7A16" w:rsidRDefault="000E36C7" w:rsidP="003B7A1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gridSpan w:val="2"/>
            <w:vAlign w:val="center"/>
            <w:hideMark/>
          </w:tcPr>
          <w:p w:rsidR="003B7A16" w:rsidRPr="003B7A16" w:rsidRDefault="003B7A16" w:rsidP="003B7A1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7A16" w:rsidRPr="003B7A16" w:rsidTr="00C54BDA">
        <w:tblPrEx>
          <w:jc w:val="center"/>
        </w:tblPrEx>
        <w:trPr>
          <w:gridBefore w:val="1"/>
          <w:wBefore w:w="173" w:type="dxa"/>
          <w:trHeight w:val="313"/>
          <w:jc w:val="center"/>
        </w:trPr>
        <w:tc>
          <w:tcPr>
            <w:tcW w:w="709" w:type="dxa"/>
            <w:gridSpan w:val="2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8" w:type="dxa"/>
            <w:gridSpan w:val="18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жизни населения муниципального образования город-курорт Геленджик посредством развития общественной инфраструктуры</w:t>
            </w:r>
          </w:p>
        </w:tc>
      </w:tr>
      <w:tr w:rsidR="003B7A16" w:rsidRPr="003B7A16" w:rsidTr="00C54BDA">
        <w:tblPrEx>
          <w:jc w:val="center"/>
        </w:tblPrEx>
        <w:trPr>
          <w:gridBefore w:val="1"/>
          <w:wBefore w:w="173" w:type="dxa"/>
          <w:jc w:val="center"/>
        </w:trPr>
        <w:tc>
          <w:tcPr>
            <w:tcW w:w="709" w:type="dxa"/>
            <w:gridSpan w:val="2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18" w:type="dxa"/>
            <w:gridSpan w:val="18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№1. 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техническое перевооружение объектов общественной инфраструктуры муниципального</w:t>
            </w:r>
          </w:p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направленных на создание новых мест в дошкольных и образовательных учреждениях</w:t>
            </w:r>
          </w:p>
        </w:tc>
      </w:tr>
      <w:tr w:rsidR="00BC5824" w:rsidRPr="003B7A16" w:rsidTr="00C54BDA">
        <w:tblPrEx>
          <w:jc w:val="center"/>
        </w:tblPrEx>
        <w:trPr>
          <w:gridBefore w:val="1"/>
          <w:wBefore w:w="173" w:type="dxa"/>
          <w:trHeight w:val="217"/>
          <w:jc w:val="center"/>
        </w:trPr>
        <w:tc>
          <w:tcPr>
            <w:tcW w:w="709" w:type="dxa"/>
            <w:gridSpan w:val="2"/>
            <w:vMerge w:val="restart"/>
            <w:hideMark/>
          </w:tcPr>
          <w:p w:rsidR="00BC5824" w:rsidRPr="003B7A16" w:rsidRDefault="00BC5824" w:rsidP="00BC582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6" w:type="dxa"/>
            <w:gridSpan w:val="2"/>
            <w:vMerge w:val="restart"/>
            <w:hideMark/>
          </w:tcPr>
          <w:p w:rsidR="00BC5824" w:rsidRPr="003B7A16" w:rsidRDefault="00BC5824" w:rsidP="00BC5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отрасли «Образов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ние», в том числе:</w:t>
            </w:r>
          </w:p>
        </w:tc>
        <w:tc>
          <w:tcPr>
            <w:tcW w:w="850" w:type="dxa"/>
            <w:gridSpan w:val="2"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26 119,6</w:t>
            </w:r>
          </w:p>
        </w:tc>
        <w:tc>
          <w:tcPr>
            <w:tcW w:w="1276" w:type="dxa"/>
            <w:gridSpan w:val="2"/>
            <w:vAlign w:val="center"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C5824" w:rsidRPr="00BC5824" w:rsidRDefault="00BC5824" w:rsidP="00BC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26 119,6</w:t>
            </w:r>
          </w:p>
        </w:tc>
        <w:tc>
          <w:tcPr>
            <w:tcW w:w="1418" w:type="dxa"/>
            <w:gridSpan w:val="2"/>
            <w:vAlign w:val="center"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824" w:rsidRPr="003B7A16" w:rsidTr="00C54BDA">
        <w:tblPrEx>
          <w:jc w:val="center"/>
        </w:tblPrEx>
        <w:trPr>
          <w:gridBefore w:val="1"/>
          <w:wBefore w:w="173" w:type="dxa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:rsidR="00BC5824" w:rsidRPr="003B7A16" w:rsidRDefault="00BC5824" w:rsidP="00BC582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:rsidR="00BC5824" w:rsidRPr="003B7A16" w:rsidRDefault="00BC5824" w:rsidP="00B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39 147,6</w:t>
            </w:r>
          </w:p>
        </w:tc>
        <w:tc>
          <w:tcPr>
            <w:tcW w:w="1276" w:type="dxa"/>
            <w:gridSpan w:val="2"/>
            <w:vAlign w:val="center"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BC5824" w:rsidRPr="00BC5824" w:rsidRDefault="00BC5824" w:rsidP="00BC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39 147,6</w:t>
            </w:r>
          </w:p>
        </w:tc>
        <w:tc>
          <w:tcPr>
            <w:tcW w:w="1418" w:type="dxa"/>
            <w:gridSpan w:val="2"/>
            <w:vAlign w:val="center"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BC5824" w:rsidRPr="003B7A16" w:rsidRDefault="00BC5824" w:rsidP="00BC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BC5824" w:rsidRPr="003B7A16" w:rsidRDefault="00BC5824" w:rsidP="00BC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C54BDA">
        <w:tblPrEx>
          <w:jc w:val="center"/>
        </w:tblPrEx>
        <w:trPr>
          <w:gridBefore w:val="1"/>
          <w:wBefore w:w="173" w:type="dxa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C54BDA">
        <w:tblPrEx>
          <w:jc w:val="center"/>
        </w:tblPrEx>
        <w:trPr>
          <w:gridBefore w:val="1"/>
          <w:wBefore w:w="173" w:type="dxa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160770" w:rsidRDefault="00BC582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627 275</w:t>
            </w:r>
            <w:r w:rsidR="003B7A16"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160770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160770" w:rsidRDefault="0020056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  <w:r w:rsidR="00C6795F"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  <w:r w:rsidR="003B7A16"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B7A16" w:rsidRPr="00160770" w:rsidRDefault="0020056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3B7A16"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  <w:r w:rsidR="003B7A16"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3B7A16" w:rsidRPr="00160770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C54BDA">
        <w:tblPrEx>
          <w:jc w:val="center"/>
        </w:tblPrEx>
        <w:trPr>
          <w:gridBefore w:val="1"/>
          <w:wBefore w:w="173" w:type="dxa"/>
          <w:trHeight w:val="242"/>
          <w:jc w:val="center"/>
        </w:trPr>
        <w:tc>
          <w:tcPr>
            <w:tcW w:w="709" w:type="dxa"/>
            <w:gridSpan w:val="2"/>
            <w:vMerge/>
            <w:vAlign w:val="center"/>
            <w:hideMark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160770" w:rsidRDefault="00BC5824" w:rsidP="00BC58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1 023 175</w:t>
            </w:r>
            <w:r w:rsidR="003B7A16"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160770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160770" w:rsidRDefault="00200566" w:rsidP="00200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972 001,4</w:t>
            </w:r>
          </w:p>
        </w:tc>
        <w:tc>
          <w:tcPr>
            <w:tcW w:w="1275" w:type="dxa"/>
            <w:gridSpan w:val="2"/>
            <w:vAlign w:val="center"/>
          </w:tcPr>
          <w:p w:rsidR="003B7A16" w:rsidRPr="00160770" w:rsidRDefault="0020056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51 173</w:t>
            </w:r>
            <w:r w:rsidR="003B7A16"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3B7A16" w:rsidRPr="00160770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C54BDA">
        <w:tblPrEx>
          <w:jc w:val="center"/>
        </w:tblPrEx>
        <w:trPr>
          <w:gridBefore w:val="1"/>
          <w:wBefore w:w="173" w:type="dxa"/>
          <w:trHeight w:val="234"/>
          <w:jc w:val="center"/>
        </w:trPr>
        <w:tc>
          <w:tcPr>
            <w:tcW w:w="709" w:type="dxa"/>
            <w:gridSpan w:val="2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160770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1 313 000,0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160770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160770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1275" w:type="dxa"/>
            <w:gridSpan w:val="2"/>
            <w:vAlign w:val="center"/>
          </w:tcPr>
          <w:p w:rsidR="003B7A16" w:rsidRPr="00160770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65 650,0</w:t>
            </w:r>
          </w:p>
        </w:tc>
        <w:tc>
          <w:tcPr>
            <w:tcW w:w="1418" w:type="dxa"/>
            <w:gridSpan w:val="2"/>
            <w:vAlign w:val="center"/>
          </w:tcPr>
          <w:p w:rsidR="003B7A16" w:rsidRPr="00160770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C54BDA">
        <w:tblPrEx>
          <w:jc w:val="center"/>
        </w:tblPrEx>
        <w:trPr>
          <w:gridBefore w:val="1"/>
          <w:wBefore w:w="173" w:type="dxa"/>
          <w:trHeight w:val="258"/>
          <w:jc w:val="center"/>
        </w:trPr>
        <w:tc>
          <w:tcPr>
            <w:tcW w:w="709" w:type="dxa"/>
            <w:gridSpan w:val="2"/>
            <w:vMerge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67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028 717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679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B7A16" w:rsidRPr="003B7A16" w:rsidRDefault="003B7A16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2 811 937,6</w:t>
            </w:r>
          </w:p>
        </w:tc>
        <w:tc>
          <w:tcPr>
            <w:tcW w:w="1275" w:type="dxa"/>
            <w:gridSpan w:val="2"/>
            <w:vAlign w:val="center"/>
          </w:tcPr>
          <w:p w:rsidR="003B7A16" w:rsidRPr="003B7A16" w:rsidRDefault="00C6795F" w:rsidP="003B7A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  <w:r w:rsidR="003B7A16"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779</w:t>
            </w:r>
            <w:r w:rsidR="003B7A16"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gridSpan w:val="2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974" w:rsidRDefault="00FA4974"/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276"/>
        <w:gridCol w:w="1276"/>
        <w:gridCol w:w="1276"/>
        <w:gridCol w:w="1275"/>
        <w:gridCol w:w="1418"/>
        <w:gridCol w:w="1417"/>
        <w:gridCol w:w="1844"/>
      </w:tblGrid>
      <w:tr w:rsidR="00FA4974" w:rsidRPr="003B7A16" w:rsidTr="00FA4974">
        <w:trPr>
          <w:trHeight w:val="243"/>
          <w:jc w:val="center"/>
        </w:trPr>
        <w:tc>
          <w:tcPr>
            <w:tcW w:w="709" w:type="dxa"/>
          </w:tcPr>
          <w:p w:rsidR="00FA4974" w:rsidRPr="003B7A16" w:rsidRDefault="000E36C7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:rsidR="00FA4974" w:rsidRPr="003B7A16" w:rsidRDefault="00FA4974" w:rsidP="00FA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A4974" w:rsidRPr="003B7A16" w:rsidRDefault="00FA4974" w:rsidP="00FA4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974" w:rsidRPr="003B7A16" w:rsidTr="00FA4974">
        <w:trPr>
          <w:trHeight w:val="243"/>
          <w:jc w:val="center"/>
        </w:trPr>
        <w:tc>
          <w:tcPr>
            <w:tcW w:w="709" w:type="dxa"/>
            <w:vMerge w:val="restart"/>
          </w:tcPr>
          <w:p w:rsidR="00FA4974" w:rsidRPr="003B7A16" w:rsidRDefault="00FA4974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FA4974" w:rsidRPr="003B7A16" w:rsidRDefault="00FA4974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74" w:rsidRPr="003B7A16" w:rsidRDefault="00FA4974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74" w:rsidRPr="003B7A16" w:rsidRDefault="00FA4974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74" w:rsidRPr="003B7A16" w:rsidRDefault="00FA4974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FA4974" w:rsidRDefault="00FA4974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детского сада по ул.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Революци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4974" w:rsidRPr="003B7A16" w:rsidRDefault="00FA4974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, 87 в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</w:p>
        </w:tc>
        <w:tc>
          <w:tcPr>
            <w:tcW w:w="850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  <w:tc>
          <w:tcPr>
            <w:tcW w:w="1844" w:type="dxa"/>
            <w:vMerge w:val="restart"/>
          </w:tcPr>
          <w:p w:rsidR="00FA4974" w:rsidRPr="003B7A16" w:rsidRDefault="00FA4974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</w:t>
            </w:r>
          </w:p>
          <w:p w:rsidR="00FA4974" w:rsidRPr="003B7A16" w:rsidRDefault="00FA4974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 (д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лее – управл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ние строител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FA4974" w:rsidRPr="003B7A16" w:rsidTr="00FA4974">
        <w:trPr>
          <w:trHeight w:val="137"/>
          <w:jc w:val="center"/>
        </w:trPr>
        <w:tc>
          <w:tcPr>
            <w:tcW w:w="709" w:type="dxa"/>
            <w:vMerge/>
          </w:tcPr>
          <w:p w:rsidR="00FA4974" w:rsidRPr="003B7A16" w:rsidRDefault="00FA4974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A4974" w:rsidRPr="003B7A16" w:rsidRDefault="00FA4974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FA4974" w:rsidRPr="003B7A16" w:rsidRDefault="00FA4974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FA4974" w:rsidRPr="003B7A16" w:rsidRDefault="00FA4974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74" w:rsidRPr="003B7A16" w:rsidTr="00FA4974">
        <w:trPr>
          <w:trHeight w:val="184"/>
          <w:jc w:val="center"/>
        </w:trPr>
        <w:tc>
          <w:tcPr>
            <w:tcW w:w="709" w:type="dxa"/>
            <w:vMerge/>
          </w:tcPr>
          <w:p w:rsidR="00FA4974" w:rsidRPr="003B7A16" w:rsidRDefault="00FA4974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A4974" w:rsidRPr="003B7A16" w:rsidRDefault="00FA4974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FA4974" w:rsidRPr="003B7A16" w:rsidRDefault="00FA4974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FA4974" w:rsidRPr="003B7A16" w:rsidRDefault="00FA4974" w:rsidP="003B7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74" w:rsidRPr="003B7A16" w:rsidTr="00FA4974">
        <w:trPr>
          <w:trHeight w:val="188"/>
          <w:jc w:val="center"/>
        </w:trPr>
        <w:tc>
          <w:tcPr>
            <w:tcW w:w="709" w:type="dxa"/>
            <w:vMerge/>
          </w:tcPr>
          <w:p w:rsidR="00FA4974" w:rsidRPr="003B7A16" w:rsidRDefault="00FA4974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96 000,0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91 200,0</w:t>
            </w:r>
          </w:p>
        </w:tc>
        <w:tc>
          <w:tcPr>
            <w:tcW w:w="1275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418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FA4974" w:rsidRPr="003B7A16" w:rsidRDefault="00FA4974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FA4974" w:rsidRPr="003B7A16" w:rsidRDefault="00FA4974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74" w:rsidRPr="003B7A16" w:rsidTr="00FA4974">
        <w:trPr>
          <w:trHeight w:val="244"/>
          <w:jc w:val="center"/>
        </w:trPr>
        <w:tc>
          <w:tcPr>
            <w:tcW w:w="709" w:type="dxa"/>
            <w:vMerge/>
          </w:tcPr>
          <w:p w:rsidR="00FA4974" w:rsidRPr="003B7A16" w:rsidRDefault="00FA4974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FA4974" w:rsidRPr="003B7A16" w:rsidRDefault="00FA4974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FA4974" w:rsidRPr="003B7A16" w:rsidRDefault="00FA4974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74" w:rsidRPr="003B7A16" w:rsidTr="00FA4974">
        <w:trPr>
          <w:trHeight w:val="138"/>
          <w:jc w:val="center"/>
        </w:trPr>
        <w:tc>
          <w:tcPr>
            <w:tcW w:w="709" w:type="dxa"/>
            <w:vMerge/>
          </w:tcPr>
          <w:p w:rsidR="00FA4974" w:rsidRPr="003B7A16" w:rsidRDefault="00FA4974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FA4974" w:rsidRPr="003B7A16" w:rsidRDefault="00FA4974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FA4974" w:rsidRPr="003B7A16" w:rsidRDefault="00FA4974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974" w:rsidRPr="003B7A16" w:rsidTr="00FA4974">
        <w:trPr>
          <w:trHeight w:val="1540"/>
          <w:jc w:val="center"/>
        </w:trPr>
        <w:tc>
          <w:tcPr>
            <w:tcW w:w="709" w:type="dxa"/>
            <w:vMerge/>
          </w:tcPr>
          <w:p w:rsidR="00FA4974" w:rsidRPr="003B7A16" w:rsidRDefault="00FA4974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96 005,1</w:t>
            </w:r>
          </w:p>
        </w:tc>
        <w:tc>
          <w:tcPr>
            <w:tcW w:w="1276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91 200,0</w:t>
            </w:r>
          </w:p>
        </w:tc>
        <w:tc>
          <w:tcPr>
            <w:tcW w:w="1275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4 805,1</w:t>
            </w:r>
          </w:p>
        </w:tc>
        <w:tc>
          <w:tcPr>
            <w:tcW w:w="1418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4974" w:rsidRPr="003B7A16" w:rsidRDefault="00FA4974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FA4974" w:rsidRPr="003B7A16" w:rsidRDefault="00FA4974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FA4974">
        <w:trPr>
          <w:trHeight w:val="86"/>
          <w:jc w:val="center"/>
        </w:trPr>
        <w:tc>
          <w:tcPr>
            <w:tcW w:w="709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686" w:type="dxa"/>
            <w:vMerge w:val="restart"/>
          </w:tcPr>
          <w:p w:rsidR="003B7A16" w:rsidRPr="003B7A16" w:rsidRDefault="003B7A16" w:rsidP="003256EA">
            <w:pPr>
              <w:spacing w:after="0" w:line="240" w:lineRule="auto"/>
              <w:ind w:hanging="6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Проектирование и строительство </w:t>
            </w:r>
            <w:r w:rsidR="00A3506D">
              <w:rPr>
                <w:rFonts w:ascii="Times New Roman" w:hAnsi="Times New Roman" w:cs="Times New Roman"/>
                <w:sz w:val="24"/>
                <w:szCs w:val="24"/>
              </w:rPr>
              <w:t xml:space="preserve"> здания д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 w:rsidR="00A350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A35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по ул. 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тябрьской, 51 в с.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56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2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еленджика</w:t>
            </w:r>
            <w:proofErr w:type="spellEnd"/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78349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44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B7A16" w:rsidRPr="003B7A16" w:rsidTr="00FA4974">
        <w:trPr>
          <w:trHeight w:val="117"/>
          <w:jc w:val="center"/>
        </w:trPr>
        <w:tc>
          <w:tcPr>
            <w:tcW w:w="709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FA4974">
        <w:trPr>
          <w:trHeight w:val="108"/>
          <w:jc w:val="center"/>
        </w:trPr>
        <w:tc>
          <w:tcPr>
            <w:tcW w:w="709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9A" w:rsidRPr="003B7A16" w:rsidTr="00FA4974">
        <w:trPr>
          <w:trHeight w:val="111"/>
          <w:jc w:val="center"/>
        </w:trPr>
        <w:tc>
          <w:tcPr>
            <w:tcW w:w="709" w:type="dxa"/>
            <w:vMerge/>
          </w:tcPr>
          <w:p w:rsidR="0078349A" w:rsidRPr="003B7A16" w:rsidRDefault="0078349A" w:rsidP="00783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3 500,0</w:t>
            </w:r>
          </w:p>
        </w:tc>
        <w:tc>
          <w:tcPr>
            <w:tcW w:w="1418" w:type="dxa"/>
            <w:vAlign w:val="center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8349A" w:rsidRPr="003B7A16" w:rsidRDefault="0078349A" w:rsidP="007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49A" w:rsidRPr="003B7A16" w:rsidTr="00FA4974">
        <w:trPr>
          <w:trHeight w:val="116"/>
          <w:jc w:val="center"/>
        </w:trPr>
        <w:tc>
          <w:tcPr>
            <w:tcW w:w="709" w:type="dxa"/>
            <w:vMerge/>
          </w:tcPr>
          <w:p w:rsidR="0078349A" w:rsidRPr="003B7A16" w:rsidRDefault="0078349A" w:rsidP="00783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</w:t>
            </w:r>
          </w:p>
        </w:tc>
        <w:tc>
          <w:tcPr>
            <w:tcW w:w="1275" w:type="dxa"/>
            <w:vAlign w:val="center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418" w:type="dxa"/>
            <w:vAlign w:val="center"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78349A" w:rsidRPr="003B7A16" w:rsidRDefault="0078349A" w:rsidP="0078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78349A" w:rsidRPr="003B7A16" w:rsidRDefault="0078349A" w:rsidP="0078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FA4974">
        <w:trPr>
          <w:trHeight w:val="70"/>
          <w:jc w:val="center"/>
        </w:trPr>
        <w:tc>
          <w:tcPr>
            <w:tcW w:w="709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2D04A5">
        <w:trPr>
          <w:trHeight w:val="602"/>
          <w:jc w:val="center"/>
        </w:trPr>
        <w:tc>
          <w:tcPr>
            <w:tcW w:w="709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7A16" w:rsidRPr="003B7A16" w:rsidRDefault="003B7A16" w:rsidP="002D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78349A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B7A16"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B7A16"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60 500,0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6 700,0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A16" w:rsidRPr="003B7A16" w:rsidTr="00FA4974">
        <w:trPr>
          <w:trHeight w:val="178"/>
          <w:jc w:val="center"/>
        </w:trPr>
        <w:tc>
          <w:tcPr>
            <w:tcW w:w="709" w:type="dxa"/>
            <w:vMerge w:val="restart"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686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детского сада в микрорайоне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44" w:type="dxa"/>
            <w:vMerge w:val="restart"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B7A16" w:rsidRPr="003B7A16" w:rsidTr="00FA4974">
        <w:trPr>
          <w:trHeight w:val="178"/>
          <w:jc w:val="center"/>
        </w:trPr>
        <w:tc>
          <w:tcPr>
            <w:tcW w:w="709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FA4974">
        <w:trPr>
          <w:trHeight w:val="178"/>
          <w:jc w:val="center"/>
        </w:trPr>
        <w:tc>
          <w:tcPr>
            <w:tcW w:w="709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FA4974">
        <w:trPr>
          <w:trHeight w:val="178"/>
          <w:jc w:val="center"/>
        </w:trPr>
        <w:tc>
          <w:tcPr>
            <w:tcW w:w="709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68 000,0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FA4974">
        <w:trPr>
          <w:trHeight w:val="178"/>
          <w:jc w:val="center"/>
        </w:trPr>
        <w:tc>
          <w:tcPr>
            <w:tcW w:w="709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FA4974">
        <w:trPr>
          <w:trHeight w:val="178"/>
          <w:jc w:val="center"/>
        </w:trPr>
        <w:tc>
          <w:tcPr>
            <w:tcW w:w="709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16" w:rsidRPr="003B7A16" w:rsidTr="00FA4974">
        <w:trPr>
          <w:trHeight w:val="588"/>
          <w:jc w:val="center"/>
        </w:trPr>
        <w:tc>
          <w:tcPr>
            <w:tcW w:w="709" w:type="dxa"/>
            <w:vMerge/>
          </w:tcPr>
          <w:p w:rsidR="003B7A16" w:rsidRPr="003B7A16" w:rsidRDefault="003B7A16" w:rsidP="003B7A1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B7A16" w:rsidRPr="003B7A16" w:rsidRDefault="003B7A16" w:rsidP="003B7A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71 600,0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64 600,0</w:t>
            </w:r>
          </w:p>
        </w:tc>
        <w:tc>
          <w:tcPr>
            <w:tcW w:w="1275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8" w:type="dxa"/>
            <w:vAlign w:val="center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B7A16" w:rsidRPr="003B7A16" w:rsidRDefault="003B7A16" w:rsidP="003B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44" w:type="dxa"/>
            <w:vMerge/>
          </w:tcPr>
          <w:p w:rsidR="003B7A16" w:rsidRPr="003B7A16" w:rsidRDefault="003B7A16" w:rsidP="003B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974" w:rsidRDefault="00FA4974"/>
    <w:p w:rsidR="00FA4974" w:rsidRDefault="00FA4974"/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276"/>
        <w:gridCol w:w="1276"/>
        <w:gridCol w:w="1276"/>
        <w:gridCol w:w="1275"/>
        <w:gridCol w:w="1418"/>
        <w:gridCol w:w="1417"/>
        <w:gridCol w:w="1844"/>
      </w:tblGrid>
      <w:tr w:rsidR="00FA4974" w:rsidRPr="003B7A16" w:rsidTr="00FA4974">
        <w:trPr>
          <w:trHeight w:val="178"/>
          <w:jc w:val="center"/>
        </w:trPr>
        <w:tc>
          <w:tcPr>
            <w:tcW w:w="709" w:type="dxa"/>
          </w:tcPr>
          <w:p w:rsidR="00FA4974" w:rsidRPr="003B7A16" w:rsidRDefault="000E36C7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:rsidR="00FA4974" w:rsidRPr="003B7A16" w:rsidRDefault="00FD285D" w:rsidP="00FD2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4974" w:rsidRPr="003B7A16" w:rsidRDefault="00FD285D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A4974" w:rsidRPr="003B7A16" w:rsidRDefault="00FD285D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A4974" w:rsidRPr="003B7A16" w:rsidRDefault="00FD285D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4974" w:rsidRPr="003B7A16" w:rsidRDefault="00FD285D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A4974" w:rsidRPr="003B7A16" w:rsidRDefault="00FD285D" w:rsidP="00FD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990" w:rsidRPr="003B7A16" w:rsidTr="00FA4974">
        <w:trPr>
          <w:trHeight w:val="178"/>
          <w:jc w:val="center"/>
        </w:trPr>
        <w:tc>
          <w:tcPr>
            <w:tcW w:w="709" w:type="dxa"/>
            <w:vMerge w:val="restart"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686" w:type="dxa"/>
            <w:vMerge w:val="restart"/>
          </w:tcPr>
          <w:p w:rsidR="008A0990" w:rsidRPr="003B7A16" w:rsidRDefault="008A0990" w:rsidP="003256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общеобразовательного учрежд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ния средней общеобразовател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школы № 7 имени </w:t>
            </w:r>
            <w:proofErr w:type="spellStart"/>
            <w:r w:rsidR="003256EA">
              <w:rPr>
                <w:rFonts w:ascii="Times New Roman" w:hAnsi="Times New Roman" w:cs="Times New Roman"/>
                <w:bCs/>
                <w:sz w:val="24"/>
                <w:szCs w:val="24"/>
              </w:rPr>
              <w:t>П.Д.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Стерняевой</w:t>
            </w:r>
            <w:proofErr w:type="spellEnd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город-курорт Г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ленджик, расположенного по а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ресу: г. Геленджик, с. Кабарди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ка, ул. Революционная, 10</w:t>
            </w: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44" w:type="dxa"/>
            <w:vMerge w:val="restart"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8A0990" w:rsidRPr="003B7A16" w:rsidTr="00FA4974">
        <w:trPr>
          <w:trHeight w:val="209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90" w:rsidRPr="003B7A16" w:rsidTr="00FA4974">
        <w:trPr>
          <w:trHeight w:val="228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90" w:rsidRPr="003B7A16" w:rsidTr="00FA4974">
        <w:trPr>
          <w:trHeight w:val="259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90" w:rsidRPr="003B7A16" w:rsidTr="00FA4974">
        <w:trPr>
          <w:trHeight w:val="136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90" w:rsidRPr="003B7A16" w:rsidTr="00FA4974">
        <w:trPr>
          <w:trHeight w:val="153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90" w:rsidRPr="003B7A16" w:rsidTr="00FA4974">
        <w:trPr>
          <w:trHeight w:val="320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346 000,0</w:t>
            </w:r>
          </w:p>
        </w:tc>
        <w:tc>
          <w:tcPr>
            <w:tcW w:w="1276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23 000,0</w:t>
            </w:r>
          </w:p>
        </w:tc>
        <w:tc>
          <w:tcPr>
            <w:tcW w:w="1418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90" w:rsidRPr="003B7A16" w:rsidTr="00FA4974">
        <w:trPr>
          <w:trHeight w:val="254"/>
          <w:jc w:val="center"/>
        </w:trPr>
        <w:tc>
          <w:tcPr>
            <w:tcW w:w="709" w:type="dxa"/>
            <w:vMerge w:val="restart"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</w:tc>
        <w:tc>
          <w:tcPr>
            <w:tcW w:w="3686" w:type="dxa"/>
            <w:vMerge w:val="restart"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блока на 400 мест на территории муниципального бюджетного общеобразовательного учрежд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средней общеобразовател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школы № 5 муниципального образования город-курорт Г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ленджик имени Лейтенанта М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радяна, расположенного по адр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су: г. Геленджик, микрорайон Парус, д. 25</w:t>
            </w: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44" w:type="dxa"/>
            <w:vMerge w:val="restart"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8A0990" w:rsidRPr="003B7A16" w:rsidTr="00FA4974">
        <w:trPr>
          <w:trHeight w:val="129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90" w:rsidRPr="003B7A16" w:rsidTr="00FA4974">
        <w:trPr>
          <w:trHeight w:val="162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90" w:rsidRPr="003B7A16" w:rsidTr="00FA4974">
        <w:trPr>
          <w:trHeight w:val="193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90" w:rsidRPr="003B7A16" w:rsidTr="00FA4974">
        <w:trPr>
          <w:trHeight w:val="212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90" w:rsidRPr="003B7A16" w:rsidTr="00FA4974">
        <w:trPr>
          <w:trHeight w:val="243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90" w:rsidRPr="003B7A16" w:rsidTr="00B62ABA">
        <w:trPr>
          <w:trHeight w:val="110"/>
          <w:jc w:val="center"/>
        </w:trPr>
        <w:tc>
          <w:tcPr>
            <w:tcW w:w="709" w:type="dxa"/>
            <w:vMerge/>
          </w:tcPr>
          <w:p w:rsidR="008A0990" w:rsidRPr="003B7A16" w:rsidRDefault="008A0990" w:rsidP="008A099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8A0990" w:rsidRPr="003B7A16" w:rsidRDefault="008A0990" w:rsidP="008A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0990" w:rsidRPr="003B7A16" w:rsidRDefault="008A0990" w:rsidP="00B6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346 000,0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23 000,0</w:t>
            </w:r>
          </w:p>
        </w:tc>
        <w:tc>
          <w:tcPr>
            <w:tcW w:w="1418" w:type="dxa"/>
            <w:vAlign w:val="center"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8A0990" w:rsidRPr="003B7A16" w:rsidRDefault="008A0990" w:rsidP="008A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8A0990" w:rsidRPr="003B7A16" w:rsidRDefault="008A0990" w:rsidP="008A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 w:val="restart"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686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учреждения средней общеобразовательной школы № 2, расположенного по </w:t>
            </w:r>
            <w:r w:rsidR="00626FEE"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адресу:  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   г. Геленджик, ул. </w:t>
            </w:r>
            <w:proofErr w:type="gramStart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44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разования а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</w:t>
            </w: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119 775,0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113 786,2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5 988,8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279 475,2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265 501,4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13 973,8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B62ABA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1674F" w:rsidRPr="003B7A16" w:rsidRDefault="00A1674F" w:rsidP="00B6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399 250,2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379 287,6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19 962,6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974" w:rsidRDefault="00FA4974"/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276"/>
        <w:gridCol w:w="1276"/>
        <w:gridCol w:w="1276"/>
        <w:gridCol w:w="1275"/>
        <w:gridCol w:w="1418"/>
        <w:gridCol w:w="1417"/>
        <w:gridCol w:w="1844"/>
      </w:tblGrid>
      <w:tr w:rsidR="00FA4974" w:rsidRPr="003B7A16" w:rsidTr="00FA4974">
        <w:trPr>
          <w:trHeight w:val="188"/>
          <w:jc w:val="center"/>
        </w:trPr>
        <w:tc>
          <w:tcPr>
            <w:tcW w:w="709" w:type="dxa"/>
          </w:tcPr>
          <w:p w:rsidR="00FA4974" w:rsidRPr="003B7A16" w:rsidRDefault="000E36C7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:rsidR="00FA4974" w:rsidRPr="003B7A16" w:rsidRDefault="00FD285D" w:rsidP="00FD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A4974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A4974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A4974" w:rsidRPr="003B7A16" w:rsidRDefault="00FD285D" w:rsidP="00FD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 w:val="restart"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686" w:type="dxa"/>
            <w:vMerge w:val="restart"/>
          </w:tcPr>
          <w:p w:rsidR="00A1674F" w:rsidRPr="003B7A16" w:rsidRDefault="00A1674F" w:rsidP="00325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учреждения средней общеобразовательной школы № 4, расположенного по адресу:       г. Геленджик, </w:t>
            </w:r>
            <w:proofErr w:type="spellStart"/>
            <w:r w:rsidR="003256E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2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алтурина</w:t>
            </w:r>
            <w:proofErr w:type="spellEnd"/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44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340 000,0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952CF3">
        <w:trPr>
          <w:trHeight w:val="18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1674F" w:rsidRPr="003B7A16" w:rsidRDefault="00A1674F" w:rsidP="0095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323 000,0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188"/>
          <w:jc w:val="center"/>
        </w:trPr>
        <w:tc>
          <w:tcPr>
            <w:tcW w:w="709" w:type="dxa"/>
            <w:vMerge w:val="restart"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школы на 1550 мест, распол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женной по адресу: г. Геленджик,         ул. </w:t>
            </w:r>
            <w:proofErr w:type="gramStart"/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б/н</w:t>
            </w: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24 614,5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24 614,5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 мест</w:t>
            </w:r>
          </w:p>
        </w:tc>
        <w:tc>
          <w:tcPr>
            <w:tcW w:w="1844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4F" w:rsidRPr="003B7A16" w:rsidRDefault="00A1674F" w:rsidP="00A16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91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23 547,6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23 547,6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219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236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27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4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1 313 000,0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1 247 350,0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65 650,0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299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A1674F" w:rsidRPr="003B7A16" w:rsidRDefault="00A1674F" w:rsidP="00A167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74F" w:rsidRPr="003B7A16" w:rsidRDefault="00A1674F" w:rsidP="00A167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674F" w:rsidRPr="003B7A16" w:rsidRDefault="00A1674F" w:rsidP="00A167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1 247 350,0</w:t>
            </w:r>
          </w:p>
        </w:tc>
        <w:tc>
          <w:tcPr>
            <w:tcW w:w="1275" w:type="dxa"/>
          </w:tcPr>
          <w:p w:rsidR="00A1674F" w:rsidRPr="003B7A16" w:rsidRDefault="00A1674F" w:rsidP="00A167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113 812,1</w:t>
            </w:r>
          </w:p>
        </w:tc>
        <w:tc>
          <w:tcPr>
            <w:tcW w:w="1418" w:type="dxa"/>
          </w:tcPr>
          <w:p w:rsidR="00A1674F" w:rsidRPr="003B7A16" w:rsidRDefault="00A1674F" w:rsidP="00A167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674F" w:rsidRPr="003B7A16" w:rsidRDefault="00A1674F" w:rsidP="00A167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7"/>
          <w:jc w:val="center"/>
        </w:trPr>
        <w:tc>
          <w:tcPr>
            <w:tcW w:w="709" w:type="dxa"/>
            <w:vAlign w:val="center"/>
          </w:tcPr>
          <w:p w:rsidR="00A1674F" w:rsidRPr="003B7A16" w:rsidRDefault="000A25B2" w:rsidP="00FF513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4318" w:type="dxa"/>
            <w:gridSpan w:val="9"/>
            <w:vAlign w:val="center"/>
          </w:tcPr>
          <w:p w:rsidR="00A1674F" w:rsidRPr="003B7A16" w:rsidRDefault="00A1674F" w:rsidP="00A16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Задача №2. Строительство спортивных объектов</w:t>
            </w:r>
          </w:p>
        </w:tc>
      </w:tr>
      <w:tr w:rsidR="00A1674F" w:rsidRPr="003B7A16" w:rsidTr="00FA4974">
        <w:trPr>
          <w:jc w:val="center"/>
        </w:trPr>
        <w:tc>
          <w:tcPr>
            <w:tcW w:w="709" w:type="dxa"/>
            <w:vMerge w:val="restart"/>
          </w:tcPr>
          <w:p w:rsidR="00A1674F" w:rsidRPr="003B7A16" w:rsidRDefault="000A25B2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1674F"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отрасли «Физическая культура и спорт»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A1674F" w:rsidRPr="003B7A16" w:rsidRDefault="0030007C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807,5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30007C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807,5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66 773,7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66 773,7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46 292,4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24 072,1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91"/>
          <w:jc w:val="center"/>
        </w:trPr>
        <w:tc>
          <w:tcPr>
            <w:tcW w:w="709" w:type="dxa"/>
            <w:vMerge/>
            <w:vAlign w:val="center"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0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873,6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A1674F" w:rsidRPr="003B7A16" w:rsidRDefault="0030007C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  <w:r w:rsidR="00A167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653,3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90"/>
          <w:jc w:val="center"/>
        </w:trPr>
        <w:tc>
          <w:tcPr>
            <w:tcW w:w="709" w:type="dxa"/>
            <w:vMerge w:val="restart"/>
          </w:tcPr>
          <w:p w:rsidR="00A1674F" w:rsidRPr="003B7A16" w:rsidRDefault="000A25B2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1674F"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686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</w:t>
            </w:r>
            <w:r w:rsidR="00D5665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зала единоборств в </w:t>
            </w:r>
            <w:r w:rsidRPr="003B7A16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Геленджик, б/н</w:t>
            </w: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1844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A1674F" w:rsidRPr="003B7A16" w:rsidTr="00FA4974">
        <w:trPr>
          <w:trHeight w:val="24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6 528,2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2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231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91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0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46 292,4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24 072,1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7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52 820,6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22 220,3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30 600,3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974" w:rsidRDefault="00FA4974"/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276"/>
        <w:gridCol w:w="1276"/>
        <w:gridCol w:w="1276"/>
        <w:gridCol w:w="1275"/>
        <w:gridCol w:w="1418"/>
        <w:gridCol w:w="1417"/>
        <w:gridCol w:w="1844"/>
      </w:tblGrid>
      <w:tr w:rsidR="00FA4974" w:rsidRPr="003B7A16" w:rsidTr="00FA4974">
        <w:trPr>
          <w:trHeight w:val="70"/>
          <w:jc w:val="center"/>
        </w:trPr>
        <w:tc>
          <w:tcPr>
            <w:tcW w:w="709" w:type="dxa"/>
          </w:tcPr>
          <w:p w:rsidR="00FA4974" w:rsidRDefault="000E36C7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:rsidR="00FA4974" w:rsidRPr="003B7A16" w:rsidRDefault="00FD285D" w:rsidP="00FD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74F" w:rsidRPr="003B7A16" w:rsidTr="00FA4974">
        <w:trPr>
          <w:trHeight w:val="70"/>
          <w:jc w:val="center"/>
        </w:trPr>
        <w:tc>
          <w:tcPr>
            <w:tcW w:w="709" w:type="dxa"/>
            <w:vMerge w:val="restart"/>
          </w:tcPr>
          <w:p w:rsidR="00A1674F" w:rsidRPr="003B7A16" w:rsidRDefault="000A25B2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674F"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1674F"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vMerge w:val="restart"/>
          </w:tcPr>
          <w:p w:rsidR="00A1674F" w:rsidRPr="003B7A16" w:rsidRDefault="00A1674F" w:rsidP="00D56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80D" w:rsidRPr="008E680D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 w:rsidR="008E68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680D" w:rsidRPr="008E680D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="008E6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680D" w:rsidRPr="008E680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8E6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80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680D" w:rsidRPr="008E680D">
              <w:rPr>
                <w:rFonts w:ascii="Times New Roman" w:hAnsi="Times New Roman" w:cs="Times New Roman"/>
                <w:sz w:val="24"/>
                <w:szCs w:val="24"/>
              </w:rPr>
              <w:t xml:space="preserve"> по ул. Красн</w:t>
            </w:r>
            <w:r w:rsidR="00D5665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E680D" w:rsidRPr="008E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659">
              <w:rPr>
                <w:rFonts w:ascii="Times New Roman" w:hAnsi="Times New Roman" w:cs="Times New Roman"/>
                <w:sz w:val="24"/>
                <w:szCs w:val="24"/>
              </w:rPr>
              <w:t>с. Пшада г. Г</w:t>
            </w:r>
            <w:r w:rsidR="00D56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6659">
              <w:rPr>
                <w:rFonts w:ascii="Times New Roman" w:hAnsi="Times New Roman" w:cs="Times New Roman"/>
                <w:sz w:val="24"/>
                <w:szCs w:val="24"/>
              </w:rPr>
              <w:t>ленджика</w:t>
            </w: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мест</w:t>
            </w:r>
          </w:p>
        </w:tc>
        <w:tc>
          <w:tcPr>
            <w:tcW w:w="1844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A1674F" w:rsidRPr="003B7A16" w:rsidTr="00FA4974">
        <w:trPr>
          <w:trHeight w:val="70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70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70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70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70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70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4F" w:rsidRPr="003B7A16" w:rsidTr="00FA4974">
        <w:trPr>
          <w:trHeight w:val="70"/>
          <w:jc w:val="center"/>
        </w:trPr>
        <w:tc>
          <w:tcPr>
            <w:tcW w:w="709" w:type="dxa"/>
            <w:vMerge w:val="restart"/>
          </w:tcPr>
          <w:p w:rsidR="00A1674F" w:rsidRPr="003B7A16" w:rsidRDefault="000A25B2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34404804"/>
            <w:bookmarkStart w:id="6" w:name="_Hlk3440470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674F"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686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Консервация объекта: «Спорти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комплекс с плавательным бассейном по ул. Солнцедарской, б/н в микрорайоне «Северный»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44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A1674F" w:rsidRPr="003B7A16" w:rsidTr="00FA4974">
        <w:trPr>
          <w:trHeight w:val="19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01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3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52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8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0"/>
          <w:jc w:val="center"/>
        </w:trPr>
        <w:tc>
          <w:tcPr>
            <w:tcW w:w="709" w:type="dxa"/>
            <w:vMerge w:val="restart"/>
          </w:tcPr>
          <w:p w:rsidR="00A1674F" w:rsidRPr="003B7A16" w:rsidRDefault="000A25B2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674F"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686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Консервация объекта: </w:t>
            </w:r>
            <w:bookmarkStart w:id="7" w:name="_Hlk34830723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зал по ул. Горная, 23 в             с.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7"/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44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98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01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3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52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18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A1674F" w:rsidRPr="003B7A16" w:rsidTr="00FA4974">
        <w:trPr>
          <w:trHeight w:val="74"/>
          <w:jc w:val="center"/>
        </w:trPr>
        <w:tc>
          <w:tcPr>
            <w:tcW w:w="709" w:type="dxa"/>
            <w:vMerge w:val="restart"/>
          </w:tcPr>
          <w:p w:rsidR="00A1674F" w:rsidRPr="003B7A16" w:rsidRDefault="000A25B2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674F"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.2.1.5</w:t>
            </w:r>
          </w:p>
        </w:tc>
        <w:tc>
          <w:tcPr>
            <w:tcW w:w="3686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к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спортивно-игров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Центральной б/н в с. Виноградное г. Геле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</w:t>
            </w: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44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974" w:rsidRDefault="00FA4974"/>
    <w:p w:rsidR="00FA4974" w:rsidRDefault="00FA4974"/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276"/>
        <w:gridCol w:w="1276"/>
        <w:gridCol w:w="1276"/>
        <w:gridCol w:w="1275"/>
        <w:gridCol w:w="1418"/>
        <w:gridCol w:w="1417"/>
        <w:gridCol w:w="1844"/>
      </w:tblGrid>
      <w:tr w:rsidR="00FA4974" w:rsidRPr="003B7A16" w:rsidTr="00FA4974">
        <w:trPr>
          <w:trHeight w:val="74"/>
          <w:jc w:val="center"/>
        </w:trPr>
        <w:tc>
          <w:tcPr>
            <w:tcW w:w="709" w:type="dxa"/>
          </w:tcPr>
          <w:p w:rsidR="00FA4974" w:rsidRDefault="000E36C7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:rsidR="00FA4974" w:rsidRDefault="00FD285D" w:rsidP="00FD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FA4974" w:rsidRPr="003B7A16" w:rsidRDefault="00FD285D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 w:val="restart"/>
          </w:tcPr>
          <w:p w:rsidR="00A1674F" w:rsidRPr="003B7A16" w:rsidRDefault="000A25B2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674F"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.2.1.6</w:t>
            </w:r>
          </w:p>
        </w:tc>
        <w:tc>
          <w:tcPr>
            <w:tcW w:w="3686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к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спортивно-игров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. Дооб-2 б/н в         с. Кабардинка г. Геленджика</w:t>
            </w: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44" w:type="dxa"/>
            <w:vMerge w:val="restart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74F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A1674F" w:rsidRPr="003B7A16" w:rsidRDefault="00A1674F" w:rsidP="00A167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1674F" w:rsidRPr="003B7A16" w:rsidRDefault="00A1674F" w:rsidP="00A1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A1674F" w:rsidRPr="003B7A16" w:rsidRDefault="00A1674F" w:rsidP="00A1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74"/>
          <w:jc w:val="center"/>
        </w:trPr>
        <w:tc>
          <w:tcPr>
            <w:tcW w:w="709" w:type="dxa"/>
            <w:vMerge w:val="restart"/>
          </w:tcPr>
          <w:p w:rsidR="0030007C" w:rsidRPr="003B7A16" w:rsidRDefault="00FF513D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007C"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  <w:r w:rsidR="0030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vMerge w:val="restart"/>
          </w:tcPr>
          <w:p w:rsidR="0030007C" w:rsidRPr="003B7A16" w:rsidRDefault="00D56659" w:rsidP="00FF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и строительство многофункционального спорти</w:t>
            </w:r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комплекса, расположенного по адресу: Краснодарский край, г. Геленджик, с. Кабардинка, </w:t>
            </w:r>
            <w:proofErr w:type="spellStart"/>
            <w:r w:rsidR="00FF513D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D56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26 </w:t>
            </w:r>
            <w:r w:rsidR="0076738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44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74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04"/>
          <w:jc w:val="center"/>
        </w:trPr>
        <w:tc>
          <w:tcPr>
            <w:tcW w:w="709" w:type="dxa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18" w:type="dxa"/>
            <w:gridSpan w:val="9"/>
          </w:tcPr>
          <w:p w:rsidR="0030007C" w:rsidRPr="003B7A16" w:rsidRDefault="0030007C" w:rsidP="00FF51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Задача №3. Обеспечение инженерной инфраструктурой социально</w:t>
            </w:r>
            <w:r w:rsidR="00FF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значимых объектов</w:t>
            </w:r>
          </w:p>
        </w:tc>
      </w:tr>
      <w:tr w:rsidR="0030007C" w:rsidRPr="003B7A16" w:rsidTr="00FA4974">
        <w:trPr>
          <w:trHeight w:val="139"/>
          <w:jc w:val="center"/>
        </w:trPr>
        <w:tc>
          <w:tcPr>
            <w:tcW w:w="709" w:type="dxa"/>
            <w:vMerge w:val="restart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отрасли «Жилищно-коммунальное хозя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13 845,1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13 845,1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55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15 552,0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15 552,0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225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51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236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63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20 931,8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20 931,8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233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0 3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0 3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55"/>
          <w:jc w:val="center"/>
        </w:trPr>
        <w:tc>
          <w:tcPr>
            <w:tcW w:w="709" w:type="dxa"/>
            <w:vMerge w:val="restart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инженерной инфр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структурой социально значимых объектов в с. Адербиевка г. Г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ленджика (проектирование и строительство инженерных с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 водоснабжения и в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доотведения)</w:t>
            </w: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1 857,3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1 857,3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4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0007C" w:rsidRPr="003B7A16" w:rsidTr="00FA4974">
        <w:trPr>
          <w:trHeight w:val="264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5 352,0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5 352,0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07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258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39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44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20 931,8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8 141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8 141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A82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\</w:t>
            </w:r>
          </w:p>
        </w:tc>
        <w:tc>
          <w:tcPr>
            <w:tcW w:w="1417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974" w:rsidRDefault="00FA4974"/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276"/>
        <w:gridCol w:w="1276"/>
        <w:gridCol w:w="1276"/>
        <w:gridCol w:w="1275"/>
        <w:gridCol w:w="1418"/>
        <w:gridCol w:w="1417"/>
        <w:gridCol w:w="1844"/>
      </w:tblGrid>
      <w:tr w:rsidR="00FA4974" w:rsidRPr="003B7A16" w:rsidTr="00FA4974">
        <w:trPr>
          <w:trHeight w:val="136"/>
          <w:jc w:val="center"/>
        </w:trPr>
        <w:tc>
          <w:tcPr>
            <w:tcW w:w="709" w:type="dxa"/>
          </w:tcPr>
          <w:p w:rsidR="00FA4974" w:rsidRPr="003B7A16" w:rsidRDefault="000E36C7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:rsidR="00FA4974" w:rsidRPr="003B7A16" w:rsidRDefault="00FD285D" w:rsidP="00FD2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A4974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A4974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 w:val="restart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1.3.1.2</w:t>
            </w: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станции биологической очистки сточных вод на р. Су-</w:t>
            </w:r>
            <w:proofErr w:type="spellStart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Аран</w:t>
            </w:r>
            <w:proofErr w:type="spellEnd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ул.Островского</w:t>
            </w:r>
            <w:proofErr w:type="spellEnd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9 блочных КНС в местах пересечения х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зяйственно-бытовой и ливневой канализации на набережной, в районе улиц Маячной, Морской, Садовой, Советской, Чайковск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го, </w:t>
            </w:r>
            <w:proofErr w:type="spellStart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Курзальной</w:t>
            </w:r>
            <w:proofErr w:type="spellEnd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Грибоедова, Гринченко, Крымской в </w:t>
            </w:r>
            <w:proofErr w:type="spellStart"/>
            <w:r w:rsidRPr="003B7A16">
              <w:rPr>
                <w:rFonts w:ascii="Times New Roman" w:hAnsi="Times New Roman" w:cs="Times New Roman"/>
                <w:bCs/>
                <w:sz w:val="24"/>
                <w:szCs w:val="24"/>
              </w:rPr>
              <w:t>г.Геленджике</w:t>
            </w:r>
            <w:proofErr w:type="spellEnd"/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1 987,8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1 987,8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шт.</w:t>
            </w:r>
          </w:p>
        </w:tc>
        <w:tc>
          <w:tcPr>
            <w:tcW w:w="1844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9239DD">
        <w:trPr>
          <w:trHeight w:val="1540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1 987,8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E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1 987,8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 w:val="restart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Пшадского группового водопр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вода в г. Геленджике</w:t>
            </w: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технико-эконом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7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7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44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36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D285D">
        <w:trPr>
          <w:trHeight w:val="610"/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D285D">
        <w:trPr>
          <w:trHeight w:val="420"/>
          <w:jc w:val="center"/>
        </w:trPr>
        <w:tc>
          <w:tcPr>
            <w:tcW w:w="709" w:type="dxa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318" w:type="dxa"/>
            <w:gridSpan w:val="9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Задача №4. 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выполнение функций в сфере строительства</w:t>
            </w: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 w:val="restart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по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номочий управления и коорд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 xml:space="preserve">нации управления строительства, в том числе: </w:t>
            </w:r>
          </w:p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D285D">
        <w:trPr>
          <w:trHeight w:val="771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285D" w:rsidRDefault="00FD285D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974" w:rsidRDefault="00FA4974"/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276"/>
        <w:gridCol w:w="1276"/>
        <w:gridCol w:w="1276"/>
        <w:gridCol w:w="1275"/>
        <w:gridCol w:w="1418"/>
        <w:gridCol w:w="1417"/>
        <w:gridCol w:w="1844"/>
      </w:tblGrid>
      <w:tr w:rsidR="00FA4974" w:rsidRPr="003B7A16" w:rsidTr="00FA4974">
        <w:trPr>
          <w:jc w:val="center"/>
        </w:trPr>
        <w:tc>
          <w:tcPr>
            <w:tcW w:w="709" w:type="dxa"/>
          </w:tcPr>
          <w:p w:rsidR="00FA4974" w:rsidRPr="003B7A16" w:rsidRDefault="000E36C7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:rsidR="00FA4974" w:rsidRPr="003B7A16" w:rsidRDefault="00FD285D" w:rsidP="00FD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A4974" w:rsidRPr="003B7A16" w:rsidRDefault="00FD285D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FA4974" w:rsidRPr="003B7A16" w:rsidRDefault="00FD285D" w:rsidP="00FD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 w:val="restart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</w:t>
            </w: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Содержание управления стро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07C" w:rsidRPr="003B7A16" w:rsidRDefault="0030007C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ние де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тельности управления строител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44" w:type="dxa"/>
            <w:vMerge w:val="restart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5 545,7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66"/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5 544,5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318" w:type="dxa"/>
            <w:gridSpan w:val="9"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№5. Улучшение качества транспортной инфраструктуры</w:t>
            </w:r>
          </w:p>
        </w:tc>
      </w:tr>
      <w:tr w:rsidR="0041559B" w:rsidRPr="003B7A16" w:rsidTr="0041559B">
        <w:trPr>
          <w:jc w:val="center"/>
        </w:trPr>
        <w:tc>
          <w:tcPr>
            <w:tcW w:w="709" w:type="dxa"/>
            <w:vMerge w:val="restart"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41559B" w:rsidRPr="003B7A16" w:rsidRDefault="0041559B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улично-дорожной сети, в том числе:</w:t>
            </w: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</w:tcPr>
          <w:p w:rsidR="0041559B" w:rsidRPr="003B7A16" w:rsidRDefault="0041559B" w:rsidP="0041559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41559B" w:rsidRPr="003B7A16" w:rsidRDefault="0041559B" w:rsidP="0041559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  <w:p w:rsidR="0041559B" w:rsidRPr="003B7A16" w:rsidRDefault="0041559B" w:rsidP="0041559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41559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41559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41559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41559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FA4974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41559B">
        <w:trPr>
          <w:trHeight w:val="53"/>
          <w:jc w:val="center"/>
        </w:trPr>
        <w:tc>
          <w:tcPr>
            <w:tcW w:w="709" w:type="dxa"/>
            <w:vMerge w:val="restart"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686" w:type="dxa"/>
            <w:vMerge w:val="restart"/>
          </w:tcPr>
          <w:p w:rsidR="0041559B" w:rsidRPr="003B7A16" w:rsidRDefault="0041559B" w:rsidP="0030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улицы местного значения в ра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жилой застройки от с/п «Ф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кел» до пер. Студенческого в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с.Дивноморское</w:t>
            </w:r>
            <w:proofErr w:type="spellEnd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г.Геленджика</w:t>
            </w:r>
            <w:proofErr w:type="spellEnd"/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-1 шт.</w:t>
            </w:r>
          </w:p>
        </w:tc>
        <w:tc>
          <w:tcPr>
            <w:tcW w:w="1844" w:type="dxa"/>
            <w:vMerge w:val="restart"/>
          </w:tcPr>
          <w:p w:rsidR="0041559B" w:rsidRPr="003B7A16" w:rsidRDefault="0041559B" w:rsidP="0041559B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</w:t>
            </w:r>
          </w:p>
        </w:tc>
      </w:tr>
      <w:tr w:rsidR="0041559B" w:rsidRPr="003B7A16" w:rsidTr="00FA4974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FA4974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FA4974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FA4974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FA4974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59B" w:rsidRPr="003B7A16" w:rsidTr="00FA4974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41559B" w:rsidRPr="003B7A16" w:rsidRDefault="0041559B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6 503,6</w:t>
            </w:r>
          </w:p>
        </w:tc>
        <w:tc>
          <w:tcPr>
            <w:tcW w:w="1418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1559B" w:rsidRPr="003B7A16" w:rsidRDefault="0041559B" w:rsidP="0030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4" w:type="dxa"/>
            <w:vMerge/>
            <w:vAlign w:val="center"/>
          </w:tcPr>
          <w:p w:rsidR="0041559B" w:rsidRPr="003B7A16" w:rsidRDefault="0041559B" w:rsidP="0030007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 w:val="restart"/>
          </w:tcPr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47340588"/>
          </w:p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Default="0030007C" w:rsidP="0030007C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hideMark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0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845,7</w:t>
            </w:r>
          </w:p>
        </w:tc>
        <w:tc>
          <w:tcPr>
            <w:tcW w:w="1276" w:type="dxa"/>
            <w:vAlign w:val="center"/>
          </w:tcPr>
          <w:p w:rsidR="0030007C" w:rsidRDefault="0030007C" w:rsidP="0030007C">
            <w:pPr>
              <w:spacing w:after="0" w:line="240" w:lineRule="auto"/>
              <w:jc w:val="center"/>
            </w:pPr>
            <w:r w:rsidRPr="00CC1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00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845,7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127 019,0</w:t>
            </w:r>
          </w:p>
        </w:tc>
        <w:tc>
          <w:tcPr>
            <w:tcW w:w="1276" w:type="dxa"/>
            <w:vAlign w:val="center"/>
          </w:tcPr>
          <w:p w:rsidR="0030007C" w:rsidRPr="002F29BE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127 019,0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8"/>
      <w:tr w:rsidR="0030007C" w:rsidRPr="003B7A16" w:rsidTr="00FA4974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5 544,5</w:t>
            </w:r>
          </w:p>
        </w:tc>
        <w:tc>
          <w:tcPr>
            <w:tcW w:w="1276" w:type="dxa"/>
            <w:vAlign w:val="center"/>
          </w:tcPr>
          <w:p w:rsidR="0030007C" w:rsidRPr="002F29BE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5 544,5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632 819,5</w:t>
            </w:r>
          </w:p>
        </w:tc>
        <w:tc>
          <w:tcPr>
            <w:tcW w:w="1276" w:type="dxa"/>
            <w:vAlign w:val="center"/>
          </w:tcPr>
          <w:p w:rsidR="0030007C" w:rsidRPr="002F29BE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592 586,2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40 233,3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1 028 719,7</w:t>
            </w:r>
          </w:p>
        </w:tc>
        <w:tc>
          <w:tcPr>
            <w:tcW w:w="1276" w:type="dxa"/>
            <w:vAlign w:val="center"/>
          </w:tcPr>
          <w:p w:rsidR="0030007C" w:rsidRPr="002F29BE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972 001,4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56 718,3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jc w:val="center"/>
        </w:trPr>
        <w:tc>
          <w:tcPr>
            <w:tcW w:w="709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1 385 768,7</w:t>
            </w:r>
          </w:p>
        </w:tc>
        <w:tc>
          <w:tcPr>
            <w:tcW w:w="1276" w:type="dxa"/>
            <w:vAlign w:val="center"/>
          </w:tcPr>
          <w:p w:rsidR="0030007C" w:rsidRPr="002F29BE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1 269 570,3</w:t>
            </w:r>
          </w:p>
        </w:tc>
        <w:tc>
          <w:tcPr>
            <w:tcW w:w="1275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116 198,4</w:t>
            </w:r>
          </w:p>
        </w:tc>
        <w:tc>
          <w:tcPr>
            <w:tcW w:w="1418" w:type="dxa"/>
            <w:vAlign w:val="center"/>
          </w:tcPr>
          <w:p w:rsidR="0030007C" w:rsidRPr="003B7A16" w:rsidRDefault="0030007C" w:rsidP="00300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07C" w:rsidRPr="003B7A16" w:rsidTr="00FA4974">
        <w:trPr>
          <w:trHeight w:val="113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007C" w:rsidRPr="003B7A16" w:rsidRDefault="0030007C" w:rsidP="0030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30007C" w:rsidRPr="003B7A16" w:rsidRDefault="0030007C" w:rsidP="003000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007C" w:rsidRPr="003B7A16" w:rsidRDefault="0030007C" w:rsidP="00300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</w:t>
            </w:r>
            <w:r w:rsidR="006B5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717,1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007C" w:rsidRPr="002F29BE" w:rsidRDefault="0030007C" w:rsidP="0030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0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007C" w:rsidRPr="003B7A16" w:rsidRDefault="0030007C" w:rsidP="00300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2 834 157,9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0007C" w:rsidRPr="003B7A16" w:rsidRDefault="0030007C" w:rsidP="00300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6B5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559,2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007C" w:rsidRPr="003B7A16" w:rsidRDefault="0030007C" w:rsidP="00300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0,0»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30007C" w:rsidRPr="003B7A16" w:rsidRDefault="0030007C" w:rsidP="003000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BE8" w:rsidRDefault="007E1BE8" w:rsidP="003B7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BE8" w:rsidRDefault="007E1BE8" w:rsidP="003B7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A16" w:rsidRPr="003B7A16" w:rsidRDefault="003B7A16" w:rsidP="003B7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B7A16" w:rsidRPr="003B7A16" w:rsidSect="001B228F">
          <w:headerReference w:type="even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12. Строку 8 паспорта подпрограммы «Жилище» на 2020-2025 годы изложить в следующей редакции:</w:t>
      </w: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EB2DDE" w:rsidRPr="001120D1" w:rsidTr="005E3144">
        <w:tc>
          <w:tcPr>
            <w:tcW w:w="3402" w:type="dxa"/>
          </w:tcPr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и источники финансирования подпр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граммы, в том числе на финансовое обеспечение проектов</w:t>
            </w:r>
          </w:p>
        </w:tc>
        <w:tc>
          <w:tcPr>
            <w:tcW w:w="6946" w:type="dxa"/>
          </w:tcPr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соста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 90 981,3 тыс. рублей, из них: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федерального бюджета – 5 907,7 тыс. рублей, в том числе по годам: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1 370,0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1 207,4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1 110,1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1 110,1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1 110,1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краевого бюджета – 12 179,4 тыс. ру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лей, в том числе по годам: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3 867,7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2 211,5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2 033,4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2 033,4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2 033,4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муниципального образования город-курорт Геленджик (далее – местный бюджет) – 22 894,2 тыс. рублей, в том числе по годам: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6 573,9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3 703,8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3 405,5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4 605,5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4 605,5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внебюджетных источников – 50 000,0 тыс. ру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лей, в том числе по годам: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10 000,0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10 000,0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10 000,0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10 000,0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10 000,0 тыс. рублей;</w:t>
            </w:r>
          </w:p>
          <w:p w:rsidR="00EB2DDE" w:rsidRPr="001120D1" w:rsidRDefault="00EB2DDE" w:rsidP="005E3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рублей»</w:t>
            </w:r>
          </w:p>
        </w:tc>
      </w:tr>
    </w:tbl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13. Таблицу 1 раздела 3 подпрограммы «Жилище» на 2020-2025 годы изложить в следующей редакции:</w:t>
      </w:r>
    </w:p>
    <w:p w:rsidR="00EB2DDE" w:rsidRDefault="00EB2DDE" w:rsidP="00EB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«Таблица №1</w:t>
      </w:r>
    </w:p>
    <w:p w:rsidR="00EB2DDE" w:rsidRDefault="00EB2DDE" w:rsidP="00EB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5"/>
        <w:gridCol w:w="1519"/>
        <w:gridCol w:w="1808"/>
        <w:gridCol w:w="1520"/>
        <w:gridCol w:w="1544"/>
        <w:gridCol w:w="2019"/>
      </w:tblGrid>
      <w:tr w:rsidR="00EB2DDE" w:rsidRPr="0025744C" w:rsidTr="005E3144">
        <w:tc>
          <w:tcPr>
            <w:tcW w:w="1651" w:type="dxa"/>
            <w:vMerge w:val="restart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</w:t>
            </w: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55" w:type="dxa"/>
            <w:gridSpan w:val="5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EB2DDE" w:rsidRPr="0025744C" w:rsidTr="005E3144">
        <w:tc>
          <w:tcPr>
            <w:tcW w:w="1651" w:type="dxa"/>
            <w:vMerge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95" w:type="dxa"/>
            <w:gridSpan w:val="4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EB2DDE" w:rsidRPr="0025744C" w:rsidTr="005E3144">
        <w:tc>
          <w:tcPr>
            <w:tcW w:w="1651" w:type="dxa"/>
            <w:vMerge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13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EB2DDE" w:rsidRPr="0025744C" w:rsidTr="005E3144">
        <w:tc>
          <w:tcPr>
            <w:tcW w:w="1651" w:type="dxa"/>
            <w:vAlign w:val="center"/>
          </w:tcPr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21 811,6</w:t>
            </w: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1 370,0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3 867,7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6 573,9</w:t>
            </w:r>
          </w:p>
        </w:tc>
        <w:tc>
          <w:tcPr>
            <w:tcW w:w="1513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EB2DDE" w:rsidRPr="0025744C" w:rsidTr="005E3144">
        <w:tc>
          <w:tcPr>
            <w:tcW w:w="1651" w:type="dxa"/>
            <w:vAlign w:val="center"/>
          </w:tcPr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17 122,7</w:t>
            </w: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1 207,4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2 211,5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3 703,8</w:t>
            </w:r>
          </w:p>
        </w:tc>
        <w:tc>
          <w:tcPr>
            <w:tcW w:w="1513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EB2DDE" w:rsidRPr="0025744C" w:rsidTr="005E3144">
        <w:tc>
          <w:tcPr>
            <w:tcW w:w="1651" w:type="dxa"/>
            <w:vAlign w:val="center"/>
          </w:tcPr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16 549,0</w:t>
            </w: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1 110,1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2 033,4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3 405,5</w:t>
            </w:r>
          </w:p>
        </w:tc>
        <w:tc>
          <w:tcPr>
            <w:tcW w:w="1513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EB2DDE" w:rsidRPr="0025744C" w:rsidTr="005E3144">
        <w:tc>
          <w:tcPr>
            <w:tcW w:w="1651" w:type="dxa"/>
            <w:vAlign w:val="center"/>
          </w:tcPr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17 749,0</w:t>
            </w: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1 110,1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2 033,4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4 605,5</w:t>
            </w:r>
          </w:p>
        </w:tc>
        <w:tc>
          <w:tcPr>
            <w:tcW w:w="1513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EB2DDE" w:rsidRPr="0025744C" w:rsidTr="005E3144">
        <w:tc>
          <w:tcPr>
            <w:tcW w:w="1651" w:type="dxa"/>
            <w:vAlign w:val="center"/>
          </w:tcPr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17 749,0</w:t>
            </w: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1 110,1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2 033,4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4 605,5</w:t>
            </w:r>
          </w:p>
        </w:tc>
        <w:tc>
          <w:tcPr>
            <w:tcW w:w="1513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EB2DDE" w:rsidRPr="0025744C" w:rsidTr="005E3144">
        <w:tc>
          <w:tcPr>
            <w:tcW w:w="1651" w:type="dxa"/>
            <w:vAlign w:val="center"/>
          </w:tcPr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B2DDE" w:rsidRPr="0025744C" w:rsidTr="005E3144">
        <w:tc>
          <w:tcPr>
            <w:tcW w:w="1651" w:type="dxa"/>
            <w:vAlign w:val="center"/>
          </w:tcPr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2DDE" w:rsidRDefault="00EB2DDE" w:rsidP="005E3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по</w:t>
            </w:r>
            <w:r w:rsidRPr="00257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257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программе</w:t>
            </w:r>
          </w:p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90 981,3</w:t>
            </w:r>
          </w:p>
        </w:tc>
        <w:tc>
          <w:tcPr>
            <w:tcW w:w="1760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5 907,7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12 179,4</w:t>
            </w:r>
          </w:p>
        </w:tc>
        <w:tc>
          <w:tcPr>
            <w:tcW w:w="1761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22 894,2</w:t>
            </w:r>
          </w:p>
        </w:tc>
        <w:tc>
          <w:tcPr>
            <w:tcW w:w="1513" w:type="dxa"/>
            <w:vAlign w:val="center"/>
          </w:tcPr>
          <w:p w:rsidR="00EB2DDE" w:rsidRPr="0025744C" w:rsidRDefault="00EB2DDE" w:rsidP="005E3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50 000»</w:t>
            </w:r>
          </w:p>
        </w:tc>
      </w:tr>
    </w:tbl>
    <w:p w:rsidR="00EB2DDE" w:rsidRDefault="00EB2DDE" w:rsidP="00EB2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14. Приложение к подпрограмме «Жилище» на 2020-2025 годы изложить в сл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дующей редакции:</w:t>
      </w: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B2DDE" w:rsidSect="001B228F">
          <w:pgSz w:w="11906" w:h="16838"/>
          <w:pgMar w:top="539" w:right="567" w:bottom="1418" w:left="992" w:header="709" w:footer="709" w:gutter="0"/>
          <w:cols w:space="708"/>
          <w:docGrid w:linePitch="360"/>
        </w:sectPr>
      </w:pPr>
    </w:p>
    <w:p w:rsidR="00EB2DDE" w:rsidRPr="00447E5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E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EB2DDE" w:rsidRPr="00447E5E" w:rsidRDefault="00EB2DDE" w:rsidP="00EB2DD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47E5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подпрограмме «</w:t>
      </w:r>
      <w:r w:rsidRPr="00447E5E">
        <w:rPr>
          <w:rFonts w:ascii="Times New Roman" w:hAnsi="Times New Roman" w:cs="Times New Roman"/>
          <w:sz w:val="28"/>
        </w:rPr>
        <w:t>Жилище»</w:t>
      </w:r>
    </w:p>
    <w:p w:rsidR="00EB2DDE" w:rsidRPr="00447E5E" w:rsidRDefault="00EB2DDE" w:rsidP="00EB2DD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47E5E">
        <w:rPr>
          <w:rFonts w:ascii="Times New Roman" w:hAnsi="Times New Roman" w:cs="Times New Roman"/>
          <w:sz w:val="28"/>
        </w:rPr>
        <w:t xml:space="preserve"> на 2020-2025 годы</w:t>
      </w:r>
    </w:p>
    <w:p w:rsidR="00EB2DDE" w:rsidRPr="00447E5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Pr="00447E5E" w:rsidRDefault="00EB2DDE" w:rsidP="00EB2DDE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DDE" w:rsidRPr="00447E5E" w:rsidRDefault="00EB2DDE" w:rsidP="00EB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:rsidR="00EB2DDE" w:rsidRPr="00447E5E" w:rsidRDefault="00EB2DDE" w:rsidP="00EB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EB2DDE" w:rsidRPr="00447E5E" w:rsidRDefault="00EB2DDE" w:rsidP="00EB2D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7E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447E5E">
        <w:rPr>
          <w:rFonts w:ascii="Times New Roman" w:hAnsi="Times New Roman" w:cs="Times New Roman"/>
          <w:sz w:val="28"/>
        </w:rPr>
        <w:t>Жилище» на 2020-2025 годы</w:t>
      </w:r>
    </w:p>
    <w:p w:rsidR="00EB2DDE" w:rsidRPr="00447E5E" w:rsidRDefault="00EB2DDE" w:rsidP="00EB2D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2DDE" w:rsidRPr="00447E5E" w:rsidRDefault="00EB2DDE" w:rsidP="00EB2DDE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134"/>
        <w:gridCol w:w="1134"/>
        <w:gridCol w:w="1134"/>
        <w:gridCol w:w="1276"/>
        <w:gridCol w:w="1276"/>
        <w:gridCol w:w="2551"/>
        <w:gridCol w:w="1705"/>
      </w:tblGrid>
      <w:tr w:rsidR="00EB2DDE" w:rsidRPr="00447E5E" w:rsidTr="005E3144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2DDE" w:rsidRPr="00447E5E" w:rsidRDefault="00EB2DDE" w:rsidP="005E314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EB2DDE" w:rsidRPr="00447E5E" w:rsidRDefault="00EB2DDE" w:rsidP="005E314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4" w:type="dxa"/>
            <w:gridSpan w:val="5"/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зультат реализации мероприятия 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  <w:hideMark/>
          </w:tcPr>
          <w:p w:rsidR="00EB2DDE" w:rsidRPr="00447E5E" w:rsidRDefault="00EB2DDE" w:rsidP="005E3144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EB2DDE" w:rsidRPr="00447E5E" w:rsidTr="005E3144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2DDE" w:rsidRPr="00447E5E" w:rsidRDefault="00EB2DDE" w:rsidP="005E314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EA5" w:rsidRDefault="00E93EA5" w:rsidP="00E93EA5">
      <w:pPr>
        <w:spacing w:after="0" w:line="17" w:lineRule="auto"/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134"/>
        <w:gridCol w:w="1134"/>
        <w:gridCol w:w="1134"/>
        <w:gridCol w:w="1276"/>
        <w:gridCol w:w="1276"/>
        <w:gridCol w:w="2551"/>
        <w:gridCol w:w="1705"/>
      </w:tblGrid>
      <w:tr w:rsidR="00EB2DDE" w:rsidRPr="00447E5E" w:rsidTr="005E3144">
        <w:trPr>
          <w:tblHeader/>
        </w:trPr>
        <w:tc>
          <w:tcPr>
            <w:tcW w:w="851" w:type="dxa"/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  <w:vAlign w:val="center"/>
            <w:hideMark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2DDE" w:rsidRPr="00447E5E" w:rsidTr="005E3144">
        <w:trPr>
          <w:trHeight w:val="313"/>
        </w:trPr>
        <w:tc>
          <w:tcPr>
            <w:tcW w:w="851" w:type="dxa"/>
            <w:vAlign w:val="center"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9" w:type="dxa"/>
            <w:gridSpan w:val="9"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Цель: повышение доступности жилья для населения муниципального образования город-курорт Геленджик</w:t>
            </w:r>
          </w:p>
        </w:tc>
      </w:tr>
      <w:tr w:rsidR="00EB2DDE" w:rsidRPr="00447E5E" w:rsidTr="005E3144">
        <w:tc>
          <w:tcPr>
            <w:tcW w:w="851" w:type="dxa"/>
            <w:vAlign w:val="center"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9" w:type="dxa"/>
            <w:gridSpan w:val="9"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47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оздание условий для 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поддержки </w:t>
            </w:r>
            <w:r w:rsidRPr="00447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молодых семей 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решении их жилищной проблемы</w:t>
            </w:r>
          </w:p>
        </w:tc>
      </w:tr>
      <w:tr w:rsidR="00EB2DDE" w:rsidRPr="00447E5E" w:rsidTr="005E3144">
        <w:trPr>
          <w:trHeight w:val="243"/>
        </w:trPr>
        <w:tc>
          <w:tcPr>
            <w:tcW w:w="851" w:type="dxa"/>
            <w:vMerge w:val="restart"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</w:rPr>
              <w:t>дых семей, в том числе:</w:t>
            </w: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21 218,5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3 867,7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5 980,8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DE" w:rsidRPr="00447E5E" w:rsidTr="005E3144">
        <w:trPr>
          <w:trHeight w:val="243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B2DDE" w:rsidRPr="00447E5E" w:rsidRDefault="00EB2DDE" w:rsidP="005E314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17 122,7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2 211,5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3 703,8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DE" w:rsidRPr="00447E5E" w:rsidTr="005E3144">
        <w:trPr>
          <w:trHeight w:val="243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B2DDE" w:rsidRPr="00447E5E" w:rsidRDefault="00EB2DDE" w:rsidP="005E314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DE" w:rsidRPr="00447E5E" w:rsidTr="005E3144">
        <w:trPr>
          <w:trHeight w:val="243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B2DDE" w:rsidRPr="00447E5E" w:rsidRDefault="00EB2DDE" w:rsidP="005E314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DE" w:rsidRPr="00447E5E" w:rsidTr="005E3144">
        <w:trPr>
          <w:trHeight w:val="243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B2DDE" w:rsidRPr="00447E5E" w:rsidRDefault="00EB2DDE" w:rsidP="005E314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DE" w:rsidRPr="00447E5E" w:rsidTr="005E3144">
        <w:trPr>
          <w:trHeight w:val="243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B2DDE" w:rsidRPr="00447E5E" w:rsidRDefault="00EB2DDE" w:rsidP="005E314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DE" w:rsidRPr="00447E5E" w:rsidTr="005E3144">
        <w:trPr>
          <w:trHeight w:val="243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B2DDE" w:rsidRPr="00447E5E" w:rsidRDefault="00EB2DDE" w:rsidP="005E314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87 988,2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5 907,7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12 179,4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19 901,1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2551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5" w:type="dxa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A5" w:rsidRPr="00447E5E" w:rsidTr="005E3144">
        <w:trPr>
          <w:trHeight w:val="243"/>
        </w:trPr>
        <w:tc>
          <w:tcPr>
            <w:tcW w:w="851" w:type="dxa"/>
            <w:vMerge w:val="restart"/>
          </w:tcPr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социал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выплат молодым сем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ям на приобретение (стро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тельство) жилья в рамках мероприятия по обеспеч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жильем молодых с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мей 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программы «Оказание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поддержки гражданам в обеспечении жильем и оплате жилищно-коммунальных услуг» </w:t>
            </w:r>
            <w:proofErr w:type="spellStart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ударственной</w:t>
            </w:r>
            <w:proofErr w:type="spellEnd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Российской Федерации «Обеспечение доступным и комфортным  жильем и коммунальными услугами граждан Российской Фед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рации»</w:t>
            </w:r>
          </w:p>
        </w:tc>
        <w:tc>
          <w:tcPr>
            <w:tcW w:w="850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21 218,5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3 867,7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5 980,8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 w:val="restart"/>
          </w:tcPr>
          <w:p w:rsidR="00E93EA5" w:rsidRPr="00447E5E" w:rsidRDefault="00E93EA5" w:rsidP="005E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свидетельства о праве на получение соц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альных выплат:</w:t>
            </w:r>
          </w:p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семей (ежегодно)</w:t>
            </w:r>
          </w:p>
        </w:tc>
        <w:tc>
          <w:tcPr>
            <w:tcW w:w="1705" w:type="dxa"/>
            <w:vMerge w:val="restart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ция муниц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Геленджик</w:t>
            </w:r>
          </w:p>
        </w:tc>
      </w:tr>
      <w:tr w:rsidR="00E93EA5" w:rsidRPr="00447E5E" w:rsidTr="005E3144">
        <w:trPr>
          <w:trHeight w:val="137"/>
        </w:trPr>
        <w:tc>
          <w:tcPr>
            <w:tcW w:w="851" w:type="dxa"/>
            <w:vMerge/>
          </w:tcPr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17 122,7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1 207,4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2 211,5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3 703,8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93EA5" w:rsidRPr="00447E5E" w:rsidRDefault="00E93EA5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A5" w:rsidRPr="00447E5E" w:rsidTr="005E3144">
        <w:trPr>
          <w:trHeight w:val="184"/>
        </w:trPr>
        <w:tc>
          <w:tcPr>
            <w:tcW w:w="851" w:type="dxa"/>
            <w:vMerge/>
          </w:tcPr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93EA5" w:rsidRPr="00447E5E" w:rsidRDefault="00E93EA5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A5" w:rsidRPr="00447E5E" w:rsidTr="005E3144">
        <w:trPr>
          <w:trHeight w:val="188"/>
        </w:trPr>
        <w:tc>
          <w:tcPr>
            <w:tcW w:w="851" w:type="dxa"/>
            <w:vMerge/>
          </w:tcPr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93EA5" w:rsidRPr="00447E5E" w:rsidRDefault="00E93EA5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A5" w:rsidRPr="00447E5E" w:rsidTr="005E3144">
        <w:trPr>
          <w:trHeight w:val="244"/>
        </w:trPr>
        <w:tc>
          <w:tcPr>
            <w:tcW w:w="851" w:type="dxa"/>
            <w:vMerge/>
          </w:tcPr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93EA5" w:rsidRPr="00447E5E" w:rsidRDefault="00E93EA5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A5" w:rsidRPr="00447E5E" w:rsidTr="005E3144">
        <w:trPr>
          <w:trHeight w:val="138"/>
        </w:trPr>
        <w:tc>
          <w:tcPr>
            <w:tcW w:w="851" w:type="dxa"/>
            <w:vMerge/>
          </w:tcPr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93EA5" w:rsidRPr="00447E5E" w:rsidRDefault="00E93EA5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A5" w:rsidRPr="00447E5E" w:rsidTr="005E3144">
        <w:trPr>
          <w:trHeight w:val="1348"/>
        </w:trPr>
        <w:tc>
          <w:tcPr>
            <w:tcW w:w="851" w:type="dxa"/>
            <w:vMerge/>
          </w:tcPr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93EA5" w:rsidRPr="00447E5E" w:rsidRDefault="00E93EA5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87 988,2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5 907,7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12 179,4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19 901,1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2551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5" w:type="dxa"/>
          </w:tcPr>
          <w:p w:rsidR="00E93EA5" w:rsidRPr="00447E5E" w:rsidRDefault="00E93EA5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77"/>
        </w:trPr>
        <w:tc>
          <w:tcPr>
            <w:tcW w:w="851" w:type="dxa"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9" w:type="dxa"/>
            <w:gridSpan w:val="9"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Задача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жилищного строительства на территории муниципального образования город-курорт </w:t>
            </w:r>
          </w:p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EB2DDE" w:rsidRPr="00447E5E" w:rsidTr="005E3144">
        <w:tc>
          <w:tcPr>
            <w:tcW w:w="851" w:type="dxa"/>
            <w:vMerge w:val="restart"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19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фраструктурой, в том чи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593,1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593,1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74"/>
        </w:trPr>
        <w:tc>
          <w:tcPr>
            <w:tcW w:w="851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2 993,1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2 993,1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A5" w:rsidRPr="00447E5E" w:rsidTr="005E3144">
        <w:tc>
          <w:tcPr>
            <w:tcW w:w="851" w:type="dxa"/>
            <w:vMerge w:val="restart"/>
            <w:hideMark/>
          </w:tcPr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EA5" w:rsidRPr="00447E5E" w:rsidRDefault="00E93EA5" w:rsidP="005E3144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земельных участков инженерной 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фраструктурой в </w:t>
            </w:r>
            <w:proofErr w:type="spellStart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озрож</w:t>
            </w:r>
            <w:proofErr w:type="spellEnd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 (сетями водоснабж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E93EA5" w:rsidRPr="00447E5E" w:rsidRDefault="00E93EA5" w:rsidP="005E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количество обеспеч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ваемых инженерной инфраструктурой (с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тями водоснабжения) земельных участков, находящихся в мун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ципальной собстве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ности, предоставля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мых (предоставле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ных) семьям, име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щим трех и более д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тей (шт.): 2023 год - 14</w:t>
            </w:r>
          </w:p>
        </w:tc>
        <w:tc>
          <w:tcPr>
            <w:tcW w:w="1705" w:type="dxa"/>
            <w:vMerge w:val="restart"/>
          </w:tcPr>
          <w:p w:rsidR="00E93EA5" w:rsidRPr="00447E5E" w:rsidRDefault="00E93EA5" w:rsidP="00E93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строительства администр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Геленджик (далее – 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строител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E93EA5" w:rsidRPr="00447E5E" w:rsidTr="005E3144">
        <w:tc>
          <w:tcPr>
            <w:tcW w:w="851" w:type="dxa"/>
            <w:vMerge/>
            <w:vAlign w:val="center"/>
            <w:hideMark/>
          </w:tcPr>
          <w:p w:rsidR="00E93EA5" w:rsidRPr="00447E5E" w:rsidRDefault="00E93EA5" w:rsidP="005E31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93EA5" w:rsidRPr="00447E5E" w:rsidRDefault="00E93EA5" w:rsidP="005E3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A5" w:rsidRPr="00447E5E" w:rsidTr="005E3144">
        <w:tc>
          <w:tcPr>
            <w:tcW w:w="851" w:type="dxa"/>
            <w:vMerge/>
            <w:vAlign w:val="center"/>
            <w:hideMark/>
          </w:tcPr>
          <w:p w:rsidR="00E93EA5" w:rsidRPr="00447E5E" w:rsidRDefault="00E93EA5" w:rsidP="005E31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93EA5" w:rsidRPr="00447E5E" w:rsidRDefault="00E93EA5" w:rsidP="005E3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A5" w:rsidRPr="00447E5E" w:rsidTr="005E3144">
        <w:tc>
          <w:tcPr>
            <w:tcW w:w="851" w:type="dxa"/>
            <w:vMerge/>
            <w:vAlign w:val="center"/>
            <w:hideMark/>
          </w:tcPr>
          <w:p w:rsidR="00E93EA5" w:rsidRPr="00447E5E" w:rsidRDefault="00E93EA5" w:rsidP="005E31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93EA5" w:rsidRPr="00447E5E" w:rsidRDefault="00E93EA5" w:rsidP="005E3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A5" w:rsidRPr="00447E5E" w:rsidTr="005E3144">
        <w:trPr>
          <w:trHeight w:val="218"/>
        </w:trPr>
        <w:tc>
          <w:tcPr>
            <w:tcW w:w="851" w:type="dxa"/>
            <w:vMerge/>
            <w:vAlign w:val="center"/>
          </w:tcPr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A5" w:rsidRPr="00447E5E" w:rsidTr="005E3144">
        <w:trPr>
          <w:trHeight w:val="130"/>
        </w:trPr>
        <w:tc>
          <w:tcPr>
            <w:tcW w:w="851" w:type="dxa"/>
            <w:vMerge/>
            <w:vAlign w:val="center"/>
          </w:tcPr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A5" w:rsidRPr="00447E5E" w:rsidTr="005E3144">
        <w:trPr>
          <w:trHeight w:val="170"/>
        </w:trPr>
        <w:tc>
          <w:tcPr>
            <w:tcW w:w="851" w:type="dxa"/>
            <w:vMerge/>
            <w:vAlign w:val="center"/>
          </w:tcPr>
          <w:p w:rsidR="00E93EA5" w:rsidRPr="00447E5E" w:rsidRDefault="00E93EA5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3EA5" w:rsidRPr="00447E5E" w:rsidRDefault="00E93EA5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93EA5" w:rsidRPr="00447E5E" w:rsidRDefault="00E93EA5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5" w:type="dxa"/>
            <w:vMerge/>
            <w:vAlign w:val="center"/>
          </w:tcPr>
          <w:p w:rsidR="00E93EA5" w:rsidRPr="00447E5E" w:rsidRDefault="00E93EA5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190"/>
        </w:trPr>
        <w:tc>
          <w:tcPr>
            <w:tcW w:w="851" w:type="dxa"/>
            <w:vMerge w:val="restart"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фраструктурой в </w:t>
            </w:r>
            <w:proofErr w:type="spellStart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ихай</w:t>
            </w:r>
            <w:proofErr w:type="spellEnd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 Перевал (сетями водоснабжения)</w:t>
            </w: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количество обеспеч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ваемых инженерной инфраструктурой (с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тями водоснабжения) земельных участков, находящихся в мун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ципальной собстве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ности, предоставля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мых (предоставле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ных) семьям, име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щим трех и более д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тей (шт.): 2024 год - 200</w:t>
            </w:r>
          </w:p>
        </w:tc>
        <w:tc>
          <w:tcPr>
            <w:tcW w:w="1705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DE" w:rsidRPr="00447E5E" w:rsidTr="005E3144">
        <w:trPr>
          <w:trHeight w:val="248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124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231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191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224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10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190"/>
        </w:trPr>
        <w:tc>
          <w:tcPr>
            <w:tcW w:w="851" w:type="dxa"/>
            <w:vMerge w:val="restart"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 микрорайона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лой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с.Архипо-Осиповка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Щель, инженерной инфраструкт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(сети водоснабжения и канализации)</w:t>
            </w: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593,1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593,1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количество обеспеч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ваемых инженерной инфраструктурой (с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тями водоснабжения) земельных участков, находящихся в мун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ципальной собстве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ности, предоставля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мых (предоставле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ных) семьям, име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щим трех и более д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тей (шт.):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5" w:type="dxa"/>
            <w:vMerge w:val="restart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DE" w:rsidRPr="00447E5E" w:rsidTr="005E3144">
        <w:trPr>
          <w:trHeight w:val="248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124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231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191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224"/>
        </w:trPr>
        <w:tc>
          <w:tcPr>
            <w:tcW w:w="851" w:type="dxa"/>
            <w:vMerge/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rPr>
          <w:trHeight w:val="10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EB2DDE" w:rsidRPr="00447E5E" w:rsidRDefault="00EB2DDE" w:rsidP="005E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 w:val="restart"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21 811,6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1 370,0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3 867,7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6 573,9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 w:val="restart"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17 122,7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1 207,4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2 211,5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3 703,8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16 549,0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3 405,5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17 749,0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4 605,5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17 749,0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1 110,1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2 033,4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4 605,5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DDE" w:rsidRPr="00447E5E" w:rsidTr="005E3144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DDE" w:rsidRPr="00447E5E" w:rsidRDefault="00EB2DDE" w:rsidP="005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90 981,3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5 907,7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12 179,4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22 894,2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DDE" w:rsidRPr="00316D8D" w:rsidRDefault="00EB2DDE" w:rsidP="00E9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EB2DDE" w:rsidRPr="00447E5E" w:rsidRDefault="00EB2DDE" w:rsidP="005E31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DDE" w:rsidRPr="00447E5E" w:rsidRDefault="00EB2DDE" w:rsidP="00EB2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DDE" w:rsidRDefault="00EB2DDE" w:rsidP="00EC50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DDE" w:rsidRDefault="00EB2DDE" w:rsidP="00EC50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  <w:sectPr w:rsidR="00EB2DDE" w:rsidSect="00EB2DDE">
          <w:headerReference w:type="default" r:id="rId27"/>
          <w:headerReference w:type="first" r:id="rId28"/>
          <w:pgSz w:w="16838" w:h="11906" w:orient="landscape"/>
          <w:pgMar w:top="1701" w:right="249" w:bottom="567" w:left="1418" w:header="709" w:footer="709" w:gutter="0"/>
          <w:cols w:space="708"/>
          <w:docGrid w:linePitch="360"/>
        </w:sectPr>
      </w:pPr>
    </w:p>
    <w:p w:rsidR="00EC5029" w:rsidRPr="00D51CB3" w:rsidRDefault="00D51CB3" w:rsidP="00EC50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CB3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C5029" w:rsidRPr="00D51CB3">
        <w:rPr>
          <w:rFonts w:ascii="Times New Roman" w:hAnsi="Times New Roman" w:cs="Times New Roman"/>
          <w:sz w:val="28"/>
          <w:szCs w:val="28"/>
        </w:rPr>
        <w:t>.</w:t>
      </w:r>
      <w:r w:rsidRPr="00D51CB3">
        <w:rPr>
          <w:rFonts w:ascii="Times New Roman" w:hAnsi="Times New Roman" w:cs="Times New Roman"/>
          <w:sz w:val="28"/>
          <w:szCs w:val="28"/>
        </w:rPr>
        <w:t xml:space="preserve"> </w:t>
      </w:r>
      <w:r w:rsidR="00EC5029" w:rsidRPr="00D51CB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</w:t>
      </w:r>
      <w:r w:rsidR="00EC5029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«Подготовка градостроительной и землеустроительной документации на территории </w:t>
      </w:r>
      <w:r w:rsidR="00EC5029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Геленджик» на 2020-2025 годы</w:t>
      </w:r>
      <w:r w:rsidR="00EC5029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5029" w:rsidRPr="00D51CB3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EC5029" w:rsidRPr="00D51C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C5029" w:rsidRPr="000B2B8A" w:rsidRDefault="00EC5029" w:rsidP="00EC50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68"/>
      </w:tblGrid>
      <w:tr w:rsidR="00EC5029" w:rsidRPr="000B2B8A" w:rsidTr="008A0D1E">
        <w:tc>
          <w:tcPr>
            <w:tcW w:w="2660" w:type="dxa"/>
          </w:tcPr>
          <w:p w:rsidR="00EC5029" w:rsidRPr="000B2B8A" w:rsidRDefault="00EC5029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«Объемы и источники финансирования по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программы, в том чи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ле на финансовое обе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печение проектов</w:t>
            </w:r>
          </w:p>
        </w:tc>
        <w:tc>
          <w:tcPr>
            <w:tcW w:w="7168" w:type="dxa"/>
          </w:tcPr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241 067,9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C5029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краевого бюджета – 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36 157,0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5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36 157,0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рублей;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EC5029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бюджета –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204 910,9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</w:t>
            </w:r>
            <w:r w:rsidRPr="000B2B8A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21 604,2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83 356,6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22 855,4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27 503,9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23 535,4 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EC5029" w:rsidRPr="000B2B8A" w:rsidRDefault="00EC5029" w:rsidP="008A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26 055,4</w:t>
            </w:r>
            <w:r w:rsidRPr="000B2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рублей»</w:t>
            </w:r>
          </w:p>
        </w:tc>
      </w:tr>
    </w:tbl>
    <w:p w:rsidR="00B27A4B" w:rsidRPr="007C4383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34C" w:rsidRDefault="00D51CB3" w:rsidP="0039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9534C" w:rsidRPr="00D51CB3">
        <w:rPr>
          <w:rFonts w:ascii="Times New Roman" w:eastAsia="Calibri" w:hAnsi="Times New Roman" w:cs="Times New Roman"/>
          <w:sz w:val="28"/>
          <w:szCs w:val="28"/>
        </w:rPr>
        <w:t>.Таблицу №1 раздела 3 подпрограммы «</w:t>
      </w:r>
      <w:r w:rsidR="0039534C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градостроительной и землеустроительной документации на территории </w:t>
      </w:r>
      <w:r w:rsidR="0039534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</w:t>
      </w:r>
      <w:r w:rsidR="0039534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9534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ния город-курорт Геленджик» на 2020-2025 годы</w:t>
      </w:r>
      <w:r w:rsidR="0039534C" w:rsidRPr="00D51CB3">
        <w:rPr>
          <w:rFonts w:ascii="Times New Roman" w:eastAsia="Calibri" w:hAnsi="Times New Roman" w:cs="Times New Roman"/>
          <w:sz w:val="28"/>
          <w:szCs w:val="28"/>
        </w:rPr>
        <w:t xml:space="preserve"> Программы изложить</w:t>
      </w:r>
      <w:r w:rsidR="0039534C" w:rsidRPr="00D51CB3">
        <w:rPr>
          <w:rFonts w:ascii="Times New Roman" w:hAnsi="Times New Roman" w:cs="Times New Roman"/>
          <w:sz w:val="28"/>
          <w:szCs w:val="28"/>
        </w:rPr>
        <w:t xml:space="preserve"> в сл</w:t>
      </w:r>
      <w:r w:rsidR="0039534C" w:rsidRPr="00D51CB3">
        <w:rPr>
          <w:rFonts w:ascii="Times New Roman" w:hAnsi="Times New Roman" w:cs="Times New Roman"/>
          <w:sz w:val="28"/>
          <w:szCs w:val="28"/>
        </w:rPr>
        <w:t>е</w:t>
      </w:r>
      <w:r w:rsidR="0039534C" w:rsidRPr="00D51CB3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7C4383" w:rsidRPr="00D51CB3" w:rsidRDefault="007C4383" w:rsidP="0039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34C" w:rsidRDefault="0039534C" w:rsidP="0039534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51CB3">
        <w:rPr>
          <w:rFonts w:ascii="Times New Roman" w:hAnsi="Times New Roman" w:cs="Times New Roman"/>
          <w:sz w:val="28"/>
          <w:szCs w:val="28"/>
        </w:rPr>
        <w:t>«Таблица №1</w:t>
      </w:r>
    </w:p>
    <w:p w:rsidR="007C4383" w:rsidRPr="00D51CB3" w:rsidRDefault="007C4383" w:rsidP="0039534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534C" w:rsidRPr="00D51CB3" w:rsidRDefault="0039534C" w:rsidP="0039534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B3">
        <w:rPr>
          <w:rFonts w:ascii="Times New Roman" w:eastAsia="Calibri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39534C" w:rsidRPr="000B2B8A" w:rsidRDefault="0039534C" w:rsidP="0039534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39534C" w:rsidRPr="000B2B8A" w:rsidTr="00D51CB3">
        <w:tc>
          <w:tcPr>
            <w:tcW w:w="2376" w:type="dxa"/>
            <w:vMerge w:val="restart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39534C" w:rsidRPr="000B2B8A" w:rsidTr="00D51CB3">
        <w:tc>
          <w:tcPr>
            <w:tcW w:w="2376" w:type="dxa"/>
            <w:vMerge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9534C" w:rsidRPr="000B2B8A" w:rsidTr="00D51CB3">
        <w:tc>
          <w:tcPr>
            <w:tcW w:w="2376" w:type="dxa"/>
            <w:vMerge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0B2B8A">
              <w:rPr>
                <w:rFonts w:ascii="Times New Roman" w:hAnsi="Times New Roman"/>
                <w:sz w:val="24"/>
                <w:szCs w:val="24"/>
              </w:rPr>
              <w:softHyphen/>
              <w:t>ный бю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д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9534C" w:rsidRPr="000B2B8A" w:rsidRDefault="0039534C" w:rsidP="008A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B8A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т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ч</w:t>
            </w:r>
            <w:r w:rsidRPr="000B2B8A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  <w:tr w:rsidR="0039534C" w:rsidRPr="00F45BD2" w:rsidTr="00D51CB3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F45BD2" w:rsidRDefault="0039534C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6F10E7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39534C" w:rsidRPr="00F45BD2" w:rsidTr="00D51CB3">
        <w:tblPrEx>
          <w:tblBorders>
            <w:bottom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D2467A" w:rsidRDefault="0039534C" w:rsidP="008A0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9534C" w:rsidRPr="00F45BD2" w:rsidTr="00D51CB3">
        <w:tblPrEx>
          <w:tblBorders>
            <w:bottom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D2467A" w:rsidRDefault="0039534C" w:rsidP="008A0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119 5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36 157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9534C" w:rsidRPr="00F45BD2" w:rsidTr="00D51CB3">
        <w:tblPrEx>
          <w:tblBorders>
            <w:bottom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D2467A" w:rsidRDefault="0039534C" w:rsidP="008A0D1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9534C" w:rsidRPr="00F45BD2" w:rsidTr="00D51CB3">
        <w:tblPrEx>
          <w:tblBorders>
            <w:bottom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D2467A" w:rsidRDefault="0039534C" w:rsidP="008A0D1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9534C" w:rsidRPr="00F45BD2" w:rsidTr="00D51CB3">
        <w:tblPrEx>
          <w:tblBorders>
            <w:bottom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D2467A" w:rsidRDefault="0039534C" w:rsidP="008A0D1E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9534C" w:rsidRPr="00F45BD2" w:rsidTr="00D51CB3">
        <w:tblPrEx>
          <w:tblBorders>
            <w:bottom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D2467A" w:rsidRDefault="0039534C" w:rsidP="008A0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9534C" w:rsidRPr="00F45BD2" w:rsidTr="00D51CB3">
        <w:tblPrEx>
          <w:tblBorders>
            <w:bottom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0333C2" w:rsidRDefault="0039534C" w:rsidP="008A0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067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36 157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</w:t>
            </w: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4C" w:rsidRPr="003B54C2" w:rsidRDefault="0039534C" w:rsidP="008A0D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54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39534C" w:rsidRDefault="0039534C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Pr="00D51CB3" w:rsidRDefault="007C4383" w:rsidP="007C43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11. </w:t>
      </w:r>
      <w:r w:rsidR="000936FC" w:rsidRPr="00D5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подпрограмме </w:t>
      </w:r>
      <w:r w:rsidR="000936FC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градостроительной и земл</w:t>
      </w:r>
      <w:r w:rsidR="000936FC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936FC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устроительной документации на территории </w:t>
      </w:r>
      <w:r w:rsidR="000936F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</w:t>
      </w:r>
      <w:r w:rsidR="000936F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936FC" w:rsidRPr="00EC5029">
        <w:rPr>
          <w:rFonts w:ascii="Times New Roman" w:hAnsi="Times New Roman" w:cs="Times New Roman"/>
          <w:sz w:val="28"/>
          <w:szCs w:val="28"/>
          <w:shd w:val="clear" w:color="auto" w:fill="FFFFFF"/>
        </w:rPr>
        <w:t>род-курорт Геленджик» на 2020-2025 годы</w:t>
      </w:r>
      <w:r w:rsidR="000936FC" w:rsidRPr="00D51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936FC" w:rsidRDefault="000936FC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6FC" w:rsidRDefault="000936FC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84F" w:rsidRDefault="0068184F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8184F" w:rsidSect="001B228F">
          <w:pgSz w:w="11906" w:h="16838"/>
          <w:pgMar w:top="0" w:right="567" w:bottom="1418" w:left="1701" w:header="709" w:footer="709" w:gutter="0"/>
          <w:cols w:space="708"/>
          <w:docGrid w:linePitch="360"/>
        </w:sectPr>
      </w:pP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«ПРИЛОЖЕНИЕ</w:t>
      </w: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подпрограмме  «Подготовка </w:t>
      </w: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градостроительной и землеустроительной </w:t>
      </w: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документации на территории муниципального </w:t>
      </w: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город-курорт Геленджик»</w:t>
      </w:r>
    </w:p>
    <w:p w:rsidR="00BB0E93" w:rsidRPr="00F34E55" w:rsidRDefault="00BB0E93" w:rsidP="00BB0E93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6"/>
          <w:szCs w:val="26"/>
        </w:rPr>
      </w:pPr>
      <w:r w:rsidRPr="00F34E55">
        <w:rPr>
          <w:rFonts w:ascii="Times New Roman" w:hAnsi="Times New Roman" w:cs="Times New Roman"/>
          <w:sz w:val="26"/>
          <w:szCs w:val="26"/>
        </w:rPr>
        <w:t>на 2020-2025 годы</w:t>
      </w:r>
    </w:p>
    <w:p w:rsidR="00BB0E93" w:rsidRPr="00F34E55" w:rsidRDefault="00BB0E93" w:rsidP="00BB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BB0E93" w:rsidRPr="00F34E55" w:rsidRDefault="00BB0E93" w:rsidP="00BB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ПЕРЕЧЕНЬ МЕРОПРИЯТИЙ ПОДПРОГРАММЫ</w:t>
      </w:r>
    </w:p>
    <w:p w:rsidR="00BB0E93" w:rsidRPr="00F34E55" w:rsidRDefault="00BB0E93" w:rsidP="00BB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город-курорт Геленджик</w:t>
      </w:r>
    </w:p>
    <w:p w:rsidR="00BB0E93" w:rsidRPr="00F34E55" w:rsidRDefault="00BB0E93" w:rsidP="00BB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_Hlk2153845"/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End w:id="9"/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градостроительной и землеустроительной документации на территории </w:t>
      </w:r>
    </w:p>
    <w:p w:rsidR="00BB0E93" w:rsidRPr="00F34E55" w:rsidRDefault="00BB0E93" w:rsidP="00BB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E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город-курорт Геленджик» на 2020-2025 годы</w:t>
      </w:r>
    </w:p>
    <w:p w:rsidR="00BB0E93" w:rsidRPr="00F34E55" w:rsidRDefault="00BB0E93" w:rsidP="00BB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93" w:rsidRPr="00BB0E93" w:rsidRDefault="00BB0E93" w:rsidP="00BB0E93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2"/>
        <w:gridCol w:w="851"/>
        <w:gridCol w:w="1276"/>
        <w:gridCol w:w="1276"/>
        <w:gridCol w:w="1276"/>
        <w:gridCol w:w="1276"/>
        <w:gridCol w:w="1276"/>
        <w:gridCol w:w="2127"/>
        <w:gridCol w:w="1276"/>
      </w:tblGrid>
      <w:tr w:rsidR="00BD30DE" w:rsidRPr="00BB0E93" w:rsidTr="00BD30DE">
        <w:trPr>
          <w:trHeight w:val="331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BD30DE" w:rsidRPr="00BB0E93" w:rsidRDefault="00BD30DE" w:rsidP="00A824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30DE" w:rsidRPr="00BB0E93" w:rsidRDefault="00BD30DE" w:rsidP="00A824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2" w:type="dxa"/>
            <w:vMerge w:val="restart"/>
            <w:tcBorders>
              <w:bottom w:val="nil"/>
            </w:tcBorders>
            <w:vAlign w:val="center"/>
            <w:hideMark/>
          </w:tcPr>
          <w:p w:rsidR="00BD30DE" w:rsidRPr="00BB0E93" w:rsidRDefault="00BD30DE" w:rsidP="00A824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BD30DE" w:rsidRPr="00BB0E93" w:rsidRDefault="00BD30DE" w:rsidP="00A824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BD30DE" w:rsidRPr="00BB0E93" w:rsidRDefault="00BD30DE" w:rsidP="00A824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:rsidR="00BD30DE" w:rsidRPr="00BB0E93" w:rsidRDefault="00BD30DE" w:rsidP="00A824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D30DE" w:rsidRPr="00BB0E93" w:rsidRDefault="00BD30DE" w:rsidP="00A824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BD30DE" w:rsidRPr="00BB0E93" w:rsidRDefault="00BD30DE" w:rsidP="00A824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  <w:hideMark/>
          </w:tcPr>
          <w:p w:rsidR="00BD30DE" w:rsidRPr="00BB0E93" w:rsidRDefault="00BD30DE" w:rsidP="00A8240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пальный заказчик, главный распоряд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исполн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тель  </w:t>
            </w:r>
          </w:p>
        </w:tc>
      </w:tr>
      <w:tr w:rsidR="00BD30DE" w:rsidRPr="00BB0E93" w:rsidTr="00BD30DE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D30DE" w:rsidRPr="00BB0E93" w:rsidRDefault="00BD30DE" w:rsidP="00A8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D30DE" w:rsidRPr="00BB0E93" w:rsidRDefault="00BD30DE" w:rsidP="00A8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D30DE" w:rsidRPr="00BB0E93" w:rsidRDefault="00BD30DE" w:rsidP="00A8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D30DE" w:rsidRPr="00BB0E93" w:rsidRDefault="00BD30DE" w:rsidP="00A824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D30DE" w:rsidRPr="00BB0E93" w:rsidRDefault="00BD30DE" w:rsidP="00A824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D30DE" w:rsidRPr="00BB0E93" w:rsidRDefault="00BD30DE" w:rsidP="00A8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D30DE" w:rsidRPr="00BB0E93" w:rsidRDefault="00BD30DE" w:rsidP="00A8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0DE" w:rsidRPr="00BB0E93" w:rsidTr="00BD30DE">
        <w:trPr>
          <w:trHeight w:val="862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D30DE" w:rsidRPr="00BB0E93" w:rsidRDefault="00BD30DE" w:rsidP="00A8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D30DE" w:rsidRPr="00BB0E93" w:rsidRDefault="00BD30DE" w:rsidP="00A8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D30DE" w:rsidRPr="00BB0E93" w:rsidRDefault="00BD30DE" w:rsidP="00A8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BD30DE" w:rsidRPr="00BB0E93" w:rsidRDefault="00BD30DE" w:rsidP="00A824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D30DE" w:rsidRPr="00BB0E93" w:rsidRDefault="00BD30DE" w:rsidP="00A824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D30DE" w:rsidRPr="00BB0E93" w:rsidRDefault="00BD30DE" w:rsidP="00A824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D30DE" w:rsidRPr="00BB0E93" w:rsidRDefault="00BD30DE" w:rsidP="00A824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D30DE" w:rsidRPr="00BB0E93" w:rsidRDefault="00BD30DE" w:rsidP="00A824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D30DE" w:rsidRPr="00BB0E93" w:rsidRDefault="00BD30DE" w:rsidP="00A8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D30DE" w:rsidRPr="00BB0E93" w:rsidRDefault="00BD30DE" w:rsidP="00A8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blHeader/>
        </w:trPr>
        <w:tc>
          <w:tcPr>
            <w:tcW w:w="992" w:type="dxa"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0E93" w:rsidRPr="00BB0E93" w:rsidTr="00BA65AE">
        <w:tc>
          <w:tcPr>
            <w:tcW w:w="992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6" w:type="dxa"/>
            <w:gridSpan w:val="9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обеспечение актуализации документов территориального планирования муниципального образования город-курорт Геленджик</w:t>
            </w:r>
          </w:p>
        </w:tc>
      </w:tr>
      <w:tr w:rsidR="00BB0E93" w:rsidRPr="00BB0E93" w:rsidTr="00BA65AE">
        <w:trPr>
          <w:trHeight w:val="177"/>
        </w:trPr>
        <w:tc>
          <w:tcPr>
            <w:tcW w:w="992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6" w:type="dxa"/>
            <w:gridSpan w:val="9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 организация разработки документов территориального планирования, градостроительной и землеустроительной документ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 учетом развития инженерной, транспортной и социальной инфраструктур, рационального природопользования, охраны и 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BB0E93" w:rsidRPr="00BB0E93" w:rsidTr="00BD30DE">
        <w:tc>
          <w:tcPr>
            <w:tcW w:w="992" w:type="dxa"/>
            <w:vMerge w:val="restart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2094806"/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  <w:hideMark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муниципального образ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Геленджик, в том числе:</w:t>
            </w:r>
          </w:p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99 158,0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36 157,0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63 001,0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120"/>
        </w:trPr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7 148,5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7 148,5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118 586,5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36 157,0</w:t>
            </w:r>
          </w:p>
        </w:tc>
        <w:tc>
          <w:tcPr>
            <w:tcW w:w="1276" w:type="dxa"/>
            <w:vAlign w:val="center"/>
          </w:tcPr>
          <w:p w:rsidR="00BB0E93" w:rsidRPr="00BB0E93" w:rsidRDefault="006F4898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82 429,5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210" w:rsidRPr="00BB0E93" w:rsidTr="00C05210">
        <w:tc>
          <w:tcPr>
            <w:tcW w:w="992" w:type="dxa"/>
            <w:vAlign w:val="center"/>
          </w:tcPr>
          <w:p w:rsidR="00C05210" w:rsidRPr="00BB0E93" w:rsidRDefault="00C05210" w:rsidP="00C052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2" w:type="dxa"/>
            <w:vAlign w:val="center"/>
          </w:tcPr>
          <w:p w:rsidR="00C05210" w:rsidRPr="00BB0E93" w:rsidRDefault="00C05210" w:rsidP="00C0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05210" w:rsidRPr="00BB0E93" w:rsidRDefault="00C05210" w:rsidP="00C0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C05210" w:rsidRPr="00BB0E93" w:rsidRDefault="00C05210" w:rsidP="00C05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05210" w:rsidRPr="00BB0E93" w:rsidRDefault="00C05210" w:rsidP="00C05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05210" w:rsidRPr="00BB0E93" w:rsidRDefault="00C05210" w:rsidP="00C05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05210" w:rsidRPr="00BB0E93" w:rsidRDefault="00C05210" w:rsidP="00C05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05210" w:rsidRPr="00BB0E93" w:rsidRDefault="00C05210" w:rsidP="00C05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C05210" w:rsidRPr="00BB0E93" w:rsidRDefault="00C05210" w:rsidP="00C0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C05210" w:rsidRPr="00BB0E93" w:rsidRDefault="00C05210" w:rsidP="00C0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bookmarkEnd w:id="10"/>
      <w:tr w:rsidR="00BB0E93" w:rsidRPr="00BB0E93" w:rsidTr="00BD30DE">
        <w:tc>
          <w:tcPr>
            <w:tcW w:w="992" w:type="dxa"/>
            <w:vMerge w:val="restart"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Топографо-геодезические раб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земельных участков мун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топографо-геодезических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на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сотках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арх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и 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админ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(д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лее- 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арх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и 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тельства)</w:t>
            </w:r>
          </w:p>
        </w:tc>
      </w:tr>
      <w:tr w:rsidR="00BB0E93" w:rsidRPr="00BB0E93" w:rsidTr="00BD30DE"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120"/>
        </w:trPr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карт (планов) те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 населенных пунктов муниципального образования город-курорт Геленджик</w:t>
            </w: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карт (планов) 14 нас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 в 202</w:t>
            </w:r>
            <w:r w:rsidR="009D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арх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и 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планиро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восточного жилого района </w:t>
            </w:r>
          </w:p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Геленджика</w:t>
            </w: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1 пр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планировки</w:t>
            </w:r>
          </w:p>
        </w:tc>
        <w:tc>
          <w:tcPr>
            <w:tcW w:w="1276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арх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тектуры и </w:t>
            </w:r>
          </w:p>
        </w:tc>
      </w:tr>
      <w:tr w:rsidR="00BB0E93" w:rsidRPr="00BB0E93" w:rsidTr="00BD30D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5210" w:rsidRPr="00BB0E93" w:rsidTr="00C05210">
        <w:tc>
          <w:tcPr>
            <w:tcW w:w="992" w:type="dxa"/>
            <w:vAlign w:val="center"/>
          </w:tcPr>
          <w:p w:rsidR="00C05210" w:rsidRPr="00C05210" w:rsidRDefault="00C05210" w:rsidP="00C052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2" w:type="dxa"/>
            <w:vAlign w:val="center"/>
          </w:tcPr>
          <w:p w:rsidR="00C05210" w:rsidRPr="00C05210" w:rsidRDefault="00C05210" w:rsidP="00C0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05210" w:rsidRPr="00C05210" w:rsidRDefault="00C05210" w:rsidP="00C0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C05210" w:rsidRPr="00C05210" w:rsidRDefault="00C05210" w:rsidP="00C05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05210" w:rsidRPr="00C05210" w:rsidRDefault="00C05210" w:rsidP="00C05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05210" w:rsidRPr="00C05210" w:rsidRDefault="00C05210" w:rsidP="00C05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05210" w:rsidRPr="00C05210" w:rsidRDefault="00C05210" w:rsidP="00C05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05210" w:rsidRPr="00C05210" w:rsidRDefault="00C05210" w:rsidP="00C05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C05210" w:rsidRPr="00C05210" w:rsidRDefault="00C05210" w:rsidP="00C0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C05210" w:rsidRPr="00C05210" w:rsidRDefault="00C05210" w:rsidP="00C0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0E93" w:rsidRPr="00BB0E93" w:rsidTr="00BD30DE">
        <w:tc>
          <w:tcPr>
            <w:tcW w:w="99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B0E93" w:rsidRPr="00BB0E93" w:rsidRDefault="00C05210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BB0E93" w:rsidRPr="00BB0E93" w:rsidTr="00BD30D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 w:val="restart"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планиро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 совмещенного с проектом межевания, северной части </w:t>
            </w:r>
          </w:p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Дивноморское г. Геленджика</w:t>
            </w: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1 пр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планировки</w:t>
            </w:r>
          </w:p>
        </w:tc>
        <w:tc>
          <w:tcPr>
            <w:tcW w:w="1276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арх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и 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 w:val="restart"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планиро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 совмещенного с проектом межевания, Северной щели</w:t>
            </w:r>
          </w:p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Прасковеевка г. Геленджика</w:t>
            </w:r>
          </w:p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1 пр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планировки</w:t>
            </w:r>
          </w:p>
        </w:tc>
        <w:tc>
          <w:tcPr>
            <w:tcW w:w="1276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арх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и 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3 648,5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 w:val="restart"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  <w:p w:rsidR="00BB0E93" w:rsidRPr="00BB0E93" w:rsidRDefault="00BB0E93" w:rsidP="00BB0E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планиро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совмещенного с проектом межевания, западной части </w:t>
            </w:r>
          </w:p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Прасковеевка г. Геленджика</w:t>
            </w: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1 пр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планировки</w:t>
            </w:r>
          </w:p>
        </w:tc>
        <w:tc>
          <w:tcPr>
            <w:tcW w:w="1276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арх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и 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D30D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A65AE" w:rsidRDefault="00BA65AE"/>
    <w:p w:rsidR="00C05210" w:rsidRDefault="00C05210"/>
    <w:p w:rsidR="00C05210" w:rsidRDefault="00C05210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851"/>
        <w:gridCol w:w="1275"/>
        <w:gridCol w:w="1276"/>
        <w:gridCol w:w="1276"/>
        <w:gridCol w:w="1276"/>
        <w:gridCol w:w="1275"/>
        <w:gridCol w:w="2128"/>
        <w:gridCol w:w="1275"/>
      </w:tblGrid>
      <w:tr w:rsidR="00BA65AE" w:rsidRPr="00BB0E93" w:rsidTr="00BA65AE">
        <w:tc>
          <w:tcPr>
            <w:tcW w:w="992" w:type="dxa"/>
          </w:tcPr>
          <w:p w:rsidR="00BA65AE" w:rsidRPr="00BB0E93" w:rsidRDefault="00BA65AE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BA65AE" w:rsidRPr="00BB0E93" w:rsidRDefault="00BA65AE" w:rsidP="00BA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0E93" w:rsidRPr="00BB0E93" w:rsidTr="00BA65AE">
        <w:tc>
          <w:tcPr>
            <w:tcW w:w="992" w:type="dxa"/>
            <w:vMerge w:val="restart"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  <w:p w:rsidR="00BB0E93" w:rsidRPr="00BB0E93" w:rsidRDefault="00BB0E93" w:rsidP="00BB0E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планиро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 совмещенного с проектом межевания, восточной части  </w:t>
            </w:r>
            <w:proofErr w:type="spellStart"/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Широкая щель г. Геле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джика</w:t>
            </w: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1 пр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планировки</w:t>
            </w:r>
          </w:p>
        </w:tc>
        <w:tc>
          <w:tcPr>
            <w:tcW w:w="1275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арх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и 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 w:val="restart"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планиро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 совмещенного с проектом межевания, восточной части </w:t>
            </w:r>
          </w:p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Адербиевка г. Геленджика</w:t>
            </w: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1 пр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планировки</w:t>
            </w:r>
          </w:p>
        </w:tc>
        <w:tc>
          <w:tcPr>
            <w:tcW w:w="1275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арх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и 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48748437"/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</w:t>
            </w:r>
          </w:p>
        </w:tc>
        <w:tc>
          <w:tcPr>
            <w:tcW w:w="3544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внесения изменений в генеральный план муниципального образования город-курорт Геленджик</w:t>
            </w: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1 пр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внесения 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 в ген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план</w:t>
            </w:r>
          </w:p>
        </w:tc>
        <w:tc>
          <w:tcPr>
            <w:tcW w:w="1275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1"/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88 658,0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36 157,0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52 501,0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1.1.1.10</w:t>
            </w:r>
          </w:p>
        </w:tc>
        <w:tc>
          <w:tcPr>
            <w:tcW w:w="3544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рекламных ко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струкций, установленных и (или) эксплуатируемых без ра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на установку рекла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конструкций на территории муниципального образования город-курорт Геленджик</w:t>
            </w: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BB0E93" w:rsidRPr="009D0C17" w:rsidRDefault="009D0C17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кламных 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струкций 1</w:t>
            </w:r>
            <w:r w:rsidR="00093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093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275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и </w:t>
            </w:r>
            <w:proofErr w:type="spellStart"/>
            <w:proofErr w:type="gramStart"/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строи-тельства</w:t>
            </w:r>
            <w:proofErr w:type="spellEnd"/>
            <w:proofErr w:type="gramEnd"/>
          </w:p>
        </w:tc>
      </w:tr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5AE" w:rsidRDefault="00BA65AE"/>
    <w:p w:rsidR="00C05210" w:rsidRDefault="00C05210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851"/>
        <w:gridCol w:w="1275"/>
        <w:gridCol w:w="1276"/>
        <w:gridCol w:w="1276"/>
        <w:gridCol w:w="1276"/>
        <w:gridCol w:w="1275"/>
        <w:gridCol w:w="2128"/>
        <w:gridCol w:w="1275"/>
      </w:tblGrid>
      <w:tr w:rsidR="00BA65AE" w:rsidRPr="00BB0E93" w:rsidTr="00BA65AE">
        <w:tc>
          <w:tcPr>
            <w:tcW w:w="992" w:type="dxa"/>
          </w:tcPr>
          <w:p w:rsidR="00BA65AE" w:rsidRPr="00BB0E93" w:rsidRDefault="00BA65AE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BA65AE" w:rsidRPr="00BB0E93" w:rsidRDefault="00BA65AE" w:rsidP="00BA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BA65AE" w:rsidRPr="00BB0E93" w:rsidRDefault="00BA65AE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0E93" w:rsidRPr="00BB0E93" w:rsidTr="00BA65AE">
        <w:tc>
          <w:tcPr>
            <w:tcW w:w="992" w:type="dxa"/>
            <w:vMerge w:val="restart"/>
            <w:hideMark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в сфере градостро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в том числе:</w:t>
            </w: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20 704,2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20 704,2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120"/>
        </w:trPr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225"/>
        </w:trPr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122 481,4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122 481,4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121"/>
        </w:trPr>
        <w:tc>
          <w:tcPr>
            <w:tcW w:w="992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управления арх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и градостроительства</w:t>
            </w: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20 704,2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20 704,2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архитектуры и градостроител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75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град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121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20 355,6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121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121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121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121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20 355,4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121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122 481,4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122 481,4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121"/>
        </w:trPr>
        <w:tc>
          <w:tcPr>
            <w:tcW w:w="992" w:type="dxa"/>
            <w:vMerge w:val="restart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21 604,2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21 604,2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119 513,6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36 157,0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83 356,6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120"/>
        </w:trPr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22 855,4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22 855,4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284"/>
        </w:trPr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27 503,9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225"/>
        </w:trPr>
        <w:tc>
          <w:tcPr>
            <w:tcW w:w="992" w:type="dxa"/>
            <w:vMerge/>
            <w:vAlign w:val="center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23 535,4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225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26 055,4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E93" w:rsidRPr="00BB0E93" w:rsidTr="00BA65AE">
        <w:trPr>
          <w:trHeight w:val="131"/>
        </w:trPr>
        <w:tc>
          <w:tcPr>
            <w:tcW w:w="992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241 067,9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36 157,0</w:t>
            </w:r>
          </w:p>
        </w:tc>
        <w:tc>
          <w:tcPr>
            <w:tcW w:w="1276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204 910,9</w:t>
            </w:r>
          </w:p>
        </w:tc>
        <w:tc>
          <w:tcPr>
            <w:tcW w:w="1275" w:type="dxa"/>
            <w:vAlign w:val="center"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E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0,0»</w:t>
            </w:r>
          </w:p>
        </w:tc>
        <w:tc>
          <w:tcPr>
            <w:tcW w:w="2128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B0E93" w:rsidRPr="00BB0E93" w:rsidRDefault="00BB0E93" w:rsidP="00B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E93" w:rsidRPr="00BB0E93" w:rsidRDefault="00BB0E93" w:rsidP="00BB0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4B" w:rsidRDefault="00B27A4B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8E3" w:rsidRDefault="00A878E3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8E3" w:rsidRDefault="00A878E3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8E3" w:rsidRDefault="00A878E3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8E3" w:rsidRDefault="00A878E3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010" w:rsidRDefault="00A878E3" w:rsidP="00A87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51CB3" w:rsidRDefault="00D51CB3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CB3" w:rsidRDefault="00D51CB3" w:rsidP="0003359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51CB3" w:rsidSect="001B228F">
          <w:pgSz w:w="16838" w:h="11906" w:orient="landscape"/>
          <w:pgMar w:top="993" w:right="536" w:bottom="567" w:left="1418" w:header="709" w:footer="709" w:gutter="0"/>
          <w:cols w:space="708"/>
          <w:docGrid w:linePitch="360"/>
        </w:sectPr>
      </w:pPr>
    </w:p>
    <w:p w:rsidR="00D51CB3" w:rsidRPr="0003359F" w:rsidRDefault="007C438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15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№7 к Программе изложить в следующей редакции:</w:t>
      </w: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№7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муниципального образования город-курорт Геленджик «Комплексное и устойчивое развитие муниципального образования город-курорт Геленджик в сфере строительства и архитектуры» на 2020-2025 годы 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Pr="0003359F" w:rsidRDefault="00D51CB3" w:rsidP="00D51CB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«Детский сад по ул. Октябрьской, 51 в с.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Адербиевка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г.Геленджика</w:t>
      </w:r>
      <w:proofErr w:type="spellEnd"/>
    </w:p>
    <w:p w:rsidR="00D51CB3" w:rsidRPr="0003359F" w:rsidRDefault="00D51CB3" w:rsidP="00D51CB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(проектирование и строительство)»</w:t>
      </w:r>
    </w:p>
    <w:p w:rsidR="00D51CB3" w:rsidRPr="0003359F" w:rsidRDefault="00D51CB3" w:rsidP="00D51CB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795"/>
        <w:gridCol w:w="3402"/>
      </w:tblGrid>
      <w:tr w:rsidR="00D51CB3" w:rsidRPr="0003359F" w:rsidTr="008A0D1E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</w:tr>
      <w:tr w:rsidR="00D51CB3" w:rsidRPr="0003359F" w:rsidTr="008A0D1E">
        <w:trPr>
          <w:trHeight w:val="59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D51CB3" w:rsidRDefault="00D51CB3" w:rsidP="00D51CB3">
      <w:pPr>
        <w:spacing w:after="0" w:line="240" w:lineRule="auto"/>
        <w:rPr>
          <w:sz w:val="4"/>
          <w:szCs w:val="4"/>
        </w:rPr>
      </w:pPr>
    </w:p>
    <w:p w:rsidR="00D51CB3" w:rsidRDefault="00D51CB3" w:rsidP="00D51CB3">
      <w:pPr>
        <w:spacing w:after="0" w:line="240" w:lineRule="auto"/>
        <w:rPr>
          <w:sz w:val="4"/>
          <w:szCs w:val="4"/>
        </w:rPr>
      </w:pPr>
    </w:p>
    <w:p w:rsidR="00D51CB3" w:rsidRPr="00C966CD" w:rsidRDefault="00D51CB3" w:rsidP="00D51CB3">
      <w:pPr>
        <w:spacing w:after="0" w:line="240" w:lineRule="auto"/>
        <w:rPr>
          <w:sz w:val="24"/>
          <w:szCs w:val="24"/>
        </w:rPr>
      </w:pPr>
    </w:p>
    <w:p w:rsidR="00D51CB3" w:rsidRPr="00D25006" w:rsidRDefault="00D51CB3" w:rsidP="00D51CB3">
      <w:pPr>
        <w:spacing w:after="0" w:line="240" w:lineRule="auto"/>
        <w:rPr>
          <w:sz w:val="4"/>
          <w:szCs w:val="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992"/>
        <w:gridCol w:w="850"/>
        <w:gridCol w:w="709"/>
        <w:gridCol w:w="709"/>
        <w:gridCol w:w="709"/>
        <w:gridCol w:w="850"/>
        <w:gridCol w:w="992"/>
      </w:tblGrid>
      <w:tr w:rsidR="00D51CB3" w:rsidRPr="0003359F" w:rsidTr="008A0D1E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рования в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A0D1E">
        <w:trPr>
          <w:trHeight w:val="148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1CB3" w:rsidRPr="0003359F" w:rsidTr="008A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  <w:tblCellSpacing w:w="5" w:type="nil"/>
        </w:trPr>
        <w:tc>
          <w:tcPr>
            <w:tcW w:w="2552" w:type="dxa"/>
          </w:tcPr>
          <w:p w:rsidR="00D51CB3" w:rsidRPr="00DA76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1CB3" w:rsidRPr="00DA76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6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1CB3" w:rsidRPr="00DA76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1CB3" w:rsidRPr="00DA76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1CB3" w:rsidRPr="00DA76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1CB3" w:rsidRPr="00DA76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51CB3" w:rsidRPr="00DA76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51CB3" w:rsidRPr="00DA76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51CB3" w:rsidRPr="00DA76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CB3" w:rsidRPr="0003359F" w:rsidTr="008A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tblCellSpacing w:w="5" w:type="nil"/>
        </w:trPr>
        <w:tc>
          <w:tcPr>
            <w:tcW w:w="255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</w:t>
            </w:r>
          </w:p>
        </w:tc>
        <w:tc>
          <w:tcPr>
            <w:tcW w:w="1276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68047,1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847,1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63700,0        </w:t>
            </w:r>
          </w:p>
        </w:tc>
      </w:tr>
    </w:tbl>
    <w:p w:rsidR="00D51CB3" w:rsidRDefault="00D51CB3" w:rsidP="00D51CB3"/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992"/>
        <w:gridCol w:w="850"/>
        <w:gridCol w:w="709"/>
        <w:gridCol w:w="709"/>
        <w:gridCol w:w="709"/>
        <w:gridCol w:w="850"/>
        <w:gridCol w:w="992"/>
      </w:tblGrid>
      <w:tr w:rsidR="00D51CB3" w:rsidRPr="0003359F" w:rsidTr="008A0D1E">
        <w:trPr>
          <w:trHeight w:val="164"/>
          <w:tblCellSpacing w:w="5" w:type="nil"/>
        </w:trPr>
        <w:tc>
          <w:tcPr>
            <w:tcW w:w="2552" w:type="dxa"/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CB3" w:rsidRPr="0003359F" w:rsidTr="008A0D1E">
        <w:trPr>
          <w:trHeight w:val="386"/>
          <w:tblCellSpacing w:w="5" w:type="nil"/>
        </w:trPr>
        <w:tc>
          <w:tcPr>
            <w:tcW w:w="2552" w:type="dxa"/>
            <w:vMerge w:val="restart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rHeight w:val="252"/>
          <w:tblCellSpacing w:w="5" w:type="nil"/>
        </w:trPr>
        <w:tc>
          <w:tcPr>
            <w:tcW w:w="2552" w:type="dxa"/>
            <w:vMerge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60500,0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60500,0</w:t>
            </w:r>
          </w:p>
        </w:tc>
      </w:tr>
      <w:tr w:rsidR="00D51CB3" w:rsidRPr="0003359F" w:rsidTr="008A0D1E">
        <w:trPr>
          <w:trHeight w:val="555"/>
          <w:tblCellSpacing w:w="5" w:type="nil"/>
        </w:trPr>
        <w:tc>
          <w:tcPr>
            <w:tcW w:w="2552" w:type="dxa"/>
            <w:vMerge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7547,1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847,1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D51CB3" w:rsidRPr="0003359F" w:rsidTr="008A0D1E">
        <w:trPr>
          <w:trHeight w:val="555"/>
          <w:tblCellSpacing w:w="5" w:type="nil"/>
        </w:trPr>
        <w:tc>
          <w:tcPr>
            <w:tcW w:w="2552" w:type="dxa"/>
            <w:vMerge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552" w:type="dxa"/>
            <w:vMerge w:val="restart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76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68 047,1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847,1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63 700,0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552" w:type="dxa"/>
            <w:vMerge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552" w:type="dxa"/>
            <w:vMerge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60 500,0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60 500,0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552" w:type="dxa"/>
            <w:vMerge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7547,1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847,1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552" w:type="dxa"/>
            <w:vMerge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-»</w:t>
            </w:r>
          </w:p>
        </w:tc>
      </w:tr>
    </w:tbl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7C438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№9 к Программе изложить в следующей редакции: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№9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Pr="0003359F" w:rsidRDefault="00D51CB3" w:rsidP="00D51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«Проектирование и строительство блока на 400 мест на территории муниц</w:t>
      </w:r>
      <w:r w:rsidRPr="0003359F">
        <w:rPr>
          <w:rFonts w:ascii="Times New Roman" w:hAnsi="Times New Roman" w:cs="Times New Roman"/>
          <w:sz w:val="28"/>
          <w:szCs w:val="28"/>
        </w:rPr>
        <w:t>и</w:t>
      </w:r>
      <w:r w:rsidRPr="0003359F">
        <w:rPr>
          <w:rFonts w:ascii="Times New Roman" w:hAnsi="Times New Roman" w:cs="Times New Roman"/>
          <w:sz w:val="28"/>
          <w:szCs w:val="28"/>
        </w:rPr>
        <w:t>пального бюджетного общеобразовательного учреждения средней общеобразов</w:t>
      </w:r>
      <w:r w:rsidRPr="0003359F">
        <w:rPr>
          <w:rFonts w:ascii="Times New Roman" w:hAnsi="Times New Roman" w:cs="Times New Roman"/>
          <w:sz w:val="28"/>
          <w:szCs w:val="28"/>
        </w:rPr>
        <w:t>а</w:t>
      </w:r>
      <w:r w:rsidRPr="0003359F">
        <w:rPr>
          <w:rFonts w:ascii="Times New Roman" w:hAnsi="Times New Roman" w:cs="Times New Roman"/>
          <w:sz w:val="28"/>
          <w:szCs w:val="28"/>
        </w:rPr>
        <w:t xml:space="preserve">тельной школы № 7 имени П.Д. Стерняевой муниципального образования город-курорт Геленджик, расположенного по адресу: г. Геленджик, </w:t>
      </w:r>
    </w:p>
    <w:p w:rsidR="00D51CB3" w:rsidRPr="0003359F" w:rsidRDefault="00D51CB3" w:rsidP="00D51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с. Кабардинка, ул. Революционная, 10»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5938"/>
        <w:gridCol w:w="3264"/>
      </w:tblGrid>
      <w:tr w:rsidR="00D51CB3" w:rsidRPr="0003359F" w:rsidTr="008A0D1E">
        <w:trPr>
          <w:tblCellSpacing w:w="5" w:type="nil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D51CB3" w:rsidRDefault="00D51CB3" w:rsidP="00D51CB3">
      <w:pPr>
        <w:spacing w:after="0" w:line="240" w:lineRule="auto"/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8"/>
        <w:gridCol w:w="1110"/>
        <w:gridCol w:w="992"/>
        <w:gridCol w:w="850"/>
        <w:gridCol w:w="709"/>
        <w:gridCol w:w="709"/>
        <w:gridCol w:w="709"/>
        <w:gridCol w:w="708"/>
        <w:gridCol w:w="1138"/>
      </w:tblGrid>
      <w:tr w:rsidR="00D51CB3" w:rsidRPr="0003359F" w:rsidTr="008A0D1E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Пред-шест-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D51CB3" w:rsidRPr="0003359F" w:rsidRDefault="00D51CB3" w:rsidP="00D51CB3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17"/>
        <w:gridCol w:w="992"/>
        <w:gridCol w:w="850"/>
        <w:gridCol w:w="709"/>
        <w:gridCol w:w="709"/>
        <w:gridCol w:w="709"/>
        <w:gridCol w:w="708"/>
        <w:gridCol w:w="1135"/>
      </w:tblGrid>
      <w:tr w:rsidR="00D51CB3" w:rsidRPr="0003359F" w:rsidTr="008A0D1E">
        <w:trPr>
          <w:trHeight w:val="513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утвержденной 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мая 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rHeight w:val="720"/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</w:tr>
      <w:tr w:rsidR="00D51CB3" w:rsidRPr="0003359F" w:rsidTr="008A0D1E">
        <w:trPr>
          <w:trHeight w:val="439"/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346000,0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340000,0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D51CB3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7C438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№10 к Программе изложить в следующей редакции:</w:t>
      </w: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 10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Pr="0003359F" w:rsidRDefault="00D51CB3" w:rsidP="00D51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«Проектирование и строительство блока на 400 мест на территории му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359F">
        <w:rPr>
          <w:rFonts w:ascii="Times New Roman" w:hAnsi="Times New Roman" w:cs="Times New Roman"/>
          <w:sz w:val="28"/>
          <w:szCs w:val="28"/>
        </w:rPr>
        <w:t>иц</w:t>
      </w:r>
      <w:r w:rsidRPr="0003359F">
        <w:rPr>
          <w:rFonts w:ascii="Times New Roman" w:hAnsi="Times New Roman" w:cs="Times New Roman"/>
          <w:sz w:val="28"/>
          <w:szCs w:val="28"/>
        </w:rPr>
        <w:t>и</w:t>
      </w:r>
      <w:r w:rsidRPr="0003359F">
        <w:rPr>
          <w:rFonts w:ascii="Times New Roman" w:hAnsi="Times New Roman" w:cs="Times New Roman"/>
          <w:sz w:val="28"/>
          <w:szCs w:val="28"/>
        </w:rPr>
        <w:t>пального бюджетного общеобразовательного учреждения средней общеобразов</w:t>
      </w:r>
      <w:r w:rsidRPr="0003359F">
        <w:rPr>
          <w:rFonts w:ascii="Times New Roman" w:hAnsi="Times New Roman" w:cs="Times New Roman"/>
          <w:sz w:val="28"/>
          <w:szCs w:val="28"/>
        </w:rPr>
        <w:t>а</w:t>
      </w:r>
      <w:r w:rsidRPr="0003359F">
        <w:rPr>
          <w:rFonts w:ascii="Times New Roman" w:hAnsi="Times New Roman" w:cs="Times New Roman"/>
          <w:sz w:val="28"/>
          <w:szCs w:val="28"/>
        </w:rPr>
        <w:t>тельной школы № 5 муниципального образования город-курорт Ге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3359F">
        <w:rPr>
          <w:rFonts w:ascii="Times New Roman" w:hAnsi="Times New Roman" w:cs="Times New Roman"/>
          <w:sz w:val="28"/>
          <w:szCs w:val="28"/>
        </w:rPr>
        <w:t xml:space="preserve">енджик имени Лейтенанта Мурадяна, расположенного по адресу: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>, микрорайон Парус, д. 25»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1970"/>
        <w:gridCol w:w="1275"/>
        <w:gridCol w:w="992"/>
        <w:gridCol w:w="851"/>
        <w:gridCol w:w="851"/>
        <w:gridCol w:w="851"/>
        <w:gridCol w:w="708"/>
        <w:gridCol w:w="709"/>
        <w:gridCol w:w="996"/>
      </w:tblGrid>
      <w:tr w:rsidR="00D51CB3" w:rsidRPr="0003359F" w:rsidTr="008A0D1E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51CB3" w:rsidRPr="0003359F" w:rsidTr="008A0D1E">
        <w:trPr>
          <w:trHeight w:val="196"/>
          <w:tblHeader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475FDD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475FDD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475FDD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475FDD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475FDD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475FDD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475FDD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475FDD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475FDD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CB3" w:rsidRPr="0003359F" w:rsidTr="008A0D1E">
        <w:trPr>
          <w:trHeight w:val="294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го строительства (при наличии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B3" w:rsidRPr="0003359F" w:rsidTr="008A0D1E">
        <w:trPr>
          <w:trHeight w:val="292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137D4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CB3" w:rsidRPr="0003359F" w:rsidTr="008A0D1E">
        <w:trPr>
          <w:trHeight w:val="639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4E">
              <w:rPr>
                <w:rFonts w:ascii="Times New Roman" w:hAnsi="Times New Roman" w:cs="Times New Roman"/>
                <w:sz w:val="24"/>
                <w:szCs w:val="24"/>
              </w:rPr>
              <w:t>утвержденной пр</w:t>
            </w:r>
            <w:r w:rsidRPr="00137D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D4E">
              <w:rPr>
                <w:rFonts w:ascii="Times New Roman" w:hAnsi="Times New Roman" w:cs="Times New Roman"/>
                <w:sz w:val="24"/>
                <w:szCs w:val="24"/>
              </w:rPr>
              <w:t>ектной документ</w:t>
            </w:r>
            <w:r w:rsidRPr="00137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D4E">
              <w:rPr>
                <w:rFonts w:ascii="Times New Roman" w:hAnsi="Times New Roman" w:cs="Times New Roman"/>
                <w:sz w:val="24"/>
                <w:szCs w:val="24"/>
              </w:rPr>
              <w:t>ции) или предполаг</w:t>
            </w:r>
            <w:r w:rsidRPr="00137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D4E">
              <w:rPr>
                <w:rFonts w:ascii="Times New Roman" w:hAnsi="Times New Roman" w:cs="Times New Roman"/>
                <w:sz w:val="24"/>
                <w:szCs w:val="24"/>
              </w:rPr>
              <w:t>емая (предельная) стоимость объекта капитального стро</w:t>
            </w:r>
            <w:r w:rsidRPr="00137D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D4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</w:tr>
      <w:tr w:rsidR="00D51CB3" w:rsidRPr="0003359F" w:rsidTr="008A0D1E">
        <w:trPr>
          <w:trHeight w:val="1325"/>
          <w:tblCellSpacing w:w="5" w:type="nil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23 000,0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</w:tr>
      <w:tr w:rsidR="00D51CB3" w:rsidRPr="0003359F" w:rsidTr="008A0D1E">
        <w:trPr>
          <w:trHeight w:val="693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B3" w:rsidRPr="0003359F" w:rsidTr="008A0D1E">
        <w:trPr>
          <w:tblCellSpacing w:w="5" w:type="nil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</w:tr>
      <w:tr w:rsidR="00D51CB3" w:rsidRPr="0003359F" w:rsidTr="008A0D1E">
        <w:trPr>
          <w:trHeight w:val="722"/>
          <w:tblCellSpacing w:w="5" w:type="nil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</w:tr>
      <w:tr w:rsidR="00D51CB3" w:rsidRPr="0003359F" w:rsidTr="008A0D1E">
        <w:trPr>
          <w:trHeight w:val="625"/>
          <w:tblCellSpacing w:w="5" w:type="nil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D51CB3" w:rsidRPr="00475FDD" w:rsidRDefault="00D51CB3" w:rsidP="00D51CB3">
      <w:pPr>
        <w:spacing w:after="0" w:line="240" w:lineRule="auto"/>
        <w:rPr>
          <w:sz w:val="2"/>
          <w:szCs w:val="2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№12 к Программе изложить в следующей редакции:</w:t>
      </w: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№12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Pr="0003359F" w:rsidRDefault="00D51CB3" w:rsidP="00D51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блока на 400 мест на </w:t>
      </w:r>
    </w:p>
    <w:p w:rsidR="00D51CB3" w:rsidRPr="0003359F" w:rsidRDefault="00D51CB3" w:rsidP="00D51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территории муниципального бюджетного образовательного </w:t>
      </w:r>
    </w:p>
    <w:p w:rsidR="00D51CB3" w:rsidRPr="0003359F" w:rsidRDefault="00D51CB3" w:rsidP="00D51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учреждения средней общеобразовательной школы № 4,</w:t>
      </w:r>
    </w:p>
    <w:p w:rsidR="00D51CB3" w:rsidRPr="0003359F" w:rsidRDefault="00D51CB3" w:rsidP="00D51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Геленджик, ул. Халтурина, 38»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2253"/>
        <w:gridCol w:w="17"/>
        <w:gridCol w:w="1258"/>
        <w:gridCol w:w="993"/>
        <w:gridCol w:w="992"/>
        <w:gridCol w:w="992"/>
        <w:gridCol w:w="851"/>
        <w:gridCol w:w="708"/>
        <w:gridCol w:w="1138"/>
      </w:tblGrid>
      <w:tr w:rsidR="00D51CB3" w:rsidRPr="0003359F" w:rsidTr="008A0D1E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числе с элементами реставрации, техническое перевооружение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бюджетных средств и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заказчика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администрации 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тельства, подлежащая вводу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35443178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bookmarkEnd w:id="12"/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CB3" w:rsidRPr="0003359F" w:rsidTr="008A0D1E">
        <w:trPr>
          <w:trHeight w:val="457"/>
          <w:tblCellSpacing w:w="5" w:type="nil"/>
        </w:trPr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утвержденной 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05,0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D037F4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347505</w:t>
            </w:r>
            <w:r w:rsidRPr="00D03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6005,0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340 000,0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№13 к Программе изложить в следующей редакции: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№13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школы на 1550 мест,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расположенной по адресу: г. Геленджик, ул. Пионерская, б/н»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402"/>
        <w:gridCol w:w="992"/>
        <w:gridCol w:w="1134"/>
        <w:gridCol w:w="851"/>
        <w:gridCol w:w="850"/>
        <w:gridCol w:w="851"/>
        <w:gridCol w:w="709"/>
        <w:gridCol w:w="708"/>
        <w:gridCol w:w="709"/>
        <w:gridCol w:w="1134"/>
        <w:gridCol w:w="1415"/>
        <w:gridCol w:w="1415"/>
        <w:gridCol w:w="1415"/>
        <w:gridCol w:w="1415"/>
        <w:gridCol w:w="1415"/>
        <w:gridCol w:w="1415"/>
        <w:gridCol w:w="1415"/>
      </w:tblGrid>
      <w:tr w:rsidR="00D51CB3" w:rsidRPr="0003359F" w:rsidTr="008A0D1E">
        <w:trPr>
          <w:gridAfter w:val="7"/>
          <w:wAfter w:w="9905" w:type="dxa"/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gridAfter w:val="7"/>
          <w:wAfter w:w="9905" w:type="dxa"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ство  </w:t>
            </w:r>
          </w:p>
        </w:tc>
      </w:tr>
      <w:tr w:rsidR="00D51CB3" w:rsidRPr="0003359F" w:rsidTr="008A0D1E">
        <w:trPr>
          <w:gridAfter w:val="7"/>
          <w:wAfter w:w="9905" w:type="dxa"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D51CB3" w:rsidRPr="0003359F" w:rsidTr="008A0D1E">
        <w:trPr>
          <w:gridAfter w:val="7"/>
          <w:wAfter w:w="9905" w:type="dxa"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D51CB3" w:rsidRPr="0003359F" w:rsidTr="008A0D1E">
        <w:trPr>
          <w:gridAfter w:val="7"/>
          <w:wAfter w:w="9905" w:type="dxa"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1550 мест</w:t>
            </w:r>
          </w:p>
        </w:tc>
      </w:tr>
      <w:tr w:rsidR="00D51CB3" w:rsidRPr="0003359F" w:rsidTr="008A0D1E">
        <w:trPr>
          <w:gridAfter w:val="7"/>
          <w:wAfter w:w="9905" w:type="dxa"/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D51CB3" w:rsidRPr="0003359F" w:rsidTr="008A0D1E">
        <w:trPr>
          <w:gridAfter w:val="7"/>
          <w:wAfter w:w="9905" w:type="dxa"/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8A0D1E">
        <w:trPr>
          <w:gridAfter w:val="7"/>
          <w:wAfter w:w="9905" w:type="dxa"/>
          <w:tblCellSpacing w:w="5" w:type="nil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Пред-ш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A0D1E">
        <w:trPr>
          <w:gridAfter w:val="7"/>
          <w:wAfter w:w="9905" w:type="dxa"/>
          <w:trHeight w:val="1755"/>
          <w:tblCellSpacing w:w="5" w:type="nil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B3" w:rsidRPr="0003359F" w:rsidTr="008A0D1E">
        <w:trPr>
          <w:gridAfter w:val="7"/>
          <w:wAfter w:w="9905" w:type="dxa"/>
          <w:trHeight w:val="70"/>
          <w:tblHeader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CB3" w:rsidRPr="0003359F" w:rsidTr="008A0D1E">
        <w:trPr>
          <w:gridAfter w:val="7"/>
          <w:wAfter w:w="9905" w:type="dxa"/>
          <w:trHeight w:val="465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мость объекта капитального строительства (при наличии утвержденной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61162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8D7034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23547,6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1313000,0</w:t>
            </w:r>
          </w:p>
        </w:tc>
      </w:tr>
      <w:tr w:rsidR="00D51CB3" w:rsidRPr="00A558CE" w:rsidTr="008A0D1E">
        <w:trPr>
          <w:gridAfter w:val="7"/>
          <w:wAfter w:w="9905" w:type="dxa"/>
          <w:trHeight w:val="150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A558C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A558C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A558C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A558C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A558C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A558C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A558C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A558C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A558C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A558C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CB3" w:rsidRPr="0003359F" w:rsidTr="008A0D1E">
        <w:trPr>
          <w:gridAfter w:val="7"/>
          <w:wAfter w:w="9905" w:type="dxa"/>
          <w:trHeight w:val="651"/>
          <w:tblCellSpacing w:w="5" w:type="nil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проектной д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кументации) или предпол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гаемая (пр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8CE">
              <w:rPr>
                <w:rFonts w:ascii="Times New Roman" w:hAnsi="Times New Roman" w:cs="Times New Roman"/>
                <w:sz w:val="24"/>
                <w:szCs w:val="24"/>
              </w:rPr>
              <w:t>мость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gridAfter w:val="7"/>
          <w:wAfter w:w="9905" w:type="dxa"/>
          <w:tblCellSpacing w:w="5" w:type="nil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</w:tr>
      <w:tr w:rsidR="00D51CB3" w:rsidRPr="0003359F" w:rsidTr="008A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9905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113812</w:t>
            </w:r>
            <w:r w:rsidRPr="000335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24614,5</w:t>
            </w:r>
          </w:p>
        </w:tc>
        <w:tc>
          <w:tcPr>
            <w:tcW w:w="851" w:type="dxa"/>
          </w:tcPr>
          <w:p w:rsidR="00D51CB3" w:rsidRPr="008D7034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D7034">
              <w:rPr>
                <w:rFonts w:ascii="Times New Roman" w:hAnsi="Times New Roman" w:cs="Times New Roman"/>
              </w:rPr>
              <w:t>23547,6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65650,0</w:t>
            </w:r>
          </w:p>
        </w:tc>
      </w:tr>
      <w:tr w:rsidR="00D51CB3" w:rsidRPr="0003359F" w:rsidTr="008A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1843" w:type="dxa"/>
            <w:gridSpan w:val="2"/>
            <w:vMerge w:val="restart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мых на реал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зацию объекта капитального строительства</w:t>
            </w: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61162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24614,5</w:t>
            </w:r>
          </w:p>
        </w:tc>
        <w:tc>
          <w:tcPr>
            <w:tcW w:w="851" w:type="dxa"/>
          </w:tcPr>
          <w:p w:rsidR="00D51CB3" w:rsidRPr="008D7034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23547,6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1313000,0</w:t>
            </w:r>
          </w:p>
        </w:tc>
        <w:tc>
          <w:tcPr>
            <w:tcW w:w="1415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5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5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5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5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5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5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59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D51CB3" w:rsidRPr="0003359F" w:rsidTr="008A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9905" w:type="dxa"/>
          <w:trHeight w:val="463"/>
          <w:tblCellSpacing w:w="5" w:type="nil"/>
        </w:trPr>
        <w:tc>
          <w:tcPr>
            <w:tcW w:w="1843" w:type="dxa"/>
            <w:gridSpan w:val="2"/>
            <w:vMerge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9905" w:type="dxa"/>
          <w:tblCellSpacing w:w="5" w:type="nil"/>
        </w:trPr>
        <w:tc>
          <w:tcPr>
            <w:tcW w:w="1843" w:type="dxa"/>
            <w:gridSpan w:val="2"/>
            <w:vMerge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  <w:tc>
          <w:tcPr>
            <w:tcW w:w="851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1247350,0</w:t>
            </w:r>
          </w:p>
        </w:tc>
      </w:tr>
      <w:tr w:rsidR="00D51CB3" w:rsidRPr="0003359F" w:rsidTr="008A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9905" w:type="dxa"/>
          <w:trHeight w:val="70"/>
          <w:tblCellSpacing w:w="5" w:type="nil"/>
        </w:trPr>
        <w:tc>
          <w:tcPr>
            <w:tcW w:w="1843" w:type="dxa"/>
            <w:gridSpan w:val="2"/>
            <w:vMerge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113812</w:t>
            </w:r>
            <w:r w:rsidRPr="000335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24614,5</w:t>
            </w:r>
          </w:p>
        </w:tc>
        <w:tc>
          <w:tcPr>
            <w:tcW w:w="851" w:type="dxa"/>
          </w:tcPr>
          <w:p w:rsidR="00D51CB3" w:rsidRPr="008D7034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D7034">
              <w:rPr>
                <w:rFonts w:ascii="Times New Roman" w:hAnsi="Times New Roman" w:cs="Times New Roman"/>
              </w:rPr>
              <w:t>23547,6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65650,0</w:t>
            </w:r>
          </w:p>
        </w:tc>
      </w:tr>
      <w:tr w:rsidR="00D51CB3" w:rsidRPr="0003359F" w:rsidTr="008A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9905" w:type="dxa"/>
          <w:tblCellSpacing w:w="5" w:type="nil"/>
        </w:trPr>
        <w:tc>
          <w:tcPr>
            <w:tcW w:w="1843" w:type="dxa"/>
            <w:gridSpan w:val="2"/>
            <w:vMerge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D51CB3" w:rsidRPr="001F3960" w:rsidRDefault="00D51CB3" w:rsidP="00D51CB3">
      <w:pPr>
        <w:spacing w:after="0" w:line="240" w:lineRule="auto"/>
        <w:rPr>
          <w:sz w:val="2"/>
          <w:szCs w:val="2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7C438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№14 к Программе изложить в следующей редакции: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№14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Pr="0003359F" w:rsidRDefault="00D51CB3" w:rsidP="00D51CB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«Спортивный зал единоборств, расположенный по адресу: г. Геленджик, б/н</w:t>
      </w:r>
    </w:p>
    <w:p w:rsidR="00D51CB3" w:rsidRPr="0003359F" w:rsidRDefault="00D51CB3" w:rsidP="00D51CB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(проектирование и строительство)»</w:t>
      </w:r>
    </w:p>
    <w:p w:rsidR="00D51CB3" w:rsidRPr="0003359F" w:rsidRDefault="00D51CB3" w:rsidP="00D51CB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992"/>
        <w:gridCol w:w="851"/>
        <w:gridCol w:w="709"/>
        <w:gridCol w:w="708"/>
        <w:gridCol w:w="567"/>
        <w:gridCol w:w="709"/>
        <w:gridCol w:w="709"/>
        <w:gridCol w:w="851"/>
      </w:tblGrid>
      <w:tr w:rsidR="00D51CB3" w:rsidRPr="0003359F" w:rsidTr="008A0D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ления бюджетных инвестиций): строител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ство, реконструкция, в том числе с элемент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ми реставрации, техническое перевооружение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и строительство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средств и муниципального заказчика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D51CB3" w:rsidRPr="0003359F" w:rsidTr="008A0D1E">
        <w:trPr>
          <w:trHeight w:val="4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подлежащая вводу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</w:tr>
      <w:tr w:rsidR="00D51CB3" w:rsidRPr="0003359F" w:rsidTr="008A0D1E">
        <w:trPr>
          <w:trHeight w:val="4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строительства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D51CB3" w:rsidRPr="0003359F" w:rsidTr="008A0D1E">
        <w:trPr>
          <w:trHeight w:val="274"/>
          <w:tblCellSpacing w:w="5" w:type="nil"/>
        </w:trPr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Пред-ш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51CB3" w:rsidRPr="0003359F" w:rsidTr="008A0D1E">
        <w:trPr>
          <w:trHeight w:val="289"/>
          <w:tblHeader/>
          <w:tblCellSpacing w:w="5" w:type="nil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CB3" w:rsidRPr="0003359F" w:rsidTr="008A0D1E">
        <w:trPr>
          <w:trHeight w:val="387"/>
          <w:tblCellSpacing w:w="5" w:type="nil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 (при наличии утвержденной проектной док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ментации) или предполагаемая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6528,2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46292,4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B3" w:rsidRPr="0003359F" w:rsidTr="008A0D1E">
        <w:trPr>
          <w:trHeight w:val="1236"/>
          <w:tblCellSpacing w:w="5" w:type="nil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B3" w:rsidRPr="0003359F" w:rsidTr="008A0D1E">
        <w:trPr>
          <w:tblCellSpacing w:w="5" w:type="nil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 xml:space="preserve"> 22 220,3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22220,3</w:t>
            </w:r>
          </w:p>
        </w:tc>
      </w:tr>
      <w:tr w:rsidR="00D51CB3" w:rsidRPr="0003359F" w:rsidTr="008A0D1E">
        <w:trPr>
          <w:trHeight w:val="70"/>
          <w:tblCellSpacing w:w="5" w:type="nil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30 600,3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 xml:space="preserve"> 6528,2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24072,1</w:t>
            </w:r>
          </w:p>
        </w:tc>
      </w:tr>
      <w:tr w:rsidR="00D51CB3" w:rsidRPr="0003359F" w:rsidTr="008A0D1E">
        <w:trPr>
          <w:trHeight w:val="283"/>
          <w:tblCellSpacing w:w="5" w:type="nil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ставляемых на реализацию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/>
              </w:rPr>
            </w:pPr>
            <w:r w:rsidRPr="0003359F">
              <w:rPr>
                <w:rFonts w:ascii="Times New Roman" w:hAnsi="Times New Roman" w:cs="Times New Roman"/>
                <w:b/>
              </w:rPr>
              <w:t xml:space="preserve"> 52 820,6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03359F">
              <w:rPr>
                <w:rFonts w:ascii="Times New Roman" w:hAnsi="Times New Roman" w:cs="Times New Roman"/>
                <w:b/>
              </w:rPr>
              <w:t>6528,2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5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5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5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59F">
              <w:rPr>
                <w:rFonts w:ascii="Times New Roman" w:hAnsi="Times New Roman" w:cs="Times New Roman"/>
                <w:b/>
                <w:bCs/>
              </w:rPr>
              <w:t>46292,4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22 220,3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22220,3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30 600,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6528,2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59F">
              <w:rPr>
                <w:rFonts w:ascii="Times New Roman" w:hAnsi="Times New Roman" w:cs="Times New Roman"/>
              </w:rPr>
              <w:t>24072,1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D51CB3" w:rsidRPr="0003359F" w:rsidRDefault="007C438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21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№15 к Программе изложить в следующей редакции: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№15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«Обеспечение инженерной инфраструктурой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социально значимых объектов в с. Адербиевка г. Геленджика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(</w:t>
      </w:r>
      <w:r w:rsidRPr="0003359F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инженерных сооружений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водоснабжения и водоотведения</w:t>
      </w:r>
      <w:r w:rsidRPr="0003359F">
        <w:rPr>
          <w:rFonts w:ascii="Times New Roman" w:hAnsi="Times New Roman" w:cs="Times New Roman"/>
          <w:sz w:val="28"/>
          <w:szCs w:val="28"/>
        </w:rPr>
        <w:t xml:space="preserve">)»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6363"/>
        <w:gridCol w:w="2839"/>
      </w:tblGrid>
      <w:tr w:rsidR="00D51CB3" w:rsidRPr="0003359F" w:rsidTr="008A0D1E">
        <w:trPr>
          <w:tblCellSpacing w:w="5" w:type="nil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E93EA5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3E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 год</w:t>
            </w:r>
          </w:p>
        </w:tc>
      </w:tr>
    </w:tbl>
    <w:p w:rsidR="00D51CB3" w:rsidRDefault="00D51CB3" w:rsidP="00D51CB3">
      <w:pPr>
        <w:spacing w:after="0" w:line="240" w:lineRule="auto"/>
      </w:pPr>
    </w:p>
    <w:p w:rsidR="00D51CB3" w:rsidRDefault="00D51CB3" w:rsidP="00D51CB3">
      <w:pPr>
        <w:spacing w:after="0" w:line="240" w:lineRule="auto"/>
      </w:pPr>
    </w:p>
    <w:p w:rsidR="00D51CB3" w:rsidRDefault="00D51CB3" w:rsidP="00D51CB3">
      <w:pPr>
        <w:spacing w:after="0" w:line="240" w:lineRule="auto"/>
      </w:pPr>
    </w:p>
    <w:p w:rsidR="00D51CB3" w:rsidRDefault="00D51CB3" w:rsidP="00D51CB3">
      <w:pPr>
        <w:spacing w:after="0" w:line="240" w:lineRule="auto"/>
      </w:pPr>
    </w:p>
    <w:p w:rsidR="00D51CB3" w:rsidRDefault="00D51CB3" w:rsidP="00D51CB3">
      <w:pPr>
        <w:spacing w:after="0" w:line="240" w:lineRule="auto"/>
      </w:pPr>
    </w:p>
    <w:p w:rsidR="00D51CB3" w:rsidRDefault="00D51CB3" w:rsidP="00D51CB3">
      <w:pPr>
        <w:spacing w:after="0" w:line="240" w:lineRule="auto"/>
      </w:pPr>
    </w:p>
    <w:p w:rsidR="00D51CB3" w:rsidRDefault="00D51CB3" w:rsidP="00D51CB3">
      <w:pPr>
        <w:spacing w:after="0" w:line="240" w:lineRule="auto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8"/>
        <w:gridCol w:w="17"/>
        <w:gridCol w:w="1498"/>
        <w:gridCol w:w="15"/>
        <w:gridCol w:w="845"/>
        <w:gridCol w:w="1216"/>
        <w:gridCol w:w="740"/>
        <w:gridCol w:w="740"/>
        <w:gridCol w:w="630"/>
        <w:gridCol w:w="791"/>
        <w:gridCol w:w="847"/>
        <w:gridCol w:w="930"/>
      </w:tblGrid>
      <w:tr w:rsidR="000E4AF3" w:rsidRPr="0003359F" w:rsidTr="000E4AF3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</w:tc>
      </w:tr>
      <w:tr w:rsidR="000E4AF3" w:rsidRPr="0003359F" w:rsidTr="000E4AF3">
        <w:trPr>
          <w:tblCellSpacing w:w="5" w:type="nil"/>
        </w:trPr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Предше-ствующий</w:t>
            </w:r>
            <w:proofErr w:type="spellEnd"/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пе-риод</w:t>
            </w:r>
            <w:proofErr w:type="spellEnd"/>
          </w:p>
        </w:tc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0E4AF3" w:rsidRPr="0003359F" w:rsidTr="000E4AF3">
        <w:trPr>
          <w:tblCellSpacing w:w="5" w:type="nil"/>
        </w:trPr>
        <w:tc>
          <w:tcPr>
            <w:tcW w:w="1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E4AF3" w:rsidRPr="0003359F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E4AF3" w:rsidRPr="0003359F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Pr="0003359F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E4AF3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F3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E4AF3" w:rsidRPr="0003359F" w:rsidTr="000E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Header/>
          <w:tblCellSpacing w:w="5" w:type="nil"/>
        </w:trPr>
        <w:tc>
          <w:tcPr>
            <w:tcW w:w="1068" w:type="pct"/>
            <w:vAlign w:val="center"/>
          </w:tcPr>
          <w:p w:rsidR="000E4AF3" w:rsidRPr="001F3960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gridSpan w:val="2"/>
            <w:vAlign w:val="center"/>
          </w:tcPr>
          <w:p w:rsidR="000E4AF3" w:rsidRPr="001F3960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2"/>
            <w:vAlign w:val="center"/>
          </w:tcPr>
          <w:p w:rsidR="000E4AF3" w:rsidRPr="001F3960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vAlign w:val="center"/>
          </w:tcPr>
          <w:p w:rsidR="000E4AF3" w:rsidRPr="001F3960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  <w:vAlign w:val="center"/>
          </w:tcPr>
          <w:p w:rsidR="000E4AF3" w:rsidRPr="001F3960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:rsidR="000E4AF3" w:rsidRPr="001F3960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  <w:vAlign w:val="center"/>
          </w:tcPr>
          <w:p w:rsidR="000E4AF3" w:rsidRPr="001F3960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" w:type="pct"/>
            <w:vAlign w:val="center"/>
          </w:tcPr>
          <w:p w:rsidR="000E4AF3" w:rsidRPr="001F3960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" w:type="pct"/>
          </w:tcPr>
          <w:p w:rsidR="000E4AF3" w:rsidRPr="001F3960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E4AF3" w:rsidRPr="001F3960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F3" w:rsidRPr="0003359F" w:rsidTr="000E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068" w:type="pct"/>
            <w:vMerge w:val="restar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жденной </w:t>
            </w:r>
          </w:p>
        </w:tc>
        <w:tc>
          <w:tcPr>
            <w:tcW w:w="722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8141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1857,3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5352,0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E4AF3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20931,8</w:t>
            </w:r>
          </w:p>
        </w:tc>
      </w:tr>
      <w:tr w:rsidR="000E4AF3" w:rsidRPr="0003359F" w:rsidTr="000E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068" w:type="pct"/>
            <w:vMerge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11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AF3" w:rsidRPr="0003359F" w:rsidTr="000E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068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проектной док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ментации) или предполагаемая 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722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11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AF3" w:rsidRPr="0003359F" w:rsidTr="000E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068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1" w:type="pct"/>
            <w:gridSpan w:val="2"/>
          </w:tcPr>
          <w:p w:rsidR="000E4AF3" w:rsidRPr="00A67D81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28141,1</w:t>
            </w:r>
          </w:p>
        </w:tc>
        <w:tc>
          <w:tcPr>
            <w:tcW w:w="579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1857,3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5352,0</w:t>
            </w:r>
          </w:p>
        </w:tc>
        <w:tc>
          <w:tcPr>
            <w:tcW w:w="30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20931,8</w:t>
            </w:r>
          </w:p>
        </w:tc>
      </w:tr>
      <w:tr w:rsidR="000E4AF3" w:rsidRPr="0003359F" w:rsidTr="000E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068" w:type="pct"/>
            <w:vMerge w:val="restar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стиций, предоста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ляемых на реализ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722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8141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1857,3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5352,0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E4AF3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20931,8</w:t>
            </w:r>
          </w:p>
        </w:tc>
      </w:tr>
      <w:tr w:rsidR="000E4AF3" w:rsidRPr="0003359F" w:rsidTr="000E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068" w:type="pct"/>
            <w:vMerge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11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AF3" w:rsidRPr="0003359F" w:rsidTr="000E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068" w:type="pct"/>
            <w:vMerge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11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AF3" w:rsidRPr="0003359F" w:rsidTr="000E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068" w:type="pct"/>
            <w:vMerge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11" w:type="pct"/>
            <w:gridSpan w:val="2"/>
          </w:tcPr>
          <w:p w:rsidR="000E4AF3" w:rsidRPr="00A67D81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28141,1</w:t>
            </w:r>
          </w:p>
        </w:tc>
        <w:tc>
          <w:tcPr>
            <w:tcW w:w="579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1857,3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81">
              <w:rPr>
                <w:rFonts w:ascii="Times New Roman" w:hAnsi="Times New Roman" w:cs="Times New Roman"/>
                <w:sz w:val="24"/>
                <w:szCs w:val="24"/>
              </w:rPr>
              <w:t>5352,0</w:t>
            </w:r>
          </w:p>
        </w:tc>
        <w:tc>
          <w:tcPr>
            <w:tcW w:w="30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20931,8</w:t>
            </w:r>
          </w:p>
        </w:tc>
      </w:tr>
      <w:tr w:rsidR="000E4AF3" w:rsidRPr="0003359F" w:rsidTr="000E4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068" w:type="pct"/>
            <w:vMerge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411" w:type="pct"/>
            <w:gridSpan w:val="2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0E4AF3" w:rsidRPr="0003359F" w:rsidRDefault="000E4AF3" w:rsidP="000E4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0E4AF3" w:rsidRPr="0003359F" w:rsidRDefault="000E4AF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D51CB3" w:rsidRPr="001F3960" w:rsidRDefault="00D51CB3" w:rsidP="00D51CB3">
      <w:pPr>
        <w:spacing w:after="0" w:line="240" w:lineRule="auto"/>
        <w:rPr>
          <w:sz w:val="2"/>
          <w:szCs w:val="2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7C438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Программу дополнить приложением №16 следующего содержания: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№16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sz w:val="28"/>
          <w:szCs w:val="28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Par61"/>
      <w:bookmarkEnd w:id="13"/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«Спортивный зал, расположенный по адресу: г. Геленджик,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с. Пшада, ул. Красная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 xml:space="preserve"> (проектирование и строительство)»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532"/>
        <w:gridCol w:w="992"/>
        <w:gridCol w:w="1134"/>
        <w:gridCol w:w="1772"/>
        <w:gridCol w:w="1488"/>
      </w:tblGrid>
      <w:tr w:rsidR="00D51CB3" w:rsidRPr="0003359F" w:rsidTr="008A0D1E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970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51CB3" w:rsidRPr="0003359F" w:rsidTr="008A0D1E">
        <w:trPr>
          <w:trHeight w:val="106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8A0D1E">
        <w:trPr>
          <w:trHeight w:val="53"/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51CB3" w:rsidRPr="0003359F" w:rsidTr="008A0D1E">
        <w:trPr>
          <w:cantSplit/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CB3" w:rsidRPr="0003359F" w:rsidTr="008A0D1E">
        <w:trPr>
          <w:trHeight w:val="240"/>
          <w:tblHeader/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66 016,2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5 031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rHeight w:val="555"/>
          <w:tblCellSpacing w:w="5" w:type="nil"/>
        </w:trPr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1A5A44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4">
              <w:rPr>
                <w:rFonts w:ascii="Times New Roman" w:hAnsi="Times New Roman" w:cs="Times New Roman"/>
                <w:sz w:val="24"/>
                <w:szCs w:val="24"/>
              </w:rPr>
              <w:t>5 031,5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1A5A44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4">
              <w:rPr>
                <w:rFonts w:ascii="Times New Roman" w:hAnsi="Times New Roman" w:cs="Times New Roman"/>
                <w:sz w:val="24"/>
                <w:szCs w:val="24"/>
              </w:rPr>
              <w:t>60 245,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CB3" w:rsidRPr="0003359F" w:rsidTr="008A0D1E">
        <w:trPr>
          <w:trHeight w:val="400"/>
          <w:tblCellSpacing w:w="5" w:type="nil"/>
        </w:trPr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rHeight w:val="136"/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66 016,2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5 031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1A5A44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4">
              <w:rPr>
                <w:rFonts w:ascii="Times New Roman" w:hAnsi="Times New Roman" w:cs="Times New Roman"/>
                <w:sz w:val="24"/>
                <w:szCs w:val="24"/>
              </w:rPr>
              <w:t>5 031,5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1A5A44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44">
              <w:rPr>
                <w:rFonts w:ascii="Times New Roman" w:hAnsi="Times New Roman" w:cs="Times New Roman"/>
                <w:sz w:val="24"/>
                <w:szCs w:val="24"/>
              </w:rPr>
              <w:t>60 245,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D51CB3" w:rsidRPr="0003359F" w:rsidRDefault="007C438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23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Программу дополнить приложением №17 следующего содержания:</w:t>
      </w: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№17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03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станции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биологической очистки сточных вод на р. Су-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359F">
        <w:rPr>
          <w:rFonts w:ascii="Times New Roman" w:hAnsi="Times New Roman" w:cs="Times New Roman"/>
          <w:sz w:val="28"/>
          <w:szCs w:val="28"/>
        </w:rPr>
        <w:t>ул.Островского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 xml:space="preserve"> и 9 блочных КНС в местах пересечения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 хозяйственно-бытовой и ливневой канализации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на набережной, в районе улиц Маячной, Морской, Садовой,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Советской, Чайковского, </w:t>
      </w:r>
      <w:proofErr w:type="spellStart"/>
      <w:r w:rsidRPr="0003359F">
        <w:rPr>
          <w:rFonts w:ascii="Times New Roman" w:hAnsi="Times New Roman" w:cs="Times New Roman"/>
          <w:sz w:val="28"/>
          <w:szCs w:val="28"/>
        </w:rPr>
        <w:t>Курзальной</w:t>
      </w:r>
      <w:proofErr w:type="spellEnd"/>
      <w:r w:rsidRPr="0003359F">
        <w:rPr>
          <w:rFonts w:ascii="Times New Roman" w:hAnsi="Times New Roman" w:cs="Times New Roman"/>
          <w:sz w:val="28"/>
          <w:szCs w:val="28"/>
        </w:rPr>
        <w:t>, Грибоедова,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 xml:space="preserve">Гринченко, Крымской в г. Геленджике» 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69"/>
        <w:gridCol w:w="9"/>
        <w:gridCol w:w="1391"/>
        <w:gridCol w:w="1559"/>
        <w:gridCol w:w="993"/>
        <w:gridCol w:w="850"/>
        <w:gridCol w:w="640"/>
        <w:gridCol w:w="745"/>
        <w:gridCol w:w="745"/>
      </w:tblGrid>
      <w:tr w:rsidR="00D51CB3" w:rsidRPr="0003359F" w:rsidTr="008A0D1E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бюджетных инвестиций): строительство,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конструкция, в том числе с элементами реста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рации, техническое перевооружение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ных средств и муниципального заказчика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подлежащая вводу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359 м</w:t>
            </w:r>
            <w:r w:rsidRPr="0003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B3" w:rsidRPr="0003359F" w:rsidTr="008A0D1E">
        <w:trPr>
          <w:trHeight w:val="161"/>
          <w:tblHeader/>
          <w:tblCellSpacing w:w="5" w:type="nil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1F396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51CB3" w:rsidRDefault="00D51CB3" w:rsidP="00D51CB3"/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400"/>
        <w:gridCol w:w="1559"/>
        <w:gridCol w:w="993"/>
        <w:gridCol w:w="850"/>
        <w:gridCol w:w="640"/>
        <w:gridCol w:w="745"/>
        <w:gridCol w:w="745"/>
      </w:tblGrid>
      <w:tr w:rsidR="00D51CB3" w:rsidRPr="009A7E3E" w:rsidTr="008A0D1E">
        <w:trPr>
          <w:trHeight w:val="161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9A7E3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CB3" w:rsidRPr="0003359F" w:rsidTr="008A0D1E">
        <w:trPr>
          <w:trHeight w:val="161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проект-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38142,6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36154,8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1987,8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rHeight w:val="517"/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jc w:val="center"/>
            </w:pPr>
            <w:r w:rsidRPr="0003359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38142,6</w:t>
            </w:r>
          </w:p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36154,8</w:t>
            </w:r>
          </w:p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1987,8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38142,6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36154,8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1987,8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jc w:val="center"/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jc w:val="center"/>
            </w:pPr>
            <w:r w:rsidRPr="0003359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38142,6</w:t>
            </w:r>
          </w:p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36154,8</w:t>
            </w:r>
          </w:p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1987,8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F1380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955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D51CB3" w:rsidRPr="0003359F" w:rsidRDefault="00D51CB3" w:rsidP="00D51CB3">
      <w:pPr>
        <w:spacing w:after="0" w:line="17" w:lineRule="auto"/>
        <w:rPr>
          <w:rFonts w:ascii="Times New Roman" w:hAnsi="Times New Roman" w:cs="Times New Roman"/>
        </w:rPr>
      </w:pPr>
    </w:p>
    <w:p w:rsidR="00D51CB3" w:rsidRPr="001F3960" w:rsidRDefault="00D51CB3" w:rsidP="00D51CB3">
      <w:pPr>
        <w:spacing w:after="0" w:line="240" w:lineRule="auto"/>
        <w:rPr>
          <w:sz w:val="2"/>
          <w:szCs w:val="2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7C438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Программу дополнить приложением №</w:t>
      </w:r>
      <w:r w:rsidR="00D5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Default="00D51CB3" w:rsidP="00D51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35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групповой водопровод </w:t>
      </w:r>
      <w:r w:rsidRPr="0003359F">
        <w:rPr>
          <w:rFonts w:ascii="Times New Roman" w:hAnsi="Times New Roman" w:cs="Times New Roman"/>
          <w:sz w:val="28"/>
          <w:szCs w:val="28"/>
        </w:rPr>
        <w:t>г. Геленджика»</w:t>
      </w:r>
    </w:p>
    <w:p w:rsidR="00D51CB3" w:rsidRPr="0003359F" w:rsidRDefault="00D51CB3" w:rsidP="00D51C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(проектирование и строительство)</w:t>
      </w:r>
    </w:p>
    <w:p w:rsidR="00D51CB3" w:rsidRPr="006B574E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2253"/>
        <w:gridCol w:w="1134"/>
        <w:gridCol w:w="992"/>
        <w:gridCol w:w="709"/>
        <w:gridCol w:w="992"/>
        <w:gridCol w:w="992"/>
        <w:gridCol w:w="709"/>
        <w:gridCol w:w="709"/>
        <w:gridCol w:w="712"/>
      </w:tblGrid>
      <w:tr w:rsidR="00D51CB3" w:rsidRPr="0003359F" w:rsidTr="008A0D1E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пального образования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FD2CEB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ствующий 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51CB3" w:rsidRPr="0003359F" w:rsidTr="008A0D1E">
        <w:trPr>
          <w:trHeight w:val="225"/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51CB3" w:rsidRPr="0003359F" w:rsidTr="008A0D1E">
        <w:trPr>
          <w:trHeight w:val="498"/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мая 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FD2CEB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FD2CEB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rHeight w:val="687"/>
          <w:tblCellSpacing w:w="5" w:type="nil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20200,0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10200,0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FD2CEB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FD2CEB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68317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4"/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20200,0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7C">
              <w:rPr>
                <w:rFonts w:ascii="Times New Roman" w:hAnsi="Times New Roman" w:cs="Times New Roman"/>
                <w:sz w:val="24"/>
                <w:szCs w:val="24"/>
              </w:rPr>
              <w:t>10200,0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rHeight w:val="657"/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1CB3" w:rsidRPr="0003359F" w:rsidRDefault="00D51CB3" w:rsidP="00D51CB3">
      <w:pPr>
        <w:spacing w:after="0" w:line="17" w:lineRule="auto"/>
        <w:rPr>
          <w:rFonts w:ascii="Times New Roman" w:hAnsi="Times New Roman" w:cs="Times New Roman"/>
        </w:rPr>
      </w:pPr>
    </w:p>
    <w:p w:rsidR="00D51CB3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7C438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Программу дополнить приложением №</w:t>
      </w:r>
      <w:r w:rsidR="00D5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D51CB3"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:rsidR="00D51CB3" w:rsidRPr="0003359F" w:rsidRDefault="00D51CB3" w:rsidP="00D51CB3">
      <w:pPr>
        <w:tabs>
          <w:tab w:val="left" w:pos="7305"/>
        </w:tabs>
        <w:suppressAutoHyphens/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«Комплексное и устойчивое развитие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в сфере строительства и архитектуры» </w:t>
      </w:r>
    </w:p>
    <w:p w:rsidR="00D51CB3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 </w:t>
      </w:r>
    </w:p>
    <w:p w:rsidR="00D51CB3" w:rsidRPr="0003359F" w:rsidRDefault="00D51CB3" w:rsidP="00D51CB3">
      <w:pPr>
        <w:suppressAutoHyphens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59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51CB3" w:rsidRPr="00E723A3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>«</w:t>
      </w:r>
      <w:bookmarkStart w:id="15" w:name="_Hlk48226385"/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723A3">
        <w:rPr>
          <w:rFonts w:ascii="Times New Roman" w:hAnsi="Times New Roman" w:cs="Times New Roman"/>
          <w:bCs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E723A3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E723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комплекс, расположенный по адресу: Красн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дарский край, г. Геленджик,</w:t>
      </w:r>
      <w:r w:rsidRPr="00E723A3">
        <w:rPr>
          <w:rFonts w:ascii="Times New Roman" w:hAnsi="Times New Roman" w:cs="Times New Roman"/>
          <w:bCs/>
          <w:sz w:val="28"/>
          <w:szCs w:val="28"/>
        </w:rPr>
        <w:t xml:space="preserve"> с. Кабардинка</w:t>
      </w:r>
      <w:r>
        <w:rPr>
          <w:rFonts w:ascii="Times New Roman" w:hAnsi="Times New Roman" w:cs="Times New Roman"/>
          <w:bCs/>
          <w:sz w:val="28"/>
          <w:szCs w:val="28"/>
        </w:rPr>
        <w:t>, ул. Мира, 26 б</w:t>
      </w:r>
      <w:bookmarkEnd w:id="15"/>
      <w:r w:rsidRPr="00E723A3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1CB3" w:rsidRPr="0003359F" w:rsidRDefault="00D51CB3" w:rsidP="00D5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3A3">
        <w:rPr>
          <w:rFonts w:ascii="Times New Roman" w:hAnsi="Times New Roman" w:cs="Times New Roman"/>
          <w:bCs/>
          <w:sz w:val="28"/>
          <w:szCs w:val="28"/>
        </w:rPr>
        <w:t>(проектирование и 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1CB3" w:rsidRPr="0003359F" w:rsidRDefault="00D51CB3" w:rsidP="00D51CB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2253"/>
        <w:gridCol w:w="992"/>
        <w:gridCol w:w="992"/>
        <w:gridCol w:w="851"/>
        <w:gridCol w:w="992"/>
        <w:gridCol w:w="992"/>
        <w:gridCol w:w="709"/>
        <w:gridCol w:w="709"/>
        <w:gridCol w:w="712"/>
      </w:tblGrid>
      <w:tr w:rsidR="00D51CB3" w:rsidRPr="0003359F" w:rsidTr="008A0D1E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69">
              <w:rPr>
                <w:rFonts w:ascii="Times New Roman" w:hAnsi="Times New Roman" w:cs="Times New Roman"/>
                <w:sz w:val="24"/>
                <w:szCs w:val="24"/>
              </w:rPr>
              <w:t>«Спортивная школа «Спарта»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669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41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66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669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Технический заказчик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FD2CEB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1CB3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B3" w:rsidRPr="0003359F" w:rsidTr="008A0D1E">
        <w:trPr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51CB3" w:rsidRPr="0003359F" w:rsidRDefault="00D51CB3" w:rsidP="00D51CB3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975"/>
        <w:gridCol w:w="992"/>
        <w:gridCol w:w="851"/>
        <w:gridCol w:w="992"/>
        <w:gridCol w:w="992"/>
        <w:gridCol w:w="709"/>
        <w:gridCol w:w="709"/>
        <w:gridCol w:w="709"/>
      </w:tblGrid>
      <w:tr w:rsidR="00D51CB3" w:rsidRPr="0003359F" w:rsidTr="008A0D1E">
        <w:trPr>
          <w:trHeight w:val="250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D4730E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3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51CB3" w:rsidRPr="0003359F" w:rsidTr="008A0D1E">
        <w:trPr>
          <w:trHeight w:val="498"/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(при наличии утвержденной проектной документ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ции) или предполага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мая (предельная) 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мость объекта </w:t>
            </w: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FD2CEB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4 000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FD2CEB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03359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FD2CEB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4 000</w:t>
            </w:r>
            <w:r w:rsidRPr="00FD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FD2CEB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E723A3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A3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5B747C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CB3" w:rsidRPr="0003359F" w:rsidTr="008A0D1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B3" w:rsidRPr="0003359F" w:rsidRDefault="00D51CB3" w:rsidP="008A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строительства</w:t>
      </w:r>
    </w:p>
    <w:p w:rsidR="00D51CB3" w:rsidRPr="0003359F" w:rsidRDefault="00D51CB3" w:rsidP="00D51CB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D51CB3" w:rsidRPr="0003359F" w:rsidRDefault="00D51CB3" w:rsidP="00D51CB3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                                                                      Ю.И. Бугаев</w:t>
      </w:r>
    </w:p>
    <w:sectPr w:rsidR="00D51CB3" w:rsidRPr="0003359F" w:rsidSect="00D51CB3">
      <w:pgSz w:w="11906" w:h="16838"/>
      <w:pgMar w:top="539" w:right="567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03" w:rsidRDefault="00D61703" w:rsidP="000D57EC">
      <w:pPr>
        <w:spacing w:after="0" w:line="240" w:lineRule="auto"/>
      </w:pPr>
      <w:r>
        <w:separator/>
      </w:r>
    </w:p>
  </w:endnote>
  <w:endnote w:type="continuationSeparator" w:id="0">
    <w:p w:rsidR="00D61703" w:rsidRDefault="00D61703" w:rsidP="000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03" w:rsidRDefault="00D61703" w:rsidP="000D57EC">
      <w:pPr>
        <w:spacing w:after="0" w:line="240" w:lineRule="auto"/>
      </w:pPr>
      <w:r>
        <w:separator/>
      </w:r>
    </w:p>
  </w:footnote>
  <w:footnote w:type="continuationSeparator" w:id="0">
    <w:p w:rsidR="00D61703" w:rsidRDefault="00D61703" w:rsidP="000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822742"/>
      <w:docPartObj>
        <w:docPartGallery w:val="Page Numbers (Top of Page)"/>
        <w:docPartUnique/>
      </w:docPartObj>
    </w:sdtPr>
    <w:sdtEndPr/>
    <w:sdtContent>
      <w:p w:rsidR="005E3144" w:rsidRDefault="005E31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79">
          <w:rPr>
            <w:noProof/>
          </w:rPr>
          <w:t>2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115275"/>
      <w:docPartObj>
        <w:docPartGallery w:val="Page Numbers (Top of Page)"/>
        <w:docPartUnique/>
      </w:docPartObj>
    </w:sdtPr>
    <w:sdtEndPr/>
    <w:sdtContent>
      <w:p w:rsidR="005E3144" w:rsidRDefault="005E31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79">
          <w:rPr>
            <w:noProof/>
          </w:rPr>
          <w:t>51</w:t>
        </w:r>
        <w:r>
          <w:fldChar w:fldCharType="end"/>
        </w:r>
      </w:p>
      <w:p w:rsidR="005E3144" w:rsidRDefault="00D61703">
        <w:pPr>
          <w:pStyle w:val="a5"/>
          <w:jc w:val="center"/>
        </w:pP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 w:rsidP="00EB7C0D">
    <w:pPr>
      <w:pStyle w:val="a5"/>
      <w:tabs>
        <w:tab w:val="left" w:pos="4282"/>
      </w:tabs>
      <w:jc w:val="center"/>
    </w:pPr>
    <w: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0056"/>
      <w:docPartObj>
        <w:docPartGallery w:val="Page Numbers (Top of Page)"/>
        <w:docPartUnique/>
      </w:docPartObj>
    </w:sdtPr>
    <w:sdtEndPr/>
    <w:sdtContent>
      <w:p w:rsidR="005E3144" w:rsidRDefault="005E31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79">
          <w:rPr>
            <w:noProof/>
          </w:rPr>
          <w:t>1</w:t>
        </w:r>
        <w:r>
          <w:fldChar w:fldCharType="end"/>
        </w:r>
      </w:p>
    </w:sdtContent>
  </w:sdt>
  <w:p w:rsidR="005E3144" w:rsidRDefault="005E314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07889"/>
      <w:docPartObj>
        <w:docPartGallery w:val="Page Numbers (Top of Page)"/>
        <w:docPartUnique/>
      </w:docPartObj>
    </w:sdtPr>
    <w:sdtEndPr/>
    <w:sdtContent>
      <w:p w:rsidR="005E3144" w:rsidRDefault="005E31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79">
          <w:rPr>
            <w:noProof/>
          </w:rPr>
          <w:t>23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44" w:rsidRDefault="005E3144" w:rsidP="00EB7C0D">
    <w:pPr>
      <w:pStyle w:val="a5"/>
      <w:tabs>
        <w:tab w:val="left" w:pos="428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2E69"/>
    <w:multiLevelType w:val="hybridMultilevel"/>
    <w:tmpl w:val="ABD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C93F2A"/>
    <w:multiLevelType w:val="hybridMultilevel"/>
    <w:tmpl w:val="B1D24A98"/>
    <w:lvl w:ilvl="0" w:tplc="11A09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F95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0542E"/>
    <w:multiLevelType w:val="hybridMultilevel"/>
    <w:tmpl w:val="0A4ED3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4300E85"/>
    <w:multiLevelType w:val="hybridMultilevel"/>
    <w:tmpl w:val="CE9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D026B"/>
    <w:multiLevelType w:val="hybridMultilevel"/>
    <w:tmpl w:val="E3561B08"/>
    <w:lvl w:ilvl="0" w:tplc="08063942">
      <w:start w:val="2025"/>
      <w:numFmt w:val="decimal"/>
      <w:lvlText w:val="%1"/>
      <w:lvlJc w:val="left"/>
      <w:pPr>
        <w:ind w:left="6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5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F0289"/>
    <w:multiLevelType w:val="hybridMultilevel"/>
    <w:tmpl w:val="E876A096"/>
    <w:lvl w:ilvl="0" w:tplc="0419000F">
      <w:start w:val="1"/>
      <w:numFmt w:val="decimal"/>
      <w:lvlText w:val="%1."/>
      <w:lvlJc w:val="left"/>
      <w:pPr>
        <w:ind w:left="1482" w:hanging="360"/>
      </w:p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9">
    <w:nsid w:val="445C2F1C"/>
    <w:multiLevelType w:val="hybridMultilevel"/>
    <w:tmpl w:val="FC5E5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EB763C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5B1B"/>
    <w:multiLevelType w:val="hybridMultilevel"/>
    <w:tmpl w:val="1BD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B47"/>
    <w:multiLevelType w:val="hybridMultilevel"/>
    <w:tmpl w:val="545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2A5E"/>
    <w:multiLevelType w:val="hybridMultilevel"/>
    <w:tmpl w:val="660C55C6"/>
    <w:lvl w:ilvl="0" w:tplc="4FCCD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9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25"/>
  </w:num>
  <w:num w:numId="16">
    <w:abstractNumId w:val="7"/>
  </w:num>
  <w:num w:numId="17">
    <w:abstractNumId w:val="24"/>
  </w:num>
  <w:num w:numId="18">
    <w:abstractNumId w:val="28"/>
  </w:num>
  <w:num w:numId="19">
    <w:abstractNumId w:val="26"/>
  </w:num>
  <w:num w:numId="20">
    <w:abstractNumId w:val="21"/>
  </w:num>
  <w:num w:numId="21">
    <w:abstractNumId w:val="8"/>
  </w:num>
  <w:num w:numId="22">
    <w:abstractNumId w:val="5"/>
  </w:num>
  <w:num w:numId="23">
    <w:abstractNumId w:val="11"/>
  </w:num>
  <w:num w:numId="24">
    <w:abstractNumId w:val="12"/>
  </w:num>
  <w:num w:numId="25">
    <w:abstractNumId w:val="31"/>
  </w:num>
  <w:num w:numId="26">
    <w:abstractNumId w:val="6"/>
  </w:num>
  <w:num w:numId="27">
    <w:abstractNumId w:val="13"/>
  </w:num>
  <w:num w:numId="28">
    <w:abstractNumId w:val="9"/>
  </w:num>
  <w:num w:numId="29">
    <w:abstractNumId w:val="10"/>
  </w:num>
  <w:num w:numId="30">
    <w:abstractNumId w:val="19"/>
  </w:num>
  <w:num w:numId="31">
    <w:abstractNumId w:val="22"/>
  </w:num>
  <w:num w:numId="32">
    <w:abstractNumId w:val="30"/>
  </w:num>
  <w:num w:numId="33">
    <w:abstractNumId w:val="14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E13"/>
    <w:rsid w:val="000012AD"/>
    <w:rsid w:val="00001F2F"/>
    <w:rsid w:val="00004725"/>
    <w:rsid w:val="00004BE9"/>
    <w:rsid w:val="00004D38"/>
    <w:rsid w:val="00005AAE"/>
    <w:rsid w:val="00005C1E"/>
    <w:rsid w:val="000113A5"/>
    <w:rsid w:val="00013134"/>
    <w:rsid w:val="00013C4B"/>
    <w:rsid w:val="00014F32"/>
    <w:rsid w:val="0001541D"/>
    <w:rsid w:val="00015D54"/>
    <w:rsid w:val="00015F52"/>
    <w:rsid w:val="00016618"/>
    <w:rsid w:val="000167D4"/>
    <w:rsid w:val="00016CA8"/>
    <w:rsid w:val="00016E55"/>
    <w:rsid w:val="0001720D"/>
    <w:rsid w:val="00017B70"/>
    <w:rsid w:val="00021508"/>
    <w:rsid w:val="00021ACA"/>
    <w:rsid w:val="00023B1B"/>
    <w:rsid w:val="00025AF7"/>
    <w:rsid w:val="00025BB1"/>
    <w:rsid w:val="000274B9"/>
    <w:rsid w:val="0003052D"/>
    <w:rsid w:val="00030954"/>
    <w:rsid w:val="00033314"/>
    <w:rsid w:val="000333C2"/>
    <w:rsid w:val="0003359F"/>
    <w:rsid w:val="000350F0"/>
    <w:rsid w:val="000405FE"/>
    <w:rsid w:val="0004123B"/>
    <w:rsid w:val="00044DED"/>
    <w:rsid w:val="00044EFC"/>
    <w:rsid w:val="000456CD"/>
    <w:rsid w:val="00046923"/>
    <w:rsid w:val="0004700B"/>
    <w:rsid w:val="000470E2"/>
    <w:rsid w:val="00047CD5"/>
    <w:rsid w:val="00050C04"/>
    <w:rsid w:val="000512CE"/>
    <w:rsid w:val="000522BE"/>
    <w:rsid w:val="0005248F"/>
    <w:rsid w:val="0005333A"/>
    <w:rsid w:val="00053F98"/>
    <w:rsid w:val="00054DBA"/>
    <w:rsid w:val="000554B5"/>
    <w:rsid w:val="0005575F"/>
    <w:rsid w:val="00055E96"/>
    <w:rsid w:val="0005606E"/>
    <w:rsid w:val="0005699A"/>
    <w:rsid w:val="00060898"/>
    <w:rsid w:val="00063F44"/>
    <w:rsid w:val="0006421E"/>
    <w:rsid w:val="0006436A"/>
    <w:rsid w:val="00065000"/>
    <w:rsid w:val="00065AAE"/>
    <w:rsid w:val="0006627F"/>
    <w:rsid w:val="0006680D"/>
    <w:rsid w:val="00066BF8"/>
    <w:rsid w:val="000678C0"/>
    <w:rsid w:val="000716B6"/>
    <w:rsid w:val="000716F1"/>
    <w:rsid w:val="00071BB8"/>
    <w:rsid w:val="0007202B"/>
    <w:rsid w:val="00072B8C"/>
    <w:rsid w:val="00073093"/>
    <w:rsid w:val="000736A3"/>
    <w:rsid w:val="00073E99"/>
    <w:rsid w:val="000748C9"/>
    <w:rsid w:val="000758A3"/>
    <w:rsid w:val="00075971"/>
    <w:rsid w:val="00075BF4"/>
    <w:rsid w:val="000763B4"/>
    <w:rsid w:val="0007774C"/>
    <w:rsid w:val="00077C9B"/>
    <w:rsid w:val="00077E1B"/>
    <w:rsid w:val="000828E8"/>
    <w:rsid w:val="00082ABB"/>
    <w:rsid w:val="00083A02"/>
    <w:rsid w:val="00083AEA"/>
    <w:rsid w:val="0008536F"/>
    <w:rsid w:val="00085694"/>
    <w:rsid w:val="0008600F"/>
    <w:rsid w:val="00086987"/>
    <w:rsid w:val="00086A4C"/>
    <w:rsid w:val="00086CD5"/>
    <w:rsid w:val="0008778A"/>
    <w:rsid w:val="00087F8A"/>
    <w:rsid w:val="00090767"/>
    <w:rsid w:val="00090EC6"/>
    <w:rsid w:val="000911B6"/>
    <w:rsid w:val="000919EB"/>
    <w:rsid w:val="00091C01"/>
    <w:rsid w:val="0009286E"/>
    <w:rsid w:val="000936FC"/>
    <w:rsid w:val="00093A11"/>
    <w:rsid w:val="00093AF1"/>
    <w:rsid w:val="00094CC8"/>
    <w:rsid w:val="00096227"/>
    <w:rsid w:val="000964D9"/>
    <w:rsid w:val="00097A94"/>
    <w:rsid w:val="000A0D04"/>
    <w:rsid w:val="000A10A8"/>
    <w:rsid w:val="000A25B2"/>
    <w:rsid w:val="000A3299"/>
    <w:rsid w:val="000A32F4"/>
    <w:rsid w:val="000A4B5F"/>
    <w:rsid w:val="000A53F6"/>
    <w:rsid w:val="000A681A"/>
    <w:rsid w:val="000A6B8F"/>
    <w:rsid w:val="000A779C"/>
    <w:rsid w:val="000A7EA4"/>
    <w:rsid w:val="000B0628"/>
    <w:rsid w:val="000B1C95"/>
    <w:rsid w:val="000B2B8A"/>
    <w:rsid w:val="000B4004"/>
    <w:rsid w:val="000B5596"/>
    <w:rsid w:val="000B7562"/>
    <w:rsid w:val="000B7784"/>
    <w:rsid w:val="000C0260"/>
    <w:rsid w:val="000C1151"/>
    <w:rsid w:val="000C1229"/>
    <w:rsid w:val="000C1D9B"/>
    <w:rsid w:val="000C239E"/>
    <w:rsid w:val="000C2D64"/>
    <w:rsid w:val="000C3490"/>
    <w:rsid w:val="000C36DC"/>
    <w:rsid w:val="000C3F1D"/>
    <w:rsid w:val="000C55E8"/>
    <w:rsid w:val="000C7A71"/>
    <w:rsid w:val="000C7D62"/>
    <w:rsid w:val="000D1BA6"/>
    <w:rsid w:val="000D4300"/>
    <w:rsid w:val="000D4593"/>
    <w:rsid w:val="000D497C"/>
    <w:rsid w:val="000D4C90"/>
    <w:rsid w:val="000D577F"/>
    <w:rsid w:val="000D57EC"/>
    <w:rsid w:val="000E1186"/>
    <w:rsid w:val="000E1E59"/>
    <w:rsid w:val="000E2E53"/>
    <w:rsid w:val="000E36C7"/>
    <w:rsid w:val="000E3863"/>
    <w:rsid w:val="000E3C7D"/>
    <w:rsid w:val="000E3E9E"/>
    <w:rsid w:val="000E46C1"/>
    <w:rsid w:val="000E4AF3"/>
    <w:rsid w:val="000E4FB3"/>
    <w:rsid w:val="000E515A"/>
    <w:rsid w:val="000E6BE0"/>
    <w:rsid w:val="000E70D2"/>
    <w:rsid w:val="000E7512"/>
    <w:rsid w:val="000E7960"/>
    <w:rsid w:val="000F0CE1"/>
    <w:rsid w:val="000F17DB"/>
    <w:rsid w:val="000F37BF"/>
    <w:rsid w:val="000F44DD"/>
    <w:rsid w:val="000F494F"/>
    <w:rsid w:val="000F5691"/>
    <w:rsid w:val="000F5B2F"/>
    <w:rsid w:val="000F6BE5"/>
    <w:rsid w:val="000F6C26"/>
    <w:rsid w:val="00101B45"/>
    <w:rsid w:val="00101DC6"/>
    <w:rsid w:val="0010344F"/>
    <w:rsid w:val="0010465D"/>
    <w:rsid w:val="001048E4"/>
    <w:rsid w:val="00105A22"/>
    <w:rsid w:val="00105DA1"/>
    <w:rsid w:val="00110D7D"/>
    <w:rsid w:val="0011118D"/>
    <w:rsid w:val="00111F25"/>
    <w:rsid w:val="001120D1"/>
    <w:rsid w:val="00112329"/>
    <w:rsid w:val="0011263A"/>
    <w:rsid w:val="00112ECA"/>
    <w:rsid w:val="00112ED2"/>
    <w:rsid w:val="0011426B"/>
    <w:rsid w:val="00114887"/>
    <w:rsid w:val="001148EA"/>
    <w:rsid w:val="00116701"/>
    <w:rsid w:val="00117833"/>
    <w:rsid w:val="0012012D"/>
    <w:rsid w:val="001209A7"/>
    <w:rsid w:val="001211A0"/>
    <w:rsid w:val="00121D6A"/>
    <w:rsid w:val="00122152"/>
    <w:rsid w:val="00123D81"/>
    <w:rsid w:val="00124530"/>
    <w:rsid w:val="00124E46"/>
    <w:rsid w:val="00125714"/>
    <w:rsid w:val="00125956"/>
    <w:rsid w:val="00125E91"/>
    <w:rsid w:val="0012694C"/>
    <w:rsid w:val="00130377"/>
    <w:rsid w:val="00130E16"/>
    <w:rsid w:val="00131FD6"/>
    <w:rsid w:val="001322E3"/>
    <w:rsid w:val="0013247C"/>
    <w:rsid w:val="0013275C"/>
    <w:rsid w:val="00134140"/>
    <w:rsid w:val="0013510D"/>
    <w:rsid w:val="00135222"/>
    <w:rsid w:val="0013529D"/>
    <w:rsid w:val="00137155"/>
    <w:rsid w:val="00137C37"/>
    <w:rsid w:val="00137D4E"/>
    <w:rsid w:val="00140525"/>
    <w:rsid w:val="00140C5C"/>
    <w:rsid w:val="0014251A"/>
    <w:rsid w:val="00144A57"/>
    <w:rsid w:val="00146047"/>
    <w:rsid w:val="00151819"/>
    <w:rsid w:val="00152080"/>
    <w:rsid w:val="00152E5A"/>
    <w:rsid w:val="00153338"/>
    <w:rsid w:val="001534FD"/>
    <w:rsid w:val="0015374C"/>
    <w:rsid w:val="00153C5F"/>
    <w:rsid w:val="00154C1B"/>
    <w:rsid w:val="00155367"/>
    <w:rsid w:val="001555EC"/>
    <w:rsid w:val="00156352"/>
    <w:rsid w:val="0015645E"/>
    <w:rsid w:val="001571FF"/>
    <w:rsid w:val="001606C1"/>
    <w:rsid w:val="00160770"/>
    <w:rsid w:val="00160B8E"/>
    <w:rsid w:val="00161B12"/>
    <w:rsid w:val="00161DE9"/>
    <w:rsid w:val="001628BD"/>
    <w:rsid w:val="001628D7"/>
    <w:rsid w:val="00162B99"/>
    <w:rsid w:val="0016372C"/>
    <w:rsid w:val="00164BD5"/>
    <w:rsid w:val="00165956"/>
    <w:rsid w:val="0016706B"/>
    <w:rsid w:val="001679FC"/>
    <w:rsid w:val="00167CC2"/>
    <w:rsid w:val="001700F8"/>
    <w:rsid w:val="001705B9"/>
    <w:rsid w:val="00171048"/>
    <w:rsid w:val="00171883"/>
    <w:rsid w:val="00171D76"/>
    <w:rsid w:val="00171DED"/>
    <w:rsid w:val="00172060"/>
    <w:rsid w:val="001721C9"/>
    <w:rsid w:val="00172685"/>
    <w:rsid w:val="00173DE5"/>
    <w:rsid w:val="0017417A"/>
    <w:rsid w:val="00174DA6"/>
    <w:rsid w:val="001758E0"/>
    <w:rsid w:val="00175C7D"/>
    <w:rsid w:val="00176229"/>
    <w:rsid w:val="00180612"/>
    <w:rsid w:val="001818C1"/>
    <w:rsid w:val="00181DB2"/>
    <w:rsid w:val="00181FA0"/>
    <w:rsid w:val="00182545"/>
    <w:rsid w:val="00182DD2"/>
    <w:rsid w:val="0018438E"/>
    <w:rsid w:val="00184407"/>
    <w:rsid w:val="0018490F"/>
    <w:rsid w:val="00184F5A"/>
    <w:rsid w:val="001863C1"/>
    <w:rsid w:val="0018664E"/>
    <w:rsid w:val="0018723D"/>
    <w:rsid w:val="001906AF"/>
    <w:rsid w:val="00190C71"/>
    <w:rsid w:val="001921C7"/>
    <w:rsid w:val="0019227F"/>
    <w:rsid w:val="001923B4"/>
    <w:rsid w:val="0019284E"/>
    <w:rsid w:val="00194446"/>
    <w:rsid w:val="00196D48"/>
    <w:rsid w:val="00196F09"/>
    <w:rsid w:val="00197307"/>
    <w:rsid w:val="001A0FEE"/>
    <w:rsid w:val="001A1246"/>
    <w:rsid w:val="001A1A97"/>
    <w:rsid w:val="001A2D6B"/>
    <w:rsid w:val="001A2F16"/>
    <w:rsid w:val="001A3368"/>
    <w:rsid w:val="001A4433"/>
    <w:rsid w:val="001A503D"/>
    <w:rsid w:val="001A5A44"/>
    <w:rsid w:val="001A5C16"/>
    <w:rsid w:val="001A6558"/>
    <w:rsid w:val="001A6BDA"/>
    <w:rsid w:val="001A6CE3"/>
    <w:rsid w:val="001B033F"/>
    <w:rsid w:val="001B21AC"/>
    <w:rsid w:val="001B228F"/>
    <w:rsid w:val="001B280F"/>
    <w:rsid w:val="001B3781"/>
    <w:rsid w:val="001B4000"/>
    <w:rsid w:val="001B59C0"/>
    <w:rsid w:val="001B5BB4"/>
    <w:rsid w:val="001B62CA"/>
    <w:rsid w:val="001B6324"/>
    <w:rsid w:val="001B68E7"/>
    <w:rsid w:val="001B6958"/>
    <w:rsid w:val="001B7F1A"/>
    <w:rsid w:val="001C0666"/>
    <w:rsid w:val="001C0936"/>
    <w:rsid w:val="001C0BCC"/>
    <w:rsid w:val="001C0F7F"/>
    <w:rsid w:val="001C10EA"/>
    <w:rsid w:val="001C35FB"/>
    <w:rsid w:val="001C6A71"/>
    <w:rsid w:val="001C6E80"/>
    <w:rsid w:val="001C7946"/>
    <w:rsid w:val="001C7E63"/>
    <w:rsid w:val="001C7FC6"/>
    <w:rsid w:val="001D08EF"/>
    <w:rsid w:val="001D142A"/>
    <w:rsid w:val="001D281F"/>
    <w:rsid w:val="001D290B"/>
    <w:rsid w:val="001D43B4"/>
    <w:rsid w:val="001D48D5"/>
    <w:rsid w:val="001D49B3"/>
    <w:rsid w:val="001D4FDD"/>
    <w:rsid w:val="001D590E"/>
    <w:rsid w:val="001D7491"/>
    <w:rsid w:val="001D752F"/>
    <w:rsid w:val="001D7633"/>
    <w:rsid w:val="001D7BDF"/>
    <w:rsid w:val="001D7D4C"/>
    <w:rsid w:val="001E1CE5"/>
    <w:rsid w:val="001E287F"/>
    <w:rsid w:val="001E3412"/>
    <w:rsid w:val="001E4665"/>
    <w:rsid w:val="001E4909"/>
    <w:rsid w:val="001E542E"/>
    <w:rsid w:val="001E5A9F"/>
    <w:rsid w:val="001E7692"/>
    <w:rsid w:val="001E7AF9"/>
    <w:rsid w:val="001F29F5"/>
    <w:rsid w:val="001F3697"/>
    <w:rsid w:val="001F36EA"/>
    <w:rsid w:val="001F3960"/>
    <w:rsid w:val="001F3C22"/>
    <w:rsid w:val="001F5338"/>
    <w:rsid w:val="001F71DA"/>
    <w:rsid w:val="001F78B8"/>
    <w:rsid w:val="001F7D47"/>
    <w:rsid w:val="001F7D9A"/>
    <w:rsid w:val="0020052F"/>
    <w:rsid w:val="00200566"/>
    <w:rsid w:val="002015A0"/>
    <w:rsid w:val="002015A3"/>
    <w:rsid w:val="0020170D"/>
    <w:rsid w:val="002017C2"/>
    <w:rsid w:val="00201B06"/>
    <w:rsid w:val="00202B20"/>
    <w:rsid w:val="00202D50"/>
    <w:rsid w:val="002034AB"/>
    <w:rsid w:val="002039F0"/>
    <w:rsid w:val="00204A34"/>
    <w:rsid w:val="00204FCC"/>
    <w:rsid w:val="002055E1"/>
    <w:rsid w:val="002073B0"/>
    <w:rsid w:val="002078AB"/>
    <w:rsid w:val="00210E2A"/>
    <w:rsid w:val="0021248F"/>
    <w:rsid w:val="00212B12"/>
    <w:rsid w:val="0021319A"/>
    <w:rsid w:val="00213672"/>
    <w:rsid w:val="00213956"/>
    <w:rsid w:val="00213E7B"/>
    <w:rsid w:val="002158CE"/>
    <w:rsid w:val="0021685E"/>
    <w:rsid w:val="00216E2C"/>
    <w:rsid w:val="00216E96"/>
    <w:rsid w:val="00217654"/>
    <w:rsid w:val="00220155"/>
    <w:rsid w:val="00220250"/>
    <w:rsid w:val="00220C26"/>
    <w:rsid w:val="00221A1D"/>
    <w:rsid w:val="00221F9D"/>
    <w:rsid w:val="0022389B"/>
    <w:rsid w:val="00224147"/>
    <w:rsid w:val="0022417F"/>
    <w:rsid w:val="00225D2C"/>
    <w:rsid w:val="002268C8"/>
    <w:rsid w:val="00227992"/>
    <w:rsid w:val="002312F1"/>
    <w:rsid w:val="00231555"/>
    <w:rsid w:val="00231FED"/>
    <w:rsid w:val="00232CD9"/>
    <w:rsid w:val="00232F90"/>
    <w:rsid w:val="00235F3D"/>
    <w:rsid w:val="00236100"/>
    <w:rsid w:val="0023613C"/>
    <w:rsid w:val="00236668"/>
    <w:rsid w:val="00236BD4"/>
    <w:rsid w:val="00236E1D"/>
    <w:rsid w:val="00240400"/>
    <w:rsid w:val="002406B3"/>
    <w:rsid w:val="00241055"/>
    <w:rsid w:val="0024139E"/>
    <w:rsid w:val="00241ED3"/>
    <w:rsid w:val="00241FB6"/>
    <w:rsid w:val="00242B21"/>
    <w:rsid w:val="00243271"/>
    <w:rsid w:val="00244D85"/>
    <w:rsid w:val="00245F04"/>
    <w:rsid w:val="002463D7"/>
    <w:rsid w:val="00246967"/>
    <w:rsid w:val="00247153"/>
    <w:rsid w:val="00247201"/>
    <w:rsid w:val="00247B6B"/>
    <w:rsid w:val="002501D2"/>
    <w:rsid w:val="00253569"/>
    <w:rsid w:val="002538B1"/>
    <w:rsid w:val="00254321"/>
    <w:rsid w:val="00254895"/>
    <w:rsid w:val="00254A35"/>
    <w:rsid w:val="00255A2C"/>
    <w:rsid w:val="0025744C"/>
    <w:rsid w:val="00257C08"/>
    <w:rsid w:val="0026003B"/>
    <w:rsid w:val="002605AA"/>
    <w:rsid w:val="002609A7"/>
    <w:rsid w:val="00260F83"/>
    <w:rsid w:val="00264D96"/>
    <w:rsid w:val="00265C5A"/>
    <w:rsid w:val="00267468"/>
    <w:rsid w:val="00267644"/>
    <w:rsid w:val="0027038A"/>
    <w:rsid w:val="00270BC1"/>
    <w:rsid w:val="00271715"/>
    <w:rsid w:val="00271E32"/>
    <w:rsid w:val="002734BC"/>
    <w:rsid w:val="00273DFB"/>
    <w:rsid w:val="00274394"/>
    <w:rsid w:val="00274EA1"/>
    <w:rsid w:val="00275196"/>
    <w:rsid w:val="002770B5"/>
    <w:rsid w:val="00281356"/>
    <w:rsid w:val="002815D1"/>
    <w:rsid w:val="002823F5"/>
    <w:rsid w:val="0028280D"/>
    <w:rsid w:val="00283A02"/>
    <w:rsid w:val="00283F1B"/>
    <w:rsid w:val="002850BE"/>
    <w:rsid w:val="00285813"/>
    <w:rsid w:val="00285F7F"/>
    <w:rsid w:val="00286E5A"/>
    <w:rsid w:val="00287063"/>
    <w:rsid w:val="00287D5F"/>
    <w:rsid w:val="002914D5"/>
    <w:rsid w:val="00291A74"/>
    <w:rsid w:val="0029228E"/>
    <w:rsid w:val="00292F5D"/>
    <w:rsid w:val="0029319A"/>
    <w:rsid w:val="0029433A"/>
    <w:rsid w:val="00295216"/>
    <w:rsid w:val="0029527D"/>
    <w:rsid w:val="002957DE"/>
    <w:rsid w:val="00296672"/>
    <w:rsid w:val="00296864"/>
    <w:rsid w:val="002A00CA"/>
    <w:rsid w:val="002A05CB"/>
    <w:rsid w:val="002A0B5D"/>
    <w:rsid w:val="002A0DF7"/>
    <w:rsid w:val="002A42EE"/>
    <w:rsid w:val="002A59E7"/>
    <w:rsid w:val="002A62E5"/>
    <w:rsid w:val="002A691C"/>
    <w:rsid w:val="002A7F02"/>
    <w:rsid w:val="002B0D51"/>
    <w:rsid w:val="002B1FD9"/>
    <w:rsid w:val="002B25AA"/>
    <w:rsid w:val="002B4134"/>
    <w:rsid w:val="002B41BD"/>
    <w:rsid w:val="002B48F7"/>
    <w:rsid w:val="002B4F6D"/>
    <w:rsid w:val="002B5325"/>
    <w:rsid w:val="002B5C3A"/>
    <w:rsid w:val="002B6D03"/>
    <w:rsid w:val="002B7644"/>
    <w:rsid w:val="002C0831"/>
    <w:rsid w:val="002C0F0F"/>
    <w:rsid w:val="002C1466"/>
    <w:rsid w:val="002C1F3D"/>
    <w:rsid w:val="002C30AD"/>
    <w:rsid w:val="002C30DC"/>
    <w:rsid w:val="002C36DA"/>
    <w:rsid w:val="002C3802"/>
    <w:rsid w:val="002C50E7"/>
    <w:rsid w:val="002C5606"/>
    <w:rsid w:val="002C6D44"/>
    <w:rsid w:val="002C70E0"/>
    <w:rsid w:val="002C7A61"/>
    <w:rsid w:val="002D04A5"/>
    <w:rsid w:val="002D258C"/>
    <w:rsid w:val="002D3770"/>
    <w:rsid w:val="002D49D0"/>
    <w:rsid w:val="002D636C"/>
    <w:rsid w:val="002D67DC"/>
    <w:rsid w:val="002D6DCD"/>
    <w:rsid w:val="002D7D15"/>
    <w:rsid w:val="002E0EC8"/>
    <w:rsid w:val="002E1999"/>
    <w:rsid w:val="002E19A9"/>
    <w:rsid w:val="002E1C82"/>
    <w:rsid w:val="002E1E13"/>
    <w:rsid w:val="002E3411"/>
    <w:rsid w:val="002E5EC8"/>
    <w:rsid w:val="002F013C"/>
    <w:rsid w:val="002F1D9E"/>
    <w:rsid w:val="002F2287"/>
    <w:rsid w:val="002F2608"/>
    <w:rsid w:val="002F29BE"/>
    <w:rsid w:val="002F2EC5"/>
    <w:rsid w:val="002F3BCD"/>
    <w:rsid w:val="002F41B6"/>
    <w:rsid w:val="002F45F4"/>
    <w:rsid w:val="002F4B4B"/>
    <w:rsid w:val="002F6275"/>
    <w:rsid w:val="002F7A21"/>
    <w:rsid w:val="0030007C"/>
    <w:rsid w:val="00300403"/>
    <w:rsid w:val="00300A5A"/>
    <w:rsid w:val="00301312"/>
    <w:rsid w:val="00301768"/>
    <w:rsid w:val="00302225"/>
    <w:rsid w:val="00303488"/>
    <w:rsid w:val="0030364C"/>
    <w:rsid w:val="00303AEC"/>
    <w:rsid w:val="00303B2B"/>
    <w:rsid w:val="0030536A"/>
    <w:rsid w:val="00305A5D"/>
    <w:rsid w:val="0030738D"/>
    <w:rsid w:val="00307814"/>
    <w:rsid w:val="0031461A"/>
    <w:rsid w:val="00314965"/>
    <w:rsid w:val="00314E33"/>
    <w:rsid w:val="00316D8D"/>
    <w:rsid w:val="003170FD"/>
    <w:rsid w:val="00317EFA"/>
    <w:rsid w:val="00320001"/>
    <w:rsid w:val="003201FF"/>
    <w:rsid w:val="0032392C"/>
    <w:rsid w:val="00324AE0"/>
    <w:rsid w:val="00324CE2"/>
    <w:rsid w:val="00324E06"/>
    <w:rsid w:val="003256EA"/>
    <w:rsid w:val="00325BBF"/>
    <w:rsid w:val="0032682E"/>
    <w:rsid w:val="00327369"/>
    <w:rsid w:val="00327544"/>
    <w:rsid w:val="003305F7"/>
    <w:rsid w:val="00330EEC"/>
    <w:rsid w:val="00331848"/>
    <w:rsid w:val="00332078"/>
    <w:rsid w:val="00332DC9"/>
    <w:rsid w:val="00333E64"/>
    <w:rsid w:val="00334EAA"/>
    <w:rsid w:val="003356B3"/>
    <w:rsid w:val="003371E0"/>
    <w:rsid w:val="003419A5"/>
    <w:rsid w:val="00341A9F"/>
    <w:rsid w:val="00341BA7"/>
    <w:rsid w:val="00342F7C"/>
    <w:rsid w:val="00343385"/>
    <w:rsid w:val="00345781"/>
    <w:rsid w:val="00346576"/>
    <w:rsid w:val="00346B4B"/>
    <w:rsid w:val="00352F07"/>
    <w:rsid w:val="00353864"/>
    <w:rsid w:val="00354714"/>
    <w:rsid w:val="003559C1"/>
    <w:rsid w:val="00356232"/>
    <w:rsid w:val="00356E29"/>
    <w:rsid w:val="003579E4"/>
    <w:rsid w:val="003609D6"/>
    <w:rsid w:val="00360CDE"/>
    <w:rsid w:val="00361B61"/>
    <w:rsid w:val="00362044"/>
    <w:rsid w:val="00364367"/>
    <w:rsid w:val="00365F01"/>
    <w:rsid w:val="003662F3"/>
    <w:rsid w:val="00371055"/>
    <w:rsid w:val="003719E5"/>
    <w:rsid w:val="00372F5B"/>
    <w:rsid w:val="003732D3"/>
    <w:rsid w:val="00373BB9"/>
    <w:rsid w:val="00374242"/>
    <w:rsid w:val="00374719"/>
    <w:rsid w:val="00375F81"/>
    <w:rsid w:val="003769AA"/>
    <w:rsid w:val="00376BB0"/>
    <w:rsid w:val="00377EA1"/>
    <w:rsid w:val="00380014"/>
    <w:rsid w:val="0038029D"/>
    <w:rsid w:val="00380487"/>
    <w:rsid w:val="003818FD"/>
    <w:rsid w:val="003822A1"/>
    <w:rsid w:val="00382373"/>
    <w:rsid w:val="00383144"/>
    <w:rsid w:val="0038352B"/>
    <w:rsid w:val="00383765"/>
    <w:rsid w:val="00383C73"/>
    <w:rsid w:val="00384582"/>
    <w:rsid w:val="003847EE"/>
    <w:rsid w:val="003862EF"/>
    <w:rsid w:val="00386FA5"/>
    <w:rsid w:val="00391DF7"/>
    <w:rsid w:val="00394435"/>
    <w:rsid w:val="00394627"/>
    <w:rsid w:val="0039534C"/>
    <w:rsid w:val="0039634A"/>
    <w:rsid w:val="003970FC"/>
    <w:rsid w:val="00397549"/>
    <w:rsid w:val="003975D9"/>
    <w:rsid w:val="003A15CC"/>
    <w:rsid w:val="003A1748"/>
    <w:rsid w:val="003A1A2E"/>
    <w:rsid w:val="003A1EBF"/>
    <w:rsid w:val="003A24C0"/>
    <w:rsid w:val="003A34CC"/>
    <w:rsid w:val="003A4000"/>
    <w:rsid w:val="003A4439"/>
    <w:rsid w:val="003A4585"/>
    <w:rsid w:val="003A4599"/>
    <w:rsid w:val="003A4E23"/>
    <w:rsid w:val="003A614C"/>
    <w:rsid w:val="003A6B1D"/>
    <w:rsid w:val="003A6FCA"/>
    <w:rsid w:val="003A7701"/>
    <w:rsid w:val="003A79EF"/>
    <w:rsid w:val="003B078F"/>
    <w:rsid w:val="003B1769"/>
    <w:rsid w:val="003B1FC2"/>
    <w:rsid w:val="003B2271"/>
    <w:rsid w:val="003B25FE"/>
    <w:rsid w:val="003B3BCA"/>
    <w:rsid w:val="003B4C8B"/>
    <w:rsid w:val="003B51C7"/>
    <w:rsid w:val="003B6339"/>
    <w:rsid w:val="003B7A16"/>
    <w:rsid w:val="003C0037"/>
    <w:rsid w:val="003C241B"/>
    <w:rsid w:val="003C269F"/>
    <w:rsid w:val="003C32F8"/>
    <w:rsid w:val="003C3D8B"/>
    <w:rsid w:val="003C4DE5"/>
    <w:rsid w:val="003C56A3"/>
    <w:rsid w:val="003C6368"/>
    <w:rsid w:val="003C7FEC"/>
    <w:rsid w:val="003D011A"/>
    <w:rsid w:val="003D1C68"/>
    <w:rsid w:val="003D21D6"/>
    <w:rsid w:val="003D36F6"/>
    <w:rsid w:val="003D3D74"/>
    <w:rsid w:val="003D5820"/>
    <w:rsid w:val="003D69AE"/>
    <w:rsid w:val="003D7140"/>
    <w:rsid w:val="003D77DE"/>
    <w:rsid w:val="003D7CFD"/>
    <w:rsid w:val="003E006D"/>
    <w:rsid w:val="003E05E6"/>
    <w:rsid w:val="003E0D9B"/>
    <w:rsid w:val="003E1935"/>
    <w:rsid w:val="003E2281"/>
    <w:rsid w:val="003E2BAF"/>
    <w:rsid w:val="003E2CF2"/>
    <w:rsid w:val="003E41A0"/>
    <w:rsid w:val="003E4681"/>
    <w:rsid w:val="003E522D"/>
    <w:rsid w:val="003E6236"/>
    <w:rsid w:val="003E70BF"/>
    <w:rsid w:val="003E742E"/>
    <w:rsid w:val="003E79BE"/>
    <w:rsid w:val="003F065E"/>
    <w:rsid w:val="003F0A8C"/>
    <w:rsid w:val="003F106D"/>
    <w:rsid w:val="003F14BE"/>
    <w:rsid w:val="003F1678"/>
    <w:rsid w:val="003F29BE"/>
    <w:rsid w:val="003F54AD"/>
    <w:rsid w:val="003F60A9"/>
    <w:rsid w:val="003F6C4E"/>
    <w:rsid w:val="003F729F"/>
    <w:rsid w:val="003F7437"/>
    <w:rsid w:val="00400F51"/>
    <w:rsid w:val="004016A6"/>
    <w:rsid w:val="0040192A"/>
    <w:rsid w:val="004035FE"/>
    <w:rsid w:val="00404B24"/>
    <w:rsid w:val="00404F62"/>
    <w:rsid w:val="004051D3"/>
    <w:rsid w:val="0040580E"/>
    <w:rsid w:val="00405EF1"/>
    <w:rsid w:val="00406C45"/>
    <w:rsid w:val="00412B3E"/>
    <w:rsid w:val="0041559B"/>
    <w:rsid w:val="00415F60"/>
    <w:rsid w:val="0041602E"/>
    <w:rsid w:val="004171B6"/>
    <w:rsid w:val="004171C8"/>
    <w:rsid w:val="0041741D"/>
    <w:rsid w:val="00417437"/>
    <w:rsid w:val="004202AB"/>
    <w:rsid w:val="004205AB"/>
    <w:rsid w:val="0042166C"/>
    <w:rsid w:val="00422292"/>
    <w:rsid w:val="00422452"/>
    <w:rsid w:val="004235F9"/>
    <w:rsid w:val="00423F38"/>
    <w:rsid w:val="004260F8"/>
    <w:rsid w:val="00426F4A"/>
    <w:rsid w:val="00430873"/>
    <w:rsid w:val="00430937"/>
    <w:rsid w:val="00430986"/>
    <w:rsid w:val="004316D6"/>
    <w:rsid w:val="004327DD"/>
    <w:rsid w:val="004344E6"/>
    <w:rsid w:val="00434AED"/>
    <w:rsid w:val="00434F64"/>
    <w:rsid w:val="0043508E"/>
    <w:rsid w:val="00437509"/>
    <w:rsid w:val="0043763F"/>
    <w:rsid w:val="00437A66"/>
    <w:rsid w:val="00437BB2"/>
    <w:rsid w:val="00437E80"/>
    <w:rsid w:val="00440058"/>
    <w:rsid w:val="00441F4A"/>
    <w:rsid w:val="00442432"/>
    <w:rsid w:val="00442662"/>
    <w:rsid w:val="00442BC2"/>
    <w:rsid w:val="004434A4"/>
    <w:rsid w:val="004436F7"/>
    <w:rsid w:val="004437A4"/>
    <w:rsid w:val="00443CB5"/>
    <w:rsid w:val="00444D49"/>
    <w:rsid w:val="0044574E"/>
    <w:rsid w:val="00447003"/>
    <w:rsid w:val="00447E5E"/>
    <w:rsid w:val="00450DF3"/>
    <w:rsid w:val="00451C60"/>
    <w:rsid w:val="00452733"/>
    <w:rsid w:val="00452812"/>
    <w:rsid w:val="00452B81"/>
    <w:rsid w:val="00452E23"/>
    <w:rsid w:val="004534C1"/>
    <w:rsid w:val="0045469B"/>
    <w:rsid w:val="0045587A"/>
    <w:rsid w:val="00455CCD"/>
    <w:rsid w:val="00460955"/>
    <w:rsid w:val="00461663"/>
    <w:rsid w:val="00461804"/>
    <w:rsid w:val="00461AE5"/>
    <w:rsid w:val="0046239B"/>
    <w:rsid w:val="00462FC3"/>
    <w:rsid w:val="004634AD"/>
    <w:rsid w:val="00466239"/>
    <w:rsid w:val="00466779"/>
    <w:rsid w:val="004705A4"/>
    <w:rsid w:val="00470B68"/>
    <w:rsid w:val="0047130F"/>
    <w:rsid w:val="00472C8C"/>
    <w:rsid w:val="00472F3A"/>
    <w:rsid w:val="00474DCC"/>
    <w:rsid w:val="00474DE1"/>
    <w:rsid w:val="00475FDD"/>
    <w:rsid w:val="00480348"/>
    <w:rsid w:val="004804B1"/>
    <w:rsid w:val="00480F10"/>
    <w:rsid w:val="0048143E"/>
    <w:rsid w:val="00481E39"/>
    <w:rsid w:val="004821AC"/>
    <w:rsid w:val="0048241D"/>
    <w:rsid w:val="00483705"/>
    <w:rsid w:val="00486E06"/>
    <w:rsid w:val="00487B94"/>
    <w:rsid w:val="00487D00"/>
    <w:rsid w:val="00487EE2"/>
    <w:rsid w:val="00490600"/>
    <w:rsid w:val="00490906"/>
    <w:rsid w:val="00490D92"/>
    <w:rsid w:val="004913DA"/>
    <w:rsid w:val="004914CD"/>
    <w:rsid w:val="00491A0B"/>
    <w:rsid w:val="00492D1F"/>
    <w:rsid w:val="004935D8"/>
    <w:rsid w:val="0049417F"/>
    <w:rsid w:val="00494C72"/>
    <w:rsid w:val="00494DCD"/>
    <w:rsid w:val="00495C9F"/>
    <w:rsid w:val="00495D30"/>
    <w:rsid w:val="00496909"/>
    <w:rsid w:val="0049720F"/>
    <w:rsid w:val="00497883"/>
    <w:rsid w:val="004A1398"/>
    <w:rsid w:val="004A1B9E"/>
    <w:rsid w:val="004A1DED"/>
    <w:rsid w:val="004A36A8"/>
    <w:rsid w:val="004A3B92"/>
    <w:rsid w:val="004A4C39"/>
    <w:rsid w:val="004A6288"/>
    <w:rsid w:val="004A66DF"/>
    <w:rsid w:val="004A672E"/>
    <w:rsid w:val="004A6DBA"/>
    <w:rsid w:val="004A6ECD"/>
    <w:rsid w:val="004B0FAF"/>
    <w:rsid w:val="004B1AB0"/>
    <w:rsid w:val="004B2E51"/>
    <w:rsid w:val="004B35DD"/>
    <w:rsid w:val="004B386C"/>
    <w:rsid w:val="004B5BA6"/>
    <w:rsid w:val="004B6408"/>
    <w:rsid w:val="004B7A61"/>
    <w:rsid w:val="004C1930"/>
    <w:rsid w:val="004C1C37"/>
    <w:rsid w:val="004C2353"/>
    <w:rsid w:val="004C3E92"/>
    <w:rsid w:val="004C4043"/>
    <w:rsid w:val="004C4DAE"/>
    <w:rsid w:val="004D30DD"/>
    <w:rsid w:val="004D3514"/>
    <w:rsid w:val="004D3659"/>
    <w:rsid w:val="004D3C92"/>
    <w:rsid w:val="004D4522"/>
    <w:rsid w:val="004D48B5"/>
    <w:rsid w:val="004D501A"/>
    <w:rsid w:val="004D53E4"/>
    <w:rsid w:val="004D620A"/>
    <w:rsid w:val="004D6A82"/>
    <w:rsid w:val="004D6EAF"/>
    <w:rsid w:val="004E16FA"/>
    <w:rsid w:val="004E1A1E"/>
    <w:rsid w:val="004E1B85"/>
    <w:rsid w:val="004E1DD1"/>
    <w:rsid w:val="004E2017"/>
    <w:rsid w:val="004E2A78"/>
    <w:rsid w:val="004E3267"/>
    <w:rsid w:val="004E369F"/>
    <w:rsid w:val="004E4604"/>
    <w:rsid w:val="004E5252"/>
    <w:rsid w:val="004E5386"/>
    <w:rsid w:val="004F23D2"/>
    <w:rsid w:val="004F2EA7"/>
    <w:rsid w:val="004F31D6"/>
    <w:rsid w:val="004F3A45"/>
    <w:rsid w:val="004F3A49"/>
    <w:rsid w:val="004F5354"/>
    <w:rsid w:val="004F68E4"/>
    <w:rsid w:val="004F68F8"/>
    <w:rsid w:val="004F6AA9"/>
    <w:rsid w:val="004F711E"/>
    <w:rsid w:val="004F768F"/>
    <w:rsid w:val="004F7FFB"/>
    <w:rsid w:val="00500100"/>
    <w:rsid w:val="005009AC"/>
    <w:rsid w:val="00502157"/>
    <w:rsid w:val="0050269D"/>
    <w:rsid w:val="00502F39"/>
    <w:rsid w:val="005063AE"/>
    <w:rsid w:val="00506F53"/>
    <w:rsid w:val="00507E64"/>
    <w:rsid w:val="00510225"/>
    <w:rsid w:val="00510779"/>
    <w:rsid w:val="00512DD3"/>
    <w:rsid w:val="00512E04"/>
    <w:rsid w:val="00513384"/>
    <w:rsid w:val="00513736"/>
    <w:rsid w:val="005142D9"/>
    <w:rsid w:val="005146A8"/>
    <w:rsid w:val="00515187"/>
    <w:rsid w:val="00517656"/>
    <w:rsid w:val="00520E88"/>
    <w:rsid w:val="00521464"/>
    <w:rsid w:val="005216A6"/>
    <w:rsid w:val="0052273D"/>
    <w:rsid w:val="005236D8"/>
    <w:rsid w:val="00524C70"/>
    <w:rsid w:val="00524CF3"/>
    <w:rsid w:val="0052528F"/>
    <w:rsid w:val="00526178"/>
    <w:rsid w:val="00526EBC"/>
    <w:rsid w:val="00530046"/>
    <w:rsid w:val="0053222E"/>
    <w:rsid w:val="005322D3"/>
    <w:rsid w:val="0053389D"/>
    <w:rsid w:val="005342C6"/>
    <w:rsid w:val="0053719E"/>
    <w:rsid w:val="0053790A"/>
    <w:rsid w:val="00537F46"/>
    <w:rsid w:val="005400CB"/>
    <w:rsid w:val="00540B90"/>
    <w:rsid w:val="0054199A"/>
    <w:rsid w:val="0054412B"/>
    <w:rsid w:val="0054590C"/>
    <w:rsid w:val="00545C08"/>
    <w:rsid w:val="00546C52"/>
    <w:rsid w:val="00547138"/>
    <w:rsid w:val="00547461"/>
    <w:rsid w:val="00550124"/>
    <w:rsid w:val="005515DC"/>
    <w:rsid w:val="00551773"/>
    <w:rsid w:val="0055198A"/>
    <w:rsid w:val="00551C85"/>
    <w:rsid w:val="00551F4C"/>
    <w:rsid w:val="005525CC"/>
    <w:rsid w:val="00553B9E"/>
    <w:rsid w:val="00553CFA"/>
    <w:rsid w:val="0055424C"/>
    <w:rsid w:val="00554421"/>
    <w:rsid w:val="00555167"/>
    <w:rsid w:val="0055544A"/>
    <w:rsid w:val="005564C8"/>
    <w:rsid w:val="005574D8"/>
    <w:rsid w:val="00557883"/>
    <w:rsid w:val="00560511"/>
    <w:rsid w:val="005613EE"/>
    <w:rsid w:val="005619F1"/>
    <w:rsid w:val="00561AA2"/>
    <w:rsid w:val="00561F1D"/>
    <w:rsid w:val="005623AC"/>
    <w:rsid w:val="00562615"/>
    <w:rsid w:val="0056291A"/>
    <w:rsid w:val="0056459B"/>
    <w:rsid w:val="00565772"/>
    <w:rsid w:val="00565D2E"/>
    <w:rsid w:val="0057114F"/>
    <w:rsid w:val="00572879"/>
    <w:rsid w:val="00572B1A"/>
    <w:rsid w:val="00574012"/>
    <w:rsid w:val="005810B4"/>
    <w:rsid w:val="00582668"/>
    <w:rsid w:val="00582F1A"/>
    <w:rsid w:val="005837F6"/>
    <w:rsid w:val="005840F1"/>
    <w:rsid w:val="00584BBD"/>
    <w:rsid w:val="00585484"/>
    <w:rsid w:val="0058699E"/>
    <w:rsid w:val="00586F0A"/>
    <w:rsid w:val="00590079"/>
    <w:rsid w:val="00590CD0"/>
    <w:rsid w:val="00590E58"/>
    <w:rsid w:val="0059110E"/>
    <w:rsid w:val="005913F6"/>
    <w:rsid w:val="00591E33"/>
    <w:rsid w:val="005928C0"/>
    <w:rsid w:val="0059385F"/>
    <w:rsid w:val="00594443"/>
    <w:rsid w:val="005952F3"/>
    <w:rsid w:val="00595D96"/>
    <w:rsid w:val="005A3544"/>
    <w:rsid w:val="005A4AAB"/>
    <w:rsid w:val="005A53E1"/>
    <w:rsid w:val="005A590E"/>
    <w:rsid w:val="005A6A73"/>
    <w:rsid w:val="005A7500"/>
    <w:rsid w:val="005A7F0B"/>
    <w:rsid w:val="005B3AF7"/>
    <w:rsid w:val="005B4119"/>
    <w:rsid w:val="005B4893"/>
    <w:rsid w:val="005B5430"/>
    <w:rsid w:val="005B5CAF"/>
    <w:rsid w:val="005B61E1"/>
    <w:rsid w:val="005B62F3"/>
    <w:rsid w:val="005B7058"/>
    <w:rsid w:val="005B711F"/>
    <w:rsid w:val="005B747C"/>
    <w:rsid w:val="005C0741"/>
    <w:rsid w:val="005C119C"/>
    <w:rsid w:val="005C1ADF"/>
    <w:rsid w:val="005C1B69"/>
    <w:rsid w:val="005C1E0B"/>
    <w:rsid w:val="005C29D2"/>
    <w:rsid w:val="005C37CF"/>
    <w:rsid w:val="005C3AE2"/>
    <w:rsid w:val="005C3BD8"/>
    <w:rsid w:val="005C545F"/>
    <w:rsid w:val="005C595A"/>
    <w:rsid w:val="005C5CDE"/>
    <w:rsid w:val="005C7A6F"/>
    <w:rsid w:val="005D0E62"/>
    <w:rsid w:val="005D1FAD"/>
    <w:rsid w:val="005D3ABC"/>
    <w:rsid w:val="005D434E"/>
    <w:rsid w:val="005D614A"/>
    <w:rsid w:val="005E084B"/>
    <w:rsid w:val="005E08A5"/>
    <w:rsid w:val="005E100D"/>
    <w:rsid w:val="005E1B5A"/>
    <w:rsid w:val="005E3144"/>
    <w:rsid w:val="005E375C"/>
    <w:rsid w:val="005E3D26"/>
    <w:rsid w:val="005E6AE0"/>
    <w:rsid w:val="005E773E"/>
    <w:rsid w:val="005E7A44"/>
    <w:rsid w:val="005E7AFE"/>
    <w:rsid w:val="005E7D85"/>
    <w:rsid w:val="005F19D8"/>
    <w:rsid w:val="005F22CF"/>
    <w:rsid w:val="005F3A43"/>
    <w:rsid w:val="005F3F4B"/>
    <w:rsid w:val="005F52A4"/>
    <w:rsid w:val="005F6CE2"/>
    <w:rsid w:val="006008CF"/>
    <w:rsid w:val="00602BA0"/>
    <w:rsid w:val="00602CF2"/>
    <w:rsid w:val="006033A9"/>
    <w:rsid w:val="00604037"/>
    <w:rsid w:val="00606964"/>
    <w:rsid w:val="0060704F"/>
    <w:rsid w:val="00607CBA"/>
    <w:rsid w:val="00610324"/>
    <w:rsid w:val="0061032C"/>
    <w:rsid w:val="00610F80"/>
    <w:rsid w:val="0061216A"/>
    <w:rsid w:val="00615D0E"/>
    <w:rsid w:val="00617755"/>
    <w:rsid w:val="00617DC1"/>
    <w:rsid w:val="0062093E"/>
    <w:rsid w:val="00620FC4"/>
    <w:rsid w:val="00623FD7"/>
    <w:rsid w:val="0062622C"/>
    <w:rsid w:val="006262DF"/>
    <w:rsid w:val="00626ACD"/>
    <w:rsid w:val="00626E78"/>
    <w:rsid w:val="00626FEE"/>
    <w:rsid w:val="00627746"/>
    <w:rsid w:val="006318E7"/>
    <w:rsid w:val="006322D1"/>
    <w:rsid w:val="006364EA"/>
    <w:rsid w:val="00637549"/>
    <w:rsid w:val="00637B0B"/>
    <w:rsid w:val="00637D04"/>
    <w:rsid w:val="00637DC0"/>
    <w:rsid w:val="00640189"/>
    <w:rsid w:val="00641669"/>
    <w:rsid w:val="00642B59"/>
    <w:rsid w:val="00643510"/>
    <w:rsid w:val="00644C2E"/>
    <w:rsid w:val="006471F9"/>
    <w:rsid w:val="00647400"/>
    <w:rsid w:val="00650B53"/>
    <w:rsid w:val="00650EFC"/>
    <w:rsid w:val="00650FD6"/>
    <w:rsid w:val="00651295"/>
    <w:rsid w:val="00652314"/>
    <w:rsid w:val="00652D07"/>
    <w:rsid w:val="006537C9"/>
    <w:rsid w:val="00654F49"/>
    <w:rsid w:val="006552CB"/>
    <w:rsid w:val="0065595D"/>
    <w:rsid w:val="006566D8"/>
    <w:rsid w:val="00657B02"/>
    <w:rsid w:val="00657C27"/>
    <w:rsid w:val="0066079A"/>
    <w:rsid w:val="00663864"/>
    <w:rsid w:val="00664457"/>
    <w:rsid w:val="00664A64"/>
    <w:rsid w:val="00664A7E"/>
    <w:rsid w:val="00665FC1"/>
    <w:rsid w:val="0066691B"/>
    <w:rsid w:val="00670AD1"/>
    <w:rsid w:val="00670E2E"/>
    <w:rsid w:val="0067278A"/>
    <w:rsid w:val="00672E72"/>
    <w:rsid w:val="0067313A"/>
    <w:rsid w:val="00674C16"/>
    <w:rsid w:val="00674D01"/>
    <w:rsid w:val="006756B0"/>
    <w:rsid w:val="00677922"/>
    <w:rsid w:val="006808D6"/>
    <w:rsid w:val="00681633"/>
    <w:rsid w:val="0068184F"/>
    <w:rsid w:val="00681980"/>
    <w:rsid w:val="00681982"/>
    <w:rsid w:val="0068231F"/>
    <w:rsid w:val="00682C14"/>
    <w:rsid w:val="00683A7B"/>
    <w:rsid w:val="006845A9"/>
    <w:rsid w:val="00684F56"/>
    <w:rsid w:val="00685137"/>
    <w:rsid w:val="00686FC9"/>
    <w:rsid w:val="00687288"/>
    <w:rsid w:val="006873B0"/>
    <w:rsid w:val="006876A0"/>
    <w:rsid w:val="00690186"/>
    <w:rsid w:val="00690542"/>
    <w:rsid w:val="00690CA7"/>
    <w:rsid w:val="00691E86"/>
    <w:rsid w:val="00691FF5"/>
    <w:rsid w:val="00692063"/>
    <w:rsid w:val="00692674"/>
    <w:rsid w:val="00692BFB"/>
    <w:rsid w:val="00692E14"/>
    <w:rsid w:val="00693A17"/>
    <w:rsid w:val="00694C4D"/>
    <w:rsid w:val="006962C5"/>
    <w:rsid w:val="006973C2"/>
    <w:rsid w:val="00697793"/>
    <w:rsid w:val="006A16CC"/>
    <w:rsid w:val="006A363D"/>
    <w:rsid w:val="006A495D"/>
    <w:rsid w:val="006A5145"/>
    <w:rsid w:val="006A51B3"/>
    <w:rsid w:val="006A58D5"/>
    <w:rsid w:val="006A725B"/>
    <w:rsid w:val="006A77DC"/>
    <w:rsid w:val="006A7854"/>
    <w:rsid w:val="006A785B"/>
    <w:rsid w:val="006B1E0E"/>
    <w:rsid w:val="006B2FFB"/>
    <w:rsid w:val="006B392B"/>
    <w:rsid w:val="006B3D87"/>
    <w:rsid w:val="006B3DA6"/>
    <w:rsid w:val="006B406B"/>
    <w:rsid w:val="006B4995"/>
    <w:rsid w:val="006B574E"/>
    <w:rsid w:val="006B57F6"/>
    <w:rsid w:val="006B5BDF"/>
    <w:rsid w:val="006B5D31"/>
    <w:rsid w:val="006B629A"/>
    <w:rsid w:val="006B76AF"/>
    <w:rsid w:val="006C059D"/>
    <w:rsid w:val="006C09F1"/>
    <w:rsid w:val="006C13D1"/>
    <w:rsid w:val="006C2DA6"/>
    <w:rsid w:val="006C30C8"/>
    <w:rsid w:val="006C372A"/>
    <w:rsid w:val="006C5E54"/>
    <w:rsid w:val="006C5F13"/>
    <w:rsid w:val="006C5FBF"/>
    <w:rsid w:val="006D0007"/>
    <w:rsid w:val="006D0438"/>
    <w:rsid w:val="006D0E02"/>
    <w:rsid w:val="006D13F1"/>
    <w:rsid w:val="006D1641"/>
    <w:rsid w:val="006D2264"/>
    <w:rsid w:val="006D232E"/>
    <w:rsid w:val="006D3C56"/>
    <w:rsid w:val="006D3D62"/>
    <w:rsid w:val="006D40D5"/>
    <w:rsid w:val="006D4FD2"/>
    <w:rsid w:val="006D591D"/>
    <w:rsid w:val="006E086A"/>
    <w:rsid w:val="006E0EFC"/>
    <w:rsid w:val="006E1408"/>
    <w:rsid w:val="006E1A10"/>
    <w:rsid w:val="006E1D04"/>
    <w:rsid w:val="006E2064"/>
    <w:rsid w:val="006E214B"/>
    <w:rsid w:val="006E490E"/>
    <w:rsid w:val="006E5478"/>
    <w:rsid w:val="006E5E23"/>
    <w:rsid w:val="006E606E"/>
    <w:rsid w:val="006E6126"/>
    <w:rsid w:val="006E7089"/>
    <w:rsid w:val="006F10E7"/>
    <w:rsid w:val="006F18D1"/>
    <w:rsid w:val="006F245B"/>
    <w:rsid w:val="006F250E"/>
    <w:rsid w:val="006F285E"/>
    <w:rsid w:val="006F4898"/>
    <w:rsid w:val="006F5680"/>
    <w:rsid w:val="006F577A"/>
    <w:rsid w:val="006F5882"/>
    <w:rsid w:val="006F73EB"/>
    <w:rsid w:val="006F76CB"/>
    <w:rsid w:val="006F7AA6"/>
    <w:rsid w:val="0070151B"/>
    <w:rsid w:val="00702E90"/>
    <w:rsid w:val="007051BB"/>
    <w:rsid w:val="00705739"/>
    <w:rsid w:val="00706661"/>
    <w:rsid w:val="0070763B"/>
    <w:rsid w:val="00707BF3"/>
    <w:rsid w:val="00707C63"/>
    <w:rsid w:val="00711CEC"/>
    <w:rsid w:val="00712635"/>
    <w:rsid w:val="00712818"/>
    <w:rsid w:val="00714CEC"/>
    <w:rsid w:val="00715E4B"/>
    <w:rsid w:val="0072003D"/>
    <w:rsid w:val="00720CE2"/>
    <w:rsid w:val="00720EC1"/>
    <w:rsid w:val="00722D7B"/>
    <w:rsid w:val="0072387A"/>
    <w:rsid w:val="007244FD"/>
    <w:rsid w:val="007262FF"/>
    <w:rsid w:val="007277E3"/>
    <w:rsid w:val="007310C0"/>
    <w:rsid w:val="00731C8D"/>
    <w:rsid w:val="00734FF0"/>
    <w:rsid w:val="007351D9"/>
    <w:rsid w:val="00735C16"/>
    <w:rsid w:val="00735D73"/>
    <w:rsid w:val="00736418"/>
    <w:rsid w:val="00737288"/>
    <w:rsid w:val="00737692"/>
    <w:rsid w:val="00737E29"/>
    <w:rsid w:val="00740A91"/>
    <w:rsid w:val="007426A9"/>
    <w:rsid w:val="00743A3C"/>
    <w:rsid w:val="00743B60"/>
    <w:rsid w:val="007461AD"/>
    <w:rsid w:val="00750012"/>
    <w:rsid w:val="00750FF2"/>
    <w:rsid w:val="00751B40"/>
    <w:rsid w:val="0075203F"/>
    <w:rsid w:val="00752066"/>
    <w:rsid w:val="00754B49"/>
    <w:rsid w:val="0075506B"/>
    <w:rsid w:val="00755185"/>
    <w:rsid w:val="007553A5"/>
    <w:rsid w:val="00755404"/>
    <w:rsid w:val="007559EC"/>
    <w:rsid w:val="0075788C"/>
    <w:rsid w:val="00757F81"/>
    <w:rsid w:val="007616A9"/>
    <w:rsid w:val="007617AD"/>
    <w:rsid w:val="00761C6C"/>
    <w:rsid w:val="00761F11"/>
    <w:rsid w:val="00763BCA"/>
    <w:rsid w:val="00763D8C"/>
    <w:rsid w:val="007646CE"/>
    <w:rsid w:val="00766018"/>
    <w:rsid w:val="007664B8"/>
    <w:rsid w:val="0076704D"/>
    <w:rsid w:val="00767387"/>
    <w:rsid w:val="0076756E"/>
    <w:rsid w:val="00767B2A"/>
    <w:rsid w:val="00767EE4"/>
    <w:rsid w:val="00770BC9"/>
    <w:rsid w:val="00771CD7"/>
    <w:rsid w:val="007733C6"/>
    <w:rsid w:val="00773E9F"/>
    <w:rsid w:val="00775C3D"/>
    <w:rsid w:val="00776094"/>
    <w:rsid w:val="00777536"/>
    <w:rsid w:val="00780601"/>
    <w:rsid w:val="0078088B"/>
    <w:rsid w:val="00780F02"/>
    <w:rsid w:val="00781062"/>
    <w:rsid w:val="00781120"/>
    <w:rsid w:val="007816A1"/>
    <w:rsid w:val="00781DF9"/>
    <w:rsid w:val="0078349A"/>
    <w:rsid w:val="00783C90"/>
    <w:rsid w:val="0078486F"/>
    <w:rsid w:val="00784D9D"/>
    <w:rsid w:val="00784F3D"/>
    <w:rsid w:val="00787380"/>
    <w:rsid w:val="00787F86"/>
    <w:rsid w:val="00790D79"/>
    <w:rsid w:val="00794291"/>
    <w:rsid w:val="00794977"/>
    <w:rsid w:val="00794D7A"/>
    <w:rsid w:val="00795577"/>
    <w:rsid w:val="00795751"/>
    <w:rsid w:val="00795916"/>
    <w:rsid w:val="00795D46"/>
    <w:rsid w:val="00796933"/>
    <w:rsid w:val="007976D8"/>
    <w:rsid w:val="00797907"/>
    <w:rsid w:val="00797BFC"/>
    <w:rsid w:val="007A064E"/>
    <w:rsid w:val="007A0ABE"/>
    <w:rsid w:val="007A2B61"/>
    <w:rsid w:val="007A388D"/>
    <w:rsid w:val="007A4945"/>
    <w:rsid w:val="007A5AC7"/>
    <w:rsid w:val="007A6403"/>
    <w:rsid w:val="007A7191"/>
    <w:rsid w:val="007A7394"/>
    <w:rsid w:val="007A7BF2"/>
    <w:rsid w:val="007B270F"/>
    <w:rsid w:val="007B397C"/>
    <w:rsid w:val="007B4486"/>
    <w:rsid w:val="007C034A"/>
    <w:rsid w:val="007C103B"/>
    <w:rsid w:val="007C1700"/>
    <w:rsid w:val="007C2416"/>
    <w:rsid w:val="007C3DC5"/>
    <w:rsid w:val="007C4103"/>
    <w:rsid w:val="007C4383"/>
    <w:rsid w:val="007C43BD"/>
    <w:rsid w:val="007C74D2"/>
    <w:rsid w:val="007D08E3"/>
    <w:rsid w:val="007D139B"/>
    <w:rsid w:val="007D1EC9"/>
    <w:rsid w:val="007D2F29"/>
    <w:rsid w:val="007D419E"/>
    <w:rsid w:val="007D4567"/>
    <w:rsid w:val="007D4650"/>
    <w:rsid w:val="007D6022"/>
    <w:rsid w:val="007E07FB"/>
    <w:rsid w:val="007E1693"/>
    <w:rsid w:val="007E1BE8"/>
    <w:rsid w:val="007E21E6"/>
    <w:rsid w:val="007E30CE"/>
    <w:rsid w:val="007E35C4"/>
    <w:rsid w:val="007E3EAA"/>
    <w:rsid w:val="007E4457"/>
    <w:rsid w:val="007E44B0"/>
    <w:rsid w:val="007E565C"/>
    <w:rsid w:val="007E69AD"/>
    <w:rsid w:val="007E70A0"/>
    <w:rsid w:val="007E713D"/>
    <w:rsid w:val="007E7F52"/>
    <w:rsid w:val="007F10BB"/>
    <w:rsid w:val="007F1ADC"/>
    <w:rsid w:val="007F3721"/>
    <w:rsid w:val="007F5462"/>
    <w:rsid w:val="007F608A"/>
    <w:rsid w:val="007F69F3"/>
    <w:rsid w:val="007F72C4"/>
    <w:rsid w:val="007F7A08"/>
    <w:rsid w:val="007F7F0B"/>
    <w:rsid w:val="008009B8"/>
    <w:rsid w:val="00800A1C"/>
    <w:rsid w:val="00801614"/>
    <w:rsid w:val="0080176A"/>
    <w:rsid w:val="00801FCD"/>
    <w:rsid w:val="008074A4"/>
    <w:rsid w:val="00810340"/>
    <w:rsid w:val="00810E57"/>
    <w:rsid w:val="00810F1D"/>
    <w:rsid w:val="0081124F"/>
    <w:rsid w:val="00813BFB"/>
    <w:rsid w:val="00814F8A"/>
    <w:rsid w:val="00815558"/>
    <w:rsid w:val="008158BE"/>
    <w:rsid w:val="008158E6"/>
    <w:rsid w:val="00817483"/>
    <w:rsid w:val="00817639"/>
    <w:rsid w:val="00817BE8"/>
    <w:rsid w:val="0082011D"/>
    <w:rsid w:val="00820372"/>
    <w:rsid w:val="00820E55"/>
    <w:rsid w:val="00821499"/>
    <w:rsid w:val="00821BF9"/>
    <w:rsid w:val="00821FC9"/>
    <w:rsid w:val="0082261D"/>
    <w:rsid w:val="00824985"/>
    <w:rsid w:val="008258CC"/>
    <w:rsid w:val="00827309"/>
    <w:rsid w:val="00827438"/>
    <w:rsid w:val="0083004A"/>
    <w:rsid w:val="008300FF"/>
    <w:rsid w:val="00831BE9"/>
    <w:rsid w:val="0083383D"/>
    <w:rsid w:val="00834572"/>
    <w:rsid w:val="0083475A"/>
    <w:rsid w:val="00834792"/>
    <w:rsid w:val="008350C6"/>
    <w:rsid w:val="008351E6"/>
    <w:rsid w:val="00836219"/>
    <w:rsid w:val="0083740A"/>
    <w:rsid w:val="00837555"/>
    <w:rsid w:val="0083787D"/>
    <w:rsid w:val="00837DBD"/>
    <w:rsid w:val="00840019"/>
    <w:rsid w:val="00841F8E"/>
    <w:rsid w:val="00842377"/>
    <w:rsid w:val="00842817"/>
    <w:rsid w:val="0084450D"/>
    <w:rsid w:val="00847B14"/>
    <w:rsid w:val="00851A8F"/>
    <w:rsid w:val="00852312"/>
    <w:rsid w:val="00852BD1"/>
    <w:rsid w:val="00852C36"/>
    <w:rsid w:val="00853138"/>
    <w:rsid w:val="00853F4C"/>
    <w:rsid w:val="00854346"/>
    <w:rsid w:val="00854752"/>
    <w:rsid w:val="0085534F"/>
    <w:rsid w:val="0085544C"/>
    <w:rsid w:val="00855C0E"/>
    <w:rsid w:val="00855CD4"/>
    <w:rsid w:val="008568DF"/>
    <w:rsid w:val="00856D35"/>
    <w:rsid w:val="0085713F"/>
    <w:rsid w:val="008576FD"/>
    <w:rsid w:val="00857943"/>
    <w:rsid w:val="00857B4B"/>
    <w:rsid w:val="00857D66"/>
    <w:rsid w:val="008611CD"/>
    <w:rsid w:val="0086244B"/>
    <w:rsid w:val="00862BE5"/>
    <w:rsid w:val="00863160"/>
    <w:rsid w:val="00863209"/>
    <w:rsid w:val="00864072"/>
    <w:rsid w:val="00864534"/>
    <w:rsid w:val="00865E6F"/>
    <w:rsid w:val="00867557"/>
    <w:rsid w:val="00867935"/>
    <w:rsid w:val="00873B25"/>
    <w:rsid w:val="00873BEA"/>
    <w:rsid w:val="00875158"/>
    <w:rsid w:val="008761FE"/>
    <w:rsid w:val="0088034B"/>
    <w:rsid w:val="0088259C"/>
    <w:rsid w:val="0088300D"/>
    <w:rsid w:val="0088415D"/>
    <w:rsid w:val="00884BF1"/>
    <w:rsid w:val="00887094"/>
    <w:rsid w:val="0088711C"/>
    <w:rsid w:val="008876D7"/>
    <w:rsid w:val="008878EF"/>
    <w:rsid w:val="00890EE1"/>
    <w:rsid w:val="0089202C"/>
    <w:rsid w:val="00892470"/>
    <w:rsid w:val="008948A8"/>
    <w:rsid w:val="00895952"/>
    <w:rsid w:val="00895982"/>
    <w:rsid w:val="00897589"/>
    <w:rsid w:val="00897F3F"/>
    <w:rsid w:val="008A01AE"/>
    <w:rsid w:val="008A0990"/>
    <w:rsid w:val="008A0D1E"/>
    <w:rsid w:val="008A18B8"/>
    <w:rsid w:val="008A1AA2"/>
    <w:rsid w:val="008A5167"/>
    <w:rsid w:val="008A734F"/>
    <w:rsid w:val="008B1137"/>
    <w:rsid w:val="008B1608"/>
    <w:rsid w:val="008B1AC6"/>
    <w:rsid w:val="008B3258"/>
    <w:rsid w:val="008B33A0"/>
    <w:rsid w:val="008B3CBB"/>
    <w:rsid w:val="008B4946"/>
    <w:rsid w:val="008B4E8B"/>
    <w:rsid w:val="008B4EC5"/>
    <w:rsid w:val="008B513D"/>
    <w:rsid w:val="008B767C"/>
    <w:rsid w:val="008B7C50"/>
    <w:rsid w:val="008B7E6D"/>
    <w:rsid w:val="008C07D6"/>
    <w:rsid w:val="008C0D33"/>
    <w:rsid w:val="008C30B2"/>
    <w:rsid w:val="008C31BA"/>
    <w:rsid w:val="008C49FB"/>
    <w:rsid w:val="008C4C31"/>
    <w:rsid w:val="008C5433"/>
    <w:rsid w:val="008C7A97"/>
    <w:rsid w:val="008D1195"/>
    <w:rsid w:val="008D148C"/>
    <w:rsid w:val="008D23C0"/>
    <w:rsid w:val="008D256F"/>
    <w:rsid w:val="008D25CD"/>
    <w:rsid w:val="008D2733"/>
    <w:rsid w:val="008D2C01"/>
    <w:rsid w:val="008D55F7"/>
    <w:rsid w:val="008D7034"/>
    <w:rsid w:val="008D787C"/>
    <w:rsid w:val="008D7BA1"/>
    <w:rsid w:val="008E04A2"/>
    <w:rsid w:val="008E0A67"/>
    <w:rsid w:val="008E27AB"/>
    <w:rsid w:val="008E2D31"/>
    <w:rsid w:val="008E2E41"/>
    <w:rsid w:val="008E40F5"/>
    <w:rsid w:val="008E42B7"/>
    <w:rsid w:val="008E4F86"/>
    <w:rsid w:val="008E6418"/>
    <w:rsid w:val="008E657C"/>
    <w:rsid w:val="008E680D"/>
    <w:rsid w:val="008E7291"/>
    <w:rsid w:val="008F03B5"/>
    <w:rsid w:val="008F0852"/>
    <w:rsid w:val="008F104C"/>
    <w:rsid w:val="008F1263"/>
    <w:rsid w:val="008F18CC"/>
    <w:rsid w:val="008F2674"/>
    <w:rsid w:val="008F3906"/>
    <w:rsid w:val="008F454A"/>
    <w:rsid w:val="008F7F15"/>
    <w:rsid w:val="00901F35"/>
    <w:rsid w:val="00903294"/>
    <w:rsid w:val="00904657"/>
    <w:rsid w:val="009047D6"/>
    <w:rsid w:val="00904E0B"/>
    <w:rsid w:val="00905BBA"/>
    <w:rsid w:val="00905C5D"/>
    <w:rsid w:val="00905C88"/>
    <w:rsid w:val="0090636F"/>
    <w:rsid w:val="009065A8"/>
    <w:rsid w:val="009073D4"/>
    <w:rsid w:val="00907568"/>
    <w:rsid w:val="00907B0C"/>
    <w:rsid w:val="00910345"/>
    <w:rsid w:val="00910995"/>
    <w:rsid w:val="00911161"/>
    <w:rsid w:val="00911B3B"/>
    <w:rsid w:val="00911D9C"/>
    <w:rsid w:val="00913BCF"/>
    <w:rsid w:val="009141B9"/>
    <w:rsid w:val="00915202"/>
    <w:rsid w:val="00915A99"/>
    <w:rsid w:val="00916B5C"/>
    <w:rsid w:val="009173EF"/>
    <w:rsid w:val="009175F0"/>
    <w:rsid w:val="00920017"/>
    <w:rsid w:val="00920260"/>
    <w:rsid w:val="0092067C"/>
    <w:rsid w:val="00920B9C"/>
    <w:rsid w:val="009239DD"/>
    <w:rsid w:val="00924CA8"/>
    <w:rsid w:val="00924E55"/>
    <w:rsid w:val="009256F0"/>
    <w:rsid w:val="009276EF"/>
    <w:rsid w:val="00927B47"/>
    <w:rsid w:val="00932FAB"/>
    <w:rsid w:val="00936629"/>
    <w:rsid w:val="00936B29"/>
    <w:rsid w:val="009377BB"/>
    <w:rsid w:val="0093784C"/>
    <w:rsid w:val="00937F23"/>
    <w:rsid w:val="00940615"/>
    <w:rsid w:val="00941316"/>
    <w:rsid w:val="0094131E"/>
    <w:rsid w:val="00941386"/>
    <w:rsid w:val="00941BA5"/>
    <w:rsid w:val="00941D12"/>
    <w:rsid w:val="0094233B"/>
    <w:rsid w:val="00944BE0"/>
    <w:rsid w:val="00945EB3"/>
    <w:rsid w:val="00946617"/>
    <w:rsid w:val="0095084D"/>
    <w:rsid w:val="00952579"/>
    <w:rsid w:val="009526C0"/>
    <w:rsid w:val="009526EB"/>
    <w:rsid w:val="00952CF3"/>
    <w:rsid w:val="00955741"/>
    <w:rsid w:val="00955CDC"/>
    <w:rsid w:val="00955EB9"/>
    <w:rsid w:val="0095616D"/>
    <w:rsid w:val="009566EA"/>
    <w:rsid w:val="00960901"/>
    <w:rsid w:val="00962097"/>
    <w:rsid w:val="00963356"/>
    <w:rsid w:val="00964323"/>
    <w:rsid w:val="00965227"/>
    <w:rsid w:val="00965A7F"/>
    <w:rsid w:val="00966CD9"/>
    <w:rsid w:val="00966D38"/>
    <w:rsid w:val="00970055"/>
    <w:rsid w:val="00970745"/>
    <w:rsid w:val="00971422"/>
    <w:rsid w:val="009724D8"/>
    <w:rsid w:val="00972B3C"/>
    <w:rsid w:val="00972BC8"/>
    <w:rsid w:val="00973228"/>
    <w:rsid w:val="00973A49"/>
    <w:rsid w:val="00974216"/>
    <w:rsid w:val="00974E5A"/>
    <w:rsid w:val="00975D8A"/>
    <w:rsid w:val="0097615E"/>
    <w:rsid w:val="009800CE"/>
    <w:rsid w:val="009815B9"/>
    <w:rsid w:val="009816FD"/>
    <w:rsid w:val="00982084"/>
    <w:rsid w:val="00982313"/>
    <w:rsid w:val="009838FF"/>
    <w:rsid w:val="00984011"/>
    <w:rsid w:val="00984B3D"/>
    <w:rsid w:val="0098610A"/>
    <w:rsid w:val="009876FD"/>
    <w:rsid w:val="00990078"/>
    <w:rsid w:val="009915CC"/>
    <w:rsid w:val="009923EF"/>
    <w:rsid w:val="0099296C"/>
    <w:rsid w:val="00992A76"/>
    <w:rsid w:val="0099378D"/>
    <w:rsid w:val="00993925"/>
    <w:rsid w:val="009945CF"/>
    <w:rsid w:val="00994D89"/>
    <w:rsid w:val="009950C0"/>
    <w:rsid w:val="00995340"/>
    <w:rsid w:val="00995A77"/>
    <w:rsid w:val="00996A58"/>
    <w:rsid w:val="00996FE0"/>
    <w:rsid w:val="009976A9"/>
    <w:rsid w:val="00997C0F"/>
    <w:rsid w:val="009A02B7"/>
    <w:rsid w:val="009A26A3"/>
    <w:rsid w:val="009A270C"/>
    <w:rsid w:val="009A2C3C"/>
    <w:rsid w:val="009A2D18"/>
    <w:rsid w:val="009A3EC7"/>
    <w:rsid w:val="009A4A72"/>
    <w:rsid w:val="009A4C11"/>
    <w:rsid w:val="009A5497"/>
    <w:rsid w:val="009A5512"/>
    <w:rsid w:val="009A7E3E"/>
    <w:rsid w:val="009B0274"/>
    <w:rsid w:val="009B066A"/>
    <w:rsid w:val="009B1162"/>
    <w:rsid w:val="009B252F"/>
    <w:rsid w:val="009B305E"/>
    <w:rsid w:val="009B3803"/>
    <w:rsid w:val="009B4DCB"/>
    <w:rsid w:val="009B5562"/>
    <w:rsid w:val="009B5FD1"/>
    <w:rsid w:val="009B61F0"/>
    <w:rsid w:val="009B6E73"/>
    <w:rsid w:val="009B701E"/>
    <w:rsid w:val="009B7F23"/>
    <w:rsid w:val="009C0018"/>
    <w:rsid w:val="009C0333"/>
    <w:rsid w:val="009C039B"/>
    <w:rsid w:val="009C1171"/>
    <w:rsid w:val="009C13B0"/>
    <w:rsid w:val="009C22E6"/>
    <w:rsid w:val="009C2431"/>
    <w:rsid w:val="009C292B"/>
    <w:rsid w:val="009C4E68"/>
    <w:rsid w:val="009C528F"/>
    <w:rsid w:val="009C5A14"/>
    <w:rsid w:val="009C70B5"/>
    <w:rsid w:val="009C7447"/>
    <w:rsid w:val="009D0C17"/>
    <w:rsid w:val="009D1DAD"/>
    <w:rsid w:val="009D1FC5"/>
    <w:rsid w:val="009D34E4"/>
    <w:rsid w:val="009D37AD"/>
    <w:rsid w:val="009D53A0"/>
    <w:rsid w:val="009D5E5E"/>
    <w:rsid w:val="009D636E"/>
    <w:rsid w:val="009D7C4E"/>
    <w:rsid w:val="009D7D10"/>
    <w:rsid w:val="009E10DA"/>
    <w:rsid w:val="009E13C1"/>
    <w:rsid w:val="009E1F78"/>
    <w:rsid w:val="009E2602"/>
    <w:rsid w:val="009E2E58"/>
    <w:rsid w:val="009E2F92"/>
    <w:rsid w:val="009E3EF6"/>
    <w:rsid w:val="009E45C1"/>
    <w:rsid w:val="009E4907"/>
    <w:rsid w:val="009E5676"/>
    <w:rsid w:val="009E60E6"/>
    <w:rsid w:val="009E6851"/>
    <w:rsid w:val="009F4067"/>
    <w:rsid w:val="009F418A"/>
    <w:rsid w:val="009F4CEF"/>
    <w:rsid w:val="009F5AB2"/>
    <w:rsid w:val="009F6991"/>
    <w:rsid w:val="009F702F"/>
    <w:rsid w:val="009F7B9B"/>
    <w:rsid w:val="00A00095"/>
    <w:rsid w:val="00A01A60"/>
    <w:rsid w:val="00A01F6F"/>
    <w:rsid w:val="00A036C0"/>
    <w:rsid w:val="00A04581"/>
    <w:rsid w:val="00A04DC1"/>
    <w:rsid w:val="00A04ECE"/>
    <w:rsid w:val="00A052B7"/>
    <w:rsid w:val="00A069CF"/>
    <w:rsid w:val="00A07DAD"/>
    <w:rsid w:val="00A104C2"/>
    <w:rsid w:val="00A10E8E"/>
    <w:rsid w:val="00A13CBD"/>
    <w:rsid w:val="00A1471C"/>
    <w:rsid w:val="00A14728"/>
    <w:rsid w:val="00A160F0"/>
    <w:rsid w:val="00A1674F"/>
    <w:rsid w:val="00A17750"/>
    <w:rsid w:val="00A21066"/>
    <w:rsid w:val="00A21445"/>
    <w:rsid w:val="00A21BBA"/>
    <w:rsid w:val="00A225BF"/>
    <w:rsid w:val="00A22BB0"/>
    <w:rsid w:val="00A23227"/>
    <w:rsid w:val="00A2389F"/>
    <w:rsid w:val="00A24631"/>
    <w:rsid w:val="00A26CF4"/>
    <w:rsid w:val="00A27577"/>
    <w:rsid w:val="00A300A1"/>
    <w:rsid w:val="00A30448"/>
    <w:rsid w:val="00A30720"/>
    <w:rsid w:val="00A309CC"/>
    <w:rsid w:val="00A30AB3"/>
    <w:rsid w:val="00A30DEC"/>
    <w:rsid w:val="00A30F7A"/>
    <w:rsid w:val="00A32FAA"/>
    <w:rsid w:val="00A3506D"/>
    <w:rsid w:val="00A37D15"/>
    <w:rsid w:val="00A40198"/>
    <w:rsid w:val="00A4185F"/>
    <w:rsid w:val="00A41B35"/>
    <w:rsid w:val="00A41EDD"/>
    <w:rsid w:val="00A42269"/>
    <w:rsid w:val="00A42BC1"/>
    <w:rsid w:val="00A43730"/>
    <w:rsid w:val="00A43DA8"/>
    <w:rsid w:val="00A43E8D"/>
    <w:rsid w:val="00A44669"/>
    <w:rsid w:val="00A4747A"/>
    <w:rsid w:val="00A50BA2"/>
    <w:rsid w:val="00A50CEB"/>
    <w:rsid w:val="00A520BD"/>
    <w:rsid w:val="00A5239B"/>
    <w:rsid w:val="00A52A34"/>
    <w:rsid w:val="00A53E4A"/>
    <w:rsid w:val="00A540F2"/>
    <w:rsid w:val="00A54571"/>
    <w:rsid w:val="00A5459D"/>
    <w:rsid w:val="00A55526"/>
    <w:rsid w:val="00A558CE"/>
    <w:rsid w:val="00A559EE"/>
    <w:rsid w:val="00A55CBE"/>
    <w:rsid w:val="00A55DD9"/>
    <w:rsid w:val="00A572BC"/>
    <w:rsid w:val="00A57322"/>
    <w:rsid w:val="00A61CF2"/>
    <w:rsid w:val="00A620E1"/>
    <w:rsid w:val="00A621BD"/>
    <w:rsid w:val="00A6263F"/>
    <w:rsid w:val="00A63747"/>
    <w:rsid w:val="00A65E3F"/>
    <w:rsid w:val="00A664D4"/>
    <w:rsid w:val="00A66542"/>
    <w:rsid w:val="00A67D81"/>
    <w:rsid w:val="00A71A49"/>
    <w:rsid w:val="00A71EE7"/>
    <w:rsid w:val="00A72D1C"/>
    <w:rsid w:val="00A731CB"/>
    <w:rsid w:val="00A751FE"/>
    <w:rsid w:val="00A75EBD"/>
    <w:rsid w:val="00A77567"/>
    <w:rsid w:val="00A80658"/>
    <w:rsid w:val="00A8240F"/>
    <w:rsid w:val="00A85781"/>
    <w:rsid w:val="00A85C23"/>
    <w:rsid w:val="00A85E01"/>
    <w:rsid w:val="00A878E3"/>
    <w:rsid w:val="00A929E0"/>
    <w:rsid w:val="00A9356F"/>
    <w:rsid w:val="00A93D36"/>
    <w:rsid w:val="00A93FF0"/>
    <w:rsid w:val="00A94441"/>
    <w:rsid w:val="00A94786"/>
    <w:rsid w:val="00A94EDF"/>
    <w:rsid w:val="00A955A8"/>
    <w:rsid w:val="00A95652"/>
    <w:rsid w:val="00A976EB"/>
    <w:rsid w:val="00AA07E9"/>
    <w:rsid w:val="00AA11F5"/>
    <w:rsid w:val="00AA14D2"/>
    <w:rsid w:val="00AA29C1"/>
    <w:rsid w:val="00AA2FDE"/>
    <w:rsid w:val="00AA3AE9"/>
    <w:rsid w:val="00AA43D3"/>
    <w:rsid w:val="00AA6236"/>
    <w:rsid w:val="00AA69DF"/>
    <w:rsid w:val="00AA7369"/>
    <w:rsid w:val="00AA7500"/>
    <w:rsid w:val="00AB06A6"/>
    <w:rsid w:val="00AB08E1"/>
    <w:rsid w:val="00AB0E29"/>
    <w:rsid w:val="00AB0F26"/>
    <w:rsid w:val="00AB2B0E"/>
    <w:rsid w:val="00AB4774"/>
    <w:rsid w:val="00AB53F2"/>
    <w:rsid w:val="00AB6906"/>
    <w:rsid w:val="00AB6927"/>
    <w:rsid w:val="00AC03D5"/>
    <w:rsid w:val="00AC1493"/>
    <w:rsid w:val="00AC3696"/>
    <w:rsid w:val="00AC403C"/>
    <w:rsid w:val="00AC4EE4"/>
    <w:rsid w:val="00AC4F5F"/>
    <w:rsid w:val="00AC53C5"/>
    <w:rsid w:val="00AC5557"/>
    <w:rsid w:val="00AC6DE5"/>
    <w:rsid w:val="00AC7679"/>
    <w:rsid w:val="00AD1402"/>
    <w:rsid w:val="00AD2419"/>
    <w:rsid w:val="00AD26D0"/>
    <w:rsid w:val="00AD36C1"/>
    <w:rsid w:val="00AD45F3"/>
    <w:rsid w:val="00AD4C7D"/>
    <w:rsid w:val="00AD5AFC"/>
    <w:rsid w:val="00AD5F4E"/>
    <w:rsid w:val="00AD640B"/>
    <w:rsid w:val="00AD6540"/>
    <w:rsid w:val="00AD66F6"/>
    <w:rsid w:val="00AD7335"/>
    <w:rsid w:val="00AE058A"/>
    <w:rsid w:val="00AE0A31"/>
    <w:rsid w:val="00AE0E29"/>
    <w:rsid w:val="00AE1DF1"/>
    <w:rsid w:val="00AE3269"/>
    <w:rsid w:val="00AE3DB8"/>
    <w:rsid w:val="00AE4377"/>
    <w:rsid w:val="00AE676E"/>
    <w:rsid w:val="00AE71D6"/>
    <w:rsid w:val="00AF0001"/>
    <w:rsid w:val="00AF22D1"/>
    <w:rsid w:val="00AF50B2"/>
    <w:rsid w:val="00AF555F"/>
    <w:rsid w:val="00AF5B07"/>
    <w:rsid w:val="00AF60A7"/>
    <w:rsid w:val="00AF67B7"/>
    <w:rsid w:val="00AF743A"/>
    <w:rsid w:val="00B000A2"/>
    <w:rsid w:val="00B001D2"/>
    <w:rsid w:val="00B027F0"/>
    <w:rsid w:val="00B031BF"/>
    <w:rsid w:val="00B03CDF"/>
    <w:rsid w:val="00B04118"/>
    <w:rsid w:val="00B047B0"/>
    <w:rsid w:val="00B05D3E"/>
    <w:rsid w:val="00B063AB"/>
    <w:rsid w:val="00B073DF"/>
    <w:rsid w:val="00B10456"/>
    <w:rsid w:val="00B156F1"/>
    <w:rsid w:val="00B15D67"/>
    <w:rsid w:val="00B1636D"/>
    <w:rsid w:val="00B166F2"/>
    <w:rsid w:val="00B1696D"/>
    <w:rsid w:val="00B17720"/>
    <w:rsid w:val="00B203BF"/>
    <w:rsid w:val="00B20815"/>
    <w:rsid w:val="00B20F20"/>
    <w:rsid w:val="00B2124D"/>
    <w:rsid w:val="00B213EE"/>
    <w:rsid w:val="00B215A6"/>
    <w:rsid w:val="00B225F4"/>
    <w:rsid w:val="00B22617"/>
    <w:rsid w:val="00B22C6E"/>
    <w:rsid w:val="00B242C0"/>
    <w:rsid w:val="00B24D3D"/>
    <w:rsid w:val="00B252B4"/>
    <w:rsid w:val="00B2531C"/>
    <w:rsid w:val="00B25C0E"/>
    <w:rsid w:val="00B25C77"/>
    <w:rsid w:val="00B26AC8"/>
    <w:rsid w:val="00B2703C"/>
    <w:rsid w:val="00B27681"/>
    <w:rsid w:val="00B27A4B"/>
    <w:rsid w:val="00B300EA"/>
    <w:rsid w:val="00B32A0A"/>
    <w:rsid w:val="00B32E00"/>
    <w:rsid w:val="00B331AC"/>
    <w:rsid w:val="00B34300"/>
    <w:rsid w:val="00B34C9E"/>
    <w:rsid w:val="00B352F4"/>
    <w:rsid w:val="00B35C28"/>
    <w:rsid w:val="00B35DD1"/>
    <w:rsid w:val="00B35F0A"/>
    <w:rsid w:val="00B36251"/>
    <w:rsid w:val="00B36CE6"/>
    <w:rsid w:val="00B36FEF"/>
    <w:rsid w:val="00B417EF"/>
    <w:rsid w:val="00B4199C"/>
    <w:rsid w:val="00B423E8"/>
    <w:rsid w:val="00B42BF2"/>
    <w:rsid w:val="00B43474"/>
    <w:rsid w:val="00B43FD9"/>
    <w:rsid w:val="00B45D77"/>
    <w:rsid w:val="00B47513"/>
    <w:rsid w:val="00B4760C"/>
    <w:rsid w:val="00B477C9"/>
    <w:rsid w:val="00B47C99"/>
    <w:rsid w:val="00B50507"/>
    <w:rsid w:val="00B50BAE"/>
    <w:rsid w:val="00B512C0"/>
    <w:rsid w:val="00B527DB"/>
    <w:rsid w:val="00B52FCD"/>
    <w:rsid w:val="00B53D61"/>
    <w:rsid w:val="00B54802"/>
    <w:rsid w:val="00B54D39"/>
    <w:rsid w:val="00B55EE9"/>
    <w:rsid w:val="00B560E0"/>
    <w:rsid w:val="00B57063"/>
    <w:rsid w:val="00B60D8A"/>
    <w:rsid w:val="00B61692"/>
    <w:rsid w:val="00B62089"/>
    <w:rsid w:val="00B6229B"/>
    <w:rsid w:val="00B6267D"/>
    <w:rsid w:val="00B62ABA"/>
    <w:rsid w:val="00B631FB"/>
    <w:rsid w:val="00B63A1A"/>
    <w:rsid w:val="00B64453"/>
    <w:rsid w:val="00B6557D"/>
    <w:rsid w:val="00B65AF1"/>
    <w:rsid w:val="00B66E86"/>
    <w:rsid w:val="00B6731A"/>
    <w:rsid w:val="00B6787E"/>
    <w:rsid w:val="00B70E61"/>
    <w:rsid w:val="00B73830"/>
    <w:rsid w:val="00B738A1"/>
    <w:rsid w:val="00B739AC"/>
    <w:rsid w:val="00B73C50"/>
    <w:rsid w:val="00B73DE0"/>
    <w:rsid w:val="00B7419E"/>
    <w:rsid w:val="00B741A2"/>
    <w:rsid w:val="00B7507B"/>
    <w:rsid w:val="00B76FC6"/>
    <w:rsid w:val="00B77094"/>
    <w:rsid w:val="00B771F9"/>
    <w:rsid w:val="00B77C3C"/>
    <w:rsid w:val="00B77D67"/>
    <w:rsid w:val="00B80FE9"/>
    <w:rsid w:val="00B82F26"/>
    <w:rsid w:val="00B8391C"/>
    <w:rsid w:val="00B839F6"/>
    <w:rsid w:val="00B84865"/>
    <w:rsid w:val="00B8493E"/>
    <w:rsid w:val="00B8711C"/>
    <w:rsid w:val="00B87AC2"/>
    <w:rsid w:val="00B87EC9"/>
    <w:rsid w:val="00B90F15"/>
    <w:rsid w:val="00B9187E"/>
    <w:rsid w:val="00B91AB8"/>
    <w:rsid w:val="00B91C92"/>
    <w:rsid w:val="00B929D7"/>
    <w:rsid w:val="00B92C3C"/>
    <w:rsid w:val="00B9328B"/>
    <w:rsid w:val="00B939E1"/>
    <w:rsid w:val="00B954DE"/>
    <w:rsid w:val="00B95A50"/>
    <w:rsid w:val="00B964C5"/>
    <w:rsid w:val="00B96682"/>
    <w:rsid w:val="00B97341"/>
    <w:rsid w:val="00BA30EC"/>
    <w:rsid w:val="00BA359D"/>
    <w:rsid w:val="00BA65AE"/>
    <w:rsid w:val="00BA6A46"/>
    <w:rsid w:val="00BA6B4E"/>
    <w:rsid w:val="00BB00C1"/>
    <w:rsid w:val="00BB0E93"/>
    <w:rsid w:val="00BB1D63"/>
    <w:rsid w:val="00BB48B4"/>
    <w:rsid w:val="00BB4E91"/>
    <w:rsid w:val="00BB6F6A"/>
    <w:rsid w:val="00BB72B5"/>
    <w:rsid w:val="00BB7EA7"/>
    <w:rsid w:val="00BC022B"/>
    <w:rsid w:val="00BC20AD"/>
    <w:rsid w:val="00BC2C7D"/>
    <w:rsid w:val="00BC32B2"/>
    <w:rsid w:val="00BC3757"/>
    <w:rsid w:val="00BC4178"/>
    <w:rsid w:val="00BC5824"/>
    <w:rsid w:val="00BC5CD7"/>
    <w:rsid w:val="00BC6368"/>
    <w:rsid w:val="00BC6BC8"/>
    <w:rsid w:val="00BD0D2A"/>
    <w:rsid w:val="00BD13FA"/>
    <w:rsid w:val="00BD2FE7"/>
    <w:rsid w:val="00BD30DE"/>
    <w:rsid w:val="00BD3C25"/>
    <w:rsid w:val="00BD593C"/>
    <w:rsid w:val="00BD59FC"/>
    <w:rsid w:val="00BD5C3C"/>
    <w:rsid w:val="00BD68EA"/>
    <w:rsid w:val="00BD76D6"/>
    <w:rsid w:val="00BE05C0"/>
    <w:rsid w:val="00BE1992"/>
    <w:rsid w:val="00BE20EF"/>
    <w:rsid w:val="00BE3119"/>
    <w:rsid w:val="00BE378D"/>
    <w:rsid w:val="00BE3B2F"/>
    <w:rsid w:val="00BE416E"/>
    <w:rsid w:val="00BE47C9"/>
    <w:rsid w:val="00BE47CC"/>
    <w:rsid w:val="00BE6117"/>
    <w:rsid w:val="00BE6437"/>
    <w:rsid w:val="00BE68AB"/>
    <w:rsid w:val="00BE6E7B"/>
    <w:rsid w:val="00BE7769"/>
    <w:rsid w:val="00BF06CF"/>
    <w:rsid w:val="00BF0785"/>
    <w:rsid w:val="00BF0ACF"/>
    <w:rsid w:val="00BF1508"/>
    <w:rsid w:val="00BF2637"/>
    <w:rsid w:val="00BF2960"/>
    <w:rsid w:val="00BF5589"/>
    <w:rsid w:val="00BF57F4"/>
    <w:rsid w:val="00BF678C"/>
    <w:rsid w:val="00BF68C1"/>
    <w:rsid w:val="00BF6914"/>
    <w:rsid w:val="00C02965"/>
    <w:rsid w:val="00C02BB2"/>
    <w:rsid w:val="00C03058"/>
    <w:rsid w:val="00C04074"/>
    <w:rsid w:val="00C04AA0"/>
    <w:rsid w:val="00C05210"/>
    <w:rsid w:val="00C0569B"/>
    <w:rsid w:val="00C06124"/>
    <w:rsid w:val="00C067AF"/>
    <w:rsid w:val="00C078C2"/>
    <w:rsid w:val="00C07A99"/>
    <w:rsid w:val="00C1254A"/>
    <w:rsid w:val="00C1254E"/>
    <w:rsid w:val="00C13197"/>
    <w:rsid w:val="00C132A4"/>
    <w:rsid w:val="00C14C02"/>
    <w:rsid w:val="00C16FD7"/>
    <w:rsid w:val="00C177FE"/>
    <w:rsid w:val="00C17B4D"/>
    <w:rsid w:val="00C20EB0"/>
    <w:rsid w:val="00C20F5F"/>
    <w:rsid w:val="00C21B1B"/>
    <w:rsid w:val="00C220F9"/>
    <w:rsid w:val="00C2319F"/>
    <w:rsid w:val="00C25538"/>
    <w:rsid w:val="00C25C07"/>
    <w:rsid w:val="00C26418"/>
    <w:rsid w:val="00C2752A"/>
    <w:rsid w:val="00C27956"/>
    <w:rsid w:val="00C27C56"/>
    <w:rsid w:val="00C27F82"/>
    <w:rsid w:val="00C3032F"/>
    <w:rsid w:val="00C3092F"/>
    <w:rsid w:val="00C309A6"/>
    <w:rsid w:val="00C30B25"/>
    <w:rsid w:val="00C30C05"/>
    <w:rsid w:val="00C31427"/>
    <w:rsid w:val="00C329CC"/>
    <w:rsid w:val="00C333D5"/>
    <w:rsid w:val="00C340AE"/>
    <w:rsid w:val="00C34A79"/>
    <w:rsid w:val="00C34BBB"/>
    <w:rsid w:val="00C34C7B"/>
    <w:rsid w:val="00C37ACB"/>
    <w:rsid w:val="00C40D6B"/>
    <w:rsid w:val="00C42856"/>
    <w:rsid w:val="00C44164"/>
    <w:rsid w:val="00C45195"/>
    <w:rsid w:val="00C45900"/>
    <w:rsid w:val="00C45FF4"/>
    <w:rsid w:val="00C46A81"/>
    <w:rsid w:val="00C474BD"/>
    <w:rsid w:val="00C47B69"/>
    <w:rsid w:val="00C5033E"/>
    <w:rsid w:val="00C50664"/>
    <w:rsid w:val="00C510FA"/>
    <w:rsid w:val="00C51F96"/>
    <w:rsid w:val="00C51FB3"/>
    <w:rsid w:val="00C52261"/>
    <w:rsid w:val="00C53572"/>
    <w:rsid w:val="00C5394C"/>
    <w:rsid w:val="00C54BDA"/>
    <w:rsid w:val="00C5554F"/>
    <w:rsid w:val="00C55567"/>
    <w:rsid w:val="00C56EBF"/>
    <w:rsid w:val="00C5748B"/>
    <w:rsid w:val="00C574A6"/>
    <w:rsid w:val="00C57646"/>
    <w:rsid w:val="00C6060E"/>
    <w:rsid w:val="00C60916"/>
    <w:rsid w:val="00C60CCC"/>
    <w:rsid w:val="00C610F2"/>
    <w:rsid w:val="00C623DF"/>
    <w:rsid w:val="00C62423"/>
    <w:rsid w:val="00C6321D"/>
    <w:rsid w:val="00C652E0"/>
    <w:rsid w:val="00C66106"/>
    <w:rsid w:val="00C66480"/>
    <w:rsid w:val="00C6660A"/>
    <w:rsid w:val="00C6795F"/>
    <w:rsid w:val="00C70A47"/>
    <w:rsid w:val="00C7167C"/>
    <w:rsid w:val="00C721EF"/>
    <w:rsid w:val="00C7291C"/>
    <w:rsid w:val="00C72EF1"/>
    <w:rsid w:val="00C736DA"/>
    <w:rsid w:val="00C8097D"/>
    <w:rsid w:val="00C810C5"/>
    <w:rsid w:val="00C81677"/>
    <w:rsid w:val="00C819F1"/>
    <w:rsid w:val="00C848C1"/>
    <w:rsid w:val="00C8524F"/>
    <w:rsid w:val="00C855E8"/>
    <w:rsid w:val="00C86665"/>
    <w:rsid w:val="00C868BF"/>
    <w:rsid w:val="00C91290"/>
    <w:rsid w:val="00C9139E"/>
    <w:rsid w:val="00C913A2"/>
    <w:rsid w:val="00C91775"/>
    <w:rsid w:val="00C92B2D"/>
    <w:rsid w:val="00C92B44"/>
    <w:rsid w:val="00C92EA8"/>
    <w:rsid w:val="00C948AE"/>
    <w:rsid w:val="00C94BA3"/>
    <w:rsid w:val="00C94E10"/>
    <w:rsid w:val="00C966CD"/>
    <w:rsid w:val="00C96B2A"/>
    <w:rsid w:val="00C96C9D"/>
    <w:rsid w:val="00C970DC"/>
    <w:rsid w:val="00C97516"/>
    <w:rsid w:val="00CA19EA"/>
    <w:rsid w:val="00CA1E38"/>
    <w:rsid w:val="00CA28DE"/>
    <w:rsid w:val="00CA2EC6"/>
    <w:rsid w:val="00CA4046"/>
    <w:rsid w:val="00CA4332"/>
    <w:rsid w:val="00CA6024"/>
    <w:rsid w:val="00CA6D98"/>
    <w:rsid w:val="00CA743E"/>
    <w:rsid w:val="00CA77C9"/>
    <w:rsid w:val="00CA7A12"/>
    <w:rsid w:val="00CB0886"/>
    <w:rsid w:val="00CB1454"/>
    <w:rsid w:val="00CB162B"/>
    <w:rsid w:val="00CB1C26"/>
    <w:rsid w:val="00CB2DCC"/>
    <w:rsid w:val="00CB3B37"/>
    <w:rsid w:val="00CB3C97"/>
    <w:rsid w:val="00CB4FCB"/>
    <w:rsid w:val="00CB5248"/>
    <w:rsid w:val="00CB5B6D"/>
    <w:rsid w:val="00CB79EC"/>
    <w:rsid w:val="00CB7C1D"/>
    <w:rsid w:val="00CC06C6"/>
    <w:rsid w:val="00CC1418"/>
    <w:rsid w:val="00CC29A5"/>
    <w:rsid w:val="00CC2EEC"/>
    <w:rsid w:val="00CC362F"/>
    <w:rsid w:val="00CC4769"/>
    <w:rsid w:val="00CC49EE"/>
    <w:rsid w:val="00CC4A74"/>
    <w:rsid w:val="00CC55D1"/>
    <w:rsid w:val="00CC69B2"/>
    <w:rsid w:val="00CD0452"/>
    <w:rsid w:val="00CD227F"/>
    <w:rsid w:val="00CD3452"/>
    <w:rsid w:val="00CD397A"/>
    <w:rsid w:val="00CD3A22"/>
    <w:rsid w:val="00CD43AD"/>
    <w:rsid w:val="00CD440C"/>
    <w:rsid w:val="00CD4F88"/>
    <w:rsid w:val="00CE0A12"/>
    <w:rsid w:val="00CE12BB"/>
    <w:rsid w:val="00CE16A1"/>
    <w:rsid w:val="00CE3597"/>
    <w:rsid w:val="00CE371C"/>
    <w:rsid w:val="00CE39F5"/>
    <w:rsid w:val="00CE3A89"/>
    <w:rsid w:val="00CE476F"/>
    <w:rsid w:val="00CE4A48"/>
    <w:rsid w:val="00CE5003"/>
    <w:rsid w:val="00CE6182"/>
    <w:rsid w:val="00CE70E4"/>
    <w:rsid w:val="00CE721C"/>
    <w:rsid w:val="00CF1DCC"/>
    <w:rsid w:val="00CF1FF0"/>
    <w:rsid w:val="00CF26FC"/>
    <w:rsid w:val="00CF2834"/>
    <w:rsid w:val="00CF29AC"/>
    <w:rsid w:val="00CF3149"/>
    <w:rsid w:val="00CF4455"/>
    <w:rsid w:val="00CF5AC7"/>
    <w:rsid w:val="00CF5B3D"/>
    <w:rsid w:val="00CF7637"/>
    <w:rsid w:val="00CF7B6B"/>
    <w:rsid w:val="00CF7DB9"/>
    <w:rsid w:val="00D003F9"/>
    <w:rsid w:val="00D006A6"/>
    <w:rsid w:val="00D015B1"/>
    <w:rsid w:val="00D0198E"/>
    <w:rsid w:val="00D037F4"/>
    <w:rsid w:val="00D045CC"/>
    <w:rsid w:val="00D045E3"/>
    <w:rsid w:val="00D0476C"/>
    <w:rsid w:val="00D048A8"/>
    <w:rsid w:val="00D05A44"/>
    <w:rsid w:val="00D05C45"/>
    <w:rsid w:val="00D05FB8"/>
    <w:rsid w:val="00D0653E"/>
    <w:rsid w:val="00D0703F"/>
    <w:rsid w:val="00D07522"/>
    <w:rsid w:val="00D109F6"/>
    <w:rsid w:val="00D10E41"/>
    <w:rsid w:val="00D11649"/>
    <w:rsid w:val="00D12A07"/>
    <w:rsid w:val="00D13AA2"/>
    <w:rsid w:val="00D1401B"/>
    <w:rsid w:val="00D14398"/>
    <w:rsid w:val="00D151F6"/>
    <w:rsid w:val="00D1549C"/>
    <w:rsid w:val="00D168AC"/>
    <w:rsid w:val="00D16A0A"/>
    <w:rsid w:val="00D16F67"/>
    <w:rsid w:val="00D17A22"/>
    <w:rsid w:val="00D211F4"/>
    <w:rsid w:val="00D2170F"/>
    <w:rsid w:val="00D222FE"/>
    <w:rsid w:val="00D226A1"/>
    <w:rsid w:val="00D2467A"/>
    <w:rsid w:val="00D24909"/>
    <w:rsid w:val="00D249FC"/>
    <w:rsid w:val="00D25006"/>
    <w:rsid w:val="00D270BA"/>
    <w:rsid w:val="00D279BE"/>
    <w:rsid w:val="00D3012D"/>
    <w:rsid w:val="00D30D86"/>
    <w:rsid w:val="00D3128E"/>
    <w:rsid w:val="00D312DF"/>
    <w:rsid w:val="00D316AB"/>
    <w:rsid w:val="00D31F14"/>
    <w:rsid w:val="00D3201E"/>
    <w:rsid w:val="00D33C6B"/>
    <w:rsid w:val="00D33F70"/>
    <w:rsid w:val="00D365EC"/>
    <w:rsid w:val="00D379BD"/>
    <w:rsid w:val="00D40317"/>
    <w:rsid w:val="00D4238C"/>
    <w:rsid w:val="00D42905"/>
    <w:rsid w:val="00D429A0"/>
    <w:rsid w:val="00D43466"/>
    <w:rsid w:val="00D45D89"/>
    <w:rsid w:val="00D4730E"/>
    <w:rsid w:val="00D51530"/>
    <w:rsid w:val="00D51CB3"/>
    <w:rsid w:val="00D51E06"/>
    <w:rsid w:val="00D526C7"/>
    <w:rsid w:val="00D52E79"/>
    <w:rsid w:val="00D534A6"/>
    <w:rsid w:val="00D53570"/>
    <w:rsid w:val="00D539C3"/>
    <w:rsid w:val="00D53FFC"/>
    <w:rsid w:val="00D5486E"/>
    <w:rsid w:val="00D559EB"/>
    <w:rsid w:val="00D55A88"/>
    <w:rsid w:val="00D56659"/>
    <w:rsid w:val="00D56EFB"/>
    <w:rsid w:val="00D5704B"/>
    <w:rsid w:val="00D60181"/>
    <w:rsid w:val="00D61703"/>
    <w:rsid w:val="00D6385B"/>
    <w:rsid w:val="00D65198"/>
    <w:rsid w:val="00D67C14"/>
    <w:rsid w:val="00D7363B"/>
    <w:rsid w:val="00D740A1"/>
    <w:rsid w:val="00D743A5"/>
    <w:rsid w:val="00D746DC"/>
    <w:rsid w:val="00D74C61"/>
    <w:rsid w:val="00D74ED9"/>
    <w:rsid w:val="00D75590"/>
    <w:rsid w:val="00D76F77"/>
    <w:rsid w:val="00D7785D"/>
    <w:rsid w:val="00D80BB0"/>
    <w:rsid w:val="00D8271E"/>
    <w:rsid w:val="00D848A4"/>
    <w:rsid w:val="00D861B1"/>
    <w:rsid w:val="00D866FF"/>
    <w:rsid w:val="00D869D4"/>
    <w:rsid w:val="00D8745A"/>
    <w:rsid w:val="00D920A7"/>
    <w:rsid w:val="00D9463A"/>
    <w:rsid w:val="00D94D3A"/>
    <w:rsid w:val="00D954A2"/>
    <w:rsid w:val="00D955DE"/>
    <w:rsid w:val="00D95842"/>
    <w:rsid w:val="00D96CF4"/>
    <w:rsid w:val="00D97583"/>
    <w:rsid w:val="00D97B29"/>
    <w:rsid w:val="00D97CDF"/>
    <w:rsid w:val="00DA0760"/>
    <w:rsid w:val="00DA0D30"/>
    <w:rsid w:val="00DA1F6F"/>
    <w:rsid w:val="00DA2535"/>
    <w:rsid w:val="00DA2770"/>
    <w:rsid w:val="00DA4C54"/>
    <w:rsid w:val="00DA508A"/>
    <w:rsid w:val="00DA54AE"/>
    <w:rsid w:val="00DA5C83"/>
    <w:rsid w:val="00DA6D82"/>
    <w:rsid w:val="00DA75E6"/>
    <w:rsid w:val="00DA767C"/>
    <w:rsid w:val="00DA79E9"/>
    <w:rsid w:val="00DA7FD9"/>
    <w:rsid w:val="00DB0208"/>
    <w:rsid w:val="00DB077F"/>
    <w:rsid w:val="00DB08D2"/>
    <w:rsid w:val="00DB09EE"/>
    <w:rsid w:val="00DB1CC2"/>
    <w:rsid w:val="00DB3C6E"/>
    <w:rsid w:val="00DB4D7A"/>
    <w:rsid w:val="00DB515F"/>
    <w:rsid w:val="00DB563B"/>
    <w:rsid w:val="00DB5ED6"/>
    <w:rsid w:val="00DB7CDC"/>
    <w:rsid w:val="00DC0377"/>
    <w:rsid w:val="00DC06AE"/>
    <w:rsid w:val="00DC1437"/>
    <w:rsid w:val="00DC143D"/>
    <w:rsid w:val="00DC2157"/>
    <w:rsid w:val="00DC24A4"/>
    <w:rsid w:val="00DC289E"/>
    <w:rsid w:val="00DC3206"/>
    <w:rsid w:val="00DC418E"/>
    <w:rsid w:val="00DC4ACF"/>
    <w:rsid w:val="00DC5E9C"/>
    <w:rsid w:val="00DC71B5"/>
    <w:rsid w:val="00DC7B6A"/>
    <w:rsid w:val="00DD044A"/>
    <w:rsid w:val="00DD0AD8"/>
    <w:rsid w:val="00DD0FA5"/>
    <w:rsid w:val="00DD175B"/>
    <w:rsid w:val="00DD2248"/>
    <w:rsid w:val="00DD2876"/>
    <w:rsid w:val="00DD336D"/>
    <w:rsid w:val="00DD51B5"/>
    <w:rsid w:val="00DD5A84"/>
    <w:rsid w:val="00DD5D6A"/>
    <w:rsid w:val="00DD619B"/>
    <w:rsid w:val="00DE09B7"/>
    <w:rsid w:val="00DE0B44"/>
    <w:rsid w:val="00DE162D"/>
    <w:rsid w:val="00DE17B5"/>
    <w:rsid w:val="00DE1DCC"/>
    <w:rsid w:val="00DE2688"/>
    <w:rsid w:val="00DE2867"/>
    <w:rsid w:val="00DE2F12"/>
    <w:rsid w:val="00DE4A57"/>
    <w:rsid w:val="00DE5421"/>
    <w:rsid w:val="00DE6391"/>
    <w:rsid w:val="00DE69CE"/>
    <w:rsid w:val="00DE6C8C"/>
    <w:rsid w:val="00DE6F29"/>
    <w:rsid w:val="00DF2AAD"/>
    <w:rsid w:val="00DF2B79"/>
    <w:rsid w:val="00DF2BE4"/>
    <w:rsid w:val="00DF3FC9"/>
    <w:rsid w:val="00DF41B7"/>
    <w:rsid w:val="00DF42A4"/>
    <w:rsid w:val="00DF4369"/>
    <w:rsid w:val="00DF5F6D"/>
    <w:rsid w:val="00DF6307"/>
    <w:rsid w:val="00DF68F3"/>
    <w:rsid w:val="00DF7C5A"/>
    <w:rsid w:val="00E0064A"/>
    <w:rsid w:val="00E00F36"/>
    <w:rsid w:val="00E01A48"/>
    <w:rsid w:val="00E02259"/>
    <w:rsid w:val="00E023EA"/>
    <w:rsid w:val="00E03064"/>
    <w:rsid w:val="00E03140"/>
    <w:rsid w:val="00E03B80"/>
    <w:rsid w:val="00E0431B"/>
    <w:rsid w:val="00E0505E"/>
    <w:rsid w:val="00E078AF"/>
    <w:rsid w:val="00E07930"/>
    <w:rsid w:val="00E10040"/>
    <w:rsid w:val="00E11042"/>
    <w:rsid w:val="00E115F9"/>
    <w:rsid w:val="00E12F32"/>
    <w:rsid w:val="00E1577B"/>
    <w:rsid w:val="00E16588"/>
    <w:rsid w:val="00E16F72"/>
    <w:rsid w:val="00E2067D"/>
    <w:rsid w:val="00E21981"/>
    <w:rsid w:val="00E222BC"/>
    <w:rsid w:val="00E27A01"/>
    <w:rsid w:val="00E3078D"/>
    <w:rsid w:val="00E30C4C"/>
    <w:rsid w:val="00E30F00"/>
    <w:rsid w:val="00E32A2A"/>
    <w:rsid w:val="00E32C4B"/>
    <w:rsid w:val="00E337CC"/>
    <w:rsid w:val="00E34BB3"/>
    <w:rsid w:val="00E37075"/>
    <w:rsid w:val="00E3752C"/>
    <w:rsid w:val="00E37AD8"/>
    <w:rsid w:val="00E37DB1"/>
    <w:rsid w:val="00E37EA0"/>
    <w:rsid w:val="00E37FEA"/>
    <w:rsid w:val="00E40EC4"/>
    <w:rsid w:val="00E4239B"/>
    <w:rsid w:val="00E42B54"/>
    <w:rsid w:val="00E42BF0"/>
    <w:rsid w:val="00E4323C"/>
    <w:rsid w:val="00E4326F"/>
    <w:rsid w:val="00E434C4"/>
    <w:rsid w:val="00E43B49"/>
    <w:rsid w:val="00E44910"/>
    <w:rsid w:val="00E4582D"/>
    <w:rsid w:val="00E46144"/>
    <w:rsid w:val="00E467D3"/>
    <w:rsid w:val="00E5165E"/>
    <w:rsid w:val="00E52A6B"/>
    <w:rsid w:val="00E54F17"/>
    <w:rsid w:val="00E56A0D"/>
    <w:rsid w:val="00E56E44"/>
    <w:rsid w:val="00E6025D"/>
    <w:rsid w:val="00E63ABF"/>
    <w:rsid w:val="00E64B8D"/>
    <w:rsid w:val="00E666AD"/>
    <w:rsid w:val="00E7017C"/>
    <w:rsid w:val="00E70C7A"/>
    <w:rsid w:val="00E71255"/>
    <w:rsid w:val="00E723A3"/>
    <w:rsid w:val="00E73662"/>
    <w:rsid w:val="00E74D5D"/>
    <w:rsid w:val="00E74EA5"/>
    <w:rsid w:val="00E74ED5"/>
    <w:rsid w:val="00E75559"/>
    <w:rsid w:val="00E75AD1"/>
    <w:rsid w:val="00E761A5"/>
    <w:rsid w:val="00E761EC"/>
    <w:rsid w:val="00E7637F"/>
    <w:rsid w:val="00E76883"/>
    <w:rsid w:val="00E771D2"/>
    <w:rsid w:val="00E7752B"/>
    <w:rsid w:val="00E77736"/>
    <w:rsid w:val="00E77A4F"/>
    <w:rsid w:val="00E80152"/>
    <w:rsid w:val="00E80B7C"/>
    <w:rsid w:val="00E81393"/>
    <w:rsid w:val="00E817C6"/>
    <w:rsid w:val="00E81DED"/>
    <w:rsid w:val="00E81E3A"/>
    <w:rsid w:val="00E82C40"/>
    <w:rsid w:val="00E8467E"/>
    <w:rsid w:val="00E846D2"/>
    <w:rsid w:val="00E85970"/>
    <w:rsid w:val="00E859DD"/>
    <w:rsid w:val="00E85AED"/>
    <w:rsid w:val="00E8650E"/>
    <w:rsid w:val="00E86518"/>
    <w:rsid w:val="00E86977"/>
    <w:rsid w:val="00E87149"/>
    <w:rsid w:val="00E8740B"/>
    <w:rsid w:val="00E9031E"/>
    <w:rsid w:val="00E9044D"/>
    <w:rsid w:val="00E9054E"/>
    <w:rsid w:val="00E92EA2"/>
    <w:rsid w:val="00E93EA5"/>
    <w:rsid w:val="00E943C5"/>
    <w:rsid w:val="00E947AB"/>
    <w:rsid w:val="00E94930"/>
    <w:rsid w:val="00E94BBC"/>
    <w:rsid w:val="00E95218"/>
    <w:rsid w:val="00E9577E"/>
    <w:rsid w:val="00E96693"/>
    <w:rsid w:val="00E96F03"/>
    <w:rsid w:val="00EA33AA"/>
    <w:rsid w:val="00EA3924"/>
    <w:rsid w:val="00EA39CE"/>
    <w:rsid w:val="00EA4B6C"/>
    <w:rsid w:val="00EA4D7B"/>
    <w:rsid w:val="00EA5734"/>
    <w:rsid w:val="00EA7F21"/>
    <w:rsid w:val="00EB0A2E"/>
    <w:rsid w:val="00EB1155"/>
    <w:rsid w:val="00EB129D"/>
    <w:rsid w:val="00EB2241"/>
    <w:rsid w:val="00EB2936"/>
    <w:rsid w:val="00EB2DDE"/>
    <w:rsid w:val="00EB3AC7"/>
    <w:rsid w:val="00EB3C8C"/>
    <w:rsid w:val="00EB4469"/>
    <w:rsid w:val="00EB4565"/>
    <w:rsid w:val="00EB45F0"/>
    <w:rsid w:val="00EB50C6"/>
    <w:rsid w:val="00EB51D3"/>
    <w:rsid w:val="00EB613C"/>
    <w:rsid w:val="00EB678D"/>
    <w:rsid w:val="00EB69B3"/>
    <w:rsid w:val="00EB70A9"/>
    <w:rsid w:val="00EB70B8"/>
    <w:rsid w:val="00EB7C0D"/>
    <w:rsid w:val="00EC0391"/>
    <w:rsid w:val="00EC12CB"/>
    <w:rsid w:val="00EC2998"/>
    <w:rsid w:val="00EC2C84"/>
    <w:rsid w:val="00EC3C74"/>
    <w:rsid w:val="00EC42A1"/>
    <w:rsid w:val="00EC4DB6"/>
    <w:rsid w:val="00EC5029"/>
    <w:rsid w:val="00EC57E6"/>
    <w:rsid w:val="00EC6B12"/>
    <w:rsid w:val="00EC7B05"/>
    <w:rsid w:val="00ED0691"/>
    <w:rsid w:val="00ED3D82"/>
    <w:rsid w:val="00ED4925"/>
    <w:rsid w:val="00ED4EB8"/>
    <w:rsid w:val="00ED5810"/>
    <w:rsid w:val="00ED62E8"/>
    <w:rsid w:val="00ED639F"/>
    <w:rsid w:val="00ED76C3"/>
    <w:rsid w:val="00EE10C8"/>
    <w:rsid w:val="00EE213B"/>
    <w:rsid w:val="00EE35E3"/>
    <w:rsid w:val="00EE5971"/>
    <w:rsid w:val="00EE5DBA"/>
    <w:rsid w:val="00EE5F24"/>
    <w:rsid w:val="00EE5FBE"/>
    <w:rsid w:val="00EE6461"/>
    <w:rsid w:val="00EE6B70"/>
    <w:rsid w:val="00EE6EEA"/>
    <w:rsid w:val="00EE6F32"/>
    <w:rsid w:val="00EE7052"/>
    <w:rsid w:val="00EE7072"/>
    <w:rsid w:val="00EF02EE"/>
    <w:rsid w:val="00EF04EF"/>
    <w:rsid w:val="00EF09DE"/>
    <w:rsid w:val="00EF182F"/>
    <w:rsid w:val="00EF1CBE"/>
    <w:rsid w:val="00EF5334"/>
    <w:rsid w:val="00EF5AAE"/>
    <w:rsid w:val="00EF5B5C"/>
    <w:rsid w:val="00EF5D1B"/>
    <w:rsid w:val="00EF61C6"/>
    <w:rsid w:val="00EF6614"/>
    <w:rsid w:val="00EF716D"/>
    <w:rsid w:val="00EF71C4"/>
    <w:rsid w:val="00EF7E49"/>
    <w:rsid w:val="00F0018B"/>
    <w:rsid w:val="00F008E4"/>
    <w:rsid w:val="00F01CBB"/>
    <w:rsid w:val="00F03CD3"/>
    <w:rsid w:val="00F04221"/>
    <w:rsid w:val="00F043F3"/>
    <w:rsid w:val="00F045BB"/>
    <w:rsid w:val="00F04F2C"/>
    <w:rsid w:val="00F054B0"/>
    <w:rsid w:val="00F05A78"/>
    <w:rsid w:val="00F05F88"/>
    <w:rsid w:val="00F064C6"/>
    <w:rsid w:val="00F06599"/>
    <w:rsid w:val="00F07558"/>
    <w:rsid w:val="00F10111"/>
    <w:rsid w:val="00F107C8"/>
    <w:rsid w:val="00F10CCA"/>
    <w:rsid w:val="00F13189"/>
    <w:rsid w:val="00F13955"/>
    <w:rsid w:val="00F140EF"/>
    <w:rsid w:val="00F14C67"/>
    <w:rsid w:val="00F16575"/>
    <w:rsid w:val="00F16846"/>
    <w:rsid w:val="00F169CE"/>
    <w:rsid w:val="00F1727B"/>
    <w:rsid w:val="00F17916"/>
    <w:rsid w:val="00F17A65"/>
    <w:rsid w:val="00F2262A"/>
    <w:rsid w:val="00F2265B"/>
    <w:rsid w:val="00F23746"/>
    <w:rsid w:val="00F23BD2"/>
    <w:rsid w:val="00F25469"/>
    <w:rsid w:val="00F25A03"/>
    <w:rsid w:val="00F26292"/>
    <w:rsid w:val="00F27220"/>
    <w:rsid w:val="00F274CA"/>
    <w:rsid w:val="00F303A8"/>
    <w:rsid w:val="00F30FFE"/>
    <w:rsid w:val="00F31008"/>
    <w:rsid w:val="00F31795"/>
    <w:rsid w:val="00F3196A"/>
    <w:rsid w:val="00F32283"/>
    <w:rsid w:val="00F32E4A"/>
    <w:rsid w:val="00F32EF4"/>
    <w:rsid w:val="00F34785"/>
    <w:rsid w:val="00F34E55"/>
    <w:rsid w:val="00F35010"/>
    <w:rsid w:val="00F3521B"/>
    <w:rsid w:val="00F35D0B"/>
    <w:rsid w:val="00F379BB"/>
    <w:rsid w:val="00F37A41"/>
    <w:rsid w:val="00F4031B"/>
    <w:rsid w:val="00F42582"/>
    <w:rsid w:val="00F434B8"/>
    <w:rsid w:val="00F4409A"/>
    <w:rsid w:val="00F4462E"/>
    <w:rsid w:val="00F456FF"/>
    <w:rsid w:val="00F45BD2"/>
    <w:rsid w:val="00F47018"/>
    <w:rsid w:val="00F4750B"/>
    <w:rsid w:val="00F47840"/>
    <w:rsid w:val="00F50BDD"/>
    <w:rsid w:val="00F511B9"/>
    <w:rsid w:val="00F51DC3"/>
    <w:rsid w:val="00F5317E"/>
    <w:rsid w:val="00F55560"/>
    <w:rsid w:val="00F56607"/>
    <w:rsid w:val="00F60EB2"/>
    <w:rsid w:val="00F6142C"/>
    <w:rsid w:val="00F61497"/>
    <w:rsid w:val="00F6150F"/>
    <w:rsid w:val="00F621A1"/>
    <w:rsid w:val="00F62DE8"/>
    <w:rsid w:val="00F6339E"/>
    <w:rsid w:val="00F636F4"/>
    <w:rsid w:val="00F64AA0"/>
    <w:rsid w:val="00F65D59"/>
    <w:rsid w:val="00F66448"/>
    <w:rsid w:val="00F6651C"/>
    <w:rsid w:val="00F66976"/>
    <w:rsid w:val="00F673BD"/>
    <w:rsid w:val="00F703B5"/>
    <w:rsid w:val="00F70D55"/>
    <w:rsid w:val="00F72153"/>
    <w:rsid w:val="00F727EF"/>
    <w:rsid w:val="00F729C7"/>
    <w:rsid w:val="00F72F63"/>
    <w:rsid w:val="00F74592"/>
    <w:rsid w:val="00F751F4"/>
    <w:rsid w:val="00F75204"/>
    <w:rsid w:val="00F75803"/>
    <w:rsid w:val="00F75C41"/>
    <w:rsid w:val="00F76AF7"/>
    <w:rsid w:val="00F774EC"/>
    <w:rsid w:val="00F8007F"/>
    <w:rsid w:val="00F81AA5"/>
    <w:rsid w:val="00F855A3"/>
    <w:rsid w:val="00F85DC6"/>
    <w:rsid w:val="00F8765B"/>
    <w:rsid w:val="00F916AD"/>
    <w:rsid w:val="00F9199E"/>
    <w:rsid w:val="00F91EFB"/>
    <w:rsid w:val="00F935BA"/>
    <w:rsid w:val="00F96B4D"/>
    <w:rsid w:val="00F97228"/>
    <w:rsid w:val="00FA1349"/>
    <w:rsid w:val="00FA13C6"/>
    <w:rsid w:val="00FA36C0"/>
    <w:rsid w:val="00FA37D5"/>
    <w:rsid w:val="00FA4974"/>
    <w:rsid w:val="00FA571D"/>
    <w:rsid w:val="00FA6DC7"/>
    <w:rsid w:val="00FA76C5"/>
    <w:rsid w:val="00FA7EBE"/>
    <w:rsid w:val="00FB0573"/>
    <w:rsid w:val="00FB0E58"/>
    <w:rsid w:val="00FB1042"/>
    <w:rsid w:val="00FB1383"/>
    <w:rsid w:val="00FB1D43"/>
    <w:rsid w:val="00FB23F9"/>
    <w:rsid w:val="00FB2CD3"/>
    <w:rsid w:val="00FB47A0"/>
    <w:rsid w:val="00FB4F93"/>
    <w:rsid w:val="00FB7A2F"/>
    <w:rsid w:val="00FC0710"/>
    <w:rsid w:val="00FC1C38"/>
    <w:rsid w:val="00FC2767"/>
    <w:rsid w:val="00FC7439"/>
    <w:rsid w:val="00FC7E23"/>
    <w:rsid w:val="00FC7E9F"/>
    <w:rsid w:val="00FD0B90"/>
    <w:rsid w:val="00FD277A"/>
    <w:rsid w:val="00FD285D"/>
    <w:rsid w:val="00FD2C28"/>
    <w:rsid w:val="00FD2CEB"/>
    <w:rsid w:val="00FD3661"/>
    <w:rsid w:val="00FD3AEE"/>
    <w:rsid w:val="00FD5DFE"/>
    <w:rsid w:val="00FD5EA0"/>
    <w:rsid w:val="00FD62F9"/>
    <w:rsid w:val="00FD7C33"/>
    <w:rsid w:val="00FE08A7"/>
    <w:rsid w:val="00FE0971"/>
    <w:rsid w:val="00FE09A0"/>
    <w:rsid w:val="00FE0CF2"/>
    <w:rsid w:val="00FE0D8B"/>
    <w:rsid w:val="00FE19AF"/>
    <w:rsid w:val="00FE2A8D"/>
    <w:rsid w:val="00FE347F"/>
    <w:rsid w:val="00FE3635"/>
    <w:rsid w:val="00FE3661"/>
    <w:rsid w:val="00FE3826"/>
    <w:rsid w:val="00FE5193"/>
    <w:rsid w:val="00FE5752"/>
    <w:rsid w:val="00FE616F"/>
    <w:rsid w:val="00FE6C30"/>
    <w:rsid w:val="00FE7305"/>
    <w:rsid w:val="00FE7C3C"/>
    <w:rsid w:val="00FF04CE"/>
    <w:rsid w:val="00FF1380"/>
    <w:rsid w:val="00FF4CBF"/>
    <w:rsid w:val="00FF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E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uiPriority w:val="99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uiPriority w:val="99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C25538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C27C56"/>
  </w:style>
  <w:style w:type="table" w:customStyle="1" w:styleId="221">
    <w:name w:val="Сетка таблицы2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C27C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27C56"/>
  </w:style>
  <w:style w:type="table" w:customStyle="1" w:styleId="131">
    <w:name w:val="Сетка таблицы13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27C56"/>
  </w:style>
  <w:style w:type="numbering" w:customStyle="1" w:styleId="23">
    <w:name w:val="Нет списка23"/>
    <w:next w:val="a2"/>
    <w:uiPriority w:val="99"/>
    <w:semiHidden/>
    <w:unhideWhenUsed/>
    <w:rsid w:val="00C27C56"/>
  </w:style>
  <w:style w:type="numbering" w:customStyle="1" w:styleId="330">
    <w:name w:val="Нет списка33"/>
    <w:next w:val="a2"/>
    <w:uiPriority w:val="99"/>
    <w:semiHidden/>
    <w:unhideWhenUsed/>
    <w:rsid w:val="00C27C56"/>
  </w:style>
  <w:style w:type="numbering" w:customStyle="1" w:styleId="420">
    <w:name w:val="Нет списка42"/>
    <w:next w:val="a2"/>
    <w:uiPriority w:val="99"/>
    <w:semiHidden/>
    <w:unhideWhenUsed/>
    <w:rsid w:val="00C27C56"/>
  </w:style>
  <w:style w:type="numbering" w:customStyle="1" w:styleId="1112">
    <w:name w:val="Нет списка1112"/>
    <w:next w:val="a2"/>
    <w:uiPriority w:val="99"/>
    <w:semiHidden/>
    <w:unhideWhenUsed/>
    <w:rsid w:val="00C27C56"/>
  </w:style>
  <w:style w:type="numbering" w:customStyle="1" w:styleId="2120">
    <w:name w:val="Нет списка212"/>
    <w:next w:val="a2"/>
    <w:uiPriority w:val="99"/>
    <w:semiHidden/>
    <w:unhideWhenUsed/>
    <w:rsid w:val="00C27C56"/>
  </w:style>
  <w:style w:type="table" w:customStyle="1" w:styleId="1121">
    <w:name w:val="Сетка таблицы11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C27C56"/>
  </w:style>
  <w:style w:type="numbering" w:customStyle="1" w:styleId="51">
    <w:name w:val="Нет списка51"/>
    <w:next w:val="a2"/>
    <w:uiPriority w:val="99"/>
    <w:semiHidden/>
    <w:unhideWhenUsed/>
    <w:rsid w:val="00C27C56"/>
  </w:style>
  <w:style w:type="table" w:customStyle="1" w:styleId="313">
    <w:name w:val="Сетка таблицы3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27C56"/>
  </w:style>
  <w:style w:type="numbering" w:customStyle="1" w:styleId="2210">
    <w:name w:val="Нет списка221"/>
    <w:next w:val="a2"/>
    <w:uiPriority w:val="99"/>
    <w:semiHidden/>
    <w:unhideWhenUsed/>
    <w:rsid w:val="00C27C56"/>
  </w:style>
  <w:style w:type="table" w:customStyle="1" w:styleId="1211">
    <w:name w:val="Сетка таблицы12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C27C56"/>
  </w:style>
  <w:style w:type="numbering" w:customStyle="1" w:styleId="411">
    <w:name w:val="Нет списка411"/>
    <w:next w:val="a2"/>
    <w:uiPriority w:val="99"/>
    <w:semiHidden/>
    <w:unhideWhenUsed/>
    <w:rsid w:val="00C27C56"/>
  </w:style>
  <w:style w:type="table" w:customStyle="1" w:styleId="2111">
    <w:name w:val="Сетка таблицы2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27C56"/>
  </w:style>
  <w:style w:type="numbering" w:customStyle="1" w:styleId="21110">
    <w:name w:val="Нет списка2111"/>
    <w:next w:val="a2"/>
    <w:uiPriority w:val="99"/>
    <w:semiHidden/>
    <w:unhideWhenUsed/>
    <w:rsid w:val="00C27C56"/>
  </w:style>
  <w:style w:type="table" w:customStyle="1" w:styleId="11110">
    <w:name w:val="Сетка таблицы11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C27C56"/>
  </w:style>
  <w:style w:type="table" w:customStyle="1" w:styleId="4110">
    <w:name w:val="Сетка таблицы4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895982"/>
  </w:style>
  <w:style w:type="character" w:styleId="aff">
    <w:name w:val="line number"/>
    <w:basedOn w:val="a0"/>
    <w:uiPriority w:val="99"/>
    <w:semiHidden/>
    <w:unhideWhenUsed/>
    <w:rsid w:val="00834572"/>
  </w:style>
  <w:style w:type="numbering" w:customStyle="1" w:styleId="70">
    <w:name w:val="Нет списка7"/>
    <w:next w:val="a2"/>
    <w:uiPriority w:val="99"/>
    <w:semiHidden/>
    <w:unhideWhenUsed/>
    <w:rsid w:val="003B7A16"/>
  </w:style>
  <w:style w:type="table" w:customStyle="1" w:styleId="230">
    <w:name w:val="Сетка таблицы23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3B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59"/>
    <w:rsid w:val="003B7A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3B7A16"/>
  </w:style>
  <w:style w:type="table" w:customStyle="1" w:styleId="141">
    <w:name w:val="Сетка таблицы14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B7A16"/>
  </w:style>
  <w:style w:type="numbering" w:customStyle="1" w:styleId="24">
    <w:name w:val="Нет списка24"/>
    <w:next w:val="a2"/>
    <w:uiPriority w:val="99"/>
    <w:semiHidden/>
    <w:unhideWhenUsed/>
    <w:rsid w:val="003B7A16"/>
  </w:style>
  <w:style w:type="numbering" w:customStyle="1" w:styleId="340">
    <w:name w:val="Нет списка34"/>
    <w:next w:val="a2"/>
    <w:uiPriority w:val="99"/>
    <w:semiHidden/>
    <w:unhideWhenUsed/>
    <w:rsid w:val="003B7A16"/>
  </w:style>
  <w:style w:type="numbering" w:customStyle="1" w:styleId="430">
    <w:name w:val="Нет списка43"/>
    <w:next w:val="a2"/>
    <w:uiPriority w:val="99"/>
    <w:semiHidden/>
    <w:unhideWhenUsed/>
    <w:rsid w:val="003B7A16"/>
  </w:style>
  <w:style w:type="numbering" w:customStyle="1" w:styleId="1113">
    <w:name w:val="Нет списка1113"/>
    <w:next w:val="a2"/>
    <w:uiPriority w:val="99"/>
    <w:semiHidden/>
    <w:unhideWhenUsed/>
    <w:rsid w:val="003B7A16"/>
  </w:style>
  <w:style w:type="numbering" w:customStyle="1" w:styleId="213">
    <w:name w:val="Нет списка213"/>
    <w:next w:val="a2"/>
    <w:uiPriority w:val="99"/>
    <w:semiHidden/>
    <w:unhideWhenUsed/>
    <w:rsid w:val="003B7A16"/>
  </w:style>
  <w:style w:type="table" w:customStyle="1" w:styleId="1130">
    <w:name w:val="Сетка таблицы113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3B7A16"/>
  </w:style>
  <w:style w:type="numbering" w:customStyle="1" w:styleId="52">
    <w:name w:val="Нет списка52"/>
    <w:next w:val="a2"/>
    <w:uiPriority w:val="99"/>
    <w:semiHidden/>
    <w:unhideWhenUsed/>
    <w:rsid w:val="003B7A16"/>
  </w:style>
  <w:style w:type="table" w:customStyle="1" w:styleId="322">
    <w:name w:val="Сетка таблицы3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B7A16"/>
  </w:style>
  <w:style w:type="numbering" w:customStyle="1" w:styleId="222">
    <w:name w:val="Нет списка222"/>
    <w:next w:val="a2"/>
    <w:uiPriority w:val="99"/>
    <w:semiHidden/>
    <w:unhideWhenUsed/>
    <w:rsid w:val="003B7A16"/>
  </w:style>
  <w:style w:type="table" w:customStyle="1" w:styleId="1220">
    <w:name w:val="Сетка таблицы12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Нет списка322"/>
    <w:next w:val="a2"/>
    <w:uiPriority w:val="99"/>
    <w:semiHidden/>
    <w:unhideWhenUsed/>
    <w:rsid w:val="003B7A16"/>
  </w:style>
  <w:style w:type="numbering" w:customStyle="1" w:styleId="412">
    <w:name w:val="Нет списка412"/>
    <w:next w:val="a2"/>
    <w:uiPriority w:val="99"/>
    <w:semiHidden/>
    <w:unhideWhenUsed/>
    <w:rsid w:val="003B7A16"/>
  </w:style>
  <w:style w:type="table" w:customStyle="1" w:styleId="2121">
    <w:name w:val="Сетка таблицы2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B7A16"/>
  </w:style>
  <w:style w:type="numbering" w:customStyle="1" w:styleId="2112">
    <w:name w:val="Нет списка2112"/>
    <w:next w:val="a2"/>
    <w:uiPriority w:val="99"/>
    <w:semiHidden/>
    <w:unhideWhenUsed/>
    <w:rsid w:val="003B7A16"/>
  </w:style>
  <w:style w:type="table" w:customStyle="1" w:styleId="11120">
    <w:name w:val="Сетка таблицы11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3B7A16"/>
  </w:style>
  <w:style w:type="table" w:customStyle="1" w:styleId="4120">
    <w:name w:val="Сетка таблицы41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B7A16"/>
  </w:style>
  <w:style w:type="table" w:customStyle="1" w:styleId="2211">
    <w:name w:val="Сетка таблицы22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3B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3B7A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3B7A16"/>
  </w:style>
  <w:style w:type="table" w:customStyle="1" w:styleId="1311">
    <w:name w:val="Сетка таблицы13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3B7A16"/>
  </w:style>
  <w:style w:type="numbering" w:customStyle="1" w:styleId="231">
    <w:name w:val="Нет списка231"/>
    <w:next w:val="a2"/>
    <w:uiPriority w:val="99"/>
    <w:semiHidden/>
    <w:unhideWhenUsed/>
    <w:rsid w:val="003B7A16"/>
  </w:style>
  <w:style w:type="numbering" w:customStyle="1" w:styleId="331">
    <w:name w:val="Нет списка331"/>
    <w:next w:val="a2"/>
    <w:uiPriority w:val="99"/>
    <w:semiHidden/>
    <w:unhideWhenUsed/>
    <w:rsid w:val="003B7A16"/>
  </w:style>
  <w:style w:type="numbering" w:customStyle="1" w:styleId="4210">
    <w:name w:val="Нет списка421"/>
    <w:next w:val="a2"/>
    <w:uiPriority w:val="99"/>
    <w:semiHidden/>
    <w:unhideWhenUsed/>
    <w:rsid w:val="003B7A16"/>
  </w:style>
  <w:style w:type="numbering" w:customStyle="1" w:styleId="11121">
    <w:name w:val="Нет списка11121"/>
    <w:next w:val="a2"/>
    <w:uiPriority w:val="99"/>
    <w:semiHidden/>
    <w:unhideWhenUsed/>
    <w:rsid w:val="003B7A16"/>
  </w:style>
  <w:style w:type="numbering" w:customStyle="1" w:styleId="21210">
    <w:name w:val="Нет списка2121"/>
    <w:next w:val="a2"/>
    <w:uiPriority w:val="99"/>
    <w:semiHidden/>
    <w:unhideWhenUsed/>
    <w:rsid w:val="003B7A16"/>
  </w:style>
  <w:style w:type="table" w:customStyle="1" w:styleId="11211">
    <w:name w:val="Сетка таблицы112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3B7A16"/>
  </w:style>
  <w:style w:type="numbering" w:customStyle="1" w:styleId="511">
    <w:name w:val="Нет списка511"/>
    <w:next w:val="a2"/>
    <w:uiPriority w:val="99"/>
    <w:semiHidden/>
    <w:unhideWhenUsed/>
    <w:rsid w:val="003B7A16"/>
  </w:style>
  <w:style w:type="table" w:customStyle="1" w:styleId="3113">
    <w:name w:val="Сетка таблицы3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2"/>
    <w:uiPriority w:val="99"/>
    <w:semiHidden/>
    <w:unhideWhenUsed/>
    <w:rsid w:val="003B7A16"/>
  </w:style>
  <w:style w:type="numbering" w:customStyle="1" w:styleId="22110">
    <w:name w:val="Нет списка2211"/>
    <w:next w:val="a2"/>
    <w:uiPriority w:val="99"/>
    <w:semiHidden/>
    <w:unhideWhenUsed/>
    <w:rsid w:val="003B7A16"/>
  </w:style>
  <w:style w:type="table" w:customStyle="1" w:styleId="12111">
    <w:name w:val="Сетка таблицы12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1"/>
    <w:next w:val="a2"/>
    <w:uiPriority w:val="99"/>
    <w:semiHidden/>
    <w:unhideWhenUsed/>
    <w:rsid w:val="003B7A16"/>
  </w:style>
  <w:style w:type="numbering" w:customStyle="1" w:styleId="4111">
    <w:name w:val="Нет списка4111"/>
    <w:next w:val="a2"/>
    <w:uiPriority w:val="99"/>
    <w:semiHidden/>
    <w:unhideWhenUsed/>
    <w:rsid w:val="003B7A16"/>
  </w:style>
  <w:style w:type="table" w:customStyle="1" w:styleId="21111">
    <w:name w:val="Сетка таблицы2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B7A16"/>
  </w:style>
  <w:style w:type="numbering" w:customStyle="1" w:styleId="211110">
    <w:name w:val="Нет списка21111"/>
    <w:next w:val="a2"/>
    <w:uiPriority w:val="99"/>
    <w:semiHidden/>
    <w:unhideWhenUsed/>
    <w:rsid w:val="003B7A16"/>
  </w:style>
  <w:style w:type="table" w:customStyle="1" w:styleId="111110">
    <w:name w:val="Сетка таблицы11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1"/>
    <w:next w:val="a2"/>
    <w:uiPriority w:val="99"/>
    <w:semiHidden/>
    <w:unhideWhenUsed/>
    <w:rsid w:val="003B7A16"/>
  </w:style>
  <w:style w:type="table" w:customStyle="1" w:styleId="41110">
    <w:name w:val="Сетка таблицы41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rsid w:val="003B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03359F"/>
    <w:rPr>
      <w:color w:val="800080"/>
      <w:u w:val="single"/>
    </w:rPr>
  </w:style>
  <w:style w:type="numbering" w:customStyle="1" w:styleId="80">
    <w:name w:val="Нет списка8"/>
    <w:next w:val="a2"/>
    <w:uiPriority w:val="99"/>
    <w:semiHidden/>
    <w:unhideWhenUsed/>
    <w:rsid w:val="0003359F"/>
  </w:style>
  <w:style w:type="table" w:customStyle="1" w:styleId="240">
    <w:name w:val="Сетка таблицы24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0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3"/>
    <w:uiPriority w:val="59"/>
    <w:rsid w:val="00033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3359F"/>
  </w:style>
  <w:style w:type="table" w:customStyle="1" w:styleId="151">
    <w:name w:val="Сетка таблицы15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03359F"/>
  </w:style>
  <w:style w:type="numbering" w:customStyle="1" w:styleId="25">
    <w:name w:val="Нет списка25"/>
    <w:next w:val="a2"/>
    <w:uiPriority w:val="99"/>
    <w:semiHidden/>
    <w:unhideWhenUsed/>
    <w:rsid w:val="0003359F"/>
  </w:style>
  <w:style w:type="numbering" w:customStyle="1" w:styleId="35">
    <w:name w:val="Нет списка35"/>
    <w:next w:val="a2"/>
    <w:uiPriority w:val="99"/>
    <w:semiHidden/>
    <w:unhideWhenUsed/>
    <w:rsid w:val="0003359F"/>
  </w:style>
  <w:style w:type="numbering" w:customStyle="1" w:styleId="440">
    <w:name w:val="Нет списка44"/>
    <w:next w:val="a2"/>
    <w:uiPriority w:val="99"/>
    <w:semiHidden/>
    <w:unhideWhenUsed/>
    <w:rsid w:val="0003359F"/>
  </w:style>
  <w:style w:type="numbering" w:customStyle="1" w:styleId="1114">
    <w:name w:val="Нет списка1114"/>
    <w:next w:val="a2"/>
    <w:uiPriority w:val="99"/>
    <w:semiHidden/>
    <w:unhideWhenUsed/>
    <w:rsid w:val="0003359F"/>
  </w:style>
  <w:style w:type="numbering" w:customStyle="1" w:styleId="214">
    <w:name w:val="Нет списка214"/>
    <w:next w:val="a2"/>
    <w:uiPriority w:val="99"/>
    <w:semiHidden/>
    <w:unhideWhenUsed/>
    <w:rsid w:val="0003359F"/>
  </w:style>
  <w:style w:type="table" w:customStyle="1" w:styleId="1140">
    <w:name w:val="Сетка таблицы114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03359F"/>
  </w:style>
  <w:style w:type="numbering" w:customStyle="1" w:styleId="53">
    <w:name w:val="Нет списка53"/>
    <w:next w:val="a2"/>
    <w:uiPriority w:val="99"/>
    <w:semiHidden/>
    <w:unhideWhenUsed/>
    <w:rsid w:val="0003359F"/>
  </w:style>
  <w:style w:type="table" w:customStyle="1" w:styleId="332">
    <w:name w:val="Сетка таблицы3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03359F"/>
  </w:style>
  <w:style w:type="numbering" w:customStyle="1" w:styleId="223">
    <w:name w:val="Нет списка223"/>
    <w:next w:val="a2"/>
    <w:uiPriority w:val="99"/>
    <w:semiHidden/>
    <w:unhideWhenUsed/>
    <w:rsid w:val="0003359F"/>
  </w:style>
  <w:style w:type="table" w:customStyle="1" w:styleId="1230">
    <w:name w:val="Сетка таблицы12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Нет списка323"/>
    <w:next w:val="a2"/>
    <w:uiPriority w:val="99"/>
    <w:semiHidden/>
    <w:unhideWhenUsed/>
    <w:rsid w:val="0003359F"/>
  </w:style>
  <w:style w:type="numbering" w:customStyle="1" w:styleId="413">
    <w:name w:val="Нет списка413"/>
    <w:next w:val="a2"/>
    <w:uiPriority w:val="99"/>
    <w:semiHidden/>
    <w:unhideWhenUsed/>
    <w:rsid w:val="0003359F"/>
  </w:style>
  <w:style w:type="table" w:customStyle="1" w:styleId="2130">
    <w:name w:val="Сетка таблицы2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03359F"/>
  </w:style>
  <w:style w:type="numbering" w:customStyle="1" w:styleId="2113">
    <w:name w:val="Нет списка2113"/>
    <w:next w:val="a2"/>
    <w:uiPriority w:val="99"/>
    <w:semiHidden/>
    <w:unhideWhenUsed/>
    <w:rsid w:val="0003359F"/>
  </w:style>
  <w:style w:type="table" w:customStyle="1" w:styleId="11130">
    <w:name w:val="Сетка таблицы11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0">
    <w:name w:val="Нет списка3113"/>
    <w:next w:val="a2"/>
    <w:uiPriority w:val="99"/>
    <w:semiHidden/>
    <w:unhideWhenUsed/>
    <w:rsid w:val="0003359F"/>
  </w:style>
  <w:style w:type="table" w:customStyle="1" w:styleId="4130">
    <w:name w:val="Сетка таблицы41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03359F"/>
  </w:style>
  <w:style w:type="table" w:customStyle="1" w:styleId="2220">
    <w:name w:val="Сетка таблицы22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0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3"/>
    <w:uiPriority w:val="59"/>
    <w:rsid w:val="00033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03359F"/>
  </w:style>
  <w:style w:type="table" w:customStyle="1" w:styleId="1320">
    <w:name w:val="Сетка таблицы13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03359F"/>
  </w:style>
  <w:style w:type="numbering" w:customStyle="1" w:styleId="232">
    <w:name w:val="Нет списка232"/>
    <w:next w:val="a2"/>
    <w:uiPriority w:val="99"/>
    <w:semiHidden/>
    <w:unhideWhenUsed/>
    <w:rsid w:val="0003359F"/>
  </w:style>
  <w:style w:type="numbering" w:customStyle="1" w:styleId="3320">
    <w:name w:val="Нет списка332"/>
    <w:next w:val="a2"/>
    <w:uiPriority w:val="99"/>
    <w:semiHidden/>
    <w:unhideWhenUsed/>
    <w:rsid w:val="0003359F"/>
  </w:style>
  <w:style w:type="numbering" w:customStyle="1" w:styleId="4220">
    <w:name w:val="Нет списка422"/>
    <w:next w:val="a2"/>
    <w:uiPriority w:val="99"/>
    <w:semiHidden/>
    <w:unhideWhenUsed/>
    <w:rsid w:val="0003359F"/>
  </w:style>
  <w:style w:type="numbering" w:customStyle="1" w:styleId="11122">
    <w:name w:val="Нет списка11122"/>
    <w:next w:val="a2"/>
    <w:uiPriority w:val="99"/>
    <w:semiHidden/>
    <w:unhideWhenUsed/>
    <w:rsid w:val="0003359F"/>
  </w:style>
  <w:style w:type="numbering" w:customStyle="1" w:styleId="2122">
    <w:name w:val="Нет списка2122"/>
    <w:next w:val="a2"/>
    <w:uiPriority w:val="99"/>
    <w:semiHidden/>
    <w:unhideWhenUsed/>
    <w:rsid w:val="0003359F"/>
  </w:style>
  <w:style w:type="table" w:customStyle="1" w:styleId="11220">
    <w:name w:val="Сетка таблицы112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03359F"/>
  </w:style>
  <w:style w:type="numbering" w:customStyle="1" w:styleId="512">
    <w:name w:val="Нет списка512"/>
    <w:next w:val="a2"/>
    <w:uiPriority w:val="99"/>
    <w:semiHidden/>
    <w:unhideWhenUsed/>
    <w:rsid w:val="0003359F"/>
  </w:style>
  <w:style w:type="table" w:customStyle="1" w:styleId="3120">
    <w:name w:val="Сетка таблицы3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03359F"/>
  </w:style>
  <w:style w:type="numbering" w:customStyle="1" w:styleId="2212">
    <w:name w:val="Нет списка2212"/>
    <w:next w:val="a2"/>
    <w:uiPriority w:val="99"/>
    <w:semiHidden/>
    <w:unhideWhenUsed/>
    <w:rsid w:val="0003359F"/>
  </w:style>
  <w:style w:type="table" w:customStyle="1" w:styleId="12120">
    <w:name w:val="Сетка таблицы12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Нет списка3212"/>
    <w:next w:val="a2"/>
    <w:uiPriority w:val="99"/>
    <w:semiHidden/>
    <w:unhideWhenUsed/>
    <w:rsid w:val="0003359F"/>
  </w:style>
  <w:style w:type="numbering" w:customStyle="1" w:styleId="4112">
    <w:name w:val="Нет списка4112"/>
    <w:next w:val="a2"/>
    <w:uiPriority w:val="99"/>
    <w:semiHidden/>
    <w:unhideWhenUsed/>
    <w:rsid w:val="0003359F"/>
  </w:style>
  <w:style w:type="table" w:customStyle="1" w:styleId="21120">
    <w:name w:val="Сетка таблицы2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03359F"/>
  </w:style>
  <w:style w:type="numbering" w:customStyle="1" w:styleId="21112">
    <w:name w:val="Нет списка21112"/>
    <w:next w:val="a2"/>
    <w:uiPriority w:val="99"/>
    <w:semiHidden/>
    <w:unhideWhenUsed/>
    <w:rsid w:val="0003359F"/>
  </w:style>
  <w:style w:type="table" w:customStyle="1" w:styleId="111120">
    <w:name w:val="Сетка таблицы11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03359F"/>
  </w:style>
  <w:style w:type="table" w:customStyle="1" w:styleId="41120">
    <w:name w:val="Сетка таблицы41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3"/>
    <w:rsid w:val="0003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sid w:val="00641669"/>
    <w:rPr>
      <w:b/>
      <w:bCs/>
    </w:rPr>
  </w:style>
  <w:style w:type="numbering" w:customStyle="1" w:styleId="90">
    <w:name w:val="Нет списка9"/>
    <w:next w:val="a2"/>
    <w:uiPriority w:val="99"/>
    <w:semiHidden/>
    <w:unhideWhenUsed/>
    <w:rsid w:val="00BB0E93"/>
  </w:style>
  <w:style w:type="table" w:customStyle="1" w:styleId="250">
    <w:name w:val="Сетка таблицы25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BB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3"/>
    <w:uiPriority w:val="59"/>
    <w:rsid w:val="00BB0E9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BB0E93"/>
  </w:style>
  <w:style w:type="table" w:customStyle="1" w:styleId="170">
    <w:name w:val="Сетка таблицы17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B0E93"/>
  </w:style>
  <w:style w:type="numbering" w:customStyle="1" w:styleId="26">
    <w:name w:val="Нет списка26"/>
    <w:next w:val="a2"/>
    <w:uiPriority w:val="99"/>
    <w:semiHidden/>
    <w:unhideWhenUsed/>
    <w:rsid w:val="00BB0E93"/>
  </w:style>
  <w:style w:type="numbering" w:customStyle="1" w:styleId="36">
    <w:name w:val="Нет списка36"/>
    <w:next w:val="a2"/>
    <w:uiPriority w:val="99"/>
    <w:semiHidden/>
    <w:unhideWhenUsed/>
    <w:rsid w:val="00BB0E93"/>
  </w:style>
  <w:style w:type="numbering" w:customStyle="1" w:styleId="450">
    <w:name w:val="Нет списка45"/>
    <w:next w:val="a2"/>
    <w:uiPriority w:val="99"/>
    <w:semiHidden/>
    <w:unhideWhenUsed/>
    <w:rsid w:val="00BB0E93"/>
  </w:style>
  <w:style w:type="numbering" w:customStyle="1" w:styleId="1115">
    <w:name w:val="Нет списка1115"/>
    <w:next w:val="a2"/>
    <w:uiPriority w:val="99"/>
    <w:semiHidden/>
    <w:unhideWhenUsed/>
    <w:rsid w:val="00BB0E93"/>
  </w:style>
  <w:style w:type="numbering" w:customStyle="1" w:styleId="215">
    <w:name w:val="Нет списка215"/>
    <w:next w:val="a2"/>
    <w:uiPriority w:val="99"/>
    <w:semiHidden/>
    <w:unhideWhenUsed/>
    <w:rsid w:val="00BB0E93"/>
  </w:style>
  <w:style w:type="table" w:customStyle="1" w:styleId="1150">
    <w:name w:val="Сетка таблицы115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BB0E93"/>
  </w:style>
  <w:style w:type="numbering" w:customStyle="1" w:styleId="54">
    <w:name w:val="Нет списка54"/>
    <w:next w:val="a2"/>
    <w:uiPriority w:val="99"/>
    <w:semiHidden/>
    <w:unhideWhenUsed/>
    <w:rsid w:val="00BB0E93"/>
  </w:style>
  <w:style w:type="table" w:customStyle="1" w:styleId="341">
    <w:name w:val="Сетка таблицы3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B0E93"/>
  </w:style>
  <w:style w:type="numbering" w:customStyle="1" w:styleId="224">
    <w:name w:val="Нет списка224"/>
    <w:next w:val="a2"/>
    <w:uiPriority w:val="99"/>
    <w:semiHidden/>
    <w:unhideWhenUsed/>
    <w:rsid w:val="00BB0E93"/>
  </w:style>
  <w:style w:type="table" w:customStyle="1" w:styleId="1240">
    <w:name w:val="Сетка таблицы12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BB0E93"/>
  </w:style>
  <w:style w:type="numbering" w:customStyle="1" w:styleId="414">
    <w:name w:val="Нет списка414"/>
    <w:next w:val="a2"/>
    <w:uiPriority w:val="99"/>
    <w:semiHidden/>
    <w:unhideWhenUsed/>
    <w:rsid w:val="00BB0E93"/>
  </w:style>
  <w:style w:type="table" w:customStyle="1" w:styleId="2140">
    <w:name w:val="Сетка таблицы21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B0E93"/>
  </w:style>
  <w:style w:type="numbering" w:customStyle="1" w:styleId="2114">
    <w:name w:val="Нет списка2114"/>
    <w:next w:val="a2"/>
    <w:uiPriority w:val="99"/>
    <w:semiHidden/>
    <w:unhideWhenUsed/>
    <w:rsid w:val="00BB0E93"/>
  </w:style>
  <w:style w:type="table" w:customStyle="1" w:styleId="11140">
    <w:name w:val="Сетка таблицы111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BB0E93"/>
  </w:style>
  <w:style w:type="table" w:customStyle="1" w:styleId="4140">
    <w:name w:val="Сетка таблицы41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B0E93"/>
  </w:style>
  <w:style w:type="table" w:customStyle="1" w:styleId="2230">
    <w:name w:val="Сетка таблицы22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3"/>
    <w:uiPriority w:val="59"/>
    <w:rsid w:val="00BB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3"/>
    <w:uiPriority w:val="59"/>
    <w:rsid w:val="00BB0E9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B0E93"/>
  </w:style>
  <w:style w:type="table" w:customStyle="1" w:styleId="1330">
    <w:name w:val="Сетка таблицы13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B0E93"/>
  </w:style>
  <w:style w:type="numbering" w:customStyle="1" w:styleId="233">
    <w:name w:val="Нет списка233"/>
    <w:next w:val="a2"/>
    <w:uiPriority w:val="99"/>
    <w:semiHidden/>
    <w:unhideWhenUsed/>
    <w:rsid w:val="00BB0E93"/>
  </w:style>
  <w:style w:type="numbering" w:customStyle="1" w:styleId="333">
    <w:name w:val="Нет списка333"/>
    <w:next w:val="a2"/>
    <w:uiPriority w:val="99"/>
    <w:semiHidden/>
    <w:unhideWhenUsed/>
    <w:rsid w:val="00BB0E93"/>
  </w:style>
  <w:style w:type="numbering" w:customStyle="1" w:styleId="4230">
    <w:name w:val="Нет списка423"/>
    <w:next w:val="a2"/>
    <w:uiPriority w:val="99"/>
    <w:semiHidden/>
    <w:unhideWhenUsed/>
    <w:rsid w:val="00BB0E93"/>
  </w:style>
  <w:style w:type="numbering" w:customStyle="1" w:styleId="11123">
    <w:name w:val="Нет списка11123"/>
    <w:next w:val="a2"/>
    <w:uiPriority w:val="99"/>
    <w:semiHidden/>
    <w:unhideWhenUsed/>
    <w:rsid w:val="00BB0E93"/>
  </w:style>
  <w:style w:type="numbering" w:customStyle="1" w:styleId="2123">
    <w:name w:val="Нет списка2123"/>
    <w:next w:val="a2"/>
    <w:uiPriority w:val="99"/>
    <w:semiHidden/>
    <w:unhideWhenUsed/>
    <w:rsid w:val="00BB0E93"/>
  </w:style>
  <w:style w:type="table" w:customStyle="1" w:styleId="11230">
    <w:name w:val="Сетка таблицы112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Нет списка3123"/>
    <w:next w:val="a2"/>
    <w:uiPriority w:val="99"/>
    <w:semiHidden/>
    <w:unhideWhenUsed/>
    <w:rsid w:val="00BB0E93"/>
  </w:style>
  <w:style w:type="numbering" w:customStyle="1" w:styleId="513">
    <w:name w:val="Нет списка513"/>
    <w:next w:val="a2"/>
    <w:uiPriority w:val="99"/>
    <w:semiHidden/>
    <w:unhideWhenUsed/>
    <w:rsid w:val="00BB0E93"/>
  </w:style>
  <w:style w:type="table" w:customStyle="1" w:styleId="3131">
    <w:name w:val="Сетка таблицы3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B0E93"/>
  </w:style>
  <w:style w:type="numbering" w:customStyle="1" w:styleId="2213">
    <w:name w:val="Нет списка2213"/>
    <w:next w:val="a2"/>
    <w:uiPriority w:val="99"/>
    <w:semiHidden/>
    <w:unhideWhenUsed/>
    <w:rsid w:val="00BB0E93"/>
  </w:style>
  <w:style w:type="table" w:customStyle="1" w:styleId="12130">
    <w:name w:val="Сетка таблицы12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Нет списка3213"/>
    <w:next w:val="a2"/>
    <w:uiPriority w:val="99"/>
    <w:semiHidden/>
    <w:unhideWhenUsed/>
    <w:rsid w:val="00BB0E93"/>
  </w:style>
  <w:style w:type="numbering" w:customStyle="1" w:styleId="4113">
    <w:name w:val="Нет списка4113"/>
    <w:next w:val="a2"/>
    <w:uiPriority w:val="99"/>
    <w:semiHidden/>
    <w:unhideWhenUsed/>
    <w:rsid w:val="00BB0E93"/>
  </w:style>
  <w:style w:type="table" w:customStyle="1" w:styleId="21130">
    <w:name w:val="Сетка таблицы21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3">
    <w:name w:val="Нет списка111113"/>
    <w:next w:val="a2"/>
    <w:uiPriority w:val="99"/>
    <w:semiHidden/>
    <w:unhideWhenUsed/>
    <w:rsid w:val="00BB0E93"/>
  </w:style>
  <w:style w:type="numbering" w:customStyle="1" w:styleId="21113">
    <w:name w:val="Нет списка21113"/>
    <w:next w:val="a2"/>
    <w:uiPriority w:val="99"/>
    <w:semiHidden/>
    <w:unhideWhenUsed/>
    <w:rsid w:val="00BB0E93"/>
  </w:style>
  <w:style w:type="table" w:customStyle="1" w:styleId="111130">
    <w:name w:val="Сетка таблицы111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3">
    <w:name w:val="Нет списка31113"/>
    <w:next w:val="a2"/>
    <w:uiPriority w:val="99"/>
    <w:semiHidden/>
    <w:unhideWhenUsed/>
    <w:rsid w:val="00BB0E93"/>
  </w:style>
  <w:style w:type="table" w:customStyle="1" w:styleId="41130">
    <w:name w:val="Сетка таблицы41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3"/>
    <w:rsid w:val="00BB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94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89">
          <w:marLeft w:val="3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624">
          <w:marLeft w:val="340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953">
          <w:marLeft w:val="5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83D5-51BC-4F18-B16A-58EA6818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119713</TotalTime>
  <Pages>53</Pages>
  <Words>10759</Words>
  <Characters>61330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170</cp:revision>
  <cp:lastPrinted>2020-09-17T11:11:00Z</cp:lastPrinted>
  <dcterms:created xsi:type="dcterms:W3CDTF">2020-08-25T08:45:00Z</dcterms:created>
  <dcterms:modified xsi:type="dcterms:W3CDTF">2020-11-12T06:39:00Z</dcterms:modified>
</cp:coreProperties>
</file>