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7E892" w14:textId="3450E951" w:rsidR="00A464D4" w:rsidRPr="00A464D4" w:rsidRDefault="00A464D4" w:rsidP="00A46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632F3BD9" wp14:editId="66A3C888">
            <wp:extent cx="819150" cy="982345"/>
            <wp:effectExtent l="0" t="0" r="0" b="825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202BA" w14:textId="77777777" w:rsidR="00A464D4" w:rsidRPr="00A464D4" w:rsidRDefault="00A464D4" w:rsidP="00A464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464D4">
        <w:rPr>
          <w:rFonts w:ascii="Times New Roman" w:eastAsia="Arial Unicode MS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456F83AB" w14:textId="77777777" w:rsidR="00A464D4" w:rsidRPr="00A464D4" w:rsidRDefault="00A464D4" w:rsidP="00A464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464D4">
        <w:rPr>
          <w:rFonts w:ascii="Times New Roman" w:eastAsia="Arial Unicode MS" w:hAnsi="Times New Roman" w:cs="Times New Roman"/>
          <w:b/>
          <w:sz w:val="28"/>
          <w:szCs w:val="28"/>
        </w:rPr>
        <w:t>ГОРОД-КУРОРТ ГЕЛЕНДЖИК</w:t>
      </w:r>
    </w:p>
    <w:p w14:paraId="621B18C0" w14:textId="77777777" w:rsidR="00A464D4" w:rsidRPr="00A464D4" w:rsidRDefault="00A464D4" w:rsidP="00A464D4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44917197" w14:textId="77777777" w:rsidR="00A464D4" w:rsidRPr="00A464D4" w:rsidRDefault="00A464D4" w:rsidP="00A464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  <w:r w:rsidRPr="00A464D4">
        <w:rPr>
          <w:rFonts w:ascii="Times New Roman" w:eastAsia="Arial Unicode MS" w:hAnsi="Times New Roman" w:cs="Times New Roman"/>
          <w:b/>
          <w:sz w:val="34"/>
          <w:szCs w:val="34"/>
        </w:rPr>
        <w:t>ПОСТАНОВЛЕНИЕ</w:t>
      </w:r>
    </w:p>
    <w:p w14:paraId="1ABF80A7" w14:textId="77777777" w:rsidR="00A464D4" w:rsidRPr="00A464D4" w:rsidRDefault="00A464D4" w:rsidP="00A4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B7557E" w14:textId="6BF28CAB" w:rsidR="00A464D4" w:rsidRPr="00A464D4" w:rsidRDefault="00A464D4" w:rsidP="00A46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D4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 октября</w:t>
      </w:r>
      <w:r w:rsidRPr="00A464D4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 </w:t>
      </w:r>
      <w:r w:rsidRPr="00A464D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Pr="00A464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64D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</w:t>
      </w:r>
      <w:r w:rsidRPr="00A464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64D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2243</w:t>
      </w:r>
    </w:p>
    <w:p w14:paraId="77579FE8" w14:textId="77777777" w:rsidR="00A464D4" w:rsidRPr="00A464D4" w:rsidRDefault="00A464D4" w:rsidP="00A46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79E7F03" w14:textId="77777777" w:rsidR="00A464D4" w:rsidRPr="00A464D4" w:rsidRDefault="00A464D4" w:rsidP="00A464D4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A464D4">
        <w:rPr>
          <w:rFonts w:ascii="Trebuchet MS" w:eastAsia="Times New Roman" w:hAnsi="Trebuchet MS" w:cs="Times New Roman"/>
          <w:sz w:val="20"/>
          <w:szCs w:val="20"/>
        </w:rPr>
        <w:t>г. Геленджик</w:t>
      </w:r>
    </w:p>
    <w:bookmarkEnd w:id="0"/>
    <w:p w14:paraId="7A2EA3FF" w14:textId="6A567A0D" w:rsidR="001E1A1B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2063DA3" w14:textId="77777777" w:rsidR="001E1A1B" w:rsidRPr="0040192A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13DA8E0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О внесении изменений </w:t>
      </w: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в муниципальную программу </w:t>
      </w:r>
    </w:p>
    <w:p w14:paraId="55844B80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14:paraId="4F515B32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«Комплексное и устойчивое развитие </w:t>
      </w:r>
      <w:proofErr w:type="gramStart"/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муниципального</w:t>
      </w:r>
      <w:proofErr w:type="gramEnd"/>
    </w:p>
    <w:p w14:paraId="7F246401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образования город-курорт Геленджик в сфере</w:t>
      </w:r>
    </w:p>
    <w:p w14:paraId="321D6836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строительства и архитектуры» на 2020-2025 годы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,</w:t>
      </w:r>
    </w:p>
    <w:p w14:paraId="2D339E2F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proofErr w:type="gramStart"/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утвержденную</w:t>
      </w:r>
      <w:proofErr w:type="gramEnd"/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постановлением администрации </w:t>
      </w:r>
    </w:p>
    <w:p w14:paraId="30483E40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14:paraId="5E88FA89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от 18 декабря 2019 года №3002 </w:t>
      </w:r>
    </w:p>
    <w:p w14:paraId="48003914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B4811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14:paraId="4B9A8FE7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14:paraId="038F7061" w14:textId="77777777" w:rsidR="001E1A1B" w:rsidRPr="002B4811" w:rsidRDefault="001E1A1B" w:rsidP="001E1A1B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 сентября</w:t>
      </w:r>
      <w:r w:rsidRPr="00D96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96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2100)</w:t>
      </w:r>
    </w:p>
    <w:p w14:paraId="30D6FC73" w14:textId="77777777" w:rsidR="001E1A1B" w:rsidRPr="00AC0E9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</w:rPr>
      </w:pPr>
    </w:p>
    <w:p w14:paraId="429F9EFE" w14:textId="77777777" w:rsidR="001E1A1B" w:rsidRDefault="001E1A1B" w:rsidP="001E1A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A3609A" w14:textId="07F4B3E4" w:rsidR="001E1A1B" w:rsidRPr="00742F09" w:rsidRDefault="001E1A1B" w:rsidP="001E1A1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</w:rPr>
        <w:t>В целя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уточнения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объемов финансирования на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мероприятий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программы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Геленджик «</w:t>
      </w:r>
      <w:r w:rsidRPr="006D3C56">
        <w:rPr>
          <w:rFonts w:ascii="Times New Roman" w:eastAsia="Times New Roman" w:hAnsi="Times New Roman" w:cs="Times New Roman"/>
          <w:sz w:val="28"/>
          <w:szCs w:val="28"/>
        </w:rPr>
        <w:t xml:space="preserve">Комплексное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D3C56">
        <w:rPr>
          <w:rFonts w:ascii="Times New Roman" w:eastAsia="Times New Roman" w:hAnsi="Times New Roman" w:cs="Times New Roman"/>
          <w:sz w:val="28"/>
          <w:szCs w:val="28"/>
        </w:rPr>
        <w:t>устойчивое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6D3C56">
        <w:rPr>
          <w:rFonts w:ascii="Times New Roman" w:eastAsia="Times New Roman" w:hAnsi="Times New Roman" w:cs="Times New Roman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C5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 в сфере строительства и архитектуры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»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годы,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постановлением администрации                    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</w:rPr>
        <w:t>от 18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4A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3002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муниципального образования город-курорт Геленджик от 24 декабря 2021 года № 451 </w:t>
      </w:r>
      <w:r w:rsidRPr="00443F56">
        <w:rPr>
          <w:rFonts w:ascii="Times New Roman" w:hAnsi="Times New Roman" w:cs="Times New Roman"/>
          <w:sz w:val="28"/>
          <w:szCs w:val="28"/>
        </w:rPr>
        <w:t>«О 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F5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3F56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на 202</w:t>
      </w:r>
      <w:r>
        <w:rPr>
          <w:rFonts w:ascii="Times New Roman" w:hAnsi="Times New Roman" w:cs="Times New Roman"/>
          <w:sz w:val="28"/>
          <w:szCs w:val="28"/>
        </w:rPr>
        <w:t xml:space="preserve">2 год и на плановый </w:t>
      </w:r>
      <w:r w:rsidRPr="00443F56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3F5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3F5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43F56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Pr="00443F56">
        <w:rPr>
          <w:rFonts w:ascii="Times New Roman" w:hAnsi="Times New Roman" w:cs="Times New Roman"/>
          <w:sz w:val="28"/>
          <w:szCs w:val="28"/>
        </w:rPr>
        <w:t>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43F5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3F56">
        <w:rPr>
          <w:rFonts w:ascii="Times New Roman" w:hAnsi="Times New Roman" w:cs="Times New Roman"/>
          <w:sz w:val="28"/>
          <w:szCs w:val="28"/>
        </w:rPr>
        <w:t>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Pr="00D96C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9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D96C54">
        <w:rPr>
          <w:rFonts w:ascii="Times New Roman" w:hAnsi="Times New Roman" w:cs="Times New Roman"/>
          <w:sz w:val="28"/>
          <w:szCs w:val="28"/>
        </w:rPr>
        <w:t xml:space="preserve"> </w:t>
      </w:r>
      <w:r w:rsidR="001104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C54">
        <w:rPr>
          <w:rFonts w:ascii="Times New Roman" w:hAnsi="Times New Roman" w:cs="Times New Roman"/>
          <w:sz w:val="28"/>
          <w:szCs w:val="28"/>
        </w:rPr>
        <w:t xml:space="preserve">2022 года № </w:t>
      </w:r>
      <w:r>
        <w:rPr>
          <w:rFonts w:ascii="Times New Roman" w:hAnsi="Times New Roman" w:cs="Times New Roman"/>
          <w:sz w:val="28"/>
          <w:szCs w:val="28"/>
        </w:rPr>
        <w:t>532</w:t>
      </w:r>
      <w:r w:rsidRPr="00443F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16,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37,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октября 2003 года №131-ФЗ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самоуправления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      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 июля 2022 года           №253-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443F56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4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049">
        <w:rPr>
          <w:rFonts w:ascii="Times New Roman" w:hAnsi="Times New Roman" w:cs="Times New Roman"/>
          <w:sz w:val="28"/>
          <w:szCs w:val="28"/>
        </w:rPr>
        <w:t>8</w:t>
      </w:r>
      <w:r w:rsidRPr="008D234E">
        <w:rPr>
          <w:rFonts w:ascii="Times New Roman" w:hAnsi="Times New Roman" w:cs="Times New Roman"/>
          <w:sz w:val="28"/>
          <w:szCs w:val="28"/>
        </w:rPr>
        <w:t>, 36, 72 Устава муниципального 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</w:rPr>
        <w:t> о с т а н о в л я ю:</w:t>
      </w:r>
    </w:p>
    <w:p w14:paraId="16BD9DC2" w14:textId="3275AF0F" w:rsidR="001E1A1B" w:rsidRPr="00872C15" w:rsidRDefault="001E1A1B" w:rsidP="001E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15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7E116D">
        <w:rPr>
          <w:rFonts w:ascii="Times New Roman" w:eastAsia="Times New Roman" w:hAnsi="Times New Roman" w:cs="Times New Roman"/>
          <w:sz w:val="28"/>
          <w:szCs w:val="28"/>
        </w:rPr>
        <w:t xml:space="preserve">Утвердить изменения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муниципальную программу муниципального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>образования город-курорт Геленджик «Комплексное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>и устойчивое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образования город-курорт Геленджик в сфере строительства и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архитектуры» на 2020-2025 годы,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утвержденную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104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декабря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 года    №3002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3C56">
        <w:rPr>
          <w:rFonts w:ascii="Times New Roman" w:eastAsia="Times New Roman" w:hAnsi="Times New Roman" w:cs="Times New Roman"/>
          <w:sz w:val="28"/>
          <w:szCs w:val="28"/>
        </w:rPr>
        <w:t>Комплексное и устойчивое развитие муниципального образования город-курорт Геленджик в сфере строительства и архитектуры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E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(в редакции постановления администрации муниципального образования город-курорт Геленджик от </w:t>
      </w:r>
      <w:r w:rsidR="007927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23 сентября 2022</w:t>
      </w:r>
      <w:r w:rsidRPr="00D96E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 №</w:t>
      </w:r>
      <w:r w:rsidR="007927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2100</w:t>
      </w:r>
      <w:r w:rsidRPr="00D96E10">
        <w:rPr>
          <w:rFonts w:ascii="Times New Roman" w:eastAsia="Times New Roman" w:hAnsi="Times New Roman" w:cs="Times New Roman"/>
          <w:sz w:val="28"/>
          <w:szCs w:val="28"/>
        </w:rPr>
        <w:t>) (прилагается).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59DC98" w14:textId="77777777" w:rsidR="001E1A1B" w:rsidRPr="002D75BD" w:rsidRDefault="001E1A1B" w:rsidP="001E1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15">
        <w:rPr>
          <w:rFonts w:ascii="Times New Roman" w:eastAsia="Times New Roman" w:hAnsi="Times New Roman" w:cs="Times New Roman"/>
          <w:sz w:val="28"/>
          <w:szCs w:val="28"/>
        </w:rPr>
        <w:t>2. Обнародовать настоящее постановление посредством размещения его в специально установленных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сайте        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город-курорт Геленджик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информационно-телек</w:t>
      </w:r>
      <w:r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</w:t>
      </w:r>
      <w:r w:rsidRPr="002D75B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D75BD">
        <w:rPr>
          <w:rFonts w:ascii="Times New Roman" w:hAnsi="Times New Roman" w:cs="Times New Roman"/>
          <w:sz w:val="28"/>
          <w:szCs w:val="28"/>
        </w:rPr>
        <w:t>(</w:t>
      </w:r>
      <w:r w:rsidRPr="002D75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75BD">
        <w:rPr>
          <w:rFonts w:ascii="Times New Roman" w:hAnsi="Times New Roman" w:cs="Times New Roman"/>
          <w:sz w:val="28"/>
          <w:szCs w:val="28"/>
        </w:rPr>
        <w:t>.gelendzhik.org).</w:t>
      </w:r>
    </w:p>
    <w:p w14:paraId="29706C47" w14:textId="77777777" w:rsidR="001E1A1B" w:rsidRPr="002D75BD" w:rsidRDefault="001E1A1B" w:rsidP="001E1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BD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14:paraId="58F6B2B3" w14:textId="77777777" w:rsidR="001E1A1B" w:rsidRDefault="001E1A1B" w:rsidP="001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32697D" w14:textId="77777777" w:rsidR="001E1A1B" w:rsidRDefault="001E1A1B" w:rsidP="001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05A426" w14:textId="45047B21" w:rsidR="001E1A1B" w:rsidRDefault="00544EAE" w:rsidP="001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1E1A1B" w:rsidRPr="00A30720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1E1A1B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1E1A1B" w:rsidRPr="00A30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A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1E1A1B" w:rsidRPr="00A3072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1E1A1B" w:rsidRPr="00A30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770112" w14:textId="0D323CE1" w:rsidR="001E1A1B" w:rsidRDefault="001E1A1B" w:rsidP="001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2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720">
        <w:rPr>
          <w:rFonts w:ascii="Times New Roman" w:eastAsia="Times New Roman" w:hAnsi="Times New Roman" w:cs="Times New Roman"/>
          <w:sz w:val="28"/>
          <w:szCs w:val="28"/>
        </w:rPr>
        <w:t>город-курор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Геленджик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A307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710361" w14:textId="77777777" w:rsidR="001E1A1B" w:rsidRDefault="001E1A1B" w:rsidP="001E1A1B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9B732F" w14:textId="77777777" w:rsidR="001E1A1B" w:rsidRPr="00907568" w:rsidRDefault="001E1A1B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9EAED5" w14:textId="77777777" w:rsidR="001E1A1B" w:rsidRPr="00907568" w:rsidRDefault="001E1A1B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A61CA2" w14:textId="77777777" w:rsidR="001E1A1B" w:rsidRPr="00907568" w:rsidRDefault="001E1A1B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A56B56" w14:textId="77777777" w:rsidR="001E1A1B" w:rsidRPr="00907568" w:rsidRDefault="001E1A1B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139F14" w14:textId="77777777" w:rsidR="001E1A1B" w:rsidRPr="00907568" w:rsidRDefault="001E1A1B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CA9E20" w14:textId="77777777" w:rsidR="001E1A1B" w:rsidRDefault="001E1A1B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2125FD" w14:textId="77777777" w:rsidR="001E1A1B" w:rsidRDefault="001E1A1B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BB3831" w14:textId="77777777" w:rsidR="001E1A1B" w:rsidRDefault="001E1A1B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0E28A2" w14:textId="77777777" w:rsidR="0080568D" w:rsidRDefault="0080568D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39742A" w14:textId="77777777" w:rsidR="0080568D" w:rsidRDefault="0080568D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2A5AA2" w14:textId="77777777" w:rsidR="0080568D" w:rsidRDefault="0080568D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E3CE80" w14:textId="77777777" w:rsidR="0080568D" w:rsidRDefault="0080568D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75A937" w14:textId="77777777" w:rsidR="0080568D" w:rsidRDefault="0080568D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E97CF8" w14:textId="77777777" w:rsidR="0080568D" w:rsidRDefault="0080568D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6C15B4" w14:textId="77777777" w:rsidR="0080568D" w:rsidRDefault="0080568D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AD62E2" w14:textId="77777777" w:rsidR="0080568D" w:rsidRDefault="0080568D" w:rsidP="0080568D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43988623"/>
      <w:r w:rsidRPr="0089770F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</w:p>
    <w:p w14:paraId="13B7413C" w14:textId="77777777" w:rsidR="0080568D" w:rsidRPr="0089770F" w:rsidRDefault="0080568D" w:rsidP="0080568D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784E590F" w14:textId="77777777" w:rsidR="0080568D" w:rsidRPr="0089770F" w:rsidRDefault="0080568D" w:rsidP="0080568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9770F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14:paraId="70BB927A" w14:textId="77777777" w:rsidR="0080568D" w:rsidRPr="0089770F" w:rsidRDefault="0080568D" w:rsidP="0080568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0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66EF403D" w14:textId="77777777" w:rsidR="0080568D" w:rsidRPr="0089770F" w:rsidRDefault="0080568D" w:rsidP="0080568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9770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03804FFC" w14:textId="77777777" w:rsidR="0080568D" w:rsidRPr="0089770F" w:rsidRDefault="0080568D" w:rsidP="0080568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9770F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6C8938A2" w14:textId="3A4CBC0B" w:rsidR="0080568D" w:rsidRPr="0089770F" w:rsidRDefault="0080568D" w:rsidP="0080568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977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464D4">
        <w:rPr>
          <w:rFonts w:ascii="Times New Roman" w:eastAsia="Times New Roman" w:hAnsi="Times New Roman" w:cs="Times New Roman"/>
          <w:sz w:val="28"/>
          <w:szCs w:val="28"/>
        </w:rPr>
        <w:t>13.10.2022 года</w:t>
      </w:r>
      <w:r w:rsidRPr="0089770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464D4">
        <w:rPr>
          <w:rFonts w:ascii="Times New Roman" w:eastAsia="Times New Roman" w:hAnsi="Times New Roman" w:cs="Times New Roman"/>
          <w:sz w:val="28"/>
          <w:szCs w:val="28"/>
        </w:rPr>
        <w:t>2243</w:t>
      </w:r>
    </w:p>
    <w:p w14:paraId="674E80A2" w14:textId="77777777" w:rsidR="0080568D" w:rsidRDefault="0080568D" w:rsidP="0080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A9A257" w14:textId="77777777" w:rsidR="0080568D" w:rsidRDefault="0080568D" w:rsidP="0080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14:paraId="0BC5B522" w14:textId="77777777" w:rsidR="0080568D" w:rsidRDefault="0080568D" w:rsidP="008056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муниципальную программу </w:t>
      </w:r>
    </w:p>
    <w:p w14:paraId="3AC27E71" w14:textId="77777777" w:rsidR="0080568D" w:rsidRDefault="0080568D" w:rsidP="008056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14:paraId="52798B84" w14:textId="77777777" w:rsidR="0080568D" w:rsidRDefault="0080568D" w:rsidP="008056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«Комплексное и устойчивое развитие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</w:t>
      </w:r>
      <w:proofErr w:type="gramEnd"/>
    </w:p>
    <w:p w14:paraId="1BEA3852" w14:textId="77777777" w:rsidR="0080568D" w:rsidRDefault="0080568D" w:rsidP="008056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образования город-курорт Геленджик в сфере</w:t>
      </w:r>
    </w:p>
    <w:p w14:paraId="037F74D0" w14:textId="77777777" w:rsidR="0080568D" w:rsidRDefault="0080568D" w:rsidP="008056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строительства и архитектуры» на 2020-2025 годы,</w:t>
      </w:r>
    </w:p>
    <w:p w14:paraId="4BB10CEE" w14:textId="77777777" w:rsidR="0080568D" w:rsidRDefault="0080568D" w:rsidP="008056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постановлением администрации </w:t>
      </w:r>
    </w:p>
    <w:p w14:paraId="6249D73B" w14:textId="77777777" w:rsidR="0080568D" w:rsidRDefault="0080568D" w:rsidP="008056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14:paraId="45D2EB4B" w14:textId="77777777" w:rsidR="0080568D" w:rsidRDefault="0080568D" w:rsidP="0080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 18 декабря 2019 года №3002 </w:t>
      </w:r>
    </w:p>
    <w:p w14:paraId="4799758F" w14:textId="77777777" w:rsidR="0080568D" w:rsidRDefault="0080568D" w:rsidP="0080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14:paraId="653FDC91" w14:textId="77777777" w:rsidR="0080568D" w:rsidRDefault="0080568D" w:rsidP="0080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14:paraId="5DFD9CE9" w14:textId="77777777" w:rsidR="0080568D" w:rsidRDefault="0080568D" w:rsidP="008056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2CB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23 сентября</w:t>
      </w:r>
      <w:r w:rsidRPr="003E2CB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E2C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2100)</w:t>
      </w:r>
    </w:p>
    <w:p w14:paraId="6579889C" w14:textId="77777777" w:rsidR="0080568D" w:rsidRDefault="0080568D" w:rsidP="008056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(далее – Программа)</w:t>
      </w:r>
    </w:p>
    <w:p w14:paraId="027AAD14" w14:textId="77777777" w:rsidR="0080568D" w:rsidRDefault="0080568D" w:rsidP="0080568D">
      <w:p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4E9B07" w14:textId="77777777" w:rsidR="0080568D" w:rsidRDefault="0080568D" w:rsidP="008056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14:paraId="5D9E2F50" w14:textId="77777777" w:rsidR="0080568D" w:rsidRDefault="0080568D" w:rsidP="00805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188A03C1" w14:textId="77777777" w:rsidR="0080568D" w:rsidRDefault="0080568D" w:rsidP="00805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1.</w:t>
      </w:r>
      <w:r w:rsidRPr="005D5699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Строку 11 паспорта Программы изложить в следующей редакции:</w:t>
      </w:r>
    </w:p>
    <w:p w14:paraId="01BEC7FA" w14:textId="77777777" w:rsidR="0080568D" w:rsidRPr="005D5699" w:rsidRDefault="0080568D" w:rsidP="008056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80568D" w:rsidRPr="00A643D0" w14:paraId="0E0A9255" w14:textId="77777777" w:rsidTr="00A464D4">
        <w:tc>
          <w:tcPr>
            <w:tcW w:w="3119" w:type="dxa"/>
            <w:hideMark/>
          </w:tcPr>
          <w:p w14:paraId="0F0A7287" w14:textId="77777777" w:rsidR="0080568D" w:rsidRPr="00A15D9A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6520" w:type="dxa"/>
            <w:hideMark/>
          </w:tcPr>
          <w:p w14:paraId="1ED85B12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6 889 299,6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и 11 400*тыс. рублей, из них:</w:t>
            </w:r>
          </w:p>
          <w:p w14:paraId="6D2A8A97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</w:p>
          <w:p w14:paraId="1413C6E2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593 353,8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14:paraId="55C181AD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1 370,0 тыс. рублей;</w:t>
            </w:r>
          </w:p>
          <w:p w14:paraId="7B989ED0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1 560,1 тыс. рублей;</w:t>
            </w:r>
          </w:p>
          <w:p w14:paraId="29119104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859,3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1F51F3F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67 518,2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3BC70BA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516 046,2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F3D7C4A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 тыс. рублей</w:t>
            </w:r>
            <w:r w:rsidRPr="00A15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D61239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аевого бюджета – </w:t>
            </w:r>
          </w:p>
          <w:p w14:paraId="538611E9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4 439 001,0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14:paraId="596A0590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3 867,7 тыс. рублей;</w:t>
            </w:r>
          </w:p>
          <w:p w14:paraId="5364510F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38 560,6 тыс. рублей;</w:t>
            </w:r>
          </w:p>
          <w:p w14:paraId="4A868DEE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336 879,1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6FFC95E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1 218 878,0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DDCCFD3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772 415,9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B1D9FBA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2 068 399,7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15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8586C1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муниципального образования город-курорт Геленджик (далее – местный бюджет) – </w:t>
            </w:r>
          </w:p>
          <w:p w14:paraId="0F8F47F9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1 720 399,8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и 11 400* тыс. рублей, в том числе по годам:</w:t>
            </w:r>
          </w:p>
          <w:p w14:paraId="06C8D53B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2020 год – 84 725,8</w:t>
            </w:r>
            <w:r w:rsidRPr="00A1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>тыс. рублей;</w:t>
            </w:r>
          </w:p>
          <w:p w14:paraId="61A8EDA2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>2021 год – 188 063,5 тыс. рублей и 11 400*тыс. рублей;</w:t>
            </w:r>
          </w:p>
          <w:p w14:paraId="28B13858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346 587,9</w:t>
            </w: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тыс. рублей;</w:t>
            </w:r>
          </w:p>
          <w:p w14:paraId="31CB4F4D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155 205,5</w:t>
            </w: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тыс. рублей;</w:t>
            </w:r>
          </w:p>
          <w:p w14:paraId="5FAE13D0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92 896,0</w:t>
            </w: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тыс. рублей;</w:t>
            </w:r>
          </w:p>
          <w:p w14:paraId="343B0069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852 921,1</w:t>
            </w: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> тыс. рублей;</w:t>
            </w:r>
          </w:p>
          <w:p w14:paraId="568B7A8F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внебюджетных источников –</w:t>
            </w:r>
          </w:p>
          <w:p w14:paraId="3FE9A58D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>6 545,0 тыс. рублей, в том числе по годам:</w:t>
            </w:r>
          </w:p>
          <w:p w14:paraId="0180F7C1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>2020 год – 8 852,4 тыс. рублей;</w:t>
            </w:r>
          </w:p>
          <w:p w14:paraId="4BAD5F4F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>2021 год – 11 692,6 тыс. рублей;</w:t>
            </w:r>
          </w:p>
          <w:p w14:paraId="552E3C61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10</w:t>
            </w: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>0 000,0 тыс. рублей;</w:t>
            </w:r>
          </w:p>
          <w:p w14:paraId="69CF4302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>2023 год – 8 000,0 тыс. рублей;</w:t>
            </w:r>
          </w:p>
          <w:p w14:paraId="4F4A8189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>2024 год – 8 000,0 тыс. рублей;</w:t>
            </w:r>
          </w:p>
          <w:p w14:paraId="78584E7E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>2025 год – 0,0 тыс. рублей</w:t>
            </w:r>
          </w:p>
          <w:p w14:paraId="6EC81CED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0568D" w:rsidRPr="00A643D0" w14:paraId="289EEDE4" w14:textId="77777777" w:rsidTr="00A464D4">
        <w:tc>
          <w:tcPr>
            <w:tcW w:w="9639" w:type="dxa"/>
            <w:gridSpan w:val="2"/>
          </w:tcPr>
          <w:p w14:paraId="469C7F73" w14:textId="77777777" w:rsidR="0080568D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>* Денежные обязательства получателей средств местного бюджета, не исполненные в 2020 году.</w:t>
            </w:r>
          </w:p>
          <w:p w14:paraId="7CD23DEF" w14:textId="77777777" w:rsidR="0080568D" w:rsidRPr="00A643D0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</w:tbl>
    <w:p w14:paraId="7419053D" w14:textId="77777777" w:rsidR="0080568D" w:rsidRDefault="0080568D" w:rsidP="00805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».</w:t>
      </w:r>
    </w:p>
    <w:p w14:paraId="7EEAE4F3" w14:textId="77777777" w:rsidR="0080568D" w:rsidRDefault="0080568D" w:rsidP="00805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Calibri"/>
          <w:sz w:val="28"/>
          <w:szCs w:val="28"/>
        </w:rPr>
      </w:pPr>
      <w:bookmarkStart w:id="2" w:name="_Hlk60213969"/>
      <w:bookmarkStart w:id="3" w:name="_Hlk60214010"/>
    </w:p>
    <w:p w14:paraId="145E3EC8" w14:textId="77777777" w:rsidR="0080568D" w:rsidRDefault="0080568D" w:rsidP="00805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2. </w:t>
      </w:r>
      <w:r w:rsidRPr="00740A91">
        <w:rPr>
          <w:rFonts w:ascii="Times New Roman" w:eastAsia="Times New Roman" w:hAnsi="Times New Roman" w:cs="Calibri"/>
          <w:sz w:val="28"/>
          <w:szCs w:val="28"/>
        </w:rPr>
        <w:t>Таблицу</w:t>
      </w:r>
      <w:r>
        <w:rPr>
          <w:rFonts w:ascii="Times New Roman" w:eastAsia="Times New Roman" w:hAnsi="Times New Roman" w:cs="Calibri"/>
          <w:sz w:val="28"/>
          <w:szCs w:val="28"/>
        </w:rPr>
        <w:t xml:space="preserve"> №2 </w:t>
      </w:r>
      <w:r w:rsidRPr="00740A91">
        <w:rPr>
          <w:rFonts w:ascii="Times New Roman" w:eastAsia="Times New Roman" w:hAnsi="Times New Roman" w:cs="Calibri"/>
          <w:sz w:val="28"/>
          <w:szCs w:val="28"/>
        </w:rPr>
        <w:t xml:space="preserve"> раздела</w:t>
      </w:r>
      <w:r>
        <w:rPr>
          <w:rFonts w:ascii="Times New Roman" w:eastAsia="Times New Roman" w:hAnsi="Times New Roman" w:cs="Calibri"/>
          <w:sz w:val="28"/>
          <w:szCs w:val="28"/>
        </w:rPr>
        <w:t xml:space="preserve"> 4</w:t>
      </w:r>
      <w:r w:rsidRPr="00740A91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bookmarkEnd w:id="2"/>
    </w:p>
    <w:p w14:paraId="7E9B45E9" w14:textId="77777777" w:rsidR="0080568D" w:rsidRDefault="0080568D" w:rsidP="00805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D5F1E2" w14:textId="77777777" w:rsidR="0080568D" w:rsidRPr="00B8702A" w:rsidRDefault="0080568D" w:rsidP="008056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«</w:t>
      </w:r>
      <w:r w:rsidRPr="00C52261">
        <w:rPr>
          <w:rFonts w:ascii="Times New Roman" w:eastAsia="Times New Roman" w:hAnsi="Times New Roman" w:cs="Times New Roman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tbl>
      <w:tblPr>
        <w:tblStyle w:val="4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304"/>
        <w:gridCol w:w="1672"/>
      </w:tblGrid>
      <w:tr w:rsidR="0080568D" w:rsidRPr="004128CC" w14:paraId="7103F62F" w14:textId="77777777" w:rsidTr="00A464D4">
        <w:trPr>
          <w:trHeight w:val="272"/>
        </w:trPr>
        <w:tc>
          <w:tcPr>
            <w:tcW w:w="2376" w:type="dxa"/>
            <w:vMerge w:val="restart"/>
            <w:vAlign w:val="center"/>
          </w:tcPr>
          <w:p w14:paraId="1BAD36DB" w14:textId="77777777" w:rsidR="0080568D" w:rsidRPr="008C16FA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16FA">
              <w:rPr>
                <w:rFonts w:ascii="Times New Roman" w:hAnsi="Times New Roman"/>
              </w:rPr>
              <w:t>Годы реализации</w:t>
            </w:r>
          </w:p>
          <w:p w14:paraId="5F1E3B89" w14:textId="77777777" w:rsidR="0080568D" w:rsidRPr="008C16FA" w:rsidRDefault="0080568D" w:rsidP="00A464D4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25DED7A7" w14:textId="77777777" w:rsidR="0080568D" w:rsidRPr="008C16FA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16FA">
              <w:rPr>
                <w:rFonts w:ascii="Times New Roman" w:hAnsi="Times New Roman"/>
              </w:rPr>
              <w:t>Объем финансирования, тыс. рублей</w:t>
            </w:r>
          </w:p>
        </w:tc>
      </w:tr>
      <w:tr w:rsidR="0080568D" w:rsidRPr="004128CC" w14:paraId="77B0A085" w14:textId="77777777" w:rsidTr="00A464D4">
        <w:trPr>
          <w:trHeight w:val="285"/>
        </w:trPr>
        <w:tc>
          <w:tcPr>
            <w:tcW w:w="2376" w:type="dxa"/>
            <w:vMerge/>
            <w:vAlign w:val="center"/>
          </w:tcPr>
          <w:p w14:paraId="40086515" w14:textId="77777777" w:rsidR="0080568D" w:rsidRPr="008C16FA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D1AA1C9" w14:textId="77777777" w:rsidR="0080568D" w:rsidRPr="008C16FA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16FA">
              <w:rPr>
                <w:rFonts w:ascii="Times New Roman" w:hAnsi="Times New Roman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14:paraId="21BD569E" w14:textId="77777777" w:rsidR="0080568D" w:rsidRPr="008C16FA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16FA">
              <w:rPr>
                <w:rFonts w:ascii="Times New Roman" w:hAnsi="Times New Roman"/>
              </w:rPr>
              <w:t>в разрезе источников финансирования</w:t>
            </w:r>
          </w:p>
        </w:tc>
      </w:tr>
      <w:tr w:rsidR="0080568D" w:rsidRPr="004128CC" w14:paraId="6FCD3229" w14:textId="77777777" w:rsidTr="00A464D4">
        <w:trPr>
          <w:trHeight w:val="831"/>
        </w:trPr>
        <w:tc>
          <w:tcPr>
            <w:tcW w:w="2376" w:type="dxa"/>
            <w:vMerge/>
            <w:vAlign w:val="center"/>
          </w:tcPr>
          <w:p w14:paraId="4E0B0633" w14:textId="77777777" w:rsidR="0080568D" w:rsidRPr="008C16FA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17F9C459" w14:textId="77777777" w:rsidR="0080568D" w:rsidRPr="008C16FA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63EE3A6F" w14:textId="77777777" w:rsidR="0080568D" w:rsidRPr="008C16FA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16FA">
              <w:rPr>
                <w:rFonts w:ascii="Times New Roman" w:hAnsi="Times New Roman"/>
              </w:rPr>
              <w:t>федераль</w:t>
            </w:r>
            <w:r w:rsidRPr="008C16FA">
              <w:rPr>
                <w:rFonts w:ascii="Times New Roman" w:hAnsi="Times New Roman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14:paraId="4544A5B1" w14:textId="77777777" w:rsidR="0080568D" w:rsidRPr="008C16FA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16F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304" w:type="dxa"/>
            <w:vAlign w:val="center"/>
          </w:tcPr>
          <w:p w14:paraId="75954A52" w14:textId="77777777" w:rsidR="0080568D" w:rsidRPr="008C16FA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16F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72" w:type="dxa"/>
            <w:vAlign w:val="center"/>
          </w:tcPr>
          <w:p w14:paraId="7B510F84" w14:textId="77777777" w:rsidR="0080568D" w:rsidRPr="008C16FA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16FA">
              <w:rPr>
                <w:rFonts w:ascii="Times New Roman" w:hAnsi="Times New Roman"/>
              </w:rPr>
              <w:t>Внебюджетные источники</w:t>
            </w:r>
          </w:p>
        </w:tc>
      </w:tr>
    </w:tbl>
    <w:p w14:paraId="2E0A4ECC" w14:textId="77777777" w:rsidR="0080568D" w:rsidRPr="004128CC" w:rsidRDefault="0080568D" w:rsidP="0080568D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304"/>
        <w:gridCol w:w="1672"/>
      </w:tblGrid>
      <w:tr w:rsidR="0080568D" w:rsidRPr="004128CC" w14:paraId="2B876DEC" w14:textId="77777777" w:rsidTr="00A464D4">
        <w:trPr>
          <w:trHeight w:val="179"/>
          <w:tblHeader/>
        </w:trPr>
        <w:tc>
          <w:tcPr>
            <w:tcW w:w="2376" w:type="dxa"/>
            <w:vAlign w:val="center"/>
          </w:tcPr>
          <w:p w14:paraId="5C7DC458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5FE254CF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8DC782C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CFAE3D7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14:paraId="100356E5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14:paraId="6B2953F9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568D" w:rsidRPr="004128CC" w14:paraId="1AE15FA7" w14:textId="77777777" w:rsidTr="00A464D4">
        <w:trPr>
          <w:trHeight w:val="336"/>
        </w:trPr>
        <w:tc>
          <w:tcPr>
            <w:tcW w:w="9747" w:type="dxa"/>
            <w:gridSpan w:val="6"/>
          </w:tcPr>
          <w:p w14:paraId="0590B0F5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</w:tr>
      <w:tr w:rsidR="0080568D" w:rsidRPr="004128CC" w14:paraId="485E7A78" w14:textId="77777777" w:rsidTr="00A464D4">
        <w:trPr>
          <w:trHeight w:val="179"/>
        </w:trPr>
        <w:tc>
          <w:tcPr>
            <w:tcW w:w="2376" w:type="dxa"/>
          </w:tcPr>
          <w:p w14:paraId="531F496E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14:paraId="7250F0E7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17 748,4</w:t>
            </w:r>
          </w:p>
        </w:tc>
        <w:tc>
          <w:tcPr>
            <w:tcW w:w="1417" w:type="dxa"/>
          </w:tcPr>
          <w:p w14:paraId="2636B5FF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BF0B6A7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14:paraId="7C9BF54A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17 748,4</w:t>
            </w:r>
          </w:p>
        </w:tc>
        <w:tc>
          <w:tcPr>
            <w:tcW w:w="1672" w:type="dxa"/>
          </w:tcPr>
          <w:p w14:paraId="061E02CF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0568D" w:rsidRPr="004128CC" w14:paraId="0149DC43" w14:textId="77777777" w:rsidTr="00A464D4">
        <w:trPr>
          <w:trHeight w:val="179"/>
        </w:trPr>
        <w:tc>
          <w:tcPr>
            <w:tcW w:w="2376" w:type="dxa"/>
          </w:tcPr>
          <w:p w14:paraId="6B8D1B11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14:paraId="1F545456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24 168,8</w:t>
            </w:r>
          </w:p>
        </w:tc>
        <w:tc>
          <w:tcPr>
            <w:tcW w:w="1417" w:type="dxa"/>
          </w:tcPr>
          <w:p w14:paraId="01343625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B0DE72F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14:paraId="6F6AC353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24 168,8</w:t>
            </w:r>
          </w:p>
        </w:tc>
        <w:tc>
          <w:tcPr>
            <w:tcW w:w="1672" w:type="dxa"/>
          </w:tcPr>
          <w:p w14:paraId="6DD436DE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0568D" w:rsidRPr="004128CC" w14:paraId="0515F9A9" w14:textId="77777777" w:rsidTr="00A464D4">
        <w:trPr>
          <w:trHeight w:val="179"/>
        </w:trPr>
        <w:tc>
          <w:tcPr>
            <w:tcW w:w="2376" w:type="dxa"/>
          </w:tcPr>
          <w:p w14:paraId="0993A254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14:paraId="7FC71587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50 434,6</w:t>
            </w:r>
          </w:p>
        </w:tc>
        <w:tc>
          <w:tcPr>
            <w:tcW w:w="1417" w:type="dxa"/>
          </w:tcPr>
          <w:p w14:paraId="1391DD69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DE7BCAA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14:paraId="1E3DB674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50 434,6</w:t>
            </w:r>
          </w:p>
        </w:tc>
        <w:tc>
          <w:tcPr>
            <w:tcW w:w="1672" w:type="dxa"/>
          </w:tcPr>
          <w:p w14:paraId="408D3ACF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0568D" w:rsidRPr="004128CC" w14:paraId="6129B762" w14:textId="77777777" w:rsidTr="00A464D4">
        <w:trPr>
          <w:trHeight w:val="179"/>
        </w:trPr>
        <w:tc>
          <w:tcPr>
            <w:tcW w:w="2376" w:type="dxa"/>
          </w:tcPr>
          <w:p w14:paraId="37176F6F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14:paraId="191AC128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270C81D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BB9DD4C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14:paraId="146B8182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2" w:type="dxa"/>
          </w:tcPr>
          <w:p w14:paraId="7B5403FB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0568D" w:rsidRPr="004128CC" w14:paraId="730E4B9A" w14:textId="77777777" w:rsidTr="00A464D4">
        <w:trPr>
          <w:trHeight w:val="179"/>
        </w:trPr>
        <w:tc>
          <w:tcPr>
            <w:tcW w:w="2376" w:type="dxa"/>
          </w:tcPr>
          <w:p w14:paraId="186D068B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14:paraId="29A0B11A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4B70B8A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D425F7C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14:paraId="0655F44A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2" w:type="dxa"/>
          </w:tcPr>
          <w:p w14:paraId="2A895F00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0568D" w:rsidRPr="004128CC" w14:paraId="1175319F" w14:textId="77777777" w:rsidTr="00A464D4">
        <w:trPr>
          <w:trHeight w:val="179"/>
        </w:trPr>
        <w:tc>
          <w:tcPr>
            <w:tcW w:w="2376" w:type="dxa"/>
          </w:tcPr>
          <w:p w14:paraId="06775387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</w:tcPr>
          <w:p w14:paraId="2ACC09D5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106 883,2</w:t>
            </w:r>
          </w:p>
        </w:tc>
        <w:tc>
          <w:tcPr>
            <w:tcW w:w="1417" w:type="dxa"/>
          </w:tcPr>
          <w:p w14:paraId="70A1F529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0471C5C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14:paraId="1317AFA5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106 883,2</w:t>
            </w:r>
          </w:p>
        </w:tc>
        <w:tc>
          <w:tcPr>
            <w:tcW w:w="1672" w:type="dxa"/>
          </w:tcPr>
          <w:p w14:paraId="0EBA0597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0568D" w:rsidRPr="004128CC" w14:paraId="4C9C3FC4" w14:textId="77777777" w:rsidTr="00A464D4">
        <w:trPr>
          <w:trHeight w:val="179"/>
        </w:trPr>
        <w:tc>
          <w:tcPr>
            <w:tcW w:w="2376" w:type="dxa"/>
          </w:tcPr>
          <w:p w14:paraId="57FD6A57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14:paraId="2FE573AF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9 235,0</w:t>
            </w:r>
          </w:p>
        </w:tc>
        <w:tc>
          <w:tcPr>
            <w:tcW w:w="1417" w:type="dxa"/>
          </w:tcPr>
          <w:p w14:paraId="1093BF84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F26F49C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14:paraId="6482CD5A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9 235,0</w:t>
            </w:r>
          </w:p>
        </w:tc>
        <w:tc>
          <w:tcPr>
            <w:tcW w:w="1672" w:type="dxa"/>
          </w:tcPr>
          <w:p w14:paraId="090CD6E2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0568D" w:rsidRPr="004128CC" w14:paraId="42B20526" w14:textId="77777777" w:rsidTr="00A464D4">
        <w:trPr>
          <w:trHeight w:val="723"/>
        </w:trPr>
        <w:tc>
          <w:tcPr>
            <w:tcW w:w="9747" w:type="dxa"/>
            <w:gridSpan w:val="6"/>
          </w:tcPr>
          <w:p w14:paraId="21472DBA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Подпрограмма «Развитие общественной инфраструктуры муниципального образования город-курорт Геленджик» на 2020-2025 годы</w:t>
            </w:r>
          </w:p>
        </w:tc>
      </w:tr>
      <w:tr w:rsidR="0080568D" w:rsidRPr="004128CC" w14:paraId="65E66793" w14:textId="77777777" w:rsidTr="00A464D4">
        <w:trPr>
          <w:trHeight w:val="179"/>
        </w:trPr>
        <w:tc>
          <w:tcPr>
            <w:tcW w:w="2376" w:type="dxa"/>
          </w:tcPr>
          <w:p w14:paraId="427C4EB5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14:paraId="35E44FAB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39 650,2</w:t>
            </w:r>
          </w:p>
        </w:tc>
        <w:tc>
          <w:tcPr>
            <w:tcW w:w="1417" w:type="dxa"/>
          </w:tcPr>
          <w:p w14:paraId="12D12BC4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D88AD1B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14:paraId="7F65D9C5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39 650,2</w:t>
            </w:r>
          </w:p>
        </w:tc>
        <w:tc>
          <w:tcPr>
            <w:tcW w:w="1672" w:type="dxa"/>
          </w:tcPr>
          <w:p w14:paraId="0160493D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:rsidRPr="004128CC" w14:paraId="4CFAAF3C" w14:textId="77777777" w:rsidTr="00A464D4">
        <w:trPr>
          <w:trHeight w:val="179"/>
        </w:trPr>
        <w:tc>
          <w:tcPr>
            <w:tcW w:w="2376" w:type="dxa"/>
            <w:vMerge w:val="restart"/>
          </w:tcPr>
          <w:p w14:paraId="53205801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60" w:type="dxa"/>
          </w:tcPr>
          <w:p w14:paraId="1ADD0F5C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85 030,0</w:t>
            </w:r>
          </w:p>
        </w:tc>
        <w:tc>
          <w:tcPr>
            <w:tcW w:w="1417" w:type="dxa"/>
            <w:vMerge w:val="restart"/>
          </w:tcPr>
          <w:p w14:paraId="2DA2EC9A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5E5BA1EA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14:paraId="7C5F8344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85 030,0</w:t>
            </w:r>
          </w:p>
        </w:tc>
        <w:tc>
          <w:tcPr>
            <w:tcW w:w="1672" w:type="dxa"/>
            <w:vMerge w:val="restart"/>
          </w:tcPr>
          <w:p w14:paraId="773BD22B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:rsidRPr="004128CC" w14:paraId="77C2F7C9" w14:textId="77777777" w:rsidTr="00A464D4">
        <w:trPr>
          <w:trHeight w:val="179"/>
        </w:trPr>
        <w:tc>
          <w:tcPr>
            <w:tcW w:w="2376" w:type="dxa"/>
            <w:vMerge/>
          </w:tcPr>
          <w:p w14:paraId="48217520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972EC8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</w:tcPr>
          <w:p w14:paraId="30EA868C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038852C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359BA6F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672" w:type="dxa"/>
            <w:vMerge/>
          </w:tcPr>
          <w:p w14:paraId="2451F8D0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68D" w:rsidRPr="004128CC" w14:paraId="64C74875" w14:textId="77777777" w:rsidTr="00A464D4">
        <w:trPr>
          <w:trHeight w:val="179"/>
        </w:trPr>
        <w:tc>
          <w:tcPr>
            <w:tcW w:w="2376" w:type="dxa"/>
          </w:tcPr>
          <w:p w14:paraId="0DA8CB04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14:paraId="1F8108A2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532 052,5</w:t>
            </w:r>
          </w:p>
        </w:tc>
        <w:tc>
          <w:tcPr>
            <w:tcW w:w="1417" w:type="dxa"/>
          </w:tcPr>
          <w:p w14:paraId="343500D3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06D6D8D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310 203,4</w:t>
            </w:r>
          </w:p>
        </w:tc>
        <w:tc>
          <w:tcPr>
            <w:tcW w:w="1304" w:type="dxa"/>
          </w:tcPr>
          <w:p w14:paraId="31109E54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221 849,1</w:t>
            </w:r>
          </w:p>
        </w:tc>
        <w:tc>
          <w:tcPr>
            <w:tcW w:w="1672" w:type="dxa"/>
          </w:tcPr>
          <w:p w14:paraId="6596C9C4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:rsidRPr="004128CC" w14:paraId="27C29D91" w14:textId="77777777" w:rsidTr="00A464D4">
        <w:trPr>
          <w:trHeight w:val="179"/>
        </w:trPr>
        <w:tc>
          <w:tcPr>
            <w:tcW w:w="2376" w:type="dxa"/>
          </w:tcPr>
          <w:p w14:paraId="4C338BB1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14:paraId="7082E14F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1 409 725,3</w:t>
            </w:r>
          </w:p>
        </w:tc>
        <w:tc>
          <w:tcPr>
            <w:tcW w:w="1417" w:type="dxa"/>
          </w:tcPr>
          <w:p w14:paraId="680A95FF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66 545,7</w:t>
            </w:r>
          </w:p>
        </w:tc>
        <w:tc>
          <w:tcPr>
            <w:tcW w:w="1418" w:type="dxa"/>
          </w:tcPr>
          <w:p w14:paraId="7929530A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1 217 421,7</w:t>
            </w:r>
          </w:p>
        </w:tc>
        <w:tc>
          <w:tcPr>
            <w:tcW w:w="1304" w:type="dxa"/>
          </w:tcPr>
          <w:p w14:paraId="4163AD0E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125 757,9</w:t>
            </w:r>
          </w:p>
        </w:tc>
        <w:tc>
          <w:tcPr>
            <w:tcW w:w="1672" w:type="dxa"/>
          </w:tcPr>
          <w:p w14:paraId="27F2C6D5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:rsidRPr="004128CC" w14:paraId="0984F23A" w14:textId="77777777" w:rsidTr="00A464D4">
        <w:trPr>
          <w:trHeight w:val="179"/>
        </w:trPr>
        <w:tc>
          <w:tcPr>
            <w:tcW w:w="2376" w:type="dxa"/>
            <w:tcBorders>
              <w:bottom w:val="single" w:sz="4" w:space="0" w:color="auto"/>
            </w:tcBorders>
          </w:tcPr>
          <w:p w14:paraId="70238263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D4E1172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1 349 163,7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FFF118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515 029,8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D105C7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770 615,0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74D777E2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63 518,9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91F1C14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:rsidRPr="004128CC" w14:paraId="2B7EB513" w14:textId="77777777" w:rsidTr="00A464D4">
        <w:trPr>
          <w:trHeight w:val="1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4F12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1A0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2 788 962,4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7A08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5C2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2 068 399,7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693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20 562,7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50F6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:rsidRPr="004128CC" w14:paraId="05AD7DF7" w14:textId="77777777" w:rsidTr="00A464D4">
        <w:trPr>
          <w:trHeight w:val="17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56D39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FCF3" w14:textId="77777777" w:rsidR="0080568D" w:rsidRPr="00562FBA" w:rsidRDefault="0080568D" w:rsidP="00A46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FBA">
              <w:rPr>
                <w:rFonts w:ascii="Times New Roman" w:hAnsi="Times New Roman"/>
                <w:b/>
                <w:sz w:val="24"/>
                <w:szCs w:val="24"/>
              </w:rPr>
              <w:t>6 204 584,1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3B691" w14:textId="77777777" w:rsidR="0080568D" w:rsidRPr="00562FBA" w:rsidRDefault="0080568D" w:rsidP="00A46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FBA">
              <w:rPr>
                <w:rFonts w:ascii="Times New Roman" w:hAnsi="Times New Roman"/>
                <w:b/>
                <w:sz w:val="24"/>
                <w:szCs w:val="24"/>
              </w:rPr>
              <w:t>581 575,5</w:t>
            </w:r>
          </w:p>
          <w:p w14:paraId="5A0FACAC" w14:textId="77777777" w:rsidR="0080568D" w:rsidRPr="00562FBA" w:rsidRDefault="0080568D" w:rsidP="00A46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FB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0192E" w14:textId="77777777" w:rsidR="0080568D" w:rsidRPr="00562FBA" w:rsidRDefault="0080568D" w:rsidP="00A46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FBA">
              <w:rPr>
                <w:rFonts w:ascii="Times New Roman" w:hAnsi="Times New Roman"/>
                <w:b/>
                <w:sz w:val="24"/>
                <w:szCs w:val="24"/>
              </w:rPr>
              <w:t>4 366 639,8</w:t>
            </w:r>
          </w:p>
          <w:p w14:paraId="4FB2B341" w14:textId="77777777" w:rsidR="0080568D" w:rsidRPr="00562FBA" w:rsidRDefault="0080568D" w:rsidP="00A46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FB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B1A3" w14:textId="77777777" w:rsidR="0080568D" w:rsidRPr="00562FBA" w:rsidRDefault="0080568D" w:rsidP="00A464D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F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1 256 368,8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278B4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:rsidRPr="004128CC" w14:paraId="39B0E464" w14:textId="77777777" w:rsidTr="00A464D4">
        <w:trPr>
          <w:trHeight w:val="17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27C6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B5DE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E85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C8FD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F20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67D4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568D" w:rsidRPr="004128CC" w14:paraId="15FA277F" w14:textId="77777777" w:rsidTr="00A464D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8E5" w14:textId="77777777" w:rsidR="0080568D" w:rsidRPr="004128CC" w:rsidRDefault="0080568D" w:rsidP="00A464D4">
            <w:pPr>
              <w:pStyle w:val="a4"/>
              <w:jc w:val="center"/>
            </w:pPr>
            <w:r w:rsidRPr="004128CC">
              <w:rPr>
                <w:lang w:eastAsia="en-US"/>
              </w:rPr>
              <w:t>Подпрограмма «Жилище» на 2020-2025 годы</w:t>
            </w:r>
          </w:p>
        </w:tc>
      </w:tr>
      <w:tr w:rsidR="0080568D" w:rsidRPr="004128CC" w14:paraId="01C7CEE9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F7F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D2FE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19 843,1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B88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1 370,0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A167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3 867,7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D3D2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5 753,0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C3D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8 852,4</w:t>
            </w:r>
          </w:p>
        </w:tc>
      </w:tr>
      <w:tr w:rsidR="0080568D" w:rsidRPr="004128CC" w14:paraId="58DF6B48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5FBD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BE1D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19 950,2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30F5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1 560,1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959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2 403,6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D13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4 293,9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518D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11 692,6</w:t>
            </w:r>
          </w:p>
        </w:tc>
      </w:tr>
      <w:tr w:rsidR="0080568D" w:rsidRPr="00615030" w14:paraId="4902B269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9ED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DABD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1 053,2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3CA2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6 859,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0A1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17 569,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48CC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624,1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873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100 000,0</w:t>
            </w:r>
          </w:p>
        </w:tc>
      </w:tr>
      <w:tr w:rsidR="0080568D" w:rsidRPr="00615030" w14:paraId="0BA76873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FCC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FCEE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13 834,3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CAA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972,5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64E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1 456,3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24B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3 405,5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68F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8 000,0</w:t>
            </w:r>
          </w:p>
        </w:tc>
      </w:tr>
      <w:tr w:rsidR="0080568D" w:rsidRPr="00615030" w14:paraId="33659EB3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B7DB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940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14 222,8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B09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1 016,4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197D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1 800,9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CCB8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3 405,5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6F83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8 000,0</w:t>
            </w:r>
          </w:p>
        </w:tc>
      </w:tr>
      <w:tr w:rsidR="0080568D" w:rsidRPr="00615030" w14:paraId="67899A31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1603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AE4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A295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273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D96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2 400,0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E58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80568D" w:rsidRPr="00615030" w14:paraId="3830B2FD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ACB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544A" w14:textId="77777777" w:rsidR="0080568D" w:rsidRPr="004128CC" w:rsidRDefault="0080568D" w:rsidP="00A464D4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303,6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CDB" w14:textId="77777777" w:rsidR="0080568D" w:rsidRPr="004128CC" w:rsidRDefault="0080568D" w:rsidP="00A464D4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bCs/>
                <w:sz w:val="24"/>
                <w:szCs w:val="24"/>
              </w:rPr>
              <w:t>11 778,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DC75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bCs/>
                <w:sz w:val="24"/>
                <w:szCs w:val="24"/>
              </w:rPr>
              <w:t>27 098,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589B" w14:textId="77777777" w:rsidR="0080568D" w:rsidRPr="004128CC" w:rsidRDefault="0080568D" w:rsidP="00A464D4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882,0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25EC" w14:textId="77777777" w:rsidR="0080568D" w:rsidRPr="004128CC" w:rsidRDefault="0080568D" w:rsidP="00A464D4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>136 545,0</w:t>
            </w:r>
          </w:p>
        </w:tc>
      </w:tr>
      <w:tr w:rsidR="0080568D" w:rsidRPr="00615030" w14:paraId="656BADD5" w14:textId="77777777" w:rsidTr="00A464D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6F40" w14:textId="77777777" w:rsidR="0080568D" w:rsidRPr="004128CC" w:rsidRDefault="0080568D" w:rsidP="00A46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4128C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4128CC">
              <w:rPr>
                <w:rFonts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муниципального образования город-курорт Геленджик» на 2020-2025 годы</w:t>
            </w:r>
          </w:p>
        </w:tc>
      </w:tr>
      <w:tr w:rsidR="0080568D" w:rsidRPr="00615030" w14:paraId="129ABE22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BE6F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468" w14:textId="77777777" w:rsidR="0080568D" w:rsidRPr="004128CC" w:rsidRDefault="0080568D" w:rsidP="00A464D4">
            <w:pPr>
              <w:pStyle w:val="a4"/>
              <w:jc w:val="center"/>
            </w:pPr>
            <w:r w:rsidRPr="004128CC">
              <w:t>21 574,2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FBD3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C9E2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C317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21 574,2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F09F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568D" w:rsidRPr="00615030" w14:paraId="7C4F2D55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4EF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2B6" w14:textId="77777777" w:rsidR="0080568D" w:rsidRPr="004128CC" w:rsidRDefault="0080568D" w:rsidP="00A464D4">
            <w:pPr>
              <w:pStyle w:val="a4"/>
              <w:jc w:val="center"/>
            </w:pPr>
            <w:r w:rsidRPr="004128CC">
              <w:t>110 727,8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4A73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D873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36 157,0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6FDF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74 570,8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8B6A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568D" w:rsidRPr="00615030" w14:paraId="613374FE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0F31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8146" w14:textId="77777777" w:rsidR="0080568D" w:rsidRPr="004128CC" w:rsidRDefault="0080568D" w:rsidP="00A464D4">
            <w:pPr>
              <w:pStyle w:val="a4"/>
              <w:jc w:val="center"/>
            </w:pPr>
            <w:r w:rsidRPr="004128CC">
              <w:t>56</w:t>
            </w:r>
            <w:r>
              <w:t> 786,0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364A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A940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9 105,9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B319" w14:textId="77777777" w:rsidR="0080568D" w:rsidRPr="004128CC" w:rsidRDefault="0080568D" w:rsidP="00A464D4">
            <w:pPr>
              <w:pStyle w:val="a4"/>
              <w:jc w:val="center"/>
            </w:pPr>
            <w:r w:rsidRPr="004128CC">
              <w:t>47</w:t>
            </w:r>
            <w:r>
              <w:t xml:space="preserve"> 680,1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9E6D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568D" w:rsidRPr="00615030" w14:paraId="70C863C2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35C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7727" w14:textId="77777777" w:rsidR="0080568D" w:rsidRPr="004128CC" w:rsidRDefault="0080568D" w:rsidP="00A464D4">
            <w:pPr>
              <w:pStyle w:val="a4"/>
              <w:jc w:val="center"/>
            </w:pPr>
            <w:r w:rsidRPr="004128CC">
              <w:t>26 042,1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EFD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185C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6334" w14:textId="77777777" w:rsidR="0080568D" w:rsidRPr="004128CC" w:rsidRDefault="0080568D" w:rsidP="00A464D4">
            <w:pPr>
              <w:pStyle w:val="a4"/>
              <w:jc w:val="center"/>
            </w:pPr>
            <w:r w:rsidRPr="004128CC">
              <w:t>26 042,1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9D61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568D" w:rsidRPr="00615030" w14:paraId="6E557F7C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B4B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42CB" w14:textId="77777777" w:rsidR="0080568D" w:rsidRPr="004128CC" w:rsidRDefault="0080568D" w:rsidP="00A464D4">
            <w:pPr>
              <w:pStyle w:val="a4"/>
              <w:jc w:val="center"/>
            </w:pPr>
            <w:r w:rsidRPr="004128CC">
              <w:t>25 971,6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115B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9EF5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11C" w14:textId="77777777" w:rsidR="0080568D" w:rsidRPr="004128CC" w:rsidRDefault="0080568D" w:rsidP="00A464D4">
            <w:pPr>
              <w:pStyle w:val="a4"/>
              <w:jc w:val="center"/>
            </w:pPr>
            <w:r w:rsidRPr="004128CC">
              <w:t>25 971,6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C6C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568D" w:rsidRPr="00615030" w14:paraId="52C33639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B999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EAC" w14:textId="77777777" w:rsidR="0080568D" w:rsidRPr="004128CC" w:rsidRDefault="0080568D" w:rsidP="00A464D4">
            <w:pPr>
              <w:pStyle w:val="a4"/>
              <w:jc w:val="center"/>
            </w:pPr>
            <w:r w:rsidRPr="004128CC">
              <w:t>23 075,2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C906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E265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EFDD" w14:textId="77777777" w:rsidR="0080568D" w:rsidRPr="004128CC" w:rsidRDefault="0080568D" w:rsidP="00A464D4">
            <w:pPr>
              <w:pStyle w:val="a4"/>
              <w:jc w:val="center"/>
            </w:pPr>
            <w:r w:rsidRPr="004128CC">
              <w:t>23 075,2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F3D0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568D" w:rsidRPr="00615030" w14:paraId="019178D4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035F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251D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>264 1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7599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1A92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>45 262,9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0F0C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>218 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914</w:t>
            </w: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1CE5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0568D" w:rsidRPr="00615030" w14:paraId="3B3756D9" w14:textId="77777777" w:rsidTr="00A464D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541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80568D" w:rsidRPr="00615030" w14:paraId="44BAA5A0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5AB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BDC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98 815,9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F7D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1 370,0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7CB6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3 867,7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24D6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84 725,8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13F5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</w:rPr>
              <w:t>8 852,4</w:t>
            </w:r>
          </w:p>
        </w:tc>
      </w:tr>
      <w:tr w:rsidR="0080568D" w:rsidRPr="00615030" w14:paraId="28CAE274" w14:textId="77777777" w:rsidTr="00A464D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0BC46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867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239 876,8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A927D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1 560,1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B4E7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38 560,6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68D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188 063,5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36087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11 692,6</w:t>
            </w:r>
          </w:p>
        </w:tc>
      </w:tr>
      <w:tr w:rsidR="0080568D" w:rsidRPr="00615030" w14:paraId="446120B3" w14:textId="77777777" w:rsidTr="00A464D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3397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EB37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8221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46E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5752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11 400,0*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C45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68D" w:rsidRPr="00615030" w14:paraId="1A868BE2" w14:textId="77777777" w:rsidTr="00A464D4">
        <w:trPr>
          <w:trHeight w:val="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3E41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2B8B" w14:textId="77777777" w:rsidR="0080568D" w:rsidRPr="00C400FD" w:rsidRDefault="0080568D" w:rsidP="00A464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790 326,3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247F" w14:textId="77777777" w:rsidR="0080568D" w:rsidRPr="00C400FD" w:rsidRDefault="0080568D" w:rsidP="00A464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FD">
              <w:rPr>
                <w:rFonts w:ascii="Times New Roman" w:hAnsi="Times New Roman"/>
                <w:color w:val="000000"/>
                <w:sz w:val="24"/>
                <w:szCs w:val="24"/>
              </w:rPr>
              <w:t>6 859,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1466" w14:textId="77777777" w:rsidR="0080568D" w:rsidRPr="00C400FD" w:rsidRDefault="0080568D" w:rsidP="00A464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336 879,1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54FC" w14:textId="77777777" w:rsidR="0080568D" w:rsidRPr="00C400FD" w:rsidRDefault="0080568D" w:rsidP="00A464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346 587.9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2FC6" w14:textId="77777777" w:rsidR="0080568D" w:rsidRPr="00C400FD" w:rsidRDefault="0080568D" w:rsidP="00A464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FD">
              <w:rPr>
                <w:rFonts w:ascii="Times New Roman" w:hAnsi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80568D" w:rsidRPr="00615030" w14:paraId="7F609BA0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257C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B5B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1 449 601,7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3C92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67 518,2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970F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1 218 878,0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B8C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155 205,5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C8DD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8 000,0</w:t>
            </w:r>
          </w:p>
        </w:tc>
      </w:tr>
      <w:tr w:rsidR="0080568D" w:rsidRPr="00615030" w14:paraId="4DFFCEDD" w14:textId="77777777" w:rsidTr="00A464D4">
        <w:trPr>
          <w:trHeight w:val="1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450F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14B5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1 389 358,1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FCE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516 046,2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29D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772 415,9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6464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92 896,0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49F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8 000,0</w:t>
            </w:r>
          </w:p>
        </w:tc>
      </w:tr>
      <w:tr w:rsidR="0080568D" w:rsidRPr="00615030" w14:paraId="0980246E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BB9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7770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2 921 320,8</w:t>
            </w:r>
            <w:r w:rsidRPr="004128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C780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BBD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2 068 399,7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B04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852 921,1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EB9F" w14:textId="77777777" w:rsidR="0080568D" w:rsidRPr="004128CC" w:rsidRDefault="0080568D" w:rsidP="00A464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80568D" w:rsidRPr="00615030" w14:paraId="54E5299C" w14:textId="77777777" w:rsidTr="00A464D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25892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8CE4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6 889 299,6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5D4FB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593 353,8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865F7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4 439 001,0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27CAB31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1 720 399,8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05763" w14:textId="77777777" w:rsidR="0080568D" w:rsidRPr="004128CC" w:rsidRDefault="0080568D" w:rsidP="00A464D4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>136 545,0</w:t>
            </w:r>
          </w:p>
        </w:tc>
      </w:tr>
      <w:tr w:rsidR="0080568D" w:rsidRPr="00615030" w14:paraId="20F6541C" w14:textId="77777777" w:rsidTr="00A464D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2BCC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210D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bCs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7F3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9105227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22C89F2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bCs/>
                <w:sz w:val="24"/>
                <w:szCs w:val="24"/>
              </w:rPr>
              <w:t>11 400,0*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1B4D258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568D" w:rsidRPr="00615030" w14:paraId="4144D774" w14:textId="77777777" w:rsidTr="00A464D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7D5B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 xml:space="preserve">Из них расходы, связанные с осуществлением капитальных вложений в объекты </w:t>
            </w:r>
          </w:p>
          <w:p w14:paraId="5EA6D4F6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</w:p>
        </w:tc>
      </w:tr>
      <w:tr w:rsidR="0080568D" w:rsidRPr="00615030" w14:paraId="7D8145DA" w14:textId="77777777" w:rsidTr="00A464D4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12C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B44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33 503,5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813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A227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98BF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33 503,5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A46B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:rsidRPr="00615030" w14:paraId="7F113048" w14:textId="77777777" w:rsidTr="00A464D4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61CA1C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F36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sz w:val="24"/>
                <w:szCs w:val="24"/>
              </w:rPr>
              <w:t>79 991,3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1E38B1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71C27A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BCE8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79 991,3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CA0D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:rsidRPr="00615030" w14:paraId="72863B5A" w14:textId="77777777" w:rsidTr="00A464D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902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F7F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8F3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5A3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235E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AF3C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68D" w:rsidRPr="00615030" w14:paraId="60014C80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27E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9CEB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525 660,3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D8B5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82FA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310 203,4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7F7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215 456,9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CBB8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:rsidRPr="00615030" w14:paraId="501C09F8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B19A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863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1 403 193,3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06D4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66 545,7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D31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1 217 421,7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31D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119 225,9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1FDC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:rsidRPr="00615030" w14:paraId="7A54C979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122" w14:textId="77777777" w:rsidR="0080568D" w:rsidRPr="004128CC" w:rsidRDefault="0080568D" w:rsidP="00A464D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40B9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1 342 631,7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E36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515 029,8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1C3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770 615,0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BF02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56 986,9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690C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:rsidRPr="00615030" w14:paraId="5C174F57" w14:textId="77777777" w:rsidTr="00A46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182D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3B82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2 783 235,8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B6CF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8BD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2 068 399,7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D492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714 836,1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40B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:rsidRPr="00615030" w14:paraId="340C9093" w14:textId="77777777" w:rsidTr="00A464D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B922D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C75" w14:textId="77777777" w:rsidR="0080568D" w:rsidRPr="005F4870" w:rsidRDefault="0080568D" w:rsidP="00A464D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6 168 215,9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0429D" w14:textId="77777777" w:rsidR="0080568D" w:rsidRPr="005F4870" w:rsidRDefault="0080568D" w:rsidP="00A464D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581 575,5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86046" w14:textId="77777777" w:rsidR="0080568D" w:rsidRPr="00D255B4" w:rsidRDefault="0080568D" w:rsidP="00A464D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4 366 639,8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BBD" w14:textId="77777777" w:rsidR="0080568D" w:rsidRPr="009D686C" w:rsidRDefault="0080568D" w:rsidP="00A464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1 220 000,6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90EE0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:rsidRPr="00615030" w14:paraId="00E43929" w14:textId="77777777" w:rsidTr="00A464D4">
        <w:trPr>
          <w:trHeight w:val="34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33224" w14:textId="77777777" w:rsidR="0080568D" w:rsidRPr="004128CC" w:rsidRDefault="0080568D" w:rsidP="00A4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67A5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FF33E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3643E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CBF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8CC">
              <w:rPr>
                <w:rFonts w:ascii="Times New Roman" w:hAnsi="Times New Roman"/>
                <w:b/>
                <w:sz w:val="24"/>
                <w:szCs w:val="24"/>
              </w:rPr>
              <w:t>11 400,0*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93647" w14:textId="77777777" w:rsidR="0080568D" w:rsidRPr="004128CC" w:rsidRDefault="0080568D" w:rsidP="00A464D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568D" w:rsidRPr="00615030" w14:paraId="739FDA52" w14:textId="77777777" w:rsidTr="00A464D4">
        <w:trPr>
          <w:trHeight w:val="343"/>
        </w:trPr>
        <w:tc>
          <w:tcPr>
            <w:tcW w:w="97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8248" w14:textId="77777777" w:rsidR="0080568D" w:rsidRPr="008C16FA" w:rsidRDefault="0080568D" w:rsidP="00A464D4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FA">
              <w:rPr>
                <w:rFonts w:ascii="Times New Roman" w:hAnsi="Times New Roman" w:cs="Calibri"/>
                <w:sz w:val="20"/>
                <w:szCs w:val="20"/>
              </w:rPr>
              <w:t>* Денежные обязательства получателей средств местного бюджета, не исполненные в 2020 году.</w:t>
            </w:r>
          </w:p>
        </w:tc>
      </w:tr>
    </w:tbl>
    <w:p w14:paraId="5687831C" w14:textId="77777777" w:rsidR="0080568D" w:rsidRPr="008C16FA" w:rsidRDefault="0080568D" w:rsidP="00805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BDA4D0" w14:textId="77777777" w:rsidR="0080568D" w:rsidRDefault="0080568D" w:rsidP="0080568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316878A9" w14:textId="77777777" w:rsidR="0080568D" w:rsidRDefault="0080568D" w:rsidP="0080568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FE9AE9C" w14:textId="77777777" w:rsidR="0080568D" w:rsidRDefault="0080568D" w:rsidP="0080568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2DC4787" w14:textId="77777777" w:rsidR="0080568D" w:rsidRDefault="0080568D" w:rsidP="0080568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27B0CA01" w14:textId="77777777" w:rsidR="0080568D" w:rsidRDefault="0080568D" w:rsidP="0080568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44425889" w14:textId="77777777" w:rsidR="0080568D" w:rsidRDefault="0080568D" w:rsidP="0080568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404B673F" w14:textId="77777777" w:rsidR="0080568D" w:rsidRDefault="0080568D" w:rsidP="0080568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27C4AFCF" w14:textId="77777777" w:rsidR="0080568D" w:rsidRDefault="0080568D" w:rsidP="0080568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2C6D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Пункт  2.3 приложения 1 к Программе изложить в следующей редакции:</w:t>
      </w:r>
    </w:p>
    <w:p w14:paraId="3F995C76" w14:textId="77777777" w:rsidR="0080568D" w:rsidRDefault="0080568D" w:rsidP="0080568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797CE08C" w14:textId="77777777" w:rsidR="0080568D" w:rsidRDefault="0080568D" w:rsidP="0080568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6"/>
        <w:gridCol w:w="3273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80568D" w14:paraId="6918FE17" w14:textId="77777777" w:rsidTr="00A464D4">
        <w:tc>
          <w:tcPr>
            <w:tcW w:w="426" w:type="dxa"/>
          </w:tcPr>
          <w:p w14:paraId="46BF5837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73" w:type="dxa"/>
          </w:tcPr>
          <w:p w14:paraId="35A80B79" w14:textId="77777777" w:rsidR="0080568D" w:rsidRDefault="0080568D" w:rsidP="00A464D4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дополнительных мест в муниципальных образовательных учреждениях муниципального образования город-курорт Геленджик, созданных путем строительства новых зданий муниципальных общеобразовательных учреждений</w:t>
            </w:r>
          </w:p>
        </w:tc>
        <w:tc>
          <w:tcPr>
            <w:tcW w:w="795" w:type="dxa"/>
          </w:tcPr>
          <w:p w14:paraId="0ACD0477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мест</w:t>
            </w:r>
          </w:p>
        </w:tc>
        <w:tc>
          <w:tcPr>
            <w:tcW w:w="795" w:type="dxa"/>
          </w:tcPr>
          <w:p w14:paraId="76310518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14:paraId="519D6EF1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14:paraId="1FB5EBE5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14:paraId="21276997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14:paraId="000A7E95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14:paraId="2DA6BA80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1550</w:t>
            </w:r>
          </w:p>
        </w:tc>
        <w:tc>
          <w:tcPr>
            <w:tcW w:w="795" w:type="dxa"/>
          </w:tcPr>
          <w:p w14:paraId="704D85F5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-</w:t>
            </w:r>
          </w:p>
        </w:tc>
      </w:tr>
    </w:tbl>
    <w:p w14:paraId="7ED89C62" w14:textId="77777777" w:rsidR="0080568D" w:rsidRDefault="0080568D" w:rsidP="0080568D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</w:p>
    <w:p w14:paraId="56F4483F" w14:textId="77777777" w:rsidR="0080568D" w:rsidRDefault="0080568D" w:rsidP="0080568D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</w:p>
    <w:p w14:paraId="74848169" w14:textId="77777777" w:rsidR="0080568D" w:rsidRDefault="0080568D" w:rsidP="0080568D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</w:p>
    <w:p w14:paraId="1A6581E6" w14:textId="77777777" w:rsidR="0080568D" w:rsidRDefault="0080568D" w:rsidP="0080568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C6D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Пункт  2.5 приложения 1 к Программе изложить в следующей редакции:</w:t>
      </w:r>
    </w:p>
    <w:p w14:paraId="433505A2" w14:textId="77777777" w:rsidR="0080568D" w:rsidRDefault="0080568D" w:rsidP="0080568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7"/>
        <w:gridCol w:w="3255"/>
        <w:gridCol w:w="794"/>
        <w:gridCol w:w="783"/>
        <w:gridCol w:w="783"/>
        <w:gridCol w:w="783"/>
        <w:gridCol w:w="783"/>
        <w:gridCol w:w="783"/>
        <w:gridCol w:w="795"/>
        <w:gridCol w:w="783"/>
      </w:tblGrid>
      <w:tr w:rsidR="0080568D" w14:paraId="090811EE" w14:textId="77777777" w:rsidTr="00A464D4">
        <w:tc>
          <w:tcPr>
            <w:tcW w:w="517" w:type="dxa"/>
          </w:tcPr>
          <w:p w14:paraId="6425F0B7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255" w:type="dxa"/>
            <w:vAlign w:val="center"/>
          </w:tcPr>
          <w:p w14:paraId="1E9086A8" w14:textId="77777777" w:rsidR="0080568D" w:rsidRDefault="0080568D" w:rsidP="00A464D4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обеспеченных социально значимых объектов инженерной инфраструктурой</w:t>
            </w:r>
          </w:p>
        </w:tc>
        <w:tc>
          <w:tcPr>
            <w:tcW w:w="794" w:type="dxa"/>
          </w:tcPr>
          <w:p w14:paraId="298A9D45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83" w:type="dxa"/>
          </w:tcPr>
          <w:p w14:paraId="45C0296C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F3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</w:tcPr>
          <w:p w14:paraId="7801E767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</w:tcPr>
          <w:p w14:paraId="7C174C15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3" w:type="dxa"/>
          </w:tcPr>
          <w:p w14:paraId="24CEB09A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</w:tcPr>
          <w:p w14:paraId="2859B7DF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5" w:type="dxa"/>
          </w:tcPr>
          <w:p w14:paraId="14EFBB22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</w:tcPr>
          <w:p w14:paraId="4BEAC804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14:paraId="15A48E16" w14:textId="77777777" w:rsidR="0080568D" w:rsidRDefault="0080568D" w:rsidP="008056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bookmarkEnd w:id="1"/>
    <w:bookmarkEnd w:id="3"/>
    <w:p w14:paraId="64EBA56D" w14:textId="77777777" w:rsidR="0080568D" w:rsidRPr="00E63F7A" w:rsidRDefault="0080568D" w:rsidP="0080568D">
      <w:pPr>
        <w:tabs>
          <w:tab w:val="left" w:pos="318"/>
          <w:tab w:val="right" w:pos="963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F3632B8" w14:textId="77777777" w:rsidR="0080568D" w:rsidRDefault="0080568D" w:rsidP="00805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5. Строку 8 паспорта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«Развитие общественной инфраструктуры муниципального образования город-курорт Геленджик» (далее – Подпрограммы)  на 2020-2025 годы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14:paraId="1D449ACE" w14:textId="77777777" w:rsidR="0080568D" w:rsidRPr="0098131E" w:rsidRDefault="0080568D" w:rsidP="00805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A5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80568D" w:rsidRPr="00C471A5" w14:paraId="412F3E6A" w14:textId="77777777" w:rsidTr="00A464D4">
        <w:tc>
          <w:tcPr>
            <w:tcW w:w="2660" w:type="dxa"/>
          </w:tcPr>
          <w:p w14:paraId="6BF3A221" w14:textId="77777777" w:rsidR="0080568D" w:rsidRPr="00DB7EC1" w:rsidRDefault="0080568D" w:rsidP="00A4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7087" w:type="dxa"/>
          </w:tcPr>
          <w:p w14:paraId="7C9FCF42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6 204 584,1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и 11 400*тыс. рублей, из них:</w:t>
            </w:r>
          </w:p>
          <w:p w14:paraId="19DF202C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</w:p>
          <w:p w14:paraId="1FE201F1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581 575,5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14:paraId="3C7138BE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E9AA1B8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D3B01BB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BBE66BC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66 545,7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2780142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515 029,8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0D4F4F9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 тыс. рублей</w:t>
            </w:r>
            <w:r w:rsidRPr="00A15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C6F6E8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аевого бюджета – </w:t>
            </w:r>
          </w:p>
          <w:p w14:paraId="4FFB0543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4 366 639,8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14:paraId="6C05B327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1B6DAE0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EF79904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310 203,4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BB61FE6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1 217 421,7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4F26E2E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770 615,0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379BA52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2 068 399,7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15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EDACF0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муниципального образования город-курорт Геленджик (далее – местный бюджет) – </w:t>
            </w:r>
          </w:p>
          <w:p w14:paraId="4C104229" w14:textId="77777777" w:rsidR="0080568D" w:rsidRPr="00A15D9A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1 256 368,8</w:t>
            </w:r>
            <w:r w:rsidRPr="00A1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и 11 400* тыс. рублей, в том числе по годам:</w:t>
            </w:r>
          </w:p>
          <w:p w14:paraId="26C709F8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39 650,2</w:t>
            </w:r>
            <w:r w:rsidRPr="00A1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>тыс. рублей;</w:t>
            </w:r>
          </w:p>
          <w:p w14:paraId="3CD63839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85 030,0</w:t>
            </w: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тыс. рублей и 11 400*тыс. рублей;</w:t>
            </w:r>
          </w:p>
          <w:p w14:paraId="0137C757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221 849,1</w:t>
            </w: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тыс. рублей;</w:t>
            </w:r>
          </w:p>
          <w:p w14:paraId="53E705E8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125 757,9</w:t>
            </w: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тыс. рублей;</w:t>
            </w:r>
          </w:p>
          <w:p w14:paraId="60DA830D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63 518,9</w:t>
            </w: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тыс. рублей;</w:t>
            </w:r>
          </w:p>
          <w:p w14:paraId="39E272FF" w14:textId="77777777" w:rsidR="0080568D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720 562,7</w:t>
            </w:r>
            <w:r w:rsidRPr="00A15D9A">
              <w:rPr>
                <w:rFonts w:ascii="Times New Roman" w:eastAsia="Times New Roman" w:hAnsi="Times New Roman" w:cs="Calibri"/>
                <w:sz w:val="24"/>
                <w:szCs w:val="24"/>
              </w:rPr>
              <w:t> тыс. рублей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14:paraId="3F628258" w14:textId="77777777" w:rsidR="0080568D" w:rsidRPr="00A15D9A" w:rsidRDefault="0080568D" w:rsidP="00A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14:paraId="4C7A372F" w14:textId="77777777" w:rsidR="0080568D" w:rsidRDefault="0080568D" w:rsidP="0080568D">
      <w:pPr>
        <w:tabs>
          <w:tab w:val="left" w:pos="93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».</w:t>
      </w:r>
    </w:p>
    <w:p w14:paraId="07A3D547" w14:textId="77777777" w:rsidR="0080568D" w:rsidRDefault="0080568D" w:rsidP="0080568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6. Абзац второй раздела 3 Подпрограммы изложить в следующей редакции:</w:t>
      </w:r>
    </w:p>
    <w:p w14:paraId="3339B80C" w14:textId="77777777" w:rsidR="0080568D" w:rsidRDefault="0080568D" w:rsidP="0080568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Calibri"/>
          <w:sz w:val="28"/>
          <w:szCs w:val="28"/>
        </w:rPr>
        <w:t>Ресурсное обеспечение реализации подпрограммы за счет средств краевого бюджета осуществляется в рамках постановления главы администрации (губернатора) Краснодарского края от 12 октября 2015 года №943 «Об утверждении государственной программы Краснодарского края «Социально-экономическое и инновационное развитие Краснодарского края», постановления главы администрации (губернатора)    Краснодарского края   от    30 ноября 2021 года №857 «Об утверждении государственной программы Краснодарского края «Развитие общественной инфраструктуры» и о внесении</w:t>
      </w:r>
      <w:proofErr w:type="gramEnd"/>
      <w:r>
        <w:rPr>
          <w:rFonts w:ascii="Times New Roman" w:eastAsia="Times New Roman" w:hAnsi="Times New Roman" w:cs="Calibri"/>
          <w:sz w:val="28"/>
          <w:szCs w:val="28"/>
        </w:rPr>
        <w:t xml:space="preserve"> изменения в постановление главы администрации (губернатора) Краснодарского края от 01 июля 2013 года №685 «Об утверждении перечня государственных программ Краснодарского края», государственной программы Краснодарского края «</w:t>
      </w:r>
      <w:r w:rsidRPr="0098131E">
        <w:rPr>
          <w:rFonts w:ascii="Times New Roman" w:eastAsia="Times New Roman" w:hAnsi="Times New Roman" w:cs="Calibri"/>
          <w:sz w:val="28"/>
          <w:szCs w:val="28"/>
        </w:rPr>
        <w:t>Развитие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98131E">
        <w:rPr>
          <w:rFonts w:ascii="Times New Roman" w:eastAsia="Times New Roman" w:hAnsi="Times New Roman" w:cs="Calibri"/>
          <w:sz w:val="28"/>
          <w:szCs w:val="28"/>
        </w:rPr>
        <w:t>жилищно-коммунального хозяйства</w:t>
      </w:r>
      <w:r>
        <w:rPr>
          <w:rFonts w:ascii="Times New Roman" w:eastAsia="Times New Roman" w:hAnsi="Times New Roman" w:cs="Calibri"/>
          <w:sz w:val="28"/>
          <w:szCs w:val="28"/>
        </w:rPr>
        <w:t>»</w:t>
      </w:r>
      <w:r w:rsidRPr="0098131E">
        <w:rPr>
          <w:rFonts w:ascii="Times New Roman" w:eastAsia="Times New Roman" w:hAnsi="Times New Roman" w:cs="Calibri"/>
          <w:sz w:val="28"/>
          <w:szCs w:val="28"/>
        </w:rPr>
        <w:t>, утвержденной постановления главы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98131E">
        <w:rPr>
          <w:rFonts w:ascii="Times New Roman" w:eastAsia="Times New Roman" w:hAnsi="Times New Roman" w:cs="Calibri"/>
          <w:sz w:val="28"/>
          <w:szCs w:val="28"/>
        </w:rPr>
        <w:t>администрации (губернатора)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98131E">
        <w:rPr>
          <w:rFonts w:ascii="Times New Roman" w:eastAsia="Times New Roman" w:hAnsi="Times New Roman" w:cs="Calibri"/>
          <w:sz w:val="28"/>
          <w:szCs w:val="28"/>
        </w:rPr>
        <w:t>Краснодарского края от 12</w:t>
      </w:r>
      <w:r>
        <w:rPr>
          <w:rFonts w:ascii="Times New Roman" w:eastAsia="Times New Roman" w:hAnsi="Times New Roman" w:cs="Calibri"/>
          <w:sz w:val="28"/>
          <w:szCs w:val="28"/>
        </w:rPr>
        <w:t xml:space="preserve"> октября </w:t>
      </w:r>
      <w:r w:rsidRPr="0098131E">
        <w:rPr>
          <w:rFonts w:ascii="Times New Roman" w:eastAsia="Times New Roman" w:hAnsi="Times New Roman" w:cs="Calibri"/>
          <w:sz w:val="28"/>
          <w:szCs w:val="28"/>
        </w:rPr>
        <w:t>2015</w:t>
      </w:r>
      <w:r>
        <w:rPr>
          <w:rFonts w:ascii="Times New Roman" w:eastAsia="Times New Roman" w:hAnsi="Times New Roman" w:cs="Calibri"/>
          <w:sz w:val="28"/>
          <w:szCs w:val="28"/>
        </w:rPr>
        <w:t xml:space="preserve"> года</w:t>
      </w:r>
      <w:r w:rsidRPr="0098131E">
        <w:rPr>
          <w:rFonts w:ascii="Times New Roman" w:eastAsia="Times New Roman" w:hAnsi="Times New Roman" w:cs="Calibri"/>
          <w:sz w:val="28"/>
          <w:szCs w:val="28"/>
        </w:rPr>
        <w:t xml:space="preserve"> №967</w:t>
      </w:r>
      <w:r>
        <w:rPr>
          <w:rFonts w:ascii="Times New Roman" w:eastAsia="Times New Roman" w:hAnsi="Times New Roman" w:cs="Calibri"/>
          <w:sz w:val="28"/>
          <w:szCs w:val="28"/>
        </w:rPr>
        <w:t xml:space="preserve">. </w:t>
      </w:r>
    </w:p>
    <w:p w14:paraId="48566120" w14:textId="77777777" w:rsidR="0080568D" w:rsidRDefault="0080568D" w:rsidP="00805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D8EE61" w14:textId="77777777" w:rsidR="0080568D" w:rsidRPr="00513585" w:rsidRDefault="0080568D" w:rsidP="00805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13585">
        <w:rPr>
          <w:rFonts w:ascii="Times New Roman" w:eastAsia="Calibri" w:hAnsi="Times New Roman" w:cs="Times New Roman"/>
          <w:sz w:val="28"/>
          <w:szCs w:val="28"/>
        </w:rPr>
        <w:t>. Таблицу №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13585">
        <w:rPr>
          <w:rFonts w:ascii="Times New Roman" w:eastAsia="Calibri" w:hAnsi="Times New Roman" w:cs="Times New Roman"/>
          <w:sz w:val="28"/>
          <w:szCs w:val="28"/>
        </w:rPr>
        <w:t xml:space="preserve"> раздела 3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годы</w:t>
      </w:r>
      <w:r w:rsidRPr="0051358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013DCC58" w14:textId="77777777" w:rsidR="0080568D" w:rsidRPr="00513585" w:rsidRDefault="0080568D" w:rsidP="008056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3585">
        <w:rPr>
          <w:rFonts w:ascii="Times New Roman" w:eastAsia="Calibri" w:hAnsi="Times New Roman" w:cs="Times New Roman"/>
          <w:sz w:val="28"/>
          <w:szCs w:val="28"/>
        </w:rPr>
        <w:t>«Таблица №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14:paraId="3AD4FBEC" w14:textId="77777777" w:rsidR="0080568D" w:rsidRDefault="0080568D" w:rsidP="008056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3585">
        <w:rPr>
          <w:rFonts w:ascii="Times New Roman" w:eastAsia="Calibri" w:hAnsi="Times New Roman" w:cs="Times New Roman"/>
          <w:sz w:val="28"/>
          <w:szCs w:val="28"/>
        </w:rPr>
        <w:t>Обоснование ресурсного обеспечения подпрограмм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</w:p>
    <w:p w14:paraId="17D1702B" w14:textId="77777777" w:rsidR="0080568D" w:rsidRPr="00513585" w:rsidRDefault="0080568D" w:rsidP="008056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0"/>
        <w:gridCol w:w="1419"/>
        <w:gridCol w:w="1792"/>
        <w:gridCol w:w="48"/>
        <w:gridCol w:w="1420"/>
        <w:gridCol w:w="1417"/>
        <w:gridCol w:w="1701"/>
      </w:tblGrid>
      <w:tr w:rsidR="0080568D" w:rsidRPr="00513585" w14:paraId="62CD77B2" w14:textId="77777777" w:rsidTr="00A464D4">
        <w:tc>
          <w:tcPr>
            <w:tcW w:w="1950" w:type="dxa"/>
            <w:vMerge w:val="restart"/>
            <w:vAlign w:val="center"/>
          </w:tcPr>
          <w:p w14:paraId="58C8E1FC" w14:textId="77777777" w:rsidR="0080568D" w:rsidRPr="00D27669" w:rsidRDefault="0080568D" w:rsidP="00A46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7669">
              <w:rPr>
                <w:rFonts w:ascii="Times New Roman" w:eastAsia="Calibri" w:hAnsi="Times New Roman" w:cs="Times New Roman"/>
              </w:rPr>
              <w:t>Годы реализации</w:t>
            </w:r>
          </w:p>
        </w:tc>
        <w:tc>
          <w:tcPr>
            <w:tcW w:w="7797" w:type="dxa"/>
            <w:gridSpan w:val="6"/>
            <w:vAlign w:val="center"/>
          </w:tcPr>
          <w:p w14:paraId="2D925B83" w14:textId="77777777" w:rsidR="0080568D" w:rsidRPr="00D27669" w:rsidRDefault="0080568D" w:rsidP="00A46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7669">
              <w:rPr>
                <w:rFonts w:ascii="Times New Roman" w:eastAsia="Calibri" w:hAnsi="Times New Roman" w:cs="Times New Roman"/>
              </w:rPr>
              <w:t>Объем финансирования, тыс. рублей</w:t>
            </w:r>
          </w:p>
        </w:tc>
      </w:tr>
      <w:tr w:rsidR="0080568D" w:rsidRPr="00513585" w14:paraId="58852220" w14:textId="77777777" w:rsidTr="00A464D4">
        <w:tc>
          <w:tcPr>
            <w:tcW w:w="1950" w:type="dxa"/>
            <w:vMerge/>
            <w:vAlign w:val="center"/>
          </w:tcPr>
          <w:p w14:paraId="7F75CFF6" w14:textId="77777777" w:rsidR="0080568D" w:rsidRPr="00D27669" w:rsidRDefault="0080568D" w:rsidP="00A464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65B80A93" w14:textId="77777777" w:rsidR="0080568D" w:rsidRPr="00D27669" w:rsidRDefault="0080568D" w:rsidP="00A46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766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6378" w:type="dxa"/>
            <w:gridSpan w:val="5"/>
            <w:vAlign w:val="center"/>
          </w:tcPr>
          <w:p w14:paraId="607A8D21" w14:textId="77777777" w:rsidR="0080568D" w:rsidRPr="00D27669" w:rsidRDefault="0080568D" w:rsidP="00A46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7669">
              <w:rPr>
                <w:rFonts w:ascii="Times New Roman" w:eastAsia="Calibri" w:hAnsi="Times New Roman" w:cs="Times New Roman"/>
              </w:rPr>
              <w:t>в разрезе источников финансирования</w:t>
            </w:r>
          </w:p>
        </w:tc>
      </w:tr>
      <w:tr w:rsidR="0080568D" w14:paraId="08D7CF63" w14:textId="77777777" w:rsidTr="00A464D4">
        <w:tc>
          <w:tcPr>
            <w:tcW w:w="1950" w:type="dxa"/>
            <w:vMerge/>
            <w:vAlign w:val="center"/>
          </w:tcPr>
          <w:p w14:paraId="067AF820" w14:textId="77777777" w:rsidR="0080568D" w:rsidRPr="00D27669" w:rsidRDefault="0080568D" w:rsidP="00A464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14:paraId="368D9694" w14:textId="77777777" w:rsidR="0080568D" w:rsidRPr="00D27669" w:rsidRDefault="0080568D" w:rsidP="00A464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14:paraId="70D67305" w14:textId="77777777" w:rsidR="0080568D" w:rsidRPr="00D27669" w:rsidRDefault="0080568D" w:rsidP="00A46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7669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468" w:type="dxa"/>
            <w:gridSpan w:val="2"/>
            <w:vAlign w:val="center"/>
          </w:tcPr>
          <w:p w14:paraId="6E077D0D" w14:textId="77777777" w:rsidR="0080568D" w:rsidRPr="00D27669" w:rsidRDefault="0080568D" w:rsidP="00A46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766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14:paraId="30554DD7" w14:textId="77777777" w:rsidR="0080568D" w:rsidRPr="00D27669" w:rsidRDefault="0080568D" w:rsidP="00A46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766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14:paraId="5397FD28" w14:textId="77777777" w:rsidR="0080568D" w:rsidRPr="00D27669" w:rsidRDefault="0080568D" w:rsidP="00A46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7669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</w:tr>
      <w:tr w:rsidR="0080568D" w14:paraId="6342ABD1" w14:textId="77777777" w:rsidTr="00A464D4">
        <w:tc>
          <w:tcPr>
            <w:tcW w:w="1950" w:type="dxa"/>
          </w:tcPr>
          <w:p w14:paraId="5A3BB300" w14:textId="77777777" w:rsidR="0080568D" w:rsidRPr="00917DDB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3F4EDD05" w14:textId="77777777" w:rsidR="0080568D" w:rsidRPr="00917DDB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14:paraId="4F81D05F" w14:textId="77777777" w:rsidR="0080568D" w:rsidRPr="00917DDB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gridSpan w:val="2"/>
          </w:tcPr>
          <w:p w14:paraId="4223B842" w14:textId="77777777" w:rsidR="0080568D" w:rsidRPr="00917DDB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F609D75" w14:textId="77777777" w:rsidR="0080568D" w:rsidRPr="00917DDB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8857767" w14:textId="77777777" w:rsidR="0080568D" w:rsidRPr="00917DDB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0568D" w14:paraId="088FCBF7" w14:textId="77777777" w:rsidTr="00A464D4">
        <w:trPr>
          <w:trHeight w:val="368"/>
        </w:trPr>
        <w:tc>
          <w:tcPr>
            <w:tcW w:w="1950" w:type="dxa"/>
          </w:tcPr>
          <w:p w14:paraId="0FC6655E" w14:textId="77777777" w:rsidR="0080568D" w:rsidRPr="009D686C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86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</w:tcPr>
          <w:p w14:paraId="492B84F7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39 650,2</w:t>
            </w:r>
          </w:p>
        </w:tc>
        <w:tc>
          <w:tcPr>
            <w:tcW w:w="1792" w:type="dxa"/>
          </w:tcPr>
          <w:p w14:paraId="2598CBF4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68" w:type="dxa"/>
            <w:gridSpan w:val="2"/>
          </w:tcPr>
          <w:p w14:paraId="71D50968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17" w:type="dxa"/>
          </w:tcPr>
          <w:p w14:paraId="14D6DCB6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39 650,2</w:t>
            </w:r>
          </w:p>
        </w:tc>
        <w:tc>
          <w:tcPr>
            <w:tcW w:w="1701" w:type="dxa"/>
          </w:tcPr>
          <w:p w14:paraId="11DDE466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80568D" w14:paraId="488108EE" w14:textId="77777777" w:rsidTr="00A464D4">
        <w:trPr>
          <w:trHeight w:val="368"/>
        </w:trPr>
        <w:tc>
          <w:tcPr>
            <w:tcW w:w="1950" w:type="dxa"/>
          </w:tcPr>
          <w:p w14:paraId="0F906AF8" w14:textId="77777777" w:rsidR="0080568D" w:rsidRPr="009D686C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86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</w:tcPr>
          <w:p w14:paraId="32647453" w14:textId="77777777" w:rsidR="0080568D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85 030,0</w:t>
            </w:r>
          </w:p>
          <w:p w14:paraId="52CF71E3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</w:rPr>
            </w:pPr>
            <w:r w:rsidRPr="001B0739">
              <w:rPr>
                <w:rFonts w:ascii="Times New Roman" w:hAnsi="Times New Roman"/>
                <w:bCs/>
              </w:rPr>
              <w:t>11 400,0*</w:t>
            </w:r>
          </w:p>
          <w:p w14:paraId="7B50F438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92" w:type="dxa"/>
          </w:tcPr>
          <w:p w14:paraId="6BB5F19E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68" w:type="dxa"/>
            <w:gridSpan w:val="2"/>
          </w:tcPr>
          <w:p w14:paraId="3E031C2E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</w:tcPr>
          <w:p w14:paraId="185CEC33" w14:textId="77777777" w:rsidR="0080568D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85 030,0</w:t>
            </w:r>
          </w:p>
          <w:p w14:paraId="3FDE320D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</w:rPr>
            </w:pPr>
            <w:r w:rsidRPr="001B0739">
              <w:rPr>
                <w:rFonts w:ascii="Times New Roman" w:hAnsi="Times New Roman"/>
                <w:bCs/>
              </w:rPr>
              <w:t>11 400,0*</w:t>
            </w:r>
          </w:p>
          <w:p w14:paraId="4A32E82D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14:paraId="1E01DCD1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80568D" w14:paraId="5ABCDDB5" w14:textId="77777777" w:rsidTr="00A464D4">
        <w:trPr>
          <w:trHeight w:val="552"/>
        </w:trPr>
        <w:tc>
          <w:tcPr>
            <w:tcW w:w="1950" w:type="dxa"/>
          </w:tcPr>
          <w:p w14:paraId="1940657C" w14:textId="77777777" w:rsidR="0080568D" w:rsidRPr="009D686C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86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14:paraId="56820369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532 052,5</w:t>
            </w:r>
          </w:p>
        </w:tc>
        <w:tc>
          <w:tcPr>
            <w:tcW w:w="1792" w:type="dxa"/>
          </w:tcPr>
          <w:p w14:paraId="54C9CA48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68" w:type="dxa"/>
            <w:gridSpan w:val="2"/>
          </w:tcPr>
          <w:p w14:paraId="5C61FEA7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310 203,4</w:t>
            </w:r>
          </w:p>
        </w:tc>
        <w:tc>
          <w:tcPr>
            <w:tcW w:w="1417" w:type="dxa"/>
          </w:tcPr>
          <w:p w14:paraId="367325FC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221 849,1</w:t>
            </w:r>
          </w:p>
        </w:tc>
        <w:tc>
          <w:tcPr>
            <w:tcW w:w="1701" w:type="dxa"/>
          </w:tcPr>
          <w:p w14:paraId="7A84FBCD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80568D" w14:paraId="1CBE8B6A" w14:textId="77777777" w:rsidTr="00A464D4">
        <w:trPr>
          <w:trHeight w:val="413"/>
        </w:trPr>
        <w:tc>
          <w:tcPr>
            <w:tcW w:w="1950" w:type="dxa"/>
          </w:tcPr>
          <w:p w14:paraId="1A925ADF" w14:textId="77777777" w:rsidR="0080568D" w:rsidRPr="009D686C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419" w:type="dxa"/>
          </w:tcPr>
          <w:p w14:paraId="7BB4E8FC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1 409 725,3</w:t>
            </w:r>
          </w:p>
        </w:tc>
        <w:tc>
          <w:tcPr>
            <w:tcW w:w="1792" w:type="dxa"/>
          </w:tcPr>
          <w:p w14:paraId="665B12CA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66 545,7</w:t>
            </w:r>
          </w:p>
        </w:tc>
        <w:tc>
          <w:tcPr>
            <w:tcW w:w="1468" w:type="dxa"/>
            <w:gridSpan w:val="2"/>
          </w:tcPr>
          <w:p w14:paraId="4EECCA57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1 217 421,7</w:t>
            </w:r>
          </w:p>
        </w:tc>
        <w:tc>
          <w:tcPr>
            <w:tcW w:w="1417" w:type="dxa"/>
          </w:tcPr>
          <w:p w14:paraId="6D1B4837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125 757,9</w:t>
            </w:r>
          </w:p>
        </w:tc>
        <w:tc>
          <w:tcPr>
            <w:tcW w:w="1701" w:type="dxa"/>
          </w:tcPr>
          <w:p w14:paraId="4AAE534D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80568D" w14:paraId="12E527DB" w14:textId="77777777" w:rsidTr="00A464D4">
        <w:trPr>
          <w:trHeight w:val="390"/>
        </w:trPr>
        <w:tc>
          <w:tcPr>
            <w:tcW w:w="1950" w:type="dxa"/>
          </w:tcPr>
          <w:p w14:paraId="54F71E33" w14:textId="77777777" w:rsidR="0080568D" w:rsidRPr="009D686C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86C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</w:tcPr>
          <w:p w14:paraId="274E6950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1 349 163,7</w:t>
            </w:r>
          </w:p>
        </w:tc>
        <w:tc>
          <w:tcPr>
            <w:tcW w:w="1792" w:type="dxa"/>
          </w:tcPr>
          <w:p w14:paraId="062AF34A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515 029,8</w:t>
            </w:r>
          </w:p>
        </w:tc>
        <w:tc>
          <w:tcPr>
            <w:tcW w:w="1468" w:type="dxa"/>
            <w:gridSpan w:val="2"/>
          </w:tcPr>
          <w:p w14:paraId="38C40D77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770 615,0</w:t>
            </w:r>
          </w:p>
        </w:tc>
        <w:tc>
          <w:tcPr>
            <w:tcW w:w="1417" w:type="dxa"/>
          </w:tcPr>
          <w:p w14:paraId="54454ED1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63 518,9</w:t>
            </w:r>
          </w:p>
        </w:tc>
        <w:tc>
          <w:tcPr>
            <w:tcW w:w="1701" w:type="dxa"/>
          </w:tcPr>
          <w:p w14:paraId="01ED97CC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80568D" w14:paraId="37009CC5" w14:textId="77777777" w:rsidTr="00A464D4">
        <w:trPr>
          <w:trHeight w:val="410"/>
        </w:trPr>
        <w:tc>
          <w:tcPr>
            <w:tcW w:w="1950" w:type="dxa"/>
          </w:tcPr>
          <w:p w14:paraId="7C36BF9E" w14:textId="77777777" w:rsidR="0080568D" w:rsidRPr="009D686C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86C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9" w:type="dxa"/>
          </w:tcPr>
          <w:p w14:paraId="5B62170B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2 788 962,4</w:t>
            </w:r>
          </w:p>
        </w:tc>
        <w:tc>
          <w:tcPr>
            <w:tcW w:w="1792" w:type="dxa"/>
          </w:tcPr>
          <w:p w14:paraId="5D1AEA92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</w:rPr>
            </w:pPr>
            <w:r w:rsidRPr="001B073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68" w:type="dxa"/>
            <w:gridSpan w:val="2"/>
          </w:tcPr>
          <w:p w14:paraId="6CA5BA41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2 068 399,7</w:t>
            </w:r>
          </w:p>
        </w:tc>
        <w:tc>
          <w:tcPr>
            <w:tcW w:w="1417" w:type="dxa"/>
          </w:tcPr>
          <w:p w14:paraId="2CE739F0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720 562,7</w:t>
            </w:r>
          </w:p>
        </w:tc>
        <w:tc>
          <w:tcPr>
            <w:tcW w:w="1701" w:type="dxa"/>
          </w:tcPr>
          <w:p w14:paraId="3DA67C70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80568D" w14:paraId="32A46813" w14:textId="77777777" w:rsidTr="00A464D4">
        <w:trPr>
          <w:trHeight w:val="342"/>
        </w:trPr>
        <w:tc>
          <w:tcPr>
            <w:tcW w:w="1950" w:type="dxa"/>
          </w:tcPr>
          <w:p w14:paraId="2D8B015E" w14:textId="77777777" w:rsidR="0080568D" w:rsidRPr="009D686C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419" w:type="dxa"/>
          </w:tcPr>
          <w:p w14:paraId="48C037C8" w14:textId="77777777" w:rsidR="0080568D" w:rsidRDefault="0080568D" w:rsidP="00A464D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6 204 584,1</w:t>
            </w:r>
          </w:p>
          <w:p w14:paraId="1128DC2F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</w:rPr>
            </w:pPr>
            <w:r w:rsidRPr="009D68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792" w:type="dxa"/>
          </w:tcPr>
          <w:p w14:paraId="6793B975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581 575,5</w:t>
            </w:r>
          </w:p>
        </w:tc>
        <w:tc>
          <w:tcPr>
            <w:tcW w:w="1468" w:type="dxa"/>
            <w:gridSpan w:val="2"/>
          </w:tcPr>
          <w:p w14:paraId="293EBB29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4 366 639,8</w:t>
            </w:r>
          </w:p>
        </w:tc>
        <w:tc>
          <w:tcPr>
            <w:tcW w:w="1417" w:type="dxa"/>
          </w:tcPr>
          <w:p w14:paraId="669EDED2" w14:textId="77777777" w:rsidR="0080568D" w:rsidRDefault="0080568D" w:rsidP="00A464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1 256 368,8</w:t>
            </w:r>
          </w:p>
          <w:p w14:paraId="77D710B4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D68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701" w:type="dxa"/>
          </w:tcPr>
          <w:p w14:paraId="10A8B13F" w14:textId="77777777" w:rsidR="0080568D" w:rsidRPr="001B0739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568D" w14:paraId="7BEAED73" w14:textId="77777777" w:rsidTr="00A464D4">
        <w:trPr>
          <w:trHeight w:val="801"/>
        </w:trPr>
        <w:tc>
          <w:tcPr>
            <w:tcW w:w="9747" w:type="dxa"/>
            <w:gridSpan w:val="7"/>
          </w:tcPr>
          <w:p w14:paraId="68395E7E" w14:textId="77777777" w:rsidR="0080568D" w:rsidRPr="00231DBC" w:rsidRDefault="0080568D" w:rsidP="00A46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86C">
              <w:rPr>
                <w:rFonts w:ascii="Times New Roman" w:hAnsi="Times New Roman"/>
                <w:sz w:val="24"/>
                <w:szCs w:val="24"/>
              </w:rPr>
              <w:t>Из них расходы, связанные с осуществлением капитальных вложений в объекты капитального строительства муниципальной собственности</w:t>
            </w:r>
          </w:p>
        </w:tc>
      </w:tr>
      <w:tr w:rsidR="0080568D" w14:paraId="50EE03B5" w14:textId="77777777" w:rsidTr="00A464D4">
        <w:trPr>
          <w:trHeight w:val="480"/>
        </w:trPr>
        <w:tc>
          <w:tcPr>
            <w:tcW w:w="1950" w:type="dxa"/>
          </w:tcPr>
          <w:p w14:paraId="7EA44145" w14:textId="77777777" w:rsidR="0080568D" w:rsidRPr="009D686C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</w:tcPr>
          <w:p w14:paraId="7E68F4DD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33 503,5</w:t>
            </w:r>
          </w:p>
        </w:tc>
        <w:tc>
          <w:tcPr>
            <w:tcW w:w="1840" w:type="dxa"/>
            <w:gridSpan w:val="2"/>
          </w:tcPr>
          <w:p w14:paraId="1B86CBC8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14:paraId="1D44771F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69AB454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33 503,5</w:t>
            </w:r>
          </w:p>
        </w:tc>
        <w:tc>
          <w:tcPr>
            <w:tcW w:w="1701" w:type="dxa"/>
          </w:tcPr>
          <w:p w14:paraId="5804F313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14:paraId="6ACB5195" w14:textId="77777777" w:rsidTr="00A464D4">
        <w:trPr>
          <w:trHeight w:val="480"/>
        </w:trPr>
        <w:tc>
          <w:tcPr>
            <w:tcW w:w="1950" w:type="dxa"/>
          </w:tcPr>
          <w:p w14:paraId="56110E7E" w14:textId="77777777" w:rsidR="0080568D" w:rsidRPr="009D686C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86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</w:tcPr>
          <w:p w14:paraId="6765EC82" w14:textId="77777777" w:rsidR="0080568D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sz w:val="24"/>
                <w:szCs w:val="24"/>
              </w:rPr>
              <w:t>79 991,3</w:t>
            </w:r>
          </w:p>
          <w:p w14:paraId="4C2F3747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sz w:val="24"/>
                <w:szCs w:val="24"/>
              </w:rPr>
              <w:t>11 400,0*</w:t>
            </w:r>
          </w:p>
        </w:tc>
        <w:tc>
          <w:tcPr>
            <w:tcW w:w="1840" w:type="dxa"/>
            <w:gridSpan w:val="2"/>
          </w:tcPr>
          <w:p w14:paraId="4A6888E4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14:paraId="27587476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778A059" w14:textId="77777777" w:rsidR="0080568D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79 991,3</w:t>
            </w:r>
          </w:p>
          <w:p w14:paraId="39AC22C4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sz w:val="24"/>
                <w:szCs w:val="24"/>
              </w:rPr>
              <w:t>11 400,0*</w:t>
            </w:r>
          </w:p>
        </w:tc>
        <w:tc>
          <w:tcPr>
            <w:tcW w:w="1701" w:type="dxa"/>
          </w:tcPr>
          <w:p w14:paraId="1BBE8808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  <w:p w14:paraId="777551AD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568D" w14:paraId="05F43BD3" w14:textId="77777777" w:rsidTr="00A464D4">
        <w:trPr>
          <w:trHeight w:val="579"/>
        </w:trPr>
        <w:tc>
          <w:tcPr>
            <w:tcW w:w="1950" w:type="dxa"/>
          </w:tcPr>
          <w:p w14:paraId="1505A529" w14:textId="77777777" w:rsidR="0080568D" w:rsidRPr="009D686C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86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14:paraId="149DDC41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525 660,3</w:t>
            </w:r>
          </w:p>
        </w:tc>
        <w:tc>
          <w:tcPr>
            <w:tcW w:w="1840" w:type="dxa"/>
            <w:gridSpan w:val="2"/>
          </w:tcPr>
          <w:p w14:paraId="07177299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14:paraId="299407EA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2F00558E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310 203,4</w:t>
            </w:r>
          </w:p>
        </w:tc>
        <w:tc>
          <w:tcPr>
            <w:tcW w:w="1417" w:type="dxa"/>
          </w:tcPr>
          <w:p w14:paraId="3ADEEF3E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215 456,9</w:t>
            </w:r>
          </w:p>
        </w:tc>
        <w:tc>
          <w:tcPr>
            <w:tcW w:w="1701" w:type="dxa"/>
          </w:tcPr>
          <w:p w14:paraId="158D0261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  <w:p w14:paraId="5DA10972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14:paraId="59C7BEF8" w14:textId="77777777" w:rsidTr="00A464D4">
        <w:trPr>
          <w:trHeight w:val="436"/>
        </w:trPr>
        <w:tc>
          <w:tcPr>
            <w:tcW w:w="1950" w:type="dxa"/>
          </w:tcPr>
          <w:p w14:paraId="05A7C63A" w14:textId="77777777" w:rsidR="0080568D" w:rsidRPr="009D686C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86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9" w:type="dxa"/>
          </w:tcPr>
          <w:p w14:paraId="106C57DF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1 403 193,3</w:t>
            </w:r>
          </w:p>
        </w:tc>
        <w:tc>
          <w:tcPr>
            <w:tcW w:w="1840" w:type="dxa"/>
            <w:gridSpan w:val="2"/>
          </w:tcPr>
          <w:p w14:paraId="2773AD5A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66 545,7</w:t>
            </w:r>
          </w:p>
        </w:tc>
        <w:tc>
          <w:tcPr>
            <w:tcW w:w="1420" w:type="dxa"/>
          </w:tcPr>
          <w:p w14:paraId="1BCE1709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1 217 421,7</w:t>
            </w:r>
          </w:p>
        </w:tc>
        <w:tc>
          <w:tcPr>
            <w:tcW w:w="1417" w:type="dxa"/>
          </w:tcPr>
          <w:p w14:paraId="4C5676BB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119 225,9</w:t>
            </w:r>
          </w:p>
        </w:tc>
        <w:tc>
          <w:tcPr>
            <w:tcW w:w="1701" w:type="dxa"/>
          </w:tcPr>
          <w:p w14:paraId="2C15C232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14:paraId="11152406" w14:textId="77777777" w:rsidTr="00A464D4">
        <w:trPr>
          <w:trHeight w:val="384"/>
        </w:trPr>
        <w:tc>
          <w:tcPr>
            <w:tcW w:w="1950" w:type="dxa"/>
          </w:tcPr>
          <w:p w14:paraId="5EF622E2" w14:textId="77777777" w:rsidR="0080568D" w:rsidRPr="009D686C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86C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</w:tcPr>
          <w:p w14:paraId="23A51C6F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1 342 631,7</w:t>
            </w:r>
          </w:p>
        </w:tc>
        <w:tc>
          <w:tcPr>
            <w:tcW w:w="1840" w:type="dxa"/>
            <w:gridSpan w:val="2"/>
          </w:tcPr>
          <w:p w14:paraId="10408A1F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515 029,8</w:t>
            </w:r>
          </w:p>
        </w:tc>
        <w:tc>
          <w:tcPr>
            <w:tcW w:w="1420" w:type="dxa"/>
          </w:tcPr>
          <w:p w14:paraId="16FF78CB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770 615,0</w:t>
            </w:r>
          </w:p>
        </w:tc>
        <w:tc>
          <w:tcPr>
            <w:tcW w:w="1417" w:type="dxa"/>
          </w:tcPr>
          <w:p w14:paraId="61C9B9B1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56 986,9</w:t>
            </w:r>
          </w:p>
        </w:tc>
        <w:tc>
          <w:tcPr>
            <w:tcW w:w="1701" w:type="dxa"/>
          </w:tcPr>
          <w:p w14:paraId="12E5B31D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14:paraId="4CEEFF32" w14:textId="77777777" w:rsidTr="00A464D4">
        <w:trPr>
          <w:trHeight w:val="488"/>
        </w:trPr>
        <w:tc>
          <w:tcPr>
            <w:tcW w:w="1950" w:type="dxa"/>
          </w:tcPr>
          <w:p w14:paraId="7313AE67" w14:textId="77777777" w:rsidR="0080568D" w:rsidRPr="009D686C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86C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9" w:type="dxa"/>
          </w:tcPr>
          <w:p w14:paraId="55169669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2 783 235,8</w:t>
            </w:r>
          </w:p>
        </w:tc>
        <w:tc>
          <w:tcPr>
            <w:tcW w:w="1840" w:type="dxa"/>
            <w:gridSpan w:val="2"/>
          </w:tcPr>
          <w:p w14:paraId="5E9510AF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14:paraId="17AE01E9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2 068 399,7</w:t>
            </w:r>
          </w:p>
        </w:tc>
        <w:tc>
          <w:tcPr>
            <w:tcW w:w="1417" w:type="dxa"/>
          </w:tcPr>
          <w:p w14:paraId="098C168C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714 836,1</w:t>
            </w:r>
          </w:p>
        </w:tc>
        <w:tc>
          <w:tcPr>
            <w:tcW w:w="1701" w:type="dxa"/>
          </w:tcPr>
          <w:p w14:paraId="5E49B699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568D" w14:paraId="45999E19" w14:textId="77777777" w:rsidTr="00A464D4">
        <w:trPr>
          <w:trHeight w:val="436"/>
        </w:trPr>
        <w:tc>
          <w:tcPr>
            <w:tcW w:w="1950" w:type="dxa"/>
          </w:tcPr>
          <w:p w14:paraId="07C1056C" w14:textId="77777777" w:rsidR="0080568D" w:rsidRPr="009D686C" w:rsidRDefault="0080568D" w:rsidP="00A4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14:paraId="12F9B510" w14:textId="77777777" w:rsidR="0080568D" w:rsidRDefault="0080568D" w:rsidP="00A464D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6 168 215,9</w:t>
            </w:r>
          </w:p>
          <w:p w14:paraId="10A3DC77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86C">
              <w:rPr>
                <w:rFonts w:ascii="Times New Roman" w:hAnsi="Times New Roman"/>
                <w:b/>
                <w:sz w:val="24"/>
                <w:szCs w:val="24"/>
              </w:rPr>
              <w:t>11 400,0</w:t>
            </w:r>
          </w:p>
        </w:tc>
        <w:tc>
          <w:tcPr>
            <w:tcW w:w="1840" w:type="dxa"/>
            <w:gridSpan w:val="2"/>
          </w:tcPr>
          <w:p w14:paraId="794D76CD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581 575,5</w:t>
            </w:r>
          </w:p>
        </w:tc>
        <w:tc>
          <w:tcPr>
            <w:tcW w:w="1420" w:type="dxa"/>
          </w:tcPr>
          <w:p w14:paraId="2BD391CE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4 366 639,8</w:t>
            </w:r>
          </w:p>
        </w:tc>
        <w:tc>
          <w:tcPr>
            <w:tcW w:w="1417" w:type="dxa"/>
          </w:tcPr>
          <w:p w14:paraId="6E8D6513" w14:textId="77777777" w:rsidR="0080568D" w:rsidRDefault="0080568D" w:rsidP="00A46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1 220 000,6</w:t>
            </w:r>
          </w:p>
          <w:p w14:paraId="416B708E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86C">
              <w:rPr>
                <w:rFonts w:ascii="Times New Roman" w:hAnsi="Times New Roman"/>
                <w:b/>
                <w:sz w:val="24"/>
                <w:szCs w:val="24"/>
              </w:rPr>
              <w:t>11 400,0</w:t>
            </w:r>
          </w:p>
        </w:tc>
        <w:tc>
          <w:tcPr>
            <w:tcW w:w="1701" w:type="dxa"/>
          </w:tcPr>
          <w:p w14:paraId="51C9CBBB" w14:textId="77777777" w:rsidR="0080568D" w:rsidRPr="00BD3BC8" w:rsidRDefault="0080568D" w:rsidP="00A464D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568D" w14:paraId="58EAAB51" w14:textId="77777777" w:rsidTr="00A464D4">
        <w:trPr>
          <w:trHeight w:val="339"/>
        </w:trPr>
        <w:tc>
          <w:tcPr>
            <w:tcW w:w="9747" w:type="dxa"/>
            <w:gridSpan w:val="7"/>
          </w:tcPr>
          <w:p w14:paraId="315304C4" w14:textId="77777777" w:rsidR="0080568D" w:rsidRPr="00897855" w:rsidRDefault="0080568D" w:rsidP="00A464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7855">
              <w:rPr>
                <w:rFonts w:ascii="Times New Roman" w:eastAsia="Times New Roman" w:hAnsi="Times New Roman" w:cs="Calibri"/>
              </w:rPr>
              <w:t>* Денежные обязательства получателей средств местного бюджета, не исполненные в 2020 году.</w:t>
            </w:r>
          </w:p>
        </w:tc>
      </w:tr>
    </w:tbl>
    <w:p w14:paraId="3DBB33A5" w14:textId="77777777" w:rsidR="0080568D" w:rsidRDefault="0080568D" w:rsidP="008056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1B90606" w14:textId="77777777" w:rsidR="0080568D" w:rsidRDefault="0080568D" w:rsidP="00805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290027" w14:textId="77777777" w:rsidR="0080568D" w:rsidRDefault="0080568D" w:rsidP="00805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F7A831" w14:textId="77777777" w:rsidR="0080568D" w:rsidRDefault="0080568D" w:rsidP="00805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C1606">
        <w:rPr>
          <w:rFonts w:ascii="Times New Roman" w:eastAsia="Calibri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Подпрограмме </w:t>
      </w:r>
      <w:r w:rsidRPr="003C160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3C1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FC3956" w14:textId="77777777" w:rsidR="0080568D" w:rsidRDefault="0080568D" w:rsidP="0080568D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309AC5" w14:textId="77777777" w:rsidR="0080568D" w:rsidRPr="003B7A16" w:rsidRDefault="0080568D" w:rsidP="0080568D">
      <w:pPr>
        <w:tabs>
          <w:tab w:val="left" w:pos="9356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B7A16">
        <w:rPr>
          <w:rFonts w:ascii="Times New Roman" w:eastAsia="Times New Roman" w:hAnsi="Times New Roman" w:cs="Times New Roman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</w:p>
    <w:p w14:paraId="1AAE3B3B" w14:textId="77777777" w:rsidR="0080568D" w:rsidRPr="003B7A16" w:rsidRDefault="0080568D" w:rsidP="0080568D">
      <w:pPr>
        <w:tabs>
          <w:tab w:val="left" w:pos="9356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B7A16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«Развитие общественной инфраструктуры муниципального образования город-курорт Геленджик» </w:t>
      </w:r>
    </w:p>
    <w:p w14:paraId="2922FABC" w14:textId="77777777" w:rsidR="0080568D" w:rsidRDefault="0080568D" w:rsidP="0080568D">
      <w:pPr>
        <w:tabs>
          <w:tab w:val="left" w:pos="9356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B7A16">
        <w:rPr>
          <w:rFonts w:ascii="Times New Roman" w:eastAsia="Times New Roman" w:hAnsi="Times New Roman" w:cs="Times New Roman"/>
          <w:sz w:val="28"/>
          <w:szCs w:val="28"/>
        </w:rPr>
        <w:t xml:space="preserve">на 2020-2025 годы </w:t>
      </w:r>
    </w:p>
    <w:p w14:paraId="3DF9CFE5" w14:textId="77777777" w:rsidR="0080568D" w:rsidRDefault="0080568D" w:rsidP="0080568D">
      <w:pPr>
        <w:spacing w:line="240" w:lineRule="auto"/>
        <w:ind w:left="5245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1B9D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</w:t>
      </w:r>
      <w:proofErr w:type="gramEnd"/>
    </w:p>
    <w:p w14:paraId="33A9569D" w14:textId="77777777" w:rsidR="0080568D" w:rsidRDefault="0080568D" w:rsidP="0080568D">
      <w:pPr>
        <w:spacing w:line="240" w:lineRule="auto"/>
        <w:ind w:left="524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1B9D">
        <w:rPr>
          <w:rFonts w:ascii="Times New Roman" w:hAnsi="Times New Roman" w:cs="Times New Roman"/>
          <w:bCs/>
          <w:sz w:val="28"/>
          <w:szCs w:val="28"/>
        </w:rPr>
        <w:t>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bCs/>
          <w:sz w:val="28"/>
          <w:szCs w:val="28"/>
        </w:rPr>
        <w:t xml:space="preserve">город-курорт </w:t>
      </w:r>
    </w:p>
    <w:p w14:paraId="026C9763" w14:textId="77777777" w:rsidR="0080568D" w:rsidRDefault="0080568D" w:rsidP="0080568D">
      <w:pPr>
        <w:spacing w:line="240" w:lineRule="auto"/>
        <w:ind w:left="524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1B9D">
        <w:rPr>
          <w:rFonts w:ascii="Times New Roman" w:hAnsi="Times New Roman" w:cs="Times New Roman"/>
          <w:bCs/>
          <w:sz w:val="28"/>
          <w:szCs w:val="28"/>
        </w:rPr>
        <w:t>Геленджик</w:t>
      </w:r>
    </w:p>
    <w:p w14:paraId="1AF855FB" w14:textId="2C0F00B3" w:rsidR="0080568D" w:rsidRDefault="00A464D4" w:rsidP="00A464D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977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13.10.2022 года</w:t>
      </w:r>
      <w:r w:rsidRPr="0089770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2243</w:t>
      </w:r>
      <w:r w:rsidR="0080568D" w:rsidRPr="00CA1B9D">
        <w:rPr>
          <w:rFonts w:ascii="Times New Roman" w:hAnsi="Times New Roman" w:cs="Times New Roman"/>
          <w:bCs/>
          <w:sz w:val="28"/>
          <w:szCs w:val="28"/>
        </w:rPr>
        <w:t>)</w:t>
      </w:r>
    </w:p>
    <w:p w14:paraId="44074DAF" w14:textId="77777777" w:rsidR="0080568D" w:rsidRDefault="0080568D" w:rsidP="00805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0568D" w:rsidSect="00A464D4">
          <w:headerReference w:type="default" r:id="rId9"/>
          <w:headerReference w:type="first" r:id="rId10"/>
          <w:pgSz w:w="11906" w:h="16838"/>
          <w:pgMar w:top="820" w:right="567" w:bottom="851" w:left="1701" w:header="709" w:footer="709" w:gutter="0"/>
          <w:cols w:space="708"/>
          <w:titlePg/>
          <w:docGrid w:linePitch="360"/>
        </w:sectPr>
      </w:pPr>
    </w:p>
    <w:p w14:paraId="673C18B3" w14:textId="77777777" w:rsidR="0080568D" w:rsidRPr="003B7A16" w:rsidRDefault="0080568D" w:rsidP="0080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ПЕРЕЧЕНЬ МЕРОПРИЯТИЙ 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ПРОГРАММЫ </w:t>
      </w:r>
    </w:p>
    <w:p w14:paraId="078C7AF9" w14:textId="77777777" w:rsidR="0080568D" w:rsidRPr="003B7A16" w:rsidRDefault="0080568D" w:rsidP="0080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14:paraId="3356642C" w14:textId="77777777" w:rsidR="0080568D" w:rsidRPr="003B7A16" w:rsidRDefault="0080568D" w:rsidP="008056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3B7A16">
        <w:rPr>
          <w:rFonts w:ascii="Times New Roman" w:hAnsi="Times New Roman" w:cs="Times New Roman"/>
          <w:sz w:val="28"/>
        </w:rPr>
        <w:t>Развитие общественной инфраструктуры муниципального образования город-курорт Геленджик»</w:t>
      </w:r>
    </w:p>
    <w:p w14:paraId="144DAAED" w14:textId="77777777" w:rsidR="0080568D" w:rsidRPr="003B7A16" w:rsidRDefault="0080568D" w:rsidP="008056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7A16">
        <w:rPr>
          <w:rFonts w:ascii="Times New Roman" w:hAnsi="Times New Roman" w:cs="Times New Roman"/>
          <w:sz w:val="28"/>
        </w:rPr>
        <w:t>на 2020-2025 годы</w:t>
      </w:r>
    </w:p>
    <w:p w14:paraId="02A30FC2" w14:textId="77777777" w:rsidR="0080568D" w:rsidRDefault="0080568D" w:rsidP="0080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851"/>
        <w:gridCol w:w="1417"/>
        <w:gridCol w:w="1276"/>
        <w:gridCol w:w="1418"/>
        <w:gridCol w:w="1275"/>
        <w:gridCol w:w="1418"/>
        <w:gridCol w:w="1276"/>
        <w:gridCol w:w="1842"/>
      </w:tblGrid>
      <w:tr w:rsidR="0080568D" w:rsidRPr="00231DBC" w14:paraId="6DD53AFB" w14:textId="77777777" w:rsidTr="00A464D4">
        <w:trPr>
          <w:trHeight w:val="20"/>
        </w:trPr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14:paraId="44A027CB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4F2377EE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EBCC67F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  <w:hideMark/>
          </w:tcPr>
          <w:p w14:paraId="4B17B23B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71D4ED5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6A663391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80568D" w:rsidRPr="00231DBC" w14:paraId="5900A493" w14:textId="77777777" w:rsidTr="00A464D4">
        <w:trPr>
          <w:trHeight w:val="20"/>
        </w:trPr>
        <w:tc>
          <w:tcPr>
            <w:tcW w:w="988" w:type="dxa"/>
            <w:vMerge/>
            <w:vAlign w:val="center"/>
            <w:hideMark/>
          </w:tcPr>
          <w:p w14:paraId="2844B24F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E7955BE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DB3A15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8500C5F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  <w:hideMark/>
          </w:tcPr>
          <w:p w14:paraId="11F78310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276" w:type="dxa"/>
            <w:vMerge/>
            <w:vAlign w:val="center"/>
            <w:hideMark/>
          </w:tcPr>
          <w:p w14:paraId="5F6BBB87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3060528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8D" w:rsidRPr="00231DBC" w14:paraId="337F80AB" w14:textId="77777777" w:rsidTr="00A464D4">
        <w:trPr>
          <w:trHeight w:val="20"/>
        </w:trPr>
        <w:tc>
          <w:tcPr>
            <w:tcW w:w="988" w:type="dxa"/>
            <w:vMerge/>
            <w:vAlign w:val="center"/>
            <w:hideMark/>
          </w:tcPr>
          <w:p w14:paraId="08B67B77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BAB3276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BBB57A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92DF6A4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5BCBF1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ABB8A3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D7281E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2AFE1C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vAlign w:val="center"/>
            <w:hideMark/>
          </w:tcPr>
          <w:p w14:paraId="066351B7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B428F48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D77ECD9" w14:textId="77777777" w:rsidR="0080568D" w:rsidRPr="00231DBC" w:rsidRDefault="0080568D" w:rsidP="0080568D">
      <w:pPr>
        <w:spacing w:line="14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2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417"/>
        <w:gridCol w:w="1276"/>
        <w:gridCol w:w="1418"/>
        <w:gridCol w:w="1275"/>
        <w:gridCol w:w="1418"/>
        <w:gridCol w:w="1276"/>
        <w:gridCol w:w="1842"/>
        <w:gridCol w:w="1729"/>
        <w:gridCol w:w="1842"/>
        <w:gridCol w:w="1842"/>
        <w:gridCol w:w="1842"/>
        <w:gridCol w:w="1842"/>
        <w:gridCol w:w="1842"/>
        <w:gridCol w:w="1842"/>
        <w:gridCol w:w="1842"/>
      </w:tblGrid>
      <w:tr w:rsidR="0080568D" w:rsidRPr="00231DBC" w14:paraId="1F557F63" w14:textId="77777777" w:rsidTr="00A464D4">
        <w:trPr>
          <w:gridAfter w:val="8"/>
          <w:wAfter w:w="14623" w:type="dxa"/>
          <w:trHeight w:val="20"/>
          <w:tblHeader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C61AAC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6FA0A29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6479ED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A620F5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4B491F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40F63D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33630A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6B7184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EEAA98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D137AA8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568D" w:rsidRPr="00231DBC" w14:paraId="6192A21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shd w:val="clear" w:color="auto" w:fill="auto"/>
            <w:hideMark/>
          </w:tcPr>
          <w:p w14:paraId="2E04B249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9" w:type="dxa"/>
            <w:gridSpan w:val="9"/>
            <w:shd w:val="clear" w:color="auto" w:fill="auto"/>
            <w:hideMark/>
          </w:tcPr>
          <w:p w14:paraId="053872A4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повышение уровня жизни населения муниципального образования город-курорт Геленджик посредством развития общественной инфраструктуры</w:t>
            </w:r>
          </w:p>
        </w:tc>
      </w:tr>
      <w:tr w:rsidR="0080568D" w:rsidRPr="00231DBC" w14:paraId="5B48F852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shd w:val="clear" w:color="auto" w:fill="auto"/>
            <w:hideMark/>
          </w:tcPr>
          <w:p w14:paraId="5160519F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749" w:type="dxa"/>
            <w:gridSpan w:val="9"/>
            <w:shd w:val="clear" w:color="auto" w:fill="auto"/>
            <w:hideMark/>
          </w:tcPr>
          <w:p w14:paraId="77282CBB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№1. Строительство, реконструкция и техническое перевооружение объектов общественной инфраструктуры муниципального значения, направленных на создание новых мест в дошкольных и образовательных учреждениях</w:t>
            </w:r>
          </w:p>
        </w:tc>
      </w:tr>
      <w:tr w:rsidR="0080568D" w:rsidRPr="00231DBC" w14:paraId="784F7F0C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196B3B55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41CFE1AD" w14:textId="77777777" w:rsidR="0080568D" w:rsidRPr="00231DBC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 «Строительство и реконструкция объектов отрасли «Образование»»,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5F1193B8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405CECEF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23 746,1</w:t>
            </w:r>
          </w:p>
        </w:tc>
        <w:tc>
          <w:tcPr>
            <w:tcW w:w="1276" w:type="dxa"/>
            <w:shd w:val="clear" w:color="auto" w:fill="auto"/>
            <w:hideMark/>
          </w:tcPr>
          <w:p w14:paraId="47FA66AA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C41596D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210AA5A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23 746,1</w:t>
            </w:r>
          </w:p>
        </w:tc>
        <w:tc>
          <w:tcPr>
            <w:tcW w:w="1418" w:type="dxa"/>
            <w:shd w:val="clear" w:color="auto" w:fill="auto"/>
            <w:hideMark/>
          </w:tcPr>
          <w:p w14:paraId="74640CFE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D53655C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43644247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568D" w:rsidRPr="00231DBC" w14:paraId="198D02A7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</w:tcPr>
          <w:p w14:paraId="1CC9E6B9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08A50853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E3D05B6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4610DB60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26 125,7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FBCDDED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B9A7DBA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0D61DFD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26 125,7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1494F72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14:paraId="3479AEC4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B3273B0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8D" w:rsidRPr="00231DBC" w14:paraId="30C1BC54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1AB80BB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B766B63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49028C8E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01D70A64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14:paraId="31B659E6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3BA38F8B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CC6A0D0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3B1412D2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C22D22B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EE560DD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8D" w:rsidRPr="00231DBC" w14:paraId="4F6F8602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1362A548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A6B6890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5973900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657282EC" w14:textId="77777777" w:rsidR="0080568D" w:rsidRPr="00231DBC" w:rsidRDefault="0080568D" w:rsidP="00A464D4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158 821,2</w:t>
            </w:r>
          </w:p>
        </w:tc>
        <w:tc>
          <w:tcPr>
            <w:tcW w:w="1276" w:type="dxa"/>
            <w:shd w:val="clear" w:color="auto" w:fill="auto"/>
            <w:hideMark/>
          </w:tcPr>
          <w:p w14:paraId="75159456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7E8AA11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87 956,3</w:t>
            </w:r>
          </w:p>
        </w:tc>
        <w:tc>
          <w:tcPr>
            <w:tcW w:w="1275" w:type="dxa"/>
            <w:shd w:val="clear" w:color="auto" w:fill="auto"/>
            <w:hideMark/>
          </w:tcPr>
          <w:p w14:paraId="13D12DB6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70 864,9</w:t>
            </w:r>
          </w:p>
        </w:tc>
        <w:tc>
          <w:tcPr>
            <w:tcW w:w="1418" w:type="dxa"/>
            <w:shd w:val="clear" w:color="auto" w:fill="auto"/>
            <w:hideMark/>
          </w:tcPr>
          <w:p w14:paraId="5AD3694B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B7B5BB4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679F317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8D" w:rsidRPr="00231DBC" w14:paraId="793FCADF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0474CD9A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0003C61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41907E3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7F508792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109 252,3 </w:t>
            </w:r>
          </w:p>
        </w:tc>
        <w:tc>
          <w:tcPr>
            <w:tcW w:w="1276" w:type="dxa"/>
            <w:shd w:val="clear" w:color="auto" w:fill="auto"/>
            <w:hideMark/>
          </w:tcPr>
          <w:p w14:paraId="4F6DF2D6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809CCE4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43 321,8</w:t>
            </w:r>
          </w:p>
        </w:tc>
        <w:tc>
          <w:tcPr>
            <w:tcW w:w="1275" w:type="dxa"/>
            <w:shd w:val="clear" w:color="auto" w:fill="auto"/>
            <w:hideMark/>
          </w:tcPr>
          <w:p w14:paraId="3B0615CE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65 930,5</w:t>
            </w:r>
          </w:p>
        </w:tc>
        <w:tc>
          <w:tcPr>
            <w:tcW w:w="1418" w:type="dxa"/>
            <w:shd w:val="clear" w:color="auto" w:fill="auto"/>
            <w:hideMark/>
          </w:tcPr>
          <w:p w14:paraId="737F448B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47577FD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989098A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8D" w:rsidRPr="00231DBC" w14:paraId="1FB81269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1F56C1C1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E53BC96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D76BE87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5F781A6E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2 299,8 </w:t>
            </w:r>
          </w:p>
        </w:tc>
        <w:tc>
          <w:tcPr>
            <w:tcW w:w="1276" w:type="dxa"/>
            <w:shd w:val="clear" w:color="auto" w:fill="auto"/>
            <w:hideMark/>
          </w:tcPr>
          <w:p w14:paraId="1D9AE28D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9F206F9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50270CC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2 299,8</w:t>
            </w:r>
          </w:p>
        </w:tc>
        <w:tc>
          <w:tcPr>
            <w:tcW w:w="1418" w:type="dxa"/>
            <w:shd w:val="clear" w:color="auto" w:fill="auto"/>
            <w:hideMark/>
          </w:tcPr>
          <w:p w14:paraId="39AE22FE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68813ECA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152C764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8D" w:rsidRPr="00231DBC" w14:paraId="556D1FD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73A6F9C4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7C8DA2C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F66C17F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4419F41C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1 601 929,7</w:t>
            </w:r>
          </w:p>
        </w:tc>
        <w:tc>
          <w:tcPr>
            <w:tcW w:w="1276" w:type="dxa"/>
            <w:shd w:val="clear" w:color="auto" w:fill="auto"/>
            <w:hideMark/>
          </w:tcPr>
          <w:p w14:paraId="32B6C13F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8205705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1 419 199,7</w:t>
            </w:r>
          </w:p>
        </w:tc>
        <w:tc>
          <w:tcPr>
            <w:tcW w:w="1275" w:type="dxa"/>
            <w:shd w:val="clear" w:color="auto" w:fill="auto"/>
            <w:hideMark/>
          </w:tcPr>
          <w:p w14:paraId="7BB71914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182 730,0</w:t>
            </w:r>
          </w:p>
        </w:tc>
        <w:tc>
          <w:tcPr>
            <w:tcW w:w="1418" w:type="dxa"/>
            <w:shd w:val="clear" w:color="auto" w:fill="auto"/>
            <w:hideMark/>
          </w:tcPr>
          <w:p w14:paraId="3A4A124C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46ACB52A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AAEF801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8D" w:rsidRPr="00231DBC" w14:paraId="3D2BEF3B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</w:tcPr>
          <w:p w14:paraId="566B875F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7635228C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F7B494C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67B7CCF0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1 922 174,8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13DF56C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0FCE8BC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1 550 477,8</w:t>
            </w:r>
          </w:p>
        </w:tc>
        <w:tc>
          <w:tcPr>
            <w:tcW w:w="1275" w:type="dxa"/>
            <w:shd w:val="clear" w:color="auto" w:fill="auto"/>
          </w:tcPr>
          <w:p w14:paraId="51792620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371 697,0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FB86B73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FEDBBD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2" w:type="dxa"/>
            <w:vMerge/>
            <w:vAlign w:val="center"/>
          </w:tcPr>
          <w:p w14:paraId="5C40CE01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8D" w:rsidRPr="00231DBC" w14:paraId="4B9B7E40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9856F5E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F0E472E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1CDAE58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1AA6188C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14:paraId="71087DA3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6DC8BAB1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8AF0878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7DE4BA48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4ACB626D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78BDC9E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8D" w:rsidRPr="00231DBC" w14:paraId="575951A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274749F9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74ED9E6F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и строительство детского сада по    ул. </w:t>
            </w:r>
            <w:proofErr w:type="gramStart"/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Революционной</w:t>
            </w:r>
            <w:proofErr w:type="gramEnd"/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87 в </w:t>
            </w:r>
          </w:p>
          <w:p w14:paraId="5AE40561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Кабардинка</w:t>
            </w:r>
            <w:proofErr w:type="gramEnd"/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Геленджика</w:t>
            </w:r>
          </w:p>
        </w:tc>
        <w:tc>
          <w:tcPr>
            <w:tcW w:w="851" w:type="dxa"/>
            <w:shd w:val="clear" w:color="auto" w:fill="auto"/>
            <w:hideMark/>
          </w:tcPr>
          <w:p w14:paraId="78AF3A38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75596A54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hideMark/>
          </w:tcPr>
          <w:p w14:paraId="02511F9E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D3690B0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159BB28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auto"/>
            <w:hideMark/>
          </w:tcPr>
          <w:p w14:paraId="5A6DCAD1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10A933C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ПСД – </w:t>
            </w:r>
          </w:p>
          <w:p w14:paraId="4DBF406F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шт.,</w:t>
            </w:r>
          </w:p>
          <w:p w14:paraId="3D17C1C9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-строительство 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371FF3B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строительства администрации муниципального образования город-курорт Геленджик </w:t>
            </w: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(далее - управление строительства)</w:t>
            </w:r>
          </w:p>
        </w:tc>
      </w:tr>
      <w:tr w:rsidR="0080568D" w:rsidRPr="00231DBC" w14:paraId="0303A41B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189E37A1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8C8EBAA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F0599DF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34ECD3EF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C8B3C15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48CDDAE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B210CFE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DFC2944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3DC7E9FF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968C2BD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8D" w:rsidRPr="00231DBC" w14:paraId="79E34BE2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3DBB5250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6518AE0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1498C9E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4DA449B0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101 209,0</w:t>
            </w:r>
          </w:p>
        </w:tc>
        <w:tc>
          <w:tcPr>
            <w:tcW w:w="1276" w:type="dxa"/>
            <w:shd w:val="clear" w:color="auto" w:fill="auto"/>
            <w:hideMark/>
          </w:tcPr>
          <w:p w14:paraId="32ABB8EF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0E2740E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87 956,3</w:t>
            </w:r>
          </w:p>
        </w:tc>
        <w:tc>
          <w:tcPr>
            <w:tcW w:w="1275" w:type="dxa"/>
            <w:shd w:val="clear" w:color="auto" w:fill="auto"/>
            <w:hideMark/>
          </w:tcPr>
          <w:p w14:paraId="0A8AFEA7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13 252,7</w:t>
            </w:r>
          </w:p>
        </w:tc>
        <w:tc>
          <w:tcPr>
            <w:tcW w:w="1418" w:type="dxa"/>
            <w:shd w:val="clear" w:color="auto" w:fill="auto"/>
            <w:hideMark/>
          </w:tcPr>
          <w:p w14:paraId="1157FDAD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7AB8CE1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B4890AF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8D" w:rsidRPr="00231DBC" w14:paraId="42109232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1FE313CA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57AFB6E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A0C9D01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10EFF460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48 184,3</w:t>
            </w:r>
          </w:p>
        </w:tc>
        <w:tc>
          <w:tcPr>
            <w:tcW w:w="1276" w:type="dxa"/>
            <w:shd w:val="clear" w:color="auto" w:fill="auto"/>
            <w:hideMark/>
          </w:tcPr>
          <w:p w14:paraId="607EC583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A6C2D18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43 321,8</w:t>
            </w:r>
          </w:p>
        </w:tc>
        <w:tc>
          <w:tcPr>
            <w:tcW w:w="1275" w:type="dxa"/>
            <w:shd w:val="clear" w:color="auto" w:fill="auto"/>
            <w:hideMark/>
          </w:tcPr>
          <w:p w14:paraId="230AF140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4 862,5</w:t>
            </w:r>
          </w:p>
        </w:tc>
        <w:tc>
          <w:tcPr>
            <w:tcW w:w="1418" w:type="dxa"/>
            <w:shd w:val="clear" w:color="auto" w:fill="auto"/>
            <w:hideMark/>
          </w:tcPr>
          <w:p w14:paraId="75D5DDB8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8A7C1E6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6C65751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8D" w:rsidRPr="00231DBC" w14:paraId="1DEC132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10C564DB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FBACD1E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C5BF481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2EBFD567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06A9069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332C444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DA0406B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7D408EF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C679E48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E2FE189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8D" w:rsidRPr="00231DBC" w14:paraId="7D2F9A8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04A74C22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1207817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5ABC59F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59C9589A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C58DEE5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86BAD98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5EF4EBF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8ACEDDE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D2E60DA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74640C6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8D" w:rsidRPr="00231DBC" w14:paraId="7C24FC3B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64852DC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F9F9AB6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8FF1B52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DC80583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149 398,4</w:t>
            </w:r>
          </w:p>
        </w:tc>
        <w:tc>
          <w:tcPr>
            <w:tcW w:w="1276" w:type="dxa"/>
            <w:shd w:val="clear" w:color="auto" w:fill="auto"/>
            <w:hideMark/>
          </w:tcPr>
          <w:p w14:paraId="1D883B93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E6226BC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131 278,1</w:t>
            </w:r>
          </w:p>
        </w:tc>
        <w:tc>
          <w:tcPr>
            <w:tcW w:w="1275" w:type="dxa"/>
            <w:shd w:val="clear" w:color="auto" w:fill="auto"/>
            <w:hideMark/>
          </w:tcPr>
          <w:p w14:paraId="6674B3D7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18 120,3</w:t>
            </w:r>
          </w:p>
        </w:tc>
        <w:tc>
          <w:tcPr>
            <w:tcW w:w="1418" w:type="dxa"/>
            <w:shd w:val="clear" w:color="auto" w:fill="auto"/>
            <w:hideMark/>
          </w:tcPr>
          <w:p w14:paraId="26242C21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4BDAC7A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0B8EB0E5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8D" w:rsidRPr="00231DBC" w14:paraId="3B12E11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31ED68BB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Hlk108597424"/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1.1.1.2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7BD7AD2A" w14:textId="77777777" w:rsidR="0080568D" w:rsidRPr="00231DBC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строительство детского сада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Октябрьской</w:t>
            </w:r>
            <w:proofErr w:type="gramEnd"/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51 в с. </w:t>
            </w:r>
            <w:proofErr w:type="spellStart"/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Адербиевка</w:t>
            </w:r>
            <w:proofErr w:type="spellEnd"/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Геленджика</w:t>
            </w:r>
          </w:p>
        </w:tc>
        <w:tc>
          <w:tcPr>
            <w:tcW w:w="851" w:type="dxa"/>
            <w:shd w:val="clear" w:color="auto" w:fill="auto"/>
            <w:hideMark/>
          </w:tcPr>
          <w:p w14:paraId="1C1B1F4B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578C3D9C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A2480CF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56E57B2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52720FB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9290471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59C32EC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ПСД –</w:t>
            </w:r>
          </w:p>
          <w:p w14:paraId="645A79B3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DFBAC6E" w14:textId="77777777" w:rsidR="0080568D" w:rsidRPr="00231DBC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строительства</w:t>
            </w:r>
          </w:p>
        </w:tc>
      </w:tr>
      <w:bookmarkEnd w:id="4"/>
      <w:tr w:rsidR="0080568D" w:rsidRPr="00071C05" w14:paraId="7B4202E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E51DCD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591E16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880CFD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10B3018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E4EE41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39077A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084C32B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E417A1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60F6346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046128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549CADD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E76892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4775A6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1D5049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241D7AB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9F93C8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99411E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07EFB3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shd w:val="clear" w:color="auto" w:fill="auto"/>
            <w:hideMark/>
          </w:tcPr>
          <w:p w14:paraId="72777CC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6CFC149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DB008A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F6EC345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7AF836F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F622BF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43CF15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0103EF0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6 199,5</w:t>
            </w:r>
          </w:p>
        </w:tc>
        <w:tc>
          <w:tcPr>
            <w:tcW w:w="1276" w:type="dxa"/>
            <w:shd w:val="clear" w:color="auto" w:fill="auto"/>
            <w:hideMark/>
          </w:tcPr>
          <w:p w14:paraId="0EF49CA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92AA1B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538AAFC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6 199,5</w:t>
            </w:r>
          </w:p>
        </w:tc>
        <w:tc>
          <w:tcPr>
            <w:tcW w:w="1418" w:type="dxa"/>
            <w:shd w:val="clear" w:color="auto" w:fill="auto"/>
            <w:hideMark/>
          </w:tcPr>
          <w:p w14:paraId="0A87243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D8421A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10CB45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DB98245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0746163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6CF286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44DCAE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676D4DA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7486B1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040208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72C9B1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547404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397921E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7178E4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F705A32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30C77A7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FB2FD0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0A2CE4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14:paraId="40D0BC6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64 000,0</w:t>
            </w:r>
          </w:p>
        </w:tc>
        <w:tc>
          <w:tcPr>
            <w:tcW w:w="1276" w:type="dxa"/>
            <w:shd w:val="clear" w:color="auto" w:fill="auto"/>
          </w:tcPr>
          <w:p w14:paraId="22D7CAB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B89143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55 670,0</w:t>
            </w:r>
          </w:p>
        </w:tc>
        <w:tc>
          <w:tcPr>
            <w:tcW w:w="1275" w:type="dxa"/>
            <w:shd w:val="clear" w:color="auto" w:fill="auto"/>
            <w:hideMark/>
          </w:tcPr>
          <w:p w14:paraId="64D9693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8 330,0</w:t>
            </w:r>
          </w:p>
        </w:tc>
        <w:tc>
          <w:tcPr>
            <w:tcW w:w="1418" w:type="dxa"/>
            <w:shd w:val="clear" w:color="auto" w:fill="auto"/>
            <w:hideMark/>
          </w:tcPr>
          <w:p w14:paraId="03A6E1D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3431B93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29A2AF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C0E56AC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3440F6D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B49BB2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69D40A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9C601B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70 199,5</w:t>
            </w:r>
          </w:p>
        </w:tc>
        <w:tc>
          <w:tcPr>
            <w:tcW w:w="1276" w:type="dxa"/>
            <w:shd w:val="clear" w:color="auto" w:fill="auto"/>
            <w:hideMark/>
          </w:tcPr>
          <w:p w14:paraId="2C3C820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8560BE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5 670,0</w:t>
            </w:r>
          </w:p>
        </w:tc>
        <w:tc>
          <w:tcPr>
            <w:tcW w:w="1275" w:type="dxa"/>
            <w:shd w:val="clear" w:color="auto" w:fill="auto"/>
            <w:hideMark/>
          </w:tcPr>
          <w:p w14:paraId="0812AAC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14 529,5</w:t>
            </w:r>
          </w:p>
        </w:tc>
        <w:tc>
          <w:tcPr>
            <w:tcW w:w="1418" w:type="dxa"/>
            <w:shd w:val="clear" w:color="auto" w:fill="auto"/>
            <w:hideMark/>
          </w:tcPr>
          <w:p w14:paraId="4F2F622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7D61AC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1BCF557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1F54C47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4D1FF74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1.1.1.3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5E5E1CC2" w14:textId="77777777" w:rsidR="0080568D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детского сада в микрорайоне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Марьинский</w:t>
            </w:r>
            <w:proofErr w:type="spell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5B8220A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г. Геленджик</w:t>
            </w:r>
          </w:p>
        </w:tc>
        <w:tc>
          <w:tcPr>
            <w:tcW w:w="851" w:type="dxa"/>
            <w:shd w:val="clear" w:color="auto" w:fill="auto"/>
            <w:hideMark/>
          </w:tcPr>
          <w:p w14:paraId="2A2ABEB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44E45B5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790C3B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7B021C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B0CF69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B5D894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E692584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12D10AEE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789CF4F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-2024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86FBEB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7952A524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A7BFDA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1BFFDC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D76FDD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08F5702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ADB9D6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6320BB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8F9995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A7CA19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6A4F981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A8A5E5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105FA5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72965F5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DD4AA2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291804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12F1F36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4 105,0</w:t>
            </w:r>
          </w:p>
        </w:tc>
        <w:tc>
          <w:tcPr>
            <w:tcW w:w="1276" w:type="dxa"/>
            <w:shd w:val="clear" w:color="auto" w:fill="auto"/>
            <w:hideMark/>
          </w:tcPr>
          <w:p w14:paraId="6713ED0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278A58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9739F55" w14:textId="77777777" w:rsidR="0080568D" w:rsidRPr="00071C05" w:rsidRDefault="0080568D" w:rsidP="00A464D4">
            <w:pPr>
              <w:tabs>
                <w:tab w:val="left" w:pos="360"/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4 105,0</w:t>
            </w:r>
          </w:p>
        </w:tc>
        <w:tc>
          <w:tcPr>
            <w:tcW w:w="1418" w:type="dxa"/>
            <w:shd w:val="clear" w:color="auto" w:fill="auto"/>
            <w:hideMark/>
          </w:tcPr>
          <w:p w14:paraId="13B477E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0D693C6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93F009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7A13D34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7D61CDD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C23BDE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23A05B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36FAF8E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9 486,7</w:t>
            </w:r>
          </w:p>
        </w:tc>
        <w:tc>
          <w:tcPr>
            <w:tcW w:w="1276" w:type="dxa"/>
            <w:shd w:val="clear" w:color="auto" w:fill="auto"/>
            <w:hideMark/>
          </w:tcPr>
          <w:p w14:paraId="552C913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9CB9AC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02FDE68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9 486,7</w:t>
            </w:r>
          </w:p>
        </w:tc>
        <w:tc>
          <w:tcPr>
            <w:tcW w:w="1418" w:type="dxa"/>
            <w:shd w:val="clear" w:color="auto" w:fill="auto"/>
            <w:hideMark/>
          </w:tcPr>
          <w:p w14:paraId="6181131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FC661F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8A89D2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549E8BF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FB5C68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B8E5D0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F936E5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25FD048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1 50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6A391B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C1A488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75CAF6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1 500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shd w:val="clear" w:color="auto" w:fill="auto"/>
            <w:hideMark/>
          </w:tcPr>
          <w:p w14:paraId="59C2700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350229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44CE71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B80BD52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4F72B23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E2CB99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4D95B4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718FA94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68 000,0</w:t>
            </w:r>
          </w:p>
        </w:tc>
        <w:tc>
          <w:tcPr>
            <w:tcW w:w="1276" w:type="dxa"/>
            <w:shd w:val="clear" w:color="auto" w:fill="auto"/>
            <w:hideMark/>
          </w:tcPr>
          <w:p w14:paraId="2F5D031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E4D944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64 600,0</w:t>
            </w:r>
          </w:p>
        </w:tc>
        <w:tc>
          <w:tcPr>
            <w:tcW w:w="1275" w:type="dxa"/>
            <w:shd w:val="clear" w:color="auto" w:fill="auto"/>
            <w:hideMark/>
          </w:tcPr>
          <w:p w14:paraId="213F383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3 400,0</w:t>
            </w:r>
          </w:p>
        </w:tc>
        <w:tc>
          <w:tcPr>
            <w:tcW w:w="1418" w:type="dxa"/>
            <w:shd w:val="clear" w:color="auto" w:fill="auto"/>
            <w:hideMark/>
          </w:tcPr>
          <w:p w14:paraId="115CABE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B3BF53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63C1F1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81B7D0A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4EBCD1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5274D6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FD08FA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F22E40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83 091,7</w:t>
            </w:r>
          </w:p>
        </w:tc>
        <w:tc>
          <w:tcPr>
            <w:tcW w:w="1276" w:type="dxa"/>
            <w:shd w:val="clear" w:color="auto" w:fill="auto"/>
            <w:hideMark/>
          </w:tcPr>
          <w:p w14:paraId="7893114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D0B7D5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64 600,0</w:t>
            </w:r>
          </w:p>
        </w:tc>
        <w:tc>
          <w:tcPr>
            <w:tcW w:w="1275" w:type="dxa"/>
            <w:shd w:val="clear" w:color="auto" w:fill="auto"/>
            <w:hideMark/>
          </w:tcPr>
          <w:p w14:paraId="7CD3EEE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18 491,7</w:t>
            </w:r>
          </w:p>
        </w:tc>
        <w:tc>
          <w:tcPr>
            <w:tcW w:w="1418" w:type="dxa"/>
            <w:shd w:val="clear" w:color="auto" w:fill="auto"/>
            <w:hideMark/>
          </w:tcPr>
          <w:p w14:paraId="6982247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0BE84F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68008C8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F5ED162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5198E7B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1.1.1.4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71FE0D5A" w14:textId="77777777" w:rsidR="0080568D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блока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400 мест на территории муниципального бюджетного общеобразовательного учреждения средней общеобразовательной школы № 7 имени </w:t>
            </w:r>
          </w:p>
          <w:p w14:paraId="3A53268A" w14:textId="77777777" w:rsidR="0080568D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.Д.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Стерняевой</w:t>
            </w:r>
            <w:proofErr w:type="spell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город-курорт Геленджик, расположенного по адресу: г. Геленджик,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proofErr w:type="gram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. Кабардинка, </w:t>
            </w:r>
          </w:p>
          <w:p w14:paraId="22FA44E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ул. Революционная, 10</w:t>
            </w:r>
          </w:p>
        </w:tc>
        <w:tc>
          <w:tcPr>
            <w:tcW w:w="851" w:type="dxa"/>
            <w:shd w:val="clear" w:color="auto" w:fill="auto"/>
            <w:hideMark/>
          </w:tcPr>
          <w:p w14:paraId="7631A09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68EB934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07F034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3AEBDB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1B13BB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74DEA8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32BE6BD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463F871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строительство 2023-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0E2EAAE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192BB770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3936D4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9D4EE8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8CE81E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555B9B1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658D4E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8EDB50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246D67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29D5B0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39BB162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94DCFD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D0B6A10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3D2903F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98A61D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CD75A2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6CAA721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15 165,0</w:t>
            </w:r>
          </w:p>
        </w:tc>
        <w:tc>
          <w:tcPr>
            <w:tcW w:w="1276" w:type="dxa"/>
            <w:shd w:val="clear" w:color="auto" w:fill="auto"/>
            <w:hideMark/>
          </w:tcPr>
          <w:p w14:paraId="61E7DA2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6A92FD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39CEF8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15 165,0</w:t>
            </w:r>
          </w:p>
        </w:tc>
        <w:tc>
          <w:tcPr>
            <w:tcW w:w="1418" w:type="dxa"/>
            <w:shd w:val="clear" w:color="auto" w:fill="auto"/>
            <w:hideMark/>
          </w:tcPr>
          <w:p w14:paraId="669DA5C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48EE4CE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909839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D15CD7C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39F0D90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7C2CD1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741D1C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7318A50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1 40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37F645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93A42C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B2114A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1 40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F22194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0A30346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656054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4B56D1B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878F39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3252CF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43ABC0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5C4CFAA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039319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D301B8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99E358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577A01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59460A8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F0E5A9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87B45C2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0F27652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56123F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AACE86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465BDFF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340 000,0</w:t>
            </w:r>
          </w:p>
        </w:tc>
        <w:tc>
          <w:tcPr>
            <w:tcW w:w="1276" w:type="dxa"/>
            <w:shd w:val="clear" w:color="auto" w:fill="auto"/>
            <w:hideMark/>
          </w:tcPr>
          <w:p w14:paraId="4DAC54A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737AA6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323 000,0</w:t>
            </w:r>
          </w:p>
        </w:tc>
        <w:tc>
          <w:tcPr>
            <w:tcW w:w="1275" w:type="dxa"/>
            <w:shd w:val="clear" w:color="auto" w:fill="auto"/>
            <w:hideMark/>
          </w:tcPr>
          <w:p w14:paraId="5D90622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17 000,0</w:t>
            </w:r>
          </w:p>
        </w:tc>
        <w:tc>
          <w:tcPr>
            <w:tcW w:w="1418" w:type="dxa"/>
            <w:shd w:val="clear" w:color="auto" w:fill="auto"/>
            <w:hideMark/>
          </w:tcPr>
          <w:p w14:paraId="0711F88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57788A7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664EA3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5B9D205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1C2FF94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77AA51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71BE86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4AE8B4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356 565,0</w:t>
            </w:r>
          </w:p>
        </w:tc>
        <w:tc>
          <w:tcPr>
            <w:tcW w:w="1276" w:type="dxa"/>
            <w:shd w:val="clear" w:color="auto" w:fill="auto"/>
            <w:hideMark/>
          </w:tcPr>
          <w:p w14:paraId="772326C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A9341F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323 000,0</w:t>
            </w:r>
          </w:p>
        </w:tc>
        <w:tc>
          <w:tcPr>
            <w:tcW w:w="1275" w:type="dxa"/>
            <w:shd w:val="clear" w:color="auto" w:fill="auto"/>
            <w:hideMark/>
          </w:tcPr>
          <w:p w14:paraId="1E555D1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33 565,0</w:t>
            </w:r>
          </w:p>
        </w:tc>
        <w:tc>
          <w:tcPr>
            <w:tcW w:w="1418" w:type="dxa"/>
            <w:shd w:val="clear" w:color="auto" w:fill="auto"/>
            <w:hideMark/>
          </w:tcPr>
          <w:p w14:paraId="4BE1317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932A01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46340BE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13913C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54BAE4A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1.1.1.5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20E1D40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блока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400 мест на территории муниципального бюджетного общеобразовательного учреждения средней общеобразовательной школы № 5 муниципального образования город-курорт Геленджик имени Лейтенанта Мурадяна, расположенного по адресу: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еленджик</w:t>
            </w:r>
            <w:proofErr w:type="spell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, микрорайон Парус, д.25</w:t>
            </w:r>
          </w:p>
        </w:tc>
        <w:tc>
          <w:tcPr>
            <w:tcW w:w="851" w:type="dxa"/>
            <w:shd w:val="clear" w:color="auto" w:fill="auto"/>
            <w:hideMark/>
          </w:tcPr>
          <w:p w14:paraId="128FB45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2E07008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DABB2A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EF17D5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16185A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5517A3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1C95C74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44EC9FE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2023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строительство – 2025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44BEA7D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управление строительства</w:t>
            </w:r>
          </w:p>
        </w:tc>
      </w:tr>
      <w:tr w:rsidR="0080568D" w:rsidRPr="00071C05" w14:paraId="729ADA57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5B7C59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62493C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5445927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0C114F1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F13764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8AE3F1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4FB81EE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585E54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5CB97D1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301440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795F5FD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39B71EB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122F82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595B7B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0BB4F9D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8E250C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D42A72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114805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A8BF09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599445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3DFB0F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1D2E61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3F0AAC1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77915F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B4CB19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684600A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11 126,7</w:t>
            </w:r>
          </w:p>
        </w:tc>
        <w:tc>
          <w:tcPr>
            <w:tcW w:w="1276" w:type="dxa"/>
            <w:shd w:val="clear" w:color="auto" w:fill="auto"/>
            <w:hideMark/>
          </w:tcPr>
          <w:p w14:paraId="6093670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1E51E8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DD14C2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11 126,7</w:t>
            </w:r>
          </w:p>
        </w:tc>
        <w:tc>
          <w:tcPr>
            <w:tcW w:w="1418" w:type="dxa"/>
            <w:shd w:val="clear" w:color="auto" w:fill="auto"/>
            <w:hideMark/>
          </w:tcPr>
          <w:p w14:paraId="0164557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012F2DB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9F89E0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B0E997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32D0E6E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335F1C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789F17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2200E0E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6C00D9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0D69C1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42E313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B21BF5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8B5B88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E750A0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426C50F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1A224BD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0C52AC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7064DA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67DD350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340 000,0</w:t>
            </w:r>
          </w:p>
        </w:tc>
        <w:tc>
          <w:tcPr>
            <w:tcW w:w="1276" w:type="dxa"/>
            <w:shd w:val="clear" w:color="auto" w:fill="auto"/>
            <w:hideMark/>
          </w:tcPr>
          <w:p w14:paraId="2C489DC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8D95FE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323 000,0</w:t>
            </w:r>
          </w:p>
        </w:tc>
        <w:tc>
          <w:tcPr>
            <w:tcW w:w="1275" w:type="dxa"/>
            <w:shd w:val="clear" w:color="auto" w:fill="auto"/>
            <w:hideMark/>
          </w:tcPr>
          <w:p w14:paraId="46425E1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17 000,0</w:t>
            </w:r>
          </w:p>
        </w:tc>
        <w:tc>
          <w:tcPr>
            <w:tcW w:w="1418" w:type="dxa"/>
            <w:shd w:val="clear" w:color="auto" w:fill="auto"/>
            <w:hideMark/>
          </w:tcPr>
          <w:p w14:paraId="7B1F90F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0508FE9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51BBCC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512C80A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E62C05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D78C48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D187ED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FC67AA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351 126,7</w:t>
            </w:r>
          </w:p>
        </w:tc>
        <w:tc>
          <w:tcPr>
            <w:tcW w:w="1276" w:type="dxa"/>
            <w:shd w:val="clear" w:color="auto" w:fill="auto"/>
            <w:hideMark/>
          </w:tcPr>
          <w:p w14:paraId="6C5C71B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18489C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323 000,0</w:t>
            </w:r>
          </w:p>
        </w:tc>
        <w:tc>
          <w:tcPr>
            <w:tcW w:w="1275" w:type="dxa"/>
            <w:shd w:val="clear" w:color="auto" w:fill="auto"/>
            <w:hideMark/>
          </w:tcPr>
          <w:p w14:paraId="44A54AD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28 126,7</w:t>
            </w:r>
          </w:p>
        </w:tc>
        <w:tc>
          <w:tcPr>
            <w:tcW w:w="1418" w:type="dxa"/>
            <w:shd w:val="clear" w:color="auto" w:fill="auto"/>
            <w:hideMark/>
          </w:tcPr>
          <w:p w14:paraId="1433F30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7FEB80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1E764C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93A2FD7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4C91110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1.1.1.6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744835BA" w14:textId="77777777" w:rsidR="0080568D" w:rsidRPr="00071C05" w:rsidRDefault="0080568D" w:rsidP="00A464D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блока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400 мест на территории муниципального бюджетного образовательного учреждения средней общеобразовательной школы № 2, расположенного по адресу: г. Геленджик, </w:t>
            </w:r>
          </w:p>
          <w:p w14:paraId="11421324" w14:textId="77777777" w:rsidR="0080568D" w:rsidRPr="00071C05" w:rsidRDefault="0080568D" w:rsidP="00A464D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ул. Полевая, 2</w:t>
            </w:r>
          </w:p>
        </w:tc>
        <w:tc>
          <w:tcPr>
            <w:tcW w:w="851" w:type="dxa"/>
            <w:shd w:val="clear" w:color="auto" w:fill="auto"/>
            <w:hideMark/>
          </w:tcPr>
          <w:p w14:paraId="2EE4F53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20A00E1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749F47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B33ED6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0226FAB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C6CC26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369C7CC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6C22D5A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шт.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0F6BE4E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1F32B650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084A197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DC05D6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7CAEF9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3F57154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AD91EE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682C43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1AED62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B59DA3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5115B0E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8311D0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2839CC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7788D3B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72EACE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4AB23C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2487922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28 742,8</w:t>
            </w:r>
          </w:p>
        </w:tc>
        <w:tc>
          <w:tcPr>
            <w:tcW w:w="1276" w:type="dxa"/>
            <w:shd w:val="clear" w:color="auto" w:fill="auto"/>
            <w:hideMark/>
          </w:tcPr>
          <w:p w14:paraId="7FFEE9B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158DB8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8E9F5B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28 742,8</w:t>
            </w:r>
          </w:p>
        </w:tc>
        <w:tc>
          <w:tcPr>
            <w:tcW w:w="1418" w:type="dxa"/>
            <w:shd w:val="clear" w:color="auto" w:fill="auto"/>
            <w:hideMark/>
          </w:tcPr>
          <w:p w14:paraId="4285936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974A95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B92318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5033E2C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E216A3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2F55CA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9EF8EB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6642D07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7 942,4</w:t>
            </w:r>
          </w:p>
        </w:tc>
        <w:tc>
          <w:tcPr>
            <w:tcW w:w="1276" w:type="dxa"/>
            <w:shd w:val="clear" w:color="auto" w:fill="auto"/>
            <w:hideMark/>
          </w:tcPr>
          <w:p w14:paraId="2C44DBE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8B4B88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818192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7 942,4</w:t>
            </w:r>
          </w:p>
        </w:tc>
        <w:tc>
          <w:tcPr>
            <w:tcW w:w="1418" w:type="dxa"/>
            <w:shd w:val="clear" w:color="auto" w:fill="auto"/>
            <w:hideMark/>
          </w:tcPr>
          <w:p w14:paraId="4F8A3F5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05ACD9C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32B73B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3AC3AF3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875002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B933CF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A96D26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1712B13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325E8E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06559F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B38FCF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44E992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56574BC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E02275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F2C340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15E705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F08A14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921162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555C013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329 929,7</w:t>
            </w:r>
          </w:p>
        </w:tc>
        <w:tc>
          <w:tcPr>
            <w:tcW w:w="1276" w:type="dxa"/>
            <w:shd w:val="clear" w:color="auto" w:fill="auto"/>
            <w:hideMark/>
          </w:tcPr>
          <w:p w14:paraId="45A8023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96999E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329 929,7</w:t>
            </w:r>
          </w:p>
        </w:tc>
        <w:tc>
          <w:tcPr>
            <w:tcW w:w="1275" w:type="dxa"/>
            <w:shd w:val="clear" w:color="auto" w:fill="auto"/>
            <w:hideMark/>
          </w:tcPr>
          <w:p w14:paraId="4342D77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64FC25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6CDEAD7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5B0800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4FF15FC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DD4E62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B8F534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47B435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7D2DA9C" w14:textId="77777777" w:rsidR="0080568D" w:rsidRPr="00267D3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366 614,9</w:t>
            </w:r>
          </w:p>
        </w:tc>
        <w:tc>
          <w:tcPr>
            <w:tcW w:w="1276" w:type="dxa"/>
            <w:shd w:val="clear" w:color="auto" w:fill="auto"/>
            <w:hideMark/>
          </w:tcPr>
          <w:p w14:paraId="1F197E7F" w14:textId="77777777" w:rsidR="0080568D" w:rsidRPr="00267D3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016903A" w14:textId="77777777" w:rsidR="0080568D" w:rsidRPr="00267D3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329 929,7</w:t>
            </w:r>
          </w:p>
        </w:tc>
        <w:tc>
          <w:tcPr>
            <w:tcW w:w="1275" w:type="dxa"/>
            <w:shd w:val="clear" w:color="auto" w:fill="auto"/>
            <w:hideMark/>
          </w:tcPr>
          <w:p w14:paraId="6CA7BC7C" w14:textId="77777777" w:rsidR="0080568D" w:rsidRPr="00267D3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36 685,2</w:t>
            </w:r>
          </w:p>
        </w:tc>
        <w:tc>
          <w:tcPr>
            <w:tcW w:w="1418" w:type="dxa"/>
            <w:shd w:val="clear" w:color="auto" w:fill="auto"/>
            <w:hideMark/>
          </w:tcPr>
          <w:p w14:paraId="79F6E2D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F68833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377E57E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086168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48FB089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1.1.1.7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61854A7E" w14:textId="77777777" w:rsidR="0080568D" w:rsidRPr="00071C05" w:rsidRDefault="0080568D" w:rsidP="00A464D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блока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400 мест на территории муниципального бюджетного образовательного учреждения средней общеобразовательной школы № 4, расположенного по адресу: г. Геленджик,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алтурина</w:t>
            </w:r>
            <w:proofErr w:type="spell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, 38</w:t>
            </w:r>
          </w:p>
        </w:tc>
        <w:tc>
          <w:tcPr>
            <w:tcW w:w="851" w:type="dxa"/>
            <w:shd w:val="clear" w:color="auto" w:fill="auto"/>
            <w:hideMark/>
          </w:tcPr>
          <w:p w14:paraId="5187A21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5B62D9F2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86,5</w:t>
            </w:r>
          </w:p>
        </w:tc>
        <w:tc>
          <w:tcPr>
            <w:tcW w:w="1276" w:type="dxa"/>
            <w:shd w:val="clear" w:color="auto" w:fill="auto"/>
            <w:hideMark/>
          </w:tcPr>
          <w:p w14:paraId="7A500794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B3FC3D5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0848A104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86,5</w:t>
            </w:r>
          </w:p>
        </w:tc>
        <w:tc>
          <w:tcPr>
            <w:tcW w:w="1418" w:type="dxa"/>
            <w:shd w:val="clear" w:color="auto" w:fill="auto"/>
            <w:hideMark/>
          </w:tcPr>
          <w:p w14:paraId="6555D9D0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991E5B8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–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5D267F8F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Корректировка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28F8883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18F463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66A6A037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431A413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14563A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E0BE03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68A692AC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2 578,1</w:t>
            </w:r>
          </w:p>
        </w:tc>
        <w:tc>
          <w:tcPr>
            <w:tcW w:w="1276" w:type="dxa"/>
            <w:shd w:val="clear" w:color="auto" w:fill="auto"/>
            <w:hideMark/>
          </w:tcPr>
          <w:p w14:paraId="5955BCC1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9372403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36D5025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2 578,1</w:t>
            </w:r>
          </w:p>
        </w:tc>
        <w:tc>
          <w:tcPr>
            <w:tcW w:w="1418" w:type="dxa"/>
            <w:shd w:val="clear" w:color="auto" w:fill="auto"/>
            <w:hideMark/>
          </w:tcPr>
          <w:p w14:paraId="73A87919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13AB63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46DE2E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131B89F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15D583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50D0D1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0BC1B8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3B78BA4C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5 494,4</w:t>
            </w:r>
          </w:p>
        </w:tc>
        <w:tc>
          <w:tcPr>
            <w:tcW w:w="1276" w:type="dxa"/>
            <w:shd w:val="clear" w:color="auto" w:fill="auto"/>
            <w:hideMark/>
          </w:tcPr>
          <w:p w14:paraId="218FCE8D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4F3C201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6665E7B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5 494,4</w:t>
            </w:r>
          </w:p>
        </w:tc>
        <w:tc>
          <w:tcPr>
            <w:tcW w:w="1418" w:type="dxa"/>
            <w:shd w:val="clear" w:color="auto" w:fill="auto"/>
            <w:hideMark/>
          </w:tcPr>
          <w:p w14:paraId="10435E6B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0389D82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A36539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B27FB29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1B8493C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8257E2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166521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2D695DEF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681,8</w:t>
            </w:r>
          </w:p>
        </w:tc>
        <w:tc>
          <w:tcPr>
            <w:tcW w:w="1276" w:type="dxa"/>
            <w:shd w:val="clear" w:color="auto" w:fill="auto"/>
            <w:hideMark/>
          </w:tcPr>
          <w:p w14:paraId="3E45582A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55421E5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07A5117B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681,8</w:t>
            </w:r>
          </w:p>
        </w:tc>
        <w:tc>
          <w:tcPr>
            <w:tcW w:w="1418" w:type="dxa"/>
            <w:shd w:val="clear" w:color="auto" w:fill="auto"/>
            <w:hideMark/>
          </w:tcPr>
          <w:p w14:paraId="629C5381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23C621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18AF6B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8B564D0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7DB399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03C8E0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E20686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3C52C995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293,8</w:t>
            </w:r>
          </w:p>
        </w:tc>
        <w:tc>
          <w:tcPr>
            <w:tcW w:w="1276" w:type="dxa"/>
            <w:shd w:val="clear" w:color="auto" w:fill="auto"/>
            <w:hideMark/>
          </w:tcPr>
          <w:p w14:paraId="4F0C2495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FE43E99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2423E97" w14:textId="77777777" w:rsidR="0080568D" w:rsidRPr="00AB0F02" w:rsidRDefault="0080568D" w:rsidP="00A464D4">
            <w:pPr>
              <w:tabs>
                <w:tab w:val="left" w:pos="360"/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293,8</w:t>
            </w:r>
          </w:p>
        </w:tc>
        <w:tc>
          <w:tcPr>
            <w:tcW w:w="1418" w:type="dxa"/>
            <w:shd w:val="clear" w:color="auto" w:fill="auto"/>
            <w:hideMark/>
          </w:tcPr>
          <w:p w14:paraId="1267D384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342A2C5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0F3169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8F2FA0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01E9328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A43B93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3251C7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01C2F062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340 000,0</w:t>
            </w:r>
          </w:p>
        </w:tc>
        <w:tc>
          <w:tcPr>
            <w:tcW w:w="1276" w:type="dxa"/>
            <w:shd w:val="clear" w:color="auto" w:fill="auto"/>
            <w:hideMark/>
          </w:tcPr>
          <w:p w14:paraId="2E8C9494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22CB55A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323 000,0</w:t>
            </w:r>
          </w:p>
        </w:tc>
        <w:tc>
          <w:tcPr>
            <w:tcW w:w="1275" w:type="dxa"/>
            <w:shd w:val="clear" w:color="auto" w:fill="auto"/>
            <w:hideMark/>
          </w:tcPr>
          <w:p w14:paraId="68362864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1418" w:type="dxa"/>
            <w:shd w:val="clear" w:color="auto" w:fill="auto"/>
            <w:hideMark/>
          </w:tcPr>
          <w:p w14:paraId="00B87759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3FC73DD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99C36E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0E31CCD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7C6EF4F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7B9D0A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E864D7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155B96C" w14:textId="77777777" w:rsidR="0080568D" w:rsidRPr="00AB0F02" w:rsidRDefault="0080568D" w:rsidP="00A464D4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349 134,6</w:t>
            </w:r>
          </w:p>
        </w:tc>
        <w:tc>
          <w:tcPr>
            <w:tcW w:w="1276" w:type="dxa"/>
            <w:shd w:val="clear" w:color="auto" w:fill="auto"/>
            <w:hideMark/>
          </w:tcPr>
          <w:p w14:paraId="10B7481E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2565F3E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323 000,0</w:t>
            </w:r>
          </w:p>
        </w:tc>
        <w:tc>
          <w:tcPr>
            <w:tcW w:w="1275" w:type="dxa"/>
            <w:shd w:val="clear" w:color="auto" w:fill="auto"/>
            <w:hideMark/>
          </w:tcPr>
          <w:p w14:paraId="2690BE24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26 134,6</w:t>
            </w:r>
          </w:p>
        </w:tc>
        <w:tc>
          <w:tcPr>
            <w:tcW w:w="1418" w:type="dxa"/>
            <w:shd w:val="clear" w:color="auto" w:fill="auto"/>
            <w:hideMark/>
          </w:tcPr>
          <w:p w14:paraId="19DB4525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BF85CA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5207660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C2874F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23D4A5A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1.1.1.8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2FE41F4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школы на 1550 мест, расположенной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адресу: г. Геленджик,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gram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Пионерская</w:t>
            </w:r>
            <w:proofErr w:type="gram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, б/н</w:t>
            </w:r>
          </w:p>
        </w:tc>
        <w:tc>
          <w:tcPr>
            <w:tcW w:w="851" w:type="dxa"/>
            <w:shd w:val="clear" w:color="auto" w:fill="auto"/>
            <w:hideMark/>
          </w:tcPr>
          <w:p w14:paraId="5D90FF2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1E999C9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23 654,5</w:t>
            </w:r>
          </w:p>
        </w:tc>
        <w:tc>
          <w:tcPr>
            <w:tcW w:w="1276" w:type="dxa"/>
            <w:shd w:val="clear" w:color="auto" w:fill="auto"/>
            <w:hideMark/>
          </w:tcPr>
          <w:p w14:paraId="061993D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E4A6FE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8B4035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23 654,5</w:t>
            </w:r>
          </w:p>
        </w:tc>
        <w:tc>
          <w:tcPr>
            <w:tcW w:w="1418" w:type="dxa"/>
            <w:shd w:val="clear" w:color="auto" w:fill="auto"/>
            <w:hideMark/>
          </w:tcPr>
          <w:p w14:paraId="1CF0848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21844A5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год – разработка ПСД</w:t>
            </w:r>
          </w:p>
          <w:p w14:paraId="080E4A7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274C10A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управление строительства</w:t>
            </w:r>
          </w:p>
        </w:tc>
      </w:tr>
      <w:tr w:rsidR="0080568D" w:rsidRPr="00071C05" w14:paraId="5893904C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71C29C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E7CAA4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F9CB1C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095D907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23 547,6</w:t>
            </w:r>
          </w:p>
        </w:tc>
        <w:tc>
          <w:tcPr>
            <w:tcW w:w="1276" w:type="dxa"/>
            <w:shd w:val="clear" w:color="auto" w:fill="auto"/>
            <w:hideMark/>
          </w:tcPr>
          <w:p w14:paraId="657CD9C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1BBCDB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CCF82D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23 547,6</w:t>
            </w:r>
          </w:p>
        </w:tc>
        <w:tc>
          <w:tcPr>
            <w:tcW w:w="1418" w:type="dxa"/>
            <w:shd w:val="clear" w:color="auto" w:fill="auto"/>
            <w:hideMark/>
          </w:tcPr>
          <w:p w14:paraId="5FDBC6D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0D67977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A2BACD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AD46B44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</w:tcPr>
          <w:p w14:paraId="301390A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14:paraId="79A1E0E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3D4C7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4AB4F9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11 400,0*</w:t>
            </w:r>
          </w:p>
        </w:tc>
        <w:tc>
          <w:tcPr>
            <w:tcW w:w="1276" w:type="dxa"/>
            <w:shd w:val="clear" w:color="auto" w:fill="auto"/>
          </w:tcPr>
          <w:p w14:paraId="0B183B7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BAD997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DE48F1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11 400,0*</w:t>
            </w:r>
          </w:p>
        </w:tc>
        <w:tc>
          <w:tcPr>
            <w:tcW w:w="1418" w:type="dxa"/>
            <w:shd w:val="clear" w:color="auto" w:fill="auto"/>
          </w:tcPr>
          <w:p w14:paraId="1453508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14:paraId="5B455B0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14:paraId="0EC3064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AF6B552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7224069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B1E991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FE2E78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0ED93BD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ED8EB5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2C837D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6136D3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2522B6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0557E67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83100C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B41B112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596D00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5B749B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3942C5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567652F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45A62A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A87FAC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DACC17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787DBC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62068B5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01CC86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800F6B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0232F79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8509BC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77588F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03149B4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8962FC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4B3296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849266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953BF5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3CDF8E9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76D527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FB771D7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0804DA3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D352C4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BEF882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6F468E5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0CF817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3A66E6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2E6136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F840FC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85F33C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7533F7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E9E78D4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</w:tcPr>
          <w:p w14:paraId="3B973BF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14:paraId="33E369B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65A564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42ADF89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47 202,1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726247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D52269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39EAF7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47 202,1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9BE4EF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4E7E7F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</w:tcPr>
          <w:p w14:paraId="2FBADC3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405DB2C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108E30D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9F54B9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261369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367755A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11 400,0*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14:paraId="1B1DE6F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6532A93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393474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11 400,0*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2422388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4FDF3C5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21A3F9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21547BC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</w:tcPr>
          <w:p w14:paraId="6FB5E89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1.1.1.9</w:t>
            </w:r>
          </w:p>
        </w:tc>
        <w:tc>
          <w:tcPr>
            <w:tcW w:w="2976" w:type="dxa"/>
            <w:vMerge w:val="restart"/>
          </w:tcPr>
          <w:p w14:paraId="30A9FA19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центра дополнительного образования «Эрудит» по адресу: г. Геленджик,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ул. Нахимова, 12а</w:t>
            </w:r>
          </w:p>
        </w:tc>
        <w:tc>
          <w:tcPr>
            <w:tcW w:w="851" w:type="dxa"/>
            <w:shd w:val="clear" w:color="auto" w:fill="auto"/>
          </w:tcPr>
          <w:p w14:paraId="03EC5EF0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14:paraId="1E02C61A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B768DAA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E2591C4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4255F255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63E7075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46D2094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7987B32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 шт.</w:t>
            </w:r>
          </w:p>
        </w:tc>
        <w:tc>
          <w:tcPr>
            <w:tcW w:w="1842" w:type="dxa"/>
            <w:vMerge w:val="restart"/>
          </w:tcPr>
          <w:p w14:paraId="65F0631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муниципального образования город-курорт Геленджик (далее-управление образования)</w:t>
            </w:r>
          </w:p>
        </w:tc>
      </w:tr>
      <w:tr w:rsidR="0080568D" w:rsidRPr="00071C05" w14:paraId="6243F23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156DD8D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32251011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2E63317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6442EE2B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6B7C847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38B31C6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E0134A7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F4D953A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3E62B28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6B66CFE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76FD3DC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63AF311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52FA4F43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7BFA15E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3D9E7FCC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4997720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E7BBB14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BC4A770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2583DDF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0E4A40B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51A2A3B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1DF003A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481F8F1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7DC13BF8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9269865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58B14BE8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12 371,2</w:t>
            </w:r>
          </w:p>
        </w:tc>
        <w:tc>
          <w:tcPr>
            <w:tcW w:w="1276" w:type="dxa"/>
            <w:shd w:val="clear" w:color="auto" w:fill="auto"/>
          </w:tcPr>
          <w:p w14:paraId="24B9EECE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C0B216B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20DAB6A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12 371,2</w:t>
            </w:r>
          </w:p>
        </w:tc>
        <w:tc>
          <w:tcPr>
            <w:tcW w:w="1418" w:type="dxa"/>
            <w:shd w:val="clear" w:color="auto" w:fill="auto"/>
          </w:tcPr>
          <w:p w14:paraId="0175B510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1BAFD91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44281CA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B4410D7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731887F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0F25C35D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6C48128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14:paraId="2B9BA21E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A7106C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02DC991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79A7A57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C54646C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4C9D856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5212EE1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F7CA692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3D46DBF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6270DCEE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ED886A2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14:paraId="73B1A51A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117D5C1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A6FF19B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3948C66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4DACFCC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0962CA2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2DF1C76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E1D37DA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5C0F002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46870069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427A738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4046D879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12 371,2</w:t>
            </w:r>
          </w:p>
        </w:tc>
        <w:tc>
          <w:tcPr>
            <w:tcW w:w="1276" w:type="dxa"/>
            <w:shd w:val="clear" w:color="auto" w:fill="auto"/>
          </w:tcPr>
          <w:p w14:paraId="78EB7E95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D641828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3FFA474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12 371,2</w:t>
            </w:r>
          </w:p>
        </w:tc>
        <w:tc>
          <w:tcPr>
            <w:tcW w:w="1418" w:type="dxa"/>
            <w:shd w:val="clear" w:color="auto" w:fill="auto"/>
          </w:tcPr>
          <w:p w14:paraId="0154BB9A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AADC50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</w:tcPr>
          <w:p w14:paraId="676CA5B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FA08AC7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</w:tcPr>
          <w:p w14:paraId="51F47F5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1.1.1.10</w:t>
            </w:r>
          </w:p>
        </w:tc>
        <w:tc>
          <w:tcPr>
            <w:tcW w:w="2976" w:type="dxa"/>
            <w:vMerge w:val="restart"/>
          </w:tcPr>
          <w:p w14:paraId="2BC6CC1B" w14:textId="77777777" w:rsidR="0080568D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спортивного зала МБОУ ООШ №21 им. Евгения Савицкого, по адресу: г. Геленджик,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Береговое, </w:t>
            </w:r>
          </w:p>
          <w:p w14:paraId="0490FFEE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ул. Мира 25  </w:t>
            </w:r>
          </w:p>
        </w:tc>
        <w:tc>
          <w:tcPr>
            <w:tcW w:w="851" w:type="dxa"/>
            <w:shd w:val="clear" w:color="auto" w:fill="auto"/>
          </w:tcPr>
          <w:p w14:paraId="49B6F1F3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14:paraId="0A6CE2BA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E42BF2F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1AD17BC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87460D6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3B3CDE8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3EF00CB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22FE387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строительство -2024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 w:val="restart"/>
          </w:tcPr>
          <w:p w14:paraId="0DC953C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6BE3D670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4CF8F40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05B73EAA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1EBAC1D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2936C2C2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4DA475F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4F0D883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16AEDAA1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D061F70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7EF0FA6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7DC439A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CDCA504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1EA677C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734D04B2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CBA1BD8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3ACB1EFC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4 105,0</w:t>
            </w:r>
          </w:p>
        </w:tc>
        <w:tc>
          <w:tcPr>
            <w:tcW w:w="1276" w:type="dxa"/>
            <w:shd w:val="clear" w:color="auto" w:fill="auto"/>
          </w:tcPr>
          <w:p w14:paraId="1D708A95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181323A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470821B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4 105,0</w:t>
            </w:r>
          </w:p>
        </w:tc>
        <w:tc>
          <w:tcPr>
            <w:tcW w:w="1418" w:type="dxa"/>
            <w:shd w:val="clear" w:color="auto" w:fill="auto"/>
          </w:tcPr>
          <w:p w14:paraId="7B3C37FF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503D366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575D2EE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859A23F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27B3492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240AD1BC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E1CEE57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46F05FAA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11 859,7</w:t>
            </w:r>
          </w:p>
        </w:tc>
        <w:tc>
          <w:tcPr>
            <w:tcW w:w="1276" w:type="dxa"/>
            <w:shd w:val="clear" w:color="auto" w:fill="auto"/>
          </w:tcPr>
          <w:p w14:paraId="0E92D15B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176464F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1740BA9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11 859,7</w:t>
            </w:r>
          </w:p>
        </w:tc>
        <w:tc>
          <w:tcPr>
            <w:tcW w:w="1418" w:type="dxa"/>
            <w:shd w:val="clear" w:color="auto" w:fill="auto"/>
          </w:tcPr>
          <w:p w14:paraId="7BF00664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42322CC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19ECB14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21C79D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11B2203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798B4D00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015E378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14:paraId="12C47725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506,0</w:t>
            </w:r>
          </w:p>
        </w:tc>
        <w:tc>
          <w:tcPr>
            <w:tcW w:w="1276" w:type="dxa"/>
            <w:shd w:val="clear" w:color="auto" w:fill="auto"/>
          </w:tcPr>
          <w:p w14:paraId="161B865C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8FE2893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9676F3D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506,0</w:t>
            </w:r>
          </w:p>
        </w:tc>
        <w:tc>
          <w:tcPr>
            <w:tcW w:w="1418" w:type="dxa"/>
            <w:shd w:val="clear" w:color="auto" w:fill="auto"/>
          </w:tcPr>
          <w:p w14:paraId="602336D9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41FC0BC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7D5DCA0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4FC6DEB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697AD3F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28239B87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912653A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14:paraId="51C26472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bCs/>
                <w:color w:val="000000"/>
              </w:rPr>
              <w:t>120 000,0</w:t>
            </w:r>
          </w:p>
        </w:tc>
        <w:tc>
          <w:tcPr>
            <w:tcW w:w="1276" w:type="dxa"/>
            <w:shd w:val="clear" w:color="auto" w:fill="auto"/>
          </w:tcPr>
          <w:p w14:paraId="2994455A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83562AA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316ECD8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bCs/>
                <w:color w:val="000000"/>
              </w:rPr>
              <w:t>120 000,0</w:t>
            </w:r>
          </w:p>
        </w:tc>
        <w:tc>
          <w:tcPr>
            <w:tcW w:w="1418" w:type="dxa"/>
            <w:shd w:val="clear" w:color="auto" w:fill="auto"/>
          </w:tcPr>
          <w:p w14:paraId="5189198C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13A5EC1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5F5F458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FCA83E7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4311AA9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17CA0AA5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D0720BA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557F4FAB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136 470,7</w:t>
            </w:r>
          </w:p>
        </w:tc>
        <w:tc>
          <w:tcPr>
            <w:tcW w:w="1276" w:type="dxa"/>
            <w:shd w:val="clear" w:color="auto" w:fill="auto"/>
          </w:tcPr>
          <w:p w14:paraId="102033A2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E697F88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04E484A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136 470,7</w:t>
            </w:r>
          </w:p>
        </w:tc>
        <w:tc>
          <w:tcPr>
            <w:tcW w:w="1418" w:type="dxa"/>
            <w:shd w:val="clear" w:color="auto" w:fill="auto"/>
          </w:tcPr>
          <w:p w14:paraId="06382E74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45ADD7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</w:tcPr>
          <w:p w14:paraId="1CEE5F4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664ED92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</w:tcPr>
          <w:p w14:paraId="173335F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1.1.2</w:t>
            </w:r>
          </w:p>
        </w:tc>
        <w:tc>
          <w:tcPr>
            <w:tcW w:w="2976" w:type="dxa"/>
            <w:vMerge w:val="restart"/>
          </w:tcPr>
          <w:p w14:paraId="22A956AA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мероприятие: «Федеральный проект «Современная школа»</w:t>
            </w:r>
          </w:p>
        </w:tc>
        <w:tc>
          <w:tcPr>
            <w:tcW w:w="851" w:type="dxa"/>
            <w:shd w:val="clear" w:color="auto" w:fill="auto"/>
          </w:tcPr>
          <w:p w14:paraId="556E71C0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14:paraId="090EC339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6640779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67F756A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2C82FC9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4DE0869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4F58E8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2B6A41A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72630AAA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08FACE5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18CA79FC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AB669A0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32FEF7FE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7C8F15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78A013B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45DFDCA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4DE018E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13EE6FE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3D47465C" w14:textId="77777777" w:rsidR="0080568D" w:rsidRPr="002E72A6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402CA5D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5C9D146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11242B41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39C17CF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064A26B6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218 721,0</w:t>
            </w:r>
          </w:p>
        </w:tc>
        <w:tc>
          <w:tcPr>
            <w:tcW w:w="1276" w:type="dxa"/>
            <w:shd w:val="clear" w:color="auto" w:fill="auto"/>
          </w:tcPr>
          <w:p w14:paraId="65BBC4AB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F74C8EF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177 255,5</w:t>
            </w:r>
          </w:p>
        </w:tc>
        <w:tc>
          <w:tcPr>
            <w:tcW w:w="1275" w:type="dxa"/>
            <w:shd w:val="clear" w:color="auto" w:fill="auto"/>
          </w:tcPr>
          <w:p w14:paraId="6E4D597B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41 465,5</w:t>
            </w:r>
          </w:p>
        </w:tc>
        <w:tc>
          <w:tcPr>
            <w:tcW w:w="1418" w:type="dxa"/>
            <w:shd w:val="clear" w:color="auto" w:fill="auto"/>
          </w:tcPr>
          <w:p w14:paraId="286EA9D0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38755A3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0912DF07" w14:textId="77777777" w:rsidR="0080568D" w:rsidRPr="002E72A6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075B32B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6A1A1BD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06A9E617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EECA692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17BEFAF2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270 164,6</w:t>
            </w:r>
          </w:p>
        </w:tc>
        <w:tc>
          <w:tcPr>
            <w:tcW w:w="1276" w:type="dxa"/>
            <w:shd w:val="clear" w:color="auto" w:fill="auto"/>
          </w:tcPr>
          <w:p w14:paraId="14ADC978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66 545,7</w:t>
            </w:r>
          </w:p>
        </w:tc>
        <w:tc>
          <w:tcPr>
            <w:tcW w:w="1418" w:type="dxa"/>
            <w:shd w:val="clear" w:color="auto" w:fill="auto"/>
          </w:tcPr>
          <w:p w14:paraId="6A16B2DE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184 379,5</w:t>
            </w:r>
          </w:p>
        </w:tc>
        <w:tc>
          <w:tcPr>
            <w:tcW w:w="1275" w:type="dxa"/>
            <w:shd w:val="clear" w:color="auto" w:fill="auto"/>
          </w:tcPr>
          <w:p w14:paraId="03D8EA49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19 239,4</w:t>
            </w:r>
          </w:p>
        </w:tc>
        <w:tc>
          <w:tcPr>
            <w:tcW w:w="1418" w:type="dxa"/>
            <w:shd w:val="clear" w:color="auto" w:fill="auto"/>
          </w:tcPr>
          <w:p w14:paraId="33A09AC2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335DCCB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3083197E" w14:textId="77777777" w:rsidR="0080568D" w:rsidRPr="002E72A6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CFC9B39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2E673B8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4963B21D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0B4D6FC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14:paraId="04A829DD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805 136,0</w:t>
            </w:r>
          </w:p>
        </w:tc>
        <w:tc>
          <w:tcPr>
            <w:tcW w:w="1276" w:type="dxa"/>
            <w:shd w:val="clear" w:color="auto" w:fill="auto"/>
          </w:tcPr>
          <w:p w14:paraId="425AAC1F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515 029,8</w:t>
            </w:r>
          </w:p>
        </w:tc>
        <w:tc>
          <w:tcPr>
            <w:tcW w:w="1418" w:type="dxa"/>
            <w:shd w:val="clear" w:color="auto" w:fill="auto"/>
          </w:tcPr>
          <w:p w14:paraId="2B89FAE1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238 493,1</w:t>
            </w:r>
          </w:p>
        </w:tc>
        <w:tc>
          <w:tcPr>
            <w:tcW w:w="1275" w:type="dxa"/>
            <w:shd w:val="clear" w:color="auto" w:fill="auto"/>
          </w:tcPr>
          <w:p w14:paraId="676A4681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51 613,1</w:t>
            </w:r>
          </w:p>
        </w:tc>
        <w:tc>
          <w:tcPr>
            <w:tcW w:w="1418" w:type="dxa"/>
            <w:shd w:val="clear" w:color="auto" w:fill="auto"/>
          </w:tcPr>
          <w:p w14:paraId="731FA89D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2094828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7C5F3EE4" w14:textId="77777777" w:rsidR="0080568D" w:rsidRPr="002E72A6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947927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31DBD73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59DC160C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B46A59F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14:paraId="104CA7BF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7CBFBEA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78C1C52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527473C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EE4B3A4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26CC9BA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127D3ADB" w14:textId="77777777" w:rsidR="0080568D" w:rsidRPr="002E72A6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D338F60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79CAADD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6F7B8C9B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1CE1A68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0AD7EA9E" w14:textId="77777777" w:rsidR="0080568D" w:rsidRPr="00AD147F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1 294 021,6</w:t>
            </w:r>
          </w:p>
        </w:tc>
        <w:tc>
          <w:tcPr>
            <w:tcW w:w="1276" w:type="dxa"/>
            <w:shd w:val="clear" w:color="auto" w:fill="auto"/>
          </w:tcPr>
          <w:p w14:paraId="185052FE" w14:textId="77777777" w:rsidR="0080568D" w:rsidRPr="00AD147F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581 575,5</w:t>
            </w:r>
          </w:p>
        </w:tc>
        <w:tc>
          <w:tcPr>
            <w:tcW w:w="1418" w:type="dxa"/>
            <w:shd w:val="clear" w:color="auto" w:fill="auto"/>
          </w:tcPr>
          <w:p w14:paraId="5C8C9876" w14:textId="77777777" w:rsidR="0080568D" w:rsidRPr="00AD147F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600 128,1</w:t>
            </w:r>
          </w:p>
        </w:tc>
        <w:tc>
          <w:tcPr>
            <w:tcW w:w="1275" w:type="dxa"/>
            <w:shd w:val="clear" w:color="auto" w:fill="auto"/>
          </w:tcPr>
          <w:p w14:paraId="18C1DDEE" w14:textId="77777777" w:rsidR="0080568D" w:rsidRPr="00AD147F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112 318,0</w:t>
            </w:r>
          </w:p>
        </w:tc>
        <w:tc>
          <w:tcPr>
            <w:tcW w:w="1418" w:type="dxa"/>
            <w:shd w:val="clear" w:color="auto" w:fill="auto"/>
          </w:tcPr>
          <w:p w14:paraId="606BBEFD" w14:textId="77777777" w:rsidR="0080568D" w:rsidRPr="00AD147F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08ACD5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</w:tcPr>
          <w:p w14:paraId="07F49638" w14:textId="77777777" w:rsidR="0080568D" w:rsidRPr="002E72A6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0536F3C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</w:tcPr>
          <w:p w14:paraId="4E10361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_Hlk116728062"/>
            <w:r>
              <w:rPr>
                <w:rFonts w:ascii="Times New Roman" w:eastAsia="Times New Roman" w:hAnsi="Times New Roman" w:cs="Times New Roman"/>
                <w:color w:val="000000"/>
              </w:rPr>
              <w:t>1.1.2.1</w:t>
            </w:r>
          </w:p>
        </w:tc>
        <w:tc>
          <w:tcPr>
            <w:tcW w:w="2976" w:type="dxa"/>
            <w:vMerge w:val="restart"/>
          </w:tcPr>
          <w:p w14:paraId="5EF7A628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школы  на 1550 мест, расположенной по адресу: г. Геленджик,       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б/н.</w:t>
            </w:r>
          </w:p>
        </w:tc>
        <w:tc>
          <w:tcPr>
            <w:tcW w:w="851" w:type="dxa"/>
            <w:shd w:val="clear" w:color="auto" w:fill="auto"/>
          </w:tcPr>
          <w:p w14:paraId="5DAE4743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14:paraId="01F0C36A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856678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4B8BC78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E23453D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A24173D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59C7686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4E7BB3B8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7AAA66C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-2023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2" w:type="dxa"/>
            <w:vMerge w:val="restart"/>
          </w:tcPr>
          <w:p w14:paraId="7636687D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управление строительства</w:t>
            </w:r>
          </w:p>
        </w:tc>
      </w:tr>
      <w:bookmarkEnd w:id="5"/>
      <w:tr w:rsidR="0080568D" w:rsidRPr="00071C05" w14:paraId="7931EFB2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3BDF12F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77E729C0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A39A867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10FE68CA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06BA1E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C1ED53C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5E72B72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07AADA5" w14:textId="77777777" w:rsidR="0080568D" w:rsidRPr="002E72A6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2A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2D648F1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05D28B2D" w14:textId="77777777" w:rsidR="0080568D" w:rsidRPr="002E72A6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73C1B05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0BC5824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33233542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8BEF48C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00B89B52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218 721,0</w:t>
            </w:r>
          </w:p>
        </w:tc>
        <w:tc>
          <w:tcPr>
            <w:tcW w:w="1276" w:type="dxa"/>
            <w:shd w:val="clear" w:color="auto" w:fill="auto"/>
          </w:tcPr>
          <w:p w14:paraId="452B40F3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76791E8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177 255,5</w:t>
            </w:r>
          </w:p>
        </w:tc>
        <w:tc>
          <w:tcPr>
            <w:tcW w:w="1275" w:type="dxa"/>
            <w:shd w:val="clear" w:color="auto" w:fill="auto"/>
          </w:tcPr>
          <w:p w14:paraId="4B55383D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41 465,5</w:t>
            </w:r>
          </w:p>
        </w:tc>
        <w:tc>
          <w:tcPr>
            <w:tcW w:w="1418" w:type="dxa"/>
            <w:shd w:val="clear" w:color="auto" w:fill="auto"/>
          </w:tcPr>
          <w:p w14:paraId="1F5B5687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0E132EC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10F5F81D" w14:textId="77777777" w:rsidR="0080568D" w:rsidRPr="002E72A6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EE992BD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67E5684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66DE6759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D2FAF53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2965F5DF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270 164,6</w:t>
            </w:r>
          </w:p>
        </w:tc>
        <w:tc>
          <w:tcPr>
            <w:tcW w:w="1276" w:type="dxa"/>
            <w:shd w:val="clear" w:color="auto" w:fill="auto"/>
          </w:tcPr>
          <w:p w14:paraId="47962315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66 545,7</w:t>
            </w:r>
          </w:p>
        </w:tc>
        <w:tc>
          <w:tcPr>
            <w:tcW w:w="1418" w:type="dxa"/>
            <w:shd w:val="clear" w:color="auto" w:fill="auto"/>
          </w:tcPr>
          <w:p w14:paraId="65CCC9DF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184 379,5</w:t>
            </w:r>
          </w:p>
        </w:tc>
        <w:tc>
          <w:tcPr>
            <w:tcW w:w="1275" w:type="dxa"/>
            <w:shd w:val="clear" w:color="auto" w:fill="auto"/>
          </w:tcPr>
          <w:p w14:paraId="7C6969C4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19 239,4</w:t>
            </w:r>
          </w:p>
        </w:tc>
        <w:tc>
          <w:tcPr>
            <w:tcW w:w="1418" w:type="dxa"/>
            <w:shd w:val="clear" w:color="auto" w:fill="auto"/>
          </w:tcPr>
          <w:p w14:paraId="730B8AC6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1CD7B07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19997350" w14:textId="77777777" w:rsidR="0080568D" w:rsidRPr="002E72A6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BC0C677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51AF2BD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48327089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2141AE6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14:paraId="6858CF4E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805 136,0</w:t>
            </w:r>
          </w:p>
        </w:tc>
        <w:tc>
          <w:tcPr>
            <w:tcW w:w="1276" w:type="dxa"/>
            <w:shd w:val="clear" w:color="auto" w:fill="auto"/>
          </w:tcPr>
          <w:p w14:paraId="3215D6CD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515 029,8</w:t>
            </w:r>
          </w:p>
        </w:tc>
        <w:tc>
          <w:tcPr>
            <w:tcW w:w="1418" w:type="dxa"/>
            <w:shd w:val="clear" w:color="auto" w:fill="auto"/>
          </w:tcPr>
          <w:p w14:paraId="0ADE4CCB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238 493,1</w:t>
            </w:r>
          </w:p>
        </w:tc>
        <w:tc>
          <w:tcPr>
            <w:tcW w:w="1275" w:type="dxa"/>
            <w:shd w:val="clear" w:color="auto" w:fill="auto"/>
          </w:tcPr>
          <w:p w14:paraId="0D34C4D1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51 613,1</w:t>
            </w:r>
          </w:p>
        </w:tc>
        <w:tc>
          <w:tcPr>
            <w:tcW w:w="1418" w:type="dxa"/>
            <w:shd w:val="clear" w:color="auto" w:fill="auto"/>
          </w:tcPr>
          <w:p w14:paraId="3C6F3AD3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123093A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6C9C85AA" w14:textId="77777777" w:rsidR="0080568D" w:rsidRPr="002E72A6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B0A54E0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3D8A98E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09179475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8A70021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14:paraId="69BCD198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C1ABBC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FE5F3E9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3CAF65A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C59CA31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0BAE781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3F40FBD8" w14:textId="77777777" w:rsidR="0080568D" w:rsidRPr="002E72A6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9360AB9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</w:tcPr>
          <w:p w14:paraId="1666F33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068C3BCD" w14:textId="77777777" w:rsidR="0080568D" w:rsidRPr="00A705D8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CDEE643" w14:textId="77777777" w:rsidR="0080568D" w:rsidRPr="00A705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5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1E347A6C" w14:textId="77777777" w:rsidR="0080568D" w:rsidRPr="007254AE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54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1 294 021,6</w:t>
            </w:r>
          </w:p>
        </w:tc>
        <w:tc>
          <w:tcPr>
            <w:tcW w:w="1276" w:type="dxa"/>
            <w:shd w:val="clear" w:color="auto" w:fill="auto"/>
          </w:tcPr>
          <w:p w14:paraId="5E495228" w14:textId="77777777" w:rsidR="0080568D" w:rsidRPr="007254AE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54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581 575,5</w:t>
            </w:r>
          </w:p>
        </w:tc>
        <w:tc>
          <w:tcPr>
            <w:tcW w:w="1418" w:type="dxa"/>
            <w:shd w:val="clear" w:color="auto" w:fill="auto"/>
          </w:tcPr>
          <w:p w14:paraId="3DE1A8F7" w14:textId="77777777" w:rsidR="0080568D" w:rsidRPr="007254AE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54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600 128,1</w:t>
            </w:r>
          </w:p>
        </w:tc>
        <w:tc>
          <w:tcPr>
            <w:tcW w:w="1275" w:type="dxa"/>
            <w:shd w:val="clear" w:color="auto" w:fill="auto"/>
          </w:tcPr>
          <w:p w14:paraId="151BDCCE" w14:textId="77777777" w:rsidR="0080568D" w:rsidRPr="007254AE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54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112 318,0</w:t>
            </w:r>
          </w:p>
        </w:tc>
        <w:tc>
          <w:tcPr>
            <w:tcW w:w="1418" w:type="dxa"/>
            <w:shd w:val="clear" w:color="auto" w:fill="auto"/>
          </w:tcPr>
          <w:p w14:paraId="68F292D7" w14:textId="77777777" w:rsidR="0080568D" w:rsidRPr="00AB0F0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F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CF8314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</w:tcPr>
          <w:p w14:paraId="18881FBB" w14:textId="77777777" w:rsidR="0080568D" w:rsidRPr="002E72A6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68EF521" w14:textId="77777777" w:rsidTr="00A464D4">
        <w:trPr>
          <w:trHeight w:val="20"/>
        </w:trPr>
        <w:tc>
          <w:tcPr>
            <w:tcW w:w="993" w:type="dxa"/>
            <w:shd w:val="clear" w:color="auto" w:fill="auto"/>
            <w:hideMark/>
          </w:tcPr>
          <w:p w14:paraId="6946211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3749" w:type="dxa"/>
            <w:gridSpan w:val="9"/>
            <w:shd w:val="clear" w:color="auto" w:fill="auto"/>
            <w:hideMark/>
          </w:tcPr>
          <w:p w14:paraId="4271416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Задача №2. Строительство спортивных объектов</w:t>
            </w:r>
          </w:p>
        </w:tc>
        <w:tc>
          <w:tcPr>
            <w:tcW w:w="1729" w:type="dxa"/>
          </w:tcPr>
          <w:p w14:paraId="0DE80862" w14:textId="77777777" w:rsidR="0080568D" w:rsidRPr="00071C05" w:rsidRDefault="0080568D" w:rsidP="00A464D4"/>
        </w:tc>
        <w:tc>
          <w:tcPr>
            <w:tcW w:w="1842" w:type="dxa"/>
          </w:tcPr>
          <w:p w14:paraId="19964EE7" w14:textId="77777777" w:rsidR="0080568D" w:rsidRPr="00071C05" w:rsidRDefault="0080568D" w:rsidP="00A464D4"/>
        </w:tc>
        <w:tc>
          <w:tcPr>
            <w:tcW w:w="1842" w:type="dxa"/>
          </w:tcPr>
          <w:p w14:paraId="365DA958" w14:textId="77777777" w:rsidR="0080568D" w:rsidRPr="00071C05" w:rsidRDefault="0080568D" w:rsidP="00A464D4"/>
        </w:tc>
        <w:tc>
          <w:tcPr>
            <w:tcW w:w="1842" w:type="dxa"/>
          </w:tcPr>
          <w:p w14:paraId="42365C00" w14:textId="77777777" w:rsidR="0080568D" w:rsidRPr="00071C05" w:rsidRDefault="0080568D" w:rsidP="00A464D4"/>
        </w:tc>
        <w:tc>
          <w:tcPr>
            <w:tcW w:w="1842" w:type="dxa"/>
          </w:tcPr>
          <w:p w14:paraId="3A744D55" w14:textId="77777777" w:rsidR="0080568D" w:rsidRPr="00071C05" w:rsidRDefault="0080568D" w:rsidP="00A464D4"/>
        </w:tc>
        <w:tc>
          <w:tcPr>
            <w:tcW w:w="1842" w:type="dxa"/>
          </w:tcPr>
          <w:p w14:paraId="1AC78DD9" w14:textId="77777777" w:rsidR="0080568D" w:rsidRPr="00071C05" w:rsidRDefault="0080568D" w:rsidP="00A464D4"/>
        </w:tc>
        <w:tc>
          <w:tcPr>
            <w:tcW w:w="1842" w:type="dxa"/>
          </w:tcPr>
          <w:p w14:paraId="74997ABF" w14:textId="77777777" w:rsidR="0080568D" w:rsidRPr="00071C05" w:rsidRDefault="0080568D" w:rsidP="00A464D4"/>
        </w:tc>
        <w:tc>
          <w:tcPr>
            <w:tcW w:w="1842" w:type="dxa"/>
          </w:tcPr>
          <w:p w14:paraId="3F06E51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55B4A96B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355EA3B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1.2.1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0ABA99B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мероприятие: «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объектов отрасли «Физическая культура и спорт»,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33A6CD5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2120DC6D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911,3</w:t>
            </w:r>
          </w:p>
        </w:tc>
        <w:tc>
          <w:tcPr>
            <w:tcW w:w="1276" w:type="dxa"/>
            <w:shd w:val="clear" w:color="auto" w:fill="auto"/>
            <w:hideMark/>
          </w:tcPr>
          <w:p w14:paraId="04B4F634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D55C9A3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4F253427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911,3</w:t>
            </w:r>
          </w:p>
        </w:tc>
        <w:tc>
          <w:tcPr>
            <w:tcW w:w="1418" w:type="dxa"/>
            <w:shd w:val="clear" w:color="auto" w:fill="auto"/>
            <w:hideMark/>
          </w:tcPr>
          <w:p w14:paraId="614E900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DF7A6B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40C4B73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2F8E68F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0ED446D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0AD645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6EF421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73C70FB8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48 909,0</w:t>
            </w:r>
          </w:p>
        </w:tc>
        <w:tc>
          <w:tcPr>
            <w:tcW w:w="1276" w:type="dxa"/>
            <w:shd w:val="clear" w:color="auto" w:fill="auto"/>
            <w:hideMark/>
          </w:tcPr>
          <w:p w14:paraId="36B3075C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D2E19E2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CA3B530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48 909,0</w:t>
            </w:r>
          </w:p>
        </w:tc>
        <w:tc>
          <w:tcPr>
            <w:tcW w:w="1418" w:type="dxa"/>
            <w:shd w:val="clear" w:color="auto" w:fill="auto"/>
            <w:hideMark/>
          </w:tcPr>
          <w:p w14:paraId="6F6AD43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05C43C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14:paraId="1EA0340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9B0E2E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1B1B2A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91F54B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201A2C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13CDC1BF" w14:textId="77777777" w:rsidR="0080568D" w:rsidRPr="00917DDB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91 046,5</w:t>
            </w:r>
          </w:p>
        </w:tc>
        <w:tc>
          <w:tcPr>
            <w:tcW w:w="1276" w:type="dxa"/>
            <w:shd w:val="clear" w:color="auto" w:fill="auto"/>
            <w:hideMark/>
          </w:tcPr>
          <w:p w14:paraId="578E8AFD" w14:textId="77777777" w:rsidR="0080568D" w:rsidRPr="00917DDB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DD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276EB26" w14:textId="77777777" w:rsidR="0080568D" w:rsidRPr="00917DDB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DD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727BF1B" w14:textId="77777777" w:rsidR="0080568D" w:rsidRPr="00917DDB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91 046,5</w:t>
            </w:r>
          </w:p>
        </w:tc>
        <w:tc>
          <w:tcPr>
            <w:tcW w:w="1418" w:type="dxa"/>
            <w:shd w:val="clear" w:color="auto" w:fill="auto"/>
            <w:hideMark/>
          </w:tcPr>
          <w:p w14:paraId="4ADB78C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60B4470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14:paraId="7F1592E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FBF9743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11FDD36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1A39FE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D3B704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3C4F7FE7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10 683,5</w:t>
            </w:r>
          </w:p>
        </w:tc>
        <w:tc>
          <w:tcPr>
            <w:tcW w:w="1276" w:type="dxa"/>
            <w:shd w:val="clear" w:color="auto" w:fill="auto"/>
            <w:hideMark/>
          </w:tcPr>
          <w:p w14:paraId="50EAA386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4902704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935AE67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10 683,5</w:t>
            </w:r>
          </w:p>
        </w:tc>
        <w:tc>
          <w:tcPr>
            <w:tcW w:w="1418" w:type="dxa"/>
            <w:shd w:val="clear" w:color="auto" w:fill="auto"/>
            <w:hideMark/>
          </w:tcPr>
          <w:p w14:paraId="5B70791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04E3234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14:paraId="18CC46A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6B2ADAF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41AC55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210CED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9DC68E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27B10205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CA731B6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52B004A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DB6E350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C3B320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55FB18B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14:paraId="1CEF62E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AB73FD4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FBDE40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2E17EA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FC51A5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079092F7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46 292,4</w:t>
            </w:r>
          </w:p>
        </w:tc>
        <w:tc>
          <w:tcPr>
            <w:tcW w:w="1276" w:type="dxa"/>
            <w:shd w:val="clear" w:color="auto" w:fill="auto"/>
            <w:hideMark/>
          </w:tcPr>
          <w:p w14:paraId="5062BDE9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71C659D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39 811,5</w:t>
            </w:r>
          </w:p>
        </w:tc>
        <w:tc>
          <w:tcPr>
            <w:tcW w:w="1275" w:type="dxa"/>
            <w:shd w:val="clear" w:color="auto" w:fill="auto"/>
            <w:hideMark/>
          </w:tcPr>
          <w:p w14:paraId="17732D4D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6 480,9</w:t>
            </w:r>
          </w:p>
        </w:tc>
        <w:tc>
          <w:tcPr>
            <w:tcW w:w="1418" w:type="dxa"/>
            <w:shd w:val="clear" w:color="auto" w:fill="auto"/>
            <w:hideMark/>
          </w:tcPr>
          <w:p w14:paraId="389DA0C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22E399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14:paraId="1264A91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56ED979" w14:textId="77777777" w:rsidTr="00A464D4">
        <w:trPr>
          <w:gridAfter w:val="8"/>
          <w:wAfter w:w="14623" w:type="dxa"/>
          <w:trHeight w:val="304"/>
        </w:trPr>
        <w:tc>
          <w:tcPr>
            <w:tcW w:w="993" w:type="dxa"/>
            <w:vMerge/>
            <w:vAlign w:val="center"/>
            <w:hideMark/>
          </w:tcPr>
          <w:p w14:paraId="2318808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E06C28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462BEC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B3E394E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198 242,7</w:t>
            </w:r>
          </w:p>
        </w:tc>
        <w:tc>
          <w:tcPr>
            <w:tcW w:w="1276" w:type="dxa"/>
            <w:shd w:val="clear" w:color="auto" w:fill="auto"/>
            <w:hideMark/>
          </w:tcPr>
          <w:p w14:paraId="5D292AB8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F58B654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39 811,5</w:t>
            </w:r>
          </w:p>
        </w:tc>
        <w:tc>
          <w:tcPr>
            <w:tcW w:w="1275" w:type="dxa"/>
            <w:shd w:val="clear" w:color="auto" w:fill="auto"/>
            <w:hideMark/>
          </w:tcPr>
          <w:p w14:paraId="5957740E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158 831,2</w:t>
            </w:r>
          </w:p>
        </w:tc>
        <w:tc>
          <w:tcPr>
            <w:tcW w:w="1418" w:type="dxa"/>
            <w:shd w:val="clear" w:color="auto" w:fill="auto"/>
            <w:hideMark/>
          </w:tcPr>
          <w:p w14:paraId="0B0C182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A0651B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0F79243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2F0A291" w14:textId="77777777" w:rsidTr="00A464D4">
        <w:trPr>
          <w:gridAfter w:val="8"/>
          <w:wAfter w:w="14623" w:type="dxa"/>
          <w:trHeight w:val="259"/>
        </w:trPr>
        <w:tc>
          <w:tcPr>
            <w:tcW w:w="993" w:type="dxa"/>
            <w:vMerge w:val="restart"/>
            <w:shd w:val="clear" w:color="auto" w:fill="auto"/>
            <w:hideMark/>
          </w:tcPr>
          <w:p w14:paraId="7899D71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1.2.1.1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40DD68EB" w14:textId="77777777" w:rsidR="0080568D" w:rsidRPr="00071C05" w:rsidRDefault="0080568D" w:rsidP="00A46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Проектирование и строительство спортивного зала единоборств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Геленджик, б/</w:t>
            </w:r>
            <w:proofErr w:type="gram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14:paraId="090ED80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1981C05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1BD580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7E6A66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68AE7E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9EE859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E86FBE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- 1шт. 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2B7B441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55C4D74D" w14:textId="77777777" w:rsidTr="00A464D4">
        <w:trPr>
          <w:gridAfter w:val="8"/>
          <w:wAfter w:w="14623" w:type="dxa"/>
          <w:trHeight w:val="340"/>
        </w:trPr>
        <w:tc>
          <w:tcPr>
            <w:tcW w:w="993" w:type="dxa"/>
            <w:vMerge/>
            <w:vAlign w:val="center"/>
            <w:hideMark/>
          </w:tcPr>
          <w:p w14:paraId="5499579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9C1F73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13533F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3117A62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7 898,2</w:t>
            </w:r>
          </w:p>
        </w:tc>
        <w:tc>
          <w:tcPr>
            <w:tcW w:w="1276" w:type="dxa"/>
            <w:shd w:val="clear" w:color="auto" w:fill="auto"/>
            <w:hideMark/>
          </w:tcPr>
          <w:p w14:paraId="734D358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40C3BD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46063E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7 898,2</w:t>
            </w:r>
          </w:p>
        </w:tc>
        <w:tc>
          <w:tcPr>
            <w:tcW w:w="1418" w:type="dxa"/>
            <w:shd w:val="clear" w:color="auto" w:fill="auto"/>
            <w:hideMark/>
          </w:tcPr>
          <w:p w14:paraId="50E447D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60A4D72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EDFAB8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CF9AD85" w14:textId="77777777" w:rsidTr="00A464D4">
        <w:trPr>
          <w:gridAfter w:val="8"/>
          <w:wAfter w:w="14623" w:type="dxa"/>
          <w:trHeight w:val="331"/>
        </w:trPr>
        <w:tc>
          <w:tcPr>
            <w:tcW w:w="993" w:type="dxa"/>
            <w:vMerge/>
            <w:vAlign w:val="center"/>
            <w:hideMark/>
          </w:tcPr>
          <w:p w14:paraId="7B847CB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4B146D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FF8196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2BF32FB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2 235,0</w:t>
            </w:r>
          </w:p>
        </w:tc>
        <w:tc>
          <w:tcPr>
            <w:tcW w:w="1276" w:type="dxa"/>
            <w:shd w:val="clear" w:color="auto" w:fill="auto"/>
            <w:hideMark/>
          </w:tcPr>
          <w:p w14:paraId="2B7ACBF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0EF6A9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BD914F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2 235,0</w:t>
            </w:r>
          </w:p>
        </w:tc>
        <w:tc>
          <w:tcPr>
            <w:tcW w:w="1418" w:type="dxa"/>
            <w:shd w:val="clear" w:color="auto" w:fill="auto"/>
            <w:hideMark/>
          </w:tcPr>
          <w:p w14:paraId="7206606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9AE633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220BCD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01E37FA" w14:textId="77777777" w:rsidTr="00A464D4">
        <w:trPr>
          <w:gridAfter w:val="8"/>
          <w:wAfter w:w="14623" w:type="dxa"/>
          <w:trHeight w:val="278"/>
        </w:trPr>
        <w:tc>
          <w:tcPr>
            <w:tcW w:w="993" w:type="dxa"/>
            <w:vMerge/>
            <w:vAlign w:val="center"/>
            <w:hideMark/>
          </w:tcPr>
          <w:p w14:paraId="0182953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9A441C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D7BD8A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1333DCA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1 650,1</w:t>
            </w:r>
          </w:p>
        </w:tc>
        <w:tc>
          <w:tcPr>
            <w:tcW w:w="1276" w:type="dxa"/>
            <w:shd w:val="clear" w:color="auto" w:fill="auto"/>
            <w:hideMark/>
          </w:tcPr>
          <w:p w14:paraId="47A470F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A8DC6F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C15A28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1 650,1</w:t>
            </w:r>
          </w:p>
        </w:tc>
        <w:tc>
          <w:tcPr>
            <w:tcW w:w="1418" w:type="dxa"/>
            <w:shd w:val="clear" w:color="auto" w:fill="auto"/>
            <w:hideMark/>
          </w:tcPr>
          <w:p w14:paraId="6509F25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49A3861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15B216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185FA67" w14:textId="77777777" w:rsidTr="00A464D4">
        <w:trPr>
          <w:gridAfter w:val="8"/>
          <w:wAfter w:w="14623" w:type="dxa"/>
          <w:trHeight w:val="237"/>
        </w:trPr>
        <w:tc>
          <w:tcPr>
            <w:tcW w:w="993" w:type="dxa"/>
            <w:vMerge/>
            <w:vAlign w:val="center"/>
            <w:hideMark/>
          </w:tcPr>
          <w:p w14:paraId="6256427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23FD3F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5B3D90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5F9934F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391984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38BF6F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B8E68C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15573B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645889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4955FB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C563164" w14:textId="77777777" w:rsidTr="00A464D4">
        <w:trPr>
          <w:gridAfter w:val="8"/>
          <w:wAfter w:w="14623" w:type="dxa"/>
          <w:trHeight w:val="256"/>
        </w:trPr>
        <w:tc>
          <w:tcPr>
            <w:tcW w:w="993" w:type="dxa"/>
            <w:vMerge/>
            <w:vAlign w:val="center"/>
            <w:hideMark/>
          </w:tcPr>
          <w:p w14:paraId="0BE3EBC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1D816A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9E97A8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2D0DEF8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46 292,4</w:t>
            </w:r>
          </w:p>
        </w:tc>
        <w:tc>
          <w:tcPr>
            <w:tcW w:w="1276" w:type="dxa"/>
            <w:shd w:val="clear" w:color="auto" w:fill="auto"/>
            <w:hideMark/>
          </w:tcPr>
          <w:p w14:paraId="0AAAABC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08D427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39 811,5</w:t>
            </w:r>
          </w:p>
        </w:tc>
        <w:tc>
          <w:tcPr>
            <w:tcW w:w="1275" w:type="dxa"/>
            <w:shd w:val="clear" w:color="auto" w:fill="auto"/>
            <w:hideMark/>
          </w:tcPr>
          <w:p w14:paraId="563CBB0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6 480,9</w:t>
            </w:r>
          </w:p>
        </w:tc>
        <w:tc>
          <w:tcPr>
            <w:tcW w:w="1418" w:type="dxa"/>
            <w:shd w:val="clear" w:color="auto" w:fill="auto"/>
            <w:hideMark/>
          </w:tcPr>
          <w:p w14:paraId="72DF106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284D64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D1CFE5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122A2AD" w14:textId="77777777" w:rsidTr="00A464D4">
        <w:trPr>
          <w:gridAfter w:val="8"/>
          <w:wAfter w:w="14623" w:type="dxa"/>
          <w:trHeight w:val="273"/>
        </w:trPr>
        <w:tc>
          <w:tcPr>
            <w:tcW w:w="993" w:type="dxa"/>
            <w:vMerge/>
            <w:vAlign w:val="center"/>
            <w:hideMark/>
          </w:tcPr>
          <w:p w14:paraId="61B17E7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14CF9A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112BA3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67E802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58 475,7</w:t>
            </w:r>
          </w:p>
        </w:tc>
        <w:tc>
          <w:tcPr>
            <w:tcW w:w="1276" w:type="dxa"/>
            <w:shd w:val="clear" w:color="auto" w:fill="auto"/>
            <w:hideMark/>
          </w:tcPr>
          <w:p w14:paraId="2E0776D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F67F18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39 811,5</w:t>
            </w:r>
          </w:p>
        </w:tc>
        <w:tc>
          <w:tcPr>
            <w:tcW w:w="1275" w:type="dxa"/>
            <w:shd w:val="clear" w:color="auto" w:fill="auto"/>
            <w:hideMark/>
          </w:tcPr>
          <w:p w14:paraId="01AA6BF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18 664,2</w:t>
            </w:r>
          </w:p>
        </w:tc>
        <w:tc>
          <w:tcPr>
            <w:tcW w:w="1418" w:type="dxa"/>
            <w:shd w:val="clear" w:color="auto" w:fill="auto"/>
            <w:hideMark/>
          </w:tcPr>
          <w:p w14:paraId="01FCAFF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5F8147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2934FEE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129F82D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58C7B5B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1.2.1.2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00940D4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Проектирование и строительство спортивного зала, расположенного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расной</w:t>
            </w:r>
            <w:proofErr w:type="spell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в с. Пшада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г.Геленджика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14:paraId="4ACDE25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5770E80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31,5</w:t>
            </w:r>
          </w:p>
        </w:tc>
        <w:tc>
          <w:tcPr>
            <w:tcW w:w="1276" w:type="dxa"/>
            <w:shd w:val="clear" w:color="auto" w:fill="auto"/>
            <w:hideMark/>
          </w:tcPr>
          <w:p w14:paraId="2181C08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9C434D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472CEE1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31,5</w:t>
            </w:r>
          </w:p>
        </w:tc>
        <w:tc>
          <w:tcPr>
            <w:tcW w:w="1418" w:type="dxa"/>
            <w:shd w:val="clear" w:color="auto" w:fill="auto"/>
            <w:hideMark/>
          </w:tcPr>
          <w:p w14:paraId="21B76A4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47447C3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азработка ПСД- 1шт. </w:t>
            </w:r>
          </w:p>
          <w:p w14:paraId="4BF1B8E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строительство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134ECD6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3E93BC3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222AC7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73E399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933A40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5D28826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24 000,0</w:t>
            </w:r>
          </w:p>
        </w:tc>
        <w:tc>
          <w:tcPr>
            <w:tcW w:w="1276" w:type="dxa"/>
            <w:shd w:val="clear" w:color="auto" w:fill="auto"/>
            <w:hideMark/>
          </w:tcPr>
          <w:p w14:paraId="761F656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D83401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F3FB53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24 000,0</w:t>
            </w:r>
          </w:p>
        </w:tc>
        <w:tc>
          <w:tcPr>
            <w:tcW w:w="1418" w:type="dxa"/>
            <w:shd w:val="clear" w:color="auto" w:fill="auto"/>
            <w:hideMark/>
          </w:tcPr>
          <w:p w14:paraId="6A17AB3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90F30B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6CCEC5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B4D2EBB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44A8786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E20BD6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90EB6B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6483667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69 485,2</w:t>
            </w:r>
          </w:p>
        </w:tc>
        <w:tc>
          <w:tcPr>
            <w:tcW w:w="1276" w:type="dxa"/>
            <w:shd w:val="clear" w:color="auto" w:fill="auto"/>
            <w:hideMark/>
          </w:tcPr>
          <w:p w14:paraId="1FFEA59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72475B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CC3D23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69 485,2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64ED7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DF795E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E3E68F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113DADF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3B06B0D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ABA4FE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898A5D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031FF1A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B86F38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33A5E8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149975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E23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267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E46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2F1CBF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1C0713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EC4C49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DB5CA3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521C5EA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567F40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0087AD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05D77F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8A0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20B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F3D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79C8C5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12A673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2C6BAC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CF8C35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3E6B4A1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505E12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D9C0AC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656848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222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4C3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C57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20A6535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4BC1008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63F39B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2957A5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B84490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93 516,7</w:t>
            </w:r>
          </w:p>
        </w:tc>
        <w:tc>
          <w:tcPr>
            <w:tcW w:w="1276" w:type="dxa"/>
            <w:shd w:val="clear" w:color="auto" w:fill="auto"/>
            <w:hideMark/>
          </w:tcPr>
          <w:p w14:paraId="5CF28C6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0021E3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4C4F18E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93 516,7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17B0A5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84997A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7A4CDEC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8BDF3CF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13D98D0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RANGE!A92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1.2.1.3</w:t>
            </w:r>
            <w:bookmarkEnd w:id="6"/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1C04193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Консервация объекта: «Спортивный компле</w:t>
            </w:r>
            <w:proofErr w:type="gram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кс с пл</w:t>
            </w:r>
            <w:proofErr w:type="gram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авательным бассейном по ул.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Солнцедарской</w:t>
            </w:r>
            <w:proofErr w:type="spell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, б/н в микрорайоне Северный </w:t>
            </w:r>
          </w:p>
          <w:p w14:paraId="64490EE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г. Геленджика»</w:t>
            </w:r>
          </w:p>
        </w:tc>
        <w:tc>
          <w:tcPr>
            <w:tcW w:w="851" w:type="dxa"/>
            <w:shd w:val="clear" w:color="auto" w:fill="auto"/>
            <w:hideMark/>
          </w:tcPr>
          <w:p w14:paraId="61CC9FC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021AB7E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876,0</w:t>
            </w:r>
          </w:p>
        </w:tc>
        <w:tc>
          <w:tcPr>
            <w:tcW w:w="1276" w:type="dxa"/>
            <w:shd w:val="clear" w:color="auto" w:fill="auto"/>
            <w:hideMark/>
          </w:tcPr>
          <w:p w14:paraId="560D5F7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A138C6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AFE432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876,0</w:t>
            </w:r>
          </w:p>
        </w:tc>
        <w:tc>
          <w:tcPr>
            <w:tcW w:w="1418" w:type="dxa"/>
            <w:shd w:val="clear" w:color="auto" w:fill="auto"/>
            <w:hideMark/>
          </w:tcPr>
          <w:p w14:paraId="4763130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EDE921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консервация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B9686C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1415302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0A3F32E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591891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B43F1E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68A4ACA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860,1</w:t>
            </w:r>
          </w:p>
        </w:tc>
        <w:tc>
          <w:tcPr>
            <w:tcW w:w="1276" w:type="dxa"/>
            <w:shd w:val="clear" w:color="auto" w:fill="auto"/>
            <w:hideMark/>
          </w:tcPr>
          <w:p w14:paraId="1081165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342782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808F9C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860,1</w:t>
            </w:r>
          </w:p>
        </w:tc>
        <w:tc>
          <w:tcPr>
            <w:tcW w:w="1418" w:type="dxa"/>
            <w:shd w:val="clear" w:color="auto" w:fill="auto"/>
            <w:hideMark/>
          </w:tcPr>
          <w:p w14:paraId="3B63910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5BE85F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925395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C277215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0BE4D31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483A09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8B42B9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22F8902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4BE00C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830B45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F8497C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CC04D8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86B9EA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3B1EEE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DC655B7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05058D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56CCEF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A4D205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3BDF7DE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7EEEDC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423B3D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8B832A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D7CE76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6BC5F1A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3D42CC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CC11D59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CD3004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5BEA9D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E86753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274BD69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373176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15569A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4C36EC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87DC83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C76025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644140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4F7626D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78F99C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B0B34D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7F71C3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6E02F47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26AB00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1EF30F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0355CD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A37023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B5DB41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4D3307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72C00E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187F2F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78017C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81D6D1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BEFA50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1 736,1</w:t>
            </w:r>
          </w:p>
        </w:tc>
        <w:tc>
          <w:tcPr>
            <w:tcW w:w="1276" w:type="dxa"/>
            <w:shd w:val="clear" w:color="auto" w:fill="auto"/>
            <w:hideMark/>
          </w:tcPr>
          <w:p w14:paraId="139A35C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E0D533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003ECCA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1 736,1</w:t>
            </w:r>
          </w:p>
        </w:tc>
        <w:tc>
          <w:tcPr>
            <w:tcW w:w="1418" w:type="dxa"/>
            <w:shd w:val="clear" w:color="auto" w:fill="auto"/>
            <w:hideMark/>
          </w:tcPr>
          <w:p w14:paraId="043E3B2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26FECC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7ADBA3E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687B7FF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4E2A8C7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1.2.1.4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515C353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RANGE!B99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Консервация объекта: «Спортивный зал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орной</w:t>
            </w:r>
            <w:proofErr w:type="spell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, 23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Дивноморское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г. Геленджика»</w:t>
            </w:r>
            <w:bookmarkEnd w:id="7"/>
          </w:p>
        </w:tc>
        <w:tc>
          <w:tcPr>
            <w:tcW w:w="851" w:type="dxa"/>
            <w:shd w:val="clear" w:color="auto" w:fill="auto"/>
            <w:hideMark/>
          </w:tcPr>
          <w:p w14:paraId="5972FD8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2B7465B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276" w:type="dxa"/>
            <w:shd w:val="clear" w:color="auto" w:fill="auto"/>
            <w:hideMark/>
          </w:tcPr>
          <w:p w14:paraId="2B6E7F7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91BA56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44A4753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418" w:type="dxa"/>
            <w:shd w:val="clear" w:color="auto" w:fill="auto"/>
            <w:hideMark/>
          </w:tcPr>
          <w:p w14:paraId="7430DBC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16C284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консервация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D50F9A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655CEF2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3FAA6A3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7B9526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B9B7A3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46AC2AF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shd w:val="clear" w:color="auto" w:fill="auto"/>
            <w:hideMark/>
          </w:tcPr>
          <w:p w14:paraId="55F8BB7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23CA27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B32829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shd w:val="clear" w:color="auto" w:fill="auto"/>
            <w:hideMark/>
          </w:tcPr>
          <w:p w14:paraId="4BC85A8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6046DDE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9BC3C2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2B5D4D0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394F611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54D8D5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B3453D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2180538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310B9A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3AF3F8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525855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B79769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DC7F8E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BA421E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ECBB80E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74B2226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0DF9AE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D46213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1675866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5B249E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3CA020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47BBA71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5062F8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595AA99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6289AE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E7492EF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4860E20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7CB0FF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542F404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33C1D8A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EA272D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91C5D9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403F98F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2DC022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D4BD53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13F24D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022C6B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935C45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EB9746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BB35B8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1ACA0D7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472C75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256819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5BB74D8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226510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32FEF4E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A05EB5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7E32B53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12D5CD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44EF36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3DC8DB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F354A0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,8</w:t>
            </w:r>
          </w:p>
        </w:tc>
        <w:tc>
          <w:tcPr>
            <w:tcW w:w="1276" w:type="dxa"/>
            <w:shd w:val="clear" w:color="auto" w:fill="auto"/>
            <w:hideMark/>
          </w:tcPr>
          <w:p w14:paraId="7A667A6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872F5F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D54082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,8</w:t>
            </w:r>
          </w:p>
        </w:tc>
        <w:tc>
          <w:tcPr>
            <w:tcW w:w="1418" w:type="dxa"/>
            <w:shd w:val="clear" w:color="auto" w:fill="auto"/>
            <w:hideMark/>
          </w:tcPr>
          <w:p w14:paraId="1BCAD70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FA80D5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7D15C99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A69F91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7101F30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1.2.1.5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72D5589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комплексной спортивно-игровой площадки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ул. Центральной б/н </w:t>
            </w:r>
            <w:proofErr w:type="gram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с. Виноградное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г. Геленджика</w:t>
            </w:r>
          </w:p>
        </w:tc>
        <w:tc>
          <w:tcPr>
            <w:tcW w:w="851" w:type="dxa"/>
            <w:shd w:val="clear" w:color="auto" w:fill="auto"/>
            <w:hideMark/>
          </w:tcPr>
          <w:p w14:paraId="7DB56FA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348933C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E95537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1AF7F6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4B677D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720578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EC9FF5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ПСД – 1шт.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655F37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2791BB99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0E84DD0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A2096A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F3FA20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7739182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8 815,8</w:t>
            </w:r>
          </w:p>
        </w:tc>
        <w:tc>
          <w:tcPr>
            <w:tcW w:w="1276" w:type="dxa"/>
            <w:shd w:val="clear" w:color="auto" w:fill="auto"/>
            <w:hideMark/>
          </w:tcPr>
          <w:p w14:paraId="6460700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2B5962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B4D399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8 815,8</w:t>
            </w:r>
          </w:p>
        </w:tc>
        <w:tc>
          <w:tcPr>
            <w:tcW w:w="1418" w:type="dxa"/>
            <w:shd w:val="clear" w:color="auto" w:fill="auto"/>
            <w:hideMark/>
          </w:tcPr>
          <w:p w14:paraId="0CA657C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6481462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E6C309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2F36D9F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1CD697C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F8973C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72C566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4AFB08C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B8C9AF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C21424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2F7999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FCD32B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4E1F7B0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8BFD8F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400FE2B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FC14A3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5484D6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1CE888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4B58F65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EEF4A2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CFBF51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58F614B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384EA5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4D1F319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0BD94C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48E21AA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75237EB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DC18DD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56C77D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1D3EF04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29517A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CB95A8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DD2C65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A107EA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5D8A92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3DE5C7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560CCAB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BAE47D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8067E6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C2B64D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37C98EB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A75A65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E7AAAC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2F73C7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1D83BD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F7D467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404C0A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B82BA54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4D98A6D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44492F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5C5FA6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724D72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8 815,8</w:t>
            </w:r>
          </w:p>
        </w:tc>
        <w:tc>
          <w:tcPr>
            <w:tcW w:w="1276" w:type="dxa"/>
            <w:shd w:val="clear" w:color="auto" w:fill="auto"/>
            <w:hideMark/>
          </w:tcPr>
          <w:p w14:paraId="7B5FC04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361137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5E35108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8 815,8</w:t>
            </w:r>
          </w:p>
        </w:tc>
        <w:tc>
          <w:tcPr>
            <w:tcW w:w="1418" w:type="dxa"/>
            <w:shd w:val="clear" w:color="auto" w:fill="auto"/>
            <w:hideMark/>
          </w:tcPr>
          <w:p w14:paraId="34C6EEE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EC78C5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5860254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09B6EBB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613328C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1.2.1.6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02B0CC6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комплексной спортивно-игровой площадки в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-н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Дооб-2 б/н </w:t>
            </w:r>
            <w:proofErr w:type="gram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с. Кабардинка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г. Гелендж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851" w:type="dxa"/>
            <w:shd w:val="clear" w:color="auto" w:fill="auto"/>
            <w:hideMark/>
          </w:tcPr>
          <w:p w14:paraId="539DC73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66F1176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A1B834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C88828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C053EC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04727A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4C9CC3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ПСД – 1 шт.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CAC7F4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53B69AB4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5F3CEA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54BCAE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7B347B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53D3553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7 334,9</w:t>
            </w:r>
          </w:p>
        </w:tc>
        <w:tc>
          <w:tcPr>
            <w:tcW w:w="1276" w:type="dxa"/>
            <w:shd w:val="clear" w:color="auto" w:fill="auto"/>
            <w:hideMark/>
          </w:tcPr>
          <w:p w14:paraId="6D78934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5B7713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97E79F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334,9</w:t>
            </w:r>
          </w:p>
        </w:tc>
        <w:tc>
          <w:tcPr>
            <w:tcW w:w="1418" w:type="dxa"/>
            <w:shd w:val="clear" w:color="auto" w:fill="auto"/>
            <w:hideMark/>
          </w:tcPr>
          <w:p w14:paraId="741A84D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3866690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BD8B57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5C12894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1F59CAA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2BF30C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BBFBF5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561BBC5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115A37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62BB1E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4554462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D133E2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645042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0BE75F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8158ED9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4E3E7C0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E29C0B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2D3C71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018A5CB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41355E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4D484E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47FC219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EA0B94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66F1A1F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EDEE57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8DB81ED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E15F06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AB4638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55B102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5187876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7624F1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180E29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880E43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3C0D2E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7679A3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C93456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A71EBD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814296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885392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9ED38E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2CAC92D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38A204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5059D1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368258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D75031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D0448A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864B49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B535E77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F7153C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9A897E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3D7FD6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021A17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7 334,9</w:t>
            </w:r>
          </w:p>
        </w:tc>
        <w:tc>
          <w:tcPr>
            <w:tcW w:w="1276" w:type="dxa"/>
            <w:shd w:val="clear" w:color="auto" w:fill="auto"/>
            <w:hideMark/>
          </w:tcPr>
          <w:p w14:paraId="353B9FB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B6B927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8DDB3C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7 334,9</w:t>
            </w:r>
          </w:p>
        </w:tc>
        <w:tc>
          <w:tcPr>
            <w:tcW w:w="1418" w:type="dxa"/>
            <w:shd w:val="clear" w:color="auto" w:fill="auto"/>
            <w:hideMark/>
          </w:tcPr>
          <w:p w14:paraId="6C475C2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8A7CD5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287D55D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C71140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</w:tcPr>
          <w:p w14:paraId="785BE60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1.2.1.7</w:t>
            </w:r>
          </w:p>
        </w:tc>
        <w:tc>
          <w:tcPr>
            <w:tcW w:w="2976" w:type="dxa"/>
            <w:vMerge w:val="restart"/>
          </w:tcPr>
          <w:p w14:paraId="7893880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комплексной спортивно-игровой площадки в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хут</w:t>
            </w:r>
            <w:proofErr w:type="spell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. Широкая Щель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г. Геленджик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14:paraId="4ED77D3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14:paraId="3BEC8C9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CDB3BB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19010F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EE8847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92E98C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BA8F86E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7C4F712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 шт.</w:t>
            </w:r>
          </w:p>
        </w:tc>
        <w:tc>
          <w:tcPr>
            <w:tcW w:w="1842" w:type="dxa"/>
            <w:vMerge w:val="restart"/>
          </w:tcPr>
          <w:p w14:paraId="0EB40D5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5F9DC3D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</w:tcPr>
          <w:p w14:paraId="091A44A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14:paraId="4FC9B5E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8535D7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013496B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85A13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686E5E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02E4D7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B5FC9B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CB583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14:paraId="2804EA5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11F335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</w:tcPr>
          <w:p w14:paraId="426F2BE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14:paraId="3DF529F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157E72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244AED9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9 576,3</w:t>
            </w:r>
          </w:p>
        </w:tc>
        <w:tc>
          <w:tcPr>
            <w:tcW w:w="1276" w:type="dxa"/>
            <w:shd w:val="clear" w:color="auto" w:fill="auto"/>
          </w:tcPr>
          <w:p w14:paraId="6989F62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CB506E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7D6AE1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9 576,3</w:t>
            </w:r>
          </w:p>
        </w:tc>
        <w:tc>
          <w:tcPr>
            <w:tcW w:w="1418" w:type="dxa"/>
            <w:shd w:val="clear" w:color="auto" w:fill="auto"/>
          </w:tcPr>
          <w:p w14:paraId="01E0E6F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0895E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14:paraId="606A828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7B06CD7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</w:tcPr>
          <w:p w14:paraId="55015B7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14:paraId="301E830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D95701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08FB212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534222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C0FCAA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4DD316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4BCBE4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DD0B7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14:paraId="660E250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2805273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</w:tcPr>
          <w:p w14:paraId="564C5D6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14:paraId="4AA733F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B809F5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14:paraId="606E5B1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4A99D4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A03ACC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A07E4B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BDD667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B1C3E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14:paraId="19B5E78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32C6A89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</w:tcPr>
          <w:p w14:paraId="3FE8044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14:paraId="42F822D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45D0A7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14:paraId="40673CD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395D42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5F7CF8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EE14A3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3E896C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ECAA0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14:paraId="0E42C92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D1160D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</w:tcPr>
          <w:p w14:paraId="49FFE38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14:paraId="78C8C97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9E6047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18463D7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9 576,3</w:t>
            </w:r>
          </w:p>
        </w:tc>
        <w:tc>
          <w:tcPr>
            <w:tcW w:w="1276" w:type="dxa"/>
            <w:shd w:val="clear" w:color="auto" w:fill="auto"/>
          </w:tcPr>
          <w:p w14:paraId="59B00DB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209F98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3B6425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9 576,3</w:t>
            </w:r>
          </w:p>
        </w:tc>
        <w:tc>
          <w:tcPr>
            <w:tcW w:w="1418" w:type="dxa"/>
            <w:shd w:val="clear" w:color="auto" w:fill="auto"/>
          </w:tcPr>
          <w:p w14:paraId="621B504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E3A3B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</w:tcPr>
          <w:p w14:paraId="540D4B5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E67A00B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</w:tcPr>
          <w:p w14:paraId="3EBBFB9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1.2.1.8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4CAF4BCF" w14:textId="77777777" w:rsidR="0080568D" w:rsidRPr="00071C05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124">
              <w:rPr>
                <w:rFonts w:ascii="Times New Roman" w:eastAsia="Times New Roman" w:hAnsi="Times New Roman" w:cs="Times New Roman"/>
                <w:color w:val="000000"/>
              </w:rPr>
              <w:t xml:space="preserve">Многофункциональный спортивный зал по адресу: город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124">
              <w:rPr>
                <w:rFonts w:ascii="Times New Roman" w:eastAsia="Times New Roman" w:hAnsi="Times New Roman" w:cs="Times New Roman"/>
                <w:color w:val="000000"/>
              </w:rPr>
              <w:t xml:space="preserve">Геленджик,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</w:t>
            </w:r>
            <w:proofErr w:type="gramStart"/>
            <w:r w:rsidRPr="006B512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B512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124">
              <w:rPr>
                <w:rFonts w:ascii="Times New Roman" w:eastAsia="Times New Roman" w:hAnsi="Times New Roman" w:cs="Times New Roman"/>
                <w:color w:val="000000"/>
              </w:rPr>
              <w:t>Кабардинка</w:t>
            </w:r>
            <w:proofErr w:type="gramEnd"/>
            <w:r w:rsidRPr="006B5124">
              <w:rPr>
                <w:rFonts w:ascii="Times New Roman" w:eastAsia="Times New Roman" w:hAnsi="Times New Roman" w:cs="Times New Roman"/>
                <w:color w:val="000000"/>
              </w:rPr>
              <w:t>, ул. Мира 26б</w:t>
            </w:r>
          </w:p>
        </w:tc>
        <w:tc>
          <w:tcPr>
            <w:tcW w:w="851" w:type="dxa"/>
            <w:shd w:val="clear" w:color="auto" w:fill="auto"/>
          </w:tcPr>
          <w:p w14:paraId="7BFC256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14:paraId="1332EAA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3600E0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70655A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9114D0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7C4B91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FDA65C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2DE3ECC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 шт.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BFEF0C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4994E0D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08737DB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51ABC14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521D5A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3E0DFE8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9EA1D8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57B2BB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4147FDD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1E2FBF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E86BF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E8403D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373A8F4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6F81A03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5AEC6C9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B0DE9F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1FD67DA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29F5B5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67FF31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59EAFE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3CFE26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2D51F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AADAA8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1549087" w14:textId="77777777" w:rsidTr="00A464D4">
        <w:trPr>
          <w:gridAfter w:val="8"/>
          <w:wAfter w:w="14623" w:type="dxa"/>
          <w:trHeight w:val="73"/>
        </w:trPr>
        <w:tc>
          <w:tcPr>
            <w:tcW w:w="993" w:type="dxa"/>
            <w:vMerge/>
            <w:shd w:val="clear" w:color="auto" w:fill="auto"/>
          </w:tcPr>
          <w:p w14:paraId="07255D0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3F6F8F5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5DAF1B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2B77F60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9 033,4</w:t>
            </w:r>
          </w:p>
        </w:tc>
        <w:tc>
          <w:tcPr>
            <w:tcW w:w="1276" w:type="dxa"/>
            <w:shd w:val="clear" w:color="auto" w:fill="auto"/>
          </w:tcPr>
          <w:p w14:paraId="3425A69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37485A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48377A1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9 033,4</w:t>
            </w:r>
          </w:p>
        </w:tc>
        <w:tc>
          <w:tcPr>
            <w:tcW w:w="1418" w:type="dxa"/>
            <w:shd w:val="clear" w:color="auto" w:fill="auto"/>
          </w:tcPr>
          <w:p w14:paraId="1353567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29D19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25AD2C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198178A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5439776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3BA61AE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E631F7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14:paraId="6BBB8C6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506E3E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460DDB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326B16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E70F39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E3ED28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B1EA47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D559FA2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12CBC68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2E8AED4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2BD68E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14:paraId="576F256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FB1AC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53EA11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4EB647D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1EFF40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727FD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C9F7B9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0566974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48D9D7C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6837C38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E553B3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66CE25D1" w14:textId="77777777" w:rsidR="0080568D" w:rsidRPr="006B5124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124">
              <w:rPr>
                <w:rFonts w:ascii="Times New Roman" w:eastAsia="Times New Roman" w:hAnsi="Times New Roman" w:cs="Times New Roman"/>
                <w:b/>
                <w:color w:val="000000"/>
              </w:rPr>
              <w:t>9 033,4</w:t>
            </w:r>
          </w:p>
        </w:tc>
        <w:tc>
          <w:tcPr>
            <w:tcW w:w="1276" w:type="dxa"/>
            <w:shd w:val="clear" w:color="auto" w:fill="auto"/>
          </w:tcPr>
          <w:p w14:paraId="0D8DA589" w14:textId="77777777" w:rsidR="0080568D" w:rsidRPr="006B5124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124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E142DBF" w14:textId="77777777" w:rsidR="0080568D" w:rsidRPr="006B5124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124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72BBBF9" w14:textId="77777777" w:rsidR="0080568D" w:rsidRPr="006B5124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124">
              <w:rPr>
                <w:rFonts w:ascii="Times New Roman" w:eastAsia="Times New Roman" w:hAnsi="Times New Roman" w:cs="Times New Roman"/>
                <w:b/>
                <w:color w:val="000000"/>
              </w:rPr>
              <w:t>9 033,4</w:t>
            </w:r>
          </w:p>
        </w:tc>
        <w:tc>
          <w:tcPr>
            <w:tcW w:w="1418" w:type="dxa"/>
            <w:shd w:val="clear" w:color="auto" w:fill="auto"/>
          </w:tcPr>
          <w:p w14:paraId="23D71327" w14:textId="77777777" w:rsidR="0080568D" w:rsidRPr="006B5124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124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D0694E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shd w:val="clear" w:color="auto" w:fill="auto"/>
          </w:tcPr>
          <w:p w14:paraId="508A9A8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3FB2FF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</w:tcPr>
          <w:p w14:paraId="3E188D7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1.2.1.9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4EF8C21C" w14:textId="77777777" w:rsidR="0080568D" w:rsidRPr="00071C05" w:rsidRDefault="0080568D" w:rsidP="00A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Комплексная спортивно</w:t>
            </w:r>
            <w:r w:rsidRPr="006B5124">
              <w:rPr>
                <w:rFonts w:ascii="Times New Roman" w:eastAsia="Times New Roman" w:hAnsi="Times New Roman" w:cs="Times New Roman"/>
                <w:color w:val="000000"/>
              </w:rPr>
              <w:t>-игров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ая      </w:t>
            </w:r>
            <w:r w:rsidRPr="006B5124">
              <w:rPr>
                <w:rFonts w:ascii="Times New Roman" w:eastAsia="Times New Roman" w:hAnsi="Times New Roman" w:cs="Times New Roman"/>
                <w:color w:val="000000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     </w:t>
            </w:r>
            <w:r w:rsidRPr="006B5124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6B51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с. </w:t>
            </w:r>
            <w:proofErr w:type="spellStart"/>
            <w:r w:rsidRPr="006B5124">
              <w:rPr>
                <w:rFonts w:ascii="Times New Roman" w:eastAsia="Times New Roman" w:hAnsi="Times New Roman" w:cs="Times New Roman"/>
                <w:color w:val="000000"/>
              </w:rPr>
              <w:t>Прасковеевка</w:t>
            </w:r>
            <w:proofErr w:type="spellEnd"/>
            <w:r w:rsidRPr="006B5124">
              <w:rPr>
                <w:rFonts w:ascii="Times New Roman" w:eastAsia="Times New Roman" w:hAnsi="Times New Roman" w:cs="Times New Roman"/>
                <w:color w:val="000000"/>
              </w:rPr>
              <w:t xml:space="preserve"> г. Геленджик</w:t>
            </w:r>
          </w:p>
        </w:tc>
        <w:tc>
          <w:tcPr>
            <w:tcW w:w="851" w:type="dxa"/>
            <w:shd w:val="clear" w:color="auto" w:fill="auto"/>
          </w:tcPr>
          <w:p w14:paraId="383B93E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</w:tcPr>
          <w:p w14:paraId="60A4BAD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AA0820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AA8272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4FF38F6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DD1937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C136B1C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10010F6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шт.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3B9A4F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управление строительства</w:t>
            </w:r>
          </w:p>
        </w:tc>
      </w:tr>
      <w:tr w:rsidR="0080568D" w:rsidRPr="00071C05" w14:paraId="78C156A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666BD71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52278EA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29996A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6936798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9E06A6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16007F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C1EF1F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A364D8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490CF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83EA5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415801D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2C254EA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2E4759B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249EE1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6940BB8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10 150,0</w:t>
            </w:r>
          </w:p>
        </w:tc>
        <w:tc>
          <w:tcPr>
            <w:tcW w:w="1276" w:type="dxa"/>
            <w:shd w:val="clear" w:color="auto" w:fill="auto"/>
          </w:tcPr>
          <w:p w14:paraId="73681B7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BF19B4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EDE31A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10 150,0</w:t>
            </w:r>
          </w:p>
        </w:tc>
        <w:tc>
          <w:tcPr>
            <w:tcW w:w="1418" w:type="dxa"/>
            <w:shd w:val="clear" w:color="auto" w:fill="auto"/>
          </w:tcPr>
          <w:p w14:paraId="2D24C00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5E84C1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BBD313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7582A42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57E0CBD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65F9329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4161D1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7F663C6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028988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070742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524880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582830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E981E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B28628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50DADA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6C5A0AC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555B73B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073190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14:paraId="4A93404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E16133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FEB6DD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5E16A3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3B4476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23ED3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B505D0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D31BC83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58CBF73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23D9175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A6103D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14:paraId="56DD923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D3F47E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FB5854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1C6453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E5A1BB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E5C89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74D57E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21F6A4B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2819E30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0426691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09B6FE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761FC541" w14:textId="77777777" w:rsidR="0080568D" w:rsidRPr="00426907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6907">
              <w:rPr>
                <w:rFonts w:ascii="Times New Roman" w:eastAsia="Times New Roman" w:hAnsi="Times New Roman" w:cs="Times New Roman"/>
                <w:b/>
                <w:color w:val="000000"/>
              </w:rPr>
              <w:t>10 150,0</w:t>
            </w:r>
          </w:p>
        </w:tc>
        <w:tc>
          <w:tcPr>
            <w:tcW w:w="1276" w:type="dxa"/>
            <w:shd w:val="clear" w:color="auto" w:fill="auto"/>
          </w:tcPr>
          <w:p w14:paraId="3BDF497F" w14:textId="77777777" w:rsidR="0080568D" w:rsidRPr="00426907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6907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01362C9" w14:textId="77777777" w:rsidR="0080568D" w:rsidRPr="00426907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6907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2C15DBD" w14:textId="77777777" w:rsidR="0080568D" w:rsidRPr="00426907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6907">
              <w:rPr>
                <w:rFonts w:ascii="Times New Roman" w:eastAsia="Times New Roman" w:hAnsi="Times New Roman" w:cs="Times New Roman"/>
                <w:b/>
                <w:color w:val="000000"/>
              </w:rPr>
              <w:t>10 150,0</w:t>
            </w:r>
          </w:p>
        </w:tc>
        <w:tc>
          <w:tcPr>
            <w:tcW w:w="1418" w:type="dxa"/>
            <w:shd w:val="clear" w:color="auto" w:fill="auto"/>
          </w:tcPr>
          <w:p w14:paraId="4F35CF49" w14:textId="77777777" w:rsidR="0080568D" w:rsidRPr="00426907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6907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E5E10C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shd w:val="clear" w:color="auto" w:fill="auto"/>
          </w:tcPr>
          <w:p w14:paraId="59B6BA8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0DE1ED5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shd w:val="clear" w:color="auto" w:fill="auto"/>
            <w:hideMark/>
          </w:tcPr>
          <w:p w14:paraId="1A3DAC7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3749" w:type="dxa"/>
            <w:gridSpan w:val="9"/>
            <w:shd w:val="clear" w:color="auto" w:fill="auto"/>
            <w:hideMark/>
          </w:tcPr>
          <w:p w14:paraId="4B0F312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Задача №3. Обеспечение инженерной инфраструктурой социально значимых объектов</w:t>
            </w:r>
          </w:p>
        </w:tc>
      </w:tr>
      <w:tr w:rsidR="0080568D" w:rsidRPr="00071C05" w14:paraId="38C74E94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04518D8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1.3.1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47B0083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мероприятие: «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Строительство объектов отрасли «Жилищно-коммунальное хозяйство»,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4738872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5EA54366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3 222,3</w:t>
            </w:r>
          </w:p>
        </w:tc>
        <w:tc>
          <w:tcPr>
            <w:tcW w:w="1276" w:type="dxa"/>
            <w:shd w:val="clear" w:color="auto" w:fill="auto"/>
            <w:hideMark/>
          </w:tcPr>
          <w:p w14:paraId="0517794C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09518E5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2E9038D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3 222,3</w:t>
            </w:r>
          </w:p>
        </w:tc>
        <w:tc>
          <w:tcPr>
            <w:tcW w:w="1418" w:type="dxa"/>
            <w:shd w:val="clear" w:color="auto" w:fill="auto"/>
            <w:hideMark/>
          </w:tcPr>
          <w:p w14:paraId="603A038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CA61A9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B564CA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568D" w:rsidRPr="00071C05" w14:paraId="5C4F62DE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11E485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1C979B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94F019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66FE2E0A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390,0</w:t>
            </w:r>
          </w:p>
        </w:tc>
        <w:tc>
          <w:tcPr>
            <w:tcW w:w="1276" w:type="dxa"/>
            <w:shd w:val="clear" w:color="auto" w:fill="auto"/>
            <w:hideMark/>
          </w:tcPr>
          <w:p w14:paraId="40392A72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C1E3812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5E59F084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390,0</w:t>
            </w:r>
          </w:p>
        </w:tc>
        <w:tc>
          <w:tcPr>
            <w:tcW w:w="1418" w:type="dxa"/>
            <w:shd w:val="clear" w:color="auto" w:fill="auto"/>
            <w:hideMark/>
          </w:tcPr>
          <w:p w14:paraId="3B6CDA0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59F55C3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4DEA43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5B6E36F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C90CD0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A1601A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94A061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77D75599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55 654,4</w:t>
            </w:r>
          </w:p>
        </w:tc>
        <w:tc>
          <w:tcPr>
            <w:tcW w:w="1276" w:type="dxa"/>
            <w:shd w:val="clear" w:color="auto" w:fill="auto"/>
            <w:hideMark/>
          </w:tcPr>
          <w:p w14:paraId="1AFBBADB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63C292B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44 991,6</w:t>
            </w:r>
          </w:p>
        </w:tc>
        <w:tc>
          <w:tcPr>
            <w:tcW w:w="1275" w:type="dxa"/>
            <w:shd w:val="clear" w:color="auto" w:fill="auto"/>
            <w:hideMark/>
          </w:tcPr>
          <w:p w14:paraId="0D0426A6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662,8</w:t>
            </w:r>
          </w:p>
        </w:tc>
        <w:tc>
          <w:tcPr>
            <w:tcW w:w="1418" w:type="dxa"/>
            <w:shd w:val="clear" w:color="auto" w:fill="auto"/>
            <w:hideMark/>
          </w:tcPr>
          <w:p w14:paraId="734B617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DE787D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653537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A6A29D7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3440114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8E3EFF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B78C2E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62D9BCEE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994 693,9</w:t>
            </w:r>
          </w:p>
        </w:tc>
        <w:tc>
          <w:tcPr>
            <w:tcW w:w="1276" w:type="dxa"/>
            <w:shd w:val="clear" w:color="auto" w:fill="auto"/>
            <w:hideMark/>
          </w:tcPr>
          <w:p w14:paraId="5631EC79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449BB04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989 720,4</w:t>
            </w:r>
          </w:p>
        </w:tc>
        <w:tc>
          <w:tcPr>
            <w:tcW w:w="1275" w:type="dxa"/>
            <w:shd w:val="clear" w:color="auto" w:fill="auto"/>
            <w:hideMark/>
          </w:tcPr>
          <w:p w14:paraId="2B987939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4 973,5</w:t>
            </w:r>
          </w:p>
        </w:tc>
        <w:tc>
          <w:tcPr>
            <w:tcW w:w="1418" w:type="dxa"/>
            <w:shd w:val="clear" w:color="auto" w:fill="auto"/>
            <w:hideMark/>
          </w:tcPr>
          <w:p w14:paraId="136F415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E2AAB4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5FA9D1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C646B39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05D401D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15640D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5502150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4BED8BBA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534 795,9</w:t>
            </w:r>
          </w:p>
        </w:tc>
        <w:tc>
          <w:tcPr>
            <w:tcW w:w="1276" w:type="dxa"/>
            <w:shd w:val="clear" w:color="auto" w:fill="auto"/>
            <w:hideMark/>
          </w:tcPr>
          <w:p w14:paraId="731644C5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859307A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532 121,9</w:t>
            </w:r>
          </w:p>
        </w:tc>
        <w:tc>
          <w:tcPr>
            <w:tcW w:w="1275" w:type="dxa"/>
            <w:shd w:val="clear" w:color="auto" w:fill="auto"/>
            <w:hideMark/>
          </w:tcPr>
          <w:p w14:paraId="50A59C59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2 674,0</w:t>
            </w:r>
          </w:p>
        </w:tc>
        <w:tc>
          <w:tcPr>
            <w:tcW w:w="1418" w:type="dxa"/>
            <w:shd w:val="clear" w:color="auto" w:fill="auto"/>
            <w:hideMark/>
          </w:tcPr>
          <w:p w14:paraId="7C6BEEF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53BBD53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7EEBA0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F4B9F4E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4372562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45F037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C1486A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5A7F9F9F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795 013,7</w:t>
            </w:r>
          </w:p>
        </w:tc>
        <w:tc>
          <w:tcPr>
            <w:tcW w:w="1276" w:type="dxa"/>
            <w:shd w:val="clear" w:color="auto" w:fill="auto"/>
            <w:hideMark/>
          </w:tcPr>
          <w:p w14:paraId="6D1B6B81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FF81E69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609 388,5</w:t>
            </w:r>
          </w:p>
        </w:tc>
        <w:tc>
          <w:tcPr>
            <w:tcW w:w="1275" w:type="dxa"/>
            <w:shd w:val="clear" w:color="auto" w:fill="auto"/>
            <w:hideMark/>
          </w:tcPr>
          <w:p w14:paraId="7CB3875F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5 625,2</w:t>
            </w:r>
          </w:p>
        </w:tc>
        <w:tc>
          <w:tcPr>
            <w:tcW w:w="1418" w:type="dxa"/>
            <w:shd w:val="clear" w:color="auto" w:fill="auto"/>
            <w:hideMark/>
          </w:tcPr>
          <w:p w14:paraId="0E5D309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81CD14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494E61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2B20015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32B278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99989F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24DB91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AC29FB0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2 383 770,2</w:t>
            </w:r>
          </w:p>
        </w:tc>
        <w:tc>
          <w:tcPr>
            <w:tcW w:w="1276" w:type="dxa"/>
            <w:shd w:val="clear" w:color="auto" w:fill="auto"/>
            <w:hideMark/>
          </w:tcPr>
          <w:p w14:paraId="77751832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22E40A1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2 176 222,4</w:t>
            </w:r>
          </w:p>
        </w:tc>
        <w:tc>
          <w:tcPr>
            <w:tcW w:w="1275" w:type="dxa"/>
            <w:shd w:val="clear" w:color="auto" w:fill="auto"/>
            <w:hideMark/>
          </w:tcPr>
          <w:p w14:paraId="2372541B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207 547,8</w:t>
            </w:r>
          </w:p>
        </w:tc>
        <w:tc>
          <w:tcPr>
            <w:tcW w:w="1418" w:type="dxa"/>
            <w:shd w:val="clear" w:color="auto" w:fill="auto"/>
            <w:hideMark/>
          </w:tcPr>
          <w:p w14:paraId="74114DB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6DEA73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36C1C51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8272ACD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41B9F67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1.3.1.1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16317FC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инженерной инфраструктурой социально значимых объектов </w:t>
            </w:r>
            <w:proofErr w:type="gram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14:paraId="0400173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Адербиевка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г. Геленджика (проектирование и строительство инженерных сооружений водоснабжения и водоотведения)</w:t>
            </w:r>
          </w:p>
        </w:tc>
        <w:tc>
          <w:tcPr>
            <w:tcW w:w="851" w:type="dxa"/>
            <w:shd w:val="clear" w:color="auto" w:fill="auto"/>
            <w:hideMark/>
          </w:tcPr>
          <w:p w14:paraId="1287609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6E92336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1 267,3</w:t>
            </w:r>
          </w:p>
        </w:tc>
        <w:tc>
          <w:tcPr>
            <w:tcW w:w="1276" w:type="dxa"/>
            <w:shd w:val="clear" w:color="auto" w:fill="auto"/>
            <w:hideMark/>
          </w:tcPr>
          <w:p w14:paraId="79CA3A5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E2C689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8B4DB4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1 267,3</w:t>
            </w:r>
          </w:p>
        </w:tc>
        <w:tc>
          <w:tcPr>
            <w:tcW w:w="1418" w:type="dxa"/>
            <w:shd w:val="clear" w:color="auto" w:fill="auto"/>
            <w:hideMark/>
          </w:tcPr>
          <w:p w14:paraId="7D4DAAC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79E8385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0728415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строительство – 2025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2E5F46A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52E492E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31A1A6A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184417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9D1684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219A15A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F3E7C4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B33190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4254A5F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470E9C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3AC61FD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DC1123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099F97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5E4C0B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3C1548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AD41C5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76507EB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919FA0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49A171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674B5C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66F819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ECC65D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26AA71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8085F00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E046D0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AD85A5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90DEA6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75E58F5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2B8B90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39DF81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5E42471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FAE46E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4BE35C7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C5E484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DCFFADC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743189A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B7A688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208673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676DA6D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4A56BF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92C3DA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0146C00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241D6D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02DC9B9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44A349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B8B8BDF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7ED777A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B152DB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686767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4F7B1ED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121 584,2</w:t>
            </w:r>
          </w:p>
        </w:tc>
        <w:tc>
          <w:tcPr>
            <w:tcW w:w="1276" w:type="dxa"/>
            <w:shd w:val="clear" w:color="auto" w:fill="auto"/>
            <w:hideMark/>
          </w:tcPr>
          <w:p w14:paraId="415B5B7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8D024D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119 152,5</w:t>
            </w:r>
          </w:p>
        </w:tc>
        <w:tc>
          <w:tcPr>
            <w:tcW w:w="1275" w:type="dxa"/>
            <w:shd w:val="clear" w:color="auto" w:fill="auto"/>
            <w:hideMark/>
          </w:tcPr>
          <w:p w14:paraId="142232A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2 431,7</w:t>
            </w:r>
          </w:p>
        </w:tc>
        <w:tc>
          <w:tcPr>
            <w:tcW w:w="1418" w:type="dxa"/>
            <w:shd w:val="clear" w:color="auto" w:fill="auto"/>
            <w:hideMark/>
          </w:tcPr>
          <w:p w14:paraId="7EFF309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EF8534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7A04BD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7602CCE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381A60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FCB475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47CA48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CC1AE2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122 851,5</w:t>
            </w:r>
          </w:p>
        </w:tc>
        <w:tc>
          <w:tcPr>
            <w:tcW w:w="1276" w:type="dxa"/>
            <w:shd w:val="clear" w:color="auto" w:fill="auto"/>
            <w:hideMark/>
          </w:tcPr>
          <w:p w14:paraId="0D4314D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182590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119 152,5</w:t>
            </w:r>
          </w:p>
        </w:tc>
        <w:tc>
          <w:tcPr>
            <w:tcW w:w="1275" w:type="dxa"/>
            <w:shd w:val="clear" w:color="auto" w:fill="auto"/>
            <w:hideMark/>
          </w:tcPr>
          <w:p w14:paraId="609F8B0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3 699,0</w:t>
            </w:r>
          </w:p>
        </w:tc>
        <w:tc>
          <w:tcPr>
            <w:tcW w:w="1418" w:type="dxa"/>
            <w:shd w:val="clear" w:color="auto" w:fill="auto"/>
            <w:hideMark/>
          </w:tcPr>
          <w:p w14:paraId="63A6ACE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C439CF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18EA80E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A2E9F8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3FA3C39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1.3.1.2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089328F0" w14:textId="77777777" w:rsidR="0080568D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Проектирование и строительство станции биологической очистки сточных вод на р. Су-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Аран</w:t>
            </w:r>
            <w:proofErr w:type="spell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стровского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9 блочных КНС в местах пересечения хозяйственно-бытовой и ливневой канализации на набережной, в районе улиц Маячной, Морской, Садовой, Советской, Чайковского,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Курзальной</w:t>
            </w:r>
            <w:proofErr w:type="spell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, Грибоедова, Гринченко, Крымской в </w:t>
            </w:r>
          </w:p>
          <w:p w14:paraId="109631B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Геленджике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14:paraId="6CFD171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446C75C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1 955,0</w:t>
            </w:r>
          </w:p>
        </w:tc>
        <w:tc>
          <w:tcPr>
            <w:tcW w:w="1276" w:type="dxa"/>
            <w:shd w:val="clear" w:color="auto" w:fill="auto"/>
            <w:hideMark/>
          </w:tcPr>
          <w:p w14:paraId="0FEEF64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D6B21B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1F84E9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1 955,0</w:t>
            </w:r>
          </w:p>
        </w:tc>
        <w:tc>
          <w:tcPr>
            <w:tcW w:w="1418" w:type="dxa"/>
            <w:shd w:val="clear" w:color="auto" w:fill="auto"/>
            <w:hideMark/>
          </w:tcPr>
          <w:p w14:paraId="5DEC58D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F19035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строительство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0DA265F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73A32564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9A9EB7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6BBC2C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C2CE24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70F1934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EAC3B0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061376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C97961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E655C6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1978F4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E613E6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55ED9F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4DE6DD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4284BA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8EA7C1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66A74A1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AD2E02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6EDF2B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1841E7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491442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43F030E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090281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BE1297A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02DCA9E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66DEBB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1F8903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57C087E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02BB76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827297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16E34D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BEDCC9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CCE5DF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3F7FE3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FD6B51C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7800F37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788839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B2CA7E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6B31E1F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3B5CE0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0AD45D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25D59F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25050A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E3342A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F8FEF2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EB657B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AEEDC5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889034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B4E86D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7E96CE3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A7259C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FEB889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59E45D4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8DB44C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EE9A9C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52244C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0B65F0A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44F1EB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A5AC87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7C989F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9BDE76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1 955,0</w:t>
            </w:r>
          </w:p>
        </w:tc>
        <w:tc>
          <w:tcPr>
            <w:tcW w:w="1276" w:type="dxa"/>
            <w:shd w:val="clear" w:color="auto" w:fill="auto"/>
            <w:hideMark/>
          </w:tcPr>
          <w:p w14:paraId="75630FC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460B8A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D97DE0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1 955,0</w:t>
            </w:r>
          </w:p>
        </w:tc>
        <w:tc>
          <w:tcPr>
            <w:tcW w:w="1418" w:type="dxa"/>
            <w:shd w:val="clear" w:color="auto" w:fill="auto"/>
            <w:hideMark/>
          </w:tcPr>
          <w:p w14:paraId="062D1E1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BE81BA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627940C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62A5AF0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4F68F98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1.3.1.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093A2D7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системы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ливнеотведения</w:t>
            </w:r>
            <w:proofErr w:type="spell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кольной</w:t>
            </w:r>
            <w:proofErr w:type="spell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с.Пшада</w:t>
            </w:r>
            <w:proofErr w:type="spell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г. Геленджика</w:t>
            </w:r>
          </w:p>
        </w:tc>
        <w:tc>
          <w:tcPr>
            <w:tcW w:w="851" w:type="dxa"/>
            <w:shd w:val="clear" w:color="auto" w:fill="auto"/>
            <w:hideMark/>
          </w:tcPr>
          <w:p w14:paraId="17EE7A7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32DCA0A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50B67A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19454B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2831BF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AD5B08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2E0CE15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554EBC3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 шт.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489779D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7596285D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1EF929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ED85A6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D10817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7D44D6F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390,0</w:t>
            </w:r>
          </w:p>
        </w:tc>
        <w:tc>
          <w:tcPr>
            <w:tcW w:w="1276" w:type="dxa"/>
            <w:shd w:val="clear" w:color="auto" w:fill="auto"/>
            <w:hideMark/>
          </w:tcPr>
          <w:p w14:paraId="54F7252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85A4E1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B73D12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390,0</w:t>
            </w:r>
          </w:p>
        </w:tc>
        <w:tc>
          <w:tcPr>
            <w:tcW w:w="1418" w:type="dxa"/>
            <w:shd w:val="clear" w:color="auto" w:fill="auto"/>
            <w:hideMark/>
          </w:tcPr>
          <w:p w14:paraId="152ABEF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3ED241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B8E1A5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F913B7D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1C977C0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A7E2FA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55F7C17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1CC6906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89DCD6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8DCCA8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9531B3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447522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F27D88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6AB2AA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D3E81F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1A401E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BEAC0E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7F8508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7C359AB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F7D324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0FD9E1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4CA68DD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C9CD8B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83282E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4D4A80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105577B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720C926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7598A0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1111E4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38C2C38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2D3440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DE6307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2DE103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C21A0D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12355A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399DEC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489E9F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74F9F10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39FC62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381735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68330B7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7 730,0</w:t>
            </w:r>
          </w:p>
        </w:tc>
        <w:tc>
          <w:tcPr>
            <w:tcW w:w="1276" w:type="dxa"/>
            <w:shd w:val="clear" w:color="auto" w:fill="auto"/>
            <w:hideMark/>
          </w:tcPr>
          <w:p w14:paraId="094C219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8B232C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753566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7 730,0</w:t>
            </w:r>
          </w:p>
        </w:tc>
        <w:tc>
          <w:tcPr>
            <w:tcW w:w="1418" w:type="dxa"/>
            <w:shd w:val="clear" w:color="auto" w:fill="auto"/>
            <w:hideMark/>
          </w:tcPr>
          <w:p w14:paraId="5326CA9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237EC8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67A152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2AE6BB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09E13AB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09648B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0712E5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10C65F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8 120,0</w:t>
            </w:r>
          </w:p>
        </w:tc>
        <w:tc>
          <w:tcPr>
            <w:tcW w:w="1276" w:type="dxa"/>
            <w:shd w:val="clear" w:color="auto" w:fill="auto"/>
            <w:hideMark/>
          </w:tcPr>
          <w:p w14:paraId="63B1DB0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92C6AE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80D946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8 120,0</w:t>
            </w:r>
          </w:p>
        </w:tc>
        <w:tc>
          <w:tcPr>
            <w:tcW w:w="1418" w:type="dxa"/>
            <w:shd w:val="clear" w:color="auto" w:fill="auto"/>
            <w:hideMark/>
          </w:tcPr>
          <w:p w14:paraId="3C02282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9CA3A3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1E27A9E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86719FB" w14:textId="77777777" w:rsidTr="00A464D4">
        <w:trPr>
          <w:gridAfter w:val="8"/>
          <w:wAfter w:w="14623" w:type="dxa"/>
          <w:trHeight w:val="851"/>
        </w:trPr>
        <w:tc>
          <w:tcPr>
            <w:tcW w:w="993" w:type="dxa"/>
            <w:vMerge w:val="restart"/>
            <w:shd w:val="clear" w:color="auto" w:fill="auto"/>
          </w:tcPr>
          <w:p w14:paraId="2867596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1.3.1.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1FDD52B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комплекса сооружений инженерной инфраструктуры по обеспечению доступа на территорию пляжа, расположенного по адресу: г. Геленджик, </w:t>
            </w:r>
          </w:p>
          <w:p w14:paraId="08BB9E0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Дивноморское</w:t>
            </w:r>
            <w:proofErr w:type="spell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, вблизи санатория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Факел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gram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Курортная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20A996E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14:paraId="250F168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EDF0CA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DF47E6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7A2810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03BA45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B1C27B9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522CABB0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16C3721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-2025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2FCD43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3AFA9A3F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465C624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61337BE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F24867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074826C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604711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3726BA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7997ED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6A5259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18A050B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944AF0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70E6B89" w14:textId="77777777" w:rsidTr="00A464D4">
        <w:trPr>
          <w:gridAfter w:val="8"/>
          <w:wAfter w:w="14623" w:type="dxa"/>
          <w:trHeight w:val="293"/>
        </w:trPr>
        <w:tc>
          <w:tcPr>
            <w:tcW w:w="993" w:type="dxa"/>
            <w:vMerge/>
            <w:shd w:val="clear" w:color="auto" w:fill="auto"/>
          </w:tcPr>
          <w:p w14:paraId="3AFC376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8E6666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9F42EA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67AF7CF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10 436,7</w:t>
            </w:r>
          </w:p>
        </w:tc>
        <w:tc>
          <w:tcPr>
            <w:tcW w:w="1276" w:type="dxa"/>
            <w:shd w:val="clear" w:color="auto" w:fill="auto"/>
          </w:tcPr>
          <w:p w14:paraId="525ABD1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E150A9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8456BD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10 436,7</w:t>
            </w:r>
          </w:p>
        </w:tc>
        <w:tc>
          <w:tcPr>
            <w:tcW w:w="1418" w:type="dxa"/>
            <w:shd w:val="clear" w:color="auto" w:fill="auto"/>
          </w:tcPr>
          <w:p w14:paraId="6A4747D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4B9CAF9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508360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F332B29" w14:textId="77777777" w:rsidTr="00A464D4">
        <w:trPr>
          <w:gridAfter w:val="8"/>
          <w:wAfter w:w="14623" w:type="dxa"/>
          <w:trHeight w:val="319"/>
        </w:trPr>
        <w:tc>
          <w:tcPr>
            <w:tcW w:w="993" w:type="dxa"/>
            <w:vMerge/>
            <w:shd w:val="clear" w:color="auto" w:fill="auto"/>
          </w:tcPr>
          <w:p w14:paraId="3F40464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1FD5E88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C45E30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50242E0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707C21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FAE325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8CD233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0CCF45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01C73F2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3CF350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65A9714" w14:textId="77777777" w:rsidTr="00A464D4">
        <w:trPr>
          <w:gridAfter w:val="8"/>
          <w:wAfter w:w="14623" w:type="dxa"/>
          <w:trHeight w:val="188"/>
        </w:trPr>
        <w:tc>
          <w:tcPr>
            <w:tcW w:w="993" w:type="dxa"/>
            <w:vMerge/>
            <w:shd w:val="clear" w:color="auto" w:fill="auto"/>
          </w:tcPr>
          <w:p w14:paraId="790BA2E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4E755E0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7A5BC0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14:paraId="7C2AAE2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672F8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D9764D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405B18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9776A5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0536981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A749A9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6EB7FB2" w14:textId="77777777" w:rsidTr="00A464D4">
        <w:trPr>
          <w:gridAfter w:val="8"/>
          <w:wAfter w:w="14623" w:type="dxa"/>
          <w:trHeight w:val="355"/>
        </w:trPr>
        <w:tc>
          <w:tcPr>
            <w:tcW w:w="993" w:type="dxa"/>
            <w:vMerge/>
            <w:shd w:val="clear" w:color="auto" w:fill="auto"/>
          </w:tcPr>
          <w:p w14:paraId="5C628B0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4B7D085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6B638F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14:paraId="67B5290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173 000,0</w:t>
            </w:r>
          </w:p>
        </w:tc>
        <w:tc>
          <w:tcPr>
            <w:tcW w:w="1276" w:type="dxa"/>
            <w:shd w:val="clear" w:color="auto" w:fill="auto"/>
          </w:tcPr>
          <w:p w14:paraId="2BF32F8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B734D4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1683A3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173 000,0</w:t>
            </w:r>
          </w:p>
        </w:tc>
        <w:tc>
          <w:tcPr>
            <w:tcW w:w="1418" w:type="dxa"/>
            <w:shd w:val="clear" w:color="auto" w:fill="auto"/>
          </w:tcPr>
          <w:p w14:paraId="168F1EC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0B9BE83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727A4D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8FAF10E" w14:textId="77777777" w:rsidTr="00A464D4">
        <w:trPr>
          <w:gridAfter w:val="8"/>
          <w:wAfter w:w="14623" w:type="dxa"/>
          <w:trHeight w:val="377"/>
        </w:trPr>
        <w:tc>
          <w:tcPr>
            <w:tcW w:w="993" w:type="dxa"/>
            <w:vMerge/>
            <w:shd w:val="clear" w:color="auto" w:fill="auto"/>
          </w:tcPr>
          <w:p w14:paraId="538E98B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2085A88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29E38A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4AF025B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183 436,7</w:t>
            </w:r>
          </w:p>
        </w:tc>
        <w:tc>
          <w:tcPr>
            <w:tcW w:w="1276" w:type="dxa"/>
            <w:shd w:val="clear" w:color="auto" w:fill="auto"/>
          </w:tcPr>
          <w:p w14:paraId="79E3255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A1D126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857436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183 436,7</w:t>
            </w:r>
          </w:p>
        </w:tc>
        <w:tc>
          <w:tcPr>
            <w:tcW w:w="1418" w:type="dxa"/>
            <w:shd w:val="clear" w:color="auto" w:fill="auto"/>
          </w:tcPr>
          <w:p w14:paraId="76C154F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1E4F79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color w:val="000000"/>
              </w:rPr>
              <w:t>Х</w:t>
            </w:r>
          </w:p>
        </w:tc>
        <w:tc>
          <w:tcPr>
            <w:tcW w:w="1842" w:type="dxa"/>
            <w:vMerge/>
            <w:shd w:val="clear" w:color="auto" w:fill="auto"/>
          </w:tcPr>
          <w:p w14:paraId="77FC66A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9F8DFE5" w14:textId="77777777" w:rsidTr="00A464D4">
        <w:trPr>
          <w:gridAfter w:val="8"/>
          <w:wAfter w:w="14623" w:type="dxa"/>
          <w:trHeight w:val="377"/>
        </w:trPr>
        <w:tc>
          <w:tcPr>
            <w:tcW w:w="993" w:type="dxa"/>
            <w:vMerge w:val="restart"/>
            <w:shd w:val="clear" w:color="auto" w:fill="auto"/>
          </w:tcPr>
          <w:p w14:paraId="3DFE7E9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1.3.1.5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674ABB1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Реконструкция очистных сооружений канализации  «Кабардинка»</w:t>
            </w:r>
          </w:p>
        </w:tc>
        <w:tc>
          <w:tcPr>
            <w:tcW w:w="851" w:type="dxa"/>
            <w:shd w:val="clear" w:color="auto" w:fill="auto"/>
          </w:tcPr>
          <w:p w14:paraId="38F884E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14:paraId="31103F95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4D8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763F58B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0CFBB1A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C49939D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DB0A63C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4D8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CE6081E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3FD222D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 – 2023 годы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B8F77E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1B211B4E" w14:textId="77777777" w:rsidTr="00A464D4">
        <w:trPr>
          <w:gridAfter w:val="8"/>
          <w:wAfter w:w="14623" w:type="dxa"/>
          <w:trHeight w:val="377"/>
        </w:trPr>
        <w:tc>
          <w:tcPr>
            <w:tcW w:w="993" w:type="dxa"/>
            <w:vMerge/>
            <w:shd w:val="clear" w:color="auto" w:fill="auto"/>
          </w:tcPr>
          <w:p w14:paraId="6BB2268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2C7D478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D2D3C3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2B6CCD39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809CE1D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B34F02B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8EEA652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66F65A4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4D8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6A9B13D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A5572C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892D803" w14:textId="77777777" w:rsidTr="00A464D4">
        <w:trPr>
          <w:gridAfter w:val="8"/>
          <w:wAfter w:w="14623" w:type="dxa"/>
          <w:trHeight w:val="377"/>
        </w:trPr>
        <w:tc>
          <w:tcPr>
            <w:tcW w:w="993" w:type="dxa"/>
            <w:vMerge/>
            <w:shd w:val="clear" w:color="auto" w:fill="auto"/>
          </w:tcPr>
          <w:p w14:paraId="60213F1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67E920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0B4D84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64D91AFD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45 217,7</w:t>
            </w:r>
          </w:p>
        </w:tc>
        <w:tc>
          <w:tcPr>
            <w:tcW w:w="1276" w:type="dxa"/>
            <w:shd w:val="clear" w:color="auto" w:fill="auto"/>
          </w:tcPr>
          <w:p w14:paraId="77ED52F8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694E5FC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44 991,6</w:t>
            </w:r>
          </w:p>
        </w:tc>
        <w:tc>
          <w:tcPr>
            <w:tcW w:w="1275" w:type="dxa"/>
            <w:shd w:val="clear" w:color="auto" w:fill="auto"/>
          </w:tcPr>
          <w:p w14:paraId="7947D1FB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226,1</w:t>
            </w:r>
          </w:p>
        </w:tc>
        <w:tc>
          <w:tcPr>
            <w:tcW w:w="1418" w:type="dxa"/>
            <w:shd w:val="clear" w:color="auto" w:fill="auto"/>
          </w:tcPr>
          <w:p w14:paraId="534F776E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4D8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2AA58A8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BBF650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EB08EA9" w14:textId="77777777" w:rsidTr="00A464D4">
        <w:trPr>
          <w:gridAfter w:val="8"/>
          <w:wAfter w:w="14623" w:type="dxa"/>
          <w:trHeight w:val="377"/>
        </w:trPr>
        <w:tc>
          <w:tcPr>
            <w:tcW w:w="993" w:type="dxa"/>
            <w:vMerge/>
            <w:shd w:val="clear" w:color="auto" w:fill="auto"/>
          </w:tcPr>
          <w:p w14:paraId="6475E69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1A1B561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5C19AA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0F56AF4B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994 693,9</w:t>
            </w:r>
          </w:p>
        </w:tc>
        <w:tc>
          <w:tcPr>
            <w:tcW w:w="1276" w:type="dxa"/>
            <w:shd w:val="clear" w:color="auto" w:fill="auto"/>
          </w:tcPr>
          <w:p w14:paraId="0B8F93AF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E216656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989 720,4</w:t>
            </w:r>
          </w:p>
        </w:tc>
        <w:tc>
          <w:tcPr>
            <w:tcW w:w="1275" w:type="dxa"/>
            <w:shd w:val="clear" w:color="auto" w:fill="auto"/>
          </w:tcPr>
          <w:p w14:paraId="025FA8D8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4 973,5</w:t>
            </w:r>
          </w:p>
        </w:tc>
        <w:tc>
          <w:tcPr>
            <w:tcW w:w="1418" w:type="dxa"/>
            <w:shd w:val="clear" w:color="auto" w:fill="auto"/>
          </w:tcPr>
          <w:p w14:paraId="2ADD1167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4D8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7DF1795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3C8855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FF7EFF8" w14:textId="77777777" w:rsidTr="00A464D4">
        <w:trPr>
          <w:gridAfter w:val="8"/>
          <w:wAfter w:w="14623" w:type="dxa"/>
          <w:trHeight w:val="377"/>
        </w:trPr>
        <w:tc>
          <w:tcPr>
            <w:tcW w:w="993" w:type="dxa"/>
            <w:vMerge/>
            <w:shd w:val="clear" w:color="auto" w:fill="auto"/>
          </w:tcPr>
          <w:p w14:paraId="465DAF6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131DE8B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D7685F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14:paraId="46FDE60A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534 795,9</w:t>
            </w:r>
          </w:p>
        </w:tc>
        <w:tc>
          <w:tcPr>
            <w:tcW w:w="1276" w:type="dxa"/>
            <w:shd w:val="clear" w:color="auto" w:fill="auto"/>
          </w:tcPr>
          <w:p w14:paraId="156EE5FA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A796137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532 121,9</w:t>
            </w:r>
          </w:p>
        </w:tc>
        <w:tc>
          <w:tcPr>
            <w:tcW w:w="1275" w:type="dxa"/>
            <w:shd w:val="clear" w:color="auto" w:fill="auto"/>
          </w:tcPr>
          <w:p w14:paraId="7D935A10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2 674,0</w:t>
            </w:r>
          </w:p>
        </w:tc>
        <w:tc>
          <w:tcPr>
            <w:tcW w:w="1418" w:type="dxa"/>
            <w:shd w:val="clear" w:color="auto" w:fill="auto"/>
          </w:tcPr>
          <w:p w14:paraId="18F304E9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4D8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3E10241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C45E1E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F55A024" w14:textId="77777777" w:rsidTr="00A464D4">
        <w:trPr>
          <w:gridAfter w:val="8"/>
          <w:wAfter w:w="14623" w:type="dxa"/>
          <w:trHeight w:val="377"/>
        </w:trPr>
        <w:tc>
          <w:tcPr>
            <w:tcW w:w="993" w:type="dxa"/>
            <w:vMerge/>
            <w:shd w:val="clear" w:color="auto" w:fill="auto"/>
          </w:tcPr>
          <w:p w14:paraId="15BDFED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34E77B9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F7C394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14:paraId="4BAD2258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492 699,5</w:t>
            </w:r>
          </w:p>
        </w:tc>
        <w:tc>
          <w:tcPr>
            <w:tcW w:w="1276" w:type="dxa"/>
            <w:shd w:val="clear" w:color="auto" w:fill="auto"/>
          </w:tcPr>
          <w:p w14:paraId="4C0B587E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A4EC166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490 236,0</w:t>
            </w:r>
          </w:p>
        </w:tc>
        <w:tc>
          <w:tcPr>
            <w:tcW w:w="1275" w:type="dxa"/>
            <w:shd w:val="clear" w:color="auto" w:fill="auto"/>
          </w:tcPr>
          <w:p w14:paraId="6A5E47E9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2 463,5</w:t>
            </w:r>
          </w:p>
        </w:tc>
        <w:tc>
          <w:tcPr>
            <w:tcW w:w="1418" w:type="dxa"/>
            <w:shd w:val="clear" w:color="auto" w:fill="auto"/>
          </w:tcPr>
          <w:p w14:paraId="3DF99807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24D8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2B4A0AF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293E8C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4DADA68" w14:textId="77777777" w:rsidTr="00A464D4">
        <w:trPr>
          <w:gridAfter w:val="8"/>
          <w:wAfter w:w="14623" w:type="dxa"/>
          <w:trHeight w:val="377"/>
        </w:trPr>
        <w:tc>
          <w:tcPr>
            <w:tcW w:w="993" w:type="dxa"/>
            <w:vMerge/>
            <w:shd w:val="clear" w:color="auto" w:fill="auto"/>
          </w:tcPr>
          <w:p w14:paraId="62ED3EF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4296A62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8705CF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79AB37CF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4D8">
              <w:rPr>
                <w:rFonts w:ascii="Times New Roman" w:eastAsia="Times New Roman" w:hAnsi="Times New Roman" w:cs="Times New Roman"/>
                <w:b/>
                <w:color w:val="000000"/>
              </w:rPr>
              <w:t>2 067 407,0</w:t>
            </w:r>
          </w:p>
        </w:tc>
        <w:tc>
          <w:tcPr>
            <w:tcW w:w="1276" w:type="dxa"/>
            <w:shd w:val="clear" w:color="auto" w:fill="auto"/>
          </w:tcPr>
          <w:p w14:paraId="3888F65D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4D8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960127E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4D8">
              <w:rPr>
                <w:rFonts w:ascii="Times New Roman" w:eastAsia="Times New Roman" w:hAnsi="Times New Roman" w:cs="Times New Roman"/>
                <w:b/>
                <w:color w:val="000000"/>
              </w:rPr>
              <w:t>2 057 069,9</w:t>
            </w:r>
          </w:p>
        </w:tc>
        <w:tc>
          <w:tcPr>
            <w:tcW w:w="1275" w:type="dxa"/>
            <w:shd w:val="clear" w:color="auto" w:fill="auto"/>
          </w:tcPr>
          <w:p w14:paraId="75B25B44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4D8">
              <w:rPr>
                <w:rFonts w:ascii="Times New Roman" w:eastAsia="Times New Roman" w:hAnsi="Times New Roman" w:cs="Times New Roman"/>
                <w:b/>
                <w:color w:val="000000"/>
              </w:rPr>
              <w:t>10 337,1</w:t>
            </w:r>
          </w:p>
        </w:tc>
        <w:tc>
          <w:tcPr>
            <w:tcW w:w="1418" w:type="dxa"/>
            <w:shd w:val="clear" w:color="auto" w:fill="auto"/>
          </w:tcPr>
          <w:p w14:paraId="56642455" w14:textId="77777777" w:rsidR="0080568D" w:rsidRPr="007024D8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4D8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14:paraId="5AD2A89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E9BAA2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DA3CFF7" w14:textId="77777777" w:rsidTr="00A464D4">
        <w:trPr>
          <w:gridAfter w:val="8"/>
          <w:wAfter w:w="14623" w:type="dxa"/>
          <w:trHeight w:val="283"/>
        </w:trPr>
        <w:tc>
          <w:tcPr>
            <w:tcW w:w="993" w:type="dxa"/>
            <w:shd w:val="clear" w:color="auto" w:fill="auto"/>
            <w:hideMark/>
          </w:tcPr>
          <w:p w14:paraId="2AF98B8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3749" w:type="dxa"/>
            <w:gridSpan w:val="9"/>
            <w:shd w:val="clear" w:color="auto" w:fill="auto"/>
            <w:hideMark/>
          </w:tcPr>
          <w:p w14:paraId="426A289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Задача №4. Обеспечение выполнения функций в сфере строительства</w:t>
            </w:r>
          </w:p>
        </w:tc>
      </w:tr>
      <w:tr w:rsidR="0080568D" w:rsidRPr="00071C05" w14:paraId="054AF3FC" w14:textId="77777777" w:rsidTr="00A464D4">
        <w:trPr>
          <w:gridAfter w:val="8"/>
          <w:wAfter w:w="14623" w:type="dxa"/>
          <w:trHeight w:val="258"/>
        </w:trPr>
        <w:tc>
          <w:tcPr>
            <w:tcW w:w="993" w:type="dxa"/>
            <w:vMerge w:val="restart"/>
            <w:shd w:val="clear" w:color="auto" w:fill="auto"/>
            <w:hideMark/>
          </w:tcPr>
          <w:p w14:paraId="106E2FE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1.4.1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6E300CB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мероприятие: «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Осуществление в пределах полномочий управления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строительства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и координации управления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, в том числе: </w:t>
            </w:r>
          </w:p>
        </w:tc>
        <w:tc>
          <w:tcPr>
            <w:tcW w:w="851" w:type="dxa"/>
            <w:shd w:val="clear" w:color="auto" w:fill="auto"/>
            <w:hideMark/>
          </w:tcPr>
          <w:p w14:paraId="44651FA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767CFD19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5 266,9</w:t>
            </w:r>
          </w:p>
        </w:tc>
        <w:tc>
          <w:tcPr>
            <w:tcW w:w="1276" w:type="dxa"/>
            <w:shd w:val="clear" w:color="auto" w:fill="auto"/>
            <w:hideMark/>
          </w:tcPr>
          <w:p w14:paraId="34068C56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A429A94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83109B6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5 266,9</w:t>
            </w:r>
          </w:p>
        </w:tc>
        <w:tc>
          <w:tcPr>
            <w:tcW w:w="1418" w:type="dxa"/>
            <w:shd w:val="clear" w:color="auto" w:fill="auto"/>
            <w:hideMark/>
          </w:tcPr>
          <w:p w14:paraId="3C4E855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B5DA4C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4288630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568D" w:rsidRPr="00071C05" w14:paraId="2526C13A" w14:textId="77777777" w:rsidTr="00A464D4">
        <w:trPr>
          <w:gridAfter w:val="8"/>
          <w:wAfter w:w="14623" w:type="dxa"/>
          <w:trHeight w:val="298"/>
        </w:trPr>
        <w:tc>
          <w:tcPr>
            <w:tcW w:w="993" w:type="dxa"/>
            <w:vMerge/>
            <w:vAlign w:val="center"/>
            <w:hideMark/>
          </w:tcPr>
          <w:p w14:paraId="277EBD2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42A3F6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3CF36E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5F79DF48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4 178,6</w:t>
            </w:r>
          </w:p>
        </w:tc>
        <w:tc>
          <w:tcPr>
            <w:tcW w:w="1276" w:type="dxa"/>
            <w:shd w:val="clear" w:color="auto" w:fill="auto"/>
            <w:hideMark/>
          </w:tcPr>
          <w:p w14:paraId="6177C32B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A8725AF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DBD74FA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4 178,6</w:t>
            </w:r>
          </w:p>
        </w:tc>
        <w:tc>
          <w:tcPr>
            <w:tcW w:w="1418" w:type="dxa"/>
            <w:shd w:val="clear" w:color="auto" w:fill="auto"/>
            <w:hideMark/>
          </w:tcPr>
          <w:p w14:paraId="283D82D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5AD0909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E4917E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D855B8E" w14:textId="77777777" w:rsidTr="00A464D4">
        <w:trPr>
          <w:gridAfter w:val="8"/>
          <w:wAfter w:w="14623" w:type="dxa"/>
          <w:trHeight w:val="265"/>
        </w:trPr>
        <w:tc>
          <w:tcPr>
            <w:tcW w:w="993" w:type="dxa"/>
            <w:vMerge/>
            <w:vAlign w:val="center"/>
            <w:hideMark/>
          </w:tcPr>
          <w:p w14:paraId="5ACF8C6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74A76C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EBB99F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6E0D90BC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6 392,2</w:t>
            </w:r>
          </w:p>
        </w:tc>
        <w:tc>
          <w:tcPr>
            <w:tcW w:w="1276" w:type="dxa"/>
            <w:shd w:val="clear" w:color="auto" w:fill="auto"/>
            <w:hideMark/>
          </w:tcPr>
          <w:p w14:paraId="19766280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DAD990C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7D54551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6 392,2</w:t>
            </w:r>
          </w:p>
        </w:tc>
        <w:tc>
          <w:tcPr>
            <w:tcW w:w="1418" w:type="dxa"/>
            <w:shd w:val="clear" w:color="auto" w:fill="auto"/>
            <w:hideMark/>
          </w:tcPr>
          <w:p w14:paraId="0BD0F3E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6A2945E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C6B5AC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51370FB" w14:textId="77777777" w:rsidTr="00A464D4">
        <w:trPr>
          <w:gridAfter w:val="8"/>
          <w:wAfter w:w="14623" w:type="dxa"/>
          <w:trHeight w:val="270"/>
        </w:trPr>
        <w:tc>
          <w:tcPr>
            <w:tcW w:w="993" w:type="dxa"/>
            <w:vMerge/>
            <w:vAlign w:val="center"/>
            <w:hideMark/>
          </w:tcPr>
          <w:p w14:paraId="10162E5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DFC1AE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BA0768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25EF900E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6 532,0</w:t>
            </w:r>
          </w:p>
        </w:tc>
        <w:tc>
          <w:tcPr>
            <w:tcW w:w="1276" w:type="dxa"/>
            <w:shd w:val="clear" w:color="auto" w:fill="auto"/>
            <w:hideMark/>
          </w:tcPr>
          <w:p w14:paraId="7276245A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95D8489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53B24EB7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6 532,0</w:t>
            </w:r>
          </w:p>
        </w:tc>
        <w:tc>
          <w:tcPr>
            <w:tcW w:w="1418" w:type="dxa"/>
            <w:shd w:val="clear" w:color="auto" w:fill="auto"/>
            <w:hideMark/>
          </w:tcPr>
          <w:p w14:paraId="7A829F3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0023E26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BB1F51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7C0CFC8" w14:textId="77777777" w:rsidTr="00A464D4">
        <w:trPr>
          <w:gridAfter w:val="8"/>
          <w:wAfter w:w="14623" w:type="dxa"/>
          <w:trHeight w:val="273"/>
        </w:trPr>
        <w:tc>
          <w:tcPr>
            <w:tcW w:w="993" w:type="dxa"/>
            <w:vMerge/>
            <w:vAlign w:val="center"/>
            <w:hideMark/>
          </w:tcPr>
          <w:p w14:paraId="05E2335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1D74DB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BCD548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1F3079DD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6 532,0</w:t>
            </w:r>
          </w:p>
        </w:tc>
        <w:tc>
          <w:tcPr>
            <w:tcW w:w="1276" w:type="dxa"/>
            <w:shd w:val="clear" w:color="auto" w:fill="auto"/>
            <w:hideMark/>
          </w:tcPr>
          <w:p w14:paraId="21BFDD51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89A3195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E6D1412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6 532,0</w:t>
            </w:r>
          </w:p>
        </w:tc>
        <w:tc>
          <w:tcPr>
            <w:tcW w:w="1418" w:type="dxa"/>
            <w:shd w:val="clear" w:color="auto" w:fill="auto"/>
            <w:hideMark/>
          </w:tcPr>
          <w:p w14:paraId="29A7C27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3DB42F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DA4D65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5EB4248" w14:textId="77777777" w:rsidTr="00A464D4">
        <w:trPr>
          <w:gridAfter w:val="8"/>
          <w:wAfter w:w="14623" w:type="dxa"/>
          <w:trHeight w:val="272"/>
        </w:trPr>
        <w:tc>
          <w:tcPr>
            <w:tcW w:w="993" w:type="dxa"/>
            <w:vMerge/>
            <w:vAlign w:val="center"/>
            <w:hideMark/>
          </w:tcPr>
          <w:p w14:paraId="2AEFFA4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3607E3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7D694F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3E1E90AB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5 726,6</w:t>
            </w:r>
          </w:p>
        </w:tc>
        <w:tc>
          <w:tcPr>
            <w:tcW w:w="1276" w:type="dxa"/>
            <w:shd w:val="clear" w:color="auto" w:fill="auto"/>
            <w:hideMark/>
          </w:tcPr>
          <w:p w14:paraId="35A0B308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1011B9C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528D2A7B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5 726,6</w:t>
            </w: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CA37F7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75C9B7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6C6064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A7B16D6" w14:textId="77777777" w:rsidTr="00A464D4">
        <w:trPr>
          <w:gridAfter w:val="8"/>
          <w:wAfter w:w="14623" w:type="dxa"/>
          <w:trHeight w:val="289"/>
        </w:trPr>
        <w:tc>
          <w:tcPr>
            <w:tcW w:w="993" w:type="dxa"/>
            <w:vMerge/>
            <w:vAlign w:val="center"/>
            <w:hideMark/>
          </w:tcPr>
          <w:p w14:paraId="0D5AAD5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AB956C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343A8A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5AAC326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34 628,3</w:t>
            </w:r>
          </w:p>
        </w:tc>
        <w:tc>
          <w:tcPr>
            <w:tcW w:w="1276" w:type="dxa"/>
            <w:shd w:val="clear" w:color="auto" w:fill="auto"/>
            <w:hideMark/>
          </w:tcPr>
          <w:p w14:paraId="730D5B86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27D11E6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32485E2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34 628,3</w:t>
            </w:r>
          </w:p>
        </w:tc>
        <w:tc>
          <w:tcPr>
            <w:tcW w:w="1418" w:type="dxa"/>
            <w:shd w:val="clear" w:color="auto" w:fill="auto"/>
            <w:hideMark/>
          </w:tcPr>
          <w:p w14:paraId="5B312D6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8A8B86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4BB6AF9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E6684EF" w14:textId="77777777" w:rsidTr="00A464D4">
        <w:trPr>
          <w:gridAfter w:val="8"/>
          <w:wAfter w:w="14623" w:type="dxa"/>
          <w:trHeight w:val="280"/>
        </w:trPr>
        <w:tc>
          <w:tcPr>
            <w:tcW w:w="993" w:type="dxa"/>
            <w:vMerge w:val="restart"/>
            <w:shd w:val="clear" w:color="auto" w:fill="auto"/>
            <w:hideMark/>
          </w:tcPr>
          <w:p w14:paraId="1F27E78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1.4.1.1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58EB2E4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Содержание управления строительства</w:t>
            </w:r>
          </w:p>
        </w:tc>
        <w:tc>
          <w:tcPr>
            <w:tcW w:w="851" w:type="dxa"/>
            <w:shd w:val="clear" w:color="auto" w:fill="auto"/>
            <w:hideMark/>
          </w:tcPr>
          <w:p w14:paraId="515BC8D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4933BE09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5 266,9</w:t>
            </w:r>
          </w:p>
        </w:tc>
        <w:tc>
          <w:tcPr>
            <w:tcW w:w="1276" w:type="dxa"/>
            <w:shd w:val="clear" w:color="auto" w:fill="auto"/>
            <w:hideMark/>
          </w:tcPr>
          <w:p w14:paraId="610E3D61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A559178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FBAA3A0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5 266,9</w:t>
            </w:r>
          </w:p>
        </w:tc>
        <w:tc>
          <w:tcPr>
            <w:tcW w:w="1418" w:type="dxa"/>
            <w:shd w:val="clear" w:color="auto" w:fill="auto"/>
            <w:hideMark/>
          </w:tcPr>
          <w:p w14:paraId="762414D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140E65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управления строительства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11D11D8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6AEFFF91" w14:textId="77777777" w:rsidTr="00A464D4">
        <w:trPr>
          <w:gridAfter w:val="8"/>
          <w:wAfter w:w="14623" w:type="dxa"/>
          <w:trHeight w:val="247"/>
        </w:trPr>
        <w:tc>
          <w:tcPr>
            <w:tcW w:w="993" w:type="dxa"/>
            <w:vMerge/>
            <w:vAlign w:val="center"/>
            <w:hideMark/>
          </w:tcPr>
          <w:p w14:paraId="5E0683D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AFC9FB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8888D7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79A8FC54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4 178,6</w:t>
            </w:r>
          </w:p>
        </w:tc>
        <w:tc>
          <w:tcPr>
            <w:tcW w:w="1276" w:type="dxa"/>
            <w:shd w:val="clear" w:color="auto" w:fill="auto"/>
            <w:hideMark/>
          </w:tcPr>
          <w:p w14:paraId="62E50F62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88C1FF6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02B2CF6D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4 178,6</w:t>
            </w:r>
          </w:p>
        </w:tc>
        <w:tc>
          <w:tcPr>
            <w:tcW w:w="1418" w:type="dxa"/>
            <w:shd w:val="clear" w:color="auto" w:fill="auto"/>
            <w:hideMark/>
          </w:tcPr>
          <w:p w14:paraId="20CC3EC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5690F1E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19DB9D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59D22EF" w14:textId="77777777" w:rsidTr="00A464D4">
        <w:trPr>
          <w:gridAfter w:val="8"/>
          <w:wAfter w:w="14623" w:type="dxa"/>
          <w:trHeight w:val="190"/>
        </w:trPr>
        <w:tc>
          <w:tcPr>
            <w:tcW w:w="993" w:type="dxa"/>
            <w:vMerge/>
            <w:vAlign w:val="center"/>
            <w:hideMark/>
          </w:tcPr>
          <w:p w14:paraId="142C44E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15D1DA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C4661A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631E5941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6 392,2</w:t>
            </w:r>
          </w:p>
        </w:tc>
        <w:tc>
          <w:tcPr>
            <w:tcW w:w="1276" w:type="dxa"/>
            <w:shd w:val="clear" w:color="auto" w:fill="auto"/>
            <w:hideMark/>
          </w:tcPr>
          <w:p w14:paraId="1E530089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1484D27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DC4B2A5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6 392,2</w:t>
            </w:r>
          </w:p>
        </w:tc>
        <w:tc>
          <w:tcPr>
            <w:tcW w:w="1418" w:type="dxa"/>
            <w:shd w:val="clear" w:color="auto" w:fill="auto"/>
            <w:hideMark/>
          </w:tcPr>
          <w:p w14:paraId="7E06704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580E5C3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9F5612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D8B087E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4851F7C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B9B55A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132932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6C44400B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6 532,0</w:t>
            </w:r>
          </w:p>
        </w:tc>
        <w:tc>
          <w:tcPr>
            <w:tcW w:w="1276" w:type="dxa"/>
            <w:shd w:val="clear" w:color="auto" w:fill="auto"/>
            <w:hideMark/>
          </w:tcPr>
          <w:p w14:paraId="1159D006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D8E2A8E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2036228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6 532,0</w:t>
            </w:r>
          </w:p>
        </w:tc>
        <w:tc>
          <w:tcPr>
            <w:tcW w:w="1418" w:type="dxa"/>
            <w:shd w:val="clear" w:color="auto" w:fill="auto"/>
            <w:hideMark/>
          </w:tcPr>
          <w:p w14:paraId="26D9407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78B0E5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CB1014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17D2305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79D17B5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476F52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2A7CCE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4A6DB8BA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6 532,0</w:t>
            </w:r>
          </w:p>
        </w:tc>
        <w:tc>
          <w:tcPr>
            <w:tcW w:w="1276" w:type="dxa"/>
            <w:shd w:val="clear" w:color="auto" w:fill="auto"/>
            <w:hideMark/>
          </w:tcPr>
          <w:p w14:paraId="6E54917B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D5E1AB0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5E32A748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6 532,0</w:t>
            </w:r>
          </w:p>
        </w:tc>
        <w:tc>
          <w:tcPr>
            <w:tcW w:w="1418" w:type="dxa"/>
            <w:shd w:val="clear" w:color="auto" w:fill="auto"/>
            <w:hideMark/>
          </w:tcPr>
          <w:p w14:paraId="58484AB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686785A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680425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C319D47" w14:textId="77777777" w:rsidTr="00A464D4">
        <w:trPr>
          <w:gridAfter w:val="8"/>
          <w:wAfter w:w="14623" w:type="dxa"/>
          <w:trHeight w:val="243"/>
        </w:trPr>
        <w:tc>
          <w:tcPr>
            <w:tcW w:w="993" w:type="dxa"/>
            <w:vMerge/>
            <w:vAlign w:val="center"/>
            <w:hideMark/>
          </w:tcPr>
          <w:p w14:paraId="18B571D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3DD756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1EE265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0841D8B6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5 726,6</w:t>
            </w:r>
          </w:p>
        </w:tc>
        <w:tc>
          <w:tcPr>
            <w:tcW w:w="1276" w:type="dxa"/>
            <w:shd w:val="clear" w:color="auto" w:fill="auto"/>
            <w:hideMark/>
          </w:tcPr>
          <w:p w14:paraId="61237051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798C817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B40ED14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5 726,6</w:t>
            </w: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4D3E01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F49E68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11D4D7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B3A2F37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466B9ED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9B93CE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262367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CD1720A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34 628,3</w:t>
            </w:r>
          </w:p>
        </w:tc>
        <w:tc>
          <w:tcPr>
            <w:tcW w:w="1276" w:type="dxa"/>
            <w:shd w:val="clear" w:color="auto" w:fill="auto"/>
            <w:hideMark/>
          </w:tcPr>
          <w:p w14:paraId="1A10C38D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02AAA81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4FDBC5C5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34 628,3</w:t>
            </w:r>
          </w:p>
        </w:tc>
        <w:tc>
          <w:tcPr>
            <w:tcW w:w="1418" w:type="dxa"/>
            <w:shd w:val="clear" w:color="auto" w:fill="auto"/>
            <w:hideMark/>
          </w:tcPr>
          <w:p w14:paraId="3D3EE52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0EA6AD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2C120AE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22C6B3B" w14:textId="77777777" w:rsidTr="00A464D4">
        <w:trPr>
          <w:gridAfter w:val="8"/>
          <w:wAfter w:w="14623" w:type="dxa"/>
          <w:trHeight w:val="309"/>
        </w:trPr>
        <w:tc>
          <w:tcPr>
            <w:tcW w:w="993" w:type="dxa"/>
            <w:shd w:val="clear" w:color="auto" w:fill="auto"/>
            <w:hideMark/>
          </w:tcPr>
          <w:p w14:paraId="12323A4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3749" w:type="dxa"/>
            <w:gridSpan w:val="9"/>
            <w:shd w:val="clear" w:color="auto" w:fill="auto"/>
            <w:hideMark/>
          </w:tcPr>
          <w:p w14:paraId="2BF1B15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Задача №5. Улучшение качества транспортной инфраструктуры</w:t>
            </w:r>
          </w:p>
        </w:tc>
      </w:tr>
      <w:tr w:rsidR="0080568D" w:rsidRPr="00071C05" w14:paraId="3E232DE3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2D1AAB7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1.5.1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7331104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мероприятие: «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Строительство объектов улично-дорожной сети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3C4B67E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33DD4A8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6 503,6</w:t>
            </w:r>
          </w:p>
        </w:tc>
        <w:tc>
          <w:tcPr>
            <w:tcW w:w="1276" w:type="dxa"/>
            <w:shd w:val="clear" w:color="auto" w:fill="auto"/>
            <w:hideMark/>
          </w:tcPr>
          <w:p w14:paraId="4B8004F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94A4F5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02D39D5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6 503,6</w:t>
            </w:r>
          </w:p>
        </w:tc>
        <w:tc>
          <w:tcPr>
            <w:tcW w:w="1418" w:type="dxa"/>
            <w:shd w:val="clear" w:color="auto" w:fill="auto"/>
            <w:hideMark/>
          </w:tcPr>
          <w:p w14:paraId="0B48FF4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A7648B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6D0AA5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5D399E1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6A43A7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563379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A57EE8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6A6668A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5 426,7</w:t>
            </w:r>
          </w:p>
        </w:tc>
        <w:tc>
          <w:tcPr>
            <w:tcW w:w="1276" w:type="dxa"/>
            <w:shd w:val="clear" w:color="auto" w:fill="auto"/>
            <w:hideMark/>
          </w:tcPr>
          <w:p w14:paraId="75C92CD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1CB6A4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3B9555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5 426,7</w:t>
            </w:r>
          </w:p>
        </w:tc>
        <w:tc>
          <w:tcPr>
            <w:tcW w:w="1418" w:type="dxa"/>
            <w:shd w:val="clear" w:color="auto" w:fill="auto"/>
            <w:hideMark/>
          </w:tcPr>
          <w:p w14:paraId="680C279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35570FF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80D31B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02645AE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067292F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47C4FC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00CE3B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6989220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1 017,2</w:t>
            </w:r>
          </w:p>
        </w:tc>
        <w:tc>
          <w:tcPr>
            <w:tcW w:w="1276" w:type="dxa"/>
            <w:shd w:val="clear" w:color="auto" w:fill="auto"/>
            <w:hideMark/>
          </w:tcPr>
          <w:p w14:paraId="4CEB16A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1D0A94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CFC0EB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1 017,2</w:t>
            </w:r>
          </w:p>
        </w:tc>
        <w:tc>
          <w:tcPr>
            <w:tcW w:w="1418" w:type="dxa"/>
            <w:shd w:val="clear" w:color="auto" w:fill="auto"/>
            <w:hideMark/>
          </w:tcPr>
          <w:p w14:paraId="1CCD8C9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496B44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48DD4B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646882E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74BC58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0E6ABE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C5DCAE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353E082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7CB093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32E8A4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B7ACDA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13185E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3EA7B6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58E119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DB0E0F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4AE325E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730E21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95D319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0743528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CC1F09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736B74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0921048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2B715F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54D19E2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8AD5C0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5F8E8C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05B3752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0A2BBD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E0C794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0F945FC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A2BDCE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FC5F11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7BFE10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7283D7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3DCB682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F67A38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A7C7245" w14:textId="77777777" w:rsidTr="00A464D4">
        <w:trPr>
          <w:gridAfter w:val="8"/>
          <w:wAfter w:w="14623" w:type="dxa"/>
          <w:trHeight w:val="239"/>
        </w:trPr>
        <w:tc>
          <w:tcPr>
            <w:tcW w:w="993" w:type="dxa"/>
            <w:vMerge/>
            <w:vAlign w:val="center"/>
            <w:hideMark/>
          </w:tcPr>
          <w:p w14:paraId="3905F9D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54FBDF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F37CAC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A6A2B0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12 947,5</w:t>
            </w:r>
          </w:p>
        </w:tc>
        <w:tc>
          <w:tcPr>
            <w:tcW w:w="1276" w:type="dxa"/>
            <w:shd w:val="clear" w:color="auto" w:fill="auto"/>
            <w:hideMark/>
          </w:tcPr>
          <w:p w14:paraId="4601680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F0004F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ECB7BA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12 947,5</w:t>
            </w:r>
          </w:p>
        </w:tc>
        <w:tc>
          <w:tcPr>
            <w:tcW w:w="1418" w:type="dxa"/>
            <w:shd w:val="clear" w:color="auto" w:fill="auto"/>
            <w:hideMark/>
          </w:tcPr>
          <w:p w14:paraId="5F54970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B32D90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78BDF56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5FD11EB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033892A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1.5.1.1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2C5F562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улицы местного значения в районе жилой застройки от с/п «Факел» до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пер. Студенческого в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ивноморское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г. Геленджика</w:t>
            </w:r>
          </w:p>
        </w:tc>
        <w:tc>
          <w:tcPr>
            <w:tcW w:w="851" w:type="dxa"/>
            <w:shd w:val="clear" w:color="auto" w:fill="auto"/>
            <w:hideMark/>
          </w:tcPr>
          <w:p w14:paraId="6079F50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41BB22D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6 503,6</w:t>
            </w:r>
          </w:p>
        </w:tc>
        <w:tc>
          <w:tcPr>
            <w:tcW w:w="1276" w:type="dxa"/>
            <w:shd w:val="clear" w:color="auto" w:fill="auto"/>
            <w:hideMark/>
          </w:tcPr>
          <w:p w14:paraId="43340BD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EB5FA8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658462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6 503,6</w:t>
            </w:r>
          </w:p>
        </w:tc>
        <w:tc>
          <w:tcPr>
            <w:tcW w:w="1418" w:type="dxa"/>
            <w:shd w:val="clear" w:color="auto" w:fill="auto"/>
            <w:hideMark/>
          </w:tcPr>
          <w:p w14:paraId="6388732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4B76EDA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0C244B1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строительство – 2023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7612CB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16C3AC40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8A5290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322F3E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EF3343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6326F94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5 426,7</w:t>
            </w:r>
          </w:p>
        </w:tc>
        <w:tc>
          <w:tcPr>
            <w:tcW w:w="1276" w:type="dxa"/>
            <w:shd w:val="clear" w:color="auto" w:fill="auto"/>
            <w:hideMark/>
          </w:tcPr>
          <w:p w14:paraId="6935BD5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DAE3E7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09F8FC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5 426,7</w:t>
            </w:r>
          </w:p>
        </w:tc>
        <w:tc>
          <w:tcPr>
            <w:tcW w:w="1418" w:type="dxa"/>
            <w:shd w:val="clear" w:color="auto" w:fill="auto"/>
            <w:hideMark/>
          </w:tcPr>
          <w:p w14:paraId="745CC89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6886B9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A94BA8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80C3EFC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BB3CE5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C00D20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68717C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37A761F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1 017,2</w:t>
            </w:r>
          </w:p>
        </w:tc>
        <w:tc>
          <w:tcPr>
            <w:tcW w:w="1276" w:type="dxa"/>
            <w:shd w:val="clear" w:color="auto" w:fill="auto"/>
            <w:hideMark/>
          </w:tcPr>
          <w:p w14:paraId="2B67122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C2F796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3451DA4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1 017,2</w:t>
            </w:r>
          </w:p>
        </w:tc>
        <w:tc>
          <w:tcPr>
            <w:tcW w:w="1418" w:type="dxa"/>
            <w:shd w:val="clear" w:color="auto" w:fill="auto"/>
            <w:hideMark/>
          </w:tcPr>
          <w:p w14:paraId="432EEE6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A7C590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F71490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BF8F085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8D8F30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5F1520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5E5A12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356331C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978668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B01D90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0EEC94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3ACF22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6CD1922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EE1153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84D4D57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783007F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5AE6CE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F95334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49DD4F0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A2DEC1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EC7877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7A5FC1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5C5AA5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B25BD1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1D3757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CC97179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189CBB8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FD3EBD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00C366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3F8F10D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E84D2C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897069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54E5ABA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9F6C77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5B4ED0A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9A6BDB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3FF0B65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712EDD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C3A7A5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A74286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53EFE9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12 947,5</w:t>
            </w:r>
          </w:p>
        </w:tc>
        <w:tc>
          <w:tcPr>
            <w:tcW w:w="1276" w:type="dxa"/>
            <w:shd w:val="clear" w:color="auto" w:fill="auto"/>
            <w:hideMark/>
          </w:tcPr>
          <w:p w14:paraId="7CB9B46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B4AD38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00A26CB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12 947,5</w:t>
            </w:r>
          </w:p>
        </w:tc>
        <w:tc>
          <w:tcPr>
            <w:tcW w:w="1418" w:type="dxa"/>
            <w:shd w:val="clear" w:color="auto" w:fill="auto"/>
            <w:hideMark/>
          </w:tcPr>
          <w:p w14:paraId="72316DA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D47F92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7D2E4AF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51D6069" w14:textId="77777777" w:rsidTr="00A464D4">
        <w:trPr>
          <w:gridAfter w:val="8"/>
          <w:wAfter w:w="14623" w:type="dxa"/>
          <w:trHeight w:val="340"/>
        </w:trPr>
        <w:tc>
          <w:tcPr>
            <w:tcW w:w="993" w:type="dxa"/>
            <w:shd w:val="clear" w:color="auto" w:fill="auto"/>
            <w:hideMark/>
          </w:tcPr>
          <w:p w14:paraId="1A6512E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3749" w:type="dxa"/>
            <w:gridSpan w:val="9"/>
            <w:shd w:val="clear" w:color="auto" w:fill="auto"/>
            <w:hideMark/>
          </w:tcPr>
          <w:p w14:paraId="329339C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Задача №6. Строительство учреждений культурно-досугового типа</w:t>
            </w:r>
          </w:p>
        </w:tc>
      </w:tr>
      <w:tr w:rsidR="0080568D" w:rsidRPr="00071C05" w14:paraId="201D3B33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63088E6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1.6.1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5A4C2C0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мероприятие: «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объектов отрасли «Культура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3743141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23668BA0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00747BA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25772CE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0FDC0036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600D40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8D23A0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407F3B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568D" w:rsidRPr="00071C05" w14:paraId="56D6127A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1C74E23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B16B41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07AFF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5EF6A039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66D9076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44BCBF8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0ADCBF6A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1A8029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35779CA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8C208B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19195AA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D8FA7A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B1FFA5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D32CC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446993FA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15EB4D0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94B64FB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C6DCDB8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B79F23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204D46C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FA1E9C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8BDB37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19275A9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5CB702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9985F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74B4543A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18 399,0</w:t>
            </w:r>
          </w:p>
        </w:tc>
        <w:tc>
          <w:tcPr>
            <w:tcW w:w="1276" w:type="dxa"/>
            <w:shd w:val="clear" w:color="auto" w:fill="auto"/>
            <w:hideMark/>
          </w:tcPr>
          <w:p w14:paraId="45102191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6E4921E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59C64597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18 399,0</w:t>
            </w:r>
          </w:p>
        </w:tc>
        <w:tc>
          <w:tcPr>
            <w:tcW w:w="1418" w:type="dxa"/>
            <w:shd w:val="clear" w:color="auto" w:fill="auto"/>
            <w:hideMark/>
          </w:tcPr>
          <w:p w14:paraId="266890A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481B4C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F01F26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75543DC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409A7F5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215409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5CD6D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78AA25EE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27E2505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C5F0E67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55B85A3C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C6AA15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41BB5B0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B9FAA4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E5C5713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D191A6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715AB5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5B19F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2300387B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340 000,0</w:t>
            </w:r>
          </w:p>
        </w:tc>
        <w:tc>
          <w:tcPr>
            <w:tcW w:w="1276" w:type="dxa"/>
            <w:shd w:val="clear" w:color="auto" w:fill="auto"/>
            <w:hideMark/>
          </w:tcPr>
          <w:p w14:paraId="5A83840C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26DB780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462555A2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color w:val="000000"/>
              </w:rPr>
              <w:t>340 000,0</w:t>
            </w:r>
          </w:p>
        </w:tc>
        <w:tc>
          <w:tcPr>
            <w:tcW w:w="1418" w:type="dxa"/>
            <w:shd w:val="clear" w:color="auto" w:fill="auto"/>
            <w:hideMark/>
          </w:tcPr>
          <w:p w14:paraId="2153012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0860ACE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FD520E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7B47463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78531D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BD6F3C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53FDB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39A4E1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358 399,0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77438C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673CC8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93A636" w14:textId="77777777" w:rsidR="0080568D" w:rsidRPr="00F02C0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2C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358 399,0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5C527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D55C5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7F43D0F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6A96194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10E1E01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1.6.1.1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445EC24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строительство Дома культуры, расположенного по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расной</w:t>
            </w:r>
            <w:proofErr w:type="spell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с.Пшада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г. Геленджика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50C5B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6FBCAFE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4B4146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B7F465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5CBBA8F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64EE32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B6C2E13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4030548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1926F59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строительства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0568D" w:rsidRPr="00071C05" w14:paraId="4C65538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2B11209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B1B1E3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61E42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487AF91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0B305C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EF0968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4ECAA11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E92BB1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6E20ED2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036ABB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3ABA67B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642650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C2A462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D2687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4EFE615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FE924B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E325FB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6D8EC42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shd w:val="clear" w:color="auto" w:fill="auto"/>
            <w:hideMark/>
          </w:tcPr>
          <w:p w14:paraId="1907C98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5ACB5D9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6D34FD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8E2BD6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5B1E845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CC6E3C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1D26A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3A60BAF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11 531,4</w:t>
            </w:r>
          </w:p>
        </w:tc>
        <w:tc>
          <w:tcPr>
            <w:tcW w:w="1276" w:type="dxa"/>
            <w:shd w:val="clear" w:color="auto" w:fill="auto"/>
            <w:hideMark/>
          </w:tcPr>
          <w:p w14:paraId="2BF0AD6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B3A34C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30835C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11 531,4</w:t>
            </w:r>
          </w:p>
        </w:tc>
        <w:tc>
          <w:tcPr>
            <w:tcW w:w="1418" w:type="dxa"/>
            <w:shd w:val="clear" w:color="auto" w:fill="auto"/>
            <w:hideMark/>
          </w:tcPr>
          <w:p w14:paraId="3D04BC1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79B05DD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E0C4C9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42576B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D881691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8D69AD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FEB56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7582B41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244D29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1550CAA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577AEE3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211786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34467F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254A40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70FD8F8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C47F99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03FB92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AFD59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3FA16DA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200 00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EF76B5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4DCD43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06C75C3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200 00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9296FF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35B9233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A8979B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8AD19A0" w14:textId="77777777" w:rsidTr="00A464D4">
        <w:trPr>
          <w:gridAfter w:val="8"/>
          <w:wAfter w:w="14623" w:type="dxa"/>
          <w:trHeight w:val="311"/>
        </w:trPr>
        <w:tc>
          <w:tcPr>
            <w:tcW w:w="993" w:type="dxa"/>
            <w:vMerge/>
            <w:vAlign w:val="center"/>
            <w:hideMark/>
          </w:tcPr>
          <w:p w14:paraId="26037A5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E79F43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9A9ED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CBCB0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211 531,4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37FB1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A7B83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538F5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211 531,4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AEE9A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45840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vAlign w:val="center"/>
            <w:hideMark/>
          </w:tcPr>
          <w:p w14:paraId="5BE7DA4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16FD436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</w:tcPr>
          <w:p w14:paraId="53BCEE6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1.6.1.2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1213F3F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Проектирование и строительство культурно-досугового центра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расположенного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proofErr w:type="spellStart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Джанхот</w:t>
            </w:r>
            <w:proofErr w:type="spellEnd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  г. Геленджика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8303D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369F3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874B4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6019D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CC43A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4BD20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5C63701" w14:textId="77777777" w:rsidR="0080568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ПСД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30390BF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строительство 2023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78DAE9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строительства</w:t>
            </w:r>
          </w:p>
        </w:tc>
      </w:tr>
      <w:tr w:rsidR="0080568D" w:rsidRPr="00071C05" w14:paraId="34555AD5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2A2CF10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1927C2C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693F3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9F2E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D9237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31B2D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6C7A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5706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F64ED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83AD6F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C669354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498A717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5F2F1AF9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2AA64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393014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6640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67540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1060D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5F39E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3DE03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5CF4A6B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EAE1C2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062F010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5446C7E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6FAD6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C230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6 867,6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B7CE5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744F9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1E98E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6 867,6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DD3E4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AAC12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4C1823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759C154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4879D9C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05A4A58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6FC82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5F116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C93C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2F46C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BB7E03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E0FA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0A8BD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AA2EC8E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184D1D01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395A80C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600AC37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F93AB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4D745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140 00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3FCFF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BDBDF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2DAC30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140 00</w:t>
            </w: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335FC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EEA49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52E325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7DC34A2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shd w:val="clear" w:color="auto" w:fill="auto"/>
          </w:tcPr>
          <w:p w14:paraId="615E5F1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C72EA3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91342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8A77BC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6 867,6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2050A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C2B29D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4B27B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6 867,6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FB342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CCB6A8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vMerge/>
            <w:shd w:val="clear" w:color="auto" w:fill="auto"/>
          </w:tcPr>
          <w:p w14:paraId="7D88100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2FE0D11D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14:paraId="05DC255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RANGE!A229"/>
            <w:r w:rsidRPr="00071C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bookmarkEnd w:id="8"/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6992139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851" w:type="dxa"/>
            <w:shd w:val="clear" w:color="auto" w:fill="auto"/>
            <w:hideMark/>
          </w:tcPr>
          <w:p w14:paraId="2406412D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48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1EFF3377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39 650,2</w:t>
            </w:r>
          </w:p>
        </w:tc>
        <w:tc>
          <w:tcPr>
            <w:tcW w:w="1276" w:type="dxa"/>
            <w:shd w:val="clear" w:color="auto" w:fill="auto"/>
            <w:hideMark/>
          </w:tcPr>
          <w:p w14:paraId="3F662716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4CF63C13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D6B90E0" w14:textId="77777777" w:rsidR="0080568D" w:rsidRPr="005A0E8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39 650,2</w:t>
            </w:r>
          </w:p>
        </w:tc>
        <w:tc>
          <w:tcPr>
            <w:tcW w:w="1418" w:type="dxa"/>
            <w:shd w:val="clear" w:color="auto" w:fill="auto"/>
            <w:hideMark/>
          </w:tcPr>
          <w:p w14:paraId="42A1B16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01F6F9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108F661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C78CAFB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</w:tcPr>
          <w:p w14:paraId="5EC31243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14:paraId="7CA06E2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1AFAC62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48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3B750524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85 030,0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353123E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4EF9808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6A85DFF" w14:textId="77777777" w:rsidR="0080568D" w:rsidRPr="005A0E8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85 030,0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42AD97A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14:paraId="1AE5EEF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14:paraId="020E5FA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5A46DC3D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410FF14D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BA8F9F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3C89DD75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1001A6DA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4870">
              <w:rPr>
                <w:rFonts w:ascii="Times New Roman" w:eastAsia="Times New Roman" w:hAnsi="Times New Roman" w:cs="Times New Roman"/>
                <w:b/>
                <w:bCs/>
              </w:rPr>
              <w:t>11 400,0*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14:paraId="2A6AA867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58CB3B87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7B78828" w14:textId="77777777" w:rsidR="0080568D" w:rsidRPr="005A0E8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11 400,0</w:t>
            </w:r>
            <w:r w:rsidRPr="005A0E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26EF1F67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E94871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30F3A9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7EDFBCD0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B7BEAE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BEF5220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72E3DB5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48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44024FC6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532 052,5</w:t>
            </w:r>
          </w:p>
        </w:tc>
        <w:tc>
          <w:tcPr>
            <w:tcW w:w="1276" w:type="dxa"/>
            <w:shd w:val="clear" w:color="auto" w:fill="auto"/>
            <w:hideMark/>
          </w:tcPr>
          <w:p w14:paraId="27BB450F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6551A07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310 203,4</w:t>
            </w:r>
          </w:p>
        </w:tc>
        <w:tc>
          <w:tcPr>
            <w:tcW w:w="1275" w:type="dxa"/>
            <w:shd w:val="clear" w:color="auto" w:fill="auto"/>
            <w:hideMark/>
          </w:tcPr>
          <w:p w14:paraId="19D4669F" w14:textId="77777777" w:rsidR="0080568D" w:rsidRPr="005A0E8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221 849,1</w:t>
            </w:r>
          </w:p>
        </w:tc>
        <w:tc>
          <w:tcPr>
            <w:tcW w:w="1418" w:type="dxa"/>
            <w:shd w:val="clear" w:color="auto" w:fill="auto"/>
            <w:hideMark/>
          </w:tcPr>
          <w:p w14:paraId="0471A0B5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62EE30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FC90C0B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65E419EE" w14:textId="77777777" w:rsidTr="00A464D4">
        <w:trPr>
          <w:gridAfter w:val="8"/>
          <w:wAfter w:w="14623" w:type="dxa"/>
          <w:trHeight w:val="20"/>
        </w:trPr>
        <w:tc>
          <w:tcPr>
            <w:tcW w:w="993" w:type="dxa"/>
            <w:vMerge/>
            <w:vAlign w:val="center"/>
            <w:hideMark/>
          </w:tcPr>
          <w:p w14:paraId="685B67F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5AFE72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84402D6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48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042D97A6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1 409 725,3</w:t>
            </w:r>
          </w:p>
        </w:tc>
        <w:tc>
          <w:tcPr>
            <w:tcW w:w="1276" w:type="dxa"/>
            <w:shd w:val="clear" w:color="auto" w:fill="auto"/>
            <w:hideMark/>
          </w:tcPr>
          <w:p w14:paraId="641F6EDA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66 545,7</w:t>
            </w:r>
          </w:p>
        </w:tc>
        <w:tc>
          <w:tcPr>
            <w:tcW w:w="1418" w:type="dxa"/>
            <w:shd w:val="clear" w:color="auto" w:fill="auto"/>
            <w:hideMark/>
          </w:tcPr>
          <w:p w14:paraId="24ECA033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1 217 421,7</w:t>
            </w:r>
          </w:p>
        </w:tc>
        <w:tc>
          <w:tcPr>
            <w:tcW w:w="1275" w:type="dxa"/>
            <w:shd w:val="clear" w:color="auto" w:fill="auto"/>
            <w:hideMark/>
          </w:tcPr>
          <w:p w14:paraId="24CA99CC" w14:textId="77777777" w:rsidR="0080568D" w:rsidRPr="005A0E8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125 757,9</w:t>
            </w:r>
          </w:p>
        </w:tc>
        <w:tc>
          <w:tcPr>
            <w:tcW w:w="1418" w:type="dxa"/>
            <w:shd w:val="clear" w:color="auto" w:fill="auto"/>
            <w:hideMark/>
          </w:tcPr>
          <w:p w14:paraId="0B7AF5B6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07310F5A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026A71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3ED3F09D" w14:textId="77777777" w:rsidTr="00A464D4">
        <w:trPr>
          <w:gridAfter w:val="8"/>
          <w:wAfter w:w="14623" w:type="dxa"/>
          <w:trHeight w:val="131"/>
        </w:trPr>
        <w:tc>
          <w:tcPr>
            <w:tcW w:w="993" w:type="dxa"/>
            <w:vMerge/>
            <w:vAlign w:val="center"/>
            <w:hideMark/>
          </w:tcPr>
          <w:p w14:paraId="7AC3A8BC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F2D246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1D9DFFA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4870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5E7256E1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1 349 163,7</w:t>
            </w:r>
          </w:p>
        </w:tc>
        <w:tc>
          <w:tcPr>
            <w:tcW w:w="1276" w:type="dxa"/>
            <w:shd w:val="clear" w:color="auto" w:fill="auto"/>
            <w:hideMark/>
          </w:tcPr>
          <w:p w14:paraId="637BE681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515 029,8</w:t>
            </w:r>
          </w:p>
        </w:tc>
        <w:tc>
          <w:tcPr>
            <w:tcW w:w="1418" w:type="dxa"/>
            <w:shd w:val="clear" w:color="auto" w:fill="auto"/>
            <w:hideMark/>
          </w:tcPr>
          <w:p w14:paraId="2346CADE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770 615,0</w:t>
            </w:r>
          </w:p>
        </w:tc>
        <w:tc>
          <w:tcPr>
            <w:tcW w:w="1275" w:type="dxa"/>
            <w:shd w:val="clear" w:color="auto" w:fill="auto"/>
            <w:hideMark/>
          </w:tcPr>
          <w:p w14:paraId="6DE15E9E" w14:textId="77777777" w:rsidR="0080568D" w:rsidRPr="005A0E82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63 518,9</w:t>
            </w:r>
          </w:p>
        </w:tc>
        <w:tc>
          <w:tcPr>
            <w:tcW w:w="1418" w:type="dxa"/>
            <w:shd w:val="clear" w:color="auto" w:fill="auto"/>
            <w:hideMark/>
          </w:tcPr>
          <w:p w14:paraId="79F7C789" w14:textId="77777777" w:rsidR="0080568D" w:rsidRPr="00071C05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31AEC19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8458A3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7410DBC" w14:textId="77777777" w:rsidTr="00A464D4">
        <w:trPr>
          <w:gridAfter w:val="8"/>
          <w:wAfter w:w="14623" w:type="dxa"/>
          <w:trHeight w:val="119"/>
        </w:trPr>
        <w:tc>
          <w:tcPr>
            <w:tcW w:w="993" w:type="dxa"/>
            <w:vMerge/>
            <w:vAlign w:val="center"/>
            <w:hideMark/>
          </w:tcPr>
          <w:p w14:paraId="63C29D4F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C19DD94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7565699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48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564511A2" w14:textId="77777777" w:rsidR="0080568D" w:rsidRPr="005F4870" w:rsidRDefault="0080568D" w:rsidP="00A464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2 788 962,4</w:t>
            </w:r>
          </w:p>
        </w:tc>
        <w:tc>
          <w:tcPr>
            <w:tcW w:w="1276" w:type="dxa"/>
            <w:shd w:val="clear" w:color="auto" w:fill="auto"/>
            <w:hideMark/>
          </w:tcPr>
          <w:p w14:paraId="32C25CD4" w14:textId="77777777" w:rsidR="0080568D" w:rsidRPr="005F4870" w:rsidRDefault="0080568D" w:rsidP="00A464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56FF6D9" w14:textId="77777777" w:rsidR="0080568D" w:rsidRPr="005F4870" w:rsidRDefault="0080568D" w:rsidP="00A464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2 068 399,7</w:t>
            </w:r>
          </w:p>
        </w:tc>
        <w:tc>
          <w:tcPr>
            <w:tcW w:w="1275" w:type="dxa"/>
            <w:shd w:val="clear" w:color="auto" w:fill="auto"/>
            <w:hideMark/>
          </w:tcPr>
          <w:p w14:paraId="135DC7C3" w14:textId="77777777" w:rsidR="0080568D" w:rsidRPr="005A0E82" w:rsidRDefault="0080568D" w:rsidP="00A46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720 562,7</w:t>
            </w:r>
          </w:p>
        </w:tc>
        <w:tc>
          <w:tcPr>
            <w:tcW w:w="1418" w:type="dxa"/>
            <w:shd w:val="clear" w:color="auto" w:fill="auto"/>
            <w:hideMark/>
          </w:tcPr>
          <w:p w14:paraId="0FC55105" w14:textId="77777777" w:rsidR="0080568D" w:rsidRPr="00071C05" w:rsidRDefault="0080568D" w:rsidP="00A46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1C0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14:paraId="1FC1E3BE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C4AA8F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2DCD6CF" w14:textId="77777777" w:rsidTr="00A464D4">
        <w:trPr>
          <w:gridAfter w:val="8"/>
          <w:wAfter w:w="14623" w:type="dxa"/>
          <w:trHeight w:val="338"/>
        </w:trPr>
        <w:tc>
          <w:tcPr>
            <w:tcW w:w="993" w:type="dxa"/>
            <w:vMerge/>
            <w:vAlign w:val="center"/>
          </w:tcPr>
          <w:p w14:paraId="65B89E7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14:paraId="76A42BC5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3301E07" w14:textId="77777777" w:rsidR="0080568D" w:rsidRPr="005F4870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48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37FCB6F4" w14:textId="77777777" w:rsidR="0080568D" w:rsidRPr="005F4870" w:rsidRDefault="0080568D" w:rsidP="00A464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6 204 584,1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5038242" w14:textId="77777777" w:rsidR="0080568D" w:rsidRPr="005F4870" w:rsidRDefault="0080568D" w:rsidP="00A464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581 575,5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2A91317" w14:textId="77777777" w:rsidR="0080568D" w:rsidRPr="005F4870" w:rsidRDefault="0080568D" w:rsidP="00A464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4 366 639,8</w:t>
            </w:r>
          </w:p>
        </w:tc>
        <w:tc>
          <w:tcPr>
            <w:tcW w:w="1275" w:type="dxa"/>
            <w:shd w:val="clear" w:color="auto" w:fill="auto"/>
          </w:tcPr>
          <w:p w14:paraId="4B4E2F99" w14:textId="77777777" w:rsidR="0080568D" w:rsidRPr="005A0E82" w:rsidRDefault="0080568D" w:rsidP="00A46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1 256 368,8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184DD0C" w14:textId="77777777" w:rsidR="0080568D" w:rsidRPr="00071C05" w:rsidRDefault="0080568D" w:rsidP="00A46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14:paraId="3120CE62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14:paraId="529A41D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0E9A2FF9" w14:textId="77777777" w:rsidTr="00A464D4">
        <w:trPr>
          <w:gridAfter w:val="8"/>
          <w:wAfter w:w="14623" w:type="dxa"/>
          <w:trHeight w:val="261"/>
        </w:trPr>
        <w:tc>
          <w:tcPr>
            <w:tcW w:w="993" w:type="dxa"/>
            <w:vMerge/>
            <w:vAlign w:val="center"/>
            <w:hideMark/>
          </w:tcPr>
          <w:p w14:paraId="6D2986C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D24A0B7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31367934" w14:textId="77777777" w:rsidR="0080568D" w:rsidRPr="00E61D9D" w:rsidRDefault="0080568D" w:rsidP="00A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11D488F3" w14:textId="77777777" w:rsidR="0080568D" w:rsidRPr="00E61D9D" w:rsidRDefault="0080568D" w:rsidP="00A46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5F4870">
              <w:rPr>
                <w:rFonts w:ascii="Times New Roman" w:hAnsi="Times New Roman" w:cs="Times New Roman"/>
                <w:b/>
                <w:bCs/>
                <w:color w:val="000000"/>
              </w:rPr>
              <w:t>11 400,0*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14:paraId="21968994" w14:textId="77777777" w:rsidR="0080568D" w:rsidRPr="00E61D9D" w:rsidRDefault="0080568D" w:rsidP="00A46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2728A831" w14:textId="77777777" w:rsidR="0080568D" w:rsidRPr="00E61D9D" w:rsidRDefault="0080568D" w:rsidP="00A46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DC926D5" w14:textId="77777777" w:rsidR="0080568D" w:rsidRPr="005A0E82" w:rsidRDefault="0080568D" w:rsidP="00A46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E82">
              <w:rPr>
                <w:rFonts w:ascii="Times New Roman" w:hAnsi="Times New Roman" w:cs="Times New Roman"/>
                <w:b/>
                <w:bCs/>
                <w:color w:val="000000"/>
              </w:rPr>
              <w:t>11 400,0*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08E39AB7" w14:textId="77777777" w:rsidR="0080568D" w:rsidRPr="00071C05" w:rsidRDefault="0080568D" w:rsidP="00A46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EB31016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67CD8E8" w14:textId="77777777" w:rsidR="0080568D" w:rsidRPr="00071C05" w:rsidRDefault="0080568D" w:rsidP="00A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68D" w:rsidRPr="00071C05" w14:paraId="482A827E" w14:textId="77777777" w:rsidTr="00A464D4">
        <w:trPr>
          <w:gridAfter w:val="8"/>
          <w:wAfter w:w="14623" w:type="dxa"/>
          <w:trHeight w:val="283"/>
        </w:trPr>
        <w:tc>
          <w:tcPr>
            <w:tcW w:w="14742" w:type="dxa"/>
            <w:gridSpan w:val="10"/>
            <w:vAlign w:val="center"/>
          </w:tcPr>
          <w:p w14:paraId="4C2F2851" w14:textId="77777777" w:rsidR="0080568D" w:rsidRPr="00071C05" w:rsidRDefault="0080568D" w:rsidP="00A464D4">
            <w:pPr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color w:val="000000"/>
              </w:rPr>
            </w:pPr>
            <w:r w:rsidRPr="00A643D0">
              <w:rPr>
                <w:rFonts w:ascii="Times New Roman" w:eastAsia="Times New Roman" w:hAnsi="Times New Roman" w:cs="Calibri"/>
                <w:sz w:val="28"/>
                <w:szCs w:val="28"/>
              </w:rPr>
              <w:t>* Денежные обязательства получателей средств местного бюджета, не исполненные в 2020 году.</w:t>
            </w:r>
          </w:p>
        </w:tc>
      </w:tr>
    </w:tbl>
    <w:p w14:paraId="21DCF82A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 w:right="-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5932">
        <w:rPr>
          <w:rFonts w:ascii="Times New Roman" w:hAnsi="Times New Roman" w:cs="Times New Roman"/>
          <w:sz w:val="28"/>
          <w:szCs w:val="28"/>
        </w:rPr>
        <w:t xml:space="preserve"> ».</w:t>
      </w:r>
    </w:p>
    <w:p w14:paraId="35291550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235E6E" w14:textId="77777777" w:rsidR="0080568D" w:rsidRPr="0003359F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EA568F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07996B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95862B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80568D" w:rsidSect="00A464D4">
          <w:headerReference w:type="default" r:id="rId11"/>
          <w:headerReference w:type="first" r:id="rId1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14919D5" w14:textId="77777777" w:rsidR="0080568D" w:rsidRPr="006D75AC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Pr="000335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75AC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9</w:t>
      </w:r>
      <w:r w:rsidRPr="006D75AC">
        <w:rPr>
          <w:rFonts w:ascii="Times New Roman" w:eastAsia="Times New Roman" w:hAnsi="Times New Roman" w:cs="Times New Roman"/>
          <w:bCs/>
          <w:sz w:val="27"/>
          <w:szCs w:val="27"/>
        </w:rPr>
        <w:t xml:space="preserve"> к Программе изложить в следующей редакции:</w:t>
      </w:r>
    </w:p>
    <w:p w14:paraId="3C70BDAC" w14:textId="77777777" w:rsidR="0080568D" w:rsidRPr="00341DA2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29394A" w14:textId="77777777" w:rsidR="0080568D" w:rsidRPr="006D75AC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D75AC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9</w:t>
      </w:r>
    </w:p>
    <w:p w14:paraId="6487A27F" w14:textId="77777777" w:rsidR="0080568D" w:rsidRPr="006D75AC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</w:rPr>
      </w:pP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к муниципальной программе муниципального образования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6D75AC">
        <w:rPr>
          <w:rFonts w:ascii="Times New Roman" w:eastAsia="Times New Roman" w:hAnsi="Times New Roman" w:cs="Times New Roman"/>
          <w:sz w:val="27"/>
          <w:szCs w:val="27"/>
        </w:rPr>
        <w:t>город-курорт Геленджик «Комплексное и устойчивое развитие</w:t>
      </w:r>
    </w:p>
    <w:p w14:paraId="4271E171" w14:textId="77777777" w:rsidR="0080568D" w:rsidRPr="006D75AC" w:rsidRDefault="0080568D" w:rsidP="0080568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</w:rPr>
      </w:pPr>
      <w:r w:rsidRPr="006D75AC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 город-курорт Геленджик в сфере строительства и архитектуры» </w:t>
      </w:r>
    </w:p>
    <w:p w14:paraId="25E276D5" w14:textId="77777777" w:rsidR="0080568D" w:rsidRPr="006D75AC" w:rsidRDefault="0080568D" w:rsidP="0080568D">
      <w:pPr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</w:rPr>
      </w:pP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на 2020-2025 годы </w:t>
      </w:r>
    </w:p>
    <w:p w14:paraId="7BF5877E" w14:textId="77777777" w:rsidR="0080568D" w:rsidRPr="006D75AC" w:rsidRDefault="0080568D" w:rsidP="0080568D">
      <w:pPr>
        <w:spacing w:after="0" w:line="240" w:lineRule="auto"/>
        <w:ind w:left="4678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6D75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6D75AC">
        <w:rPr>
          <w:rFonts w:ascii="Times New Roman" w:hAnsi="Times New Roman" w:cs="Times New Roman"/>
          <w:bCs/>
          <w:sz w:val="27"/>
          <w:szCs w:val="27"/>
        </w:rPr>
        <w:t xml:space="preserve">в редакции постановления </w:t>
      </w:r>
      <w:proofErr w:type="gramEnd"/>
    </w:p>
    <w:p w14:paraId="155BDCDE" w14:textId="77777777" w:rsidR="0080568D" w:rsidRPr="006D75AC" w:rsidRDefault="0080568D" w:rsidP="0080568D">
      <w:pPr>
        <w:spacing w:after="0" w:line="240" w:lineRule="auto"/>
        <w:ind w:left="4678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proofErr w:type="gramStart"/>
      <w:r w:rsidRPr="006D75AC">
        <w:rPr>
          <w:rFonts w:ascii="Times New Roman" w:hAnsi="Times New Roman" w:cs="Times New Roman"/>
          <w:bCs/>
          <w:sz w:val="27"/>
          <w:szCs w:val="27"/>
        </w:rPr>
        <w:t>муниципального</w:t>
      </w:r>
      <w:proofErr w:type="gramEnd"/>
      <w:r w:rsidRPr="006D75AC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14:paraId="0035004D" w14:textId="77777777" w:rsidR="0080568D" w:rsidRPr="006D75AC" w:rsidRDefault="0080568D" w:rsidP="0080568D">
      <w:pPr>
        <w:tabs>
          <w:tab w:val="center" w:pos="7158"/>
        </w:tabs>
        <w:spacing w:after="0" w:line="240" w:lineRule="auto"/>
        <w:ind w:left="4678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 xml:space="preserve">образования </w:t>
      </w:r>
      <w:r w:rsidRPr="006D75AC">
        <w:rPr>
          <w:rFonts w:ascii="Times New Roman" w:hAnsi="Times New Roman" w:cs="Times New Roman"/>
          <w:bCs/>
          <w:sz w:val="27"/>
          <w:szCs w:val="27"/>
        </w:rPr>
        <w:tab/>
        <w:t>город-курорт Геленджик</w:t>
      </w:r>
    </w:p>
    <w:p w14:paraId="0C5940AC" w14:textId="1A7DF482" w:rsidR="0080568D" w:rsidRPr="006D75AC" w:rsidRDefault="0080568D" w:rsidP="00990365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990365" w:rsidRPr="008977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0365">
        <w:rPr>
          <w:rFonts w:ascii="Times New Roman" w:eastAsia="Times New Roman" w:hAnsi="Times New Roman" w:cs="Times New Roman"/>
          <w:sz w:val="28"/>
          <w:szCs w:val="28"/>
        </w:rPr>
        <w:t>13.10.2022 года</w:t>
      </w:r>
      <w:r w:rsidR="00990365" w:rsidRPr="0089770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90365">
        <w:rPr>
          <w:rFonts w:ascii="Times New Roman" w:eastAsia="Times New Roman" w:hAnsi="Times New Roman" w:cs="Times New Roman"/>
          <w:sz w:val="28"/>
          <w:szCs w:val="28"/>
        </w:rPr>
        <w:t>2243</w:t>
      </w:r>
      <w:r w:rsidRPr="006D75AC">
        <w:rPr>
          <w:rFonts w:ascii="Times New Roman" w:hAnsi="Times New Roman" w:cs="Times New Roman"/>
          <w:bCs/>
          <w:sz w:val="27"/>
          <w:szCs w:val="27"/>
        </w:rPr>
        <w:t>)</w:t>
      </w:r>
    </w:p>
    <w:p w14:paraId="5712D0E3" w14:textId="77777777" w:rsidR="0080568D" w:rsidRPr="00341DA2" w:rsidRDefault="0080568D" w:rsidP="00805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E48AD9" w14:textId="77777777" w:rsidR="0080568D" w:rsidRPr="006D75AC" w:rsidRDefault="0080568D" w:rsidP="00805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>ИНФОРМАЦИЯ</w:t>
      </w:r>
    </w:p>
    <w:p w14:paraId="65AF4AB9" w14:textId="77777777" w:rsidR="0080568D" w:rsidRPr="006D75AC" w:rsidRDefault="0080568D" w:rsidP="00805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>об объекте капитального строительства:</w:t>
      </w:r>
    </w:p>
    <w:p w14:paraId="10D27546" w14:textId="77777777" w:rsidR="0080568D" w:rsidRPr="006D75AC" w:rsidRDefault="0080568D" w:rsidP="008056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D75AC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Проектирование и строительство блока на 400 мест на территории муниципального бюджетного образовательного учреждения средней общеобразовательной школы №7 имени П.Д. </w:t>
      </w:r>
      <w:proofErr w:type="spellStart"/>
      <w:r>
        <w:rPr>
          <w:rFonts w:ascii="Times New Roman" w:hAnsi="Times New Roman" w:cs="Times New Roman"/>
          <w:sz w:val="27"/>
          <w:szCs w:val="27"/>
        </w:rPr>
        <w:t>Стеняевой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город-курорт Геленджик, расположенного по адресу: г. Геленджик,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>. Кабардинка, ул. Революционная, 10».</w:t>
      </w:r>
    </w:p>
    <w:p w14:paraId="74E9BEA4" w14:textId="77777777" w:rsidR="0080568D" w:rsidRPr="005D25D4" w:rsidRDefault="0080568D" w:rsidP="0080568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"/>
        <w:gridCol w:w="4886"/>
        <w:gridCol w:w="4266"/>
      </w:tblGrid>
      <w:tr w:rsidR="0080568D" w:rsidRPr="006D75AC" w14:paraId="2883D572" w14:textId="77777777" w:rsidTr="00A464D4">
        <w:trPr>
          <w:tblCellSpacing w:w="5" w:type="nil"/>
        </w:trPr>
        <w:tc>
          <w:tcPr>
            <w:tcW w:w="5000" w:type="pct"/>
            <w:gridSpan w:val="3"/>
          </w:tcPr>
          <w:p w14:paraId="46438CF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Основные технико-экономические показатели по объекту</w:t>
            </w:r>
          </w:p>
        </w:tc>
      </w:tr>
      <w:tr w:rsidR="0080568D" w:rsidRPr="006D75AC" w14:paraId="0081822A" w14:textId="77777777" w:rsidTr="00A464D4">
        <w:trPr>
          <w:trHeight w:val="1328"/>
          <w:tblCellSpacing w:w="5" w:type="nil"/>
        </w:trPr>
        <w:tc>
          <w:tcPr>
            <w:tcW w:w="149" w:type="pct"/>
          </w:tcPr>
          <w:p w14:paraId="64A0379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0" w:type="pct"/>
          </w:tcPr>
          <w:p w14:paraId="7181E9D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</w:tcPr>
          <w:p w14:paraId="1FF476E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 </w:t>
            </w:r>
          </w:p>
        </w:tc>
      </w:tr>
      <w:tr w:rsidR="0080568D" w:rsidRPr="006D75AC" w14:paraId="27EEA438" w14:textId="77777777" w:rsidTr="00A464D4">
        <w:trPr>
          <w:tblCellSpacing w:w="5" w:type="nil"/>
        </w:trPr>
        <w:tc>
          <w:tcPr>
            <w:tcW w:w="149" w:type="pct"/>
          </w:tcPr>
          <w:p w14:paraId="036B325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0" w:type="pct"/>
          </w:tcPr>
          <w:p w14:paraId="427800F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262" w:type="pct"/>
          </w:tcPr>
          <w:p w14:paraId="10C9C74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80568D" w:rsidRPr="006D75AC" w14:paraId="4CE66BC6" w14:textId="77777777" w:rsidTr="00A464D4">
        <w:trPr>
          <w:trHeight w:val="687"/>
          <w:tblCellSpacing w:w="5" w:type="nil"/>
        </w:trPr>
        <w:tc>
          <w:tcPr>
            <w:tcW w:w="149" w:type="pct"/>
          </w:tcPr>
          <w:p w14:paraId="091EBF6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0" w:type="pct"/>
          </w:tcPr>
          <w:p w14:paraId="7BA0A73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2262" w:type="pct"/>
          </w:tcPr>
          <w:p w14:paraId="5D3B743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80568D" w:rsidRPr="006D75AC" w14:paraId="2FB70F4D" w14:textId="77777777" w:rsidTr="00A464D4">
        <w:trPr>
          <w:trHeight w:val="852"/>
          <w:tblCellSpacing w:w="5" w:type="nil"/>
        </w:trPr>
        <w:tc>
          <w:tcPr>
            <w:tcW w:w="149" w:type="pct"/>
          </w:tcPr>
          <w:p w14:paraId="3EC1663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0" w:type="pct"/>
          </w:tcPr>
          <w:p w14:paraId="1C7A48C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</w:tcPr>
          <w:p w14:paraId="1A46F87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мест</w:t>
            </w:r>
          </w:p>
        </w:tc>
      </w:tr>
      <w:tr w:rsidR="0080568D" w:rsidRPr="006D75AC" w14:paraId="2F90121B" w14:textId="77777777" w:rsidTr="00A464D4">
        <w:trPr>
          <w:trHeight w:val="554"/>
          <w:tblCellSpacing w:w="5" w:type="nil"/>
        </w:trPr>
        <w:tc>
          <w:tcPr>
            <w:tcW w:w="149" w:type="pct"/>
          </w:tcPr>
          <w:p w14:paraId="1CD2D28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0" w:type="pct"/>
          </w:tcPr>
          <w:p w14:paraId="5EE3E29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2" w:type="pct"/>
          </w:tcPr>
          <w:p w14:paraId="6779326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</w:tbl>
    <w:p w14:paraId="45136A7A" w14:textId="77777777" w:rsidR="0080568D" w:rsidRDefault="0080568D" w:rsidP="0080568D">
      <w:pPr>
        <w:spacing w:line="20" w:lineRule="atLeast"/>
        <w:contextualSpacing/>
        <w:rPr>
          <w:sz w:val="20"/>
          <w:szCs w:val="20"/>
        </w:rPr>
      </w:pPr>
    </w:p>
    <w:p w14:paraId="14E8ADE7" w14:textId="77777777" w:rsidR="0080568D" w:rsidRPr="006D75AC" w:rsidRDefault="0080568D" w:rsidP="0080568D">
      <w:pPr>
        <w:spacing w:line="20" w:lineRule="atLeast"/>
        <w:contextualSpacing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7"/>
        <w:gridCol w:w="1066"/>
        <w:gridCol w:w="1106"/>
        <w:gridCol w:w="962"/>
        <w:gridCol w:w="826"/>
        <w:gridCol w:w="1104"/>
        <w:gridCol w:w="1239"/>
        <w:gridCol w:w="1373"/>
      </w:tblGrid>
      <w:tr w:rsidR="0080568D" w:rsidRPr="006D75AC" w14:paraId="49087BDA" w14:textId="77777777" w:rsidTr="00A464D4">
        <w:trPr>
          <w:tblHeader/>
          <w:tblCellSpacing w:w="5" w:type="nil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3D6439C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</w:t>
            </w:r>
          </w:p>
        </w:tc>
      </w:tr>
      <w:tr w:rsidR="0080568D" w:rsidRPr="006D75AC" w14:paraId="620CD385" w14:textId="77777777" w:rsidTr="00A464D4">
        <w:trPr>
          <w:tblCellSpacing w:w="5" w:type="nil"/>
        </w:trPr>
        <w:tc>
          <w:tcPr>
            <w:tcW w:w="931" w:type="pct"/>
            <w:vMerge w:val="restart"/>
            <w:vAlign w:val="center"/>
          </w:tcPr>
          <w:p w14:paraId="658432C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65" w:type="pct"/>
            <w:vMerge w:val="restart"/>
            <w:vAlign w:val="center"/>
          </w:tcPr>
          <w:p w14:paraId="1B9C312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14:paraId="521604C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proofErr w:type="spellEnd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1C2F45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  <w:p w14:paraId="1F241BC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proofErr w:type="gramEnd"/>
          </w:p>
          <w:p w14:paraId="474A4BE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Merge w:val="restart"/>
          </w:tcPr>
          <w:p w14:paraId="084FAA8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18" w:type="pct"/>
            <w:gridSpan w:val="5"/>
          </w:tcPr>
          <w:p w14:paraId="734CBD7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</w:tr>
      <w:tr w:rsidR="0080568D" w:rsidRPr="006D75AC" w14:paraId="09A368E1" w14:textId="77777777" w:rsidTr="00A464D4">
        <w:trPr>
          <w:tblCellSpacing w:w="5" w:type="nil"/>
        </w:trPr>
        <w:tc>
          <w:tcPr>
            <w:tcW w:w="931" w:type="pct"/>
            <w:vMerge/>
            <w:tcBorders>
              <w:bottom w:val="nil"/>
            </w:tcBorders>
            <w:vAlign w:val="center"/>
          </w:tcPr>
          <w:p w14:paraId="211B812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bottom w:val="nil"/>
            </w:tcBorders>
            <w:vAlign w:val="center"/>
          </w:tcPr>
          <w:p w14:paraId="3736042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  <w:vAlign w:val="center"/>
          </w:tcPr>
          <w:p w14:paraId="2E4AA10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0010D80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пред-шествующий</w:t>
            </w:r>
            <w:proofErr w:type="gramEnd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14:paraId="213D0EE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85" w:type="pct"/>
            <w:tcBorders>
              <w:bottom w:val="nil"/>
            </w:tcBorders>
            <w:vAlign w:val="center"/>
          </w:tcPr>
          <w:p w14:paraId="3E71F69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350D95D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14:paraId="653AE9B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2024242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8" w:type="pct"/>
            <w:tcBorders>
              <w:bottom w:val="nil"/>
            </w:tcBorders>
            <w:vAlign w:val="center"/>
          </w:tcPr>
          <w:p w14:paraId="258C123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</w:tbl>
    <w:p w14:paraId="5CFB293F" w14:textId="77777777" w:rsidR="0080568D" w:rsidRPr="006D75AC" w:rsidRDefault="0080568D" w:rsidP="0080568D">
      <w:pPr>
        <w:spacing w:line="14" w:lineRule="auto"/>
        <w:contextualSpacing/>
        <w:rPr>
          <w:sz w:val="20"/>
          <w:szCs w:val="20"/>
        </w:rPr>
      </w:pPr>
      <w:r w:rsidRPr="006D75AC">
        <w:rPr>
          <w:sz w:val="20"/>
          <w:szCs w:val="20"/>
        </w:rPr>
        <w:br w:type="textWrapping" w:clear="all"/>
      </w:r>
    </w:p>
    <w:tbl>
      <w:tblPr>
        <w:tblW w:w="496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6"/>
        <w:gridCol w:w="1097"/>
        <w:gridCol w:w="1115"/>
        <w:gridCol w:w="923"/>
        <w:gridCol w:w="866"/>
        <w:gridCol w:w="1100"/>
        <w:gridCol w:w="1242"/>
        <w:gridCol w:w="1378"/>
      </w:tblGrid>
      <w:tr w:rsidR="0080568D" w:rsidRPr="006D75AC" w14:paraId="02DC720B" w14:textId="77777777" w:rsidTr="00A464D4">
        <w:trPr>
          <w:trHeight w:val="279"/>
          <w:tblHeader/>
          <w:tblCellSpacing w:w="5" w:type="nil"/>
        </w:trPr>
        <w:tc>
          <w:tcPr>
            <w:tcW w:w="909" w:type="pct"/>
          </w:tcPr>
          <w:p w14:paraId="2A6A47D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pct"/>
          </w:tcPr>
          <w:p w14:paraId="4A535A9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</w:tcPr>
          <w:p w14:paraId="7AC788B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9" w:type="pct"/>
          </w:tcPr>
          <w:p w14:paraId="53D45B8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14:paraId="14C8008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14:paraId="57C8A3D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8" w:type="pct"/>
          </w:tcPr>
          <w:p w14:paraId="474156E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30" w:type="pct"/>
          </w:tcPr>
          <w:p w14:paraId="30B09F4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80568D" w:rsidRPr="006D75AC" w14:paraId="1D8124F9" w14:textId="77777777" w:rsidTr="00A464D4">
        <w:trPr>
          <w:trHeight w:val="457"/>
          <w:tblCellSpacing w:w="5" w:type="nil"/>
        </w:trPr>
        <w:tc>
          <w:tcPr>
            <w:tcW w:w="909" w:type="pct"/>
            <w:vMerge w:val="restart"/>
          </w:tcPr>
          <w:p w14:paraId="5E0FC96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Предполагаемая (предельная) стоимость объекта капитального строительства</w:t>
            </w:r>
          </w:p>
        </w:tc>
        <w:tc>
          <w:tcPr>
            <w:tcW w:w="581" w:type="pct"/>
          </w:tcPr>
          <w:p w14:paraId="1EADE06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1" w:type="pct"/>
          </w:tcPr>
          <w:p w14:paraId="0F87203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350 040,0</w:t>
            </w:r>
          </w:p>
        </w:tc>
        <w:tc>
          <w:tcPr>
            <w:tcW w:w="489" w:type="pct"/>
          </w:tcPr>
          <w:p w14:paraId="4DECCD4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108C061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10 040,0</w:t>
            </w:r>
          </w:p>
        </w:tc>
        <w:tc>
          <w:tcPr>
            <w:tcW w:w="583" w:type="pct"/>
          </w:tcPr>
          <w:p w14:paraId="66D19BE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1256018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0886268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340 000,0</w:t>
            </w:r>
          </w:p>
        </w:tc>
      </w:tr>
      <w:tr w:rsidR="0080568D" w:rsidRPr="006D75AC" w14:paraId="6C0533DF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7E7417B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46BE5DE2" w14:textId="77777777" w:rsidR="0080568D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48CE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91" w:type="pct"/>
          </w:tcPr>
          <w:p w14:paraId="653F5A8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14:paraId="4A80E59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4DF528C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14:paraId="5129257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3290212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5E54887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68D" w:rsidRPr="006D75AC" w14:paraId="6345C7CA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1EA3D3A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0DFB2E7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91" w:type="pct"/>
          </w:tcPr>
          <w:p w14:paraId="7833718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323 000,0</w:t>
            </w:r>
          </w:p>
        </w:tc>
        <w:tc>
          <w:tcPr>
            <w:tcW w:w="489" w:type="pct"/>
          </w:tcPr>
          <w:p w14:paraId="689785D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17F6405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14:paraId="5D0EAB5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16CFCD6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3D077CA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323 000,0</w:t>
            </w:r>
          </w:p>
        </w:tc>
      </w:tr>
      <w:tr w:rsidR="0080568D" w:rsidRPr="006D75AC" w14:paraId="46BB3505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070E884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538E8A8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91" w:type="pct"/>
          </w:tcPr>
          <w:p w14:paraId="1E64E6C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27 040,0</w:t>
            </w:r>
          </w:p>
        </w:tc>
        <w:tc>
          <w:tcPr>
            <w:tcW w:w="489" w:type="pct"/>
          </w:tcPr>
          <w:p w14:paraId="1FF6780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4D67513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10 040,0</w:t>
            </w:r>
          </w:p>
          <w:p w14:paraId="0FA2F54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14:paraId="79A7B5B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31F4593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06109F4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</w:t>
            </w:r>
          </w:p>
        </w:tc>
      </w:tr>
      <w:tr w:rsidR="0080568D" w:rsidRPr="006D75AC" w14:paraId="024E4618" w14:textId="77777777" w:rsidTr="00A464D4">
        <w:trPr>
          <w:tblCellSpacing w:w="5" w:type="nil"/>
        </w:trPr>
        <w:tc>
          <w:tcPr>
            <w:tcW w:w="909" w:type="pct"/>
            <w:vMerge w:val="restart"/>
          </w:tcPr>
          <w:p w14:paraId="16EDCC9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581" w:type="pct"/>
          </w:tcPr>
          <w:p w14:paraId="3BCDC90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1" w:type="pct"/>
          </w:tcPr>
          <w:p w14:paraId="60A57F5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356 565,0</w:t>
            </w:r>
          </w:p>
        </w:tc>
        <w:tc>
          <w:tcPr>
            <w:tcW w:w="489" w:type="pct"/>
          </w:tcPr>
          <w:p w14:paraId="4812DAC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165F407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15 165,0</w:t>
            </w:r>
          </w:p>
        </w:tc>
        <w:tc>
          <w:tcPr>
            <w:tcW w:w="583" w:type="pct"/>
          </w:tcPr>
          <w:p w14:paraId="5F39A02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1 400,0</w:t>
            </w:r>
          </w:p>
        </w:tc>
        <w:tc>
          <w:tcPr>
            <w:tcW w:w="658" w:type="pct"/>
          </w:tcPr>
          <w:p w14:paraId="40C0C59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3E69F7A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340 000,0</w:t>
            </w:r>
          </w:p>
        </w:tc>
      </w:tr>
      <w:tr w:rsidR="0080568D" w:rsidRPr="006D75AC" w14:paraId="28036B9C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0FE3AF5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2CCA149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91" w:type="pct"/>
          </w:tcPr>
          <w:p w14:paraId="5F84C4F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14:paraId="0385F97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45C06F7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14:paraId="0280561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1074470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57D52BF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68D" w:rsidRPr="006D75AC" w14:paraId="6335100B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2643F5D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183B45D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91" w:type="pct"/>
          </w:tcPr>
          <w:p w14:paraId="34F267C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323 000,0</w:t>
            </w:r>
          </w:p>
        </w:tc>
        <w:tc>
          <w:tcPr>
            <w:tcW w:w="489" w:type="pct"/>
          </w:tcPr>
          <w:p w14:paraId="5283F2A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2B00640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14:paraId="49095FD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07ADAC8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2CC02AC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323 000,0</w:t>
            </w:r>
          </w:p>
        </w:tc>
      </w:tr>
      <w:tr w:rsidR="0080568D" w:rsidRPr="006D75AC" w14:paraId="5EF25A29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05B55F5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1A179BA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91" w:type="pct"/>
          </w:tcPr>
          <w:p w14:paraId="16BAD94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33 565,0</w:t>
            </w:r>
          </w:p>
        </w:tc>
        <w:tc>
          <w:tcPr>
            <w:tcW w:w="489" w:type="pct"/>
          </w:tcPr>
          <w:p w14:paraId="192DD4C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0E47BBC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15 165,0</w:t>
            </w:r>
          </w:p>
        </w:tc>
        <w:tc>
          <w:tcPr>
            <w:tcW w:w="583" w:type="pct"/>
          </w:tcPr>
          <w:p w14:paraId="70FC1FC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1 400,0</w:t>
            </w:r>
          </w:p>
        </w:tc>
        <w:tc>
          <w:tcPr>
            <w:tcW w:w="658" w:type="pct"/>
          </w:tcPr>
          <w:p w14:paraId="135B141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281F970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</w:t>
            </w:r>
          </w:p>
        </w:tc>
      </w:tr>
      <w:tr w:rsidR="0080568D" w:rsidRPr="006D75AC" w14:paraId="15212E36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1279B69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625E23E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591" w:type="pct"/>
          </w:tcPr>
          <w:p w14:paraId="50935FF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40D4FF1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</w:tcPr>
          <w:p w14:paraId="464ADAF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40BF05C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7B4C96A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</w:tcPr>
          <w:p w14:paraId="443C60D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5B5B8F0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628B4D4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</w:tbl>
    <w:p w14:paraId="34F679AD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A6B431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0C5BAD8C" w14:textId="77777777" w:rsidR="0080568D" w:rsidRPr="006D75AC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10. </w:t>
      </w:r>
      <w:r w:rsidRPr="006D75AC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12</w:t>
      </w:r>
      <w:r w:rsidRPr="006D75AC">
        <w:rPr>
          <w:rFonts w:ascii="Times New Roman" w:eastAsia="Times New Roman" w:hAnsi="Times New Roman" w:cs="Times New Roman"/>
          <w:bCs/>
          <w:sz w:val="27"/>
          <w:szCs w:val="27"/>
        </w:rPr>
        <w:t xml:space="preserve"> к Программе изложить в следующей редакции:</w:t>
      </w:r>
    </w:p>
    <w:p w14:paraId="341D7D25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56D180" w14:textId="77777777" w:rsidR="0080568D" w:rsidRPr="006D75AC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D75AC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12</w:t>
      </w:r>
    </w:p>
    <w:p w14:paraId="1FB00C45" w14:textId="77777777" w:rsidR="0080568D" w:rsidRPr="006D75AC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</w:rPr>
      </w:pPr>
      <w:r w:rsidRPr="006D75AC">
        <w:rPr>
          <w:rFonts w:ascii="Times New Roman" w:eastAsia="Times New Roman" w:hAnsi="Times New Roman" w:cs="Times New Roman"/>
          <w:sz w:val="27"/>
          <w:szCs w:val="27"/>
        </w:rPr>
        <w:t>к муниципальной программе 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 город-курорт Геленджик «Комплексное и устойчивое развитие</w:t>
      </w:r>
    </w:p>
    <w:p w14:paraId="3FD374B4" w14:textId="77777777" w:rsidR="0080568D" w:rsidRPr="006D75AC" w:rsidRDefault="0080568D" w:rsidP="0080568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</w:rPr>
      </w:pPr>
      <w:r w:rsidRPr="006D75AC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 город-курорт Геленджик в сфере строительства и архитектуры» </w:t>
      </w:r>
    </w:p>
    <w:p w14:paraId="2E30FBBA" w14:textId="77777777" w:rsidR="0080568D" w:rsidRPr="006D75AC" w:rsidRDefault="0080568D" w:rsidP="0080568D">
      <w:pPr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</w:rPr>
      </w:pP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на 2020-2025 годы </w:t>
      </w:r>
    </w:p>
    <w:p w14:paraId="2835DC59" w14:textId="77777777" w:rsidR="0080568D" w:rsidRPr="006D75AC" w:rsidRDefault="0080568D" w:rsidP="0080568D">
      <w:pPr>
        <w:spacing w:after="0" w:line="240" w:lineRule="auto"/>
        <w:ind w:left="4678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6D75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6D75AC">
        <w:rPr>
          <w:rFonts w:ascii="Times New Roman" w:hAnsi="Times New Roman" w:cs="Times New Roman"/>
          <w:bCs/>
          <w:sz w:val="27"/>
          <w:szCs w:val="27"/>
        </w:rPr>
        <w:t xml:space="preserve">в редакции постановления </w:t>
      </w:r>
      <w:proofErr w:type="gramEnd"/>
    </w:p>
    <w:p w14:paraId="35530AA4" w14:textId="77777777" w:rsidR="0080568D" w:rsidRPr="006D75AC" w:rsidRDefault="0080568D" w:rsidP="0080568D">
      <w:pPr>
        <w:spacing w:after="0" w:line="240" w:lineRule="auto"/>
        <w:ind w:left="4678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proofErr w:type="gramStart"/>
      <w:r w:rsidRPr="006D75AC">
        <w:rPr>
          <w:rFonts w:ascii="Times New Roman" w:hAnsi="Times New Roman" w:cs="Times New Roman"/>
          <w:bCs/>
          <w:sz w:val="27"/>
          <w:szCs w:val="27"/>
        </w:rPr>
        <w:t>муниципального</w:t>
      </w:r>
      <w:proofErr w:type="gramEnd"/>
      <w:r w:rsidRPr="006D75AC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14:paraId="4DCBF3EB" w14:textId="77777777" w:rsidR="0080568D" w:rsidRPr="006D75AC" w:rsidRDefault="0080568D" w:rsidP="0080568D">
      <w:pPr>
        <w:tabs>
          <w:tab w:val="center" w:pos="7158"/>
        </w:tabs>
        <w:spacing w:after="0" w:line="240" w:lineRule="auto"/>
        <w:ind w:left="4678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 xml:space="preserve">образования </w:t>
      </w:r>
      <w:r w:rsidRPr="006D75AC">
        <w:rPr>
          <w:rFonts w:ascii="Times New Roman" w:hAnsi="Times New Roman" w:cs="Times New Roman"/>
          <w:bCs/>
          <w:sz w:val="27"/>
          <w:szCs w:val="27"/>
        </w:rPr>
        <w:tab/>
        <w:t>город-курорт Геленджик</w:t>
      </w:r>
    </w:p>
    <w:p w14:paraId="24595D02" w14:textId="35426070" w:rsidR="0080568D" w:rsidRPr="00990365" w:rsidRDefault="0080568D" w:rsidP="0099036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 xml:space="preserve">         </w:t>
      </w:r>
      <w:r w:rsidR="00990365" w:rsidRPr="008977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0365">
        <w:rPr>
          <w:rFonts w:ascii="Times New Roman" w:eastAsia="Times New Roman" w:hAnsi="Times New Roman" w:cs="Times New Roman"/>
          <w:sz w:val="28"/>
          <w:szCs w:val="28"/>
        </w:rPr>
        <w:t>13.10.2022 года</w:t>
      </w:r>
      <w:r w:rsidR="00990365" w:rsidRPr="0089770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90365">
        <w:rPr>
          <w:rFonts w:ascii="Times New Roman" w:eastAsia="Times New Roman" w:hAnsi="Times New Roman" w:cs="Times New Roman"/>
          <w:sz w:val="28"/>
          <w:szCs w:val="28"/>
        </w:rPr>
        <w:t>2243</w:t>
      </w:r>
      <w:r w:rsidRPr="006D75AC">
        <w:rPr>
          <w:rFonts w:ascii="Times New Roman" w:hAnsi="Times New Roman" w:cs="Times New Roman"/>
          <w:bCs/>
          <w:sz w:val="27"/>
          <w:szCs w:val="27"/>
        </w:rPr>
        <w:t>)</w:t>
      </w:r>
    </w:p>
    <w:p w14:paraId="1351D904" w14:textId="77777777" w:rsidR="0080568D" w:rsidRPr="006D75AC" w:rsidRDefault="0080568D" w:rsidP="00805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45FF2646" w14:textId="77777777" w:rsidR="0080568D" w:rsidRPr="006D75AC" w:rsidRDefault="0080568D" w:rsidP="00805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>ИНФОРМАЦИЯ</w:t>
      </w:r>
    </w:p>
    <w:p w14:paraId="686C31A1" w14:textId="77777777" w:rsidR="0080568D" w:rsidRPr="006D75AC" w:rsidRDefault="0080568D" w:rsidP="00805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>об объекте капитального строительства:</w:t>
      </w:r>
    </w:p>
    <w:p w14:paraId="19B8E467" w14:textId="77777777" w:rsidR="0080568D" w:rsidRPr="006D75AC" w:rsidRDefault="0080568D" w:rsidP="008056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D75AC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Проектирование и строительство блока на 400 мест на территории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средей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общеобразовательной школы №2, расположенного по адресу: г. Геленджик,                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Полевая</w:t>
      </w:r>
      <w:proofErr w:type="gramEnd"/>
      <w:r>
        <w:rPr>
          <w:rFonts w:ascii="Times New Roman" w:hAnsi="Times New Roman" w:cs="Times New Roman"/>
          <w:sz w:val="27"/>
          <w:szCs w:val="27"/>
        </w:rPr>
        <w:t>, д. 2».</w:t>
      </w:r>
    </w:p>
    <w:p w14:paraId="651F0102" w14:textId="77777777" w:rsidR="0080568D" w:rsidRPr="005D25D4" w:rsidRDefault="0080568D" w:rsidP="0080568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"/>
        <w:gridCol w:w="4886"/>
        <w:gridCol w:w="4266"/>
      </w:tblGrid>
      <w:tr w:rsidR="0080568D" w:rsidRPr="006D75AC" w14:paraId="6C684EE9" w14:textId="77777777" w:rsidTr="00A464D4">
        <w:trPr>
          <w:tblCellSpacing w:w="5" w:type="nil"/>
        </w:trPr>
        <w:tc>
          <w:tcPr>
            <w:tcW w:w="5000" w:type="pct"/>
            <w:gridSpan w:val="3"/>
          </w:tcPr>
          <w:p w14:paraId="71768F6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Основные технико-экономические показатели по объекту</w:t>
            </w:r>
          </w:p>
        </w:tc>
      </w:tr>
      <w:tr w:rsidR="0080568D" w:rsidRPr="006D75AC" w14:paraId="4BA6D339" w14:textId="77777777" w:rsidTr="00A464D4">
        <w:trPr>
          <w:trHeight w:val="1328"/>
          <w:tblCellSpacing w:w="5" w:type="nil"/>
        </w:trPr>
        <w:tc>
          <w:tcPr>
            <w:tcW w:w="149" w:type="pct"/>
          </w:tcPr>
          <w:p w14:paraId="78A8417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0" w:type="pct"/>
          </w:tcPr>
          <w:p w14:paraId="69E3958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</w:tcPr>
          <w:p w14:paraId="5AECDB5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 </w:t>
            </w:r>
          </w:p>
        </w:tc>
      </w:tr>
      <w:tr w:rsidR="0080568D" w:rsidRPr="006D75AC" w14:paraId="7538E0A6" w14:textId="77777777" w:rsidTr="00A464D4">
        <w:trPr>
          <w:tblCellSpacing w:w="5" w:type="nil"/>
        </w:trPr>
        <w:tc>
          <w:tcPr>
            <w:tcW w:w="149" w:type="pct"/>
          </w:tcPr>
          <w:p w14:paraId="5A0203E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0" w:type="pct"/>
          </w:tcPr>
          <w:p w14:paraId="1A5C98B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распорядителя бюджетных </w:t>
            </w:r>
            <w:r w:rsidRPr="006D7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и муниципального заказчика</w:t>
            </w:r>
          </w:p>
        </w:tc>
        <w:tc>
          <w:tcPr>
            <w:tcW w:w="2262" w:type="pct"/>
          </w:tcPr>
          <w:p w14:paraId="6D5BC8F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строительства администрации </w:t>
            </w:r>
            <w:r w:rsidRPr="006D7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город-курорт Геленджик</w:t>
            </w:r>
          </w:p>
        </w:tc>
      </w:tr>
      <w:tr w:rsidR="0080568D" w:rsidRPr="006D75AC" w14:paraId="1C4B7808" w14:textId="77777777" w:rsidTr="00A464D4">
        <w:trPr>
          <w:trHeight w:val="687"/>
          <w:tblCellSpacing w:w="5" w:type="nil"/>
        </w:trPr>
        <w:tc>
          <w:tcPr>
            <w:tcW w:w="149" w:type="pct"/>
          </w:tcPr>
          <w:p w14:paraId="220F408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90" w:type="pct"/>
          </w:tcPr>
          <w:p w14:paraId="3E2A8CF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2262" w:type="pct"/>
          </w:tcPr>
          <w:p w14:paraId="016F0CD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80568D" w:rsidRPr="006D75AC" w14:paraId="0765D47B" w14:textId="77777777" w:rsidTr="00A464D4">
        <w:trPr>
          <w:trHeight w:val="852"/>
          <w:tblCellSpacing w:w="5" w:type="nil"/>
        </w:trPr>
        <w:tc>
          <w:tcPr>
            <w:tcW w:w="149" w:type="pct"/>
          </w:tcPr>
          <w:p w14:paraId="1648970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0" w:type="pct"/>
          </w:tcPr>
          <w:p w14:paraId="79D7083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</w:tcPr>
          <w:p w14:paraId="496373F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мест</w:t>
            </w:r>
          </w:p>
        </w:tc>
      </w:tr>
      <w:tr w:rsidR="0080568D" w:rsidRPr="006D75AC" w14:paraId="3749A88A" w14:textId="77777777" w:rsidTr="00A464D4">
        <w:trPr>
          <w:trHeight w:val="554"/>
          <w:tblCellSpacing w:w="5" w:type="nil"/>
        </w:trPr>
        <w:tc>
          <w:tcPr>
            <w:tcW w:w="149" w:type="pct"/>
          </w:tcPr>
          <w:p w14:paraId="68953A2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0" w:type="pct"/>
          </w:tcPr>
          <w:p w14:paraId="3FE5420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2" w:type="pct"/>
          </w:tcPr>
          <w:p w14:paraId="592338D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</w:tbl>
    <w:p w14:paraId="1FD394B2" w14:textId="77777777" w:rsidR="0080568D" w:rsidRDefault="0080568D" w:rsidP="0080568D">
      <w:pPr>
        <w:spacing w:line="20" w:lineRule="atLeast"/>
        <w:contextualSpacing/>
        <w:rPr>
          <w:sz w:val="20"/>
          <w:szCs w:val="20"/>
        </w:rPr>
      </w:pPr>
    </w:p>
    <w:p w14:paraId="12FC2CFC" w14:textId="77777777" w:rsidR="0080568D" w:rsidRPr="006D75AC" w:rsidRDefault="0080568D" w:rsidP="0080568D">
      <w:pPr>
        <w:spacing w:line="20" w:lineRule="atLeast"/>
        <w:contextualSpacing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7"/>
        <w:gridCol w:w="1066"/>
        <w:gridCol w:w="1106"/>
        <w:gridCol w:w="962"/>
        <w:gridCol w:w="826"/>
        <w:gridCol w:w="1104"/>
        <w:gridCol w:w="1239"/>
        <w:gridCol w:w="1373"/>
      </w:tblGrid>
      <w:tr w:rsidR="0080568D" w:rsidRPr="006D75AC" w14:paraId="63CC503C" w14:textId="77777777" w:rsidTr="00A464D4">
        <w:trPr>
          <w:tblHeader/>
          <w:tblCellSpacing w:w="5" w:type="nil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6F567B7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</w:t>
            </w:r>
          </w:p>
        </w:tc>
      </w:tr>
      <w:tr w:rsidR="0080568D" w:rsidRPr="006D75AC" w14:paraId="11DE59CB" w14:textId="77777777" w:rsidTr="00A464D4">
        <w:trPr>
          <w:tblCellSpacing w:w="5" w:type="nil"/>
        </w:trPr>
        <w:tc>
          <w:tcPr>
            <w:tcW w:w="931" w:type="pct"/>
            <w:vMerge w:val="restart"/>
            <w:vAlign w:val="center"/>
          </w:tcPr>
          <w:p w14:paraId="302F084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65" w:type="pct"/>
            <w:vMerge w:val="restart"/>
            <w:vAlign w:val="center"/>
          </w:tcPr>
          <w:p w14:paraId="175E718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14:paraId="1D351B3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proofErr w:type="spellEnd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960B23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  <w:p w14:paraId="2DA0CCA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proofErr w:type="gramEnd"/>
          </w:p>
          <w:p w14:paraId="0CD80E1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Merge w:val="restart"/>
          </w:tcPr>
          <w:p w14:paraId="57A25A8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18" w:type="pct"/>
            <w:gridSpan w:val="5"/>
          </w:tcPr>
          <w:p w14:paraId="0A76FD4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</w:tr>
      <w:tr w:rsidR="0080568D" w:rsidRPr="006D75AC" w14:paraId="787A4DD5" w14:textId="77777777" w:rsidTr="00A464D4">
        <w:trPr>
          <w:tblCellSpacing w:w="5" w:type="nil"/>
        </w:trPr>
        <w:tc>
          <w:tcPr>
            <w:tcW w:w="931" w:type="pct"/>
            <w:vMerge/>
            <w:tcBorders>
              <w:bottom w:val="nil"/>
            </w:tcBorders>
            <w:vAlign w:val="center"/>
          </w:tcPr>
          <w:p w14:paraId="1A27768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bottom w:val="nil"/>
            </w:tcBorders>
            <w:vAlign w:val="center"/>
          </w:tcPr>
          <w:p w14:paraId="76FB9C5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  <w:vAlign w:val="center"/>
          </w:tcPr>
          <w:p w14:paraId="2DAAB53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08F7BF0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пред-шествующий</w:t>
            </w:r>
            <w:proofErr w:type="gramEnd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14:paraId="236734A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85" w:type="pct"/>
            <w:tcBorders>
              <w:bottom w:val="nil"/>
            </w:tcBorders>
            <w:vAlign w:val="center"/>
          </w:tcPr>
          <w:p w14:paraId="495C83E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7D3BF69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14:paraId="00703DB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6CFBC81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8" w:type="pct"/>
            <w:tcBorders>
              <w:bottom w:val="nil"/>
            </w:tcBorders>
            <w:vAlign w:val="center"/>
          </w:tcPr>
          <w:p w14:paraId="12378F1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</w:tbl>
    <w:p w14:paraId="0708DFB7" w14:textId="77777777" w:rsidR="0080568D" w:rsidRPr="006D75AC" w:rsidRDefault="0080568D" w:rsidP="0080568D">
      <w:pPr>
        <w:spacing w:line="14" w:lineRule="auto"/>
        <w:contextualSpacing/>
        <w:rPr>
          <w:sz w:val="20"/>
          <w:szCs w:val="20"/>
        </w:rPr>
      </w:pPr>
      <w:r w:rsidRPr="006D75AC">
        <w:rPr>
          <w:sz w:val="20"/>
          <w:szCs w:val="20"/>
        </w:rPr>
        <w:br w:type="textWrapping" w:clear="all"/>
      </w:r>
    </w:p>
    <w:tbl>
      <w:tblPr>
        <w:tblW w:w="496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6"/>
        <w:gridCol w:w="1097"/>
        <w:gridCol w:w="1115"/>
        <w:gridCol w:w="923"/>
        <w:gridCol w:w="866"/>
        <w:gridCol w:w="1100"/>
        <w:gridCol w:w="1242"/>
        <w:gridCol w:w="1378"/>
      </w:tblGrid>
      <w:tr w:rsidR="0080568D" w:rsidRPr="006D75AC" w14:paraId="6069CA6E" w14:textId="77777777" w:rsidTr="00A464D4">
        <w:trPr>
          <w:trHeight w:val="279"/>
          <w:tblHeader/>
          <w:tblCellSpacing w:w="5" w:type="nil"/>
        </w:trPr>
        <w:tc>
          <w:tcPr>
            <w:tcW w:w="909" w:type="pct"/>
          </w:tcPr>
          <w:p w14:paraId="7A7B225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pct"/>
          </w:tcPr>
          <w:p w14:paraId="60E1E3B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</w:tcPr>
          <w:p w14:paraId="54E9914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9" w:type="pct"/>
          </w:tcPr>
          <w:p w14:paraId="1F76908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14:paraId="2292848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14:paraId="69F3C6F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8" w:type="pct"/>
          </w:tcPr>
          <w:p w14:paraId="48252FA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30" w:type="pct"/>
          </w:tcPr>
          <w:p w14:paraId="55A2C4E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80568D" w:rsidRPr="006D75AC" w14:paraId="3DA50C90" w14:textId="77777777" w:rsidTr="00A464D4">
        <w:trPr>
          <w:trHeight w:val="457"/>
          <w:tblCellSpacing w:w="5" w:type="nil"/>
        </w:trPr>
        <w:tc>
          <w:tcPr>
            <w:tcW w:w="909" w:type="pct"/>
            <w:vMerge w:val="restart"/>
          </w:tcPr>
          <w:p w14:paraId="5587D45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581" w:type="pct"/>
          </w:tcPr>
          <w:p w14:paraId="56EA33D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1" w:type="pct"/>
          </w:tcPr>
          <w:p w14:paraId="71D4CE2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373 554,6</w:t>
            </w:r>
          </w:p>
        </w:tc>
        <w:tc>
          <w:tcPr>
            <w:tcW w:w="489" w:type="pct"/>
          </w:tcPr>
          <w:p w14:paraId="0BF657D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6 939,7</w:t>
            </w:r>
          </w:p>
        </w:tc>
        <w:tc>
          <w:tcPr>
            <w:tcW w:w="459" w:type="pct"/>
          </w:tcPr>
          <w:p w14:paraId="04955FB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28 742,8</w:t>
            </w:r>
          </w:p>
        </w:tc>
        <w:tc>
          <w:tcPr>
            <w:tcW w:w="583" w:type="pct"/>
          </w:tcPr>
          <w:p w14:paraId="71861D0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7 942,4</w:t>
            </w:r>
          </w:p>
        </w:tc>
        <w:tc>
          <w:tcPr>
            <w:tcW w:w="658" w:type="pct"/>
          </w:tcPr>
          <w:p w14:paraId="4113F00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34EB303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329 929,7</w:t>
            </w:r>
          </w:p>
        </w:tc>
      </w:tr>
      <w:tr w:rsidR="0080568D" w:rsidRPr="006D75AC" w14:paraId="33FDECC1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7FDFC9B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4749CC9E" w14:textId="77777777" w:rsidR="0080568D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B952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91" w:type="pct"/>
          </w:tcPr>
          <w:p w14:paraId="09D5C52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14:paraId="68F8FD7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3320ED6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14:paraId="1140C8E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7D685E7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27FD1AE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68D" w:rsidRPr="006D75AC" w14:paraId="60404691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2F7083F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0A83DBD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91" w:type="pct"/>
          </w:tcPr>
          <w:p w14:paraId="7F94E47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329 929,7</w:t>
            </w:r>
          </w:p>
        </w:tc>
        <w:tc>
          <w:tcPr>
            <w:tcW w:w="489" w:type="pct"/>
          </w:tcPr>
          <w:p w14:paraId="0E0EDAD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6AEE49F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14:paraId="5297623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14A0A74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14:paraId="723E6F4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329 929,7</w:t>
            </w:r>
          </w:p>
        </w:tc>
      </w:tr>
      <w:tr w:rsidR="0080568D" w:rsidRPr="006D75AC" w14:paraId="2FE11951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1CE01D0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5CC6E5D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91" w:type="pct"/>
          </w:tcPr>
          <w:p w14:paraId="556C67C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43 624,9</w:t>
            </w:r>
          </w:p>
        </w:tc>
        <w:tc>
          <w:tcPr>
            <w:tcW w:w="489" w:type="pct"/>
          </w:tcPr>
          <w:p w14:paraId="3AD74FF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6 939,7</w:t>
            </w:r>
          </w:p>
        </w:tc>
        <w:tc>
          <w:tcPr>
            <w:tcW w:w="459" w:type="pct"/>
          </w:tcPr>
          <w:p w14:paraId="7123491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28 742,8</w:t>
            </w:r>
          </w:p>
          <w:p w14:paraId="71B7BE1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14:paraId="31043DD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7 942,4</w:t>
            </w:r>
          </w:p>
        </w:tc>
        <w:tc>
          <w:tcPr>
            <w:tcW w:w="658" w:type="pct"/>
          </w:tcPr>
          <w:p w14:paraId="0AC43D1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14:paraId="25685DB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68D" w:rsidRPr="006D75AC" w14:paraId="2FEB492F" w14:textId="77777777" w:rsidTr="00A464D4">
        <w:trPr>
          <w:tblCellSpacing w:w="5" w:type="nil"/>
        </w:trPr>
        <w:tc>
          <w:tcPr>
            <w:tcW w:w="909" w:type="pct"/>
            <w:vMerge w:val="restart"/>
          </w:tcPr>
          <w:p w14:paraId="6995035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581" w:type="pct"/>
          </w:tcPr>
          <w:p w14:paraId="14AE861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1" w:type="pct"/>
          </w:tcPr>
          <w:p w14:paraId="065BC80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373 554,6</w:t>
            </w:r>
          </w:p>
        </w:tc>
        <w:tc>
          <w:tcPr>
            <w:tcW w:w="489" w:type="pct"/>
          </w:tcPr>
          <w:p w14:paraId="0A155E9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6 939,7</w:t>
            </w:r>
          </w:p>
        </w:tc>
        <w:tc>
          <w:tcPr>
            <w:tcW w:w="459" w:type="pct"/>
          </w:tcPr>
          <w:p w14:paraId="70DA29C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28 742,8</w:t>
            </w:r>
          </w:p>
        </w:tc>
        <w:tc>
          <w:tcPr>
            <w:tcW w:w="583" w:type="pct"/>
          </w:tcPr>
          <w:p w14:paraId="7C81CB9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7 942,4</w:t>
            </w:r>
          </w:p>
        </w:tc>
        <w:tc>
          <w:tcPr>
            <w:tcW w:w="658" w:type="pct"/>
          </w:tcPr>
          <w:p w14:paraId="1A6BB23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14:paraId="30A11D3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329 929,7</w:t>
            </w:r>
          </w:p>
        </w:tc>
      </w:tr>
      <w:tr w:rsidR="0080568D" w:rsidRPr="006D75AC" w14:paraId="7732FA32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7063675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30814C1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91" w:type="pct"/>
          </w:tcPr>
          <w:p w14:paraId="6B50675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14:paraId="0698764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21FE525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14:paraId="34A9B79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6DF3CEA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14:paraId="3D4ABC9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68D" w:rsidRPr="006D75AC" w14:paraId="10B272E2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79B5599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3D3A881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91" w:type="pct"/>
          </w:tcPr>
          <w:p w14:paraId="0982AD0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329 929,7</w:t>
            </w:r>
          </w:p>
        </w:tc>
        <w:tc>
          <w:tcPr>
            <w:tcW w:w="489" w:type="pct"/>
          </w:tcPr>
          <w:p w14:paraId="75357A0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1F97422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14:paraId="08D0888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4312D17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14:paraId="43FB09C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329 929,7</w:t>
            </w:r>
          </w:p>
        </w:tc>
      </w:tr>
      <w:tr w:rsidR="0080568D" w:rsidRPr="006D75AC" w14:paraId="74690A52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28EDF0F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4B4100C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91" w:type="pct"/>
          </w:tcPr>
          <w:p w14:paraId="17C89B9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43 624,9</w:t>
            </w:r>
          </w:p>
        </w:tc>
        <w:tc>
          <w:tcPr>
            <w:tcW w:w="489" w:type="pct"/>
          </w:tcPr>
          <w:p w14:paraId="060648B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6 939,7</w:t>
            </w:r>
          </w:p>
        </w:tc>
        <w:tc>
          <w:tcPr>
            <w:tcW w:w="459" w:type="pct"/>
          </w:tcPr>
          <w:p w14:paraId="3A1FC82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28 742,8</w:t>
            </w:r>
          </w:p>
          <w:p w14:paraId="704D704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14:paraId="65DA43C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7 942,4</w:t>
            </w:r>
          </w:p>
        </w:tc>
        <w:tc>
          <w:tcPr>
            <w:tcW w:w="658" w:type="pct"/>
          </w:tcPr>
          <w:p w14:paraId="0166918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14:paraId="56EA451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68D" w:rsidRPr="006D75AC" w14:paraId="3F884518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7CBDF35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1E2CF45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591" w:type="pct"/>
          </w:tcPr>
          <w:p w14:paraId="3DA6C68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421B453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</w:tcPr>
          <w:p w14:paraId="2B3A575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7834BB8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1A0C1D7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</w:tcPr>
          <w:p w14:paraId="5DD320D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079FC44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14:paraId="173AA2E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</w:tbl>
    <w:p w14:paraId="69CF8701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597B10AC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613B721F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4095EEB8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52F3F26B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73A7CA16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07009852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3CE02BAD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7EF853ED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17B8A143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210F4C0D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62E557DA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13682AD4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32AF8011" w14:textId="77777777" w:rsidR="00544EAE" w:rsidRDefault="00544EAE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1E3FB852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0D8EE933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11. </w:t>
      </w:r>
      <w:r w:rsidRPr="006D75AC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13</w:t>
      </w:r>
      <w:r w:rsidRPr="006D75AC">
        <w:rPr>
          <w:rFonts w:ascii="Times New Roman" w:eastAsia="Times New Roman" w:hAnsi="Times New Roman" w:cs="Times New Roman"/>
          <w:bCs/>
          <w:sz w:val="27"/>
          <w:szCs w:val="27"/>
        </w:rPr>
        <w:t xml:space="preserve"> к Программе изложить в следующей редакции</w:t>
      </w:r>
    </w:p>
    <w:p w14:paraId="3E9500FA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75533A2E" w14:textId="77777777" w:rsidR="0080568D" w:rsidRPr="006D75AC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D75AC">
        <w:rPr>
          <w:rFonts w:ascii="Times New Roman" w:eastAsia="Times New Roman" w:hAnsi="Times New Roman" w:cs="Times New Roman"/>
          <w:bCs/>
          <w:sz w:val="27"/>
          <w:szCs w:val="27"/>
        </w:rPr>
        <w:t>«Приложение 1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3</w:t>
      </w:r>
    </w:p>
    <w:p w14:paraId="14EBDBDE" w14:textId="77777777" w:rsidR="0080568D" w:rsidRPr="006D75AC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</w:rPr>
      </w:pP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к муниципальной программе муниципального образования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 w:rsidRPr="006D75AC">
        <w:rPr>
          <w:rFonts w:ascii="Times New Roman" w:eastAsia="Times New Roman" w:hAnsi="Times New Roman" w:cs="Times New Roman"/>
          <w:sz w:val="27"/>
          <w:szCs w:val="27"/>
        </w:rPr>
        <w:t>город-курорт Геленджик «Комплексное и устойчивое развитие</w:t>
      </w:r>
    </w:p>
    <w:p w14:paraId="375E8F84" w14:textId="77777777" w:rsidR="0080568D" w:rsidRPr="006D75AC" w:rsidRDefault="0080568D" w:rsidP="0080568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</w:rPr>
      </w:pP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город-курорт Геленджик в сфере строительства и архитектуры» </w:t>
      </w:r>
    </w:p>
    <w:p w14:paraId="41B499D0" w14:textId="77777777" w:rsidR="0080568D" w:rsidRPr="006D75AC" w:rsidRDefault="0080568D" w:rsidP="0080568D">
      <w:pPr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</w:rPr>
      </w:pP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на 2020-2025 годы </w:t>
      </w:r>
    </w:p>
    <w:p w14:paraId="487D98C1" w14:textId="77777777" w:rsidR="0080568D" w:rsidRPr="006D75AC" w:rsidRDefault="0080568D" w:rsidP="0080568D">
      <w:pPr>
        <w:spacing w:after="0" w:line="240" w:lineRule="auto"/>
        <w:ind w:left="4678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6D75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6D75AC">
        <w:rPr>
          <w:rFonts w:ascii="Times New Roman" w:hAnsi="Times New Roman" w:cs="Times New Roman"/>
          <w:bCs/>
          <w:sz w:val="27"/>
          <w:szCs w:val="27"/>
        </w:rPr>
        <w:t xml:space="preserve">в редакции постановления </w:t>
      </w:r>
      <w:proofErr w:type="gramEnd"/>
    </w:p>
    <w:p w14:paraId="1559F5F0" w14:textId="77777777" w:rsidR="0080568D" w:rsidRPr="006D75AC" w:rsidRDefault="0080568D" w:rsidP="0080568D">
      <w:pPr>
        <w:spacing w:after="0" w:line="240" w:lineRule="auto"/>
        <w:ind w:left="4678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proofErr w:type="gramStart"/>
      <w:r w:rsidRPr="006D75AC">
        <w:rPr>
          <w:rFonts w:ascii="Times New Roman" w:hAnsi="Times New Roman" w:cs="Times New Roman"/>
          <w:bCs/>
          <w:sz w:val="27"/>
          <w:szCs w:val="27"/>
        </w:rPr>
        <w:t>муниципального</w:t>
      </w:r>
      <w:proofErr w:type="gramEnd"/>
      <w:r w:rsidRPr="006D75AC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14:paraId="373CB927" w14:textId="77777777" w:rsidR="0080568D" w:rsidRPr="006D75AC" w:rsidRDefault="0080568D" w:rsidP="0080568D">
      <w:pPr>
        <w:tabs>
          <w:tab w:val="center" w:pos="7158"/>
        </w:tabs>
        <w:spacing w:after="0" w:line="240" w:lineRule="auto"/>
        <w:ind w:left="4678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 xml:space="preserve">образования </w:t>
      </w:r>
      <w:r w:rsidRPr="006D75AC">
        <w:rPr>
          <w:rFonts w:ascii="Times New Roman" w:hAnsi="Times New Roman" w:cs="Times New Roman"/>
          <w:bCs/>
          <w:sz w:val="27"/>
          <w:szCs w:val="27"/>
        </w:rPr>
        <w:tab/>
        <w:t>город-курорт Геленджик</w:t>
      </w:r>
    </w:p>
    <w:p w14:paraId="2F97D327" w14:textId="16A817EA" w:rsidR="0080568D" w:rsidRPr="006C17A0" w:rsidRDefault="0080568D" w:rsidP="006C17A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990365" w:rsidRPr="008977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0365">
        <w:rPr>
          <w:rFonts w:ascii="Times New Roman" w:eastAsia="Times New Roman" w:hAnsi="Times New Roman" w:cs="Times New Roman"/>
          <w:sz w:val="28"/>
          <w:szCs w:val="28"/>
        </w:rPr>
        <w:t>13.10.2022 года</w:t>
      </w:r>
      <w:r w:rsidR="00990365" w:rsidRPr="0089770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90365">
        <w:rPr>
          <w:rFonts w:ascii="Times New Roman" w:eastAsia="Times New Roman" w:hAnsi="Times New Roman" w:cs="Times New Roman"/>
          <w:sz w:val="28"/>
          <w:szCs w:val="28"/>
        </w:rPr>
        <w:t>2243</w:t>
      </w:r>
      <w:r w:rsidRPr="006D75AC">
        <w:rPr>
          <w:rFonts w:ascii="Times New Roman" w:hAnsi="Times New Roman" w:cs="Times New Roman"/>
          <w:bCs/>
          <w:sz w:val="27"/>
          <w:szCs w:val="27"/>
        </w:rPr>
        <w:t>)</w:t>
      </w:r>
    </w:p>
    <w:p w14:paraId="6E8C4BAB" w14:textId="77777777" w:rsidR="0080568D" w:rsidRPr="006D75AC" w:rsidRDefault="0080568D" w:rsidP="00805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14:paraId="173FCA6C" w14:textId="77777777" w:rsidR="0080568D" w:rsidRPr="006D75AC" w:rsidRDefault="0080568D" w:rsidP="00805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>ИНФОРМАЦИЯ</w:t>
      </w:r>
    </w:p>
    <w:p w14:paraId="054548E9" w14:textId="77777777" w:rsidR="0080568D" w:rsidRPr="006D75AC" w:rsidRDefault="0080568D" w:rsidP="00805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>об объекте капитального строительства:</w:t>
      </w:r>
    </w:p>
    <w:p w14:paraId="4E0AC48C" w14:textId="77777777" w:rsidR="0080568D" w:rsidRPr="006D75AC" w:rsidRDefault="0080568D" w:rsidP="008056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D75AC">
        <w:rPr>
          <w:rFonts w:ascii="Times New Roman" w:hAnsi="Times New Roman" w:cs="Times New Roman"/>
          <w:sz w:val="27"/>
          <w:szCs w:val="27"/>
        </w:rPr>
        <w:t xml:space="preserve">«Проектирование и строительство школы  на 1550 мест, расположенной по адресу: г. Геленджик, ул. </w:t>
      </w:r>
      <w:proofErr w:type="gramStart"/>
      <w:r w:rsidRPr="006D75AC">
        <w:rPr>
          <w:rFonts w:ascii="Times New Roman" w:hAnsi="Times New Roman" w:cs="Times New Roman"/>
          <w:sz w:val="27"/>
          <w:szCs w:val="27"/>
        </w:rPr>
        <w:t>Пионерская</w:t>
      </w:r>
      <w:proofErr w:type="gramEnd"/>
      <w:r w:rsidRPr="006D75AC">
        <w:rPr>
          <w:rFonts w:ascii="Times New Roman" w:hAnsi="Times New Roman" w:cs="Times New Roman"/>
          <w:sz w:val="27"/>
          <w:szCs w:val="27"/>
        </w:rPr>
        <w:t>, б/н»</w:t>
      </w:r>
    </w:p>
    <w:p w14:paraId="0E2307A7" w14:textId="77777777" w:rsidR="0080568D" w:rsidRDefault="0080568D" w:rsidP="0080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"/>
        <w:gridCol w:w="4886"/>
        <w:gridCol w:w="4266"/>
      </w:tblGrid>
      <w:tr w:rsidR="0080568D" w:rsidRPr="006D75AC" w14:paraId="4175BDF3" w14:textId="77777777" w:rsidTr="00A464D4">
        <w:trPr>
          <w:tblCellSpacing w:w="5" w:type="nil"/>
        </w:trPr>
        <w:tc>
          <w:tcPr>
            <w:tcW w:w="5000" w:type="pct"/>
            <w:gridSpan w:val="3"/>
          </w:tcPr>
          <w:p w14:paraId="70E94E8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80568D" w:rsidRPr="006D75AC" w14:paraId="75791FC3" w14:textId="77777777" w:rsidTr="00A464D4">
        <w:trPr>
          <w:trHeight w:val="1328"/>
          <w:tblCellSpacing w:w="5" w:type="nil"/>
        </w:trPr>
        <w:tc>
          <w:tcPr>
            <w:tcW w:w="149" w:type="pct"/>
          </w:tcPr>
          <w:p w14:paraId="5D04DC5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pct"/>
          </w:tcPr>
          <w:p w14:paraId="1E85868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</w:tcPr>
          <w:p w14:paraId="038737E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 xml:space="preserve">проектирование и строительство  </w:t>
            </w:r>
          </w:p>
        </w:tc>
      </w:tr>
      <w:tr w:rsidR="0080568D" w:rsidRPr="006D75AC" w14:paraId="1E12FDFC" w14:textId="77777777" w:rsidTr="00A464D4">
        <w:trPr>
          <w:tblCellSpacing w:w="5" w:type="nil"/>
        </w:trPr>
        <w:tc>
          <w:tcPr>
            <w:tcW w:w="149" w:type="pct"/>
          </w:tcPr>
          <w:p w14:paraId="42C4838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0" w:type="pct"/>
          </w:tcPr>
          <w:p w14:paraId="07F6F6D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262" w:type="pct"/>
          </w:tcPr>
          <w:p w14:paraId="28674D7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80568D" w:rsidRPr="006D75AC" w14:paraId="0C0A0BC7" w14:textId="77777777" w:rsidTr="00A464D4">
        <w:trPr>
          <w:trHeight w:val="687"/>
          <w:tblCellSpacing w:w="5" w:type="nil"/>
        </w:trPr>
        <w:tc>
          <w:tcPr>
            <w:tcW w:w="149" w:type="pct"/>
          </w:tcPr>
          <w:p w14:paraId="59A671C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pct"/>
          </w:tcPr>
          <w:p w14:paraId="6167D93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2262" w:type="pct"/>
          </w:tcPr>
          <w:p w14:paraId="680467A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80568D" w:rsidRPr="006D75AC" w14:paraId="02BDDE8C" w14:textId="77777777" w:rsidTr="00A464D4">
        <w:trPr>
          <w:trHeight w:val="852"/>
          <w:tblCellSpacing w:w="5" w:type="nil"/>
        </w:trPr>
        <w:tc>
          <w:tcPr>
            <w:tcW w:w="149" w:type="pct"/>
          </w:tcPr>
          <w:p w14:paraId="7872800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0" w:type="pct"/>
          </w:tcPr>
          <w:p w14:paraId="5BA7336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</w:tcPr>
          <w:p w14:paraId="386B2D8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1550 мест</w:t>
            </w:r>
          </w:p>
        </w:tc>
      </w:tr>
      <w:tr w:rsidR="0080568D" w:rsidRPr="006D75AC" w14:paraId="54CB09C3" w14:textId="77777777" w:rsidTr="00A464D4">
        <w:trPr>
          <w:trHeight w:val="554"/>
          <w:tblCellSpacing w:w="5" w:type="nil"/>
        </w:trPr>
        <w:tc>
          <w:tcPr>
            <w:tcW w:w="149" w:type="pct"/>
          </w:tcPr>
          <w:p w14:paraId="490F602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0" w:type="pct"/>
          </w:tcPr>
          <w:p w14:paraId="6DE9647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2" w:type="pct"/>
          </w:tcPr>
          <w:p w14:paraId="2DC0B42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2024 год</w:t>
            </w:r>
          </w:p>
        </w:tc>
      </w:tr>
    </w:tbl>
    <w:p w14:paraId="0C426B63" w14:textId="77777777" w:rsidR="0080568D" w:rsidRPr="006D75AC" w:rsidRDefault="0080568D" w:rsidP="0080568D">
      <w:pPr>
        <w:spacing w:line="20" w:lineRule="atLeast"/>
        <w:contextualSpacing/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6"/>
        <w:gridCol w:w="1066"/>
        <w:gridCol w:w="1102"/>
        <w:gridCol w:w="968"/>
        <w:gridCol w:w="1100"/>
        <w:gridCol w:w="1102"/>
        <w:gridCol w:w="1100"/>
        <w:gridCol w:w="1239"/>
      </w:tblGrid>
      <w:tr w:rsidR="0080568D" w:rsidRPr="006D75AC" w14:paraId="0BCFA3BD" w14:textId="77777777" w:rsidTr="00A464D4">
        <w:trPr>
          <w:tblHeader/>
          <w:tblCellSpacing w:w="5" w:type="nil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6B1E7DD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</w:tr>
      <w:tr w:rsidR="0080568D" w:rsidRPr="006D75AC" w14:paraId="42012425" w14:textId="77777777" w:rsidTr="00A464D4">
        <w:trPr>
          <w:tblCellSpacing w:w="5" w:type="nil"/>
        </w:trPr>
        <w:tc>
          <w:tcPr>
            <w:tcW w:w="931" w:type="pct"/>
            <w:vMerge w:val="restart"/>
            <w:vAlign w:val="center"/>
          </w:tcPr>
          <w:p w14:paraId="37C9475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565" w:type="pct"/>
            <w:vMerge w:val="restart"/>
            <w:vAlign w:val="center"/>
          </w:tcPr>
          <w:p w14:paraId="3FC227C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 xml:space="preserve">Источник </w:t>
            </w:r>
          </w:p>
          <w:p w14:paraId="167DA57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5AC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6D75AC">
              <w:rPr>
                <w:rFonts w:ascii="Times New Roman" w:hAnsi="Times New Roman" w:cs="Times New Roman"/>
              </w:rPr>
              <w:t>-</w:t>
            </w:r>
          </w:p>
          <w:p w14:paraId="6D4260D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5AC">
              <w:rPr>
                <w:rFonts w:ascii="Times New Roman" w:hAnsi="Times New Roman" w:cs="Times New Roman"/>
              </w:rPr>
              <w:t>вания</w:t>
            </w:r>
            <w:proofErr w:type="spellEnd"/>
          </w:p>
          <w:p w14:paraId="268AB77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75AC"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14:paraId="32ACCDC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584" w:type="pct"/>
            <w:vMerge w:val="restart"/>
          </w:tcPr>
          <w:p w14:paraId="2A5E658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21" w:type="pct"/>
            <w:gridSpan w:val="5"/>
          </w:tcPr>
          <w:p w14:paraId="026A45B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80568D" w:rsidRPr="006D75AC" w14:paraId="3817121B" w14:textId="77777777" w:rsidTr="00A464D4">
        <w:trPr>
          <w:tblCellSpacing w:w="5" w:type="nil"/>
        </w:trPr>
        <w:tc>
          <w:tcPr>
            <w:tcW w:w="931" w:type="pct"/>
            <w:vMerge/>
            <w:tcBorders>
              <w:bottom w:val="nil"/>
            </w:tcBorders>
            <w:vAlign w:val="center"/>
          </w:tcPr>
          <w:p w14:paraId="40D46EC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Merge/>
            <w:tcBorders>
              <w:bottom w:val="nil"/>
            </w:tcBorders>
            <w:vAlign w:val="center"/>
          </w:tcPr>
          <w:p w14:paraId="30AB39F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  <w:tcBorders>
              <w:bottom w:val="nil"/>
            </w:tcBorders>
            <w:vAlign w:val="center"/>
          </w:tcPr>
          <w:p w14:paraId="33DA7E0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bottom w:val="nil"/>
            </w:tcBorders>
            <w:vAlign w:val="center"/>
          </w:tcPr>
          <w:p w14:paraId="6020FA0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75AC">
              <w:rPr>
                <w:rFonts w:ascii="Times New Roman" w:hAnsi="Times New Roman" w:cs="Times New Roman"/>
              </w:rPr>
              <w:t>пред-шествующий</w:t>
            </w:r>
            <w:proofErr w:type="gramEnd"/>
            <w:r w:rsidRPr="006D75AC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14:paraId="6C25B11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14:paraId="7D06CC0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2023</w:t>
            </w:r>
          </w:p>
          <w:p w14:paraId="08CE870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14:paraId="761E167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 xml:space="preserve">2024 </w:t>
            </w:r>
          </w:p>
          <w:p w14:paraId="7B4FC82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14:paraId="3EBEC84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2025 год</w:t>
            </w:r>
          </w:p>
        </w:tc>
      </w:tr>
    </w:tbl>
    <w:p w14:paraId="681E715E" w14:textId="77777777" w:rsidR="0080568D" w:rsidRPr="006D75AC" w:rsidRDefault="0080568D" w:rsidP="0080568D">
      <w:pPr>
        <w:spacing w:line="14" w:lineRule="auto"/>
        <w:contextualSpacing/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5"/>
        <w:gridCol w:w="1070"/>
        <w:gridCol w:w="1102"/>
        <w:gridCol w:w="962"/>
        <w:gridCol w:w="1098"/>
        <w:gridCol w:w="1100"/>
        <w:gridCol w:w="1100"/>
        <w:gridCol w:w="1236"/>
      </w:tblGrid>
      <w:tr w:rsidR="0080568D" w:rsidRPr="006D75AC" w14:paraId="44C77F1F" w14:textId="77777777" w:rsidTr="00A464D4">
        <w:trPr>
          <w:trHeight w:val="279"/>
          <w:tblHeader/>
          <w:tblCellSpacing w:w="5" w:type="nil"/>
        </w:trPr>
        <w:tc>
          <w:tcPr>
            <w:tcW w:w="936" w:type="pct"/>
          </w:tcPr>
          <w:p w14:paraId="72F0220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</w:tcPr>
          <w:p w14:paraId="015547B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75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4" w:type="pct"/>
          </w:tcPr>
          <w:p w14:paraId="3FAC4E8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</w:rPr>
            </w:pPr>
            <w:r w:rsidRPr="006D75A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0" w:type="pct"/>
          </w:tcPr>
          <w:p w14:paraId="504C98B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</w:rPr>
            </w:pPr>
            <w:r w:rsidRPr="006D75A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82" w:type="pct"/>
          </w:tcPr>
          <w:p w14:paraId="258B480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83" w:type="pct"/>
          </w:tcPr>
          <w:p w14:paraId="6B55DF3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83" w:type="pct"/>
          </w:tcPr>
          <w:p w14:paraId="5861628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56" w:type="pct"/>
          </w:tcPr>
          <w:p w14:paraId="2B0DA03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80568D" w:rsidRPr="006D75AC" w14:paraId="63206654" w14:textId="77777777" w:rsidTr="00A464D4">
        <w:trPr>
          <w:trHeight w:val="457"/>
          <w:tblCellSpacing w:w="5" w:type="nil"/>
        </w:trPr>
        <w:tc>
          <w:tcPr>
            <w:tcW w:w="936" w:type="pct"/>
            <w:vMerge w:val="restart"/>
          </w:tcPr>
          <w:p w14:paraId="3464A3C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 xml:space="preserve">Предполагаемая (предельная) стоимость объекта </w:t>
            </w:r>
            <w:r w:rsidRPr="006D75AC">
              <w:rPr>
                <w:rFonts w:ascii="Times New Roman" w:hAnsi="Times New Roman" w:cs="Times New Roman"/>
              </w:rPr>
              <w:lastRenderedPageBreak/>
              <w:t>капитального строительства</w:t>
            </w:r>
          </w:p>
        </w:tc>
        <w:tc>
          <w:tcPr>
            <w:tcW w:w="567" w:type="pct"/>
          </w:tcPr>
          <w:p w14:paraId="13EACE4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584" w:type="pct"/>
          </w:tcPr>
          <w:p w14:paraId="31F81EE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1 309 622,6</w:t>
            </w:r>
          </w:p>
        </w:tc>
        <w:tc>
          <w:tcPr>
            <w:tcW w:w="510" w:type="pct"/>
          </w:tcPr>
          <w:p w14:paraId="16C59A9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33 653,7</w:t>
            </w:r>
          </w:p>
        </w:tc>
        <w:tc>
          <w:tcPr>
            <w:tcW w:w="582" w:type="pct"/>
          </w:tcPr>
          <w:p w14:paraId="35C79E0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203 112,3</w:t>
            </w:r>
          </w:p>
        </w:tc>
        <w:tc>
          <w:tcPr>
            <w:tcW w:w="583" w:type="pct"/>
          </w:tcPr>
          <w:p w14:paraId="4606DF0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268 014,7</w:t>
            </w:r>
          </w:p>
        </w:tc>
        <w:tc>
          <w:tcPr>
            <w:tcW w:w="583" w:type="pct"/>
          </w:tcPr>
          <w:p w14:paraId="10A6803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804 841,9</w:t>
            </w:r>
          </w:p>
        </w:tc>
        <w:tc>
          <w:tcPr>
            <w:tcW w:w="656" w:type="pct"/>
          </w:tcPr>
          <w:p w14:paraId="5E905BD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A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0568D" w:rsidRPr="006D75AC" w14:paraId="5A667B39" w14:textId="77777777" w:rsidTr="00A464D4">
        <w:trPr>
          <w:tblCellSpacing w:w="5" w:type="nil"/>
        </w:trPr>
        <w:tc>
          <w:tcPr>
            <w:tcW w:w="936" w:type="pct"/>
            <w:vMerge/>
          </w:tcPr>
          <w:p w14:paraId="6D027DD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14:paraId="13A21BA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 xml:space="preserve">федеральный </w:t>
            </w:r>
            <w:r w:rsidRPr="006D75AC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584" w:type="pct"/>
          </w:tcPr>
          <w:p w14:paraId="4D0B0C2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lastRenderedPageBreak/>
              <w:t>581 575,5</w:t>
            </w:r>
          </w:p>
        </w:tc>
        <w:tc>
          <w:tcPr>
            <w:tcW w:w="510" w:type="pct"/>
          </w:tcPr>
          <w:p w14:paraId="3BDE79D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pct"/>
          </w:tcPr>
          <w:p w14:paraId="60F49A4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2D03F1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66 545,7</w:t>
            </w:r>
          </w:p>
        </w:tc>
        <w:tc>
          <w:tcPr>
            <w:tcW w:w="583" w:type="pct"/>
          </w:tcPr>
          <w:p w14:paraId="2A11E56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515 029,8</w:t>
            </w:r>
          </w:p>
        </w:tc>
        <w:tc>
          <w:tcPr>
            <w:tcW w:w="656" w:type="pct"/>
          </w:tcPr>
          <w:p w14:paraId="0B9B285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-</w:t>
            </w:r>
          </w:p>
        </w:tc>
      </w:tr>
      <w:tr w:rsidR="0080568D" w:rsidRPr="006D75AC" w14:paraId="43CD968B" w14:textId="77777777" w:rsidTr="00A464D4">
        <w:trPr>
          <w:tblCellSpacing w:w="5" w:type="nil"/>
        </w:trPr>
        <w:tc>
          <w:tcPr>
            <w:tcW w:w="936" w:type="pct"/>
            <w:vMerge/>
          </w:tcPr>
          <w:p w14:paraId="289224B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14:paraId="0996F5E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584" w:type="pct"/>
          </w:tcPr>
          <w:p w14:paraId="7F64FAC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600 128,1</w:t>
            </w:r>
          </w:p>
        </w:tc>
        <w:tc>
          <w:tcPr>
            <w:tcW w:w="510" w:type="pct"/>
          </w:tcPr>
          <w:p w14:paraId="5FF4BBC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pct"/>
          </w:tcPr>
          <w:p w14:paraId="4AD43F9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177 255,5</w:t>
            </w:r>
          </w:p>
        </w:tc>
        <w:tc>
          <w:tcPr>
            <w:tcW w:w="583" w:type="pct"/>
          </w:tcPr>
          <w:p w14:paraId="4B97970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184 379,5</w:t>
            </w:r>
          </w:p>
        </w:tc>
        <w:tc>
          <w:tcPr>
            <w:tcW w:w="583" w:type="pct"/>
          </w:tcPr>
          <w:p w14:paraId="118AFE2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238 493,1</w:t>
            </w:r>
          </w:p>
        </w:tc>
        <w:tc>
          <w:tcPr>
            <w:tcW w:w="656" w:type="pct"/>
          </w:tcPr>
          <w:p w14:paraId="1C45FB7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-</w:t>
            </w:r>
          </w:p>
        </w:tc>
      </w:tr>
      <w:tr w:rsidR="0080568D" w:rsidRPr="006D75AC" w14:paraId="5AFA5336" w14:textId="77777777" w:rsidTr="00A464D4">
        <w:trPr>
          <w:tblCellSpacing w:w="5" w:type="nil"/>
        </w:trPr>
        <w:tc>
          <w:tcPr>
            <w:tcW w:w="936" w:type="pct"/>
            <w:vMerge/>
          </w:tcPr>
          <w:p w14:paraId="41152BD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14:paraId="643E91D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84" w:type="pct"/>
          </w:tcPr>
          <w:p w14:paraId="4F6CF52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127 919,0</w:t>
            </w:r>
          </w:p>
        </w:tc>
        <w:tc>
          <w:tcPr>
            <w:tcW w:w="510" w:type="pct"/>
          </w:tcPr>
          <w:p w14:paraId="220617D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33 653,7</w:t>
            </w:r>
          </w:p>
        </w:tc>
        <w:tc>
          <w:tcPr>
            <w:tcW w:w="582" w:type="pct"/>
          </w:tcPr>
          <w:p w14:paraId="5ECE375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25 856,8</w:t>
            </w:r>
          </w:p>
          <w:p w14:paraId="282D544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6E06FB8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17 089,5</w:t>
            </w:r>
          </w:p>
        </w:tc>
        <w:tc>
          <w:tcPr>
            <w:tcW w:w="583" w:type="pct"/>
          </w:tcPr>
          <w:p w14:paraId="1CEDA00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51 319,0</w:t>
            </w:r>
          </w:p>
        </w:tc>
        <w:tc>
          <w:tcPr>
            <w:tcW w:w="656" w:type="pct"/>
          </w:tcPr>
          <w:p w14:paraId="631FEE0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-</w:t>
            </w:r>
          </w:p>
        </w:tc>
      </w:tr>
      <w:tr w:rsidR="0080568D" w:rsidRPr="006D75AC" w14:paraId="126BBDD6" w14:textId="77777777" w:rsidTr="00A464D4">
        <w:trPr>
          <w:tblCellSpacing w:w="5" w:type="nil"/>
        </w:trPr>
        <w:tc>
          <w:tcPr>
            <w:tcW w:w="936" w:type="pct"/>
            <w:vMerge w:val="restart"/>
          </w:tcPr>
          <w:p w14:paraId="505716F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567" w:type="pct"/>
          </w:tcPr>
          <w:p w14:paraId="381894C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A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84" w:type="pct"/>
          </w:tcPr>
          <w:p w14:paraId="220FDBE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1 327 675,3</w:t>
            </w:r>
          </w:p>
        </w:tc>
        <w:tc>
          <w:tcPr>
            <w:tcW w:w="510" w:type="pct"/>
          </w:tcPr>
          <w:p w14:paraId="5574D9D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33 653,7</w:t>
            </w:r>
          </w:p>
        </w:tc>
        <w:tc>
          <w:tcPr>
            <w:tcW w:w="582" w:type="pct"/>
          </w:tcPr>
          <w:p w14:paraId="7ED585D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AC">
              <w:rPr>
                <w:rFonts w:ascii="Times New Roman" w:hAnsi="Times New Roman" w:cs="Times New Roman"/>
                <w:b/>
                <w:bCs/>
              </w:rPr>
              <w:t>218 721,0</w:t>
            </w:r>
          </w:p>
        </w:tc>
        <w:tc>
          <w:tcPr>
            <w:tcW w:w="583" w:type="pct"/>
          </w:tcPr>
          <w:p w14:paraId="607C4B3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AC">
              <w:rPr>
                <w:rFonts w:ascii="Times New Roman" w:hAnsi="Times New Roman" w:cs="Times New Roman"/>
                <w:b/>
                <w:bCs/>
              </w:rPr>
              <w:t>270 164,6</w:t>
            </w:r>
          </w:p>
        </w:tc>
        <w:tc>
          <w:tcPr>
            <w:tcW w:w="583" w:type="pct"/>
          </w:tcPr>
          <w:p w14:paraId="1B5D78B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AC">
              <w:rPr>
                <w:rFonts w:ascii="Times New Roman" w:hAnsi="Times New Roman" w:cs="Times New Roman"/>
                <w:b/>
                <w:bCs/>
              </w:rPr>
              <w:t>805 136,0</w:t>
            </w:r>
          </w:p>
        </w:tc>
        <w:tc>
          <w:tcPr>
            <w:tcW w:w="656" w:type="pct"/>
          </w:tcPr>
          <w:p w14:paraId="6BED874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A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0568D" w:rsidRPr="006D75AC" w14:paraId="096DE9DC" w14:textId="77777777" w:rsidTr="00A464D4">
        <w:trPr>
          <w:tblCellSpacing w:w="5" w:type="nil"/>
        </w:trPr>
        <w:tc>
          <w:tcPr>
            <w:tcW w:w="936" w:type="pct"/>
            <w:vMerge/>
          </w:tcPr>
          <w:p w14:paraId="4A5E64C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14:paraId="224CFC5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84" w:type="pct"/>
          </w:tcPr>
          <w:p w14:paraId="7E78509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581 575,5</w:t>
            </w:r>
          </w:p>
        </w:tc>
        <w:tc>
          <w:tcPr>
            <w:tcW w:w="510" w:type="pct"/>
          </w:tcPr>
          <w:p w14:paraId="68B9A92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pct"/>
          </w:tcPr>
          <w:p w14:paraId="359AD21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F79F06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66 545,7</w:t>
            </w:r>
          </w:p>
        </w:tc>
        <w:tc>
          <w:tcPr>
            <w:tcW w:w="583" w:type="pct"/>
          </w:tcPr>
          <w:p w14:paraId="54078C0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515 029,8</w:t>
            </w:r>
          </w:p>
        </w:tc>
        <w:tc>
          <w:tcPr>
            <w:tcW w:w="656" w:type="pct"/>
          </w:tcPr>
          <w:p w14:paraId="4094041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-</w:t>
            </w:r>
          </w:p>
        </w:tc>
      </w:tr>
      <w:tr w:rsidR="0080568D" w:rsidRPr="006D75AC" w14:paraId="5DD8F56B" w14:textId="77777777" w:rsidTr="00A464D4">
        <w:trPr>
          <w:tblCellSpacing w:w="5" w:type="nil"/>
        </w:trPr>
        <w:tc>
          <w:tcPr>
            <w:tcW w:w="936" w:type="pct"/>
            <w:vMerge/>
          </w:tcPr>
          <w:p w14:paraId="58B147E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14:paraId="2421595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584" w:type="pct"/>
          </w:tcPr>
          <w:p w14:paraId="2E6D3D5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600 128,1</w:t>
            </w:r>
          </w:p>
        </w:tc>
        <w:tc>
          <w:tcPr>
            <w:tcW w:w="510" w:type="pct"/>
          </w:tcPr>
          <w:p w14:paraId="2FD616A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14:paraId="4330EB4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177 255,5</w:t>
            </w:r>
          </w:p>
        </w:tc>
        <w:tc>
          <w:tcPr>
            <w:tcW w:w="583" w:type="pct"/>
          </w:tcPr>
          <w:p w14:paraId="46BEC30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184 379,5</w:t>
            </w:r>
          </w:p>
        </w:tc>
        <w:tc>
          <w:tcPr>
            <w:tcW w:w="583" w:type="pct"/>
          </w:tcPr>
          <w:p w14:paraId="1F4BF0C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238 493,1</w:t>
            </w:r>
          </w:p>
        </w:tc>
        <w:tc>
          <w:tcPr>
            <w:tcW w:w="656" w:type="pct"/>
          </w:tcPr>
          <w:p w14:paraId="3F5FEB7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-</w:t>
            </w:r>
          </w:p>
        </w:tc>
      </w:tr>
      <w:tr w:rsidR="0080568D" w:rsidRPr="006D75AC" w14:paraId="4B844903" w14:textId="77777777" w:rsidTr="00A464D4">
        <w:trPr>
          <w:tblCellSpacing w:w="5" w:type="nil"/>
        </w:trPr>
        <w:tc>
          <w:tcPr>
            <w:tcW w:w="936" w:type="pct"/>
            <w:vMerge/>
          </w:tcPr>
          <w:p w14:paraId="674BE4C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14:paraId="6593CCF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84" w:type="pct"/>
          </w:tcPr>
          <w:p w14:paraId="722B7F3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145 971,7</w:t>
            </w:r>
          </w:p>
        </w:tc>
        <w:tc>
          <w:tcPr>
            <w:tcW w:w="510" w:type="pct"/>
          </w:tcPr>
          <w:p w14:paraId="09BD40F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33 653,7</w:t>
            </w:r>
          </w:p>
        </w:tc>
        <w:tc>
          <w:tcPr>
            <w:tcW w:w="582" w:type="pct"/>
          </w:tcPr>
          <w:p w14:paraId="3C73379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41 465,5</w:t>
            </w:r>
          </w:p>
          <w:p w14:paraId="2B28D4E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87D7AF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19 239,4</w:t>
            </w:r>
          </w:p>
        </w:tc>
        <w:tc>
          <w:tcPr>
            <w:tcW w:w="583" w:type="pct"/>
          </w:tcPr>
          <w:p w14:paraId="60E31AA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51 613,1</w:t>
            </w:r>
          </w:p>
        </w:tc>
        <w:tc>
          <w:tcPr>
            <w:tcW w:w="656" w:type="pct"/>
          </w:tcPr>
          <w:p w14:paraId="0382C9C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-</w:t>
            </w:r>
          </w:p>
        </w:tc>
      </w:tr>
      <w:tr w:rsidR="0080568D" w:rsidRPr="006D75AC" w14:paraId="7898715D" w14:textId="77777777" w:rsidTr="00A464D4">
        <w:trPr>
          <w:tblCellSpacing w:w="5" w:type="nil"/>
        </w:trPr>
        <w:tc>
          <w:tcPr>
            <w:tcW w:w="936" w:type="pct"/>
            <w:vMerge/>
          </w:tcPr>
          <w:p w14:paraId="2CF1D0E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14:paraId="53E72AF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75A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584" w:type="pct"/>
          </w:tcPr>
          <w:p w14:paraId="66674C4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AC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23E5E26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" w:type="pct"/>
          </w:tcPr>
          <w:p w14:paraId="452BACD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A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2" w:type="pct"/>
          </w:tcPr>
          <w:p w14:paraId="37926DA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AC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0785665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3" w:type="pct"/>
          </w:tcPr>
          <w:p w14:paraId="23B3630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A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33EA09E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A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6" w:type="pct"/>
          </w:tcPr>
          <w:p w14:paraId="348BF73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5AC">
              <w:rPr>
                <w:rFonts w:ascii="Times New Roman" w:hAnsi="Times New Roman" w:cs="Times New Roman"/>
                <w:b/>
                <w:bCs/>
              </w:rPr>
              <w:t xml:space="preserve">- </w:t>
            </w:r>
          </w:p>
        </w:tc>
      </w:tr>
    </w:tbl>
    <w:p w14:paraId="0B420250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5F5E8C" w14:textId="77777777" w:rsidR="0080568D" w:rsidRPr="006D75AC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0335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75AC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30</w:t>
      </w:r>
      <w:r w:rsidRPr="006D75AC">
        <w:rPr>
          <w:rFonts w:ascii="Times New Roman" w:eastAsia="Times New Roman" w:hAnsi="Times New Roman" w:cs="Times New Roman"/>
          <w:bCs/>
          <w:sz w:val="27"/>
          <w:szCs w:val="27"/>
        </w:rPr>
        <w:t xml:space="preserve"> к Программе изложить в следующей редакции:</w:t>
      </w:r>
    </w:p>
    <w:p w14:paraId="2BBB1680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5AE6DF" w14:textId="77777777" w:rsidR="0080568D" w:rsidRPr="006D75AC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D75AC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30</w:t>
      </w:r>
    </w:p>
    <w:p w14:paraId="1157BF99" w14:textId="77777777" w:rsidR="0080568D" w:rsidRPr="006D75AC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</w:rPr>
      </w:pPr>
      <w:r w:rsidRPr="006D75AC">
        <w:rPr>
          <w:rFonts w:ascii="Times New Roman" w:eastAsia="Times New Roman" w:hAnsi="Times New Roman" w:cs="Times New Roman"/>
          <w:sz w:val="27"/>
          <w:szCs w:val="27"/>
        </w:rPr>
        <w:t>к муниципальной программе 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 город-курорт Геленджик «Комплексное и устойчивое развитие</w:t>
      </w:r>
    </w:p>
    <w:p w14:paraId="6E5E081A" w14:textId="77777777" w:rsidR="0080568D" w:rsidRPr="006D75AC" w:rsidRDefault="0080568D" w:rsidP="0080568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</w:rPr>
      </w:pP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город-курорт Геленджик в сфере строительства и архитектуры» </w:t>
      </w:r>
    </w:p>
    <w:p w14:paraId="2869BE24" w14:textId="77777777" w:rsidR="0080568D" w:rsidRPr="006D75AC" w:rsidRDefault="0080568D" w:rsidP="0080568D">
      <w:pPr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</w:rPr>
      </w:pP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на 2020-2025 годы </w:t>
      </w:r>
    </w:p>
    <w:p w14:paraId="7BB025BE" w14:textId="77777777" w:rsidR="0080568D" w:rsidRPr="006D75AC" w:rsidRDefault="0080568D" w:rsidP="0080568D">
      <w:pPr>
        <w:spacing w:after="0" w:line="240" w:lineRule="auto"/>
        <w:ind w:left="4678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6D75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6D75AC">
        <w:rPr>
          <w:rFonts w:ascii="Times New Roman" w:hAnsi="Times New Roman" w:cs="Times New Roman"/>
          <w:bCs/>
          <w:sz w:val="27"/>
          <w:szCs w:val="27"/>
        </w:rPr>
        <w:t xml:space="preserve">в редакции постановления </w:t>
      </w:r>
      <w:proofErr w:type="gramEnd"/>
    </w:p>
    <w:p w14:paraId="2FA4F2D8" w14:textId="77777777" w:rsidR="0080568D" w:rsidRPr="006D75AC" w:rsidRDefault="0080568D" w:rsidP="0080568D">
      <w:pPr>
        <w:spacing w:after="0" w:line="240" w:lineRule="auto"/>
        <w:ind w:left="4678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proofErr w:type="gramStart"/>
      <w:r w:rsidRPr="006D75AC">
        <w:rPr>
          <w:rFonts w:ascii="Times New Roman" w:hAnsi="Times New Roman" w:cs="Times New Roman"/>
          <w:bCs/>
          <w:sz w:val="27"/>
          <w:szCs w:val="27"/>
        </w:rPr>
        <w:t>муниципального</w:t>
      </w:r>
      <w:proofErr w:type="gramEnd"/>
      <w:r w:rsidRPr="006D75AC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14:paraId="6C2A9794" w14:textId="68623BE3" w:rsidR="0080568D" w:rsidRPr="006C17A0" w:rsidRDefault="0080568D" w:rsidP="006C17A0">
      <w:pPr>
        <w:tabs>
          <w:tab w:val="center" w:pos="7158"/>
        </w:tabs>
        <w:spacing w:after="0" w:line="240" w:lineRule="auto"/>
        <w:ind w:left="4678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>обра</w:t>
      </w:r>
      <w:r w:rsidR="006C17A0">
        <w:rPr>
          <w:rFonts w:ascii="Times New Roman" w:hAnsi="Times New Roman" w:cs="Times New Roman"/>
          <w:bCs/>
          <w:sz w:val="27"/>
          <w:szCs w:val="27"/>
        </w:rPr>
        <w:t xml:space="preserve">зования </w:t>
      </w:r>
      <w:r w:rsidR="006C17A0">
        <w:rPr>
          <w:rFonts w:ascii="Times New Roman" w:hAnsi="Times New Roman" w:cs="Times New Roman"/>
          <w:bCs/>
          <w:sz w:val="27"/>
          <w:szCs w:val="27"/>
        </w:rPr>
        <w:tab/>
        <w:t>город-курорт Геленджик</w:t>
      </w:r>
      <w:r w:rsidRPr="006D75AC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</w:t>
      </w:r>
      <w:r w:rsidR="006C17A0" w:rsidRPr="008977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17A0">
        <w:rPr>
          <w:rFonts w:ascii="Times New Roman" w:eastAsia="Times New Roman" w:hAnsi="Times New Roman" w:cs="Times New Roman"/>
          <w:sz w:val="28"/>
          <w:szCs w:val="28"/>
        </w:rPr>
        <w:t>13.10.2022 года</w:t>
      </w:r>
      <w:r w:rsidR="006C17A0" w:rsidRPr="0089770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C17A0">
        <w:rPr>
          <w:rFonts w:ascii="Times New Roman" w:eastAsia="Times New Roman" w:hAnsi="Times New Roman" w:cs="Times New Roman"/>
          <w:sz w:val="28"/>
          <w:szCs w:val="28"/>
        </w:rPr>
        <w:t>2243</w:t>
      </w:r>
      <w:r w:rsidRPr="006D75AC">
        <w:rPr>
          <w:rFonts w:ascii="Times New Roman" w:hAnsi="Times New Roman" w:cs="Times New Roman"/>
          <w:bCs/>
          <w:sz w:val="27"/>
          <w:szCs w:val="27"/>
        </w:rPr>
        <w:t>)</w:t>
      </w:r>
    </w:p>
    <w:p w14:paraId="3905F9D5" w14:textId="77777777" w:rsidR="0080568D" w:rsidRPr="006D75AC" w:rsidRDefault="0080568D" w:rsidP="00805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354E3DF7" w14:textId="77777777" w:rsidR="0080568D" w:rsidRPr="006D75AC" w:rsidRDefault="0080568D" w:rsidP="00805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>ИНФОРМАЦИЯ</w:t>
      </w:r>
    </w:p>
    <w:p w14:paraId="15AC018D" w14:textId="77777777" w:rsidR="0080568D" w:rsidRPr="006D75AC" w:rsidRDefault="0080568D" w:rsidP="00805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>об объекте капитального строительства:</w:t>
      </w:r>
    </w:p>
    <w:p w14:paraId="02C44961" w14:textId="77777777" w:rsidR="0080568D" w:rsidRPr="006D75AC" w:rsidRDefault="0080568D" w:rsidP="008056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6D75AC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Проектирование и строительство спортивного зала МБОУ СОШ 21                           им. Евгения Савицкого, по адресу: г. Геленджик, с. Береговое, ул. Мира, 25».</w:t>
      </w:r>
      <w:proofErr w:type="gramEnd"/>
    </w:p>
    <w:p w14:paraId="3F3FC8D5" w14:textId="77777777" w:rsidR="0080568D" w:rsidRPr="005D25D4" w:rsidRDefault="0080568D" w:rsidP="0080568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"/>
        <w:gridCol w:w="4886"/>
        <w:gridCol w:w="4266"/>
      </w:tblGrid>
      <w:tr w:rsidR="0080568D" w:rsidRPr="006D75AC" w14:paraId="1792232D" w14:textId="77777777" w:rsidTr="00A464D4">
        <w:trPr>
          <w:tblCellSpacing w:w="5" w:type="nil"/>
        </w:trPr>
        <w:tc>
          <w:tcPr>
            <w:tcW w:w="5000" w:type="pct"/>
            <w:gridSpan w:val="3"/>
          </w:tcPr>
          <w:p w14:paraId="0D086ED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Основные технико-экономические показатели по объекту</w:t>
            </w:r>
          </w:p>
        </w:tc>
      </w:tr>
      <w:tr w:rsidR="0080568D" w:rsidRPr="006D75AC" w14:paraId="3E1A3812" w14:textId="77777777" w:rsidTr="00A464D4">
        <w:trPr>
          <w:trHeight w:val="1328"/>
          <w:tblCellSpacing w:w="5" w:type="nil"/>
        </w:trPr>
        <w:tc>
          <w:tcPr>
            <w:tcW w:w="149" w:type="pct"/>
          </w:tcPr>
          <w:p w14:paraId="5C5C37B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0" w:type="pct"/>
          </w:tcPr>
          <w:p w14:paraId="58D2FE9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</w:tcPr>
          <w:p w14:paraId="317DB1C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 </w:t>
            </w:r>
          </w:p>
        </w:tc>
      </w:tr>
      <w:tr w:rsidR="0080568D" w:rsidRPr="006D75AC" w14:paraId="6BC80F69" w14:textId="77777777" w:rsidTr="00A464D4">
        <w:trPr>
          <w:tblCellSpacing w:w="5" w:type="nil"/>
        </w:trPr>
        <w:tc>
          <w:tcPr>
            <w:tcW w:w="149" w:type="pct"/>
          </w:tcPr>
          <w:p w14:paraId="0EE5F26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0" w:type="pct"/>
          </w:tcPr>
          <w:p w14:paraId="2690B6B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262" w:type="pct"/>
          </w:tcPr>
          <w:p w14:paraId="18BED39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80568D" w:rsidRPr="006D75AC" w14:paraId="6EC8DCA2" w14:textId="77777777" w:rsidTr="00A464D4">
        <w:trPr>
          <w:trHeight w:val="687"/>
          <w:tblCellSpacing w:w="5" w:type="nil"/>
        </w:trPr>
        <w:tc>
          <w:tcPr>
            <w:tcW w:w="149" w:type="pct"/>
          </w:tcPr>
          <w:p w14:paraId="75041AE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0" w:type="pct"/>
          </w:tcPr>
          <w:p w14:paraId="39887E7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2262" w:type="pct"/>
          </w:tcPr>
          <w:p w14:paraId="4468426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80568D" w:rsidRPr="006D75AC" w14:paraId="4C834BCE" w14:textId="77777777" w:rsidTr="00A464D4">
        <w:trPr>
          <w:trHeight w:val="852"/>
          <w:tblCellSpacing w:w="5" w:type="nil"/>
        </w:trPr>
        <w:tc>
          <w:tcPr>
            <w:tcW w:w="149" w:type="pct"/>
          </w:tcPr>
          <w:p w14:paraId="2AC523E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90" w:type="pct"/>
          </w:tcPr>
          <w:p w14:paraId="67FFCBF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</w:tcPr>
          <w:p w14:paraId="5B404AD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мест</w:t>
            </w:r>
          </w:p>
        </w:tc>
      </w:tr>
      <w:tr w:rsidR="0080568D" w:rsidRPr="006D75AC" w14:paraId="3C94FD3E" w14:textId="77777777" w:rsidTr="00A464D4">
        <w:trPr>
          <w:trHeight w:val="554"/>
          <w:tblCellSpacing w:w="5" w:type="nil"/>
        </w:trPr>
        <w:tc>
          <w:tcPr>
            <w:tcW w:w="149" w:type="pct"/>
          </w:tcPr>
          <w:p w14:paraId="63FFFEC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0" w:type="pct"/>
          </w:tcPr>
          <w:p w14:paraId="6EDE8D3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2" w:type="pct"/>
          </w:tcPr>
          <w:p w14:paraId="6ADD085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</w:tbl>
    <w:p w14:paraId="3AC40A11" w14:textId="77777777" w:rsidR="0080568D" w:rsidRPr="006D75AC" w:rsidRDefault="0080568D" w:rsidP="0080568D">
      <w:pPr>
        <w:spacing w:line="20" w:lineRule="atLeast"/>
        <w:contextualSpacing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7"/>
        <w:gridCol w:w="1066"/>
        <w:gridCol w:w="1106"/>
        <w:gridCol w:w="962"/>
        <w:gridCol w:w="826"/>
        <w:gridCol w:w="1104"/>
        <w:gridCol w:w="1239"/>
        <w:gridCol w:w="1373"/>
      </w:tblGrid>
      <w:tr w:rsidR="0080568D" w:rsidRPr="006D75AC" w14:paraId="0CE980B5" w14:textId="77777777" w:rsidTr="00A464D4">
        <w:trPr>
          <w:tblHeader/>
          <w:tblCellSpacing w:w="5" w:type="nil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0DC3002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</w:t>
            </w:r>
          </w:p>
        </w:tc>
      </w:tr>
      <w:tr w:rsidR="0080568D" w:rsidRPr="006D75AC" w14:paraId="34E44DBA" w14:textId="77777777" w:rsidTr="00A464D4">
        <w:trPr>
          <w:tblCellSpacing w:w="5" w:type="nil"/>
        </w:trPr>
        <w:tc>
          <w:tcPr>
            <w:tcW w:w="931" w:type="pct"/>
            <w:vMerge w:val="restart"/>
            <w:vAlign w:val="center"/>
          </w:tcPr>
          <w:p w14:paraId="74FB5D7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65" w:type="pct"/>
            <w:vMerge w:val="restart"/>
            <w:vAlign w:val="center"/>
          </w:tcPr>
          <w:p w14:paraId="6A3E9E6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14:paraId="7F4F204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proofErr w:type="spellEnd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996BF6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  <w:p w14:paraId="4739AA7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proofErr w:type="gramEnd"/>
          </w:p>
          <w:p w14:paraId="0A4D34C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Merge w:val="restart"/>
          </w:tcPr>
          <w:p w14:paraId="4EED995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18" w:type="pct"/>
            <w:gridSpan w:val="5"/>
          </w:tcPr>
          <w:p w14:paraId="0C1FA40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</w:tr>
      <w:tr w:rsidR="0080568D" w:rsidRPr="006D75AC" w14:paraId="5309DE3C" w14:textId="77777777" w:rsidTr="00A464D4">
        <w:trPr>
          <w:tblCellSpacing w:w="5" w:type="nil"/>
        </w:trPr>
        <w:tc>
          <w:tcPr>
            <w:tcW w:w="931" w:type="pct"/>
            <w:vMerge/>
            <w:tcBorders>
              <w:bottom w:val="nil"/>
            </w:tcBorders>
            <w:vAlign w:val="center"/>
          </w:tcPr>
          <w:p w14:paraId="3586A05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bottom w:val="nil"/>
            </w:tcBorders>
            <w:vAlign w:val="center"/>
          </w:tcPr>
          <w:p w14:paraId="08C276F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  <w:vAlign w:val="center"/>
          </w:tcPr>
          <w:p w14:paraId="275B76A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7AE43EC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пред-шествующий</w:t>
            </w:r>
            <w:proofErr w:type="gramEnd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14:paraId="2149757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85" w:type="pct"/>
            <w:tcBorders>
              <w:bottom w:val="nil"/>
            </w:tcBorders>
            <w:vAlign w:val="center"/>
          </w:tcPr>
          <w:p w14:paraId="1A2D3FE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54F99F0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14:paraId="0756405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12EEDB9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8" w:type="pct"/>
            <w:tcBorders>
              <w:bottom w:val="nil"/>
            </w:tcBorders>
            <w:vAlign w:val="center"/>
          </w:tcPr>
          <w:p w14:paraId="706AFA1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</w:tbl>
    <w:p w14:paraId="3C9F8A86" w14:textId="77777777" w:rsidR="0080568D" w:rsidRPr="006D75AC" w:rsidRDefault="0080568D" w:rsidP="0080568D">
      <w:pPr>
        <w:spacing w:line="14" w:lineRule="auto"/>
        <w:contextualSpacing/>
        <w:rPr>
          <w:sz w:val="20"/>
          <w:szCs w:val="20"/>
        </w:rPr>
      </w:pPr>
      <w:r w:rsidRPr="006D75AC">
        <w:rPr>
          <w:sz w:val="20"/>
          <w:szCs w:val="20"/>
        </w:rPr>
        <w:br w:type="textWrapping" w:clear="all"/>
      </w:r>
    </w:p>
    <w:tbl>
      <w:tblPr>
        <w:tblW w:w="496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6"/>
        <w:gridCol w:w="1097"/>
        <w:gridCol w:w="1115"/>
        <w:gridCol w:w="923"/>
        <w:gridCol w:w="866"/>
        <w:gridCol w:w="1100"/>
        <w:gridCol w:w="1242"/>
        <w:gridCol w:w="1378"/>
      </w:tblGrid>
      <w:tr w:rsidR="0080568D" w:rsidRPr="006D75AC" w14:paraId="7D85D708" w14:textId="77777777" w:rsidTr="00A464D4">
        <w:trPr>
          <w:trHeight w:val="279"/>
          <w:tblHeader/>
          <w:tblCellSpacing w:w="5" w:type="nil"/>
        </w:trPr>
        <w:tc>
          <w:tcPr>
            <w:tcW w:w="909" w:type="pct"/>
          </w:tcPr>
          <w:p w14:paraId="4F9211A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pct"/>
          </w:tcPr>
          <w:p w14:paraId="31BBAE0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</w:tcPr>
          <w:p w14:paraId="0810EAA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9" w:type="pct"/>
          </w:tcPr>
          <w:p w14:paraId="0C07293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14:paraId="09C5ECD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14:paraId="091AD7B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8" w:type="pct"/>
          </w:tcPr>
          <w:p w14:paraId="65D2F78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30" w:type="pct"/>
          </w:tcPr>
          <w:p w14:paraId="696FB52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80568D" w:rsidRPr="006D75AC" w14:paraId="236DA840" w14:textId="77777777" w:rsidTr="00A464D4">
        <w:trPr>
          <w:trHeight w:val="457"/>
          <w:tblCellSpacing w:w="5" w:type="nil"/>
        </w:trPr>
        <w:tc>
          <w:tcPr>
            <w:tcW w:w="909" w:type="pct"/>
            <w:vMerge w:val="restart"/>
          </w:tcPr>
          <w:p w14:paraId="129758C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581" w:type="pct"/>
          </w:tcPr>
          <w:p w14:paraId="5334878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1" w:type="pct"/>
          </w:tcPr>
          <w:p w14:paraId="2141293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130 459,7</w:t>
            </w:r>
          </w:p>
        </w:tc>
        <w:tc>
          <w:tcPr>
            <w:tcW w:w="489" w:type="pct"/>
          </w:tcPr>
          <w:p w14:paraId="5BD688D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504C1E2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14:paraId="132DC90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10 459,7</w:t>
            </w:r>
          </w:p>
        </w:tc>
        <w:tc>
          <w:tcPr>
            <w:tcW w:w="658" w:type="pct"/>
          </w:tcPr>
          <w:p w14:paraId="5E8541D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393AE4F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</w:t>
            </w:r>
          </w:p>
        </w:tc>
      </w:tr>
      <w:tr w:rsidR="0080568D" w:rsidRPr="006D75AC" w14:paraId="0B0992FA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40DC69A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62CE13AB" w14:textId="77777777" w:rsidR="0080568D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5657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91" w:type="pct"/>
          </w:tcPr>
          <w:p w14:paraId="13A2074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14:paraId="49FE1D7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34BD1C9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14:paraId="55FDEBA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09470F2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061C698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68D" w:rsidRPr="006D75AC" w14:paraId="535CC97E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09582B0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1676A95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91" w:type="pct"/>
          </w:tcPr>
          <w:p w14:paraId="614A6E1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14:paraId="7F6EC7F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57F942F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14:paraId="108BC70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5D5FB06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3AFE931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68D" w:rsidRPr="006D75AC" w14:paraId="0840D644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29AACA3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181C082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91" w:type="pct"/>
          </w:tcPr>
          <w:p w14:paraId="0671A32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130 459,7</w:t>
            </w:r>
          </w:p>
        </w:tc>
        <w:tc>
          <w:tcPr>
            <w:tcW w:w="489" w:type="pct"/>
          </w:tcPr>
          <w:p w14:paraId="508CC09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42C6691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0BB066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14:paraId="31F07B5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10 459,7</w:t>
            </w:r>
          </w:p>
        </w:tc>
        <w:tc>
          <w:tcPr>
            <w:tcW w:w="658" w:type="pct"/>
          </w:tcPr>
          <w:p w14:paraId="71B8E37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5CFA454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</w:t>
            </w:r>
          </w:p>
        </w:tc>
      </w:tr>
      <w:tr w:rsidR="0080568D" w:rsidRPr="006D75AC" w14:paraId="263260AD" w14:textId="77777777" w:rsidTr="00A464D4">
        <w:trPr>
          <w:tblCellSpacing w:w="5" w:type="nil"/>
        </w:trPr>
        <w:tc>
          <w:tcPr>
            <w:tcW w:w="909" w:type="pct"/>
            <w:vMerge w:val="restart"/>
          </w:tcPr>
          <w:p w14:paraId="3A68B2E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581" w:type="pct"/>
          </w:tcPr>
          <w:p w14:paraId="5DA3938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1" w:type="pct"/>
          </w:tcPr>
          <w:p w14:paraId="6760169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136 470,7</w:t>
            </w:r>
          </w:p>
        </w:tc>
        <w:tc>
          <w:tcPr>
            <w:tcW w:w="489" w:type="pct"/>
          </w:tcPr>
          <w:p w14:paraId="6C5033B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5BDCD38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4 105,0</w:t>
            </w:r>
          </w:p>
        </w:tc>
        <w:tc>
          <w:tcPr>
            <w:tcW w:w="583" w:type="pct"/>
          </w:tcPr>
          <w:p w14:paraId="41AC29E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11 859,7</w:t>
            </w:r>
          </w:p>
        </w:tc>
        <w:tc>
          <w:tcPr>
            <w:tcW w:w="658" w:type="pct"/>
          </w:tcPr>
          <w:p w14:paraId="04CF60E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506,0</w:t>
            </w:r>
          </w:p>
        </w:tc>
        <w:tc>
          <w:tcPr>
            <w:tcW w:w="730" w:type="pct"/>
          </w:tcPr>
          <w:p w14:paraId="22C622D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</w:t>
            </w:r>
          </w:p>
        </w:tc>
      </w:tr>
      <w:tr w:rsidR="0080568D" w:rsidRPr="006D75AC" w14:paraId="2ACB265C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75B3A1E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075687E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91" w:type="pct"/>
          </w:tcPr>
          <w:p w14:paraId="1DA7E43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14:paraId="4CEAAFC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6267308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14:paraId="2BBE6C5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434EF44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46FE749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68D" w:rsidRPr="006D75AC" w14:paraId="7E0B7DD2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4E8B740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56EF443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91" w:type="pct"/>
          </w:tcPr>
          <w:p w14:paraId="34193F6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14:paraId="47A3616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61DCDC0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14:paraId="70F2AF9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29464D8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0918233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68D" w:rsidRPr="006D75AC" w14:paraId="5F224038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19E6CBC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4623D60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91" w:type="pct"/>
          </w:tcPr>
          <w:p w14:paraId="67D68A6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136 470,7</w:t>
            </w:r>
          </w:p>
        </w:tc>
        <w:tc>
          <w:tcPr>
            <w:tcW w:w="489" w:type="pct"/>
          </w:tcPr>
          <w:p w14:paraId="2C87A22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6A646FC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4 105,0</w:t>
            </w:r>
          </w:p>
        </w:tc>
        <w:tc>
          <w:tcPr>
            <w:tcW w:w="583" w:type="pct"/>
          </w:tcPr>
          <w:p w14:paraId="2A204B2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11 859,7</w:t>
            </w:r>
          </w:p>
        </w:tc>
        <w:tc>
          <w:tcPr>
            <w:tcW w:w="658" w:type="pct"/>
          </w:tcPr>
          <w:p w14:paraId="33F003A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506,0</w:t>
            </w:r>
          </w:p>
        </w:tc>
        <w:tc>
          <w:tcPr>
            <w:tcW w:w="730" w:type="pct"/>
          </w:tcPr>
          <w:p w14:paraId="19C96B3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</w:t>
            </w:r>
          </w:p>
        </w:tc>
      </w:tr>
      <w:tr w:rsidR="0080568D" w:rsidRPr="006D75AC" w14:paraId="45C56F4D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4006832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54E15A3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591" w:type="pct"/>
          </w:tcPr>
          <w:p w14:paraId="644E9F8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374C17E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</w:tcPr>
          <w:p w14:paraId="7D3DC26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45588A5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70C0150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</w:tcPr>
          <w:p w14:paraId="13F39D3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03E206C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112B50B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</w:tbl>
    <w:p w14:paraId="424BB47D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57FF3E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E7D393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AC9787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3DE9D0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3FAD41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E63E2E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EC1A97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C4FAD1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D6FAFE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67BEAA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0A31D0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25B8ED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343710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3127EC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D54AAC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9E7C54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D0CFC4" w14:textId="77777777" w:rsidR="00544EAE" w:rsidRDefault="00544EAE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BF3F8A" w14:textId="77777777" w:rsidR="00544EAE" w:rsidRDefault="00544EAE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14862C" w14:textId="77777777" w:rsidR="0080568D" w:rsidRPr="006D75AC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Дополнить Программу приложением 34 следующего содержания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:</w:t>
      </w:r>
      <w:r w:rsidRPr="006D75AC">
        <w:rPr>
          <w:rFonts w:ascii="Times New Roman" w:eastAsia="Times New Roman" w:hAnsi="Times New Roman" w:cs="Times New Roman"/>
          <w:bCs/>
          <w:sz w:val="27"/>
          <w:szCs w:val="27"/>
        </w:rPr>
        <w:t>:</w:t>
      </w:r>
      <w:proofErr w:type="gramEnd"/>
    </w:p>
    <w:p w14:paraId="356C0FCA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A68F01" w14:textId="77777777" w:rsidR="0080568D" w:rsidRPr="006D75AC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D75AC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34</w:t>
      </w:r>
    </w:p>
    <w:p w14:paraId="49C8CBF1" w14:textId="77777777" w:rsidR="0080568D" w:rsidRPr="006D75AC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</w:rPr>
      </w:pP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к муниципальной программе муниципального образования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Pr="006D75AC">
        <w:rPr>
          <w:rFonts w:ascii="Times New Roman" w:eastAsia="Times New Roman" w:hAnsi="Times New Roman" w:cs="Times New Roman"/>
          <w:sz w:val="27"/>
          <w:szCs w:val="27"/>
        </w:rPr>
        <w:t>город-курорт Геленджик «Комплексное и устойчивое развитие</w:t>
      </w:r>
    </w:p>
    <w:p w14:paraId="3744A754" w14:textId="77777777" w:rsidR="0080568D" w:rsidRPr="006D75AC" w:rsidRDefault="0080568D" w:rsidP="0080568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</w:rPr>
      </w:pP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город-курорт Геленджик в сфере строительства и архитектуры» </w:t>
      </w:r>
    </w:p>
    <w:p w14:paraId="5FD425FE" w14:textId="77777777" w:rsidR="0080568D" w:rsidRPr="006D75AC" w:rsidRDefault="0080568D" w:rsidP="0080568D">
      <w:pPr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</w:rPr>
      </w:pPr>
      <w:r w:rsidRPr="006D75AC">
        <w:rPr>
          <w:rFonts w:ascii="Times New Roman" w:eastAsia="Times New Roman" w:hAnsi="Times New Roman" w:cs="Times New Roman"/>
          <w:sz w:val="27"/>
          <w:szCs w:val="27"/>
        </w:rPr>
        <w:t xml:space="preserve">на 2020-2025 годы </w:t>
      </w:r>
    </w:p>
    <w:p w14:paraId="68C2715D" w14:textId="77777777" w:rsidR="0080568D" w:rsidRPr="006D75AC" w:rsidRDefault="0080568D" w:rsidP="0080568D">
      <w:pPr>
        <w:spacing w:after="0" w:line="240" w:lineRule="auto"/>
        <w:ind w:left="4678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6D75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6D75AC">
        <w:rPr>
          <w:rFonts w:ascii="Times New Roman" w:hAnsi="Times New Roman" w:cs="Times New Roman"/>
          <w:bCs/>
          <w:sz w:val="27"/>
          <w:szCs w:val="27"/>
        </w:rPr>
        <w:t xml:space="preserve">в редакции постановления </w:t>
      </w:r>
      <w:proofErr w:type="gramEnd"/>
    </w:p>
    <w:p w14:paraId="0683F2CD" w14:textId="77777777" w:rsidR="0080568D" w:rsidRPr="006D75AC" w:rsidRDefault="0080568D" w:rsidP="0080568D">
      <w:pPr>
        <w:spacing w:after="0" w:line="240" w:lineRule="auto"/>
        <w:ind w:left="4678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proofErr w:type="gramStart"/>
      <w:r w:rsidRPr="006D75AC">
        <w:rPr>
          <w:rFonts w:ascii="Times New Roman" w:hAnsi="Times New Roman" w:cs="Times New Roman"/>
          <w:bCs/>
          <w:sz w:val="27"/>
          <w:szCs w:val="27"/>
        </w:rPr>
        <w:t>муниципального</w:t>
      </w:r>
      <w:proofErr w:type="gramEnd"/>
      <w:r w:rsidRPr="006D75AC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14:paraId="0197B764" w14:textId="657D100F" w:rsidR="0080568D" w:rsidRPr="006C17A0" w:rsidRDefault="0080568D" w:rsidP="006C17A0">
      <w:pPr>
        <w:tabs>
          <w:tab w:val="center" w:pos="7158"/>
        </w:tabs>
        <w:spacing w:after="0" w:line="240" w:lineRule="auto"/>
        <w:ind w:left="4678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>обра</w:t>
      </w:r>
      <w:r w:rsidR="006C17A0">
        <w:rPr>
          <w:rFonts w:ascii="Times New Roman" w:hAnsi="Times New Roman" w:cs="Times New Roman"/>
          <w:bCs/>
          <w:sz w:val="27"/>
          <w:szCs w:val="27"/>
        </w:rPr>
        <w:t xml:space="preserve">зования </w:t>
      </w:r>
      <w:r w:rsidR="006C17A0">
        <w:rPr>
          <w:rFonts w:ascii="Times New Roman" w:hAnsi="Times New Roman" w:cs="Times New Roman"/>
          <w:bCs/>
          <w:sz w:val="27"/>
          <w:szCs w:val="27"/>
        </w:rPr>
        <w:tab/>
        <w:t>город-курорт Геленджик</w:t>
      </w:r>
      <w:r w:rsidRPr="006D75AC">
        <w:rPr>
          <w:rFonts w:ascii="Times New Roman" w:hAnsi="Times New Roman" w:cs="Times New Roman"/>
          <w:bCs/>
          <w:sz w:val="27"/>
          <w:szCs w:val="27"/>
        </w:rPr>
        <w:t xml:space="preserve">                                </w:t>
      </w:r>
      <w:r w:rsidR="006C17A0" w:rsidRPr="008977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17A0">
        <w:rPr>
          <w:rFonts w:ascii="Times New Roman" w:eastAsia="Times New Roman" w:hAnsi="Times New Roman" w:cs="Times New Roman"/>
          <w:sz w:val="28"/>
          <w:szCs w:val="28"/>
        </w:rPr>
        <w:t>13.10.2022 года</w:t>
      </w:r>
      <w:r w:rsidR="006C17A0" w:rsidRPr="0089770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C17A0">
        <w:rPr>
          <w:rFonts w:ascii="Times New Roman" w:eastAsia="Times New Roman" w:hAnsi="Times New Roman" w:cs="Times New Roman"/>
          <w:sz w:val="28"/>
          <w:szCs w:val="28"/>
        </w:rPr>
        <w:t>2243</w:t>
      </w:r>
      <w:r w:rsidRPr="006D75AC">
        <w:rPr>
          <w:rFonts w:ascii="Times New Roman" w:hAnsi="Times New Roman" w:cs="Times New Roman"/>
          <w:bCs/>
          <w:sz w:val="27"/>
          <w:szCs w:val="27"/>
        </w:rPr>
        <w:t>)</w:t>
      </w:r>
    </w:p>
    <w:p w14:paraId="346338F7" w14:textId="77777777" w:rsidR="0080568D" w:rsidRPr="006D75AC" w:rsidRDefault="0080568D" w:rsidP="00805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5D8D3A11" w14:textId="77777777" w:rsidR="0080568D" w:rsidRPr="006D75AC" w:rsidRDefault="0080568D" w:rsidP="00805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>ИНФОРМАЦИЯ</w:t>
      </w:r>
    </w:p>
    <w:p w14:paraId="0DF97775" w14:textId="77777777" w:rsidR="0080568D" w:rsidRPr="006D75AC" w:rsidRDefault="0080568D" w:rsidP="00805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D75AC">
        <w:rPr>
          <w:rFonts w:ascii="Times New Roman" w:hAnsi="Times New Roman" w:cs="Times New Roman"/>
          <w:bCs/>
          <w:sz w:val="27"/>
          <w:szCs w:val="27"/>
        </w:rPr>
        <w:t>об объекте капитального строительства:</w:t>
      </w:r>
    </w:p>
    <w:p w14:paraId="3668740F" w14:textId="77777777" w:rsidR="0080568D" w:rsidRPr="006D75AC" w:rsidRDefault="0080568D" w:rsidP="008056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D75AC">
        <w:rPr>
          <w:rFonts w:ascii="Times New Roman" w:hAnsi="Times New Roman" w:cs="Times New Roman"/>
          <w:sz w:val="27"/>
          <w:szCs w:val="27"/>
        </w:rPr>
        <w:t xml:space="preserve">«Реконструкция очистных сооружений канализации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6D75AC">
        <w:rPr>
          <w:rFonts w:ascii="Times New Roman" w:hAnsi="Times New Roman" w:cs="Times New Roman"/>
          <w:sz w:val="27"/>
          <w:szCs w:val="27"/>
        </w:rPr>
        <w:t xml:space="preserve">Кабардинка» расположенного по адресу: Краснодарский край, г. Геленджик, </w:t>
      </w:r>
      <w:proofErr w:type="gramStart"/>
      <w:r w:rsidRPr="006D75AC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6D75AC">
        <w:rPr>
          <w:rFonts w:ascii="Times New Roman" w:hAnsi="Times New Roman" w:cs="Times New Roman"/>
          <w:sz w:val="27"/>
          <w:szCs w:val="27"/>
        </w:rPr>
        <w:t>. Кабардинка.</w:t>
      </w:r>
    </w:p>
    <w:p w14:paraId="603931E6" w14:textId="77777777" w:rsidR="0080568D" w:rsidRPr="005D25D4" w:rsidRDefault="0080568D" w:rsidP="0080568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"/>
        <w:gridCol w:w="4886"/>
        <w:gridCol w:w="4266"/>
      </w:tblGrid>
      <w:tr w:rsidR="0080568D" w:rsidRPr="006D75AC" w14:paraId="576C6E98" w14:textId="77777777" w:rsidTr="00A464D4">
        <w:trPr>
          <w:tblCellSpacing w:w="5" w:type="nil"/>
        </w:trPr>
        <w:tc>
          <w:tcPr>
            <w:tcW w:w="5000" w:type="pct"/>
            <w:gridSpan w:val="3"/>
          </w:tcPr>
          <w:p w14:paraId="0D3C253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Основные технико-экономические показатели по объекту</w:t>
            </w:r>
          </w:p>
        </w:tc>
      </w:tr>
      <w:tr w:rsidR="0080568D" w:rsidRPr="006D75AC" w14:paraId="4E58ECDD" w14:textId="77777777" w:rsidTr="00A464D4">
        <w:trPr>
          <w:trHeight w:val="1328"/>
          <w:tblCellSpacing w:w="5" w:type="nil"/>
        </w:trPr>
        <w:tc>
          <w:tcPr>
            <w:tcW w:w="149" w:type="pct"/>
          </w:tcPr>
          <w:p w14:paraId="75DB9F3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0" w:type="pct"/>
          </w:tcPr>
          <w:p w14:paraId="05783E0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</w:tcPr>
          <w:p w14:paraId="70F050C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 </w:t>
            </w:r>
          </w:p>
        </w:tc>
      </w:tr>
      <w:tr w:rsidR="0080568D" w:rsidRPr="006D75AC" w14:paraId="7BBCB690" w14:textId="77777777" w:rsidTr="00A464D4">
        <w:trPr>
          <w:tblCellSpacing w:w="5" w:type="nil"/>
        </w:trPr>
        <w:tc>
          <w:tcPr>
            <w:tcW w:w="149" w:type="pct"/>
          </w:tcPr>
          <w:p w14:paraId="4483C83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0" w:type="pct"/>
          </w:tcPr>
          <w:p w14:paraId="0EA45EA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262" w:type="pct"/>
          </w:tcPr>
          <w:p w14:paraId="52CF74B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80568D" w:rsidRPr="006D75AC" w14:paraId="50034550" w14:textId="77777777" w:rsidTr="00A464D4">
        <w:trPr>
          <w:trHeight w:val="687"/>
          <w:tblCellSpacing w:w="5" w:type="nil"/>
        </w:trPr>
        <w:tc>
          <w:tcPr>
            <w:tcW w:w="149" w:type="pct"/>
          </w:tcPr>
          <w:p w14:paraId="11B4B3B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0" w:type="pct"/>
          </w:tcPr>
          <w:p w14:paraId="5C5F41A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2262" w:type="pct"/>
          </w:tcPr>
          <w:p w14:paraId="4D65A8A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80568D" w:rsidRPr="006D75AC" w14:paraId="22E91D29" w14:textId="77777777" w:rsidTr="00A464D4">
        <w:trPr>
          <w:trHeight w:val="852"/>
          <w:tblCellSpacing w:w="5" w:type="nil"/>
        </w:trPr>
        <w:tc>
          <w:tcPr>
            <w:tcW w:w="149" w:type="pct"/>
          </w:tcPr>
          <w:p w14:paraId="2886EE9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0" w:type="pct"/>
          </w:tcPr>
          <w:p w14:paraId="5B7B2F1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</w:tcPr>
          <w:p w14:paraId="1FC9FC8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proofErr w:type="gram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 м3/</w:t>
            </w:r>
            <w:proofErr w:type="spell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</w:tr>
      <w:tr w:rsidR="0080568D" w:rsidRPr="006D75AC" w14:paraId="59849A83" w14:textId="77777777" w:rsidTr="00A464D4">
        <w:trPr>
          <w:trHeight w:val="554"/>
          <w:tblCellSpacing w:w="5" w:type="nil"/>
        </w:trPr>
        <w:tc>
          <w:tcPr>
            <w:tcW w:w="149" w:type="pct"/>
          </w:tcPr>
          <w:p w14:paraId="6410732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0" w:type="pct"/>
          </w:tcPr>
          <w:p w14:paraId="661D8C8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2" w:type="pct"/>
          </w:tcPr>
          <w:p w14:paraId="16A52B8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</w:tbl>
    <w:p w14:paraId="4F2868B5" w14:textId="77777777" w:rsidR="0080568D" w:rsidRPr="006D75AC" w:rsidRDefault="0080568D" w:rsidP="0080568D">
      <w:pPr>
        <w:spacing w:line="20" w:lineRule="atLeast"/>
        <w:contextualSpacing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7"/>
        <w:gridCol w:w="1066"/>
        <w:gridCol w:w="1106"/>
        <w:gridCol w:w="962"/>
        <w:gridCol w:w="826"/>
        <w:gridCol w:w="1104"/>
        <w:gridCol w:w="1239"/>
        <w:gridCol w:w="1373"/>
      </w:tblGrid>
      <w:tr w:rsidR="0080568D" w:rsidRPr="006D75AC" w14:paraId="7D1A9F20" w14:textId="77777777" w:rsidTr="00A464D4">
        <w:trPr>
          <w:tblHeader/>
          <w:tblCellSpacing w:w="5" w:type="nil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5C45CEC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</w:t>
            </w:r>
          </w:p>
        </w:tc>
      </w:tr>
      <w:tr w:rsidR="0080568D" w:rsidRPr="006D75AC" w14:paraId="31416203" w14:textId="77777777" w:rsidTr="00A464D4">
        <w:trPr>
          <w:tblCellSpacing w:w="5" w:type="nil"/>
        </w:trPr>
        <w:tc>
          <w:tcPr>
            <w:tcW w:w="931" w:type="pct"/>
            <w:vMerge w:val="restart"/>
            <w:vAlign w:val="center"/>
          </w:tcPr>
          <w:p w14:paraId="015791F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65" w:type="pct"/>
            <w:vMerge w:val="restart"/>
            <w:vAlign w:val="center"/>
          </w:tcPr>
          <w:p w14:paraId="1787E75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14:paraId="53C2749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proofErr w:type="spellEnd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60043A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  <w:p w14:paraId="333017A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proofErr w:type="gramEnd"/>
          </w:p>
          <w:p w14:paraId="57089ED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Merge w:val="restart"/>
          </w:tcPr>
          <w:p w14:paraId="00C3506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18" w:type="pct"/>
            <w:gridSpan w:val="5"/>
          </w:tcPr>
          <w:p w14:paraId="5FF0BAF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</w:tr>
      <w:tr w:rsidR="0080568D" w:rsidRPr="006D75AC" w14:paraId="66CB1CF7" w14:textId="77777777" w:rsidTr="00A464D4">
        <w:trPr>
          <w:tblCellSpacing w:w="5" w:type="nil"/>
        </w:trPr>
        <w:tc>
          <w:tcPr>
            <w:tcW w:w="931" w:type="pct"/>
            <w:vMerge/>
            <w:tcBorders>
              <w:bottom w:val="nil"/>
            </w:tcBorders>
            <w:vAlign w:val="center"/>
          </w:tcPr>
          <w:p w14:paraId="3459C89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bottom w:val="nil"/>
            </w:tcBorders>
            <w:vAlign w:val="center"/>
          </w:tcPr>
          <w:p w14:paraId="7370DE8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  <w:vAlign w:val="center"/>
          </w:tcPr>
          <w:p w14:paraId="4C150E0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14:paraId="5EC7CC2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пред-шествующий</w:t>
            </w:r>
            <w:proofErr w:type="gramEnd"/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14:paraId="31EEE08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85" w:type="pct"/>
            <w:tcBorders>
              <w:bottom w:val="nil"/>
            </w:tcBorders>
            <w:vAlign w:val="center"/>
          </w:tcPr>
          <w:p w14:paraId="3429AE3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3E0DF6E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14:paraId="38C6FF1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453443F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8" w:type="pct"/>
            <w:tcBorders>
              <w:bottom w:val="nil"/>
            </w:tcBorders>
            <w:vAlign w:val="center"/>
          </w:tcPr>
          <w:p w14:paraId="0120EA5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</w:tbl>
    <w:p w14:paraId="19231842" w14:textId="77777777" w:rsidR="0080568D" w:rsidRPr="006D75AC" w:rsidRDefault="0080568D" w:rsidP="0080568D">
      <w:pPr>
        <w:spacing w:line="14" w:lineRule="auto"/>
        <w:contextualSpacing/>
        <w:rPr>
          <w:sz w:val="20"/>
          <w:szCs w:val="20"/>
        </w:rPr>
      </w:pPr>
      <w:r w:rsidRPr="006D75AC">
        <w:rPr>
          <w:sz w:val="20"/>
          <w:szCs w:val="20"/>
        </w:rPr>
        <w:br w:type="textWrapping" w:clear="all"/>
      </w:r>
    </w:p>
    <w:tbl>
      <w:tblPr>
        <w:tblW w:w="496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6"/>
        <w:gridCol w:w="1097"/>
        <w:gridCol w:w="1115"/>
        <w:gridCol w:w="923"/>
        <w:gridCol w:w="866"/>
        <w:gridCol w:w="1100"/>
        <w:gridCol w:w="1242"/>
        <w:gridCol w:w="1378"/>
      </w:tblGrid>
      <w:tr w:rsidR="0080568D" w:rsidRPr="006D75AC" w14:paraId="57F265CC" w14:textId="77777777" w:rsidTr="00A464D4">
        <w:trPr>
          <w:trHeight w:val="279"/>
          <w:tblHeader/>
          <w:tblCellSpacing w:w="5" w:type="nil"/>
        </w:trPr>
        <w:tc>
          <w:tcPr>
            <w:tcW w:w="909" w:type="pct"/>
          </w:tcPr>
          <w:p w14:paraId="726669D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pct"/>
          </w:tcPr>
          <w:p w14:paraId="5DF6B94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</w:tcPr>
          <w:p w14:paraId="5D2F2C9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9" w:type="pct"/>
          </w:tcPr>
          <w:p w14:paraId="75CF6FF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14:paraId="3207CE1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14:paraId="707952F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8" w:type="pct"/>
          </w:tcPr>
          <w:p w14:paraId="796FCF8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30" w:type="pct"/>
          </w:tcPr>
          <w:p w14:paraId="517A328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80568D" w:rsidRPr="006D75AC" w14:paraId="5EDE083E" w14:textId="77777777" w:rsidTr="00A464D4">
        <w:trPr>
          <w:trHeight w:val="457"/>
          <w:tblCellSpacing w:w="5" w:type="nil"/>
        </w:trPr>
        <w:tc>
          <w:tcPr>
            <w:tcW w:w="909" w:type="pct"/>
            <w:vMerge w:val="restart"/>
          </w:tcPr>
          <w:p w14:paraId="093838C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581" w:type="pct"/>
          </w:tcPr>
          <w:p w14:paraId="4CE5D7F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1" w:type="pct"/>
          </w:tcPr>
          <w:p w14:paraId="289B241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2 067 407,0</w:t>
            </w:r>
          </w:p>
        </w:tc>
        <w:tc>
          <w:tcPr>
            <w:tcW w:w="489" w:type="pct"/>
          </w:tcPr>
          <w:p w14:paraId="62C4DF9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35C1D3F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45 217,7</w:t>
            </w:r>
          </w:p>
        </w:tc>
        <w:tc>
          <w:tcPr>
            <w:tcW w:w="583" w:type="pct"/>
          </w:tcPr>
          <w:p w14:paraId="67EE2C4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994 693,9</w:t>
            </w:r>
          </w:p>
        </w:tc>
        <w:tc>
          <w:tcPr>
            <w:tcW w:w="658" w:type="pct"/>
          </w:tcPr>
          <w:p w14:paraId="3724C54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534 795,9</w:t>
            </w:r>
          </w:p>
        </w:tc>
        <w:tc>
          <w:tcPr>
            <w:tcW w:w="730" w:type="pct"/>
          </w:tcPr>
          <w:p w14:paraId="18B124D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492 699,5</w:t>
            </w:r>
          </w:p>
        </w:tc>
      </w:tr>
      <w:tr w:rsidR="0080568D" w:rsidRPr="006D75AC" w14:paraId="3D11DCC0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06EF13B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1CD3D0C9" w14:textId="77777777" w:rsidR="0080568D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D742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91" w:type="pct"/>
          </w:tcPr>
          <w:p w14:paraId="0A5ED54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14:paraId="732943C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111A4FF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14:paraId="39795C7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7FDD167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5FB4FB1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68D" w:rsidRPr="006D75AC" w14:paraId="56D02222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714E967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6EEEBEC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91" w:type="pct"/>
          </w:tcPr>
          <w:p w14:paraId="58199BA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2 057 069,9</w:t>
            </w:r>
          </w:p>
        </w:tc>
        <w:tc>
          <w:tcPr>
            <w:tcW w:w="489" w:type="pct"/>
          </w:tcPr>
          <w:p w14:paraId="69753AE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14:paraId="51614C3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44 991,6</w:t>
            </w:r>
          </w:p>
        </w:tc>
        <w:tc>
          <w:tcPr>
            <w:tcW w:w="583" w:type="pct"/>
          </w:tcPr>
          <w:p w14:paraId="1CB6B35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989 720,4</w:t>
            </w:r>
          </w:p>
        </w:tc>
        <w:tc>
          <w:tcPr>
            <w:tcW w:w="658" w:type="pct"/>
          </w:tcPr>
          <w:p w14:paraId="280A57F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532 121,9</w:t>
            </w:r>
          </w:p>
        </w:tc>
        <w:tc>
          <w:tcPr>
            <w:tcW w:w="728" w:type="pct"/>
          </w:tcPr>
          <w:p w14:paraId="2FDD45E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490 236,0</w:t>
            </w:r>
          </w:p>
        </w:tc>
      </w:tr>
      <w:tr w:rsidR="0080568D" w:rsidRPr="006D75AC" w14:paraId="4B573C0E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09BA636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4E84DD6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91" w:type="pct"/>
          </w:tcPr>
          <w:p w14:paraId="5A2DC67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10 337,1</w:t>
            </w:r>
          </w:p>
        </w:tc>
        <w:tc>
          <w:tcPr>
            <w:tcW w:w="489" w:type="pct"/>
          </w:tcPr>
          <w:p w14:paraId="29231F6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4379061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226,1</w:t>
            </w:r>
          </w:p>
          <w:p w14:paraId="14EB7F5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14:paraId="2981F8EA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4 973,5</w:t>
            </w:r>
          </w:p>
        </w:tc>
        <w:tc>
          <w:tcPr>
            <w:tcW w:w="658" w:type="pct"/>
          </w:tcPr>
          <w:p w14:paraId="7A36F29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2 674,0</w:t>
            </w:r>
          </w:p>
        </w:tc>
        <w:tc>
          <w:tcPr>
            <w:tcW w:w="728" w:type="pct"/>
          </w:tcPr>
          <w:p w14:paraId="29054C9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2 463,5</w:t>
            </w:r>
          </w:p>
        </w:tc>
      </w:tr>
      <w:tr w:rsidR="0080568D" w:rsidRPr="006D75AC" w14:paraId="6EDF6967" w14:textId="77777777" w:rsidTr="00A464D4">
        <w:trPr>
          <w:tblCellSpacing w:w="5" w:type="nil"/>
        </w:trPr>
        <w:tc>
          <w:tcPr>
            <w:tcW w:w="909" w:type="pct"/>
            <w:vMerge w:val="restart"/>
          </w:tcPr>
          <w:p w14:paraId="6CA7B5B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581" w:type="pct"/>
          </w:tcPr>
          <w:p w14:paraId="78F2CBA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1" w:type="pct"/>
          </w:tcPr>
          <w:p w14:paraId="157C8D7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2 067 407,0</w:t>
            </w:r>
          </w:p>
        </w:tc>
        <w:tc>
          <w:tcPr>
            <w:tcW w:w="489" w:type="pct"/>
          </w:tcPr>
          <w:p w14:paraId="664C753B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1E3A589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45 217,7</w:t>
            </w:r>
          </w:p>
        </w:tc>
        <w:tc>
          <w:tcPr>
            <w:tcW w:w="583" w:type="pct"/>
          </w:tcPr>
          <w:p w14:paraId="3F64570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994 693,9</w:t>
            </w:r>
          </w:p>
        </w:tc>
        <w:tc>
          <w:tcPr>
            <w:tcW w:w="658" w:type="pct"/>
          </w:tcPr>
          <w:p w14:paraId="076B11F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534 795,9</w:t>
            </w:r>
          </w:p>
        </w:tc>
        <w:tc>
          <w:tcPr>
            <w:tcW w:w="728" w:type="pct"/>
          </w:tcPr>
          <w:p w14:paraId="319CFE9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492 699,5</w:t>
            </w:r>
          </w:p>
        </w:tc>
      </w:tr>
      <w:tr w:rsidR="0080568D" w:rsidRPr="006D75AC" w14:paraId="3D5E1A07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0BDB750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7D24601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91" w:type="pct"/>
          </w:tcPr>
          <w:p w14:paraId="7786F2B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14:paraId="0F1A8F0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08EDE81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14:paraId="29ECBCE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7A18A76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14:paraId="1EDA724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68D" w:rsidRPr="006D75AC" w14:paraId="627BE640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5E19666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0F7A011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91" w:type="pct"/>
          </w:tcPr>
          <w:p w14:paraId="5688A55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2 057 069,9</w:t>
            </w:r>
          </w:p>
        </w:tc>
        <w:tc>
          <w:tcPr>
            <w:tcW w:w="489" w:type="pct"/>
          </w:tcPr>
          <w:p w14:paraId="533D1B6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14:paraId="6A5236B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44 991,6</w:t>
            </w:r>
          </w:p>
        </w:tc>
        <w:tc>
          <w:tcPr>
            <w:tcW w:w="583" w:type="pct"/>
          </w:tcPr>
          <w:p w14:paraId="6F099F3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989 720,4</w:t>
            </w:r>
          </w:p>
        </w:tc>
        <w:tc>
          <w:tcPr>
            <w:tcW w:w="658" w:type="pct"/>
          </w:tcPr>
          <w:p w14:paraId="5F2EA6B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532 121,9</w:t>
            </w:r>
          </w:p>
        </w:tc>
        <w:tc>
          <w:tcPr>
            <w:tcW w:w="728" w:type="pct"/>
          </w:tcPr>
          <w:p w14:paraId="1BBDFC11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490 236,0</w:t>
            </w:r>
          </w:p>
        </w:tc>
      </w:tr>
      <w:tr w:rsidR="0080568D" w:rsidRPr="006D75AC" w14:paraId="72B69BE1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463D096E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2E9F952F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91" w:type="pct"/>
          </w:tcPr>
          <w:p w14:paraId="3B2AE5D8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10 337,1</w:t>
            </w:r>
          </w:p>
        </w:tc>
        <w:tc>
          <w:tcPr>
            <w:tcW w:w="489" w:type="pct"/>
          </w:tcPr>
          <w:p w14:paraId="77C06B07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2BD6EA6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226,1</w:t>
            </w:r>
          </w:p>
          <w:p w14:paraId="6EEB1275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14:paraId="4B3016A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4 973,5</w:t>
            </w:r>
          </w:p>
        </w:tc>
        <w:tc>
          <w:tcPr>
            <w:tcW w:w="658" w:type="pct"/>
          </w:tcPr>
          <w:p w14:paraId="0EE2D49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2 674,0</w:t>
            </w:r>
          </w:p>
        </w:tc>
        <w:tc>
          <w:tcPr>
            <w:tcW w:w="728" w:type="pct"/>
          </w:tcPr>
          <w:p w14:paraId="2F01CA32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2 463,5</w:t>
            </w:r>
          </w:p>
        </w:tc>
      </w:tr>
      <w:tr w:rsidR="0080568D" w:rsidRPr="006D75AC" w14:paraId="6423F0DB" w14:textId="77777777" w:rsidTr="00A464D4">
        <w:trPr>
          <w:tblCellSpacing w:w="5" w:type="nil"/>
        </w:trPr>
        <w:tc>
          <w:tcPr>
            <w:tcW w:w="909" w:type="pct"/>
            <w:vMerge/>
          </w:tcPr>
          <w:p w14:paraId="6286FE06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14:paraId="6FCC0C9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591" w:type="pct"/>
          </w:tcPr>
          <w:p w14:paraId="020CB41D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3C665E54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</w:tcPr>
          <w:p w14:paraId="3E3D934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14:paraId="5B482F0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7B414C19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</w:tcPr>
          <w:p w14:paraId="13116780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8" w:type="pct"/>
          </w:tcPr>
          <w:p w14:paraId="1DBC5C43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14:paraId="5E2C4A1C" w14:textId="77777777" w:rsidR="0080568D" w:rsidRPr="006D75AC" w:rsidRDefault="0080568D" w:rsidP="00A4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</w:tbl>
    <w:p w14:paraId="51DBF5D9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735C12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A0215E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2CCC51" w14:textId="5683BA87" w:rsidR="0080568D" w:rsidRDefault="00544EAE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Н.В. Мальцева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0568D">
        <w:rPr>
          <w:rFonts w:ascii="Times New Roman" w:eastAsia="Times New Roman" w:hAnsi="Times New Roman" w:cs="Times New Roman"/>
          <w:bCs/>
          <w:sz w:val="28"/>
          <w:szCs w:val="28"/>
        </w:rPr>
        <w:t>сполняющий</w:t>
      </w:r>
      <w:proofErr w:type="gramEnd"/>
      <w:r w:rsidR="0080568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обязанности </w:t>
      </w:r>
    </w:p>
    <w:p w14:paraId="3DA72FF8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начальника управления строительства</w:t>
      </w:r>
    </w:p>
    <w:p w14:paraId="51E81030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</w:p>
    <w:p w14:paraId="4EC1EC23" w14:textId="2EFDADAB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город-курорт Геленджик                         </w:t>
      </w:r>
      <w:r w:rsidR="006C17A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</w:p>
    <w:p w14:paraId="008CC75F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C93405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>программ</w:t>
      </w:r>
    </w:p>
    <w:p w14:paraId="48DD799C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</w:p>
    <w:p w14:paraId="738F3A2F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58B823CB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2B42135D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20EDB0DA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59A65B68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5E0D982B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4A939F55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1C54676F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6D10C1D9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36E98856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3820114D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41448A71" w14:textId="77777777" w:rsidR="0080568D" w:rsidRDefault="0080568D" w:rsidP="0080568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30BFEE6E" w14:textId="57AD8526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4E2AB625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579A8E85" w14:textId="77777777" w:rsidR="0080568D" w:rsidRDefault="0080568D" w:rsidP="0080568D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240C2694" w14:textId="5CFF3705" w:rsidR="00414836" w:rsidRDefault="00414836" w:rsidP="00544EAE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</w:pPr>
      <w:bookmarkStart w:id="9" w:name="_GoBack"/>
      <w:bookmarkEnd w:id="9"/>
    </w:p>
    <w:sectPr w:rsidR="0041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DA09A" w14:textId="77777777" w:rsidR="00DB2FDE" w:rsidRDefault="00DB2FDE">
      <w:pPr>
        <w:spacing w:after="0" w:line="240" w:lineRule="auto"/>
      </w:pPr>
      <w:r>
        <w:separator/>
      </w:r>
    </w:p>
  </w:endnote>
  <w:endnote w:type="continuationSeparator" w:id="0">
    <w:p w14:paraId="755A9F88" w14:textId="77777777" w:rsidR="00DB2FDE" w:rsidRDefault="00DB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11427" w14:textId="77777777" w:rsidR="00DB2FDE" w:rsidRDefault="00DB2FDE">
      <w:pPr>
        <w:spacing w:after="0" w:line="240" w:lineRule="auto"/>
      </w:pPr>
      <w:r>
        <w:separator/>
      </w:r>
    </w:p>
  </w:footnote>
  <w:footnote w:type="continuationSeparator" w:id="0">
    <w:p w14:paraId="173BA09D" w14:textId="77777777" w:rsidR="00DB2FDE" w:rsidRDefault="00DB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975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5A863B" w14:textId="77777777" w:rsidR="00A464D4" w:rsidRPr="00EE3931" w:rsidRDefault="00A464D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9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39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9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4EA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9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E1681" w14:textId="77777777" w:rsidR="00A464D4" w:rsidRDefault="00A464D4" w:rsidP="00A464D4">
    <w:pPr>
      <w:pStyle w:val="a5"/>
      <w:tabs>
        <w:tab w:val="left" w:pos="428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802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792113" w14:textId="77777777" w:rsidR="00A464D4" w:rsidRPr="00CC09E2" w:rsidRDefault="00A464D4">
        <w:pPr>
          <w:pStyle w:val="a5"/>
          <w:jc w:val="center"/>
          <w:rPr>
            <w:rFonts w:ascii="Times New Roman" w:hAnsi="Times New Roman" w:cs="Times New Roman"/>
          </w:rPr>
        </w:pPr>
        <w:r w:rsidRPr="00CC09E2">
          <w:rPr>
            <w:rFonts w:ascii="Times New Roman" w:hAnsi="Times New Roman" w:cs="Times New Roman"/>
          </w:rPr>
          <w:fldChar w:fldCharType="begin"/>
        </w:r>
        <w:r w:rsidRPr="00CC09E2">
          <w:rPr>
            <w:rFonts w:ascii="Times New Roman" w:hAnsi="Times New Roman" w:cs="Times New Roman"/>
          </w:rPr>
          <w:instrText>PAGE   \* MERGEFORMAT</w:instrText>
        </w:r>
        <w:r w:rsidRPr="00CC09E2">
          <w:rPr>
            <w:rFonts w:ascii="Times New Roman" w:hAnsi="Times New Roman" w:cs="Times New Roman"/>
          </w:rPr>
          <w:fldChar w:fldCharType="separate"/>
        </w:r>
        <w:r w:rsidR="00544EAE">
          <w:rPr>
            <w:rFonts w:ascii="Times New Roman" w:hAnsi="Times New Roman" w:cs="Times New Roman"/>
            <w:noProof/>
          </w:rPr>
          <w:t>27</w:t>
        </w:r>
        <w:r w:rsidRPr="00CC09E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92649" w14:textId="77777777" w:rsidR="00A464D4" w:rsidRDefault="00A464D4" w:rsidP="00A464D4">
    <w:pPr>
      <w:pStyle w:val="a5"/>
      <w:tabs>
        <w:tab w:val="left" w:pos="428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E2E69"/>
    <w:multiLevelType w:val="hybridMultilevel"/>
    <w:tmpl w:val="ABD4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3C93F2A"/>
    <w:multiLevelType w:val="hybridMultilevel"/>
    <w:tmpl w:val="B1D24A98"/>
    <w:lvl w:ilvl="0" w:tplc="11A09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C3F95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10542E"/>
    <w:multiLevelType w:val="hybridMultilevel"/>
    <w:tmpl w:val="0A4ED3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4300E85"/>
    <w:multiLevelType w:val="hybridMultilevel"/>
    <w:tmpl w:val="CE9C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D026B"/>
    <w:multiLevelType w:val="hybridMultilevel"/>
    <w:tmpl w:val="E3561B08"/>
    <w:lvl w:ilvl="0" w:tplc="08063942">
      <w:start w:val="2025"/>
      <w:numFmt w:val="decimal"/>
      <w:lvlText w:val="%1"/>
      <w:lvlJc w:val="left"/>
      <w:pPr>
        <w:ind w:left="64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5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F0289"/>
    <w:multiLevelType w:val="hybridMultilevel"/>
    <w:tmpl w:val="E876A096"/>
    <w:lvl w:ilvl="0" w:tplc="0419000F">
      <w:start w:val="1"/>
      <w:numFmt w:val="decimal"/>
      <w:lvlText w:val="%1."/>
      <w:lvlJc w:val="left"/>
      <w:pPr>
        <w:ind w:left="1482" w:hanging="360"/>
      </w:p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>
    <w:nsid w:val="445C2F1C"/>
    <w:multiLevelType w:val="hybridMultilevel"/>
    <w:tmpl w:val="FC5E51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EB763C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E5B1B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B47"/>
    <w:multiLevelType w:val="hybridMultilevel"/>
    <w:tmpl w:val="545C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B2A5E"/>
    <w:multiLevelType w:val="hybridMultilevel"/>
    <w:tmpl w:val="660C55C6"/>
    <w:lvl w:ilvl="0" w:tplc="4FCC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9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25"/>
  </w:num>
  <w:num w:numId="16">
    <w:abstractNumId w:val="7"/>
  </w:num>
  <w:num w:numId="17">
    <w:abstractNumId w:val="24"/>
  </w:num>
  <w:num w:numId="18">
    <w:abstractNumId w:val="28"/>
  </w:num>
  <w:num w:numId="19">
    <w:abstractNumId w:val="26"/>
  </w:num>
  <w:num w:numId="20">
    <w:abstractNumId w:val="21"/>
  </w:num>
  <w:num w:numId="21">
    <w:abstractNumId w:val="8"/>
  </w:num>
  <w:num w:numId="22">
    <w:abstractNumId w:val="5"/>
  </w:num>
  <w:num w:numId="23">
    <w:abstractNumId w:val="11"/>
  </w:num>
  <w:num w:numId="24">
    <w:abstractNumId w:val="12"/>
  </w:num>
  <w:num w:numId="25">
    <w:abstractNumId w:val="31"/>
  </w:num>
  <w:num w:numId="26">
    <w:abstractNumId w:val="6"/>
  </w:num>
  <w:num w:numId="27">
    <w:abstractNumId w:val="13"/>
  </w:num>
  <w:num w:numId="28">
    <w:abstractNumId w:val="9"/>
  </w:num>
  <w:num w:numId="29">
    <w:abstractNumId w:val="10"/>
  </w:num>
  <w:num w:numId="30">
    <w:abstractNumId w:val="19"/>
  </w:num>
  <w:num w:numId="31">
    <w:abstractNumId w:val="22"/>
  </w:num>
  <w:num w:numId="32">
    <w:abstractNumId w:val="30"/>
  </w:num>
  <w:num w:numId="33">
    <w:abstractNumId w:val="14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7F"/>
    <w:rsid w:val="001104AC"/>
    <w:rsid w:val="001E1A1B"/>
    <w:rsid w:val="0030447F"/>
    <w:rsid w:val="00362853"/>
    <w:rsid w:val="00414836"/>
    <w:rsid w:val="00544EAE"/>
    <w:rsid w:val="006C17A0"/>
    <w:rsid w:val="00792794"/>
    <w:rsid w:val="0080568D"/>
    <w:rsid w:val="00990365"/>
    <w:rsid w:val="00A464D4"/>
    <w:rsid w:val="00CB146E"/>
    <w:rsid w:val="00D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B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1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0568D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056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68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0568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Cell">
    <w:name w:val="ConsPlusCell"/>
    <w:uiPriority w:val="99"/>
    <w:rsid w:val="008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05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056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0568D"/>
  </w:style>
  <w:style w:type="paragraph" w:styleId="a5">
    <w:name w:val="header"/>
    <w:basedOn w:val="a"/>
    <w:link w:val="a6"/>
    <w:uiPriority w:val="99"/>
    <w:unhideWhenUsed/>
    <w:rsid w:val="0080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68D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80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568D"/>
    <w:rPr>
      <w:rFonts w:eastAsiaTheme="minorEastAsia"/>
      <w:lang w:eastAsia="ru-RU"/>
    </w:rPr>
  </w:style>
  <w:style w:type="paragraph" w:styleId="a9">
    <w:name w:val="Balloon Text"/>
    <w:basedOn w:val="a"/>
    <w:link w:val="aa"/>
    <w:unhideWhenUsed/>
    <w:rsid w:val="008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568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0568D"/>
  </w:style>
  <w:style w:type="paragraph" w:styleId="ab">
    <w:name w:val="Title"/>
    <w:basedOn w:val="a"/>
    <w:link w:val="ac"/>
    <w:uiPriority w:val="99"/>
    <w:qFormat/>
    <w:rsid w:val="0080568D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uiPriority w:val="99"/>
    <w:rsid w:val="0080568D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d">
    <w:name w:val="Body Text"/>
    <w:basedOn w:val="a"/>
    <w:link w:val="ae"/>
    <w:uiPriority w:val="99"/>
    <w:rsid w:val="0080568D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80568D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056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5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80568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0568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805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56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80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0568D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8056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8056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805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05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80568D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80568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0568D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80568D"/>
  </w:style>
  <w:style w:type="character" w:customStyle="1" w:styleId="WW8Num1z0">
    <w:name w:val="WW8Num1z0"/>
    <w:rsid w:val="0080568D"/>
    <w:rPr>
      <w:rFonts w:ascii="Symbol" w:hAnsi="Symbol" w:cs="OpenSymbol"/>
    </w:rPr>
  </w:style>
  <w:style w:type="character" w:customStyle="1" w:styleId="WW8Num2z0">
    <w:name w:val="WW8Num2z0"/>
    <w:rsid w:val="0080568D"/>
    <w:rPr>
      <w:rFonts w:ascii="Symbol" w:hAnsi="Symbol" w:cs="OpenSymbol"/>
    </w:rPr>
  </w:style>
  <w:style w:type="character" w:customStyle="1" w:styleId="WW8Num3z0">
    <w:name w:val="WW8Num3z0"/>
    <w:rsid w:val="0080568D"/>
    <w:rPr>
      <w:rFonts w:ascii="Symbol" w:hAnsi="Symbol" w:cs="OpenSymbol"/>
    </w:rPr>
  </w:style>
  <w:style w:type="character" w:customStyle="1" w:styleId="WW8Num4z0">
    <w:name w:val="WW8Num4z0"/>
    <w:rsid w:val="0080568D"/>
    <w:rPr>
      <w:rFonts w:ascii="Symbol" w:hAnsi="Symbol" w:cs="OpenSymbol"/>
    </w:rPr>
  </w:style>
  <w:style w:type="character" w:customStyle="1" w:styleId="Absatz-Standardschriftart">
    <w:name w:val="Absatz-Standardschriftart"/>
    <w:rsid w:val="0080568D"/>
  </w:style>
  <w:style w:type="character" w:customStyle="1" w:styleId="af4">
    <w:name w:val="Маркеры списка"/>
    <w:rsid w:val="0080568D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80568D"/>
  </w:style>
  <w:style w:type="paragraph" w:customStyle="1" w:styleId="14">
    <w:name w:val="Заголовок1"/>
    <w:basedOn w:val="a"/>
    <w:next w:val="ad"/>
    <w:rsid w:val="0080568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80568D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5">
    <w:name w:val="Название1"/>
    <w:basedOn w:val="a"/>
    <w:rsid w:val="0080568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80568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4"/>
    <w:next w:val="ad"/>
    <w:link w:val="af8"/>
    <w:qFormat/>
    <w:rsid w:val="0080568D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80568D"/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paragraph" w:styleId="af9">
    <w:name w:val="Body Text Indent"/>
    <w:basedOn w:val="a"/>
    <w:link w:val="afa"/>
    <w:rsid w:val="0080568D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80568D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8056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80568D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FontStyle20">
    <w:name w:val="Font Style20"/>
    <w:uiPriority w:val="99"/>
    <w:rsid w:val="008056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80568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шрифт абзаца1"/>
    <w:rsid w:val="0080568D"/>
  </w:style>
  <w:style w:type="paragraph" w:customStyle="1" w:styleId="18">
    <w:name w:val="Знак Знак1 Знак"/>
    <w:basedOn w:val="a"/>
    <w:rsid w:val="0080568D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8056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80568D"/>
    <w:pPr>
      <w:jc w:val="center"/>
    </w:pPr>
    <w:rPr>
      <w:b/>
      <w:bCs/>
    </w:rPr>
  </w:style>
  <w:style w:type="paragraph" w:customStyle="1" w:styleId="19">
    <w:name w:val="Обычный1"/>
    <w:rsid w:val="0080568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0568D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0568D"/>
  </w:style>
  <w:style w:type="numbering" w:customStyle="1" w:styleId="33">
    <w:name w:val="Нет списка3"/>
    <w:next w:val="a2"/>
    <w:uiPriority w:val="99"/>
    <w:semiHidden/>
    <w:unhideWhenUsed/>
    <w:rsid w:val="0080568D"/>
  </w:style>
  <w:style w:type="numbering" w:customStyle="1" w:styleId="40">
    <w:name w:val="Нет списка4"/>
    <w:next w:val="a2"/>
    <w:uiPriority w:val="99"/>
    <w:semiHidden/>
    <w:unhideWhenUsed/>
    <w:rsid w:val="0080568D"/>
  </w:style>
  <w:style w:type="numbering" w:customStyle="1" w:styleId="111">
    <w:name w:val="Нет списка111"/>
    <w:next w:val="a2"/>
    <w:uiPriority w:val="99"/>
    <w:semiHidden/>
    <w:unhideWhenUsed/>
    <w:rsid w:val="0080568D"/>
  </w:style>
  <w:style w:type="numbering" w:customStyle="1" w:styleId="211">
    <w:name w:val="Нет списка21"/>
    <w:next w:val="a2"/>
    <w:uiPriority w:val="99"/>
    <w:semiHidden/>
    <w:unhideWhenUsed/>
    <w:rsid w:val="0080568D"/>
  </w:style>
  <w:style w:type="table" w:customStyle="1" w:styleId="112">
    <w:name w:val="Сетка таблицы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80568D"/>
  </w:style>
  <w:style w:type="numbering" w:customStyle="1" w:styleId="5">
    <w:name w:val="Нет списка5"/>
    <w:next w:val="a2"/>
    <w:uiPriority w:val="99"/>
    <w:semiHidden/>
    <w:unhideWhenUsed/>
    <w:rsid w:val="0080568D"/>
  </w:style>
  <w:style w:type="table" w:customStyle="1" w:styleId="34">
    <w:name w:val="Сетка таблицы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0568D"/>
  </w:style>
  <w:style w:type="numbering" w:customStyle="1" w:styleId="220">
    <w:name w:val="Нет списка22"/>
    <w:next w:val="a2"/>
    <w:uiPriority w:val="99"/>
    <w:semiHidden/>
    <w:unhideWhenUsed/>
    <w:rsid w:val="0080568D"/>
  </w:style>
  <w:style w:type="table" w:customStyle="1" w:styleId="121">
    <w:name w:val="Сетка таблицы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80568D"/>
  </w:style>
  <w:style w:type="numbering" w:customStyle="1" w:styleId="41">
    <w:name w:val="Нет списка41"/>
    <w:next w:val="a2"/>
    <w:uiPriority w:val="99"/>
    <w:semiHidden/>
    <w:unhideWhenUsed/>
    <w:rsid w:val="0080568D"/>
  </w:style>
  <w:style w:type="table" w:customStyle="1" w:styleId="212">
    <w:name w:val="Сетка таблицы2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80568D"/>
  </w:style>
  <w:style w:type="numbering" w:customStyle="1" w:styleId="2110">
    <w:name w:val="Нет списка211"/>
    <w:next w:val="a2"/>
    <w:uiPriority w:val="99"/>
    <w:semiHidden/>
    <w:unhideWhenUsed/>
    <w:rsid w:val="0080568D"/>
  </w:style>
  <w:style w:type="table" w:customStyle="1" w:styleId="1110">
    <w:name w:val="Сетка таблицы1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80568D"/>
  </w:style>
  <w:style w:type="table" w:customStyle="1" w:styleId="410">
    <w:name w:val="Сетка таблицы4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basedOn w:val="a0"/>
    <w:uiPriority w:val="99"/>
    <w:semiHidden/>
    <w:rsid w:val="0080568D"/>
    <w:rPr>
      <w:color w:val="808080"/>
    </w:rPr>
  </w:style>
  <w:style w:type="numbering" w:customStyle="1" w:styleId="60">
    <w:name w:val="Нет списка6"/>
    <w:next w:val="a2"/>
    <w:uiPriority w:val="99"/>
    <w:semiHidden/>
    <w:unhideWhenUsed/>
    <w:rsid w:val="0080568D"/>
  </w:style>
  <w:style w:type="table" w:customStyle="1" w:styleId="221">
    <w:name w:val="Сетка таблицы2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05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8056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80568D"/>
  </w:style>
  <w:style w:type="table" w:customStyle="1" w:styleId="131">
    <w:name w:val="Сетка таблицы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0568D"/>
  </w:style>
  <w:style w:type="numbering" w:customStyle="1" w:styleId="23">
    <w:name w:val="Нет списка23"/>
    <w:next w:val="a2"/>
    <w:uiPriority w:val="99"/>
    <w:semiHidden/>
    <w:unhideWhenUsed/>
    <w:rsid w:val="0080568D"/>
  </w:style>
  <w:style w:type="numbering" w:customStyle="1" w:styleId="330">
    <w:name w:val="Нет списка33"/>
    <w:next w:val="a2"/>
    <w:uiPriority w:val="99"/>
    <w:semiHidden/>
    <w:unhideWhenUsed/>
    <w:rsid w:val="0080568D"/>
  </w:style>
  <w:style w:type="numbering" w:customStyle="1" w:styleId="420">
    <w:name w:val="Нет списка42"/>
    <w:next w:val="a2"/>
    <w:uiPriority w:val="99"/>
    <w:semiHidden/>
    <w:unhideWhenUsed/>
    <w:rsid w:val="0080568D"/>
  </w:style>
  <w:style w:type="numbering" w:customStyle="1" w:styleId="1112">
    <w:name w:val="Нет списка1112"/>
    <w:next w:val="a2"/>
    <w:uiPriority w:val="99"/>
    <w:semiHidden/>
    <w:unhideWhenUsed/>
    <w:rsid w:val="0080568D"/>
  </w:style>
  <w:style w:type="numbering" w:customStyle="1" w:styleId="2120">
    <w:name w:val="Нет списка212"/>
    <w:next w:val="a2"/>
    <w:uiPriority w:val="99"/>
    <w:semiHidden/>
    <w:unhideWhenUsed/>
    <w:rsid w:val="0080568D"/>
  </w:style>
  <w:style w:type="table" w:customStyle="1" w:styleId="1121">
    <w:name w:val="Сетка таблицы1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80568D"/>
  </w:style>
  <w:style w:type="numbering" w:customStyle="1" w:styleId="51">
    <w:name w:val="Нет списка51"/>
    <w:next w:val="a2"/>
    <w:uiPriority w:val="99"/>
    <w:semiHidden/>
    <w:unhideWhenUsed/>
    <w:rsid w:val="0080568D"/>
  </w:style>
  <w:style w:type="table" w:customStyle="1" w:styleId="313">
    <w:name w:val="Сетка таблицы3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80568D"/>
  </w:style>
  <w:style w:type="numbering" w:customStyle="1" w:styleId="2210">
    <w:name w:val="Нет списка221"/>
    <w:next w:val="a2"/>
    <w:uiPriority w:val="99"/>
    <w:semiHidden/>
    <w:unhideWhenUsed/>
    <w:rsid w:val="0080568D"/>
  </w:style>
  <w:style w:type="table" w:customStyle="1" w:styleId="1211">
    <w:name w:val="Сетка таблицы12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80568D"/>
  </w:style>
  <w:style w:type="numbering" w:customStyle="1" w:styleId="411">
    <w:name w:val="Нет списка411"/>
    <w:next w:val="a2"/>
    <w:uiPriority w:val="99"/>
    <w:semiHidden/>
    <w:unhideWhenUsed/>
    <w:rsid w:val="0080568D"/>
  </w:style>
  <w:style w:type="table" w:customStyle="1" w:styleId="2111">
    <w:name w:val="Сетка таблицы2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80568D"/>
  </w:style>
  <w:style w:type="numbering" w:customStyle="1" w:styleId="21110">
    <w:name w:val="Нет списка2111"/>
    <w:next w:val="a2"/>
    <w:uiPriority w:val="99"/>
    <w:semiHidden/>
    <w:unhideWhenUsed/>
    <w:rsid w:val="0080568D"/>
  </w:style>
  <w:style w:type="table" w:customStyle="1" w:styleId="11110">
    <w:name w:val="Сетка таблицы11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80568D"/>
  </w:style>
  <w:style w:type="table" w:customStyle="1" w:styleId="4110">
    <w:name w:val="Сетка таблицы4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80568D"/>
  </w:style>
  <w:style w:type="character" w:styleId="aff">
    <w:name w:val="line number"/>
    <w:basedOn w:val="a0"/>
    <w:uiPriority w:val="99"/>
    <w:semiHidden/>
    <w:unhideWhenUsed/>
    <w:rsid w:val="0080568D"/>
  </w:style>
  <w:style w:type="numbering" w:customStyle="1" w:styleId="70">
    <w:name w:val="Нет списка7"/>
    <w:next w:val="a2"/>
    <w:uiPriority w:val="99"/>
    <w:semiHidden/>
    <w:unhideWhenUsed/>
    <w:rsid w:val="0080568D"/>
  </w:style>
  <w:style w:type="table" w:customStyle="1" w:styleId="230">
    <w:name w:val="Сетка таблицы2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805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8056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80568D"/>
  </w:style>
  <w:style w:type="table" w:customStyle="1" w:styleId="141">
    <w:name w:val="Сетка таблицы1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80568D"/>
  </w:style>
  <w:style w:type="numbering" w:customStyle="1" w:styleId="24">
    <w:name w:val="Нет списка24"/>
    <w:next w:val="a2"/>
    <w:uiPriority w:val="99"/>
    <w:semiHidden/>
    <w:unhideWhenUsed/>
    <w:rsid w:val="0080568D"/>
  </w:style>
  <w:style w:type="numbering" w:customStyle="1" w:styleId="340">
    <w:name w:val="Нет списка34"/>
    <w:next w:val="a2"/>
    <w:uiPriority w:val="99"/>
    <w:semiHidden/>
    <w:unhideWhenUsed/>
    <w:rsid w:val="0080568D"/>
  </w:style>
  <w:style w:type="numbering" w:customStyle="1" w:styleId="430">
    <w:name w:val="Нет списка43"/>
    <w:next w:val="a2"/>
    <w:uiPriority w:val="99"/>
    <w:semiHidden/>
    <w:unhideWhenUsed/>
    <w:rsid w:val="0080568D"/>
  </w:style>
  <w:style w:type="numbering" w:customStyle="1" w:styleId="1113">
    <w:name w:val="Нет списка1113"/>
    <w:next w:val="a2"/>
    <w:uiPriority w:val="99"/>
    <w:semiHidden/>
    <w:unhideWhenUsed/>
    <w:rsid w:val="0080568D"/>
  </w:style>
  <w:style w:type="numbering" w:customStyle="1" w:styleId="213">
    <w:name w:val="Нет списка213"/>
    <w:next w:val="a2"/>
    <w:uiPriority w:val="99"/>
    <w:semiHidden/>
    <w:unhideWhenUsed/>
    <w:rsid w:val="0080568D"/>
  </w:style>
  <w:style w:type="table" w:customStyle="1" w:styleId="1130">
    <w:name w:val="Сетка таблицы1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80568D"/>
  </w:style>
  <w:style w:type="numbering" w:customStyle="1" w:styleId="52">
    <w:name w:val="Нет списка52"/>
    <w:next w:val="a2"/>
    <w:uiPriority w:val="99"/>
    <w:semiHidden/>
    <w:unhideWhenUsed/>
    <w:rsid w:val="0080568D"/>
  </w:style>
  <w:style w:type="table" w:customStyle="1" w:styleId="322">
    <w:name w:val="Сетка таблицы3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80568D"/>
  </w:style>
  <w:style w:type="numbering" w:customStyle="1" w:styleId="222">
    <w:name w:val="Нет списка222"/>
    <w:next w:val="a2"/>
    <w:uiPriority w:val="99"/>
    <w:semiHidden/>
    <w:unhideWhenUsed/>
    <w:rsid w:val="0080568D"/>
  </w:style>
  <w:style w:type="table" w:customStyle="1" w:styleId="1220">
    <w:name w:val="Сетка таблицы12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80568D"/>
  </w:style>
  <w:style w:type="numbering" w:customStyle="1" w:styleId="412">
    <w:name w:val="Нет списка412"/>
    <w:next w:val="a2"/>
    <w:uiPriority w:val="99"/>
    <w:semiHidden/>
    <w:unhideWhenUsed/>
    <w:rsid w:val="0080568D"/>
  </w:style>
  <w:style w:type="table" w:customStyle="1" w:styleId="2121">
    <w:name w:val="Сетка таблицы2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80568D"/>
  </w:style>
  <w:style w:type="numbering" w:customStyle="1" w:styleId="2112">
    <w:name w:val="Нет списка2112"/>
    <w:next w:val="a2"/>
    <w:uiPriority w:val="99"/>
    <w:semiHidden/>
    <w:unhideWhenUsed/>
    <w:rsid w:val="0080568D"/>
  </w:style>
  <w:style w:type="table" w:customStyle="1" w:styleId="11120">
    <w:name w:val="Сетка таблицы11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80568D"/>
  </w:style>
  <w:style w:type="table" w:customStyle="1" w:styleId="4120">
    <w:name w:val="Сетка таблицы4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80568D"/>
  </w:style>
  <w:style w:type="table" w:customStyle="1" w:styleId="2211">
    <w:name w:val="Сетка таблицы22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805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3"/>
    <w:uiPriority w:val="59"/>
    <w:rsid w:val="008056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80568D"/>
  </w:style>
  <w:style w:type="table" w:customStyle="1" w:styleId="1311">
    <w:name w:val="Сетка таблицы13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80568D"/>
  </w:style>
  <w:style w:type="numbering" w:customStyle="1" w:styleId="231">
    <w:name w:val="Нет списка231"/>
    <w:next w:val="a2"/>
    <w:uiPriority w:val="99"/>
    <w:semiHidden/>
    <w:unhideWhenUsed/>
    <w:rsid w:val="0080568D"/>
  </w:style>
  <w:style w:type="numbering" w:customStyle="1" w:styleId="331">
    <w:name w:val="Нет списка331"/>
    <w:next w:val="a2"/>
    <w:uiPriority w:val="99"/>
    <w:semiHidden/>
    <w:unhideWhenUsed/>
    <w:rsid w:val="0080568D"/>
  </w:style>
  <w:style w:type="numbering" w:customStyle="1" w:styleId="4210">
    <w:name w:val="Нет списка421"/>
    <w:next w:val="a2"/>
    <w:uiPriority w:val="99"/>
    <w:semiHidden/>
    <w:unhideWhenUsed/>
    <w:rsid w:val="0080568D"/>
  </w:style>
  <w:style w:type="numbering" w:customStyle="1" w:styleId="11121">
    <w:name w:val="Нет списка11121"/>
    <w:next w:val="a2"/>
    <w:uiPriority w:val="99"/>
    <w:semiHidden/>
    <w:unhideWhenUsed/>
    <w:rsid w:val="0080568D"/>
  </w:style>
  <w:style w:type="numbering" w:customStyle="1" w:styleId="21210">
    <w:name w:val="Нет списка2121"/>
    <w:next w:val="a2"/>
    <w:uiPriority w:val="99"/>
    <w:semiHidden/>
    <w:unhideWhenUsed/>
    <w:rsid w:val="0080568D"/>
  </w:style>
  <w:style w:type="table" w:customStyle="1" w:styleId="11211">
    <w:name w:val="Сетка таблицы112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80568D"/>
  </w:style>
  <w:style w:type="numbering" w:customStyle="1" w:styleId="511">
    <w:name w:val="Нет списка511"/>
    <w:next w:val="a2"/>
    <w:uiPriority w:val="99"/>
    <w:semiHidden/>
    <w:unhideWhenUsed/>
    <w:rsid w:val="0080568D"/>
  </w:style>
  <w:style w:type="table" w:customStyle="1" w:styleId="3113">
    <w:name w:val="Сетка таблицы3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80568D"/>
  </w:style>
  <w:style w:type="numbering" w:customStyle="1" w:styleId="22110">
    <w:name w:val="Нет списка2211"/>
    <w:next w:val="a2"/>
    <w:uiPriority w:val="99"/>
    <w:semiHidden/>
    <w:unhideWhenUsed/>
    <w:rsid w:val="0080568D"/>
  </w:style>
  <w:style w:type="table" w:customStyle="1" w:styleId="12111">
    <w:name w:val="Сетка таблицы12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1"/>
    <w:next w:val="a2"/>
    <w:uiPriority w:val="99"/>
    <w:semiHidden/>
    <w:unhideWhenUsed/>
    <w:rsid w:val="0080568D"/>
  </w:style>
  <w:style w:type="numbering" w:customStyle="1" w:styleId="4111">
    <w:name w:val="Нет списка4111"/>
    <w:next w:val="a2"/>
    <w:uiPriority w:val="99"/>
    <w:semiHidden/>
    <w:unhideWhenUsed/>
    <w:rsid w:val="0080568D"/>
  </w:style>
  <w:style w:type="table" w:customStyle="1" w:styleId="21111">
    <w:name w:val="Сетка таблицы21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80568D"/>
  </w:style>
  <w:style w:type="numbering" w:customStyle="1" w:styleId="211110">
    <w:name w:val="Нет списка21111"/>
    <w:next w:val="a2"/>
    <w:uiPriority w:val="99"/>
    <w:semiHidden/>
    <w:unhideWhenUsed/>
    <w:rsid w:val="0080568D"/>
  </w:style>
  <w:style w:type="table" w:customStyle="1" w:styleId="111110">
    <w:name w:val="Сетка таблицы111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1"/>
    <w:next w:val="a2"/>
    <w:uiPriority w:val="99"/>
    <w:semiHidden/>
    <w:unhideWhenUsed/>
    <w:rsid w:val="0080568D"/>
  </w:style>
  <w:style w:type="table" w:customStyle="1" w:styleId="41110">
    <w:name w:val="Сетка таблицы41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80568D"/>
    <w:rPr>
      <w:color w:val="800080"/>
      <w:u w:val="single"/>
    </w:rPr>
  </w:style>
  <w:style w:type="numbering" w:customStyle="1" w:styleId="80">
    <w:name w:val="Нет списка8"/>
    <w:next w:val="a2"/>
    <w:uiPriority w:val="99"/>
    <w:semiHidden/>
    <w:unhideWhenUsed/>
    <w:rsid w:val="0080568D"/>
  </w:style>
  <w:style w:type="table" w:customStyle="1" w:styleId="240">
    <w:name w:val="Сетка таблицы2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05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8056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80568D"/>
  </w:style>
  <w:style w:type="table" w:customStyle="1" w:styleId="151">
    <w:name w:val="Сетка таблицы15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0568D"/>
  </w:style>
  <w:style w:type="numbering" w:customStyle="1" w:styleId="25">
    <w:name w:val="Нет списка25"/>
    <w:next w:val="a2"/>
    <w:uiPriority w:val="99"/>
    <w:semiHidden/>
    <w:unhideWhenUsed/>
    <w:rsid w:val="0080568D"/>
  </w:style>
  <w:style w:type="numbering" w:customStyle="1" w:styleId="35">
    <w:name w:val="Нет списка35"/>
    <w:next w:val="a2"/>
    <w:uiPriority w:val="99"/>
    <w:semiHidden/>
    <w:unhideWhenUsed/>
    <w:rsid w:val="0080568D"/>
  </w:style>
  <w:style w:type="numbering" w:customStyle="1" w:styleId="440">
    <w:name w:val="Нет списка44"/>
    <w:next w:val="a2"/>
    <w:uiPriority w:val="99"/>
    <w:semiHidden/>
    <w:unhideWhenUsed/>
    <w:rsid w:val="0080568D"/>
  </w:style>
  <w:style w:type="numbering" w:customStyle="1" w:styleId="1114">
    <w:name w:val="Нет списка1114"/>
    <w:next w:val="a2"/>
    <w:uiPriority w:val="99"/>
    <w:semiHidden/>
    <w:unhideWhenUsed/>
    <w:rsid w:val="0080568D"/>
  </w:style>
  <w:style w:type="numbering" w:customStyle="1" w:styleId="214">
    <w:name w:val="Нет списка214"/>
    <w:next w:val="a2"/>
    <w:uiPriority w:val="99"/>
    <w:semiHidden/>
    <w:unhideWhenUsed/>
    <w:rsid w:val="0080568D"/>
  </w:style>
  <w:style w:type="table" w:customStyle="1" w:styleId="1140">
    <w:name w:val="Сетка таблицы11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80568D"/>
  </w:style>
  <w:style w:type="numbering" w:customStyle="1" w:styleId="53">
    <w:name w:val="Нет списка53"/>
    <w:next w:val="a2"/>
    <w:uiPriority w:val="99"/>
    <w:semiHidden/>
    <w:unhideWhenUsed/>
    <w:rsid w:val="0080568D"/>
  </w:style>
  <w:style w:type="table" w:customStyle="1" w:styleId="332">
    <w:name w:val="Сетка таблицы3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80568D"/>
  </w:style>
  <w:style w:type="numbering" w:customStyle="1" w:styleId="223">
    <w:name w:val="Нет списка223"/>
    <w:next w:val="a2"/>
    <w:uiPriority w:val="99"/>
    <w:semiHidden/>
    <w:unhideWhenUsed/>
    <w:rsid w:val="0080568D"/>
  </w:style>
  <w:style w:type="table" w:customStyle="1" w:styleId="1230">
    <w:name w:val="Сетка таблицы12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Нет списка323"/>
    <w:next w:val="a2"/>
    <w:uiPriority w:val="99"/>
    <w:semiHidden/>
    <w:unhideWhenUsed/>
    <w:rsid w:val="0080568D"/>
  </w:style>
  <w:style w:type="numbering" w:customStyle="1" w:styleId="413">
    <w:name w:val="Нет списка413"/>
    <w:next w:val="a2"/>
    <w:uiPriority w:val="99"/>
    <w:semiHidden/>
    <w:unhideWhenUsed/>
    <w:rsid w:val="0080568D"/>
  </w:style>
  <w:style w:type="table" w:customStyle="1" w:styleId="2130">
    <w:name w:val="Сетка таблицы2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80568D"/>
  </w:style>
  <w:style w:type="numbering" w:customStyle="1" w:styleId="2113">
    <w:name w:val="Нет списка2113"/>
    <w:next w:val="a2"/>
    <w:uiPriority w:val="99"/>
    <w:semiHidden/>
    <w:unhideWhenUsed/>
    <w:rsid w:val="0080568D"/>
  </w:style>
  <w:style w:type="table" w:customStyle="1" w:styleId="11130">
    <w:name w:val="Сетка таблицы11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0">
    <w:name w:val="Нет списка3113"/>
    <w:next w:val="a2"/>
    <w:uiPriority w:val="99"/>
    <w:semiHidden/>
    <w:unhideWhenUsed/>
    <w:rsid w:val="0080568D"/>
  </w:style>
  <w:style w:type="table" w:customStyle="1" w:styleId="4130">
    <w:name w:val="Сетка таблицы4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80568D"/>
  </w:style>
  <w:style w:type="table" w:customStyle="1" w:styleId="2220">
    <w:name w:val="Сетка таблицы22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805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3"/>
    <w:uiPriority w:val="59"/>
    <w:rsid w:val="008056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80568D"/>
  </w:style>
  <w:style w:type="table" w:customStyle="1" w:styleId="1320">
    <w:name w:val="Сетка таблицы13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80568D"/>
  </w:style>
  <w:style w:type="numbering" w:customStyle="1" w:styleId="232">
    <w:name w:val="Нет списка232"/>
    <w:next w:val="a2"/>
    <w:uiPriority w:val="99"/>
    <w:semiHidden/>
    <w:unhideWhenUsed/>
    <w:rsid w:val="0080568D"/>
  </w:style>
  <w:style w:type="numbering" w:customStyle="1" w:styleId="3320">
    <w:name w:val="Нет списка332"/>
    <w:next w:val="a2"/>
    <w:uiPriority w:val="99"/>
    <w:semiHidden/>
    <w:unhideWhenUsed/>
    <w:rsid w:val="0080568D"/>
  </w:style>
  <w:style w:type="numbering" w:customStyle="1" w:styleId="4220">
    <w:name w:val="Нет списка422"/>
    <w:next w:val="a2"/>
    <w:uiPriority w:val="99"/>
    <w:semiHidden/>
    <w:unhideWhenUsed/>
    <w:rsid w:val="0080568D"/>
  </w:style>
  <w:style w:type="numbering" w:customStyle="1" w:styleId="11122">
    <w:name w:val="Нет списка11122"/>
    <w:next w:val="a2"/>
    <w:uiPriority w:val="99"/>
    <w:semiHidden/>
    <w:unhideWhenUsed/>
    <w:rsid w:val="0080568D"/>
  </w:style>
  <w:style w:type="numbering" w:customStyle="1" w:styleId="2122">
    <w:name w:val="Нет списка2122"/>
    <w:next w:val="a2"/>
    <w:uiPriority w:val="99"/>
    <w:semiHidden/>
    <w:unhideWhenUsed/>
    <w:rsid w:val="0080568D"/>
  </w:style>
  <w:style w:type="table" w:customStyle="1" w:styleId="11220">
    <w:name w:val="Сетка таблицы112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Нет списка3122"/>
    <w:next w:val="a2"/>
    <w:uiPriority w:val="99"/>
    <w:semiHidden/>
    <w:unhideWhenUsed/>
    <w:rsid w:val="0080568D"/>
  </w:style>
  <w:style w:type="numbering" w:customStyle="1" w:styleId="512">
    <w:name w:val="Нет списка512"/>
    <w:next w:val="a2"/>
    <w:uiPriority w:val="99"/>
    <w:semiHidden/>
    <w:unhideWhenUsed/>
    <w:rsid w:val="0080568D"/>
  </w:style>
  <w:style w:type="table" w:customStyle="1" w:styleId="3120">
    <w:name w:val="Сетка таблицы3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80568D"/>
  </w:style>
  <w:style w:type="numbering" w:customStyle="1" w:styleId="2212">
    <w:name w:val="Нет списка2212"/>
    <w:next w:val="a2"/>
    <w:uiPriority w:val="99"/>
    <w:semiHidden/>
    <w:unhideWhenUsed/>
    <w:rsid w:val="0080568D"/>
  </w:style>
  <w:style w:type="table" w:customStyle="1" w:styleId="12120">
    <w:name w:val="Сетка таблицы12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">
    <w:name w:val="Нет списка3212"/>
    <w:next w:val="a2"/>
    <w:uiPriority w:val="99"/>
    <w:semiHidden/>
    <w:unhideWhenUsed/>
    <w:rsid w:val="0080568D"/>
  </w:style>
  <w:style w:type="numbering" w:customStyle="1" w:styleId="4112">
    <w:name w:val="Нет списка4112"/>
    <w:next w:val="a2"/>
    <w:uiPriority w:val="99"/>
    <w:semiHidden/>
    <w:unhideWhenUsed/>
    <w:rsid w:val="0080568D"/>
  </w:style>
  <w:style w:type="table" w:customStyle="1" w:styleId="21120">
    <w:name w:val="Сетка таблицы21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80568D"/>
  </w:style>
  <w:style w:type="numbering" w:customStyle="1" w:styleId="21112">
    <w:name w:val="Нет списка21112"/>
    <w:next w:val="a2"/>
    <w:uiPriority w:val="99"/>
    <w:semiHidden/>
    <w:unhideWhenUsed/>
    <w:rsid w:val="0080568D"/>
  </w:style>
  <w:style w:type="table" w:customStyle="1" w:styleId="111120">
    <w:name w:val="Сетка таблицы111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80568D"/>
  </w:style>
  <w:style w:type="table" w:customStyle="1" w:styleId="41120">
    <w:name w:val="Сетка таблицы41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0"/>
    <w:uiPriority w:val="22"/>
    <w:qFormat/>
    <w:rsid w:val="0080568D"/>
    <w:rPr>
      <w:b/>
      <w:bCs/>
    </w:rPr>
  </w:style>
  <w:style w:type="numbering" w:customStyle="1" w:styleId="90">
    <w:name w:val="Нет списка9"/>
    <w:next w:val="a2"/>
    <w:uiPriority w:val="99"/>
    <w:semiHidden/>
    <w:unhideWhenUsed/>
    <w:rsid w:val="0080568D"/>
  </w:style>
  <w:style w:type="table" w:customStyle="1" w:styleId="250">
    <w:name w:val="Сетка таблицы25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805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3"/>
    <w:uiPriority w:val="59"/>
    <w:rsid w:val="008056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80568D"/>
  </w:style>
  <w:style w:type="table" w:customStyle="1" w:styleId="170">
    <w:name w:val="Сетка таблицы17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80568D"/>
  </w:style>
  <w:style w:type="numbering" w:customStyle="1" w:styleId="26">
    <w:name w:val="Нет списка26"/>
    <w:next w:val="a2"/>
    <w:uiPriority w:val="99"/>
    <w:semiHidden/>
    <w:unhideWhenUsed/>
    <w:rsid w:val="0080568D"/>
  </w:style>
  <w:style w:type="numbering" w:customStyle="1" w:styleId="36">
    <w:name w:val="Нет списка36"/>
    <w:next w:val="a2"/>
    <w:uiPriority w:val="99"/>
    <w:semiHidden/>
    <w:unhideWhenUsed/>
    <w:rsid w:val="0080568D"/>
  </w:style>
  <w:style w:type="numbering" w:customStyle="1" w:styleId="450">
    <w:name w:val="Нет списка45"/>
    <w:next w:val="a2"/>
    <w:uiPriority w:val="99"/>
    <w:semiHidden/>
    <w:unhideWhenUsed/>
    <w:rsid w:val="0080568D"/>
  </w:style>
  <w:style w:type="numbering" w:customStyle="1" w:styleId="1115">
    <w:name w:val="Нет списка1115"/>
    <w:next w:val="a2"/>
    <w:uiPriority w:val="99"/>
    <w:semiHidden/>
    <w:unhideWhenUsed/>
    <w:rsid w:val="0080568D"/>
  </w:style>
  <w:style w:type="numbering" w:customStyle="1" w:styleId="215">
    <w:name w:val="Нет списка215"/>
    <w:next w:val="a2"/>
    <w:uiPriority w:val="99"/>
    <w:semiHidden/>
    <w:unhideWhenUsed/>
    <w:rsid w:val="0080568D"/>
  </w:style>
  <w:style w:type="table" w:customStyle="1" w:styleId="1150">
    <w:name w:val="Сетка таблицы115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80568D"/>
  </w:style>
  <w:style w:type="numbering" w:customStyle="1" w:styleId="54">
    <w:name w:val="Нет списка54"/>
    <w:next w:val="a2"/>
    <w:uiPriority w:val="99"/>
    <w:semiHidden/>
    <w:unhideWhenUsed/>
    <w:rsid w:val="0080568D"/>
  </w:style>
  <w:style w:type="table" w:customStyle="1" w:styleId="341">
    <w:name w:val="Сетка таблицы3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80568D"/>
  </w:style>
  <w:style w:type="numbering" w:customStyle="1" w:styleId="224">
    <w:name w:val="Нет списка224"/>
    <w:next w:val="a2"/>
    <w:uiPriority w:val="99"/>
    <w:semiHidden/>
    <w:unhideWhenUsed/>
    <w:rsid w:val="0080568D"/>
  </w:style>
  <w:style w:type="table" w:customStyle="1" w:styleId="1240">
    <w:name w:val="Сетка таблицы12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80568D"/>
  </w:style>
  <w:style w:type="numbering" w:customStyle="1" w:styleId="414">
    <w:name w:val="Нет списка414"/>
    <w:next w:val="a2"/>
    <w:uiPriority w:val="99"/>
    <w:semiHidden/>
    <w:unhideWhenUsed/>
    <w:rsid w:val="0080568D"/>
  </w:style>
  <w:style w:type="table" w:customStyle="1" w:styleId="2140">
    <w:name w:val="Сетка таблицы21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80568D"/>
  </w:style>
  <w:style w:type="numbering" w:customStyle="1" w:styleId="2114">
    <w:name w:val="Нет списка2114"/>
    <w:next w:val="a2"/>
    <w:uiPriority w:val="99"/>
    <w:semiHidden/>
    <w:unhideWhenUsed/>
    <w:rsid w:val="0080568D"/>
  </w:style>
  <w:style w:type="table" w:customStyle="1" w:styleId="11140">
    <w:name w:val="Сетка таблицы111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Нет списка3114"/>
    <w:next w:val="a2"/>
    <w:uiPriority w:val="99"/>
    <w:semiHidden/>
    <w:unhideWhenUsed/>
    <w:rsid w:val="0080568D"/>
  </w:style>
  <w:style w:type="table" w:customStyle="1" w:styleId="4140">
    <w:name w:val="Сетка таблицы41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80568D"/>
  </w:style>
  <w:style w:type="table" w:customStyle="1" w:styleId="2230">
    <w:name w:val="Сетка таблицы22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805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1"/>
    <w:next w:val="a3"/>
    <w:uiPriority w:val="59"/>
    <w:rsid w:val="008056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80568D"/>
  </w:style>
  <w:style w:type="table" w:customStyle="1" w:styleId="1330">
    <w:name w:val="Сетка таблицы13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80568D"/>
  </w:style>
  <w:style w:type="numbering" w:customStyle="1" w:styleId="233">
    <w:name w:val="Нет списка233"/>
    <w:next w:val="a2"/>
    <w:uiPriority w:val="99"/>
    <w:semiHidden/>
    <w:unhideWhenUsed/>
    <w:rsid w:val="0080568D"/>
  </w:style>
  <w:style w:type="numbering" w:customStyle="1" w:styleId="333">
    <w:name w:val="Нет списка333"/>
    <w:next w:val="a2"/>
    <w:uiPriority w:val="99"/>
    <w:semiHidden/>
    <w:unhideWhenUsed/>
    <w:rsid w:val="0080568D"/>
  </w:style>
  <w:style w:type="numbering" w:customStyle="1" w:styleId="4230">
    <w:name w:val="Нет списка423"/>
    <w:next w:val="a2"/>
    <w:uiPriority w:val="99"/>
    <w:semiHidden/>
    <w:unhideWhenUsed/>
    <w:rsid w:val="0080568D"/>
  </w:style>
  <w:style w:type="numbering" w:customStyle="1" w:styleId="11123">
    <w:name w:val="Нет списка11123"/>
    <w:next w:val="a2"/>
    <w:uiPriority w:val="99"/>
    <w:semiHidden/>
    <w:unhideWhenUsed/>
    <w:rsid w:val="0080568D"/>
  </w:style>
  <w:style w:type="numbering" w:customStyle="1" w:styleId="2123">
    <w:name w:val="Нет списка2123"/>
    <w:next w:val="a2"/>
    <w:uiPriority w:val="99"/>
    <w:semiHidden/>
    <w:unhideWhenUsed/>
    <w:rsid w:val="0080568D"/>
  </w:style>
  <w:style w:type="table" w:customStyle="1" w:styleId="11230">
    <w:name w:val="Сетка таблицы112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">
    <w:name w:val="Нет списка3123"/>
    <w:next w:val="a2"/>
    <w:uiPriority w:val="99"/>
    <w:semiHidden/>
    <w:unhideWhenUsed/>
    <w:rsid w:val="0080568D"/>
  </w:style>
  <w:style w:type="numbering" w:customStyle="1" w:styleId="513">
    <w:name w:val="Нет списка513"/>
    <w:next w:val="a2"/>
    <w:uiPriority w:val="99"/>
    <w:semiHidden/>
    <w:unhideWhenUsed/>
    <w:rsid w:val="0080568D"/>
  </w:style>
  <w:style w:type="table" w:customStyle="1" w:styleId="3131">
    <w:name w:val="Сетка таблицы3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80568D"/>
  </w:style>
  <w:style w:type="numbering" w:customStyle="1" w:styleId="2213">
    <w:name w:val="Нет списка2213"/>
    <w:next w:val="a2"/>
    <w:uiPriority w:val="99"/>
    <w:semiHidden/>
    <w:unhideWhenUsed/>
    <w:rsid w:val="0080568D"/>
  </w:style>
  <w:style w:type="table" w:customStyle="1" w:styleId="12130">
    <w:name w:val="Сетка таблицы12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3">
    <w:name w:val="Нет списка3213"/>
    <w:next w:val="a2"/>
    <w:uiPriority w:val="99"/>
    <w:semiHidden/>
    <w:unhideWhenUsed/>
    <w:rsid w:val="0080568D"/>
  </w:style>
  <w:style w:type="numbering" w:customStyle="1" w:styleId="4113">
    <w:name w:val="Нет списка4113"/>
    <w:next w:val="a2"/>
    <w:uiPriority w:val="99"/>
    <w:semiHidden/>
    <w:unhideWhenUsed/>
    <w:rsid w:val="0080568D"/>
  </w:style>
  <w:style w:type="table" w:customStyle="1" w:styleId="21130">
    <w:name w:val="Сетка таблицы21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3">
    <w:name w:val="Нет списка111113"/>
    <w:next w:val="a2"/>
    <w:uiPriority w:val="99"/>
    <w:semiHidden/>
    <w:unhideWhenUsed/>
    <w:rsid w:val="0080568D"/>
  </w:style>
  <w:style w:type="numbering" w:customStyle="1" w:styleId="21113">
    <w:name w:val="Нет списка21113"/>
    <w:next w:val="a2"/>
    <w:uiPriority w:val="99"/>
    <w:semiHidden/>
    <w:unhideWhenUsed/>
    <w:rsid w:val="0080568D"/>
  </w:style>
  <w:style w:type="table" w:customStyle="1" w:styleId="111130">
    <w:name w:val="Сетка таблицы111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3">
    <w:name w:val="Нет списка31113"/>
    <w:next w:val="a2"/>
    <w:uiPriority w:val="99"/>
    <w:semiHidden/>
    <w:unhideWhenUsed/>
    <w:rsid w:val="0080568D"/>
  </w:style>
  <w:style w:type="table" w:customStyle="1" w:styleId="41130">
    <w:name w:val="Сетка таблицы41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0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056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05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05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05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05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0568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05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05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05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056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0568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05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05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056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05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05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05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05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05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05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05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05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05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05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05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05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05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05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05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056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05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05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full">
    <w:name w:val="extendedtext-full"/>
    <w:basedOn w:val="a0"/>
    <w:rsid w:val="0080568D"/>
  </w:style>
  <w:style w:type="character" w:styleId="aff1">
    <w:name w:val="Intense Reference"/>
    <w:basedOn w:val="a0"/>
    <w:uiPriority w:val="32"/>
    <w:qFormat/>
    <w:rsid w:val="0080568D"/>
    <w:rPr>
      <w:b/>
      <w:bCs/>
      <w:smallCaps/>
      <w:color w:val="ED7D31" w:themeColor="accent2"/>
      <w:spacing w:val="5"/>
      <w:u w:val="single"/>
    </w:rPr>
  </w:style>
  <w:style w:type="paragraph" w:styleId="aff2">
    <w:name w:val="footnote text"/>
    <w:basedOn w:val="a"/>
    <w:link w:val="aff3"/>
    <w:uiPriority w:val="99"/>
    <w:semiHidden/>
    <w:unhideWhenUsed/>
    <w:rsid w:val="0080568D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80568D"/>
    <w:rPr>
      <w:rFonts w:eastAsiaTheme="minorEastAsia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sid w:val="008056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1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0568D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056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68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0568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Cell">
    <w:name w:val="ConsPlusCell"/>
    <w:uiPriority w:val="99"/>
    <w:rsid w:val="008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05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056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0568D"/>
  </w:style>
  <w:style w:type="paragraph" w:styleId="a5">
    <w:name w:val="header"/>
    <w:basedOn w:val="a"/>
    <w:link w:val="a6"/>
    <w:uiPriority w:val="99"/>
    <w:unhideWhenUsed/>
    <w:rsid w:val="0080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68D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80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568D"/>
    <w:rPr>
      <w:rFonts w:eastAsiaTheme="minorEastAsia"/>
      <w:lang w:eastAsia="ru-RU"/>
    </w:rPr>
  </w:style>
  <w:style w:type="paragraph" w:styleId="a9">
    <w:name w:val="Balloon Text"/>
    <w:basedOn w:val="a"/>
    <w:link w:val="aa"/>
    <w:unhideWhenUsed/>
    <w:rsid w:val="008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568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0568D"/>
  </w:style>
  <w:style w:type="paragraph" w:styleId="ab">
    <w:name w:val="Title"/>
    <w:basedOn w:val="a"/>
    <w:link w:val="ac"/>
    <w:uiPriority w:val="99"/>
    <w:qFormat/>
    <w:rsid w:val="0080568D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uiPriority w:val="99"/>
    <w:rsid w:val="0080568D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d">
    <w:name w:val="Body Text"/>
    <w:basedOn w:val="a"/>
    <w:link w:val="ae"/>
    <w:uiPriority w:val="99"/>
    <w:rsid w:val="0080568D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80568D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056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5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80568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0568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805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56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80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0568D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8056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8056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805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05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80568D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80568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0568D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80568D"/>
  </w:style>
  <w:style w:type="character" w:customStyle="1" w:styleId="WW8Num1z0">
    <w:name w:val="WW8Num1z0"/>
    <w:rsid w:val="0080568D"/>
    <w:rPr>
      <w:rFonts w:ascii="Symbol" w:hAnsi="Symbol" w:cs="OpenSymbol"/>
    </w:rPr>
  </w:style>
  <w:style w:type="character" w:customStyle="1" w:styleId="WW8Num2z0">
    <w:name w:val="WW8Num2z0"/>
    <w:rsid w:val="0080568D"/>
    <w:rPr>
      <w:rFonts w:ascii="Symbol" w:hAnsi="Symbol" w:cs="OpenSymbol"/>
    </w:rPr>
  </w:style>
  <w:style w:type="character" w:customStyle="1" w:styleId="WW8Num3z0">
    <w:name w:val="WW8Num3z0"/>
    <w:rsid w:val="0080568D"/>
    <w:rPr>
      <w:rFonts w:ascii="Symbol" w:hAnsi="Symbol" w:cs="OpenSymbol"/>
    </w:rPr>
  </w:style>
  <w:style w:type="character" w:customStyle="1" w:styleId="WW8Num4z0">
    <w:name w:val="WW8Num4z0"/>
    <w:rsid w:val="0080568D"/>
    <w:rPr>
      <w:rFonts w:ascii="Symbol" w:hAnsi="Symbol" w:cs="OpenSymbol"/>
    </w:rPr>
  </w:style>
  <w:style w:type="character" w:customStyle="1" w:styleId="Absatz-Standardschriftart">
    <w:name w:val="Absatz-Standardschriftart"/>
    <w:rsid w:val="0080568D"/>
  </w:style>
  <w:style w:type="character" w:customStyle="1" w:styleId="af4">
    <w:name w:val="Маркеры списка"/>
    <w:rsid w:val="0080568D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80568D"/>
  </w:style>
  <w:style w:type="paragraph" w:customStyle="1" w:styleId="14">
    <w:name w:val="Заголовок1"/>
    <w:basedOn w:val="a"/>
    <w:next w:val="ad"/>
    <w:rsid w:val="0080568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80568D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5">
    <w:name w:val="Название1"/>
    <w:basedOn w:val="a"/>
    <w:rsid w:val="0080568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80568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4"/>
    <w:next w:val="ad"/>
    <w:link w:val="af8"/>
    <w:qFormat/>
    <w:rsid w:val="0080568D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80568D"/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paragraph" w:styleId="af9">
    <w:name w:val="Body Text Indent"/>
    <w:basedOn w:val="a"/>
    <w:link w:val="afa"/>
    <w:rsid w:val="0080568D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80568D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8056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80568D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FontStyle20">
    <w:name w:val="Font Style20"/>
    <w:uiPriority w:val="99"/>
    <w:rsid w:val="008056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80568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шрифт абзаца1"/>
    <w:rsid w:val="0080568D"/>
  </w:style>
  <w:style w:type="paragraph" w:customStyle="1" w:styleId="18">
    <w:name w:val="Знак Знак1 Знак"/>
    <w:basedOn w:val="a"/>
    <w:rsid w:val="0080568D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8056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80568D"/>
    <w:pPr>
      <w:jc w:val="center"/>
    </w:pPr>
    <w:rPr>
      <w:b/>
      <w:bCs/>
    </w:rPr>
  </w:style>
  <w:style w:type="paragraph" w:customStyle="1" w:styleId="19">
    <w:name w:val="Обычный1"/>
    <w:rsid w:val="0080568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0568D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0568D"/>
  </w:style>
  <w:style w:type="numbering" w:customStyle="1" w:styleId="33">
    <w:name w:val="Нет списка3"/>
    <w:next w:val="a2"/>
    <w:uiPriority w:val="99"/>
    <w:semiHidden/>
    <w:unhideWhenUsed/>
    <w:rsid w:val="0080568D"/>
  </w:style>
  <w:style w:type="numbering" w:customStyle="1" w:styleId="40">
    <w:name w:val="Нет списка4"/>
    <w:next w:val="a2"/>
    <w:uiPriority w:val="99"/>
    <w:semiHidden/>
    <w:unhideWhenUsed/>
    <w:rsid w:val="0080568D"/>
  </w:style>
  <w:style w:type="numbering" w:customStyle="1" w:styleId="111">
    <w:name w:val="Нет списка111"/>
    <w:next w:val="a2"/>
    <w:uiPriority w:val="99"/>
    <w:semiHidden/>
    <w:unhideWhenUsed/>
    <w:rsid w:val="0080568D"/>
  </w:style>
  <w:style w:type="numbering" w:customStyle="1" w:styleId="211">
    <w:name w:val="Нет списка21"/>
    <w:next w:val="a2"/>
    <w:uiPriority w:val="99"/>
    <w:semiHidden/>
    <w:unhideWhenUsed/>
    <w:rsid w:val="0080568D"/>
  </w:style>
  <w:style w:type="table" w:customStyle="1" w:styleId="112">
    <w:name w:val="Сетка таблицы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80568D"/>
  </w:style>
  <w:style w:type="numbering" w:customStyle="1" w:styleId="5">
    <w:name w:val="Нет списка5"/>
    <w:next w:val="a2"/>
    <w:uiPriority w:val="99"/>
    <w:semiHidden/>
    <w:unhideWhenUsed/>
    <w:rsid w:val="0080568D"/>
  </w:style>
  <w:style w:type="table" w:customStyle="1" w:styleId="34">
    <w:name w:val="Сетка таблицы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0568D"/>
  </w:style>
  <w:style w:type="numbering" w:customStyle="1" w:styleId="220">
    <w:name w:val="Нет списка22"/>
    <w:next w:val="a2"/>
    <w:uiPriority w:val="99"/>
    <w:semiHidden/>
    <w:unhideWhenUsed/>
    <w:rsid w:val="0080568D"/>
  </w:style>
  <w:style w:type="table" w:customStyle="1" w:styleId="121">
    <w:name w:val="Сетка таблицы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80568D"/>
  </w:style>
  <w:style w:type="numbering" w:customStyle="1" w:styleId="41">
    <w:name w:val="Нет списка41"/>
    <w:next w:val="a2"/>
    <w:uiPriority w:val="99"/>
    <w:semiHidden/>
    <w:unhideWhenUsed/>
    <w:rsid w:val="0080568D"/>
  </w:style>
  <w:style w:type="table" w:customStyle="1" w:styleId="212">
    <w:name w:val="Сетка таблицы2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80568D"/>
  </w:style>
  <w:style w:type="numbering" w:customStyle="1" w:styleId="2110">
    <w:name w:val="Нет списка211"/>
    <w:next w:val="a2"/>
    <w:uiPriority w:val="99"/>
    <w:semiHidden/>
    <w:unhideWhenUsed/>
    <w:rsid w:val="0080568D"/>
  </w:style>
  <w:style w:type="table" w:customStyle="1" w:styleId="1110">
    <w:name w:val="Сетка таблицы1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80568D"/>
  </w:style>
  <w:style w:type="table" w:customStyle="1" w:styleId="410">
    <w:name w:val="Сетка таблицы4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basedOn w:val="a0"/>
    <w:uiPriority w:val="99"/>
    <w:semiHidden/>
    <w:rsid w:val="0080568D"/>
    <w:rPr>
      <w:color w:val="808080"/>
    </w:rPr>
  </w:style>
  <w:style w:type="numbering" w:customStyle="1" w:styleId="60">
    <w:name w:val="Нет списка6"/>
    <w:next w:val="a2"/>
    <w:uiPriority w:val="99"/>
    <w:semiHidden/>
    <w:unhideWhenUsed/>
    <w:rsid w:val="0080568D"/>
  </w:style>
  <w:style w:type="table" w:customStyle="1" w:styleId="221">
    <w:name w:val="Сетка таблицы2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05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8056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80568D"/>
  </w:style>
  <w:style w:type="table" w:customStyle="1" w:styleId="131">
    <w:name w:val="Сетка таблицы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0568D"/>
  </w:style>
  <w:style w:type="numbering" w:customStyle="1" w:styleId="23">
    <w:name w:val="Нет списка23"/>
    <w:next w:val="a2"/>
    <w:uiPriority w:val="99"/>
    <w:semiHidden/>
    <w:unhideWhenUsed/>
    <w:rsid w:val="0080568D"/>
  </w:style>
  <w:style w:type="numbering" w:customStyle="1" w:styleId="330">
    <w:name w:val="Нет списка33"/>
    <w:next w:val="a2"/>
    <w:uiPriority w:val="99"/>
    <w:semiHidden/>
    <w:unhideWhenUsed/>
    <w:rsid w:val="0080568D"/>
  </w:style>
  <w:style w:type="numbering" w:customStyle="1" w:styleId="420">
    <w:name w:val="Нет списка42"/>
    <w:next w:val="a2"/>
    <w:uiPriority w:val="99"/>
    <w:semiHidden/>
    <w:unhideWhenUsed/>
    <w:rsid w:val="0080568D"/>
  </w:style>
  <w:style w:type="numbering" w:customStyle="1" w:styleId="1112">
    <w:name w:val="Нет списка1112"/>
    <w:next w:val="a2"/>
    <w:uiPriority w:val="99"/>
    <w:semiHidden/>
    <w:unhideWhenUsed/>
    <w:rsid w:val="0080568D"/>
  </w:style>
  <w:style w:type="numbering" w:customStyle="1" w:styleId="2120">
    <w:name w:val="Нет списка212"/>
    <w:next w:val="a2"/>
    <w:uiPriority w:val="99"/>
    <w:semiHidden/>
    <w:unhideWhenUsed/>
    <w:rsid w:val="0080568D"/>
  </w:style>
  <w:style w:type="table" w:customStyle="1" w:styleId="1121">
    <w:name w:val="Сетка таблицы1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80568D"/>
  </w:style>
  <w:style w:type="numbering" w:customStyle="1" w:styleId="51">
    <w:name w:val="Нет списка51"/>
    <w:next w:val="a2"/>
    <w:uiPriority w:val="99"/>
    <w:semiHidden/>
    <w:unhideWhenUsed/>
    <w:rsid w:val="0080568D"/>
  </w:style>
  <w:style w:type="table" w:customStyle="1" w:styleId="313">
    <w:name w:val="Сетка таблицы3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80568D"/>
  </w:style>
  <w:style w:type="numbering" w:customStyle="1" w:styleId="2210">
    <w:name w:val="Нет списка221"/>
    <w:next w:val="a2"/>
    <w:uiPriority w:val="99"/>
    <w:semiHidden/>
    <w:unhideWhenUsed/>
    <w:rsid w:val="0080568D"/>
  </w:style>
  <w:style w:type="table" w:customStyle="1" w:styleId="1211">
    <w:name w:val="Сетка таблицы12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80568D"/>
  </w:style>
  <w:style w:type="numbering" w:customStyle="1" w:styleId="411">
    <w:name w:val="Нет списка411"/>
    <w:next w:val="a2"/>
    <w:uiPriority w:val="99"/>
    <w:semiHidden/>
    <w:unhideWhenUsed/>
    <w:rsid w:val="0080568D"/>
  </w:style>
  <w:style w:type="table" w:customStyle="1" w:styleId="2111">
    <w:name w:val="Сетка таблицы2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80568D"/>
  </w:style>
  <w:style w:type="numbering" w:customStyle="1" w:styleId="21110">
    <w:name w:val="Нет списка2111"/>
    <w:next w:val="a2"/>
    <w:uiPriority w:val="99"/>
    <w:semiHidden/>
    <w:unhideWhenUsed/>
    <w:rsid w:val="0080568D"/>
  </w:style>
  <w:style w:type="table" w:customStyle="1" w:styleId="11110">
    <w:name w:val="Сетка таблицы11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80568D"/>
  </w:style>
  <w:style w:type="table" w:customStyle="1" w:styleId="4110">
    <w:name w:val="Сетка таблицы4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80568D"/>
  </w:style>
  <w:style w:type="character" w:styleId="aff">
    <w:name w:val="line number"/>
    <w:basedOn w:val="a0"/>
    <w:uiPriority w:val="99"/>
    <w:semiHidden/>
    <w:unhideWhenUsed/>
    <w:rsid w:val="0080568D"/>
  </w:style>
  <w:style w:type="numbering" w:customStyle="1" w:styleId="70">
    <w:name w:val="Нет списка7"/>
    <w:next w:val="a2"/>
    <w:uiPriority w:val="99"/>
    <w:semiHidden/>
    <w:unhideWhenUsed/>
    <w:rsid w:val="0080568D"/>
  </w:style>
  <w:style w:type="table" w:customStyle="1" w:styleId="230">
    <w:name w:val="Сетка таблицы2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805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8056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80568D"/>
  </w:style>
  <w:style w:type="table" w:customStyle="1" w:styleId="141">
    <w:name w:val="Сетка таблицы1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80568D"/>
  </w:style>
  <w:style w:type="numbering" w:customStyle="1" w:styleId="24">
    <w:name w:val="Нет списка24"/>
    <w:next w:val="a2"/>
    <w:uiPriority w:val="99"/>
    <w:semiHidden/>
    <w:unhideWhenUsed/>
    <w:rsid w:val="0080568D"/>
  </w:style>
  <w:style w:type="numbering" w:customStyle="1" w:styleId="340">
    <w:name w:val="Нет списка34"/>
    <w:next w:val="a2"/>
    <w:uiPriority w:val="99"/>
    <w:semiHidden/>
    <w:unhideWhenUsed/>
    <w:rsid w:val="0080568D"/>
  </w:style>
  <w:style w:type="numbering" w:customStyle="1" w:styleId="430">
    <w:name w:val="Нет списка43"/>
    <w:next w:val="a2"/>
    <w:uiPriority w:val="99"/>
    <w:semiHidden/>
    <w:unhideWhenUsed/>
    <w:rsid w:val="0080568D"/>
  </w:style>
  <w:style w:type="numbering" w:customStyle="1" w:styleId="1113">
    <w:name w:val="Нет списка1113"/>
    <w:next w:val="a2"/>
    <w:uiPriority w:val="99"/>
    <w:semiHidden/>
    <w:unhideWhenUsed/>
    <w:rsid w:val="0080568D"/>
  </w:style>
  <w:style w:type="numbering" w:customStyle="1" w:styleId="213">
    <w:name w:val="Нет списка213"/>
    <w:next w:val="a2"/>
    <w:uiPriority w:val="99"/>
    <w:semiHidden/>
    <w:unhideWhenUsed/>
    <w:rsid w:val="0080568D"/>
  </w:style>
  <w:style w:type="table" w:customStyle="1" w:styleId="1130">
    <w:name w:val="Сетка таблицы1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80568D"/>
  </w:style>
  <w:style w:type="numbering" w:customStyle="1" w:styleId="52">
    <w:name w:val="Нет списка52"/>
    <w:next w:val="a2"/>
    <w:uiPriority w:val="99"/>
    <w:semiHidden/>
    <w:unhideWhenUsed/>
    <w:rsid w:val="0080568D"/>
  </w:style>
  <w:style w:type="table" w:customStyle="1" w:styleId="322">
    <w:name w:val="Сетка таблицы3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80568D"/>
  </w:style>
  <w:style w:type="numbering" w:customStyle="1" w:styleId="222">
    <w:name w:val="Нет списка222"/>
    <w:next w:val="a2"/>
    <w:uiPriority w:val="99"/>
    <w:semiHidden/>
    <w:unhideWhenUsed/>
    <w:rsid w:val="0080568D"/>
  </w:style>
  <w:style w:type="table" w:customStyle="1" w:styleId="1220">
    <w:name w:val="Сетка таблицы12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80568D"/>
  </w:style>
  <w:style w:type="numbering" w:customStyle="1" w:styleId="412">
    <w:name w:val="Нет списка412"/>
    <w:next w:val="a2"/>
    <w:uiPriority w:val="99"/>
    <w:semiHidden/>
    <w:unhideWhenUsed/>
    <w:rsid w:val="0080568D"/>
  </w:style>
  <w:style w:type="table" w:customStyle="1" w:styleId="2121">
    <w:name w:val="Сетка таблицы2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80568D"/>
  </w:style>
  <w:style w:type="numbering" w:customStyle="1" w:styleId="2112">
    <w:name w:val="Нет списка2112"/>
    <w:next w:val="a2"/>
    <w:uiPriority w:val="99"/>
    <w:semiHidden/>
    <w:unhideWhenUsed/>
    <w:rsid w:val="0080568D"/>
  </w:style>
  <w:style w:type="table" w:customStyle="1" w:styleId="11120">
    <w:name w:val="Сетка таблицы11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80568D"/>
  </w:style>
  <w:style w:type="table" w:customStyle="1" w:styleId="4120">
    <w:name w:val="Сетка таблицы4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80568D"/>
  </w:style>
  <w:style w:type="table" w:customStyle="1" w:styleId="2211">
    <w:name w:val="Сетка таблицы22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805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3"/>
    <w:uiPriority w:val="59"/>
    <w:rsid w:val="008056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80568D"/>
  </w:style>
  <w:style w:type="table" w:customStyle="1" w:styleId="1311">
    <w:name w:val="Сетка таблицы13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80568D"/>
  </w:style>
  <w:style w:type="numbering" w:customStyle="1" w:styleId="231">
    <w:name w:val="Нет списка231"/>
    <w:next w:val="a2"/>
    <w:uiPriority w:val="99"/>
    <w:semiHidden/>
    <w:unhideWhenUsed/>
    <w:rsid w:val="0080568D"/>
  </w:style>
  <w:style w:type="numbering" w:customStyle="1" w:styleId="331">
    <w:name w:val="Нет списка331"/>
    <w:next w:val="a2"/>
    <w:uiPriority w:val="99"/>
    <w:semiHidden/>
    <w:unhideWhenUsed/>
    <w:rsid w:val="0080568D"/>
  </w:style>
  <w:style w:type="numbering" w:customStyle="1" w:styleId="4210">
    <w:name w:val="Нет списка421"/>
    <w:next w:val="a2"/>
    <w:uiPriority w:val="99"/>
    <w:semiHidden/>
    <w:unhideWhenUsed/>
    <w:rsid w:val="0080568D"/>
  </w:style>
  <w:style w:type="numbering" w:customStyle="1" w:styleId="11121">
    <w:name w:val="Нет списка11121"/>
    <w:next w:val="a2"/>
    <w:uiPriority w:val="99"/>
    <w:semiHidden/>
    <w:unhideWhenUsed/>
    <w:rsid w:val="0080568D"/>
  </w:style>
  <w:style w:type="numbering" w:customStyle="1" w:styleId="21210">
    <w:name w:val="Нет списка2121"/>
    <w:next w:val="a2"/>
    <w:uiPriority w:val="99"/>
    <w:semiHidden/>
    <w:unhideWhenUsed/>
    <w:rsid w:val="0080568D"/>
  </w:style>
  <w:style w:type="table" w:customStyle="1" w:styleId="11211">
    <w:name w:val="Сетка таблицы112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80568D"/>
  </w:style>
  <w:style w:type="numbering" w:customStyle="1" w:styleId="511">
    <w:name w:val="Нет списка511"/>
    <w:next w:val="a2"/>
    <w:uiPriority w:val="99"/>
    <w:semiHidden/>
    <w:unhideWhenUsed/>
    <w:rsid w:val="0080568D"/>
  </w:style>
  <w:style w:type="table" w:customStyle="1" w:styleId="3113">
    <w:name w:val="Сетка таблицы3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80568D"/>
  </w:style>
  <w:style w:type="numbering" w:customStyle="1" w:styleId="22110">
    <w:name w:val="Нет списка2211"/>
    <w:next w:val="a2"/>
    <w:uiPriority w:val="99"/>
    <w:semiHidden/>
    <w:unhideWhenUsed/>
    <w:rsid w:val="0080568D"/>
  </w:style>
  <w:style w:type="table" w:customStyle="1" w:styleId="12111">
    <w:name w:val="Сетка таблицы12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1"/>
    <w:next w:val="a2"/>
    <w:uiPriority w:val="99"/>
    <w:semiHidden/>
    <w:unhideWhenUsed/>
    <w:rsid w:val="0080568D"/>
  </w:style>
  <w:style w:type="numbering" w:customStyle="1" w:styleId="4111">
    <w:name w:val="Нет списка4111"/>
    <w:next w:val="a2"/>
    <w:uiPriority w:val="99"/>
    <w:semiHidden/>
    <w:unhideWhenUsed/>
    <w:rsid w:val="0080568D"/>
  </w:style>
  <w:style w:type="table" w:customStyle="1" w:styleId="21111">
    <w:name w:val="Сетка таблицы21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80568D"/>
  </w:style>
  <w:style w:type="numbering" w:customStyle="1" w:styleId="211110">
    <w:name w:val="Нет списка21111"/>
    <w:next w:val="a2"/>
    <w:uiPriority w:val="99"/>
    <w:semiHidden/>
    <w:unhideWhenUsed/>
    <w:rsid w:val="0080568D"/>
  </w:style>
  <w:style w:type="table" w:customStyle="1" w:styleId="111110">
    <w:name w:val="Сетка таблицы111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1"/>
    <w:next w:val="a2"/>
    <w:uiPriority w:val="99"/>
    <w:semiHidden/>
    <w:unhideWhenUsed/>
    <w:rsid w:val="0080568D"/>
  </w:style>
  <w:style w:type="table" w:customStyle="1" w:styleId="41110">
    <w:name w:val="Сетка таблицы41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80568D"/>
    <w:rPr>
      <w:color w:val="800080"/>
      <w:u w:val="single"/>
    </w:rPr>
  </w:style>
  <w:style w:type="numbering" w:customStyle="1" w:styleId="80">
    <w:name w:val="Нет списка8"/>
    <w:next w:val="a2"/>
    <w:uiPriority w:val="99"/>
    <w:semiHidden/>
    <w:unhideWhenUsed/>
    <w:rsid w:val="0080568D"/>
  </w:style>
  <w:style w:type="table" w:customStyle="1" w:styleId="240">
    <w:name w:val="Сетка таблицы2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05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8056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80568D"/>
  </w:style>
  <w:style w:type="table" w:customStyle="1" w:styleId="151">
    <w:name w:val="Сетка таблицы15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0568D"/>
  </w:style>
  <w:style w:type="numbering" w:customStyle="1" w:styleId="25">
    <w:name w:val="Нет списка25"/>
    <w:next w:val="a2"/>
    <w:uiPriority w:val="99"/>
    <w:semiHidden/>
    <w:unhideWhenUsed/>
    <w:rsid w:val="0080568D"/>
  </w:style>
  <w:style w:type="numbering" w:customStyle="1" w:styleId="35">
    <w:name w:val="Нет списка35"/>
    <w:next w:val="a2"/>
    <w:uiPriority w:val="99"/>
    <w:semiHidden/>
    <w:unhideWhenUsed/>
    <w:rsid w:val="0080568D"/>
  </w:style>
  <w:style w:type="numbering" w:customStyle="1" w:styleId="440">
    <w:name w:val="Нет списка44"/>
    <w:next w:val="a2"/>
    <w:uiPriority w:val="99"/>
    <w:semiHidden/>
    <w:unhideWhenUsed/>
    <w:rsid w:val="0080568D"/>
  </w:style>
  <w:style w:type="numbering" w:customStyle="1" w:styleId="1114">
    <w:name w:val="Нет списка1114"/>
    <w:next w:val="a2"/>
    <w:uiPriority w:val="99"/>
    <w:semiHidden/>
    <w:unhideWhenUsed/>
    <w:rsid w:val="0080568D"/>
  </w:style>
  <w:style w:type="numbering" w:customStyle="1" w:styleId="214">
    <w:name w:val="Нет списка214"/>
    <w:next w:val="a2"/>
    <w:uiPriority w:val="99"/>
    <w:semiHidden/>
    <w:unhideWhenUsed/>
    <w:rsid w:val="0080568D"/>
  </w:style>
  <w:style w:type="table" w:customStyle="1" w:styleId="1140">
    <w:name w:val="Сетка таблицы11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80568D"/>
  </w:style>
  <w:style w:type="numbering" w:customStyle="1" w:styleId="53">
    <w:name w:val="Нет списка53"/>
    <w:next w:val="a2"/>
    <w:uiPriority w:val="99"/>
    <w:semiHidden/>
    <w:unhideWhenUsed/>
    <w:rsid w:val="0080568D"/>
  </w:style>
  <w:style w:type="table" w:customStyle="1" w:styleId="332">
    <w:name w:val="Сетка таблицы3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80568D"/>
  </w:style>
  <w:style w:type="numbering" w:customStyle="1" w:styleId="223">
    <w:name w:val="Нет списка223"/>
    <w:next w:val="a2"/>
    <w:uiPriority w:val="99"/>
    <w:semiHidden/>
    <w:unhideWhenUsed/>
    <w:rsid w:val="0080568D"/>
  </w:style>
  <w:style w:type="table" w:customStyle="1" w:styleId="1230">
    <w:name w:val="Сетка таблицы12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Нет списка323"/>
    <w:next w:val="a2"/>
    <w:uiPriority w:val="99"/>
    <w:semiHidden/>
    <w:unhideWhenUsed/>
    <w:rsid w:val="0080568D"/>
  </w:style>
  <w:style w:type="numbering" w:customStyle="1" w:styleId="413">
    <w:name w:val="Нет списка413"/>
    <w:next w:val="a2"/>
    <w:uiPriority w:val="99"/>
    <w:semiHidden/>
    <w:unhideWhenUsed/>
    <w:rsid w:val="0080568D"/>
  </w:style>
  <w:style w:type="table" w:customStyle="1" w:styleId="2130">
    <w:name w:val="Сетка таблицы2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80568D"/>
  </w:style>
  <w:style w:type="numbering" w:customStyle="1" w:styleId="2113">
    <w:name w:val="Нет списка2113"/>
    <w:next w:val="a2"/>
    <w:uiPriority w:val="99"/>
    <w:semiHidden/>
    <w:unhideWhenUsed/>
    <w:rsid w:val="0080568D"/>
  </w:style>
  <w:style w:type="table" w:customStyle="1" w:styleId="11130">
    <w:name w:val="Сетка таблицы11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0">
    <w:name w:val="Нет списка3113"/>
    <w:next w:val="a2"/>
    <w:uiPriority w:val="99"/>
    <w:semiHidden/>
    <w:unhideWhenUsed/>
    <w:rsid w:val="0080568D"/>
  </w:style>
  <w:style w:type="table" w:customStyle="1" w:styleId="4130">
    <w:name w:val="Сетка таблицы4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80568D"/>
  </w:style>
  <w:style w:type="table" w:customStyle="1" w:styleId="2220">
    <w:name w:val="Сетка таблицы22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805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3"/>
    <w:uiPriority w:val="59"/>
    <w:rsid w:val="008056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80568D"/>
  </w:style>
  <w:style w:type="table" w:customStyle="1" w:styleId="1320">
    <w:name w:val="Сетка таблицы13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80568D"/>
  </w:style>
  <w:style w:type="numbering" w:customStyle="1" w:styleId="232">
    <w:name w:val="Нет списка232"/>
    <w:next w:val="a2"/>
    <w:uiPriority w:val="99"/>
    <w:semiHidden/>
    <w:unhideWhenUsed/>
    <w:rsid w:val="0080568D"/>
  </w:style>
  <w:style w:type="numbering" w:customStyle="1" w:styleId="3320">
    <w:name w:val="Нет списка332"/>
    <w:next w:val="a2"/>
    <w:uiPriority w:val="99"/>
    <w:semiHidden/>
    <w:unhideWhenUsed/>
    <w:rsid w:val="0080568D"/>
  </w:style>
  <w:style w:type="numbering" w:customStyle="1" w:styleId="4220">
    <w:name w:val="Нет списка422"/>
    <w:next w:val="a2"/>
    <w:uiPriority w:val="99"/>
    <w:semiHidden/>
    <w:unhideWhenUsed/>
    <w:rsid w:val="0080568D"/>
  </w:style>
  <w:style w:type="numbering" w:customStyle="1" w:styleId="11122">
    <w:name w:val="Нет списка11122"/>
    <w:next w:val="a2"/>
    <w:uiPriority w:val="99"/>
    <w:semiHidden/>
    <w:unhideWhenUsed/>
    <w:rsid w:val="0080568D"/>
  </w:style>
  <w:style w:type="numbering" w:customStyle="1" w:styleId="2122">
    <w:name w:val="Нет списка2122"/>
    <w:next w:val="a2"/>
    <w:uiPriority w:val="99"/>
    <w:semiHidden/>
    <w:unhideWhenUsed/>
    <w:rsid w:val="0080568D"/>
  </w:style>
  <w:style w:type="table" w:customStyle="1" w:styleId="11220">
    <w:name w:val="Сетка таблицы112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Нет списка3122"/>
    <w:next w:val="a2"/>
    <w:uiPriority w:val="99"/>
    <w:semiHidden/>
    <w:unhideWhenUsed/>
    <w:rsid w:val="0080568D"/>
  </w:style>
  <w:style w:type="numbering" w:customStyle="1" w:styleId="512">
    <w:name w:val="Нет списка512"/>
    <w:next w:val="a2"/>
    <w:uiPriority w:val="99"/>
    <w:semiHidden/>
    <w:unhideWhenUsed/>
    <w:rsid w:val="0080568D"/>
  </w:style>
  <w:style w:type="table" w:customStyle="1" w:styleId="3120">
    <w:name w:val="Сетка таблицы3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80568D"/>
  </w:style>
  <w:style w:type="numbering" w:customStyle="1" w:styleId="2212">
    <w:name w:val="Нет списка2212"/>
    <w:next w:val="a2"/>
    <w:uiPriority w:val="99"/>
    <w:semiHidden/>
    <w:unhideWhenUsed/>
    <w:rsid w:val="0080568D"/>
  </w:style>
  <w:style w:type="table" w:customStyle="1" w:styleId="12120">
    <w:name w:val="Сетка таблицы12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">
    <w:name w:val="Нет списка3212"/>
    <w:next w:val="a2"/>
    <w:uiPriority w:val="99"/>
    <w:semiHidden/>
    <w:unhideWhenUsed/>
    <w:rsid w:val="0080568D"/>
  </w:style>
  <w:style w:type="numbering" w:customStyle="1" w:styleId="4112">
    <w:name w:val="Нет списка4112"/>
    <w:next w:val="a2"/>
    <w:uiPriority w:val="99"/>
    <w:semiHidden/>
    <w:unhideWhenUsed/>
    <w:rsid w:val="0080568D"/>
  </w:style>
  <w:style w:type="table" w:customStyle="1" w:styleId="21120">
    <w:name w:val="Сетка таблицы21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80568D"/>
  </w:style>
  <w:style w:type="numbering" w:customStyle="1" w:styleId="21112">
    <w:name w:val="Нет списка21112"/>
    <w:next w:val="a2"/>
    <w:uiPriority w:val="99"/>
    <w:semiHidden/>
    <w:unhideWhenUsed/>
    <w:rsid w:val="0080568D"/>
  </w:style>
  <w:style w:type="table" w:customStyle="1" w:styleId="111120">
    <w:name w:val="Сетка таблицы111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80568D"/>
  </w:style>
  <w:style w:type="table" w:customStyle="1" w:styleId="41120">
    <w:name w:val="Сетка таблицы41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0"/>
    <w:uiPriority w:val="22"/>
    <w:qFormat/>
    <w:rsid w:val="0080568D"/>
    <w:rPr>
      <w:b/>
      <w:bCs/>
    </w:rPr>
  </w:style>
  <w:style w:type="numbering" w:customStyle="1" w:styleId="90">
    <w:name w:val="Нет списка9"/>
    <w:next w:val="a2"/>
    <w:uiPriority w:val="99"/>
    <w:semiHidden/>
    <w:unhideWhenUsed/>
    <w:rsid w:val="0080568D"/>
  </w:style>
  <w:style w:type="table" w:customStyle="1" w:styleId="250">
    <w:name w:val="Сетка таблицы25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805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3"/>
    <w:uiPriority w:val="59"/>
    <w:rsid w:val="008056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80568D"/>
  </w:style>
  <w:style w:type="table" w:customStyle="1" w:styleId="170">
    <w:name w:val="Сетка таблицы17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80568D"/>
  </w:style>
  <w:style w:type="numbering" w:customStyle="1" w:styleId="26">
    <w:name w:val="Нет списка26"/>
    <w:next w:val="a2"/>
    <w:uiPriority w:val="99"/>
    <w:semiHidden/>
    <w:unhideWhenUsed/>
    <w:rsid w:val="0080568D"/>
  </w:style>
  <w:style w:type="numbering" w:customStyle="1" w:styleId="36">
    <w:name w:val="Нет списка36"/>
    <w:next w:val="a2"/>
    <w:uiPriority w:val="99"/>
    <w:semiHidden/>
    <w:unhideWhenUsed/>
    <w:rsid w:val="0080568D"/>
  </w:style>
  <w:style w:type="numbering" w:customStyle="1" w:styleId="450">
    <w:name w:val="Нет списка45"/>
    <w:next w:val="a2"/>
    <w:uiPriority w:val="99"/>
    <w:semiHidden/>
    <w:unhideWhenUsed/>
    <w:rsid w:val="0080568D"/>
  </w:style>
  <w:style w:type="numbering" w:customStyle="1" w:styleId="1115">
    <w:name w:val="Нет списка1115"/>
    <w:next w:val="a2"/>
    <w:uiPriority w:val="99"/>
    <w:semiHidden/>
    <w:unhideWhenUsed/>
    <w:rsid w:val="0080568D"/>
  </w:style>
  <w:style w:type="numbering" w:customStyle="1" w:styleId="215">
    <w:name w:val="Нет списка215"/>
    <w:next w:val="a2"/>
    <w:uiPriority w:val="99"/>
    <w:semiHidden/>
    <w:unhideWhenUsed/>
    <w:rsid w:val="0080568D"/>
  </w:style>
  <w:style w:type="table" w:customStyle="1" w:styleId="1150">
    <w:name w:val="Сетка таблицы115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80568D"/>
  </w:style>
  <w:style w:type="numbering" w:customStyle="1" w:styleId="54">
    <w:name w:val="Нет списка54"/>
    <w:next w:val="a2"/>
    <w:uiPriority w:val="99"/>
    <w:semiHidden/>
    <w:unhideWhenUsed/>
    <w:rsid w:val="0080568D"/>
  </w:style>
  <w:style w:type="table" w:customStyle="1" w:styleId="341">
    <w:name w:val="Сетка таблицы3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80568D"/>
  </w:style>
  <w:style w:type="numbering" w:customStyle="1" w:styleId="224">
    <w:name w:val="Нет списка224"/>
    <w:next w:val="a2"/>
    <w:uiPriority w:val="99"/>
    <w:semiHidden/>
    <w:unhideWhenUsed/>
    <w:rsid w:val="0080568D"/>
  </w:style>
  <w:style w:type="table" w:customStyle="1" w:styleId="1240">
    <w:name w:val="Сетка таблицы12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80568D"/>
  </w:style>
  <w:style w:type="numbering" w:customStyle="1" w:styleId="414">
    <w:name w:val="Нет списка414"/>
    <w:next w:val="a2"/>
    <w:uiPriority w:val="99"/>
    <w:semiHidden/>
    <w:unhideWhenUsed/>
    <w:rsid w:val="0080568D"/>
  </w:style>
  <w:style w:type="table" w:customStyle="1" w:styleId="2140">
    <w:name w:val="Сетка таблицы21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80568D"/>
  </w:style>
  <w:style w:type="numbering" w:customStyle="1" w:styleId="2114">
    <w:name w:val="Нет списка2114"/>
    <w:next w:val="a2"/>
    <w:uiPriority w:val="99"/>
    <w:semiHidden/>
    <w:unhideWhenUsed/>
    <w:rsid w:val="0080568D"/>
  </w:style>
  <w:style w:type="table" w:customStyle="1" w:styleId="11140">
    <w:name w:val="Сетка таблицы111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Нет списка3114"/>
    <w:next w:val="a2"/>
    <w:uiPriority w:val="99"/>
    <w:semiHidden/>
    <w:unhideWhenUsed/>
    <w:rsid w:val="0080568D"/>
  </w:style>
  <w:style w:type="table" w:customStyle="1" w:styleId="4140">
    <w:name w:val="Сетка таблицы41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80568D"/>
  </w:style>
  <w:style w:type="table" w:customStyle="1" w:styleId="2230">
    <w:name w:val="Сетка таблицы22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805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1"/>
    <w:next w:val="a3"/>
    <w:uiPriority w:val="59"/>
    <w:rsid w:val="008056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80568D"/>
  </w:style>
  <w:style w:type="table" w:customStyle="1" w:styleId="1330">
    <w:name w:val="Сетка таблицы13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80568D"/>
  </w:style>
  <w:style w:type="numbering" w:customStyle="1" w:styleId="233">
    <w:name w:val="Нет списка233"/>
    <w:next w:val="a2"/>
    <w:uiPriority w:val="99"/>
    <w:semiHidden/>
    <w:unhideWhenUsed/>
    <w:rsid w:val="0080568D"/>
  </w:style>
  <w:style w:type="numbering" w:customStyle="1" w:styleId="333">
    <w:name w:val="Нет списка333"/>
    <w:next w:val="a2"/>
    <w:uiPriority w:val="99"/>
    <w:semiHidden/>
    <w:unhideWhenUsed/>
    <w:rsid w:val="0080568D"/>
  </w:style>
  <w:style w:type="numbering" w:customStyle="1" w:styleId="4230">
    <w:name w:val="Нет списка423"/>
    <w:next w:val="a2"/>
    <w:uiPriority w:val="99"/>
    <w:semiHidden/>
    <w:unhideWhenUsed/>
    <w:rsid w:val="0080568D"/>
  </w:style>
  <w:style w:type="numbering" w:customStyle="1" w:styleId="11123">
    <w:name w:val="Нет списка11123"/>
    <w:next w:val="a2"/>
    <w:uiPriority w:val="99"/>
    <w:semiHidden/>
    <w:unhideWhenUsed/>
    <w:rsid w:val="0080568D"/>
  </w:style>
  <w:style w:type="numbering" w:customStyle="1" w:styleId="2123">
    <w:name w:val="Нет списка2123"/>
    <w:next w:val="a2"/>
    <w:uiPriority w:val="99"/>
    <w:semiHidden/>
    <w:unhideWhenUsed/>
    <w:rsid w:val="0080568D"/>
  </w:style>
  <w:style w:type="table" w:customStyle="1" w:styleId="11230">
    <w:name w:val="Сетка таблицы112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">
    <w:name w:val="Нет списка3123"/>
    <w:next w:val="a2"/>
    <w:uiPriority w:val="99"/>
    <w:semiHidden/>
    <w:unhideWhenUsed/>
    <w:rsid w:val="0080568D"/>
  </w:style>
  <w:style w:type="numbering" w:customStyle="1" w:styleId="513">
    <w:name w:val="Нет списка513"/>
    <w:next w:val="a2"/>
    <w:uiPriority w:val="99"/>
    <w:semiHidden/>
    <w:unhideWhenUsed/>
    <w:rsid w:val="0080568D"/>
  </w:style>
  <w:style w:type="table" w:customStyle="1" w:styleId="3131">
    <w:name w:val="Сетка таблицы3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80568D"/>
  </w:style>
  <w:style w:type="numbering" w:customStyle="1" w:styleId="2213">
    <w:name w:val="Нет списка2213"/>
    <w:next w:val="a2"/>
    <w:uiPriority w:val="99"/>
    <w:semiHidden/>
    <w:unhideWhenUsed/>
    <w:rsid w:val="0080568D"/>
  </w:style>
  <w:style w:type="table" w:customStyle="1" w:styleId="12130">
    <w:name w:val="Сетка таблицы12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3">
    <w:name w:val="Нет списка3213"/>
    <w:next w:val="a2"/>
    <w:uiPriority w:val="99"/>
    <w:semiHidden/>
    <w:unhideWhenUsed/>
    <w:rsid w:val="0080568D"/>
  </w:style>
  <w:style w:type="numbering" w:customStyle="1" w:styleId="4113">
    <w:name w:val="Нет списка4113"/>
    <w:next w:val="a2"/>
    <w:uiPriority w:val="99"/>
    <w:semiHidden/>
    <w:unhideWhenUsed/>
    <w:rsid w:val="0080568D"/>
  </w:style>
  <w:style w:type="table" w:customStyle="1" w:styleId="21130">
    <w:name w:val="Сетка таблицы21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3">
    <w:name w:val="Нет списка111113"/>
    <w:next w:val="a2"/>
    <w:uiPriority w:val="99"/>
    <w:semiHidden/>
    <w:unhideWhenUsed/>
    <w:rsid w:val="0080568D"/>
  </w:style>
  <w:style w:type="numbering" w:customStyle="1" w:styleId="21113">
    <w:name w:val="Нет списка21113"/>
    <w:next w:val="a2"/>
    <w:uiPriority w:val="99"/>
    <w:semiHidden/>
    <w:unhideWhenUsed/>
    <w:rsid w:val="0080568D"/>
  </w:style>
  <w:style w:type="table" w:customStyle="1" w:styleId="111130">
    <w:name w:val="Сетка таблицы111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3">
    <w:name w:val="Нет списка31113"/>
    <w:next w:val="a2"/>
    <w:uiPriority w:val="99"/>
    <w:semiHidden/>
    <w:unhideWhenUsed/>
    <w:rsid w:val="0080568D"/>
  </w:style>
  <w:style w:type="table" w:customStyle="1" w:styleId="41130">
    <w:name w:val="Сетка таблицы41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3"/>
    <w:rsid w:val="0080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0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056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05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05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05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05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0568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05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05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05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056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0568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05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05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056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05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05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05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05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05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05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05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05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05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05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05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05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05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05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05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05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056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05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05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full">
    <w:name w:val="extendedtext-full"/>
    <w:basedOn w:val="a0"/>
    <w:rsid w:val="0080568D"/>
  </w:style>
  <w:style w:type="character" w:styleId="aff1">
    <w:name w:val="Intense Reference"/>
    <w:basedOn w:val="a0"/>
    <w:uiPriority w:val="32"/>
    <w:qFormat/>
    <w:rsid w:val="0080568D"/>
    <w:rPr>
      <w:b/>
      <w:bCs/>
      <w:smallCaps/>
      <w:color w:val="ED7D31" w:themeColor="accent2"/>
      <w:spacing w:val="5"/>
      <w:u w:val="single"/>
    </w:rPr>
  </w:style>
  <w:style w:type="paragraph" w:styleId="aff2">
    <w:name w:val="footnote text"/>
    <w:basedOn w:val="a"/>
    <w:link w:val="aff3"/>
    <w:uiPriority w:val="99"/>
    <w:semiHidden/>
    <w:unhideWhenUsed/>
    <w:rsid w:val="0080568D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80568D"/>
    <w:rPr>
      <w:rFonts w:eastAsiaTheme="minorEastAsia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sid w:val="00805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6350</Words>
  <Characters>36201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Мария Александровна</dc:creator>
  <cp:lastModifiedBy>Антонова Надежда Леонидовна</cp:lastModifiedBy>
  <cp:revision>3</cp:revision>
  <cp:lastPrinted>2022-10-17T14:58:00Z</cp:lastPrinted>
  <dcterms:created xsi:type="dcterms:W3CDTF">2022-10-21T09:04:00Z</dcterms:created>
  <dcterms:modified xsi:type="dcterms:W3CDTF">2022-10-24T08:16:00Z</dcterms:modified>
</cp:coreProperties>
</file>