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3FE2" w:rsidRPr="00AC0E91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1CA4" w:rsidRDefault="00FE3DC0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081CA4" w:rsidRDefault="00FE3DC0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08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F767AC" w:rsidRDefault="00FE3DC0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25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нояб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</w:t>
      </w:r>
      <w:r w:rsidRPr="00F767A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2760 </w:t>
      </w:r>
      <w:r w:rsidR="00F767AC" w:rsidRPr="00F767A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="00F767AC" w:rsidRPr="00F7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="00F767AC" w:rsidRPr="00F7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="00F767AC" w:rsidRPr="00F7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67AC" w:rsidRDefault="00F767AC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F767AC" w:rsidRDefault="00081CA4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7A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Pr="0008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Экономическое развитие муниципального образования город-курорт </w:t>
      </w:r>
    </w:p>
    <w:p w:rsidR="00F767AC" w:rsidRDefault="00081CA4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Геленджик» на 2020-2025 годы»</w:t>
      </w:r>
      <w:r w:rsidR="00FE3DC0" w:rsidRPr="00081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FE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редакции постановления </w:t>
      </w:r>
      <w:proofErr w:type="gramEnd"/>
    </w:p>
    <w:p w:rsidR="00F767AC" w:rsidRDefault="00FE3DC0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r w:rsidR="0010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</w:t>
      </w:r>
    </w:p>
    <w:p w:rsidR="00FE3DC0" w:rsidRPr="00FF1CD7" w:rsidRDefault="00100FD6" w:rsidP="00FE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 от 30</w:t>
      </w:r>
      <w:r w:rsidR="00FE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FE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2021 года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899</w:t>
      </w:r>
      <w:r w:rsidR="00FE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FF1CD7" w:rsidRPr="00FF1CD7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1922F7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A72104" w:rsidRPr="00742F09" w:rsidRDefault="00A72104" w:rsidP="00A721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образования город-курорт Г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 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 (в редакции постановления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0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</w:t>
      </w:r>
      <w:r w:rsidR="008605B2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16, 37, 43 Федерального закона от 6 октября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(в редакции Федерального закона от </w:t>
      </w:r>
      <w:r w:rsidR="008605B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B2AA1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№</w:t>
      </w:r>
      <w:r w:rsidR="008605B2"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муниципального образования город-курорт Геле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</w:t>
      </w:r>
      <w:r w:rsidR="0029541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A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9541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9541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20FA6">
        <w:rPr>
          <w:rFonts w:ascii="Times New Roman" w:eastAsia="Times New Roman" w:hAnsi="Times New Roman" w:cs="Times New Roman"/>
          <w:sz w:val="28"/>
          <w:szCs w:val="28"/>
          <w:lang w:eastAsia="ru-RU"/>
        </w:rPr>
        <w:t>451</w:t>
      </w:r>
      <w:r w:rsidR="0029541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 на 20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954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EF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5ADD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решения Думы муниципального образования город-курорт Геле</w:t>
      </w:r>
      <w:r w:rsidR="00EF5ADD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5ADD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</w:t>
      </w:r>
      <w:proofErr w:type="gramEnd"/>
      <w:r w:rsidR="00EF5ADD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DD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 w:rsidR="00EF5ADD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F5ADD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№482)</w:t>
      </w:r>
      <w:r w:rsidR="0029541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образования город-курорт Геленджик,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1A7A57" w:rsidRDefault="0097217D" w:rsidP="001A7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изменения в 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25 ноября 2019 года №2760 </w:t>
      </w:r>
      <w:r w:rsidR="00F7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«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 муниципального образования город-курорт Геленджик»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город-курорт Геленджик от </w:t>
      </w:r>
      <w:r w:rsidR="00081F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F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81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1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1FDF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 w:rsidRPr="00463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97217D" w:rsidRPr="00872C15" w:rsidRDefault="0097217D" w:rsidP="001A7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страции муниципального образования город-курорт Геленджик в информац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F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gelendzhik</w:t>
      </w:r>
      <w:proofErr w:type="spellEnd"/>
      <w:r w:rsidRPr="003F1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7D" w:rsidRPr="00AF49E3" w:rsidRDefault="0097217D" w:rsidP="0097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подписания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FE2" w:rsidRPr="0097217D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E2" w:rsidRPr="0097217D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E2" w:rsidRPr="00FF3FE2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21870" w:rsidRPr="00FF3FE2" w:rsidRDefault="00FF3FE2" w:rsidP="008E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А.А.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2DC6" w:rsidRDefault="002A2DC6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89770F" w:rsidRPr="0089770F" w:rsidTr="008E48E5">
        <w:trPr>
          <w:trHeight w:val="375"/>
        </w:trPr>
        <w:tc>
          <w:tcPr>
            <w:tcW w:w="756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2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noWrap/>
          </w:tcPr>
          <w:p w:rsidR="00B263F4" w:rsidRPr="0089770F" w:rsidRDefault="00B263F4" w:rsidP="00B263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</w:p>
          <w:p w:rsidR="00B263F4" w:rsidRPr="0089770F" w:rsidRDefault="00B263F4" w:rsidP="00B263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89770F" w:rsidRPr="00A37075" w:rsidRDefault="00B263F4" w:rsidP="00A3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</w:tc>
      </w:tr>
    </w:tbl>
    <w:p w:rsidR="0089770F" w:rsidRPr="00A37075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70F" w:rsidRPr="00A37075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3F4" w:rsidRPr="0089770F" w:rsidRDefault="00B263F4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0D7E2E" w:rsidRPr="008F70E1" w:rsidRDefault="00B263F4" w:rsidP="000D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</w:t>
      </w:r>
      <w:r w:rsidR="000D7E2E" w:rsidRPr="008F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7E2E" w:rsidRPr="008F70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постановление </w:t>
      </w:r>
      <w:r w:rsidR="000D7E2E" w:rsidRPr="008F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D7E2E" w:rsidRPr="008F70E1" w:rsidRDefault="000D7E2E" w:rsidP="000D7E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70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8F70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0D7E2E" w:rsidRPr="008F70E1" w:rsidRDefault="000D7E2E" w:rsidP="000D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0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25 ноября 2019 года №2760 «</w:t>
      </w:r>
      <w:r w:rsidRPr="008F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8F70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8F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E2E" w:rsidRPr="008F70E1" w:rsidRDefault="000D7E2E" w:rsidP="000D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0D7E2E" w:rsidRPr="008F70E1" w:rsidRDefault="000D7E2E" w:rsidP="000D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0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8F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развитие муниципального образования город-курорт </w:t>
      </w:r>
    </w:p>
    <w:p w:rsidR="000D7E2E" w:rsidRPr="008F70E1" w:rsidRDefault="000D7E2E" w:rsidP="000D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Геленджик» на 2020-2025 годы» (в редакции постановления </w:t>
      </w:r>
      <w:proofErr w:type="gramEnd"/>
    </w:p>
    <w:p w:rsidR="000D7E2E" w:rsidRPr="008F70E1" w:rsidRDefault="000D7E2E" w:rsidP="000D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0D7E2E" w:rsidRPr="003B3310" w:rsidRDefault="000D7E2E" w:rsidP="000D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30 декабря 2021 года №2899)</w:t>
      </w:r>
      <w:proofErr w:type="gramEnd"/>
    </w:p>
    <w:p w:rsidR="0089770F" w:rsidRPr="00A702E1" w:rsidRDefault="0089770F" w:rsidP="000D7E2E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E4" w:rsidRDefault="00144CE3" w:rsidP="00CC4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CC4FE4" w:rsidRPr="00AF49E3" w:rsidRDefault="00CC4FE4" w:rsidP="00CC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F49E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49E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город-курорт Геле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джик Рыбалкину</w:t>
      </w:r>
      <w:r w:rsidRPr="00CC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М.П.».</w:t>
      </w:r>
    </w:p>
    <w:p w:rsidR="005C6179" w:rsidRPr="00C42DD5" w:rsidRDefault="008F70E1" w:rsidP="005C6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617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11 паспорта </w:t>
      </w:r>
      <w:r w:rsidR="00D7545B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</w:t>
      </w:r>
      <w:r w:rsidR="00D7545B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545B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«Экономическое развитие муниципального образования город-курорт Геленджик» на 2020-2025 годы» (далее – Программа) </w:t>
      </w:r>
      <w:r w:rsidR="005C6179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C6179" w:rsidRPr="00C42DD5" w:rsidRDefault="005C6179" w:rsidP="005C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743"/>
      </w:tblGrid>
      <w:tr w:rsidR="005C6179" w:rsidRPr="004F539B" w:rsidTr="00711359">
        <w:tc>
          <w:tcPr>
            <w:tcW w:w="2977" w:type="dxa"/>
            <w:hideMark/>
          </w:tcPr>
          <w:p w:rsidR="005C6179" w:rsidRPr="00DE5A30" w:rsidRDefault="005C6179" w:rsidP="007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муниц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программы, в том числе на финансовое обеспечение проектов</w:t>
            </w:r>
          </w:p>
        </w:tc>
        <w:tc>
          <w:tcPr>
            <w:tcW w:w="6743" w:type="dxa"/>
            <w:hideMark/>
          </w:tcPr>
          <w:p w:rsidR="005C6179" w:rsidRPr="00DE5A30" w:rsidRDefault="005C6179" w:rsidP="0071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 с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ляет 1</w:t>
            </w:r>
            <w:r w:rsidR="009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92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8A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  <w:r w:rsidR="00A3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A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6179" w:rsidRPr="00DE5A30" w:rsidRDefault="005C6179" w:rsidP="0071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1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рублей,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2020 год – 350,0 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F1711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5C6179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2022 год – 217,0 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2023 год – 217,0 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315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5C6179" w:rsidRPr="00DE5A30" w:rsidRDefault="005C6179" w:rsidP="0071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315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5C6179" w:rsidRPr="00DE5A30" w:rsidRDefault="005C6179" w:rsidP="0071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муниципального образова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город-курорт Геленджик (далее – местный бюджет)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1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A3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30 000,0* тыс. рублей,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16 959,2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  <w:r w:rsidR="00F1711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F1711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054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="00F1711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A2066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327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6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  <w:r w:rsidR="00A322B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="00A32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30 000,0* тыс. рублей</w:t>
            </w:r>
            <w:proofErr w:type="gramStart"/>
            <w:r w:rsidR="00A322B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  <w:proofErr w:type="gramEnd"/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951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3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5C6179" w:rsidRPr="00DE5A30" w:rsidRDefault="005C6179" w:rsidP="007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599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5C6179" w:rsidRPr="00DE5A30" w:rsidRDefault="005C6179" w:rsidP="005C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2025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599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8A488C" w:rsidRDefault="00D7545B" w:rsidP="00D754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».</w:t>
      </w:r>
    </w:p>
    <w:p w:rsidR="008147E7" w:rsidRDefault="008147E7" w:rsidP="0071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1359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паспорт Программы строкой следующего содержания:</w:t>
      </w:r>
    </w:p>
    <w:p w:rsidR="009B038B" w:rsidRDefault="009B038B" w:rsidP="0071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7F04BF" w:rsidRPr="003136C6" w:rsidTr="002850F0">
        <w:tc>
          <w:tcPr>
            <w:tcW w:w="9747" w:type="dxa"/>
          </w:tcPr>
          <w:p w:rsidR="007F04BF" w:rsidRPr="003136C6" w:rsidRDefault="007F04BF" w:rsidP="007F04BF">
            <w:pPr>
              <w:pStyle w:val="a4"/>
              <w:ind w:firstLine="709"/>
              <w:jc w:val="both"/>
            </w:pPr>
            <w:r>
              <w:t xml:space="preserve">* </w:t>
            </w:r>
            <w:r w:rsidRPr="008349BB">
              <w:t>Денежные обязательства получателей средств местного бюджета</w:t>
            </w:r>
            <w:r>
              <w:t>, не исполненные в 2021 году в связи с отсутствием возможн</w:t>
            </w:r>
            <w:r w:rsidR="00205931">
              <w:t>ости их финансового обеспечения</w:t>
            </w:r>
          </w:p>
        </w:tc>
      </w:tr>
    </w:tbl>
    <w:p w:rsidR="008147E7" w:rsidRDefault="009B038B" w:rsidP="002059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1359" w:rsidRDefault="008147E7" w:rsidP="0071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11359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Таблицу №1 раздела 4 </w:t>
      </w:r>
      <w:r w:rsidR="0033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711359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337B2F" w:rsidRPr="003136C6" w:rsidRDefault="00337B2F" w:rsidP="0071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359" w:rsidRPr="003136C6" w:rsidRDefault="00711359" w:rsidP="00711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«Таблица №1</w:t>
      </w:r>
    </w:p>
    <w:p w:rsidR="00711359" w:rsidRPr="00FF653C" w:rsidRDefault="00711359" w:rsidP="00711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711359" w:rsidRPr="003136C6" w:rsidTr="00711359">
        <w:tc>
          <w:tcPr>
            <w:tcW w:w="2518" w:type="dxa"/>
            <w:vMerge w:val="restart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711359" w:rsidRPr="003136C6" w:rsidTr="00711359">
        <w:tc>
          <w:tcPr>
            <w:tcW w:w="2518" w:type="dxa"/>
            <w:vMerge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11359" w:rsidRPr="003136C6" w:rsidTr="00711359">
        <w:tc>
          <w:tcPr>
            <w:tcW w:w="2518" w:type="dxa"/>
            <w:vMerge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11359" w:rsidRPr="003136C6" w:rsidRDefault="00711359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C5777" w:rsidRDefault="003C5777" w:rsidP="003C5777">
      <w:pPr>
        <w:spacing w:after="0" w:line="17" w:lineRule="auto"/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51467B" w:rsidRPr="003136C6" w:rsidTr="003C5777">
        <w:trPr>
          <w:tblHeader/>
        </w:trPr>
        <w:tc>
          <w:tcPr>
            <w:tcW w:w="2518" w:type="dxa"/>
            <w:vAlign w:val="center"/>
          </w:tcPr>
          <w:p w:rsidR="0051467B" w:rsidRPr="003136C6" w:rsidRDefault="0051467B" w:rsidP="00514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1467B" w:rsidRPr="003136C6" w:rsidRDefault="0051467B" w:rsidP="00514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1467B" w:rsidRPr="003136C6" w:rsidRDefault="0051467B" w:rsidP="00514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51467B" w:rsidRPr="003136C6" w:rsidRDefault="0051467B" w:rsidP="00514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1467B" w:rsidRPr="003136C6" w:rsidRDefault="0051467B" w:rsidP="00514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1467B" w:rsidRPr="003136C6" w:rsidRDefault="0051467B" w:rsidP="00514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11359" w:rsidRPr="003136C6" w:rsidTr="00711359">
        <w:tc>
          <w:tcPr>
            <w:tcW w:w="9747" w:type="dxa"/>
            <w:gridSpan w:val="6"/>
            <w:vAlign w:val="center"/>
          </w:tcPr>
          <w:p w:rsidR="00711359" w:rsidRPr="003136C6" w:rsidRDefault="00711359" w:rsidP="00514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773C8E" w:rsidRPr="003136C6" w:rsidRDefault="00773C8E" w:rsidP="00514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773C8E" w:rsidRPr="003136C6" w:rsidRDefault="00773C8E" w:rsidP="005146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417" w:type="dxa"/>
          </w:tcPr>
          <w:p w:rsidR="00773C8E" w:rsidRPr="003136C6" w:rsidRDefault="00773C8E" w:rsidP="005146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5146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73C8E" w:rsidRPr="003136C6" w:rsidRDefault="00773C8E" w:rsidP="005146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559" w:type="dxa"/>
          </w:tcPr>
          <w:p w:rsidR="00773C8E" w:rsidRPr="003136C6" w:rsidRDefault="00773C8E" w:rsidP="005146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773C8E" w:rsidRPr="003136C6" w:rsidTr="00593C7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73C8E" w:rsidRPr="003136C6" w:rsidRDefault="00773C8E" w:rsidP="00773C8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73C8E" w:rsidRPr="003136C6" w:rsidRDefault="00773C8E" w:rsidP="00C72D8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4B42" w:rsidRPr="003136C6" w:rsidTr="00621A37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  <w:vMerge w:val="restart"/>
            <w:vAlign w:val="center"/>
          </w:tcPr>
          <w:p w:rsidR="00314B42" w:rsidRPr="003136C6" w:rsidRDefault="00314B42" w:rsidP="00621A3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314B42" w:rsidRDefault="00314B42" w:rsidP="0071135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041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</w:tcPr>
          <w:p w:rsidR="00314B42" w:rsidRPr="003136C6" w:rsidRDefault="00314B42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314B42" w:rsidRPr="003136C6" w:rsidRDefault="00314B42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14B42" w:rsidRDefault="00314B42" w:rsidP="00C72D84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041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314B42" w:rsidRPr="003136C6" w:rsidRDefault="00314B42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4B42" w:rsidRPr="003136C6" w:rsidTr="00711359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  <w:vMerge/>
          </w:tcPr>
          <w:p w:rsidR="00314B42" w:rsidRPr="003136C6" w:rsidRDefault="00314B42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B42" w:rsidRPr="00BD7381" w:rsidRDefault="00314B42" w:rsidP="00711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30 000,0*</w:t>
            </w:r>
          </w:p>
        </w:tc>
        <w:tc>
          <w:tcPr>
            <w:tcW w:w="1417" w:type="dxa"/>
            <w:vMerge/>
          </w:tcPr>
          <w:p w:rsidR="00314B42" w:rsidRPr="003136C6" w:rsidRDefault="00314B42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4B42" w:rsidRPr="003136C6" w:rsidRDefault="00314B42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4B42" w:rsidRPr="00BD7381" w:rsidRDefault="00314B42" w:rsidP="00C72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30 000,0*</w:t>
            </w:r>
          </w:p>
        </w:tc>
        <w:tc>
          <w:tcPr>
            <w:tcW w:w="1559" w:type="dxa"/>
            <w:vMerge/>
          </w:tcPr>
          <w:p w:rsidR="00314B42" w:rsidRPr="003136C6" w:rsidRDefault="00314B42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773C8E" w:rsidRDefault="00773C8E" w:rsidP="0071135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665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73C8E" w:rsidRDefault="00773C8E" w:rsidP="00C72D84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665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773C8E" w:rsidRDefault="00773C8E" w:rsidP="0071135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7 314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73C8E" w:rsidRDefault="00773C8E" w:rsidP="00C72D84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7 314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3C8E" w:rsidRPr="003136C6" w:rsidTr="00711359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773C8E" w:rsidRPr="003136C6" w:rsidRDefault="00773C8E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773C8E" w:rsidRDefault="00773C8E" w:rsidP="0071135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7 314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73C8E" w:rsidRDefault="00773C8E" w:rsidP="00C72D84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7 314</w:t>
            </w:r>
            <w:r w:rsidRPr="00BD73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73C8E" w:rsidRPr="003136C6" w:rsidRDefault="00773C8E" w:rsidP="0071135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4B42" w:rsidRPr="003136C6" w:rsidTr="00AE0482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  <w:vMerge w:val="restart"/>
            <w:vAlign w:val="center"/>
          </w:tcPr>
          <w:p w:rsidR="00314B42" w:rsidRPr="003136C6" w:rsidRDefault="00314B42" w:rsidP="00AE0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4B42" w:rsidRPr="003136C6" w:rsidRDefault="00314B42" w:rsidP="00773C8E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128 942,3</w:t>
            </w:r>
          </w:p>
        </w:tc>
        <w:tc>
          <w:tcPr>
            <w:tcW w:w="1417" w:type="dxa"/>
            <w:vMerge w:val="restart"/>
          </w:tcPr>
          <w:p w:rsidR="00314B42" w:rsidRPr="003136C6" w:rsidRDefault="00314B42" w:rsidP="0071135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314B42" w:rsidRPr="003136C6" w:rsidRDefault="00314B42" w:rsidP="0071135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14B42" w:rsidRPr="003136C6" w:rsidRDefault="00314B42" w:rsidP="00C72D84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128 942,3</w:t>
            </w:r>
          </w:p>
        </w:tc>
        <w:tc>
          <w:tcPr>
            <w:tcW w:w="1559" w:type="dxa"/>
            <w:vMerge w:val="restart"/>
          </w:tcPr>
          <w:p w:rsidR="00314B42" w:rsidRPr="003136C6" w:rsidRDefault="00314B42" w:rsidP="0071135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14B42" w:rsidRPr="003136C6" w:rsidTr="00711359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  <w:vMerge/>
          </w:tcPr>
          <w:p w:rsidR="00314B42" w:rsidRPr="003136C6" w:rsidRDefault="00314B4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42" w:rsidRPr="007133F4" w:rsidRDefault="00314B42" w:rsidP="00834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3F4">
              <w:rPr>
                <w:rFonts w:ascii="Times New Roman" w:hAnsi="Times New Roman"/>
                <w:b/>
                <w:sz w:val="24"/>
                <w:szCs w:val="24"/>
              </w:rPr>
              <w:t>30 000,0*</w:t>
            </w:r>
          </w:p>
        </w:tc>
        <w:tc>
          <w:tcPr>
            <w:tcW w:w="1417" w:type="dxa"/>
            <w:vMerge/>
          </w:tcPr>
          <w:p w:rsidR="00314B42" w:rsidRPr="007133F4" w:rsidRDefault="00314B42" w:rsidP="0083478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4B42" w:rsidRPr="007133F4" w:rsidRDefault="00314B42" w:rsidP="0083478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4B42" w:rsidRPr="007133F4" w:rsidRDefault="00314B42" w:rsidP="00834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3F4">
              <w:rPr>
                <w:rFonts w:ascii="Times New Roman" w:hAnsi="Times New Roman"/>
                <w:b/>
                <w:sz w:val="24"/>
                <w:szCs w:val="24"/>
              </w:rPr>
              <w:t>30 000,0*</w:t>
            </w:r>
          </w:p>
        </w:tc>
        <w:tc>
          <w:tcPr>
            <w:tcW w:w="1559" w:type="dxa"/>
            <w:vMerge/>
          </w:tcPr>
          <w:p w:rsidR="00314B42" w:rsidRPr="007133F4" w:rsidRDefault="00314B42" w:rsidP="0083478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3136C6">
              <w:rPr>
                <w:lang w:eastAsia="en-US"/>
              </w:rPr>
              <w:t>и</w:t>
            </w:r>
            <w:r w:rsidRPr="003136C6">
              <w:rPr>
                <w:lang w:eastAsia="en-US"/>
              </w:rPr>
              <w:t>пальном образовании город-курорт Геленджик» на 2020-2025 годы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750,0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AE0482" w:rsidRPr="003136C6" w:rsidRDefault="00AE0482" w:rsidP="00773C8E">
            <w:pPr>
              <w:pStyle w:val="a4"/>
              <w:jc w:val="center"/>
            </w:pPr>
            <w:r>
              <w:t>400</w:t>
            </w:r>
            <w:r w:rsidRPr="003136C6">
              <w:t>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>
              <w:t>0</w:t>
            </w:r>
            <w:r w:rsidRPr="003136C6">
              <w:t>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>
              <w:t>715</w:t>
            </w:r>
            <w:r w:rsidRPr="003136C6">
              <w:t>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>
              <w:t>715</w:t>
            </w:r>
            <w:r w:rsidRPr="003136C6">
              <w:t>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AE0482" w:rsidRPr="003136C6" w:rsidRDefault="00AE0482" w:rsidP="00593C7D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3 814,0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AE0482" w:rsidRPr="003136C6" w:rsidRDefault="00AE0482" w:rsidP="00593C7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1 414,0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2 400,0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AE0482" w:rsidRPr="003136C6" w:rsidRDefault="00AE0482" w:rsidP="0071135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 на 2020-2025 годы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2020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>
              <w:t>172,8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AE0482" w:rsidRPr="003136C6" w:rsidRDefault="00AE0482" w:rsidP="00C72D84">
            <w:pPr>
              <w:pStyle w:val="a4"/>
              <w:jc w:val="center"/>
            </w:pPr>
            <w:r>
              <w:t>172,8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2021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>
              <w:t>434,0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AE0482" w:rsidRPr="003136C6" w:rsidRDefault="00AE0482" w:rsidP="00C72D84">
            <w:pPr>
              <w:pStyle w:val="a4"/>
              <w:jc w:val="center"/>
            </w:pPr>
            <w:r>
              <w:t>434,0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2022</w:t>
            </w:r>
          </w:p>
        </w:tc>
        <w:tc>
          <w:tcPr>
            <w:tcW w:w="1418" w:type="dxa"/>
          </w:tcPr>
          <w:p w:rsidR="00AE0482" w:rsidRPr="003136C6" w:rsidRDefault="00AE0482" w:rsidP="00593C7D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AE0482" w:rsidRPr="003136C6" w:rsidRDefault="00AE0482" w:rsidP="00C72D84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2023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AE0482" w:rsidRPr="003136C6" w:rsidRDefault="00AE0482" w:rsidP="00C72D84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2024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AE0482" w:rsidRPr="003136C6" w:rsidRDefault="00AE0482" w:rsidP="00C72D84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2025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AE0482" w:rsidRPr="003136C6" w:rsidRDefault="00AE0482" w:rsidP="00C72D84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AE0482" w:rsidRPr="003136C6" w:rsidRDefault="00AE0482" w:rsidP="00593C7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16 150,4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7" w:type="dxa"/>
          </w:tcPr>
          <w:p w:rsidR="00AE0482" w:rsidRPr="003136C6" w:rsidRDefault="00AE0482" w:rsidP="00335DD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136C6">
              <w:rPr>
                <w:b/>
              </w:rPr>
              <w:t> </w:t>
            </w:r>
            <w:r>
              <w:rPr>
                <w:b/>
              </w:rPr>
              <w:t>150</w:t>
            </w:r>
            <w:r w:rsidRPr="003136C6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E0482" w:rsidRPr="003136C6" w:rsidRDefault="00AE0482" w:rsidP="00C72D84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16 959,2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AE0482" w:rsidRPr="003136C6" w:rsidRDefault="00AE0482" w:rsidP="002F2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E0482" w:rsidRPr="003136C6" w:rsidRDefault="00AE0482" w:rsidP="00C72D84">
            <w:pPr>
              <w:pStyle w:val="a4"/>
              <w:jc w:val="center"/>
            </w:pPr>
            <w:r>
              <w:t>0</w:t>
            </w:r>
            <w:r w:rsidRPr="003136C6">
              <w:t>,0</w:t>
            </w:r>
          </w:p>
        </w:tc>
        <w:tc>
          <w:tcPr>
            <w:tcW w:w="1417" w:type="dxa"/>
          </w:tcPr>
          <w:p w:rsidR="00AE0482" w:rsidRPr="003136C6" w:rsidRDefault="00AE0482" w:rsidP="002F2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314B42" w:rsidRPr="003136C6" w:rsidTr="0091393E">
        <w:tblPrEx>
          <w:tblBorders>
            <w:bottom w:val="single" w:sz="4" w:space="0" w:color="auto"/>
          </w:tblBorders>
        </w:tblPrEx>
        <w:tc>
          <w:tcPr>
            <w:tcW w:w="2518" w:type="dxa"/>
            <w:vMerge w:val="restart"/>
            <w:vAlign w:val="center"/>
          </w:tcPr>
          <w:p w:rsidR="00314B42" w:rsidRPr="003136C6" w:rsidRDefault="00314B42" w:rsidP="0091393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314B42" w:rsidRDefault="00314B42" w:rsidP="00B843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4688C">
              <w:rPr>
                <w:rFonts w:ascii="Times New Roman" w:hAnsi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688C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14B42" w:rsidRPr="003136C6" w:rsidRDefault="00314B4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14B42" w:rsidRPr="003136C6" w:rsidRDefault="00314B42" w:rsidP="00C72D84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314B42" w:rsidRDefault="00314B42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20 327,6</w:t>
            </w:r>
          </w:p>
        </w:tc>
        <w:tc>
          <w:tcPr>
            <w:tcW w:w="1559" w:type="dxa"/>
            <w:vMerge w:val="restart"/>
          </w:tcPr>
          <w:p w:rsidR="00314B42" w:rsidRPr="003136C6" w:rsidRDefault="00314B4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314B4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  <w:vMerge/>
          </w:tcPr>
          <w:p w:rsidR="00314B42" w:rsidRPr="003136C6" w:rsidRDefault="00314B42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4B42" w:rsidRPr="00BD7381" w:rsidRDefault="00314B42" w:rsidP="0023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30 000,0*</w:t>
            </w:r>
          </w:p>
        </w:tc>
        <w:tc>
          <w:tcPr>
            <w:tcW w:w="1417" w:type="dxa"/>
            <w:vMerge/>
          </w:tcPr>
          <w:p w:rsidR="00314B42" w:rsidRPr="003136C6" w:rsidRDefault="00314B42" w:rsidP="002333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4B42" w:rsidRPr="003136C6" w:rsidRDefault="00314B42" w:rsidP="002333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4B42" w:rsidRPr="00BD7381" w:rsidRDefault="00314B42" w:rsidP="00233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30 000,0*</w:t>
            </w:r>
          </w:p>
        </w:tc>
        <w:tc>
          <w:tcPr>
            <w:tcW w:w="1559" w:type="dxa"/>
            <w:vMerge/>
          </w:tcPr>
          <w:p w:rsidR="00314B42" w:rsidRPr="003136C6" w:rsidRDefault="00314B42" w:rsidP="002333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AE0482" w:rsidRDefault="00AE0482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21 168,3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E0482" w:rsidRPr="003136C6" w:rsidRDefault="00AE0482" w:rsidP="00C72D84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AE0482" w:rsidRDefault="00AE0482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20 951,3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AE0482" w:rsidRDefault="00AE0482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21 914,9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E0482" w:rsidRPr="003136C6" w:rsidRDefault="00AE0482" w:rsidP="00C72D84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AE0482" w:rsidRDefault="00AE0482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21 599,9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AE048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AE0482" w:rsidRDefault="00AE0482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21 914</w:t>
            </w:r>
            <w:r w:rsidRPr="0044688C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</w:tcPr>
          <w:p w:rsidR="00AE0482" w:rsidRPr="003136C6" w:rsidRDefault="00AE048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E0482" w:rsidRPr="003136C6" w:rsidRDefault="00AE0482" w:rsidP="00C72D84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AE0482" w:rsidRDefault="00AE0482" w:rsidP="007113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21 599,9</w:t>
            </w:r>
          </w:p>
        </w:tc>
        <w:tc>
          <w:tcPr>
            <w:tcW w:w="1559" w:type="dxa"/>
          </w:tcPr>
          <w:p w:rsidR="00AE0482" w:rsidRPr="003136C6" w:rsidRDefault="00AE0482" w:rsidP="00711359">
            <w:pPr>
              <w:pStyle w:val="a4"/>
              <w:jc w:val="center"/>
            </w:pPr>
            <w:r w:rsidRPr="003136C6">
              <w:t>0,0</w:t>
            </w:r>
          </w:p>
        </w:tc>
      </w:tr>
      <w:tr w:rsidR="00314B4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  <w:vMerge w:val="restart"/>
          </w:tcPr>
          <w:p w:rsidR="00314B42" w:rsidRPr="003136C6" w:rsidRDefault="00314B4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418" w:type="dxa"/>
          </w:tcPr>
          <w:p w:rsidR="00314B42" w:rsidRPr="003136C6" w:rsidRDefault="00314B4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148 906,7</w:t>
            </w:r>
          </w:p>
        </w:tc>
        <w:tc>
          <w:tcPr>
            <w:tcW w:w="1417" w:type="dxa"/>
            <w:vMerge w:val="restart"/>
          </w:tcPr>
          <w:p w:rsidR="00314B42" w:rsidRPr="003136C6" w:rsidRDefault="00314B4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314B42" w:rsidRPr="003136C6" w:rsidRDefault="00314B42" w:rsidP="002F25E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1 414,0</w:t>
            </w:r>
          </w:p>
        </w:tc>
        <w:tc>
          <w:tcPr>
            <w:tcW w:w="1417" w:type="dxa"/>
          </w:tcPr>
          <w:p w:rsidR="00314B42" w:rsidRPr="003136C6" w:rsidRDefault="00314B42" w:rsidP="002F2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147 492,7</w:t>
            </w:r>
          </w:p>
        </w:tc>
        <w:tc>
          <w:tcPr>
            <w:tcW w:w="1559" w:type="dxa"/>
            <w:vMerge w:val="restart"/>
          </w:tcPr>
          <w:p w:rsidR="00314B42" w:rsidRPr="003136C6" w:rsidRDefault="00314B42" w:rsidP="0071135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14B42" w:rsidRPr="003136C6" w:rsidTr="00711359">
        <w:tblPrEx>
          <w:tblBorders>
            <w:bottom w:val="single" w:sz="4" w:space="0" w:color="auto"/>
          </w:tblBorders>
        </w:tblPrEx>
        <w:tc>
          <w:tcPr>
            <w:tcW w:w="2518" w:type="dxa"/>
            <w:vMerge/>
          </w:tcPr>
          <w:p w:rsidR="00314B42" w:rsidRPr="003136C6" w:rsidRDefault="00314B42" w:rsidP="0071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B42" w:rsidRPr="007133F4" w:rsidRDefault="00314B42" w:rsidP="00834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3F4">
              <w:rPr>
                <w:rFonts w:ascii="Times New Roman" w:hAnsi="Times New Roman"/>
                <w:b/>
                <w:sz w:val="24"/>
                <w:szCs w:val="24"/>
              </w:rPr>
              <w:t>30 000,0*</w:t>
            </w:r>
          </w:p>
        </w:tc>
        <w:tc>
          <w:tcPr>
            <w:tcW w:w="1417" w:type="dxa"/>
            <w:vMerge/>
          </w:tcPr>
          <w:p w:rsidR="00314B42" w:rsidRPr="007133F4" w:rsidRDefault="00314B42" w:rsidP="0083478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4B42" w:rsidRPr="007133F4" w:rsidRDefault="00314B42" w:rsidP="0083478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4B42" w:rsidRPr="007133F4" w:rsidRDefault="00314B42" w:rsidP="008347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3F4">
              <w:rPr>
                <w:rFonts w:ascii="Times New Roman" w:hAnsi="Times New Roman"/>
                <w:b/>
                <w:sz w:val="24"/>
                <w:szCs w:val="24"/>
              </w:rPr>
              <w:t>30 000,0*</w:t>
            </w:r>
          </w:p>
        </w:tc>
        <w:tc>
          <w:tcPr>
            <w:tcW w:w="1559" w:type="dxa"/>
            <w:vMerge/>
          </w:tcPr>
          <w:p w:rsidR="00314B42" w:rsidRPr="007133F4" w:rsidRDefault="00314B42" w:rsidP="00834785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0B2A" w:rsidRPr="003136C6" w:rsidTr="00814003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600B2A" w:rsidRPr="007133F4" w:rsidRDefault="00600B2A" w:rsidP="00600B2A">
            <w:pPr>
              <w:spacing w:line="21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600B2A">
              <w:rPr>
                <w:rFonts w:ascii="Times New Roman" w:hAnsi="Times New Roman"/>
                <w:sz w:val="24"/>
                <w:szCs w:val="24"/>
              </w:rPr>
              <w:t>Денежные обязательства получателей средств местного бюджета, не исполненные в 2021 году в связи с отсутствием возможности их финансового обеспечения</w:t>
            </w:r>
          </w:p>
        </w:tc>
      </w:tr>
    </w:tbl>
    <w:p w:rsidR="00711359" w:rsidRDefault="00711359" w:rsidP="00711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46DC" w:rsidRDefault="00600B2A" w:rsidP="00AE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3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3 п</w:t>
      </w:r>
      <w:r w:rsidR="006C4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9C34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97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6C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к Программе</w:t>
      </w:r>
      <w:r w:rsidR="009C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«тыс. чел.» з</w:t>
      </w:r>
      <w:r w:rsidR="009C34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3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менить словами «чел.»</w:t>
      </w:r>
      <w:r w:rsidR="00DB7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777" w:rsidRPr="00C42DD5" w:rsidRDefault="003C5777" w:rsidP="003C5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3 пункта 1.7 приложения 2 к Программе слова «тыс. чел.»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менить словами «чел.».</w:t>
      </w:r>
    </w:p>
    <w:p w:rsidR="003C5777" w:rsidRPr="00E3057C" w:rsidRDefault="003C5777" w:rsidP="003C5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3 к </w:t>
      </w:r>
      <w:r w:rsidRPr="00E3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Программе </w:t>
      </w:r>
      <w:r w:rsidRPr="00E30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C5777" w:rsidRDefault="003C5777" w:rsidP="00AE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77" w:rsidRPr="00E2426A" w:rsidRDefault="003C5777" w:rsidP="003C577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</w:p>
    <w:p w:rsidR="003C5777" w:rsidRPr="00E2426A" w:rsidRDefault="003C5777" w:rsidP="003C5777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:rsidR="003C5777" w:rsidRPr="00E2426A" w:rsidRDefault="003C5777" w:rsidP="003C577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«Экономическое развитие </w:t>
      </w:r>
    </w:p>
    <w:p w:rsidR="003C5777" w:rsidRDefault="003C5777" w:rsidP="003C577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Геленджик»</w:t>
      </w: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3C5777" w:rsidRDefault="003C5777" w:rsidP="003C5777">
      <w:pPr>
        <w:spacing w:after="0" w:line="240" w:lineRule="auto"/>
        <w:ind w:left="496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C5777" w:rsidRPr="006E3CF6" w:rsidRDefault="003C5777" w:rsidP="003C5777">
      <w:pPr>
        <w:spacing w:after="0" w:line="240" w:lineRule="auto"/>
        <w:ind w:left="496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777" w:rsidRPr="006E3CF6" w:rsidRDefault="003C5777" w:rsidP="003C5777">
      <w:pPr>
        <w:spacing w:after="0" w:line="240" w:lineRule="auto"/>
        <w:ind w:left="496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3C5777" w:rsidRPr="006E3CF6" w:rsidRDefault="003C5777" w:rsidP="003C5777">
      <w:pPr>
        <w:spacing w:after="0" w:line="240" w:lineRule="auto"/>
        <w:ind w:left="496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3C5777" w:rsidRDefault="003C5777" w:rsidP="00AE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77" w:rsidRDefault="003C5777" w:rsidP="00AE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77" w:rsidRDefault="003C5777" w:rsidP="00AE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77" w:rsidRDefault="003C5777" w:rsidP="00AE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77" w:rsidRDefault="003C5777" w:rsidP="00AE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77" w:rsidRDefault="003C5777" w:rsidP="00AE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77" w:rsidRDefault="003C5777" w:rsidP="00AE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77" w:rsidRDefault="003C5777" w:rsidP="00AE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53C" w:rsidRDefault="00FF653C" w:rsidP="00A40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653C" w:rsidSect="00E615E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214C7" w:rsidRPr="00E2426A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</w:t>
      </w:r>
    </w:p>
    <w:p w:rsidR="007214C7" w:rsidRPr="00E2426A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</w:p>
    <w:p w:rsidR="007214C7" w:rsidRPr="00E2426A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7214C7" w:rsidRDefault="007214C7" w:rsidP="007214C7">
      <w:pPr>
        <w:spacing w:after="0" w:line="240" w:lineRule="auto"/>
        <w:ind w:left="851" w:hanging="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Экономическое развитие муниципального образования город-курорт Геленджик</w:t>
      </w: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» на 2020-2025 годы</w:t>
      </w:r>
    </w:p>
    <w:p w:rsidR="000C5074" w:rsidRPr="00E2426A" w:rsidRDefault="000C5074" w:rsidP="007214C7">
      <w:pPr>
        <w:spacing w:after="0" w:line="240" w:lineRule="auto"/>
        <w:ind w:left="851" w:hanging="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14C7" w:rsidRPr="00E3057C" w:rsidRDefault="007214C7" w:rsidP="007214C7">
      <w:pPr>
        <w:pStyle w:val="a4"/>
        <w:jc w:val="right"/>
        <w:rPr>
          <w:sz w:val="16"/>
          <w:szCs w:val="16"/>
          <w:highlight w:val="yellow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7214C7" w:rsidRPr="00344C90" w:rsidTr="00AC322D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заказчик, главный ра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порядитель бюджетных средств, 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полнитель  </w:t>
            </w:r>
          </w:p>
        </w:tc>
      </w:tr>
      <w:tr w:rsidR="007214C7" w:rsidRPr="00344C90" w:rsidTr="00AC322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14C7" w:rsidRPr="00344C90" w:rsidRDefault="007214C7" w:rsidP="007214C7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7214C7" w:rsidRPr="00344C90" w:rsidTr="00AC322D">
        <w:trPr>
          <w:tblHeader/>
        </w:trPr>
        <w:tc>
          <w:tcPr>
            <w:tcW w:w="709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14C7" w:rsidRPr="00344C90" w:rsidTr="00AC322D">
        <w:tc>
          <w:tcPr>
            <w:tcW w:w="709" w:type="dxa"/>
            <w:vAlign w:val="center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7214C7" w:rsidRPr="00344C90" w:rsidRDefault="007214C7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О</w:t>
            </w:r>
            <w:r w:rsidRPr="0034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комплексного и устойчивого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повышения инвестиционной привлекательности мун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</w:t>
            </w:r>
          </w:p>
        </w:tc>
      </w:tr>
      <w:tr w:rsidR="007214C7" w:rsidRPr="00344C90" w:rsidTr="00AC322D">
        <w:trPr>
          <w:trHeight w:val="199"/>
        </w:trPr>
        <w:tc>
          <w:tcPr>
            <w:tcW w:w="709" w:type="dxa"/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7214C7" w:rsidRPr="00344C90" w:rsidRDefault="007214C7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№1 - 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беспечение разработки и корректировки, мониторинга и контроля реализации документов стратегического планиров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7214C7" w:rsidRPr="00344C90" w:rsidTr="00AC322D">
        <w:tc>
          <w:tcPr>
            <w:tcW w:w="709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214C7" w:rsidRPr="00344C90" w:rsidRDefault="007214C7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социал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но-экономического развития м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 на долг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период», в том числе:</w:t>
            </w: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214C7" w:rsidRPr="004E2D9F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 по 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соц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ально-экономического развития муниципального образования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 на долг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период»</w:t>
            </w:r>
          </w:p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стратегия социал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но-экономического развития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Геленджик на до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госрочный период</w:t>
            </w:r>
          </w:p>
        </w:tc>
        <w:tc>
          <w:tcPr>
            <w:tcW w:w="1560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- 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ция)</w:t>
            </w: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214C7" w:rsidRPr="004E2D9F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7214C7" w:rsidRPr="00344C90" w:rsidRDefault="007214C7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№2 – Обеспечение устойчивого развития муниципального образования город-курорт Геленджик путем создания равных во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можностей для реализации прав хозяйствующих субъектов на осуществление торговой деятельности</w:t>
            </w:r>
          </w:p>
        </w:tc>
      </w:tr>
      <w:tr w:rsidR="00E21581" w:rsidRPr="00344C90" w:rsidTr="00AC322D">
        <w:tc>
          <w:tcPr>
            <w:tcW w:w="709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86" w:type="dxa"/>
            <w:vMerge w:val="restart"/>
          </w:tcPr>
          <w:p w:rsidR="00E21581" w:rsidRDefault="00E21581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1581" w:rsidRPr="00344C90" w:rsidRDefault="00E21581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«Обеспечение единого порядка размещения нестационарных торговых объектов, нестаци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нарных объектов по оказанию услуг на территории муниц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Геленджик», в том числе:</w:t>
            </w: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21581" w:rsidRPr="00344C90" w:rsidRDefault="00E21581" w:rsidP="00E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15 220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15 220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16 041,7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16 041,7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16 665,4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16 665,4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7A4256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21581" w:rsidRPr="00344C90" w:rsidRDefault="00E21581" w:rsidP="00E2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95 162,3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95 162,3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21581" w:rsidRPr="004E2D9F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686" w:type="dxa"/>
            <w:vMerge w:val="restart"/>
          </w:tcPr>
          <w:p w:rsidR="00E21581" w:rsidRPr="00344C90" w:rsidRDefault="00E21581" w:rsidP="00F6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стоимости права на ра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мещение нестационарных торг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объектов,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 по оказанию услуг на земельных участках, в зданиях, строениях, сооружениях, нах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дящихся в муниципальной со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муниципально</w:t>
            </w:r>
            <w:r w:rsidR="00F615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6153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  <w:rPr>
                <w:b/>
              </w:rPr>
            </w:pPr>
            <w:r w:rsidRPr="00344C90">
              <w:t>2020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E21581" w:rsidRPr="00416246" w:rsidRDefault="00E21581" w:rsidP="004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  517 объектов</w:t>
            </w:r>
          </w:p>
        </w:tc>
        <w:tc>
          <w:tcPr>
            <w:tcW w:w="1560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E21581" w:rsidRPr="00416246" w:rsidRDefault="00897607" w:rsidP="00EB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стоимости права размещения  5</w:t>
            </w:r>
            <w:r w:rsidR="00EB1B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E21581" w:rsidRPr="00344C90" w:rsidRDefault="00897607" w:rsidP="007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DC6F86"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  500 объектов (еж</w:t>
            </w:r>
            <w:r w:rsidR="00DC6F86"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C6F86"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E21581" w:rsidRPr="00344C90" w:rsidRDefault="00E21581" w:rsidP="00BD6D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="00BD6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D6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BD6D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="00BD6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D6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E21581" w:rsidRPr="004E2D9F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81" w:rsidRPr="00344C90" w:rsidRDefault="00E21581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E21581" w:rsidRPr="00344C90" w:rsidRDefault="00E21581" w:rsidP="00F6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НДС с поступлений пл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 за  размещение нестациона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торговых объектов, 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ционарных объектов по оказ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нию услуг на земельных учас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ках, в зданиях, строениях, 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оружениях, находящихся в м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ниципальной собственности м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 w:rsidR="00F615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615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  <w:rPr>
                <w:b/>
              </w:rPr>
            </w:pPr>
            <w:r w:rsidRPr="00344C90">
              <w:lastRenderedPageBreak/>
              <w:t>2020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12 192,8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12 192,8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vMerge w:val="restart"/>
          </w:tcPr>
          <w:p w:rsidR="00E21581" w:rsidRPr="00344C90" w:rsidRDefault="00E21581" w:rsidP="0000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количество догов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ров на размещение нестационарных торговых объектов и объектов по ок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занию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  <w:r w:rsidRPr="008C0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(ежегодно)</w:t>
            </w:r>
          </w:p>
        </w:tc>
        <w:tc>
          <w:tcPr>
            <w:tcW w:w="1560" w:type="dxa"/>
            <w:vMerge w:val="restart"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E21581" w:rsidRPr="00EE4048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15 591,7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EE4048" w:rsidRDefault="00E21581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15 591,7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E21581" w:rsidRPr="00EE4048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16 215,4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EE4048" w:rsidRDefault="00E21581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16 215,4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E21581" w:rsidRPr="00EE4048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16 864,0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EE4048" w:rsidRDefault="00E21581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16 864,0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E21581" w:rsidRPr="00EE4048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16 864,0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EE4048" w:rsidRDefault="00E21581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16 864,0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81" w:rsidRPr="00344C90" w:rsidTr="00AC322D">
        <w:tc>
          <w:tcPr>
            <w:tcW w:w="709" w:type="dxa"/>
            <w:vMerge/>
          </w:tcPr>
          <w:p w:rsidR="00E21581" w:rsidRPr="00344C90" w:rsidRDefault="00E21581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21581" w:rsidRPr="00344C90" w:rsidRDefault="00E21581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81" w:rsidRPr="00344C90" w:rsidRDefault="00E21581" w:rsidP="00AC322D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E21581" w:rsidRPr="00344C90" w:rsidRDefault="00E21581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92 719,9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1581" w:rsidRPr="00344C90" w:rsidRDefault="00E21581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92 719,9</w:t>
            </w:r>
          </w:p>
        </w:tc>
        <w:tc>
          <w:tcPr>
            <w:tcW w:w="1134" w:type="dxa"/>
          </w:tcPr>
          <w:p w:rsidR="00E21581" w:rsidRPr="00344C90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E21581" w:rsidRPr="004E2D9F" w:rsidRDefault="00E21581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E21581" w:rsidRPr="00344C90" w:rsidRDefault="00E21581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074" w:rsidRPr="00344C90" w:rsidTr="0033505A">
        <w:tc>
          <w:tcPr>
            <w:tcW w:w="709" w:type="dxa"/>
          </w:tcPr>
          <w:p w:rsidR="00780074" w:rsidRPr="00344C90" w:rsidRDefault="00780074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34" w:type="dxa"/>
            <w:gridSpan w:val="9"/>
          </w:tcPr>
          <w:p w:rsidR="00780074" w:rsidRDefault="00780074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№3 - Улучшение качества обслуживания населения муниципального образования город-курорт Геленджик в части обеспеч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безопасными и качественными перевозками общественным транспортом на муниципальных маршрутах</w:t>
            </w:r>
          </w:p>
        </w:tc>
      </w:tr>
      <w:tr w:rsidR="0004418D" w:rsidRPr="00344C90" w:rsidTr="00C72D84">
        <w:tc>
          <w:tcPr>
            <w:tcW w:w="709" w:type="dxa"/>
            <w:vMerge w:val="restart"/>
          </w:tcPr>
          <w:p w:rsidR="0004418D" w:rsidRDefault="0004418D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04418D" w:rsidRDefault="0004418D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18D" w:rsidRDefault="0004418D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18D" w:rsidRPr="00344C90" w:rsidRDefault="0004418D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04418D" w:rsidRDefault="0004418D" w:rsidP="00C7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4418D" w:rsidRPr="00344C90" w:rsidRDefault="0004418D" w:rsidP="00C7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«С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оздание условий для орган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зации транспортного обслужив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ния населения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город-курорт Г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ленджик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:rsidR="0004418D" w:rsidRPr="00344C90" w:rsidRDefault="0004418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4418D" w:rsidRPr="00344C90" w:rsidRDefault="0004418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4418D" w:rsidRPr="00344C90" w:rsidRDefault="0004418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4418D" w:rsidRPr="00344C90" w:rsidRDefault="0004418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4418D" w:rsidRPr="00344C90" w:rsidRDefault="0004418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4418D" w:rsidRPr="00344C90" w:rsidRDefault="0004418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04418D" w:rsidRDefault="0004418D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418D" w:rsidRPr="00344C90" w:rsidRDefault="0004418D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4418D" w:rsidRDefault="0004418D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18D" w:rsidRDefault="0004418D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18D" w:rsidRPr="00344C90" w:rsidRDefault="0004418D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18D" w:rsidRPr="00344C90" w:rsidTr="00C72D84">
        <w:tc>
          <w:tcPr>
            <w:tcW w:w="709" w:type="dxa"/>
            <w:vMerge/>
          </w:tcPr>
          <w:p w:rsidR="0004418D" w:rsidRPr="00344C90" w:rsidRDefault="0004418D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04418D" w:rsidRPr="00344C90" w:rsidRDefault="0004418D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418D" w:rsidRPr="00344C90" w:rsidRDefault="0004418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4418D" w:rsidRPr="00344C90" w:rsidRDefault="0004418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4418D" w:rsidRPr="00344C90" w:rsidRDefault="0004418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4418D" w:rsidRPr="00344C90" w:rsidRDefault="0004418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4418D" w:rsidRPr="00344C90" w:rsidRDefault="0004418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04418D" w:rsidRPr="00344C90" w:rsidRDefault="0004418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04418D" w:rsidRPr="00344C90" w:rsidRDefault="0004418D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418D" w:rsidRPr="00344C90" w:rsidRDefault="0004418D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FC" w:rsidRPr="00344C90" w:rsidTr="0004418D">
        <w:tc>
          <w:tcPr>
            <w:tcW w:w="709" w:type="dxa"/>
            <w:vMerge/>
          </w:tcPr>
          <w:p w:rsidR="00AD32FC" w:rsidRPr="00344C90" w:rsidRDefault="00AD32FC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D32FC" w:rsidRPr="00344C90" w:rsidRDefault="00AD32FC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D32FC" w:rsidRPr="00344C90" w:rsidRDefault="00AD32FC" w:rsidP="0004418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D32FC" w:rsidRPr="00344C9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AD32FC" w:rsidRPr="00344C9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AD32FC" w:rsidRPr="00344C9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D32FC" w:rsidRPr="00344C9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AD32FC" w:rsidRPr="00344C9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D32FC" w:rsidRPr="00344C90" w:rsidRDefault="00AD32FC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32FC" w:rsidRPr="00344C90" w:rsidRDefault="00AD32FC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FC" w:rsidRPr="00344C90" w:rsidTr="00C72D84">
        <w:tc>
          <w:tcPr>
            <w:tcW w:w="709" w:type="dxa"/>
            <w:vMerge/>
          </w:tcPr>
          <w:p w:rsidR="00AD32FC" w:rsidRPr="00344C90" w:rsidRDefault="00AD32FC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D32FC" w:rsidRPr="00344C90" w:rsidRDefault="00AD32FC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32FC" w:rsidRPr="00344C9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30 000,0*</w:t>
            </w:r>
          </w:p>
        </w:tc>
        <w:tc>
          <w:tcPr>
            <w:tcW w:w="1134" w:type="dxa"/>
            <w:vMerge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30 000,0*</w:t>
            </w:r>
          </w:p>
        </w:tc>
        <w:tc>
          <w:tcPr>
            <w:tcW w:w="1134" w:type="dxa"/>
            <w:vMerge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D32FC" w:rsidRPr="00344C90" w:rsidRDefault="00AD32FC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32FC" w:rsidRPr="00344C90" w:rsidRDefault="00AD32FC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B7D" w:rsidRPr="00344C90" w:rsidTr="00C72D84">
        <w:tc>
          <w:tcPr>
            <w:tcW w:w="709" w:type="dxa"/>
            <w:vMerge/>
          </w:tcPr>
          <w:p w:rsidR="009B4B7D" w:rsidRPr="00344C90" w:rsidRDefault="009B4B7D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9B4B7D" w:rsidRPr="00344C90" w:rsidRDefault="009B4B7D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9B4B7D" w:rsidRPr="00344C90" w:rsidRDefault="009B4B7D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4B7D" w:rsidRPr="00344C90" w:rsidRDefault="009B4B7D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B7D" w:rsidRPr="00344C90" w:rsidTr="00C72D84">
        <w:tc>
          <w:tcPr>
            <w:tcW w:w="709" w:type="dxa"/>
            <w:vMerge/>
          </w:tcPr>
          <w:p w:rsidR="009B4B7D" w:rsidRPr="00344C90" w:rsidRDefault="009B4B7D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9B4B7D" w:rsidRPr="00344C90" w:rsidRDefault="009B4B7D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9B4B7D" w:rsidRPr="00344C90" w:rsidRDefault="009B4B7D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4B7D" w:rsidRPr="00344C90" w:rsidRDefault="009B4B7D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B7D" w:rsidRPr="00344C90" w:rsidTr="00C72D84">
        <w:tc>
          <w:tcPr>
            <w:tcW w:w="709" w:type="dxa"/>
            <w:vMerge/>
          </w:tcPr>
          <w:p w:rsidR="009B4B7D" w:rsidRPr="00344C90" w:rsidRDefault="009B4B7D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9B4B7D" w:rsidRPr="00344C90" w:rsidRDefault="009B4B7D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B4B7D" w:rsidRPr="00344C90" w:rsidRDefault="009B4B7D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9B4B7D" w:rsidRPr="00344C90" w:rsidRDefault="009B4B7D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4B7D" w:rsidRPr="00344C90" w:rsidRDefault="009B4B7D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B42" w:rsidRPr="00344C90" w:rsidTr="009B4B7D">
        <w:tc>
          <w:tcPr>
            <w:tcW w:w="709" w:type="dxa"/>
            <w:vMerge/>
          </w:tcPr>
          <w:p w:rsidR="00314B42" w:rsidRPr="00344C90" w:rsidRDefault="00314B42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14B42" w:rsidRPr="00344C90" w:rsidRDefault="00314B42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14B42" w:rsidRPr="00344C90" w:rsidRDefault="00314B42" w:rsidP="009B4B7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14B42" w:rsidRPr="00344C90" w:rsidRDefault="00314B42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vMerge w:val="restart"/>
          </w:tcPr>
          <w:p w:rsidR="00314B42" w:rsidRPr="00344C90" w:rsidRDefault="00314B42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314B42" w:rsidRPr="00344C90" w:rsidRDefault="00314B42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14B42" w:rsidRPr="00344C90" w:rsidRDefault="00314B42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vMerge w:val="restart"/>
          </w:tcPr>
          <w:p w:rsidR="00314B42" w:rsidRPr="00314B42" w:rsidRDefault="00314B42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314B42" w:rsidRPr="004E2D9F" w:rsidRDefault="00314B42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314B42" w:rsidRPr="00344C90" w:rsidRDefault="00314B42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B42" w:rsidRPr="00344C90" w:rsidTr="00C72D84">
        <w:tc>
          <w:tcPr>
            <w:tcW w:w="709" w:type="dxa"/>
            <w:vMerge/>
          </w:tcPr>
          <w:p w:rsidR="00314B42" w:rsidRPr="00344C90" w:rsidRDefault="00314B42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14B42" w:rsidRPr="00344C90" w:rsidRDefault="00314B42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4B42" w:rsidRPr="00344C90" w:rsidRDefault="00314B42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4B42" w:rsidRPr="00CD6D27" w:rsidRDefault="00314B42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30 000,0*</w:t>
            </w:r>
          </w:p>
        </w:tc>
        <w:tc>
          <w:tcPr>
            <w:tcW w:w="1134" w:type="dxa"/>
            <w:vMerge/>
          </w:tcPr>
          <w:p w:rsidR="00314B42" w:rsidRPr="00CD6D27" w:rsidRDefault="00314B42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4B42" w:rsidRPr="00CD6D27" w:rsidRDefault="00314B42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4B42" w:rsidRPr="00CD6D27" w:rsidRDefault="00314B42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30 000,0*</w:t>
            </w:r>
          </w:p>
        </w:tc>
        <w:tc>
          <w:tcPr>
            <w:tcW w:w="1134" w:type="dxa"/>
            <w:vMerge/>
          </w:tcPr>
          <w:p w:rsidR="00314B42" w:rsidRPr="00CD6D27" w:rsidRDefault="00314B42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4B42" w:rsidRPr="004E2D9F" w:rsidRDefault="00314B42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14B42" w:rsidRPr="00344C90" w:rsidRDefault="00314B42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E63" w:rsidRPr="00344C90" w:rsidTr="00C72D84">
        <w:tc>
          <w:tcPr>
            <w:tcW w:w="709" w:type="dxa"/>
            <w:vMerge w:val="restart"/>
          </w:tcPr>
          <w:p w:rsidR="00E64E63" w:rsidRPr="00344C90" w:rsidRDefault="00E64E63" w:rsidP="00C72D8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.3.1.1</w:t>
            </w:r>
          </w:p>
        </w:tc>
        <w:tc>
          <w:tcPr>
            <w:tcW w:w="3686" w:type="dxa"/>
            <w:vMerge w:val="restart"/>
          </w:tcPr>
          <w:p w:rsidR="00E64E63" w:rsidRPr="00344C90" w:rsidRDefault="00E64E63" w:rsidP="00C72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Приобретение автобусов с улу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шенными технико-экономическими и экологич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 xml:space="preserve">скими характеристиками </w:t>
            </w:r>
          </w:p>
        </w:tc>
        <w:tc>
          <w:tcPr>
            <w:tcW w:w="850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E64E63" w:rsidRDefault="00E64E63" w:rsidP="00C7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ретенных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4E63" w:rsidRPr="00344C90" w:rsidRDefault="00E64E63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автобусов 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vMerge w:val="restart"/>
          </w:tcPr>
          <w:p w:rsidR="00E64E63" w:rsidRPr="00344C90" w:rsidRDefault="00E64E63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управление имущ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ственных отношений администр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ции мун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ципального образования город-курорт Г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ленджик</w:t>
            </w:r>
          </w:p>
        </w:tc>
      </w:tr>
      <w:tr w:rsidR="00E64E63" w:rsidRPr="00344C90" w:rsidTr="009B4B7D">
        <w:trPr>
          <w:trHeight w:val="325"/>
        </w:trPr>
        <w:tc>
          <w:tcPr>
            <w:tcW w:w="709" w:type="dxa"/>
            <w:vMerge/>
          </w:tcPr>
          <w:p w:rsidR="00E64E63" w:rsidRPr="00344C90" w:rsidRDefault="00E64E63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64E63" w:rsidRPr="00344C90" w:rsidRDefault="00E64E63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4E63" w:rsidRPr="00344C90" w:rsidRDefault="00E64E63" w:rsidP="009B4B7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E64E63" w:rsidRPr="00344C90" w:rsidRDefault="00E64E63" w:rsidP="009B4B7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64E63" w:rsidRPr="00344C90" w:rsidRDefault="00E64E63" w:rsidP="009B4B7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64E63" w:rsidRPr="00344C90" w:rsidRDefault="00E64E63" w:rsidP="009B4B7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64E63" w:rsidRPr="00344C90" w:rsidRDefault="00E64E63" w:rsidP="009B4B7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64E63" w:rsidRPr="00344C90" w:rsidRDefault="00E64E63" w:rsidP="009B4B7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64E63" w:rsidRPr="00344C90" w:rsidRDefault="00E64E63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E63" w:rsidRPr="00344C90" w:rsidRDefault="00E64E63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E63" w:rsidRPr="00344C90" w:rsidTr="0004418D">
        <w:tc>
          <w:tcPr>
            <w:tcW w:w="709" w:type="dxa"/>
            <w:vMerge/>
          </w:tcPr>
          <w:p w:rsidR="00E64E63" w:rsidRPr="00344C90" w:rsidRDefault="00E64E63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64E63" w:rsidRPr="00344C90" w:rsidRDefault="00E64E63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64E63" w:rsidRPr="00344C90" w:rsidRDefault="00E64E63" w:rsidP="0004418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64E63" w:rsidRPr="00344C90" w:rsidRDefault="00E64E63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E63" w:rsidRPr="00344C90" w:rsidRDefault="00E64E63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E63" w:rsidRPr="00344C90" w:rsidTr="00C72D84">
        <w:tc>
          <w:tcPr>
            <w:tcW w:w="709" w:type="dxa"/>
            <w:vMerge/>
          </w:tcPr>
          <w:p w:rsidR="00E64E63" w:rsidRPr="00344C90" w:rsidRDefault="00E64E63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64E63" w:rsidRPr="00344C90" w:rsidRDefault="00E64E63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4E63" w:rsidRPr="00CD6D27" w:rsidRDefault="00E64E63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30 000,0*</w:t>
            </w:r>
          </w:p>
        </w:tc>
        <w:tc>
          <w:tcPr>
            <w:tcW w:w="1134" w:type="dxa"/>
          </w:tcPr>
          <w:p w:rsidR="00E64E63" w:rsidRPr="00CD6D27" w:rsidRDefault="00E64E63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CD6D27" w:rsidRDefault="00E64E63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CD6D27" w:rsidRDefault="00E64E63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30 000,0*</w:t>
            </w:r>
          </w:p>
        </w:tc>
        <w:tc>
          <w:tcPr>
            <w:tcW w:w="1134" w:type="dxa"/>
          </w:tcPr>
          <w:p w:rsidR="00E64E63" w:rsidRPr="00CD6D27" w:rsidRDefault="00E64E63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64E63" w:rsidRPr="00344C90" w:rsidRDefault="00E64E63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E63" w:rsidRPr="00344C90" w:rsidRDefault="00E64E63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E63" w:rsidRPr="00344C90" w:rsidTr="00C72D84">
        <w:tc>
          <w:tcPr>
            <w:tcW w:w="709" w:type="dxa"/>
            <w:vMerge/>
          </w:tcPr>
          <w:p w:rsidR="00E64E63" w:rsidRPr="00344C90" w:rsidRDefault="00E64E63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64E63" w:rsidRPr="00344C90" w:rsidRDefault="00E64E63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64E63" w:rsidRPr="00344C90" w:rsidRDefault="00E64E63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E63" w:rsidRPr="00344C90" w:rsidRDefault="00E64E63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E63" w:rsidRPr="00344C90" w:rsidTr="00C72D84">
        <w:tc>
          <w:tcPr>
            <w:tcW w:w="709" w:type="dxa"/>
            <w:vMerge/>
          </w:tcPr>
          <w:p w:rsidR="00E64E63" w:rsidRPr="00344C90" w:rsidRDefault="00E64E63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64E63" w:rsidRPr="00344C90" w:rsidRDefault="00E64E63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64E63" w:rsidRPr="00344C90" w:rsidRDefault="00E64E63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E63" w:rsidRPr="00344C90" w:rsidRDefault="00E64E63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E63" w:rsidRPr="00344C90" w:rsidTr="00C72D84">
        <w:tc>
          <w:tcPr>
            <w:tcW w:w="709" w:type="dxa"/>
            <w:vMerge/>
          </w:tcPr>
          <w:p w:rsidR="00E64E63" w:rsidRPr="00344C90" w:rsidRDefault="00E64E63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64E63" w:rsidRPr="00344C90" w:rsidRDefault="00E64E63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344C9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64E63" w:rsidRPr="00344C90" w:rsidRDefault="00E64E63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E63" w:rsidRPr="00344C90" w:rsidRDefault="00E64E63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FC" w:rsidRPr="00344C90" w:rsidTr="00E64E63">
        <w:tc>
          <w:tcPr>
            <w:tcW w:w="709" w:type="dxa"/>
            <w:vMerge/>
          </w:tcPr>
          <w:p w:rsidR="00AD32FC" w:rsidRPr="00344C90" w:rsidRDefault="00AD32FC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D32FC" w:rsidRPr="00344C90" w:rsidRDefault="00AD32FC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D32FC" w:rsidRPr="00344C90" w:rsidRDefault="00AD32FC" w:rsidP="00E64E6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D32FC" w:rsidRPr="00344C9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vMerge w:val="restart"/>
          </w:tcPr>
          <w:p w:rsidR="00AD32FC" w:rsidRPr="00344C9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AD32FC" w:rsidRPr="00344C9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D32FC" w:rsidRPr="00344C9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vMerge w:val="restart"/>
          </w:tcPr>
          <w:p w:rsidR="00AD32FC" w:rsidRPr="00344C9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AD32FC" w:rsidRPr="004E2D9F" w:rsidRDefault="00AD32FC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AD32FC" w:rsidRPr="00344C90" w:rsidRDefault="00AD32FC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FC" w:rsidRPr="00344C90" w:rsidTr="00C72D84">
        <w:tc>
          <w:tcPr>
            <w:tcW w:w="709" w:type="dxa"/>
            <w:vMerge/>
          </w:tcPr>
          <w:p w:rsidR="00AD32FC" w:rsidRPr="00344C90" w:rsidRDefault="00AD32FC" w:rsidP="00C72D8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D32FC" w:rsidRPr="00344C90" w:rsidRDefault="00AD32FC" w:rsidP="00C7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32FC" w:rsidRPr="00344C9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D32FC" w:rsidRPr="004E2D9F" w:rsidRDefault="00AD32FC" w:rsidP="00C72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32FC" w:rsidRPr="00344C90" w:rsidRDefault="00AD32FC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E63" w:rsidRPr="00344C90" w:rsidTr="00AC322D">
        <w:tc>
          <w:tcPr>
            <w:tcW w:w="709" w:type="dxa"/>
            <w:vMerge w:val="restart"/>
            <w:vAlign w:val="center"/>
          </w:tcPr>
          <w:p w:rsidR="00E64E63" w:rsidRPr="00344C90" w:rsidRDefault="00E64E63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64E63" w:rsidRPr="00344C90" w:rsidRDefault="00E64E63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64E63" w:rsidRPr="00695D20" w:rsidRDefault="00E64E63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2020</w:t>
            </w:r>
          </w:p>
        </w:tc>
        <w:tc>
          <w:tcPr>
            <w:tcW w:w="1134" w:type="dxa"/>
          </w:tcPr>
          <w:p w:rsidR="00E64E63" w:rsidRPr="00695D2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E64E63" w:rsidRPr="00695D2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695D2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695D2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E64E63" w:rsidRPr="00695D2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E64E63" w:rsidRPr="00344C90" w:rsidRDefault="00E64E63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64E63" w:rsidRPr="00344C90" w:rsidRDefault="00E64E63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63" w:rsidRPr="00344C90" w:rsidTr="00AC322D">
        <w:tc>
          <w:tcPr>
            <w:tcW w:w="709" w:type="dxa"/>
            <w:vMerge/>
            <w:vAlign w:val="center"/>
          </w:tcPr>
          <w:p w:rsidR="00E64E63" w:rsidRPr="00344C90" w:rsidRDefault="00E64E63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64E63" w:rsidRPr="00344C90" w:rsidRDefault="00E64E63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4E63" w:rsidRPr="00695D20" w:rsidRDefault="00E64E63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2021</w:t>
            </w:r>
          </w:p>
        </w:tc>
        <w:tc>
          <w:tcPr>
            <w:tcW w:w="1134" w:type="dxa"/>
          </w:tcPr>
          <w:p w:rsidR="00E64E63" w:rsidRPr="00695D2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45 220,8</w:t>
            </w:r>
          </w:p>
        </w:tc>
        <w:tc>
          <w:tcPr>
            <w:tcW w:w="1134" w:type="dxa"/>
          </w:tcPr>
          <w:p w:rsidR="00E64E63" w:rsidRPr="00695D2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695D2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64E63" w:rsidRPr="00695D20" w:rsidRDefault="00E64E63" w:rsidP="00B87EE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45 220,8</w:t>
            </w:r>
          </w:p>
        </w:tc>
        <w:tc>
          <w:tcPr>
            <w:tcW w:w="1134" w:type="dxa"/>
          </w:tcPr>
          <w:p w:rsidR="00E64E63" w:rsidRPr="00695D20" w:rsidRDefault="00E64E63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64E63" w:rsidRPr="00344C90" w:rsidRDefault="00E64E63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E63" w:rsidRPr="00344C90" w:rsidRDefault="00E64E63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2FC" w:rsidRPr="00344C90" w:rsidTr="00E64E63">
        <w:tc>
          <w:tcPr>
            <w:tcW w:w="709" w:type="dxa"/>
            <w:vMerge/>
            <w:vAlign w:val="center"/>
          </w:tcPr>
          <w:p w:rsidR="00AD32FC" w:rsidRPr="00344C90" w:rsidRDefault="00AD32FC" w:rsidP="00AC322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D32FC" w:rsidRPr="00344C90" w:rsidRDefault="00AD32FC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D32FC" w:rsidRPr="00695D20" w:rsidRDefault="00AD32FC" w:rsidP="00E64E63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2022</w:t>
            </w:r>
          </w:p>
        </w:tc>
        <w:tc>
          <w:tcPr>
            <w:tcW w:w="1134" w:type="dxa"/>
          </w:tcPr>
          <w:p w:rsidR="00AD32FC" w:rsidRPr="00695D2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16 041,7</w:t>
            </w:r>
          </w:p>
        </w:tc>
        <w:tc>
          <w:tcPr>
            <w:tcW w:w="1134" w:type="dxa"/>
            <w:vMerge w:val="restart"/>
          </w:tcPr>
          <w:p w:rsidR="00AD32FC" w:rsidRPr="00695D2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AD32FC" w:rsidRPr="00695D2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D32FC" w:rsidRPr="00695D2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16 041,7</w:t>
            </w:r>
          </w:p>
        </w:tc>
        <w:tc>
          <w:tcPr>
            <w:tcW w:w="1134" w:type="dxa"/>
            <w:vMerge w:val="restart"/>
          </w:tcPr>
          <w:p w:rsidR="00AD32FC" w:rsidRPr="00695D2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D32FC" w:rsidRPr="00344C90" w:rsidRDefault="00AD32FC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32FC" w:rsidRPr="00344C90" w:rsidRDefault="00AD32FC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2FC" w:rsidRPr="00344C90" w:rsidTr="00AC322D">
        <w:tc>
          <w:tcPr>
            <w:tcW w:w="709" w:type="dxa"/>
            <w:vMerge/>
            <w:vAlign w:val="center"/>
          </w:tcPr>
          <w:p w:rsidR="00AD32FC" w:rsidRPr="00344C90" w:rsidRDefault="00AD32FC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D32FC" w:rsidRPr="00344C90" w:rsidRDefault="00AD32FC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32FC" w:rsidRPr="00695D20" w:rsidRDefault="00AD32FC" w:rsidP="00AC322D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D32FC" w:rsidRPr="00344C90" w:rsidRDefault="00AD32FC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32FC" w:rsidRPr="00344C90" w:rsidRDefault="00AD32FC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D27" w:rsidRPr="00344C90" w:rsidTr="00AC322D">
        <w:tc>
          <w:tcPr>
            <w:tcW w:w="709" w:type="dxa"/>
            <w:vMerge/>
            <w:vAlign w:val="center"/>
          </w:tcPr>
          <w:p w:rsidR="00CD6D27" w:rsidRPr="00344C90" w:rsidRDefault="00CD6D2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D6D27" w:rsidRPr="00344C90" w:rsidRDefault="00CD6D2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6D27" w:rsidRPr="00695D20" w:rsidRDefault="00CD6D27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2023</w:t>
            </w:r>
          </w:p>
        </w:tc>
        <w:tc>
          <w:tcPr>
            <w:tcW w:w="1134" w:type="dxa"/>
          </w:tcPr>
          <w:p w:rsidR="00CD6D27" w:rsidRPr="004A2B36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16 665,4</w:t>
            </w:r>
          </w:p>
        </w:tc>
        <w:tc>
          <w:tcPr>
            <w:tcW w:w="1134" w:type="dxa"/>
          </w:tcPr>
          <w:p w:rsidR="00CD6D27" w:rsidRPr="00695D20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D6D27" w:rsidRPr="00695D20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D6D27" w:rsidRPr="004A2B36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16 665,4</w:t>
            </w:r>
          </w:p>
        </w:tc>
        <w:tc>
          <w:tcPr>
            <w:tcW w:w="1134" w:type="dxa"/>
          </w:tcPr>
          <w:p w:rsidR="00CD6D27" w:rsidRPr="00695D20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D6D27" w:rsidRPr="00344C90" w:rsidRDefault="00CD6D2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D27" w:rsidRPr="00344C90" w:rsidRDefault="00CD6D2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D27" w:rsidRPr="00344C90" w:rsidTr="00AC322D">
        <w:tc>
          <w:tcPr>
            <w:tcW w:w="709" w:type="dxa"/>
            <w:vMerge/>
            <w:vAlign w:val="center"/>
          </w:tcPr>
          <w:p w:rsidR="00CD6D27" w:rsidRPr="00344C90" w:rsidRDefault="00CD6D2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D6D27" w:rsidRPr="00344C90" w:rsidRDefault="00CD6D2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6D27" w:rsidRPr="00695D20" w:rsidRDefault="00CD6D27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2024</w:t>
            </w:r>
          </w:p>
        </w:tc>
        <w:tc>
          <w:tcPr>
            <w:tcW w:w="1134" w:type="dxa"/>
          </w:tcPr>
          <w:p w:rsidR="00CD6D27" w:rsidRPr="004A2B36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17 314,0</w:t>
            </w:r>
          </w:p>
        </w:tc>
        <w:tc>
          <w:tcPr>
            <w:tcW w:w="1134" w:type="dxa"/>
          </w:tcPr>
          <w:p w:rsidR="00CD6D27" w:rsidRPr="00695D20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D6D27" w:rsidRPr="00695D20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D6D27" w:rsidRPr="004A2B36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17 314,0</w:t>
            </w:r>
          </w:p>
        </w:tc>
        <w:tc>
          <w:tcPr>
            <w:tcW w:w="1134" w:type="dxa"/>
          </w:tcPr>
          <w:p w:rsidR="00CD6D27" w:rsidRPr="00695D20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D6D27" w:rsidRPr="00344C90" w:rsidRDefault="00CD6D2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D27" w:rsidRPr="00344C90" w:rsidRDefault="00CD6D2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D27" w:rsidRPr="00344C90" w:rsidTr="00AC322D">
        <w:tc>
          <w:tcPr>
            <w:tcW w:w="709" w:type="dxa"/>
            <w:vMerge/>
            <w:vAlign w:val="center"/>
          </w:tcPr>
          <w:p w:rsidR="00CD6D27" w:rsidRPr="00344C90" w:rsidRDefault="00CD6D2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D6D27" w:rsidRPr="00344C90" w:rsidRDefault="00CD6D2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6D27" w:rsidRPr="00695D20" w:rsidRDefault="00CD6D27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2025</w:t>
            </w:r>
          </w:p>
        </w:tc>
        <w:tc>
          <w:tcPr>
            <w:tcW w:w="1134" w:type="dxa"/>
          </w:tcPr>
          <w:p w:rsidR="00CD6D27" w:rsidRPr="004A2B36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17 314,0</w:t>
            </w:r>
          </w:p>
        </w:tc>
        <w:tc>
          <w:tcPr>
            <w:tcW w:w="1134" w:type="dxa"/>
          </w:tcPr>
          <w:p w:rsidR="00CD6D27" w:rsidRPr="00695D20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D6D27" w:rsidRPr="00695D20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CD6D27" w:rsidRPr="004A2B36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17 314,0</w:t>
            </w:r>
          </w:p>
        </w:tc>
        <w:tc>
          <w:tcPr>
            <w:tcW w:w="1134" w:type="dxa"/>
          </w:tcPr>
          <w:p w:rsidR="00CD6D27" w:rsidRPr="00695D20" w:rsidRDefault="00CD6D27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CD6D27" w:rsidRPr="00344C90" w:rsidRDefault="00CD6D2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D27" w:rsidRPr="00344C90" w:rsidRDefault="00CD6D2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2FC" w:rsidRPr="00344C90" w:rsidTr="00E64E63">
        <w:tc>
          <w:tcPr>
            <w:tcW w:w="709" w:type="dxa"/>
            <w:vMerge/>
            <w:vAlign w:val="center"/>
          </w:tcPr>
          <w:p w:rsidR="00AD32FC" w:rsidRPr="00344C90" w:rsidRDefault="00AD32FC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D32FC" w:rsidRPr="00344C90" w:rsidRDefault="00AD32FC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D32FC" w:rsidRPr="00695D20" w:rsidRDefault="00AD32FC" w:rsidP="00E64E63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D32FC" w:rsidRPr="00695D20" w:rsidRDefault="00AD32FC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128 942,3</w:t>
            </w:r>
          </w:p>
        </w:tc>
        <w:tc>
          <w:tcPr>
            <w:tcW w:w="1134" w:type="dxa"/>
            <w:vMerge w:val="restart"/>
          </w:tcPr>
          <w:p w:rsidR="00AD32FC" w:rsidRPr="00695D20" w:rsidRDefault="00AD32FC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AD32FC" w:rsidRPr="00695D20" w:rsidRDefault="00AD32FC" w:rsidP="00C72D8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AD32FC" w:rsidRPr="00695D20" w:rsidRDefault="00AD32FC" w:rsidP="00B87EE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128 942,3</w:t>
            </w:r>
          </w:p>
        </w:tc>
        <w:tc>
          <w:tcPr>
            <w:tcW w:w="1134" w:type="dxa"/>
            <w:vMerge w:val="restart"/>
          </w:tcPr>
          <w:p w:rsidR="00AD32FC" w:rsidRPr="00695D20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D32FC" w:rsidRPr="00344C90" w:rsidRDefault="00AD32FC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32FC" w:rsidRPr="00344C90" w:rsidRDefault="00AD32FC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2FC" w:rsidRPr="00344C90" w:rsidTr="00AC322D">
        <w:tc>
          <w:tcPr>
            <w:tcW w:w="709" w:type="dxa"/>
            <w:vMerge/>
            <w:vAlign w:val="center"/>
          </w:tcPr>
          <w:p w:rsidR="00AD32FC" w:rsidRPr="00344C90" w:rsidRDefault="00AD32FC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D32FC" w:rsidRPr="00344C90" w:rsidRDefault="00AD32FC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32FC" w:rsidRPr="00695D20" w:rsidRDefault="00AD32FC" w:rsidP="00AC322D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32FC" w:rsidRPr="00CD6D27" w:rsidRDefault="00AD32FC" w:rsidP="0083478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AD32FC" w:rsidRPr="00CD6D27" w:rsidRDefault="00AD32FC" w:rsidP="00C72D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D32FC" w:rsidRPr="00344C90" w:rsidRDefault="00AD32FC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D32FC" w:rsidRPr="00344C90" w:rsidRDefault="00AD32FC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9BB" w:rsidRPr="00344C90" w:rsidTr="00D00BA2">
        <w:tc>
          <w:tcPr>
            <w:tcW w:w="14743" w:type="dxa"/>
            <w:gridSpan w:val="10"/>
            <w:vAlign w:val="center"/>
          </w:tcPr>
          <w:p w:rsidR="008349BB" w:rsidRPr="008349BB" w:rsidRDefault="008349BB" w:rsidP="008349BB">
            <w:pPr>
              <w:pStyle w:val="af2"/>
              <w:spacing w:after="0" w:line="216" w:lineRule="auto"/>
              <w:ind w:left="0"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* </w:t>
            </w:r>
            <w:r w:rsidRPr="008349BB">
              <w:rPr>
                <w:rFonts w:ascii="Times New Roman" w:eastAsia="Times New Roman" w:hAnsi="Times New Roman"/>
                <w:sz w:val="24"/>
                <w:szCs w:val="24"/>
              </w:rPr>
              <w:t>Денежные обязательства получателей средств местного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не исполненные в 2021 году в связи с отсутствием возможности их финансового обеспечения.</w:t>
            </w:r>
          </w:p>
        </w:tc>
      </w:tr>
    </w:tbl>
    <w:p w:rsidR="008D2A6B" w:rsidRDefault="005E09D0" w:rsidP="005E09D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41084" w:rsidRPr="008349BB" w:rsidRDefault="00C41084" w:rsidP="00195C52">
      <w:pPr>
        <w:pStyle w:val="a4"/>
        <w:rPr>
          <w:sz w:val="28"/>
          <w:szCs w:val="28"/>
        </w:rPr>
      </w:pPr>
    </w:p>
    <w:p w:rsidR="00195C52" w:rsidRPr="008349BB" w:rsidRDefault="00195C52" w:rsidP="00195C52">
      <w:pPr>
        <w:pStyle w:val="a4"/>
        <w:rPr>
          <w:sz w:val="28"/>
          <w:szCs w:val="28"/>
        </w:rPr>
      </w:pPr>
    </w:p>
    <w:p w:rsidR="00195C52" w:rsidRPr="004035FE" w:rsidRDefault="00195C52" w:rsidP="00195C52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195C52" w:rsidRPr="004035FE" w:rsidRDefault="00195C52" w:rsidP="00195C52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образования </w:t>
      </w:r>
    </w:p>
    <w:p w:rsidR="0099006C" w:rsidRPr="004035FE" w:rsidRDefault="00195C52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город-курорт Геленджик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sectPr w:rsidR="0099006C" w:rsidRPr="004035FE" w:rsidSect="00E615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3B" w:rsidRDefault="002F373B" w:rsidP="00CB4A37">
      <w:pPr>
        <w:spacing w:after="0" w:line="240" w:lineRule="auto"/>
      </w:pPr>
      <w:r>
        <w:separator/>
      </w:r>
    </w:p>
  </w:endnote>
  <w:endnote w:type="continuationSeparator" w:id="0">
    <w:p w:rsidR="002F373B" w:rsidRDefault="002F373B" w:rsidP="00C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3B" w:rsidRDefault="002F373B" w:rsidP="00CB4A37">
      <w:pPr>
        <w:spacing w:after="0" w:line="240" w:lineRule="auto"/>
      </w:pPr>
      <w:r>
        <w:separator/>
      </w:r>
    </w:p>
  </w:footnote>
  <w:footnote w:type="continuationSeparator" w:id="0">
    <w:p w:rsidR="002F373B" w:rsidRDefault="002F373B" w:rsidP="00C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8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3381" w:rsidRPr="001D2177" w:rsidRDefault="0023338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21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21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21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48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21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3381" w:rsidRDefault="00233381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81" w:rsidRDefault="00233381">
    <w:pPr>
      <w:pStyle w:val="a5"/>
      <w:jc w:val="center"/>
    </w:pPr>
  </w:p>
  <w:p w:rsidR="00233381" w:rsidRDefault="002333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CAE"/>
    <w:multiLevelType w:val="hybridMultilevel"/>
    <w:tmpl w:val="61C6700A"/>
    <w:lvl w:ilvl="0" w:tplc="63D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7045DF7"/>
    <w:multiLevelType w:val="hybridMultilevel"/>
    <w:tmpl w:val="D3D8811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B6EE3"/>
    <w:multiLevelType w:val="hybridMultilevel"/>
    <w:tmpl w:val="6986C8CA"/>
    <w:lvl w:ilvl="0" w:tplc="399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3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9"/>
  </w:num>
  <w:num w:numId="16">
    <w:abstractNumId w:val="7"/>
  </w:num>
  <w:num w:numId="17">
    <w:abstractNumId w:val="18"/>
  </w:num>
  <w:num w:numId="18">
    <w:abstractNumId w:val="22"/>
  </w:num>
  <w:num w:numId="19">
    <w:abstractNumId w:val="20"/>
  </w:num>
  <w:num w:numId="20">
    <w:abstractNumId w:val="16"/>
  </w:num>
  <w:num w:numId="21">
    <w:abstractNumId w:val="8"/>
  </w:num>
  <w:num w:numId="22">
    <w:abstractNumId w:val="5"/>
  </w:num>
  <w:num w:numId="23">
    <w:abstractNumId w:val="9"/>
  </w:num>
  <w:num w:numId="24">
    <w:abstractNumId w:val="1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093E"/>
    <w:rsid w:val="000018C1"/>
    <w:rsid w:val="00001F5B"/>
    <w:rsid w:val="000040FE"/>
    <w:rsid w:val="000054EA"/>
    <w:rsid w:val="00006F21"/>
    <w:rsid w:val="00007415"/>
    <w:rsid w:val="00007BB1"/>
    <w:rsid w:val="000121A7"/>
    <w:rsid w:val="00012C2B"/>
    <w:rsid w:val="0001366E"/>
    <w:rsid w:val="00013C92"/>
    <w:rsid w:val="000177E1"/>
    <w:rsid w:val="00017B70"/>
    <w:rsid w:val="00020450"/>
    <w:rsid w:val="00021870"/>
    <w:rsid w:val="00021B77"/>
    <w:rsid w:val="00023D86"/>
    <w:rsid w:val="000246B1"/>
    <w:rsid w:val="00025192"/>
    <w:rsid w:val="00025254"/>
    <w:rsid w:val="00025AF7"/>
    <w:rsid w:val="00025CD4"/>
    <w:rsid w:val="00025ED9"/>
    <w:rsid w:val="00026F60"/>
    <w:rsid w:val="00027BE7"/>
    <w:rsid w:val="00030570"/>
    <w:rsid w:val="0003087F"/>
    <w:rsid w:val="00030BF0"/>
    <w:rsid w:val="00030D14"/>
    <w:rsid w:val="000375A5"/>
    <w:rsid w:val="00037D70"/>
    <w:rsid w:val="000401CC"/>
    <w:rsid w:val="0004123B"/>
    <w:rsid w:val="0004132C"/>
    <w:rsid w:val="00041FF2"/>
    <w:rsid w:val="000420BA"/>
    <w:rsid w:val="0004269B"/>
    <w:rsid w:val="0004418D"/>
    <w:rsid w:val="00044ABE"/>
    <w:rsid w:val="000470E2"/>
    <w:rsid w:val="00047C1C"/>
    <w:rsid w:val="00051AAC"/>
    <w:rsid w:val="00052BD8"/>
    <w:rsid w:val="0005333A"/>
    <w:rsid w:val="000555E9"/>
    <w:rsid w:val="000565AB"/>
    <w:rsid w:val="0005679E"/>
    <w:rsid w:val="00057CFE"/>
    <w:rsid w:val="000605E7"/>
    <w:rsid w:val="000617E5"/>
    <w:rsid w:val="00063D9B"/>
    <w:rsid w:val="000641A2"/>
    <w:rsid w:val="000649BA"/>
    <w:rsid w:val="00065097"/>
    <w:rsid w:val="00065B45"/>
    <w:rsid w:val="0006680D"/>
    <w:rsid w:val="000700E8"/>
    <w:rsid w:val="00070282"/>
    <w:rsid w:val="0007068D"/>
    <w:rsid w:val="00071AA2"/>
    <w:rsid w:val="00071F8A"/>
    <w:rsid w:val="00073093"/>
    <w:rsid w:val="00074CE0"/>
    <w:rsid w:val="00074EEF"/>
    <w:rsid w:val="000765A8"/>
    <w:rsid w:val="0007774C"/>
    <w:rsid w:val="00081CA4"/>
    <w:rsid w:val="00081FDF"/>
    <w:rsid w:val="000822D2"/>
    <w:rsid w:val="0008231F"/>
    <w:rsid w:val="00084B89"/>
    <w:rsid w:val="0008600F"/>
    <w:rsid w:val="00086A4C"/>
    <w:rsid w:val="000904BB"/>
    <w:rsid w:val="00090BDF"/>
    <w:rsid w:val="00091253"/>
    <w:rsid w:val="00091F27"/>
    <w:rsid w:val="0009790D"/>
    <w:rsid w:val="000A363E"/>
    <w:rsid w:val="000A63F1"/>
    <w:rsid w:val="000A647E"/>
    <w:rsid w:val="000A681A"/>
    <w:rsid w:val="000A6B8F"/>
    <w:rsid w:val="000A7607"/>
    <w:rsid w:val="000B38EF"/>
    <w:rsid w:val="000B650F"/>
    <w:rsid w:val="000B72DB"/>
    <w:rsid w:val="000B74B0"/>
    <w:rsid w:val="000C0260"/>
    <w:rsid w:val="000C0354"/>
    <w:rsid w:val="000C23F1"/>
    <w:rsid w:val="000C323D"/>
    <w:rsid w:val="000C4FC4"/>
    <w:rsid w:val="000C5074"/>
    <w:rsid w:val="000C684D"/>
    <w:rsid w:val="000C7D62"/>
    <w:rsid w:val="000D0ACA"/>
    <w:rsid w:val="000D2417"/>
    <w:rsid w:val="000D24C0"/>
    <w:rsid w:val="000D277A"/>
    <w:rsid w:val="000D2AF0"/>
    <w:rsid w:val="000D339E"/>
    <w:rsid w:val="000D37DD"/>
    <w:rsid w:val="000D38BD"/>
    <w:rsid w:val="000D4300"/>
    <w:rsid w:val="000D7E2E"/>
    <w:rsid w:val="000E3863"/>
    <w:rsid w:val="000E3B04"/>
    <w:rsid w:val="000E3E9E"/>
    <w:rsid w:val="000F0E22"/>
    <w:rsid w:val="000F17DB"/>
    <w:rsid w:val="000F5853"/>
    <w:rsid w:val="00100FD6"/>
    <w:rsid w:val="00101BD7"/>
    <w:rsid w:val="00103961"/>
    <w:rsid w:val="001040F5"/>
    <w:rsid w:val="00106060"/>
    <w:rsid w:val="001109AB"/>
    <w:rsid w:val="00111F25"/>
    <w:rsid w:val="00111F4B"/>
    <w:rsid w:val="00112093"/>
    <w:rsid w:val="00112ED2"/>
    <w:rsid w:val="00113473"/>
    <w:rsid w:val="001135A0"/>
    <w:rsid w:val="0011439B"/>
    <w:rsid w:val="00117864"/>
    <w:rsid w:val="00122A82"/>
    <w:rsid w:val="00123BEA"/>
    <w:rsid w:val="00124341"/>
    <w:rsid w:val="00124B60"/>
    <w:rsid w:val="00125648"/>
    <w:rsid w:val="00125EB7"/>
    <w:rsid w:val="00130AB8"/>
    <w:rsid w:val="00131F81"/>
    <w:rsid w:val="00133FFD"/>
    <w:rsid w:val="00135222"/>
    <w:rsid w:val="0013529D"/>
    <w:rsid w:val="00135926"/>
    <w:rsid w:val="00135EF8"/>
    <w:rsid w:val="001372E8"/>
    <w:rsid w:val="00143711"/>
    <w:rsid w:val="00144CE3"/>
    <w:rsid w:val="001474F0"/>
    <w:rsid w:val="0015089D"/>
    <w:rsid w:val="001515D2"/>
    <w:rsid w:val="0015374C"/>
    <w:rsid w:val="00153959"/>
    <w:rsid w:val="00154105"/>
    <w:rsid w:val="00154AD3"/>
    <w:rsid w:val="00155E3A"/>
    <w:rsid w:val="00156340"/>
    <w:rsid w:val="00162B99"/>
    <w:rsid w:val="00163238"/>
    <w:rsid w:val="00165A17"/>
    <w:rsid w:val="0016777D"/>
    <w:rsid w:val="001679FC"/>
    <w:rsid w:val="00170A58"/>
    <w:rsid w:val="001724DA"/>
    <w:rsid w:val="0017263C"/>
    <w:rsid w:val="00172FB3"/>
    <w:rsid w:val="00173813"/>
    <w:rsid w:val="00173DE5"/>
    <w:rsid w:val="00174B2D"/>
    <w:rsid w:val="00177FAD"/>
    <w:rsid w:val="00181C3A"/>
    <w:rsid w:val="00182339"/>
    <w:rsid w:val="00182AF8"/>
    <w:rsid w:val="00183E18"/>
    <w:rsid w:val="00185129"/>
    <w:rsid w:val="00186009"/>
    <w:rsid w:val="001863C1"/>
    <w:rsid w:val="00186B39"/>
    <w:rsid w:val="0018723D"/>
    <w:rsid w:val="00191C7B"/>
    <w:rsid w:val="001922F7"/>
    <w:rsid w:val="001927A4"/>
    <w:rsid w:val="00195C52"/>
    <w:rsid w:val="00196B6A"/>
    <w:rsid w:val="00196F09"/>
    <w:rsid w:val="001A1A97"/>
    <w:rsid w:val="001A1AC2"/>
    <w:rsid w:val="001A2D6B"/>
    <w:rsid w:val="001A3A71"/>
    <w:rsid w:val="001A3C50"/>
    <w:rsid w:val="001A5D22"/>
    <w:rsid w:val="001A6043"/>
    <w:rsid w:val="001A61BA"/>
    <w:rsid w:val="001A7054"/>
    <w:rsid w:val="001A74AA"/>
    <w:rsid w:val="001A7A57"/>
    <w:rsid w:val="001A7AD6"/>
    <w:rsid w:val="001B033F"/>
    <w:rsid w:val="001B1667"/>
    <w:rsid w:val="001B1EE0"/>
    <w:rsid w:val="001B339B"/>
    <w:rsid w:val="001B365B"/>
    <w:rsid w:val="001B62CA"/>
    <w:rsid w:val="001B6C5A"/>
    <w:rsid w:val="001B785F"/>
    <w:rsid w:val="001C0666"/>
    <w:rsid w:val="001C10EA"/>
    <w:rsid w:val="001C72FD"/>
    <w:rsid w:val="001D0CE1"/>
    <w:rsid w:val="001D142A"/>
    <w:rsid w:val="001D18AA"/>
    <w:rsid w:val="001D1F16"/>
    <w:rsid w:val="001D2177"/>
    <w:rsid w:val="001D306B"/>
    <w:rsid w:val="001D44E1"/>
    <w:rsid w:val="001D48D5"/>
    <w:rsid w:val="001D5247"/>
    <w:rsid w:val="001D5D82"/>
    <w:rsid w:val="001E03C7"/>
    <w:rsid w:val="001E287F"/>
    <w:rsid w:val="001E66AE"/>
    <w:rsid w:val="001F332D"/>
    <w:rsid w:val="001F5338"/>
    <w:rsid w:val="001F5EC6"/>
    <w:rsid w:val="001F675C"/>
    <w:rsid w:val="001F7D9A"/>
    <w:rsid w:val="00200D94"/>
    <w:rsid w:val="00202DD1"/>
    <w:rsid w:val="00204763"/>
    <w:rsid w:val="00205931"/>
    <w:rsid w:val="00205FAC"/>
    <w:rsid w:val="00206970"/>
    <w:rsid w:val="00210757"/>
    <w:rsid w:val="0021248F"/>
    <w:rsid w:val="00212AB0"/>
    <w:rsid w:val="00212B12"/>
    <w:rsid w:val="002141F5"/>
    <w:rsid w:val="00215A9D"/>
    <w:rsid w:val="00215EB1"/>
    <w:rsid w:val="00217201"/>
    <w:rsid w:val="00220BB5"/>
    <w:rsid w:val="00221895"/>
    <w:rsid w:val="00223B12"/>
    <w:rsid w:val="00225FC6"/>
    <w:rsid w:val="00227992"/>
    <w:rsid w:val="0023035D"/>
    <w:rsid w:val="00231555"/>
    <w:rsid w:val="00233116"/>
    <w:rsid w:val="00233381"/>
    <w:rsid w:val="00233AC6"/>
    <w:rsid w:val="00235F3D"/>
    <w:rsid w:val="0023613C"/>
    <w:rsid w:val="0023763F"/>
    <w:rsid w:val="00237C44"/>
    <w:rsid w:val="002407A9"/>
    <w:rsid w:val="00240DC0"/>
    <w:rsid w:val="0024139E"/>
    <w:rsid w:val="00242B21"/>
    <w:rsid w:val="00243E5D"/>
    <w:rsid w:val="002448A1"/>
    <w:rsid w:val="00244A6E"/>
    <w:rsid w:val="00244D85"/>
    <w:rsid w:val="002463D7"/>
    <w:rsid w:val="0024773E"/>
    <w:rsid w:val="00247834"/>
    <w:rsid w:val="00247DAE"/>
    <w:rsid w:val="00251798"/>
    <w:rsid w:val="002520D5"/>
    <w:rsid w:val="00254321"/>
    <w:rsid w:val="00255D84"/>
    <w:rsid w:val="00256C8B"/>
    <w:rsid w:val="00257862"/>
    <w:rsid w:val="00257C08"/>
    <w:rsid w:val="00257E99"/>
    <w:rsid w:val="00261AF1"/>
    <w:rsid w:val="0026377C"/>
    <w:rsid w:val="00263F8A"/>
    <w:rsid w:val="0026470A"/>
    <w:rsid w:val="00264BB1"/>
    <w:rsid w:val="00264C50"/>
    <w:rsid w:val="00267644"/>
    <w:rsid w:val="0027569E"/>
    <w:rsid w:val="00277638"/>
    <w:rsid w:val="00281A8E"/>
    <w:rsid w:val="00283953"/>
    <w:rsid w:val="00283D12"/>
    <w:rsid w:val="00284495"/>
    <w:rsid w:val="00284763"/>
    <w:rsid w:val="00284955"/>
    <w:rsid w:val="00284B7C"/>
    <w:rsid w:val="00285148"/>
    <w:rsid w:val="002860E8"/>
    <w:rsid w:val="00286323"/>
    <w:rsid w:val="00287063"/>
    <w:rsid w:val="002909F7"/>
    <w:rsid w:val="00290C52"/>
    <w:rsid w:val="002914D5"/>
    <w:rsid w:val="002920C7"/>
    <w:rsid w:val="002928CC"/>
    <w:rsid w:val="00293844"/>
    <w:rsid w:val="00293882"/>
    <w:rsid w:val="00294E59"/>
    <w:rsid w:val="0029541E"/>
    <w:rsid w:val="002968F5"/>
    <w:rsid w:val="0029783E"/>
    <w:rsid w:val="002A037D"/>
    <w:rsid w:val="002A21A0"/>
    <w:rsid w:val="002A2DC6"/>
    <w:rsid w:val="002A3A73"/>
    <w:rsid w:val="002A4F1B"/>
    <w:rsid w:val="002A59E7"/>
    <w:rsid w:val="002B25AA"/>
    <w:rsid w:val="002B2646"/>
    <w:rsid w:val="002B5325"/>
    <w:rsid w:val="002B560F"/>
    <w:rsid w:val="002B5694"/>
    <w:rsid w:val="002B7DD8"/>
    <w:rsid w:val="002C17F6"/>
    <w:rsid w:val="002C3941"/>
    <w:rsid w:val="002C4624"/>
    <w:rsid w:val="002C4A37"/>
    <w:rsid w:val="002C4B35"/>
    <w:rsid w:val="002C4ED3"/>
    <w:rsid w:val="002C70E0"/>
    <w:rsid w:val="002C7636"/>
    <w:rsid w:val="002C7A61"/>
    <w:rsid w:val="002D1DE1"/>
    <w:rsid w:val="002D3DEA"/>
    <w:rsid w:val="002D3FA5"/>
    <w:rsid w:val="002D4B57"/>
    <w:rsid w:val="002D653B"/>
    <w:rsid w:val="002D7D33"/>
    <w:rsid w:val="002E18B3"/>
    <w:rsid w:val="002E1999"/>
    <w:rsid w:val="002E1A3F"/>
    <w:rsid w:val="002E1E13"/>
    <w:rsid w:val="002E253C"/>
    <w:rsid w:val="002E3411"/>
    <w:rsid w:val="002F1059"/>
    <w:rsid w:val="002F1D9E"/>
    <w:rsid w:val="002F25E5"/>
    <w:rsid w:val="002F373B"/>
    <w:rsid w:val="002F3FC0"/>
    <w:rsid w:val="002F5C06"/>
    <w:rsid w:val="002F6187"/>
    <w:rsid w:val="002F6275"/>
    <w:rsid w:val="002F6D3C"/>
    <w:rsid w:val="002F6F32"/>
    <w:rsid w:val="003016C7"/>
    <w:rsid w:val="00301768"/>
    <w:rsid w:val="00302417"/>
    <w:rsid w:val="00302A30"/>
    <w:rsid w:val="00302AD1"/>
    <w:rsid w:val="00303AEC"/>
    <w:rsid w:val="00304EB5"/>
    <w:rsid w:val="00306CC6"/>
    <w:rsid w:val="0031061D"/>
    <w:rsid w:val="00311A12"/>
    <w:rsid w:val="003136C6"/>
    <w:rsid w:val="00313DF9"/>
    <w:rsid w:val="0031417F"/>
    <w:rsid w:val="00314B42"/>
    <w:rsid w:val="0031568C"/>
    <w:rsid w:val="003175C4"/>
    <w:rsid w:val="00317F97"/>
    <w:rsid w:val="00320D8B"/>
    <w:rsid w:val="00321B2A"/>
    <w:rsid w:val="00321BF5"/>
    <w:rsid w:val="00322641"/>
    <w:rsid w:val="00322DF7"/>
    <w:rsid w:val="0032477F"/>
    <w:rsid w:val="00326373"/>
    <w:rsid w:val="003304A9"/>
    <w:rsid w:val="003305F7"/>
    <w:rsid w:val="00332569"/>
    <w:rsid w:val="00335DDB"/>
    <w:rsid w:val="0033645B"/>
    <w:rsid w:val="0033792A"/>
    <w:rsid w:val="00337B2F"/>
    <w:rsid w:val="003449CC"/>
    <w:rsid w:val="00344C90"/>
    <w:rsid w:val="0034510A"/>
    <w:rsid w:val="003503E4"/>
    <w:rsid w:val="00352DD8"/>
    <w:rsid w:val="00353864"/>
    <w:rsid w:val="00354714"/>
    <w:rsid w:val="00355AB4"/>
    <w:rsid w:val="003609D6"/>
    <w:rsid w:val="00361556"/>
    <w:rsid w:val="003619EA"/>
    <w:rsid w:val="0036315B"/>
    <w:rsid w:val="0036328C"/>
    <w:rsid w:val="00363FAD"/>
    <w:rsid w:val="00365622"/>
    <w:rsid w:val="00366793"/>
    <w:rsid w:val="00366AD7"/>
    <w:rsid w:val="003704FC"/>
    <w:rsid w:val="00370B01"/>
    <w:rsid w:val="0037243E"/>
    <w:rsid w:val="00373CAE"/>
    <w:rsid w:val="00374C93"/>
    <w:rsid w:val="00375603"/>
    <w:rsid w:val="003759D8"/>
    <w:rsid w:val="00376C32"/>
    <w:rsid w:val="00376EF8"/>
    <w:rsid w:val="00377007"/>
    <w:rsid w:val="00380014"/>
    <w:rsid w:val="003802FF"/>
    <w:rsid w:val="00381B11"/>
    <w:rsid w:val="00381E4A"/>
    <w:rsid w:val="003822A1"/>
    <w:rsid w:val="00382E71"/>
    <w:rsid w:val="00383E23"/>
    <w:rsid w:val="003861E9"/>
    <w:rsid w:val="00386F0E"/>
    <w:rsid w:val="00391BAD"/>
    <w:rsid w:val="00392D11"/>
    <w:rsid w:val="00393422"/>
    <w:rsid w:val="003960F7"/>
    <w:rsid w:val="003968B7"/>
    <w:rsid w:val="003A12DA"/>
    <w:rsid w:val="003A1917"/>
    <w:rsid w:val="003A34CC"/>
    <w:rsid w:val="003A42FD"/>
    <w:rsid w:val="003B078F"/>
    <w:rsid w:val="003B1425"/>
    <w:rsid w:val="003B2AA1"/>
    <w:rsid w:val="003B2F78"/>
    <w:rsid w:val="003B3310"/>
    <w:rsid w:val="003B4C8B"/>
    <w:rsid w:val="003B5EA3"/>
    <w:rsid w:val="003B5F2F"/>
    <w:rsid w:val="003C249C"/>
    <w:rsid w:val="003C33A6"/>
    <w:rsid w:val="003C3E37"/>
    <w:rsid w:val="003C3F9B"/>
    <w:rsid w:val="003C5777"/>
    <w:rsid w:val="003C589B"/>
    <w:rsid w:val="003C5BAD"/>
    <w:rsid w:val="003C5C35"/>
    <w:rsid w:val="003C5DFA"/>
    <w:rsid w:val="003C6368"/>
    <w:rsid w:val="003C6CA4"/>
    <w:rsid w:val="003D0AC0"/>
    <w:rsid w:val="003D0E90"/>
    <w:rsid w:val="003D1B9F"/>
    <w:rsid w:val="003D1C68"/>
    <w:rsid w:val="003D1CF2"/>
    <w:rsid w:val="003D26F4"/>
    <w:rsid w:val="003D39F9"/>
    <w:rsid w:val="003D69AE"/>
    <w:rsid w:val="003D7105"/>
    <w:rsid w:val="003D7140"/>
    <w:rsid w:val="003D7AF1"/>
    <w:rsid w:val="003E164A"/>
    <w:rsid w:val="003E4434"/>
    <w:rsid w:val="003E523E"/>
    <w:rsid w:val="003E64AC"/>
    <w:rsid w:val="003F046A"/>
    <w:rsid w:val="003F278D"/>
    <w:rsid w:val="003F411D"/>
    <w:rsid w:val="003F45ED"/>
    <w:rsid w:val="003F5213"/>
    <w:rsid w:val="003F642E"/>
    <w:rsid w:val="003F6C4E"/>
    <w:rsid w:val="003F6E3D"/>
    <w:rsid w:val="00402D7D"/>
    <w:rsid w:val="004035FE"/>
    <w:rsid w:val="00404FE9"/>
    <w:rsid w:val="004051D3"/>
    <w:rsid w:val="004064E0"/>
    <w:rsid w:val="00407717"/>
    <w:rsid w:val="00413BD5"/>
    <w:rsid w:val="004142B7"/>
    <w:rsid w:val="0041529D"/>
    <w:rsid w:val="0041602E"/>
    <w:rsid w:val="00416246"/>
    <w:rsid w:val="00416ABA"/>
    <w:rsid w:val="00425F76"/>
    <w:rsid w:val="00426BF9"/>
    <w:rsid w:val="00427F79"/>
    <w:rsid w:val="0043104E"/>
    <w:rsid w:val="00432C5F"/>
    <w:rsid w:val="004333EE"/>
    <w:rsid w:val="004344E6"/>
    <w:rsid w:val="00434F64"/>
    <w:rsid w:val="0043601D"/>
    <w:rsid w:val="00440D9E"/>
    <w:rsid w:val="00441C6F"/>
    <w:rsid w:val="00442ABA"/>
    <w:rsid w:val="004457A2"/>
    <w:rsid w:val="00447282"/>
    <w:rsid w:val="00450224"/>
    <w:rsid w:val="00452AE8"/>
    <w:rsid w:val="00452E79"/>
    <w:rsid w:val="004534C1"/>
    <w:rsid w:val="004541D5"/>
    <w:rsid w:val="004541FB"/>
    <w:rsid w:val="0045469B"/>
    <w:rsid w:val="004604E3"/>
    <w:rsid w:val="0046239B"/>
    <w:rsid w:val="004634A8"/>
    <w:rsid w:val="0046397D"/>
    <w:rsid w:val="00463D19"/>
    <w:rsid w:val="00466A13"/>
    <w:rsid w:val="004679FF"/>
    <w:rsid w:val="00470037"/>
    <w:rsid w:val="0047025A"/>
    <w:rsid w:val="00470C79"/>
    <w:rsid w:val="00474D82"/>
    <w:rsid w:val="00476231"/>
    <w:rsid w:val="004804B1"/>
    <w:rsid w:val="004821AC"/>
    <w:rsid w:val="00483705"/>
    <w:rsid w:val="00483E79"/>
    <w:rsid w:val="004859D7"/>
    <w:rsid w:val="00490600"/>
    <w:rsid w:val="00490906"/>
    <w:rsid w:val="0049258A"/>
    <w:rsid w:val="004948B1"/>
    <w:rsid w:val="00496619"/>
    <w:rsid w:val="00496F4B"/>
    <w:rsid w:val="00497431"/>
    <w:rsid w:val="004A02B6"/>
    <w:rsid w:val="004A0356"/>
    <w:rsid w:val="004A1D13"/>
    <w:rsid w:val="004A4ECA"/>
    <w:rsid w:val="004A6C1F"/>
    <w:rsid w:val="004A75B9"/>
    <w:rsid w:val="004B0FAF"/>
    <w:rsid w:val="004B38B5"/>
    <w:rsid w:val="004B42AB"/>
    <w:rsid w:val="004B4891"/>
    <w:rsid w:val="004B6050"/>
    <w:rsid w:val="004B6408"/>
    <w:rsid w:val="004B7160"/>
    <w:rsid w:val="004B7D7A"/>
    <w:rsid w:val="004C30E3"/>
    <w:rsid w:val="004C30F0"/>
    <w:rsid w:val="004C3984"/>
    <w:rsid w:val="004C5848"/>
    <w:rsid w:val="004C5E3B"/>
    <w:rsid w:val="004C614A"/>
    <w:rsid w:val="004C7C9D"/>
    <w:rsid w:val="004D1D0A"/>
    <w:rsid w:val="004D1D61"/>
    <w:rsid w:val="004D3AEA"/>
    <w:rsid w:val="004D3C92"/>
    <w:rsid w:val="004D4404"/>
    <w:rsid w:val="004D48B5"/>
    <w:rsid w:val="004D6966"/>
    <w:rsid w:val="004D7473"/>
    <w:rsid w:val="004E0382"/>
    <w:rsid w:val="004E052A"/>
    <w:rsid w:val="004E1A1E"/>
    <w:rsid w:val="004E1B0A"/>
    <w:rsid w:val="004E2D9F"/>
    <w:rsid w:val="004E4604"/>
    <w:rsid w:val="004E4C39"/>
    <w:rsid w:val="004E5BDC"/>
    <w:rsid w:val="004E6AB6"/>
    <w:rsid w:val="004F093C"/>
    <w:rsid w:val="004F23D2"/>
    <w:rsid w:val="004F24CF"/>
    <w:rsid w:val="004F28E1"/>
    <w:rsid w:val="004F31D6"/>
    <w:rsid w:val="004F34C9"/>
    <w:rsid w:val="004F45D6"/>
    <w:rsid w:val="004F539B"/>
    <w:rsid w:val="004F5FCD"/>
    <w:rsid w:val="005007A1"/>
    <w:rsid w:val="005015EB"/>
    <w:rsid w:val="00506C68"/>
    <w:rsid w:val="00510225"/>
    <w:rsid w:val="00511A82"/>
    <w:rsid w:val="00512473"/>
    <w:rsid w:val="0051467B"/>
    <w:rsid w:val="00516E73"/>
    <w:rsid w:val="00517D85"/>
    <w:rsid w:val="00520E88"/>
    <w:rsid w:val="0052665E"/>
    <w:rsid w:val="00527966"/>
    <w:rsid w:val="00530303"/>
    <w:rsid w:val="0053222E"/>
    <w:rsid w:val="00533E1E"/>
    <w:rsid w:val="005417AB"/>
    <w:rsid w:val="0054412B"/>
    <w:rsid w:val="0054481F"/>
    <w:rsid w:val="0054524F"/>
    <w:rsid w:val="0054590C"/>
    <w:rsid w:val="00545B2B"/>
    <w:rsid w:val="00545C08"/>
    <w:rsid w:val="0054604B"/>
    <w:rsid w:val="00546B99"/>
    <w:rsid w:val="00551D92"/>
    <w:rsid w:val="00551E71"/>
    <w:rsid w:val="00551F1E"/>
    <w:rsid w:val="005520D7"/>
    <w:rsid w:val="005536B4"/>
    <w:rsid w:val="00555222"/>
    <w:rsid w:val="005563AC"/>
    <w:rsid w:val="00556F2E"/>
    <w:rsid w:val="00557883"/>
    <w:rsid w:val="005610CA"/>
    <w:rsid w:val="00561898"/>
    <w:rsid w:val="00561AA2"/>
    <w:rsid w:val="00562098"/>
    <w:rsid w:val="00562FAA"/>
    <w:rsid w:val="00571439"/>
    <w:rsid w:val="005750FF"/>
    <w:rsid w:val="005769F3"/>
    <w:rsid w:val="00580720"/>
    <w:rsid w:val="005807FD"/>
    <w:rsid w:val="005821B1"/>
    <w:rsid w:val="005837F2"/>
    <w:rsid w:val="005843CB"/>
    <w:rsid w:val="005857B8"/>
    <w:rsid w:val="005858A3"/>
    <w:rsid w:val="00586F0A"/>
    <w:rsid w:val="005874B3"/>
    <w:rsid w:val="00590CD0"/>
    <w:rsid w:val="00591269"/>
    <w:rsid w:val="005928C0"/>
    <w:rsid w:val="0059378C"/>
    <w:rsid w:val="00593C7D"/>
    <w:rsid w:val="005942EB"/>
    <w:rsid w:val="005A22E7"/>
    <w:rsid w:val="005A2A51"/>
    <w:rsid w:val="005A3DE5"/>
    <w:rsid w:val="005A4AAB"/>
    <w:rsid w:val="005A53E1"/>
    <w:rsid w:val="005B0178"/>
    <w:rsid w:val="005B3069"/>
    <w:rsid w:val="005B3CA0"/>
    <w:rsid w:val="005B417F"/>
    <w:rsid w:val="005B4474"/>
    <w:rsid w:val="005B4DC4"/>
    <w:rsid w:val="005B5893"/>
    <w:rsid w:val="005B5EF0"/>
    <w:rsid w:val="005B711F"/>
    <w:rsid w:val="005C02B4"/>
    <w:rsid w:val="005C0707"/>
    <w:rsid w:val="005C3113"/>
    <w:rsid w:val="005C3AE2"/>
    <w:rsid w:val="005C45E8"/>
    <w:rsid w:val="005C4662"/>
    <w:rsid w:val="005C5186"/>
    <w:rsid w:val="005C6179"/>
    <w:rsid w:val="005D0318"/>
    <w:rsid w:val="005D1FFC"/>
    <w:rsid w:val="005D3099"/>
    <w:rsid w:val="005D3608"/>
    <w:rsid w:val="005D614A"/>
    <w:rsid w:val="005D65DF"/>
    <w:rsid w:val="005D6E4B"/>
    <w:rsid w:val="005D7C3F"/>
    <w:rsid w:val="005E0353"/>
    <w:rsid w:val="005E09D0"/>
    <w:rsid w:val="005E2008"/>
    <w:rsid w:val="005E3020"/>
    <w:rsid w:val="005E3C4C"/>
    <w:rsid w:val="005F007B"/>
    <w:rsid w:val="005F4660"/>
    <w:rsid w:val="005F4EA6"/>
    <w:rsid w:val="005F52A7"/>
    <w:rsid w:val="005F557E"/>
    <w:rsid w:val="005F77AE"/>
    <w:rsid w:val="00600B2A"/>
    <w:rsid w:val="0060224B"/>
    <w:rsid w:val="00606274"/>
    <w:rsid w:val="006073FA"/>
    <w:rsid w:val="00611723"/>
    <w:rsid w:val="00611D18"/>
    <w:rsid w:val="00613072"/>
    <w:rsid w:val="0061469C"/>
    <w:rsid w:val="00617F78"/>
    <w:rsid w:val="0062093E"/>
    <w:rsid w:val="00621A37"/>
    <w:rsid w:val="00623608"/>
    <w:rsid w:val="00634DD8"/>
    <w:rsid w:val="006365E4"/>
    <w:rsid w:val="006378E8"/>
    <w:rsid w:val="00641657"/>
    <w:rsid w:val="00641C2E"/>
    <w:rsid w:val="00642B59"/>
    <w:rsid w:val="00645BFB"/>
    <w:rsid w:val="00646195"/>
    <w:rsid w:val="00647AA9"/>
    <w:rsid w:val="00650EFC"/>
    <w:rsid w:val="006518F6"/>
    <w:rsid w:val="00651D3F"/>
    <w:rsid w:val="0065222E"/>
    <w:rsid w:val="00653311"/>
    <w:rsid w:val="006542BF"/>
    <w:rsid w:val="0065595D"/>
    <w:rsid w:val="00655A30"/>
    <w:rsid w:val="006572A8"/>
    <w:rsid w:val="006576EA"/>
    <w:rsid w:val="00657C27"/>
    <w:rsid w:val="006611AC"/>
    <w:rsid w:val="006632FC"/>
    <w:rsid w:val="00664A64"/>
    <w:rsid w:val="00664BB2"/>
    <w:rsid w:val="00665A2D"/>
    <w:rsid w:val="00667E51"/>
    <w:rsid w:val="006728F2"/>
    <w:rsid w:val="0067377D"/>
    <w:rsid w:val="00674C16"/>
    <w:rsid w:val="00676D5F"/>
    <w:rsid w:val="006771B6"/>
    <w:rsid w:val="006829E8"/>
    <w:rsid w:val="00685489"/>
    <w:rsid w:val="00685958"/>
    <w:rsid w:val="00686EBD"/>
    <w:rsid w:val="0068788A"/>
    <w:rsid w:val="006900AA"/>
    <w:rsid w:val="006917F5"/>
    <w:rsid w:val="006946C0"/>
    <w:rsid w:val="0069472E"/>
    <w:rsid w:val="00695D20"/>
    <w:rsid w:val="00695F57"/>
    <w:rsid w:val="006A0902"/>
    <w:rsid w:val="006A25A9"/>
    <w:rsid w:val="006A49AA"/>
    <w:rsid w:val="006A5D84"/>
    <w:rsid w:val="006A5EE3"/>
    <w:rsid w:val="006A61E4"/>
    <w:rsid w:val="006A6CEA"/>
    <w:rsid w:val="006A725B"/>
    <w:rsid w:val="006A7854"/>
    <w:rsid w:val="006B315C"/>
    <w:rsid w:val="006B3A3E"/>
    <w:rsid w:val="006B4995"/>
    <w:rsid w:val="006B4F64"/>
    <w:rsid w:val="006B5D31"/>
    <w:rsid w:val="006B6FAC"/>
    <w:rsid w:val="006B7FF8"/>
    <w:rsid w:val="006C05E5"/>
    <w:rsid w:val="006C103F"/>
    <w:rsid w:val="006C1756"/>
    <w:rsid w:val="006C30C8"/>
    <w:rsid w:val="006C3459"/>
    <w:rsid w:val="006C46DC"/>
    <w:rsid w:val="006C791E"/>
    <w:rsid w:val="006D245E"/>
    <w:rsid w:val="006D7A7B"/>
    <w:rsid w:val="006D7E22"/>
    <w:rsid w:val="006E19BA"/>
    <w:rsid w:val="006E1C9F"/>
    <w:rsid w:val="006E23A8"/>
    <w:rsid w:val="006E2F42"/>
    <w:rsid w:val="006E35EA"/>
    <w:rsid w:val="006E3CF6"/>
    <w:rsid w:val="006E490E"/>
    <w:rsid w:val="006E4AA2"/>
    <w:rsid w:val="006E4EBA"/>
    <w:rsid w:val="006E4EFC"/>
    <w:rsid w:val="006E52A6"/>
    <w:rsid w:val="006E7089"/>
    <w:rsid w:val="006F0CF7"/>
    <w:rsid w:val="006F1038"/>
    <w:rsid w:val="006F245B"/>
    <w:rsid w:val="006F250E"/>
    <w:rsid w:val="006F6001"/>
    <w:rsid w:val="006F7AA6"/>
    <w:rsid w:val="006F7BA3"/>
    <w:rsid w:val="006F7DD2"/>
    <w:rsid w:val="00700869"/>
    <w:rsid w:val="00701A6A"/>
    <w:rsid w:val="00702881"/>
    <w:rsid w:val="00704A77"/>
    <w:rsid w:val="00706871"/>
    <w:rsid w:val="00706E4E"/>
    <w:rsid w:val="0070763B"/>
    <w:rsid w:val="00707BF3"/>
    <w:rsid w:val="00711359"/>
    <w:rsid w:val="007124FD"/>
    <w:rsid w:val="007133F4"/>
    <w:rsid w:val="00713A20"/>
    <w:rsid w:val="00714A56"/>
    <w:rsid w:val="00715836"/>
    <w:rsid w:val="00717AD3"/>
    <w:rsid w:val="00720FA6"/>
    <w:rsid w:val="007214C7"/>
    <w:rsid w:val="00723B7C"/>
    <w:rsid w:val="00725945"/>
    <w:rsid w:val="00725AA1"/>
    <w:rsid w:val="00727827"/>
    <w:rsid w:val="00727981"/>
    <w:rsid w:val="00730F19"/>
    <w:rsid w:val="007326D8"/>
    <w:rsid w:val="00734FF0"/>
    <w:rsid w:val="00735EE1"/>
    <w:rsid w:val="00737375"/>
    <w:rsid w:val="007418D5"/>
    <w:rsid w:val="00742F09"/>
    <w:rsid w:val="007461AD"/>
    <w:rsid w:val="007474EB"/>
    <w:rsid w:val="00750193"/>
    <w:rsid w:val="00750318"/>
    <w:rsid w:val="007509DA"/>
    <w:rsid w:val="00751162"/>
    <w:rsid w:val="00751E19"/>
    <w:rsid w:val="0075203F"/>
    <w:rsid w:val="00752524"/>
    <w:rsid w:val="00752943"/>
    <w:rsid w:val="00752EB9"/>
    <w:rsid w:val="00755B14"/>
    <w:rsid w:val="0075617E"/>
    <w:rsid w:val="0076145E"/>
    <w:rsid w:val="00761C6C"/>
    <w:rsid w:val="0076252A"/>
    <w:rsid w:val="007627A7"/>
    <w:rsid w:val="00764E9E"/>
    <w:rsid w:val="0076704D"/>
    <w:rsid w:val="00767484"/>
    <w:rsid w:val="00767995"/>
    <w:rsid w:val="00767B2A"/>
    <w:rsid w:val="00770364"/>
    <w:rsid w:val="00771028"/>
    <w:rsid w:val="007733C6"/>
    <w:rsid w:val="00773C8E"/>
    <w:rsid w:val="00776B48"/>
    <w:rsid w:val="00776CA4"/>
    <w:rsid w:val="00780074"/>
    <w:rsid w:val="007800FD"/>
    <w:rsid w:val="0078057E"/>
    <w:rsid w:val="00781E54"/>
    <w:rsid w:val="007828BD"/>
    <w:rsid w:val="00790193"/>
    <w:rsid w:val="00791EB1"/>
    <w:rsid w:val="0079261D"/>
    <w:rsid w:val="00792964"/>
    <w:rsid w:val="00794291"/>
    <w:rsid w:val="00795853"/>
    <w:rsid w:val="0079585C"/>
    <w:rsid w:val="00795916"/>
    <w:rsid w:val="0079603F"/>
    <w:rsid w:val="007A1D07"/>
    <w:rsid w:val="007A4203"/>
    <w:rsid w:val="007A421B"/>
    <w:rsid w:val="007A4256"/>
    <w:rsid w:val="007A43F3"/>
    <w:rsid w:val="007A7394"/>
    <w:rsid w:val="007B2361"/>
    <w:rsid w:val="007B52DF"/>
    <w:rsid w:val="007B6395"/>
    <w:rsid w:val="007B64E6"/>
    <w:rsid w:val="007B69E1"/>
    <w:rsid w:val="007B7452"/>
    <w:rsid w:val="007C034A"/>
    <w:rsid w:val="007C1AD5"/>
    <w:rsid w:val="007C1C00"/>
    <w:rsid w:val="007C3D88"/>
    <w:rsid w:val="007C43BD"/>
    <w:rsid w:val="007C4DAE"/>
    <w:rsid w:val="007C77CE"/>
    <w:rsid w:val="007D0370"/>
    <w:rsid w:val="007D071B"/>
    <w:rsid w:val="007D0808"/>
    <w:rsid w:val="007D1C73"/>
    <w:rsid w:val="007D246E"/>
    <w:rsid w:val="007D28BF"/>
    <w:rsid w:val="007D2F29"/>
    <w:rsid w:val="007D419E"/>
    <w:rsid w:val="007E0404"/>
    <w:rsid w:val="007E07FB"/>
    <w:rsid w:val="007E0D69"/>
    <w:rsid w:val="007E2C2F"/>
    <w:rsid w:val="007E3608"/>
    <w:rsid w:val="007E565C"/>
    <w:rsid w:val="007F04BF"/>
    <w:rsid w:val="007F1B4A"/>
    <w:rsid w:val="007F1CA5"/>
    <w:rsid w:val="007F2722"/>
    <w:rsid w:val="007F4803"/>
    <w:rsid w:val="007F7A08"/>
    <w:rsid w:val="008044DA"/>
    <w:rsid w:val="00804D6D"/>
    <w:rsid w:val="008067D5"/>
    <w:rsid w:val="008074A4"/>
    <w:rsid w:val="00807CE3"/>
    <w:rsid w:val="00812D06"/>
    <w:rsid w:val="008147E7"/>
    <w:rsid w:val="00814B83"/>
    <w:rsid w:val="00815568"/>
    <w:rsid w:val="00817483"/>
    <w:rsid w:val="0082011D"/>
    <w:rsid w:val="0082045E"/>
    <w:rsid w:val="008207EB"/>
    <w:rsid w:val="00820E55"/>
    <w:rsid w:val="0082200E"/>
    <w:rsid w:val="0082464C"/>
    <w:rsid w:val="00825192"/>
    <w:rsid w:val="00825BA4"/>
    <w:rsid w:val="00826FA1"/>
    <w:rsid w:val="00827438"/>
    <w:rsid w:val="00827935"/>
    <w:rsid w:val="00831561"/>
    <w:rsid w:val="0083244B"/>
    <w:rsid w:val="0083333F"/>
    <w:rsid w:val="0083470A"/>
    <w:rsid w:val="008349BB"/>
    <w:rsid w:val="00835567"/>
    <w:rsid w:val="00837DBD"/>
    <w:rsid w:val="00837F31"/>
    <w:rsid w:val="008424A3"/>
    <w:rsid w:val="0084266D"/>
    <w:rsid w:val="00843744"/>
    <w:rsid w:val="00844A42"/>
    <w:rsid w:val="00844D22"/>
    <w:rsid w:val="00852312"/>
    <w:rsid w:val="00852321"/>
    <w:rsid w:val="00852BD1"/>
    <w:rsid w:val="00853179"/>
    <w:rsid w:val="008540D2"/>
    <w:rsid w:val="0085541A"/>
    <w:rsid w:val="0085592D"/>
    <w:rsid w:val="00856097"/>
    <w:rsid w:val="008579E0"/>
    <w:rsid w:val="00860270"/>
    <w:rsid w:val="00860537"/>
    <w:rsid w:val="008605B2"/>
    <w:rsid w:val="00860A8A"/>
    <w:rsid w:val="008614E7"/>
    <w:rsid w:val="0086244B"/>
    <w:rsid w:val="008627C0"/>
    <w:rsid w:val="00863209"/>
    <w:rsid w:val="00864534"/>
    <w:rsid w:val="00865E6F"/>
    <w:rsid w:val="0086695A"/>
    <w:rsid w:val="0087021D"/>
    <w:rsid w:val="008708DA"/>
    <w:rsid w:val="0087153F"/>
    <w:rsid w:val="00871D5D"/>
    <w:rsid w:val="00872C15"/>
    <w:rsid w:val="008732A5"/>
    <w:rsid w:val="00873FE6"/>
    <w:rsid w:val="00875158"/>
    <w:rsid w:val="008756FF"/>
    <w:rsid w:val="00876B71"/>
    <w:rsid w:val="008779C7"/>
    <w:rsid w:val="008804BB"/>
    <w:rsid w:val="00883DC3"/>
    <w:rsid w:val="00887094"/>
    <w:rsid w:val="0089019B"/>
    <w:rsid w:val="00891637"/>
    <w:rsid w:val="008926B9"/>
    <w:rsid w:val="0089339C"/>
    <w:rsid w:val="008937AC"/>
    <w:rsid w:val="0089418A"/>
    <w:rsid w:val="0089508A"/>
    <w:rsid w:val="00895751"/>
    <w:rsid w:val="00897607"/>
    <w:rsid w:val="0089770F"/>
    <w:rsid w:val="00897F3F"/>
    <w:rsid w:val="008A256D"/>
    <w:rsid w:val="008A2E62"/>
    <w:rsid w:val="008A38EF"/>
    <w:rsid w:val="008A488C"/>
    <w:rsid w:val="008A4F3F"/>
    <w:rsid w:val="008A55A6"/>
    <w:rsid w:val="008A5A5A"/>
    <w:rsid w:val="008A5F9D"/>
    <w:rsid w:val="008A6D4D"/>
    <w:rsid w:val="008B1C42"/>
    <w:rsid w:val="008B47BE"/>
    <w:rsid w:val="008B7683"/>
    <w:rsid w:val="008C0B37"/>
    <w:rsid w:val="008C469F"/>
    <w:rsid w:val="008C4B40"/>
    <w:rsid w:val="008C5E1F"/>
    <w:rsid w:val="008C6DDF"/>
    <w:rsid w:val="008D03AC"/>
    <w:rsid w:val="008D0737"/>
    <w:rsid w:val="008D1434"/>
    <w:rsid w:val="008D25CD"/>
    <w:rsid w:val="008D2A6B"/>
    <w:rsid w:val="008D5219"/>
    <w:rsid w:val="008E3335"/>
    <w:rsid w:val="008E48E5"/>
    <w:rsid w:val="008E6418"/>
    <w:rsid w:val="008E6F8A"/>
    <w:rsid w:val="008E7887"/>
    <w:rsid w:val="008F0F0F"/>
    <w:rsid w:val="008F221D"/>
    <w:rsid w:val="008F2674"/>
    <w:rsid w:val="008F2AD1"/>
    <w:rsid w:val="008F2B86"/>
    <w:rsid w:val="008F34FB"/>
    <w:rsid w:val="008F41AA"/>
    <w:rsid w:val="008F41D9"/>
    <w:rsid w:val="008F64C9"/>
    <w:rsid w:val="008F70E1"/>
    <w:rsid w:val="00900832"/>
    <w:rsid w:val="00902B29"/>
    <w:rsid w:val="00902FA7"/>
    <w:rsid w:val="00904E37"/>
    <w:rsid w:val="0090543E"/>
    <w:rsid w:val="00905C88"/>
    <w:rsid w:val="0090690C"/>
    <w:rsid w:val="009073D4"/>
    <w:rsid w:val="00907DC2"/>
    <w:rsid w:val="009118A4"/>
    <w:rsid w:val="00911D9C"/>
    <w:rsid w:val="0091393E"/>
    <w:rsid w:val="00914216"/>
    <w:rsid w:val="00915994"/>
    <w:rsid w:val="00917347"/>
    <w:rsid w:val="009179BC"/>
    <w:rsid w:val="00917CB3"/>
    <w:rsid w:val="00921D26"/>
    <w:rsid w:val="00922A6B"/>
    <w:rsid w:val="00922E48"/>
    <w:rsid w:val="00923D8C"/>
    <w:rsid w:val="0092465D"/>
    <w:rsid w:val="00924CA8"/>
    <w:rsid w:val="009275BF"/>
    <w:rsid w:val="00933D8F"/>
    <w:rsid w:val="00935D83"/>
    <w:rsid w:val="00936062"/>
    <w:rsid w:val="00936244"/>
    <w:rsid w:val="00937A4B"/>
    <w:rsid w:val="0094005D"/>
    <w:rsid w:val="009404B2"/>
    <w:rsid w:val="00941CAE"/>
    <w:rsid w:val="00942B1D"/>
    <w:rsid w:val="0094669D"/>
    <w:rsid w:val="009477E8"/>
    <w:rsid w:val="009516E3"/>
    <w:rsid w:val="00952579"/>
    <w:rsid w:val="009532A9"/>
    <w:rsid w:val="009541BB"/>
    <w:rsid w:val="00954947"/>
    <w:rsid w:val="00956024"/>
    <w:rsid w:val="0095798A"/>
    <w:rsid w:val="00957A3B"/>
    <w:rsid w:val="00957D70"/>
    <w:rsid w:val="00957E6A"/>
    <w:rsid w:val="0096231B"/>
    <w:rsid w:val="00964006"/>
    <w:rsid w:val="00964C5C"/>
    <w:rsid w:val="009664D7"/>
    <w:rsid w:val="00966A3F"/>
    <w:rsid w:val="00966FDF"/>
    <w:rsid w:val="00967102"/>
    <w:rsid w:val="0097162C"/>
    <w:rsid w:val="0097217D"/>
    <w:rsid w:val="00972B3C"/>
    <w:rsid w:val="00973D85"/>
    <w:rsid w:val="00977916"/>
    <w:rsid w:val="009800CE"/>
    <w:rsid w:val="00982403"/>
    <w:rsid w:val="00986024"/>
    <w:rsid w:val="00986763"/>
    <w:rsid w:val="0099006C"/>
    <w:rsid w:val="00990F3C"/>
    <w:rsid w:val="00994D89"/>
    <w:rsid w:val="00994DE8"/>
    <w:rsid w:val="009950C0"/>
    <w:rsid w:val="00996031"/>
    <w:rsid w:val="0099702C"/>
    <w:rsid w:val="00997196"/>
    <w:rsid w:val="00997F25"/>
    <w:rsid w:val="009A0321"/>
    <w:rsid w:val="009A270C"/>
    <w:rsid w:val="009A35AF"/>
    <w:rsid w:val="009A37ED"/>
    <w:rsid w:val="009A3DE0"/>
    <w:rsid w:val="009A4CAE"/>
    <w:rsid w:val="009A694A"/>
    <w:rsid w:val="009A6BEB"/>
    <w:rsid w:val="009A7EE8"/>
    <w:rsid w:val="009B038B"/>
    <w:rsid w:val="009B1B58"/>
    <w:rsid w:val="009B1F8F"/>
    <w:rsid w:val="009B3847"/>
    <w:rsid w:val="009B4632"/>
    <w:rsid w:val="009B4B7D"/>
    <w:rsid w:val="009B5C0E"/>
    <w:rsid w:val="009B6862"/>
    <w:rsid w:val="009B6BBE"/>
    <w:rsid w:val="009B701E"/>
    <w:rsid w:val="009C0018"/>
    <w:rsid w:val="009C1BBB"/>
    <w:rsid w:val="009C3497"/>
    <w:rsid w:val="009C5B4B"/>
    <w:rsid w:val="009C65FD"/>
    <w:rsid w:val="009C70B5"/>
    <w:rsid w:val="009C789C"/>
    <w:rsid w:val="009D192E"/>
    <w:rsid w:val="009D2296"/>
    <w:rsid w:val="009D23E9"/>
    <w:rsid w:val="009D34E4"/>
    <w:rsid w:val="009D424D"/>
    <w:rsid w:val="009D578F"/>
    <w:rsid w:val="009D636E"/>
    <w:rsid w:val="009D7FBE"/>
    <w:rsid w:val="009E02EB"/>
    <w:rsid w:val="009E03E8"/>
    <w:rsid w:val="009E13C1"/>
    <w:rsid w:val="009E16D0"/>
    <w:rsid w:val="009E54BB"/>
    <w:rsid w:val="009E628C"/>
    <w:rsid w:val="009E785B"/>
    <w:rsid w:val="009F09FA"/>
    <w:rsid w:val="009F0B82"/>
    <w:rsid w:val="009F0EB9"/>
    <w:rsid w:val="009F3819"/>
    <w:rsid w:val="00A0037A"/>
    <w:rsid w:val="00A005F0"/>
    <w:rsid w:val="00A0295B"/>
    <w:rsid w:val="00A069AB"/>
    <w:rsid w:val="00A07C1D"/>
    <w:rsid w:val="00A104C2"/>
    <w:rsid w:val="00A113B9"/>
    <w:rsid w:val="00A12E17"/>
    <w:rsid w:val="00A15900"/>
    <w:rsid w:val="00A17750"/>
    <w:rsid w:val="00A20664"/>
    <w:rsid w:val="00A24EA7"/>
    <w:rsid w:val="00A24F59"/>
    <w:rsid w:val="00A25676"/>
    <w:rsid w:val="00A26876"/>
    <w:rsid w:val="00A26DE9"/>
    <w:rsid w:val="00A27577"/>
    <w:rsid w:val="00A30963"/>
    <w:rsid w:val="00A30F7A"/>
    <w:rsid w:val="00A322B4"/>
    <w:rsid w:val="00A3382B"/>
    <w:rsid w:val="00A33C55"/>
    <w:rsid w:val="00A341E1"/>
    <w:rsid w:val="00A34690"/>
    <w:rsid w:val="00A3659E"/>
    <w:rsid w:val="00A37075"/>
    <w:rsid w:val="00A40453"/>
    <w:rsid w:val="00A40853"/>
    <w:rsid w:val="00A41BBE"/>
    <w:rsid w:val="00A43E8D"/>
    <w:rsid w:val="00A44449"/>
    <w:rsid w:val="00A4534B"/>
    <w:rsid w:val="00A46B43"/>
    <w:rsid w:val="00A46BE6"/>
    <w:rsid w:val="00A47545"/>
    <w:rsid w:val="00A476C3"/>
    <w:rsid w:val="00A50BA2"/>
    <w:rsid w:val="00A520BD"/>
    <w:rsid w:val="00A52376"/>
    <w:rsid w:val="00A5239B"/>
    <w:rsid w:val="00A53659"/>
    <w:rsid w:val="00A5459C"/>
    <w:rsid w:val="00A54EFC"/>
    <w:rsid w:val="00A55985"/>
    <w:rsid w:val="00A56EC3"/>
    <w:rsid w:val="00A57761"/>
    <w:rsid w:val="00A57B11"/>
    <w:rsid w:val="00A60020"/>
    <w:rsid w:val="00A6258D"/>
    <w:rsid w:val="00A62848"/>
    <w:rsid w:val="00A62CBA"/>
    <w:rsid w:val="00A63C3A"/>
    <w:rsid w:val="00A642B8"/>
    <w:rsid w:val="00A658B6"/>
    <w:rsid w:val="00A66094"/>
    <w:rsid w:val="00A67E0B"/>
    <w:rsid w:val="00A700BA"/>
    <w:rsid w:val="00A702E1"/>
    <w:rsid w:val="00A71151"/>
    <w:rsid w:val="00A718B8"/>
    <w:rsid w:val="00A72104"/>
    <w:rsid w:val="00A80012"/>
    <w:rsid w:val="00A832E8"/>
    <w:rsid w:val="00A83A03"/>
    <w:rsid w:val="00A842B4"/>
    <w:rsid w:val="00A84DC5"/>
    <w:rsid w:val="00A85CE6"/>
    <w:rsid w:val="00A85D5E"/>
    <w:rsid w:val="00A90BF4"/>
    <w:rsid w:val="00A9204B"/>
    <w:rsid w:val="00A925B7"/>
    <w:rsid w:val="00A9356F"/>
    <w:rsid w:val="00A952AB"/>
    <w:rsid w:val="00A95D2C"/>
    <w:rsid w:val="00A95E7D"/>
    <w:rsid w:val="00A966E5"/>
    <w:rsid w:val="00A97244"/>
    <w:rsid w:val="00A97821"/>
    <w:rsid w:val="00AA11F5"/>
    <w:rsid w:val="00AA16AE"/>
    <w:rsid w:val="00AA43D3"/>
    <w:rsid w:val="00AA6837"/>
    <w:rsid w:val="00AA6934"/>
    <w:rsid w:val="00AA737E"/>
    <w:rsid w:val="00AB0C14"/>
    <w:rsid w:val="00AB2B0E"/>
    <w:rsid w:val="00AB37C1"/>
    <w:rsid w:val="00AB3950"/>
    <w:rsid w:val="00AB67B5"/>
    <w:rsid w:val="00AB6AA4"/>
    <w:rsid w:val="00AC0E91"/>
    <w:rsid w:val="00AC11FF"/>
    <w:rsid w:val="00AC322D"/>
    <w:rsid w:val="00AC4EE4"/>
    <w:rsid w:val="00AC53C5"/>
    <w:rsid w:val="00AC62CC"/>
    <w:rsid w:val="00AC6E05"/>
    <w:rsid w:val="00AC7679"/>
    <w:rsid w:val="00AD127F"/>
    <w:rsid w:val="00AD1721"/>
    <w:rsid w:val="00AD2170"/>
    <w:rsid w:val="00AD322F"/>
    <w:rsid w:val="00AD32FC"/>
    <w:rsid w:val="00AD6E45"/>
    <w:rsid w:val="00AD76C9"/>
    <w:rsid w:val="00AE02A0"/>
    <w:rsid w:val="00AE0482"/>
    <w:rsid w:val="00AE1DF1"/>
    <w:rsid w:val="00AE3DB8"/>
    <w:rsid w:val="00AE5482"/>
    <w:rsid w:val="00AE57D5"/>
    <w:rsid w:val="00AF055D"/>
    <w:rsid w:val="00AF1B13"/>
    <w:rsid w:val="00AF289A"/>
    <w:rsid w:val="00AF4868"/>
    <w:rsid w:val="00AF49E3"/>
    <w:rsid w:val="00AF4CEB"/>
    <w:rsid w:val="00AF5643"/>
    <w:rsid w:val="00AF5F17"/>
    <w:rsid w:val="00AF60A7"/>
    <w:rsid w:val="00AF67B7"/>
    <w:rsid w:val="00AF7D1D"/>
    <w:rsid w:val="00B011E2"/>
    <w:rsid w:val="00B0262F"/>
    <w:rsid w:val="00B02ABA"/>
    <w:rsid w:val="00B030F8"/>
    <w:rsid w:val="00B031BF"/>
    <w:rsid w:val="00B03DE9"/>
    <w:rsid w:val="00B072DB"/>
    <w:rsid w:val="00B12321"/>
    <w:rsid w:val="00B13F03"/>
    <w:rsid w:val="00B167C6"/>
    <w:rsid w:val="00B17019"/>
    <w:rsid w:val="00B178B1"/>
    <w:rsid w:val="00B202AD"/>
    <w:rsid w:val="00B21612"/>
    <w:rsid w:val="00B22617"/>
    <w:rsid w:val="00B227DC"/>
    <w:rsid w:val="00B22BF4"/>
    <w:rsid w:val="00B2356E"/>
    <w:rsid w:val="00B24D38"/>
    <w:rsid w:val="00B24D3D"/>
    <w:rsid w:val="00B263F4"/>
    <w:rsid w:val="00B26AC8"/>
    <w:rsid w:val="00B303D6"/>
    <w:rsid w:val="00B34300"/>
    <w:rsid w:val="00B352F4"/>
    <w:rsid w:val="00B36111"/>
    <w:rsid w:val="00B46EFF"/>
    <w:rsid w:val="00B477C9"/>
    <w:rsid w:val="00B47E74"/>
    <w:rsid w:val="00B527D4"/>
    <w:rsid w:val="00B52AAB"/>
    <w:rsid w:val="00B5350E"/>
    <w:rsid w:val="00B60D56"/>
    <w:rsid w:val="00B6139B"/>
    <w:rsid w:val="00B61C37"/>
    <w:rsid w:val="00B62211"/>
    <w:rsid w:val="00B62DD8"/>
    <w:rsid w:val="00B635CB"/>
    <w:rsid w:val="00B63A1A"/>
    <w:rsid w:val="00B644C1"/>
    <w:rsid w:val="00B65831"/>
    <w:rsid w:val="00B71020"/>
    <w:rsid w:val="00B71335"/>
    <w:rsid w:val="00B7185E"/>
    <w:rsid w:val="00B72984"/>
    <w:rsid w:val="00B73C00"/>
    <w:rsid w:val="00B74F3D"/>
    <w:rsid w:val="00B755CC"/>
    <w:rsid w:val="00B75C99"/>
    <w:rsid w:val="00B75DC9"/>
    <w:rsid w:val="00B8081C"/>
    <w:rsid w:val="00B80FE9"/>
    <w:rsid w:val="00B824A5"/>
    <w:rsid w:val="00B839F6"/>
    <w:rsid w:val="00B84305"/>
    <w:rsid w:val="00B85827"/>
    <w:rsid w:val="00B859D3"/>
    <w:rsid w:val="00B86879"/>
    <w:rsid w:val="00B869A9"/>
    <w:rsid w:val="00B86FDA"/>
    <w:rsid w:val="00B87EEF"/>
    <w:rsid w:val="00B90BDB"/>
    <w:rsid w:val="00B91AB8"/>
    <w:rsid w:val="00B91C92"/>
    <w:rsid w:val="00B9363E"/>
    <w:rsid w:val="00B94556"/>
    <w:rsid w:val="00B959F5"/>
    <w:rsid w:val="00B966B5"/>
    <w:rsid w:val="00B96C9C"/>
    <w:rsid w:val="00B97CC6"/>
    <w:rsid w:val="00BA10BD"/>
    <w:rsid w:val="00BA11FC"/>
    <w:rsid w:val="00BA1C48"/>
    <w:rsid w:val="00BA1D1B"/>
    <w:rsid w:val="00BA3348"/>
    <w:rsid w:val="00BA3FE0"/>
    <w:rsid w:val="00BB0F06"/>
    <w:rsid w:val="00BB1049"/>
    <w:rsid w:val="00BB22C0"/>
    <w:rsid w:val="00BB3671"/>
    <w:rsid w:val="00BB3EBB"/>
    <w:rsid w:val="00BB4622"/>
    <w:rsid w:val="00BB5482"/>
    <w:rsid w:val="00BB5BAD"/>
    <w:rsid w:val="00BB7DF8"/>
    <w:rsid w:val="00BC4178"/>
    <w:rsid w:val="00BC578F"/>
    <w:rsid w:val="00BC6368"/>
    <w:rsid w:val="00BC6BC8"/>
    <w:rsid w:val="00BC71DF"/>
    <w:rsid w:val="00BD126F"/>
    <w:rsid w:val="00BD139C"/>
    <w:rsid w:val="00BD6DE7"/>
    <w:rsid w:val="00BD796F"/>
    <w:rsid w:val="00BE1882"/>
    <w:rsid w:val="00BE2C48"/>
    <w:rsid w:val="00BE3D03"/>
    <w:rsid w:val="00BE4008"/>
    <w:rsid w:val="00BE4991"/>
    <w:rsid w:val="00BE5959"/>
    <w:rsid w:val="00BE6E7B"/>
    <w:rsid w:val="00BE72DF"/>
    <w:rsid w:val="00BE7989"/>
    <w:rsid w:val="00BF1B73"/>
    <w:rsid w:val="00BF4539"/>
    <w:rsid w:val="00BF5589"/>
    <w:rsid w:val="00BF5CF1"/>
    <w:rsid w:val="00C01142"/>
    <w:rsid w:val="00C01905"/>
    <w:rsid w:val="00C02CC6"/>
    <w:rsid w:val="00C04074"/>
    <w:rsid w:val="00C0569B"/>
    <w:rsid w:val="00C076B3"/>
    <w:rsid w:val="00C1098F"/>
    <w:rsid w:val="00C10DD9"/>
    <w:rsid w:val="00C118A6"/>
    <w:rsid w:val="00C12795"/>
    <w:rsid w:val="00C12AB4"/>
    <w:rsid w:val="00C13249"/>
    <w:rsid w:val="00C14F6D"/>
    <w:rsid w:val="00C154D6"/>
    <w:rsid w:val="00C172AE"/>
    <w:rsid w:val="00C17392"/>
    <w:rsid w:val="00C177FE"/>
    <w:rsid w:val="00C17CFF"/>
    <w:rsid w:val="00C17FA4"/>
    <w:rsid w:val="00C20475"/>
    <w:rsid w:val="00C20F5F"/>
    <w:rsid w:val="00C21411"/>
    <w:rsid w:val="00C217F8"/>
    <w:rsid w:val="00C21CEA"/>
    <w:rsid w:val="00C22356"/>
    <w:rsid w:val="00C2319F"/>
    <w:rsid w:val="00C25C07"/>
    <w:rsid w:val="00C27017"/>
    <w:rsid w:val="00C27956"/>
    <w:rsid w:val="00C300E3"/>
    <w:rsid w:val="00C30C8B"/>
    <w:rsid w:val="00C31117"/>
    <w:rsid w:val="00C31611"/>
    <w:rsid w:val="00C33078"/>
    <w:rsid w:val="00C33087"/>
    <w:rsid w:val="00C35745"/>
    <w:rsid w:val="00C41084"/>
    <w:rsid w:val="00C42DD5"/>
    <w:rsid w:val="00C43184"/>
    <w:rsid w:val="00C44164"/>
    <w:rsid w:val="00C45892"/>
    <w:rsid w:val="00C45CB1"/>
    <w:rsid w:val="00C4683D"/>
    <w:rsid w:val="00C47D6B"/>
    <w:rsid w:val="00C50664"/>
    <w:rsid w:val="00C51B23"/>
    <w:rsid w:val="00C520BD"/>
    <w:rsid w:val="00C52261"/>
    <w:rsid w:val="00C5294D"/>
    <w:rsid w:val="00C55567"/>
    <w:rsid w:val="00C5656E"/>
    <w:rsid w:val="00C56630"/>
    <w:rsid w:val="00C56C3F"/>
    <w:rsid w:val="00C57646"/>
    <w:rsid w:val="00C57CB2"/>
    <w:rsid w:val="00C6087A"/>
    <w:rsid w:val="00C610F2"/>
    <w:rsid w:val="00C6148B"/>
    <w:rsid w:val="00C62AF3"/>
    <w:rsid w:val="00C63EBF"/>
    <w:rsid w:val="00C652E0"/>
    <w:rsid w:val="00C72C08"/>
    <w:rsid w:val="00C72D84"/>
    <w:rsid w:val="00C730C1"/>
    <w:rsid w:val="00C736DA"/>
    <w:rsid w:val="00C736EB"/>
    <w:rsid w:val="00C738AE"/>
    <w:rsid w:val="00C751D0"/>
    <w:rsid w:val="00C75CF0"/>
    <w:rsid w:val="00C77D38"/>
    <w:rsid w:val="00C81677"/>
    <w:rsid w:val="00C819F1"/>
    <w:rsid w:val="00C824C0"/>
    <w:rsid w:val="00C827E0"/>
    <w:rsid w:val="00C83FE3"/>
    <w:rsid w:val="00C844C9"/>
    <w:rsid w:val="00C8503C"/>
    <w:rsid w:val="00C86B1B"/>
    <w:rsid w:val="00C91B60"/>
    <w:rsid w:val="00C91E23"/>
    <w:rsid w:val="00C92209"/>
    <w:rsid w:val="00C943CE"/>
    <w:rsid w:val="00C9699D"/>
    <w:rsid w:val="00C97163"/>
    <w:rsid w:val="00CA19EA"/>
    <w:rsid w:val="00CA339B"/>
    <w:rsid w:val="00CA4D33"/>
    <w:rsid w:val="00CA68AA"/>
    <w:rsid w:val="00CA6D98"/>
    <w:rsid w:val="00CA77C9"/>
    <w:rsid w:val="00CA7DD5"/>
    <w:rsid w:val="00CB1EDB"/>
    <w:rsid w:val="00CB237A"/>
    <w:rsid w:val="00CB383B"/>
    <w:rsid w:val="00CB3C97"/>
    <w:rsid w:val="00CB48C9"/>
    <w:rsid w:val="00CB4A37"/>
    <w:rsid w:val="00CC121B"/>
    <w:rsid w:val="00CC171A"/>
    <w:rsid w:val="00CC362F"/>
    <w:rsid w:val="00CC4769"/>
    <w:rsid w:val="00CC4FE4"/>
    <w:rsid w:val="00CC69B2"/>
    <w:rsid w:val="00CD03B0"/>
    <w:rsid w:val="00CD20A6"/>
    <w:rsid w:val="00CD2FA1"/>
    <w:rsid w:val="00CD53D2"/>
    <w:rsid w:val="00CD5F24"/>
    <w:rsid w:val="00CD6D27"/>
    <w:rsid w:val="00CD787F"/>
    <w:rsid w:val="00CE2F04"/>
    <w:rsid w:val="00CE3A89"/>
    <w:rsid w:val="00CE46E8"/>
    <w:rsid w:val="00CE6BBC"/>
    <w:rsid w:val="00CE6E63"/>
    <w:rsid w:val="00CE7014"/>
    <w:rsid w:val="00CE721C"/>
    <w:rsid w:val="00CF1DCC"/>
    <w:rsid w:val="00CF1FF0"/>
    <w:rsid w:val="00CF2314"/>
    <w:rsid w:val="00CF2389"/>
    <w:rsid w:val="00CF3EBD"/>
    <w:rsid w:val="00CF5771"/>
    <w:rsid w:val="00D01005"/>
    <w:rsid w:val="00D03F77"/>
    <w:rsid w:val="00D053CD"/>
    <w:rsid w:val="00D10B8A"/>
    <w:rsid w:val="00D10E41"/>
    <w:rsid w:val="00D126F4"/>
    <w:rsid w:val="00D14398"/>
    <w:rsid w:val="00D1615A"/>
    <w:rsid w:val="00D16F67"/>
    <w:rsid w:val="00D171FF"/>
    <w:rsid w:val="00D205FB"/>
    <w:rsid w:val="00D2467A"/>
    <w:rsid w:val="00D25545"/>
    <w:rsid w:val="00D25BFB"/>
    <w:rsid w:val="00D26767"/>
    <w:rsid w:val="00D26A68"/>
    <w:rsid w:val="00D27FAE"/>
    <w:rsid w:val="00D30109"/>
    <w:rsid w:val="00D306F5"/>
    <w:rsid w:val="00D308D4"/>
    <w:rsid w:val="00D3114D"/>
    <w:rsid w:val="00D32A4E"/>
    <w:rsid w:val="00D335BC"/>
    <w:rsid w:val="00D33C6B"/>
    <w:rsid w:val="00D341E4"/>
    <w:rsid w:val="00D35928"/>
    <w:rsid w:val="00D35DE4"/>
    <w:rsid w:val="00D36981"/>
    <w:rsid w:val="00D379BD"/>
    <w:rsid w:val="00D37AA8"/>
    <w:rsid w:val="00D40032"/>
    <w:rsid w:val="00D40F68"/>
    <w:rsid w:val="00D43820"/>
    <w:rsid w:val="00D44381"/>
    <w:rsid w:val="00D46EC1"/>
    <w:rsid w:val="00D47139"/>
    <w:rsid w:val="00D47E50"/>
    <w:rsid w:val="00D5055F"/>
    <w:rsid w:val="00D51C39"/>
    <w:rsid w:val="00D526C7"/>
    <w:rsid w:val="00D52978"/>
    <w:rsid w:val="00D534A6"/>
    <w:rsid w:val="00D53ECD"/>
    <w:rsid w:val="00D53FFC"/>
    <w:rsid w:val="00D54104"/>
    <w:rsid w:val="00D5486E"/>
    <w:rsid w:val="00D55074"/>
    <w:rsid w:val="00D5594E"/>
    <w:rsid w:val="00D559EB"/>
    <w:rsid w:val="00D5687E"/>
    <w:rsid w:val="00D56EFB"/>
    <w:rsid w:val="00D57F34"/>
    <w:rsid w:val="00D613D0"/>
    <w:rsid w:val="00D61555"/>
    <w:rsid w:val="00D61EE9"/>
    <w:rsid w:val="00D62649"/>
    <w:rsid w:val="00D627C0"/>
    <w:rsid w:val="00D62A94"/>
    <w:rsid w:val="00D66A2B"/>
    <w:rsid w:val="00D67C14"/>
    <w:rsid w:val="00D7201E"/>
    <w:rsid w:val="00D72E67"/>
    <w:rsid w:val="00D7356A"/>
    <w:rsid w:val="00D7379E"/>
    <w:rsid w:val="00D7545B"/>
    <w:rsid w:val="00D76580"/>
    <w:rsid w:val="00D765B7"/>
    <w:rsid w:val="00D77840"/>
    <w:rsid w:val="00D80AAC"/>
    <w:rsid w:val="00D80B9F"/>
    <w:rsid w:val="00D80C6C"/>
    <w:rsid w:val="00D80D13"/>
    <w:rsid w:val="00D82551"/>
    <w:rsid w:val="00D84CBF"/>
    <w:rsid w:val="00D85726"/>
    <w:rsid w:val="00D85A6C"/>
    <w:rsid w:val="00D91AAA"/>
    <w:rsid w:val="00D93C10"/>
    <w:rsid w:val="00D94920"/>
    <w:rsid w:val="00D94D34"/>
    <w:rsid w:val="00D95842"/>
    <w:rsid w:val="00D95DF2"/>
    <w:rsid w:val="00D96114"/>
    <w:rsid w:val="00D97B29"/>
    <w:rsid w:val="00DA2687"/>
    <w:rsid w:val="00DA3A29"/>
    <w:rsid w:val="00DA40C0"/>
    <w:rsid w:val="00DA5A81"/>
    <w:rsid w:val="00DA5E02"/>
    <w:rsid w:val="00DA6795"/>
    <w:rsid w:val="00DA7124"/>
    <w:rsid w:val="00DA7FD9"/>
    <w:rsid w:val="00DB003D"/>
    <w:rsid w:val="00DB2153"/>
    <w:rsid w:val="00DB2262"/>
    <w:rsid w:val="00DB2EDE"/>
    <w:rsid w:val="00DB336C"/>
    <w:rsid w:val="00DB33E0"/>
    <w:rsid w:val="00DB7075"/>
    <w:rsid w:val="00DB7E5C"/>
    <w:rsid w:val="00DC2591"/>
    <w:rsid w:val="00DC3206"/>
    <w:rsid w:val="00DC396D"/>
    <w:rsid w:val="00DC45C3"/>
    <w:rsid w:val="00DC4ACF"/>
    <w:rsid w:val="00DC55BC"/>
    <w:rsid w:val="00DC6626"/>
    <w:rsid w:val="00DC6B0C"/>
    <w:rsid w:val="00DC6F47"/>
    <w:rsid w:val="00DC6F86"/>
    <w:rsid w:val="00DD02FB"/>
    <w:rsid w:val="00DD0BBE"/>
    <w:rsid w:val="00DD2C22"/>
    <w:rsid w:val="00DD4287"/>
    <w:rsid w:val="00DD7D7F"/>
    <w:rsid w:val="00DE0B44"/>
    <w:rsid w:val="00DE2867"/>
    <w:rsid w:val="00DE4346"/>
    <w:rsid w:val="00DE5A30"/>
    <w:rsid w:val="00DE662F"/>
    <w:rsid w:val="00DE69CE"/>
    <w:rsid w:val="00DE6C8C"/>
    <w:rsid w:val="00DF24C5"/>
    <w:rsid w:val="00DF26E4"/>
    <w:rsid w:val="00DF2BC5"/>
    <w:rsid w:val="00DF5AB9"/>
    <w:rsid w:val="00E02259"/>
    <w:rsid w:val="00E0346D"/>
    <w:rsid w:val="00E078AF"/>
    <w:rsid w:val="00E0790C"/>
    <w:rsid w:val="00E10572"/>
    <w:rsid w:val="00E13952"/>
    <w:rsid w:val="00E150FB"/>
    <w:rsid w:val="00E1577B"/>
    <w:rsid w:val="00E16172"/>
    <w:rsid w:val="00E178EF"/>
    <w:rsid w:val="00E202DA"/>
    <w:rsid w:val="00E209A7"/>
    <w:rsid w:val="00E21581"/>
    <w:rsid w:val="00E218DD"/>
    <w:rsid w:val="00E22C3D"/>
    <w:rsid w:val="00E238C3"/>
    <w:rsid w:val="00E2426A"/>
    <w:rsid w:val="00E26DDC"/>
    <w:rsid w:val="00E27788"/>
    <w:rsid w:val="00E27A01"/>
    <w:rsid w:val="00E3057C"/>
    <w:rsid w:val="00E30C4C"/>
    <w:rsid w:val="00E321A5"/>
    <w:rsid w:val="00E32C21"/>
    <w:rsid w:val="00E3313D"/>
    <w:rsid w:val="00E33384"/>
    <w:rsid w:val="00E34BB3"/>
    <w:rsid w:val="00E350F3"/>
    <w:rsid w:val="00E35544"/>
    <w:rsid w:val="00E3594B"/>
    <w:rsid w:val="00E368DF"/>
    <w:rsid w:val="00E369FC"/>
    <w:rsid w:val="00E374DA"/>
    <w:rsid w:val="00E37AD8"/>
    <w:rsid w:val="00E40BC0"/>
    <w:rsid w:val="00E40EC4"/>
    <w:rsid w:val="00E43C84"/>
    <w:rsid w:val="00E46144"/>
    <w:rsid w:val="00E46C17"/>
    <w:rsid w:val="00E47C34"/>
    <w:rsid w:val="00E52A6B"/>
    <w:rsid w:val="00E5309F"/>
    <w:rsid w:val="00E54932"/>
    <w:rsid w:val="00E55375"/>
    <w:rsid w:val="00E56F08"/>
    <w:rsid w:val="00E60649"/>
    <w:rsid w:val="00E611BE"/>
    <w:rsid w:val="00E615ED"/>
    <w:rsid w:val="00E637CA"/>
    <w:rsid w:val="00E63982"/>
    <w:rsid w:val="00E6443E"/>
    <w:rsid w:val="00E64665"/>
    <w:rsid w:val="00E64B8D"/>
    <w:rsid w:val="00E64E63"/>
    <w:rsid w:val="00E65CD6"/>
    <w:rsid w:val="00E666AD"/>
    <w:rsid w:val="00E70F6E"/>
    <w:rsid w:val="00E75559"/>
    <w:rsid w:val="00E75960"/>
    <w:rsid w:val="00E75A19"/>
    <w:rsid w:val="00E76517"/>
    <w:rsid w:val="00E76DD6"/>
    <w:rsid w:val="00E771A9"/>
    <w:rsid w:val="00E7752B"/>
    <w:rsid w:val="00E775AA"/>
    <w:rsid w:val="00E80AF4"/>
    <w:rsid w:val="00E817C6"/>
    <w:rsid w:val="00E81814"/>
    <w:rsid w:val="00E81DED"/>
    <w:rsid w:val="00E82930"/>
    <w:rsid w:val="00E82C40"/>
    <w:rsid w:val="00E84DA9"/>
    <w:rsid w:val="00E85970"/>
    <w:rsid w:val="00E8752A"/>
    <w:rsid w:val="00E932D9"/>
    <w:rsid w:val="00E94930"/>
    <w:rsid w:val="00E96EC5"/>
    <w:rsid w:val="00EA094F"/>
    <w:rsid w:val="00EA11BA"/>
    <w:rsid w:val="00EA33AA"/>
    <w:rsid w:val="00EA53EC"/>
    <w:rsid w:val="00EA625B"/>
    <w:rsid w:val="00EA7ED8"/>
    <w:rsid w:val="00EB1B78"/>
    <w:rsid w:val="00EB3798"/>
    <w:rsid w:val="00EB4192"/>
    <w:rsid w:val="00EB51D3"/>
    <w:rsid w:val="00EB613C"/>
    <w:rsid w:val="00EB6A86"/>
    <w:rsid w:val="00EB70B8"/>
    <w:rsid w:val="00EC1361"/>
    <w:rsid w:val="00EC1A7A"/>
    <w:rsid w:val="00EC229E"/>
    <w:rsid w:val="00EC2CDE"/>
    <w:rsid w:val="00EC388E"/>
    <w:rsid w:val="00EC3973"/>
    <w:rsid w:val="00EC3B54"/>
    <w:rsid w:val="00EC7501"/>
    <w:rsid w:val="00EC7B55"/>
    <w:rsid w:val="00ED0691"/>
    <w:rsid w:val="00ED06A6"/>
    <w:rsid w:val="00ED086E"/>
    <w:rsid w:val="00ED0E16"/>
    <w:rsid w:val="00ED15B6"/>
    <w:rsid w:val="00ED3DCF"/>
    <w:rsid w:val="00ED50B6"/>
    <w:rsid w:val="00ED5A10"/>
    <w:rsid w:val="00EE3C74"/>
    <w:rsid w:val="00EE4048"/>
    <w:rsid w:val="00EE438F"/>
    <w:rsid w:val="00EE5F6A"/>
    <w:rsid w:val="00EE6461"/>
    <w:rsid w:val="00EE6D45"/>
    <w:rsid w:val="00EE6F32"/>
    <w:rsid w:val="00EF3410"/>
    <w:rsid w:val="00EF5AAE"/>
    <w:rsid w:val="00EF5ADD"/>
    <w:rsid w:val="00EF61C6"/>
    <w:rsid w:val="00EF687E"/>
    <w:rsid w:val="00EF7E49"/>
    <w:rsid w:val="00F027EC"/>
    <w:rsid w:val="00F0321D"/>
    <w:rsid w:val="00F0330D"/>
    <w:rsid w:val="00F03CD3"/>
    <w:rsid w:val="00F04F2C"/>
    <w:rsid w:val="00F0571A"/>
    <w:rsid w:val="00F06C57"/>
    <w:rsid w:val="00F107C8"/>
    <w:rsid w:val="00F1183B"/>
    <w:rsid w:val="00F1555B"/>
    <w:rsid w:val="00F16575"/>
    <w:rsid w:val="00F16842"/>
    <w:rsid w:val="00F1711E"/>
    <w:rsid w:val="00F1727B"/>
    <w:rsid w:val="00F17A65"/>
    <w:rsid w:val="00F17F20"/>
    <w:rsid w:val="00F17F3D"/>
    <w:rsid w:val="00F213D3"/>
    <w:rsid w:val="00F23A6C"/>
    <w:rsid w:val="00F2474E"/>
    <w:rsid w:val="00F25893"/>
    <w:rsid w:val="00F25A03"/>
    <w:rsid w:val="00F25A46"/>
    <w:rsid w:val="00F26F6B"/>
    <w:rsid w:val="00F314EF"/>
    <w:rsid w:val="00F34BFC"/>
    <w:rsid w:val="00F350F4"/>
    <w:rsid w:val="00F36132"/>
    <w:rsid w:val="00F36513"/>
    <w:rsid w:val="00F37A7C"/>
    <w:rsid w:val="00F401AB"/>
    <w:rsid w:val="00F4081F"/>
    <w:rsid w:val="00F41714"/>
    <w:rsid w:val="00F42DE7"/>
    <w:rsid w:val="00F434B8"/>
    <w:rsid w:val="00F44E0D"/>
    <w:rsid w:val="00F4597F"/>
    <w:rsid w:val="00F45BD2"/>
    <w:rsid w:val="00F501EA"/>
    <w:rsid w:val="00F50A7F"/>
    <w:rsid w:val="00F50BDD"/>
    <w:rsid w:val="00F51300"/>
    <w:rsid w:val="00F515D1"/>
    <w:rsid w:val="00F5317E"/>
    <w:rsid w:val="00F5722F"/>
    <w:rsid w:val="00F60572"/>
    <w:rsid w:val="00F60EB2"/>
    <w:rsid w:val="00F6150F"/>
    <w:rsid w:val="00F61530"/>
    <w:rsid w:val="00F61B4B"/>
    <w:rsid w:val="00F6261F"/>
    <w:rsid w:val="00F63741"/>
    <w:rsid w:val="00F6466F"/>
    <w:rsid w:val="00F65211"/>
    <w:rsid w:val="00F67625"/>
    <w:rsid w:val="00F67628"/>
    <w:rsid w:val="00F71D5A"/>
    <w:rsid w:val="00F72153"/>
    <w:rsid w:val="00F727EF"/>
    <w:rsid w:val="00F7410F"/>
    <w:rsid w:val="00F75204"/>
    <w:rsid w:val="00F75803"/>
    <w:rsid w:val="00F75C41"/>
    <w:rsid w:val="00F767AC"/>
    <w:rsid w:val="00F774EC"/>
    <w:rsid w:val="00F812DB"/>
    <w:rsid w:val="00F82FF5"/>
    <w:rsid w:val="00F832E3"/>
    <w:rsid w:val="00F836E4"/>
    <w:rsid w:val="00F83741"/>
    <w:rsid w:val="00F83753"/>
    <w:rsid w:val="00F854DC"/>
    <w:rsid w:val="00F91639"/>
    <w:rsid w:val="00F92094"/>
    <w:rsid w:val="00F92FB9"/>
    <w:rsid w:val="00FA1317"/>
    <w:rsid w:val="00FA131A"/>
    <w:rsid w:val="00FA2671"/>
    <w:rsid w:val="00FA513C"/>
    <w:rsid w:val="00FB0BA5"/>
    <w:rsid w:val="00FB0F78"/>
    <w:rsid w:val="00FB24DC"/>
    <w:rsid w:val="00FB340D"/>
    <w:rsid w:val="00FB4F93"/>
    <w:rsid w:val="00FB587E"/>
    <w:rsid w:val="00FB5C13"/>
    <w:rsid w:val="00FC054E"/>
    <w:rsid w:val="00FC0C57"/>
    <w:rsid w:val="00FC1262"/>
    <w:rsid w:val="00FC1F5B"/>
    <w:rsid w:val="00FC5577"/>
    <w:rsid w:val="00FC61F1"/>
    <w:rsid w:val="00FC6759"/>
    <w:rsid w:val="00FC74D8"/>
    <w:rsid w:val="00FD1D88"/>
    <w:rsid w:val="00FD2941"/>
    <w:rsid w:val="00FD57C8"/>
    <w:rsid w:val="00FD7939"/>
    <w:rsid w:val="00FD7C4A"/>
    <w:rsid w:val="00FE3DC0"/>
    <w:rsid w:val="00FE4A2C"/>
    <w:rsid w:val="00FE5AE9"/>
    <w:rsid w:val="00FE6A91"/>
    <w:rsid w:val="00FE7C3C"/>
    <w:rsid w:val="00FF0AB0"/>
    <w:rsid w:val="00FF1854"/>
    <w:rsid w:val="00FF1CD7"/>
    <w:rsid w:val="00FF3FE2"/>
    <w:rsid w:val="00FF4291"/>
    <w:rsid w:val="00FF4CBF"/>
    <w:rsid w:val="00FF653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BFFA-E169-427E-81C1-EE46E48F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5838</TotalTime>
  <Pages>9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2040</cp:revision>
  <cp:lastPrinted>2022-04-07T12:56:00Z</cp:lastPrinted>
  <dcterms:created xsi:type="dcterms:W3CDTF">2019-06-27T11:39:00Z</dcterms:created>
  <dcterms:modified xsi:type="dcterms:W3CDTF">2022-04-27T09:06:00Z</dcterms:modified>
</cp:coreProperties>
</file>