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6BEAB" w14:textId="7B01ACAD" w:rsidR="001E1A1B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C9E295B" w14:textId="1429542A" w:rsidR="00222B7E" w:rsidRPr="00222B7E" w:rsidRDefault="00222B7E" w:rsidP="00222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32E59552" wp14:editId="6994FFE1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5553C" w14:textId="77777777" w:rsidR="00222B7E" w:rsidRPr="00222B7E" w:rsidRDefault="00222B7E" w:rsidP="00222B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22B7E">
        <w:rPr>
          <w:rFonts w:ascii="Times New Roman" w:eastAsia="Arial Unicode MS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43C3BC15" w14:textId="77777777" w:rsidR="00222B7E" w:rsidRPr="00222B7E" w:rsidRDefault="00222B7E" w:rsidP="00222B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22B7E">
        <w:rPr>
          <w:rFonts w:ascii="Times New Roman" w:eastAsia="Arial Unicode MS" w:hAnsi="Times New Roman" w:cs="Times New Roman"/>
          <w:b/>
          <w:sz w:val="28"/>
          <w:szCs w:val="28"/>
        </w:rPr>
        <w:t>ГОРОД-КУРОРТ ГЕЛЕНДЖИК</w:t>
      </w:r>
    </w:p>
    <w:p w14:paraId="471350F0" w14:textId="77777777" w:rsidR="00222B7E" w:rsidRPr="00222B7E" w:rsidRDefault="00222B7E" w:rsidP="00222B7E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4B14E2D3" w14:textId="77777777" w:rsidR="00222B7E" w:rsidRPr="00222B7E" w:rsidRDefault="00222B7E" w:rsidP="00222B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  <w:r w:rsidRPr="00222B7E">
        <w:rPr>
          <w:rFonts w:ascii="Times New Roman" w:eastAsia="Arial Unicode MS" w:hAnsi="Times New Roman" w:cs="Times New Roman"/>
          <w:b/>
          <w:sz w:val="34"/>
          <w:szCs w:val="34"/>
        </w:rPr>
        <w:t>ПОСТАНОВЛЕНИЕ</w:t>
      </w:r>
    </w:p>
    <w:p w14:paraId="7B4E981C" w14:textId="77777777" w:rsidR="00222B7E" w:rsidRPr="00222B7E" w:rsidRDefault="00222B7E" w:rsidP="0022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2E53C0" w14:textId="2A52ED42" w:rsidR="00222B7E" w:rsidRPr="00222B7E" w:rsidRDefault="00222B7E" w:rsidP="0022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B7E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22B7E">
        <w:rPr>
          <w:rFonts w:ascii="Times New Roman" w:eastAsia="Times New Roman" w:hAnsi="Times New Roman" w:cs="Times New Roman"/>
          <w:b/>
          <w:sz w:val="28"/>
          <w:szCs w:val="28"/>
        </w:rPr>
        <w:t xml:space="preserve">2 декабря 2022 года </w:t>
      </w:r>
      <w:r w:rsidRPr="00222B7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r w:rsidRPr="00222B7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22B7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</w:t>
      </w:r>
      <w:r w:rsidRPr="00222B7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22B7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2825</w:t>
      </w:r>
    </w:p>
    <w:p w14:paraId="394F9DAE" w14:textId="77777777" w:rsidR="00222B7E" w:rsidRPr="00222B7E" w:rsidRDefault="00222B7E" w:rsidP="00222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E60E724" w14:textId="77777777" w:rsidR="00222B7E" w:rsidRPr="00222B7E" w:rsidRDefault="00222B7E" w:rsidP="00222B7E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</w:rPr>
      </w:pPr>
      <w:r w:rsidRPr="00222B7E">
        <w:rPr>
          <w:rFonts w:ascii="Trebuchet MS" w:eastAsia="Times New Roman" w:hAnsi="Trebuchet MS" w:cs="Times New Roman"/>
          <w:sz w:val="20"/>
          <w:szCs w:val="20"/>
        </w:rPr>
        <w:t>г. Геленджик</w:t>
      </w:r>
    </w:p>
    <w:bookmarkEnd w:id="0"/>
    <w:p w14:paraId="7A2EA3FF" w14:textId="6A567A0D" w:rsidR="001E1A1B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2063DA3" w14:textId="77777777" w:rsidR="001E1A1B" w:rsidRPr="0040192A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13DA8E0" w14:textId="77777777" w:rsidR="001E1A1B" w:rsidRPr="002B4811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О внесении изменений </w:t>
      </w: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в муниципальную программу </w:t>
      </w:r>
    </w:p>
    <w:p w14:paraId="55844B80" w14:textId="77777777" w:rsidR="001E1A1B" w:rsidRPr="002B4811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14:paraId="4F515B32" w14:textId="77777777" w:rsidR="001E1A1B" w:rsidRPr="002B4811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«Комплексное и устойчивое развитие муниципального</w:t>
      </w:r>
    </w:p>
    <w:p w14:paraId="7F246401" w14:textId="77777777" w:rsidR="001E1A1B" w:rsidRPr="002B4811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образования город-курорт Геленджик в сфере</w:t>
      </w:r>
    </w:p>
    <w:p w14:paraId="321D6836" w14:textId="77777777" w:rsidR="001E1A1B" w:rsidRPr="002B4811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строительства и архитектуры» на 2020-2025 годы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,</w:t>
      </w:r>
    </w:p>
    <w:p w14:paraId="2D339E2F" w14:textId="77777777" w:rsidR="001E1A1B" w:rsidRPr="002B4811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утвержденную постановлением администрации </w:t>
      </w:r>
    </w:p>
    <w:p w14:paraId="30483E40" w14:textId="77777777" w:rsidR="001E1A1B" w:rsidRPr="002B4811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14:paraId="5E88FA89" w14:textId="77777777" w:rsidR="001E1A1B" w:rsidRPr="002B4811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от 18 декабря 2019 года №3002 </w:t>
      </w:r>
    </w:p>
    <w:p w14:paraId="48003914" w14:textId="77777777" w:rsidR="001E1A1B" w:rsidRPr="002B4811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</w:p>
    <w:p w14:paraId="4B9A8FE7" w14:textId="77777777" w:rsidR="001E1A1B" w:rsidRPr="002B4811" w:rsidRDefault="001E1A1B" w:rsidP="001E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1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14:paraId="038F7061" w14:textId="37075415" w:rsidR="001E1A1B" w:rsidRPr="002B4811" w:rsidRDefault="001E1A1B" w:rsidP="001E1A1B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E8705B">
        <w:rPr>
          <w:rFonts w:ascii="Times New Roman" w:eastAsia="Times New Roman" w:hAnsi="Times New Roman" w:cs="Times New Roman"/>
          <w:b/>
          <w:bCs/>
          <w:sz w:val="28"/>
          <w:szCs w:val="28"/>
        </w:rPr>
        <w:t>13 октября</w:t>
      </w:r>
      <w:r w:rsidRPr="00D96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96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</w:t>
      </w:r>
      <w:r w:rsidR="00E8705B">
        <w:rPr>
          <w:rFonts w:ascii="Times New Roman" w:eastAsia="Times New Roman" w:hAnsi="Times New Roman" w:cs="Times New Roman"/>
          <w:b/>
          <w:bCs/>
          <w:sz w:val="28"/>
          <w:szCs w:val="28"/>
        </w:rPr>
        <w:t>2243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00A3609A" w14:textId="5182A209" w:rsidR="001E1A1B" w:rsidRPr="00742F09" w:rsidRDefault="001E1A1B" w:rsidP="001E1A1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</w:rPr>
        <w:t>В целя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уточнения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объемов финансирования на реализацию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мероприятий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программы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D81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Геленджик «</w:t>
      </w:r>
      <w:r w:rsidRPr="006D3C56">
        <w:rPr>
          <w:rFonts w:ascii="Times New Roman" w:eastAsia="Times New Roman" w:hAnsi="Times New Roman" w:cs="Times New Roman"/>
          <w:sz w:val="28"/>
          <w:szCs w:val="28"/>
        </w:rPr>
        <w:t xml:space="preserve">Комплексное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D3C56">
        <w:rPr>
          <w:rFonts w:ascii="Times New Roman" w:eastAsia="Times New Roman" w:hAnsi="Times New Roman" w:cs="Times New Roman"/>
          <w:sz w:val="28"/>
          <w:szCs w:val="28"/>
        </w:rPr>
        <w:t>устойчивое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6D3C56">
        <w:rPr>
          <w:rFonts w:ascii="Times New Roman" w:eastAsia="Times New Roman" w:hAnsi="Times New Roman" w:cs="Times New Roman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D8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6D3C56"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 в сфере строительства и архитектуры</w:t>
      </w:r>
      <w:r w:rsidR="006E7D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A6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годы,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утвержденн</w:t>
      </w:r>
      <w:r w:rsidR="006E7D81">
        <w:rPr>
          <w:rFonts w:ascii="Times New Roman" w:eastAsia="Times New Roman" w:hAnsi="Times New Roman" w:cs="Times New Roman"/>
          <w:sz w:val="28"/>
          <w:szCs w:val="28"/>
        </w:rPr>
        <w:t xml:space="preserve">ой постановлением администрации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</w:rPr>
        <w:t>от 18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E7D81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3002</w:t>
      </w:r>
      <w:r w:rsidR="002E0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843" w:rsidRPr="00D96E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(в редакции постановления администрации муниципального образования город-курорт Геленджик от </w:t>
      </w:r>
      <w:r w:rsidR="002E084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13 октября 2022</w:t>
      </w:r>
      <w:r w:rsidR="002E0843" w:rsidRPr="00D96E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года №</w:t>
      </w:r>
      <w:r w:rsidR="002E084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2243</w:t>
      </w:r>
      <w:r w:rsidR="002E0843" w:rsidRPr="00D96E1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решением Думы муниципального образования город-курорт Геленджик от 24 декабря 2021 года № 451 </w:t>
      </w:r>
      <w:r w:rsidRPr="00443F56">
        <w:rPr>
          <w:rFonts w:ascii="Times New Roman" w:hAnsi="Times New Roman" w:cs="Times New Roman"/>
          <w:sz w:val="28"/>
          <w:szCs w:val="28"/>
        </w:rPr>
        <w:t>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3F56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на 202</w:t>
      </w:r>
      <w:r>
        <w:rPr>
          <w:rFonts w:ascii="Times New Roman" w:hAnsi="Times New Roman" w:cs="Times New Roman"/>
          <w:sz w:val="28"/>
          <w:szCs w:val="28"/>
        </w:rPr>
        <w:t xml:space="preserve">2 год и на плановый </w:t>
      </w:r>
      <w:r w:rsidRPr="00443F56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E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3F5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3F5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43F56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Pr="00443F56">
        <w:rPr>
          <w:rFonts w:ascii="Times New Roman" w:hAnsi="Times New Roman" w:cs="Times New Roman"/>
          <w:sz w:val="28"/>
          <w:szCs w:val="28"/>
        </w:rPr>
        <w:t>дакции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43F5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</w:rPr>
        <w:t>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F56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6E7D81">
        <w:rPr>
          <w:rFonts w:ascii="Times New Roman" w:hAnsi="Times New Roman" w:cs="Times New Roman"/>
          <w:sz w:val="28"/>
          <w:szCs w:val="28"/>
        </w:rPr>
        <w:t xml:space="preserve">от </w:t>
      </w:r>
      <w:r w:rsidR="000C17A8">
        <w:rPr>
          <w:rFonts w:ascii="Times New Roman" w:hAnsi="Times New Roman" w:cs="Times New Roman"/>
          <w:sz w:val="28"/>
          <w:szCs w:val="28"/>
        </w:rPr>
        <w:t>16 августа 2022 года № 532</w:t>
      </w:r>
      <w:r w:rsidRPr="00443F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статьями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16,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37,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октября 2003 года №131-ФЗ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  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 июля 2022 года  №253-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443F56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443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364049">
        <w:rPr>
          <w:rFonts w:ascii="Times New Roman" w:hAnsi="Times New Roman" w:cs="Times New Roman"/>
          <w:sz w:val="28"/>
          <w:szCs w:val="28"/>
        </w:rPr>
        <w:t>8</w:t>
      </w:r>
      <w:r w:rsidRPr="008D234E">
        <w:rPr>
          <w:rFonts w:ascii="Times New Roman" w:hAnsi="Times New Roman" w:cs="Times New Roman"/>
          <w:sz w:val="28"/>
          <w:szCs w:val="28"/>
        </w:rPr>
        <w:t>, 36, 72 Устава муниципального образования город-курорт Геленджик,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</w:rPr>
        <w:t> о с т а н о в л я ю:</w:t>
      </w:r>
    </w:p>
    <w:p w14:paraId="16BD9DC2" w14:textId="5EC49F8B" w:rsidR="001E1A1B" w:rsidRPr="00872C15" w:rsidRDefault="001E1A1B" w:rsidP="001E1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15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7E116D">
        <w:rPr>
          <w:rFonts w:ascii="Times New Roman" w:eastAsia="Times New Roman" w:hAnsi="Times New Roman" w:cs="Times New Roman"/>
          <w:sz w:val="28"/>
          <w:szCs w:val="28"/>
        </w:rPr>
        <w:t xml:space="preserve">Утвердить изменения </w:t>
      </w:r>
      <w:r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муниципальную программу муниципального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</w:t>
      </w:r>
      <w:r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>образования город-курорт Геленджик «Комплексное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>и устойчивое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</w:t>
      </w:r>
      <w:r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муниципального образования город-курорт Геленджик в сфере строительства и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</w:t>
      </w:r>
      <w:r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>архитектуры» на 2020-2025 годы,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E1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утвержденную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104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 декабря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A6EBB">
        <w:rPr>
          <w:rFonts w:ascii="Times New Roman" w:eastAsia="Times New Roman" w:hAnsi="Times New Roman" w:cs="Times New Roman"/>
          <w:sz w:val="28"/>
          <w:szCs w:val="28"/>
        </w:rPr>
        <w:t xml:space="preserve">9 года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№3002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утверждении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D3C56">
        <w:rPr>
          <w:rFonts w:ascii="Times New Roman" w:eastAsia="Times New Roman" w:hAnsi="Times New Roman" w:cs="Times New Roman"/>
          <w:sz w:val="28"/>
          <w:szCs w:val="28"/>
        </w:rPr>
        <w:t>Комплексное и устойчивое развитие муниципального образования город-курорт Геленджик в сфере строительства и архитектуры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E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(в редакции постановления администрации муниципального образования город-курорт Геленджик от </w:t>
      </w:r>
      <w:r w:rsidR="008F599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13 октября</w:t>
      </w:r>
      <w:r w:rsidR="0079279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2022</w:t>
      </w:r>
      <w:r w:rsidRPr="00D96E1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года №</w:t>
      </w:r>
      <w:r w:rsidR="008F599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2243</w:t>
      </w:r>
      <w:r w:rsidRPr="00D96E10">
        <w:rPr>
          <w:rFonts w:ascii="Times New Roman" w:eastAsia="Times New Roman" w:hAnsi="Times New Roman" w:cs="Times New Roman"/>
          <w:sz w:val="28"/>
          <w:szCs w:val="28"/>
        </w:rPr>
        <w:t>) (прилагается).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59DC98" w14:textId="0EC9CC00" w:rsidR="001E1A1B" w:rsidRPr="002D75BD" w:rsidRDefault="001E1A1B" w:rsidP="00552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15">
        <w:rPr>
          <w:rFonts w:ascii="Times New Roman" w:eastAsia="Times New Roman" w:hAnsi="Times New Roman" w:cs="Times New Roman"/>
          <w:sz w:val="28"/>
          <w:szCs w:val="28"/>
        </w:rPr>
        <w:t>2. Обнародовать настоящее постановление посредством размещения его в специально установленных местах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сайте        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52E9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52E9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552E9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E4C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Геленджик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552E96">
        <w:rPr>
          <w:rFonts w:ascii="Times New Roman" w:eastAsia="Times New Roman" w:hAnsi="Times New Roman" w:cs="Times New Roman"/>
          <w:sz w:val="28"/>
          <w:szCs w:val="28"/>
        </w:rPr>
        <w:t xml:space="preserve">-телекоммуникационной сети  «Интернет» </w:t>
      </w:r>
      <w:r w:rsidRPr="002D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5BD">
        <w:rPr>
          <w:rFonts w:ascii="Times New Roman" w:hAnsi="Times New Roman" w:cs="Times New Roman"/>
          <w:sz w:val="28"/>
          <w:szCs w:val="28"/>
        </w:rPr>
        <w:t>(</w:t>
      </w:r>
      <w:r w:rsidRPr="002D75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D75BD">
        <w:rPr>
          <w:rFonts w:ascii="Times New Roman" w:hAnsi="Times New Roman" w:cs="Times New Roman"/>
          <w:sz w:val="28"/>
          <w:szCs w:val="28"/>
        </w:rPr>
        <w:t>.gelendzhik.org).</w:t>
      </w:r>
    </w:p>
    <w:p w14:paraId="29706C47" w14:textId="77777777" w:rsidR="001E1A1B" w:rsidRPr="002D75BD" w:rsidRDefault="001E1A1B" w:rsidP="001E1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BD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14:paraId="58F6B2B3" w14:textId="77777777" w:rsidR="001E1A1B" w:rsidRDefault="001E1A1B" w:rsidP="001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32697D" w14:textId="77777777" w:rsidR="001E1A1B" w:rsidRDefault="001E1A1B" w:rsidP="001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4A70EF" w14:textId="77777777" w:rsidR="00222B7E" w:rsidRPr="00222B7E" w:rsidRDefault="00222B7E" w:rsidP="00222B7E">
      <w:pPr>
        <w:tabs>
          <w:tab w:val="left" w:pos="0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2B7E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Pr="00222B7E"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  <w:r w:rsidRPr="00222B7E">
        <w:rPr>
          <w:rFonts w:ascii="Times New Roman" w:eastAsia="Times New Roman" w:hAnsi="Times New Roman" w:cs="Times New Roman"/>
          <w:sz w:val="28"/>
          <w:szCs w:val="28"/>
        </w:rPr>
        <w:t xml:space="preserve"> глава, </w:t>
      </w:r>
      <w:proofErr w:type="gramStart"/>
      <w:r w:rsidRPr="00222B7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2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DB5BF0" w14:textId="77777777" w:rsidR="00222B7E" w:rsidRPr="00222B7E" w:rsidRDefault="00222B7E" w:rsidP="00222B7E">
      <w:pPr>
        <w:tabs>
          <w:tab w:val="left" w:pos="0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2B7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          </w:t>
      </w:r>
    </w:p>
    <w:p w14:paraId="4D9B732F" w14:textId="77777777" w:rsidR="001E1A1B" w:rsidRPr="00907568" w:rsidRDefault="001E1A1B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9EAED5" w14:textId="77777777" w:rsidR="001E1A1B" w:rsidRPr="00907568" w:rsidRDefault="001E1A1B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A61CA2" w14:textId="77777777" w:rsidR="001E1A1B" w:rsidRPr="00907568" w:rsidRDefault="001E1A1B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A56B56" w14:textId="77777777" w:rsidR="001E1A1B" w:rsidRPr="00907568" w:rsidRDefault="001E1A1B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139F14" w14:textId="77777777" w:rsidR="001E1A1B" w:rsidRPr="00907568" w:rsidRDefault="001E1A1B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CA9E20" w14:textId="77777777" w:rsidR="001E1A1B" w:rsidRDefault="001E1A1B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2125FD" w14:textId="77777777" w:rsidR="001E1A1B" w:rsidRDefault="001E1A1B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BB3831" w14:textId="77777777" w:rsidR="001E1A1B" w:rsidRPr="00907568" w:rsidRDefault="001E1A1B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67B57A" w14:textId="77777777" w:rsidR="001E1A1B" w:rsidRPr="00907568" w:rsidRDefault="001E1A1B" w:rsidP="001E1A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0C2694" w14:textId="08582FD1" w:rsidR="00414836" w:rsidRDefault="00414836"/>
    <w:p w14:paraId="3A2F1EC5" w14:textId="3CBC4E19" w:rsidR="00D74405" w:rsidRDefault="00D74405"/>
    <w:p w14:paraId="1F0CE974" w14:textId="4D64CED9" w:rsidR="00D74405" w:rsidRDefault="00D74405"/>
    <w:p w14:paraId="2F602E27" w14:textId="17D76769" w:rsidR="00D74405" w:rsidRDefault="00D74405"/>
    <w:p w14:paraId="3DA6E76F" w14:textId="47096152" w:rsidR="00D74405" w:rsidRDefault="00D74405"/>
    <w:p w14:paraId="4DE75204" w14:textId="3E424B61" w:rsidR="00D74405" w:rsidRDefault="00D74405"/>
    <w:p w14:paraId="35E9C247" w14:textId="1F90692C" w:rsidR="00D74405" w:rsidRDefault="00D74405" w:rsidP="00D74405">
      <w:pPr>
        <w:spacing w:after="0" w:line="240" w:lineRule="auto"/>
        <w:jc w:val="both"/>
      </w:pPr>
    </w:p>
    <w:p w14:paraId="667D5F58" w14:textId="77777777" w:rsidR="00CD51D5" w:rsidRPr="00CD51D5" w:rsidRDefault="00CD51D5" w:rsidP="00CD51D5">
      <w:pPr>
        <w:spacing w:after="0" w:line="259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</w:t>
      </w:r>
    </w:p>
    <w:p w14:paraId="72BF92A6" w14:textId="77777777" w:rsidR="00CD51D5" w:rsidRPr="00CD51D5" w:rsidRDefault="00CD51D5" w:rsidP="00CD51D5">
      <w:pPr>
        <w:spacing w:after="0" w:line="259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A69E8C9" w14:textId="77777777" w:rsidR="00CD51D5" w:rsidRPr="00CD51D5" w:rsidRDefault="00CD51D5" w:rsidP="00CD51D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УТВЕРЖДЕНЫ</w:t>
      </w:r>
    </w:p>
    <w:p w14:paraId="0C1431E0" w14:textId="77777777" w:rsidR="00CD51D5" w:rsidRPr="00CD51D5" w:rsidRDefault="00CD51D5" w:rsidP="00CD51D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</w:p>
    <w:p w14:paraId="7DCA2375" w14:textId="77777777" w:rsidR="00CD51D5" w:rsidRPr="00CD51D5" w:rsidRDefault="00CD51D5" w:rsidP="00CD51D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14:paraId="4EBF2B7A" w14:textId="77777777" w:rsidR="00CD51D5" w:rsidRPr="00CD51D5" w:rsidRDefault="00CD51D5" w:rsidP="00CD51D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город-курорт Геленджик</w:t>
      </w:r>
    </w:p>
    <w:p w14:paraId="16F3B76C" w14:textId="1C751DC5" w:rsidR="00CD51D5" w:rsidRPr="00CD51D5" w:rsidRDefault="00CD51D5" w:rsidP="00CD51D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222B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22.12.2022 года </w:t>
      </w: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</w:t>
      </w:r>
      <w:r w:rsidR="00222B7E">
        <w:rPr>
          <w:rFonts w:ascii="Times New Roman" w:eastAsia="Times New Roman" w:hAnsi="Times New Roman" w:cs="Times New Roman"/>
          <w:sz w:val="28"/>
          <w:szCs w:val="28"/>
          <w:lang w:eastAsia="en-US"/>
        </w:rPr>
        <w:t>2825</w:t>
      </w:r>
    </w:p>
    <w:p w14:paraId="1ED06462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BA7B548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ИЗМЕНЕНИЯ,</w:t>
      </w:r>
    </w:p>
    <w:p w14:paraId="2BE24F0B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</w:pPr>
      <w:proofErr w:type="gramStart"/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внесенные</w:t>
      </w:r>
      <w:proofErr w:type="gramEnd"/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D51D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в муниципальную программу </w:t>
      </w:r>
    </w:p>
    <w:p w14:paraId="23FF2234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муниципального образования город-курорт Геленджик </w:t>
      </w:r>
    </w:p>
    <w:p w14:paraId="0DCFEA21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«Комплексное и устойчивое развитие </w:t>
      </w:r>
      <w:proofErr w:type="gramStart"/>
      <w:r w:rsidRPr="00CD51D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>муниципального</w:t>
      </w:r>
      <w:proofErr w:type="gramEnd"/>
    </w:p>
    <w:p w14:paraId="7C55A12B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образования город-курорт Геленджик в сфере</w:t>
      </w:r>
    </w:p>
    <w:p w14:paraId="7C14DCC3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строительства и архитектуры» на 2020-2025 годы,</w:t>
      </w:r>
    </w:p>
    <w:p w14:paraId="476625A4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proofErr w:type="gramStart"/>
      <w:r w:rsidRPr="00CD51D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>утвержденную</w:t>
      </w:r>
      <w:proofErr w:type="gramEnd"/>
      <w:r w:rsidRPr="00CD51D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постановлением администрации </w:t>
      </w:r>
    </w:p>
    <w:p w14:paraId="34BEE7B6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муниципального образования город-курорт Геленджик </w:t>
      </w:r>
    </w:p>
    <w:p w14:paraId="1ACBF082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от 18 декабря 2019 года №3002 </w:t>
      </w:r>
    </w:p>
    <w:p w14:paraId="1CD67855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(в редакции постановления администрации </w:t>
      </w:r>
      <w:proofErr w:type="gramEnd"/>
    </w:p>
    <w:p w14:paraId="6AD304D5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город-курорт Геленджик</w:t>
      </w:r>
    </w:p>
    <w:p w14:paraId="3C6D42CF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13 октября 2022 года №2243)</w:t>
      </w:r>
    </w:p>
    <w:p w14:paraId="46A8DA89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(далее – Программа)</w:t>
      </w:r>
    </w:p>
    <w:p w14:paraId="56D4A3B8" w14:textId="77777777" w:rsidR="00CD51D5" w:rsidRPr="00CD51D5" w:rsidRDefault="00CD51D5" w:rsidP="00CD51D5">
      <w:pPr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36999D8A" w14:textId="77777777" w:rsidR="00CD51D5" w:rsidRPr="00CD51D5" w:rsidRDefault="00CD51D5" w:rsidP="00CD51D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3E3D8CDA" w14:textId="77777777" w:rsidR="00CD51D5" w:rsidRPr="00CD51D5" w:rsidRDefault="00CD51D5" w:rsidP="00CD51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5A51593E" w14:textId="77777777" w:rsidR="00CD51D5" w:rsidRPr="00CD51D5" w:rsidRDefault="00CD51D5" w:rsidP="00CD51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6"/>
          <w:lang w:eastAsia="en-US"/>
        </w:rPr>
        <w:t>1.</w:t>
      </w:r>
      <w:r w:rsidRPr="00CD51D5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CD51D5">
        <w:rPr>
          <w:rFonts w:ascii="Times New Roman" w:eastAsia="Times New Roman" w:hAnsi="Times New Roman" w:cs="Times New Roman"/>
          <w:sz w:val="28"/>
          <w:szCs w:val="26"/>
          <w:lang w:eastAsia="en-US"/>
        </w:rPr>
        <w:t xml:space="preserve"> Строку 11 паспорта Программы изложить в следующей редакции:</w:t>
      </w:r>
    </w:p>
    <w:p w14:paraId="7DD97563" w14:textId="77777777" w:rsidR="00CD51D5" w:rsidRPr="00CD51D5" w:rsidRDefault="00CD51D5" w:rsidP="00CD51D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6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20"/>
      </w:tblGrid>
      <w:tr w:rsidR="00CD51D5" w:rsidRPr="00CD51D5" w14:paraId="6C1D1DC8" w14:textId="77777777" w:rsidTr="00CD51D5">
        <w:tc>
          <w:tcPr>
            <w:tcW w:w="3119" w:type="dxa"/>
            <w:hideMark/>
          </w:tcPr>
          <w:p w14:paraId="1A795D5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6520" w:type="dxa"/>
            <w:hideMark/>
          </w:tcPr>
          <w:p w14:paraId="3CFD93C3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 муниципальной программы составляет 7 008 128,4 тыс. рублей и 11 400*тыс. рублей, из них:</w:t>
            </w:r>
          </w:p>
          <w:p w14:paraId="671A878A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</w:p>
          <w:p w14:paraId="7FCEA1F4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593 353,8 тыс. рублей, в том числе по годам:</w:t>
            </w:r>
          </w:p>
          <w:p w14:paraId="35281244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 – 1 370,0 тыс. рублей;</w:t>
            </w:r>
          </w:p>
          <w:p w14:paraId="5D5181A9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 – 1 560,1 тыс. рублей;</w:t>
            </w:r>
          </w:p>
          <w:p w14:paraId="1AE80AC3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 – 6 859,3 тыс. рублей;</w:t>
            </w:r>
          </w:p>
          <w:p w14:paraId="52F19090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 – 67 518,2 тыс. рублей;</w:t>
            </w:r>
          </w:p>
          <w:p w14:paraId="1843C738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год – 516 046,2 тыс. рублей;</w:t>
            </w:r>
          </w:p>
          <w:p w14:paraId="7B3E8030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2025 год – 0,0 тыс. рублей</w:t>
            </w:r>
            <w:r w:rsidRPr="00CD51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27C8B144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счет сре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дств кр</w:t>
            </w:r>
            <w:proofErr w:type="gramEnd"/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аевого бюджета – </w:t>
            </w:r>
          </w:p>
          <w:p w14:paraId="5945530C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4 439 001,0 тыс. рублей, в том числе по годам:</w:t>
            </w:r>
          </w:p>
          <w:p w14:paraId="538FC8ED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 – 3 867,7 тыс. рублей;</w:t>
            </w:r>
          </w:p>
          <w:p w14:paraId="4E1C1692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 – 38 560,6 тыс. рублей;</w:t>
            </w:r>
          </w:p>
          <w:p w14:paraId="269ABD27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 – 336 879,1 тыс. рублей;</w:t>
            </w:r>
          </w:p>
          <w:p w14:paraId="19573A0B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 – 1 218 878,0 тыс. рублей;</w:t>
            </w:r>
          </w:p>
          <w:p w14:paraId="425A664D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год – 772 415,9 тыс. рублей;</w:t>
            </w:r>
          </w:p>
          <w:p w14:paraId="21137B8E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2025 год – 2 068 399,7 тыс. рублей</w:t>
            </w:r>
            <w:r w:rsidRPr="00CD51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0377B96D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 счет средств бюджета муниципального образования </w:t>
            </w: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город-курорт Геленджик (далее – местный бюджет) – </w:t>
            </w:r>
          </w:p>
          <w:p w14:paraId="23113EFA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1 839 228,6 тыс. рублей и 11 400* тыс. рублей, в том числе по годам:</w:t>
            </w:r>
          </w:p>
          <w:p w14:paraId="67A9AF05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– 84 725,8</w:t>
            </w:r>
            <w:r w:rsidRPr="00CD51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D51D5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тыс. рублей;</w:t>
            </w:r>
          </w:p>
          <w:p w14:paraId="73AC477A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188 063,5 тыс. рублей и 11 400*тыс. рублей;</w:t>
            </w:r>
          </w:p>
          <w:p w14:paraId="333F0C68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2022 год – 230 647,8 тыс. рублей;</w:t>
            </w:r>
          </w:p>
          <w:p w14:paraId="14CBB9A4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2023 год – 359 639,5 тыс. рублей;</w:t>
            </w:r>
          </w:p>
          <w:p w14:paraId="669D8378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2024 год – 123 230,9 тыс. рублей;</w:t>
            </w:r>
          </w:p>
          <w:p w14:paraId="43C989F4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2025 год – 852 921,1 тыс. рублей;</w:t>
            </w:r>
          </w:p>
          <w:p w14:paraId="25BE3D0B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счет внебюджетных источников –</w:t>
            </w:r>
          </w:p>
          <w:p w14:paraId="0E389BF3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136 545,0 тыс. рублей, в том числе по годам:</w:t>
            </w:r>
          </w:p>
          <w:p w14:paraId="2CC381A9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– 8 852,4 тыс. рублей;</w:t>
            </w:r>
          </w:p>
          <w:p w14:paraId="6351F5B4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11 692,6 тыс. рублей;</w:t>
            </w:r>
          </w:p>
          <w:p w14:paraId="5A4BD4E7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2022 год – 100 000,0 тыс. рублей;</w:t>
            </w:r>
          </w:p>
          <w:p w14:paraId="2A338BF1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2023 год – 8 000,0 тыс. рублей;</w:t>
            </w:r>
          </w:p>
          <w:p w14:paraId="168C7738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2024 год – 8 000,0 тыс. рублей;</w:t>
            </w:r>
          </w:p>
          <w:p w14:paraId="25C64A94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2025 год – 0,0 тыс. рублей</w:t>
            </w:r>
          </w:p>
          <w:p w14:paraId="4327E230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</w:tr>
    </w:tbl>
    <w:p w14:paraId="340C7366" w14:textId="77777777" w:rsidR="00CD51D5" w:rsidRPr="00CD51D5" w:rsidRDefault="00CD51D5" w:rsidP="00CD51D5">
      <w:pPr>
        <w:widowControl w:val="0"/>
        <w:autoSpaceDE w:val="0"/>
        <w:autoSpaceDN w:val="0"/>
        <w:adjustRightInd w:val="0"/>
        <w:spacing w:after="0" w:line="240" w:lineRule="auto"/>
        <w:ind w:right="-256"/>
        <w:jc w:val="right"/>
        <w:outlineLvl w:val="2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Calibri"/>
          <w:sz w:val="28"/>
          <w:szCs w:val="28"/>
          <w:lang w:eastAsia="en-US"/>
        </w:rPr>
        <w:lastRenderedPageBreak/>
        <w:t xml:space="preserve">      ».</w:t>
      </w:r>
    </w:p>
    <w:p w14:paraId="5CB3DFB4" w14:textId="77777777" w:rsidR="00CD51D5" w:rsidRPr="00CD51D5" w:rsidRDefault="00CD51D5" w:rsidP="00CD51D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7B99D973" w14:textId="77777777" w:rsidR="00CD51D5" w:rsidRPr="00CD51D5" w:rsidRDefault="00CD51D5" w:rsidP="00CD51D5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2. Раздел 2 Программы изложить в следующей редакции:</w:t>
      </w:r>
    </w:p>
    <w:p w14:paraId="5838018B" w14:textId="77777777" w:rsidR="00CD51D5" w:rsidRPr="00CD51D5" w:rsidRDefault="00CD51D5" w:rsidP="00CD5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«2. Цель, задачи и целевые показатели, сроки и этапы </w:t>
      </w:r>
    </w:p>
    <w:p w14:paraId="77A01992" w14:textId="77777777" w:rsidR="00CD51D5" w:rsidRPr="00CD51D5" w:rsidRDefault="00CD51D5" w:rsidP="00CD5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Calibri"/>
          <w:sz w:val="28"/>
          <w:szCs w:val="28"/>
          <w:lang w:eastAsia="en-US"/>
        </w:rPr>
        <w:t>реализации муниципальной программы</w:t>
      </w:r>
    </w:p>
    <w:p w14:paraId="5401DB57" w14:textId="77777777" w:rsidR="00CD51D5" w:rsidRPr="00CD51D5" w:rsidRDefault="00CD51D5" w:rsidP="00CD5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14:paraId="6648889F" w14:textId="77777777" w:rsidR="00CD51D5" w:rsidRPr="00CD51D5" w:rsidRDefault="00CD51D5" w:rsidP="00CD5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Calibri"/>
          <w:sz w:val="28"/>
          <w:szCs w:val="28"/>
          <w:lang w:eastAsia="en-US"/>
        </w:rPr>
        <w:t>Целью муниципальной программы является создание условий для устойчивого территориального развития муниципального образования        город-курорт Геленджик.</w:t>
      </w:r>
    </w:p>
    <w:p w14:paraId="07AE2ACF" w14:textId="77777777" w:rsidR="00CD51D5" w:rsidRPr="00CD51D5" w:rsidRDefault="00CD51D5" w:rsidP="00CD5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Calibri"/>
          <w:sz w:val="28"/>
          <w:szCs w:val="28"/>
          <w:lang w:eastAsia="en-US"/>
        </w:rPr>
        <w:t>Реализация поставленной цели предусматривается путем решения следующих задач:</w:t>
      </w:r>
    </w:p>
    <w:p w14:paraId="3FAD0205" w14:textId="77777777" w:rsidR="00CD51D5" w:rsidRPr="00CD51D5" w:rsidRDefault="00CD51D5" w:rsidP="00CD5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Calibri"/>
          <w:sz w:val="28"/>
          <w:szCs w:val="28"/>
          <w:lang w:eastAsia="en-US"/>
        </w:rPr>
        <w:t>- обеспечение надежного и доступного предоставления услуг водоотведения, удовлетворяющего потребности муниципального образования город-курорт Геленджик;</w:t>
      </w:r>
    </w:p>
    <w:p w14:paraId="6B3343D8" w14:textId="77777777" w:rsidR="00CD51D5" w:rsidRPr="00CD51D5" w:rsidRDefault="00CD51D5" w:rsidP="00CD5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- повышение уровня жизни населения муниципального образования город-курорт Геленджик посредством развития общественной инфраструктуры; </w:t>
      </w:r>
    </w:p>
    <w:p w14:paraId="28BEA0FE" w14:textId="77777777" w:rsidR="00CD51D5" w:rsidRPr="00CD51D5" w:rsidRDefault="00CD51D5" w:rsidP="00CD5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Calibri"/>
          <w:sz w:val="28"/>
          <w:szCs w:val="28"/>
          <w:lang w:eastAsia="en-US"/>
        </w:rPr>
        <w:t>- повышение доступности жилья для населения муниципального образования город-курорт Геленджик;</w:t>
      </w:r>
    </w:p>
    <w:p w14:paraId="3432FCED" w14:textId="77777777" w:rsidR="00CD51D5" w:rsidRPr="00CD51D5" w:rsidRDefault="00CD51D5" w:rsidP="00CD5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- обеспечение актуализации документов территориального планирования муниципального образования город-курорт Геленджик;  </w:t>
      </w:r>
    </w:p>
    <w:p w14:paraId="231DE2F8" w14:textId="77777777" w:rsidR="00CD51D5" w:rsidRPr="00CD51D5" w:rsidRDefault="00CD51D5" w:rsidP="00CD5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D51D5">
        <w:rPr>
          <w:rFonts w:ascii="Times New Roman" w:eastAsia="Times New Roman" w:hAnsi="Times New Roman" w:cs="Calibri"/>
          <w:sz w:val="28"/>
          <w:szCs w:val="28"/>
          <w:lang w:eastAsia="en-US"/>
        </w:rPr>
        <w:t>- о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беспечение контроля за соблюдением обязательных требований земельного законодательства Российской Федерации в виде деятельности по  предупреждению, выявлению и пресечению фактов нарушений обязательных требований, допускаемых юридическими лицами, индивидуальными  предпринимателями и физическими лицами в отношении объектов земельных отношений, посредством профилактики нарушений обязательных требований и принятия мер по пресечению выявленных нарушений 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обязательных требований, устранения их последствий и (или) восстановления правового положения, существовавшего до возникновения</w:t>
      </w:r>
      <w:proofErr w:type="gramEnd"/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таких нарушений, допускаемых юридическими лицами, индивидуальными предпринимателями и физическими лицами в отношении объектов земельных отношений;</w:t>
      </w:r>
    </w:p>
    <w:p w14:paraId="4C9919E3" w14:textId="77777777" w:rsidR="00CD51D5" w:rsidRPr="00CD51D5" w:rsidRDefault="00CD51D5" w:rsidP="00CD5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- определение работоспособности и безопасности строящихся объектов муниципальной собственности.</w:t>
      </w:r>
    </w:p>
    <w:p w14:paraId="2882F27B" w14:textId="77777777" w:rsidR="00CD51D5" w:rsidRPr="00CD51D5" w:rsidRDefault="00CD51D5" w:rsidP="00CD5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Целевые показатели муниципальной программы представлены в приложении №1 к муниципальной программе. Методика расчета целевых показателей муниципальной программы представлена в приложении №2 к муниципальной программе. Периодичность расчета целевых показателей – ежегодно.</w:t>
      </w:r>
    </w:p>
    <w:p w14:paraId="429D2A6E" w14:textId="77777777" w:rsidR="00CD51D5" w:rsidRPr="00CD51D5" w:rsidRDefault="00CD51D5" w:rsidP="00CD5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муниципальной программы – 2020-2025 годы.</w:t>
      </w:r>
    </w:p>
    <w:p w14:paraId="22719E52" w14:textId="77777777" w:rsidR="00CD51D5" w:rsidRPr="00CD51D5" w:rsidRDefault="00CD51D5" w:rsidP="00CD5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Этапы не предусмотрены</w:t>
      </w:r>
      <w:proofErr w:type="gramStart"/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proofErr w:type="gramEnd"/>
    </w:p>
    <w:p w14:paraId="7BD379E4" w14:textId="77777777" w:rsidR="00CD51D5" w:rsidRPr="00CD51D5" w:rsidRDefault="00CD51D5" w:rsidP="00CD51D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F81251" w14:textId="77777777" w:rsidR="00CD51D5" w:rsidRPr="00CD51D5" w:rsidRDefault="00CD51D5" w:rsidP="00CD51D5">
      <w:pPr>
        <w:spacing w:after="16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Calibri"/>
          <w:sz w:val="28"/>
          <w:szCs w:val="28"/>
          <w:lang w:eastAsia="en-US"/>
        </w:rPr>
        <w:t>3. Таблицу №1 раздела 3 Программы:</w:t>
      </w:r>
    </w:p>
    <w:p w14:paraId="19E39C3F" w14:textId="77777777" w:rsidR="00CD51D5" w:rsidRPr="00CD51D5" w:rsidRDefault="00CD51D5" w:rsidP="00CD51D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D51D5" w:rsidRPr="00CD51D5" w:rsidSect="00CD51D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D51D5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1) 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подразделом 1.5 следующего содержания:</w:t>
      </w:r>
    </w:p>
    <w:p w14:paraId="4BEDE93D" w14:textId="77777777" w:rsidR="00CD51D5" w:rsidRPr="00CD51D5" w:rsidRDefault="00CD51D5" w:rsidP="00CD51D5">
      <w:pPr>
        <w:tabs>
          <w:tab w:val="left" w:pos="1305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</w:t>
      </w:r>
    </w:p>
    <w:tbl>
      <w:tblPr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9"/>
        <w:gridCol w:w="3115"/>
        <w:gridCol w:w="911"/>
        <w:gridCol w:w="1148"/>
        <w:gridCol w:w="1120"/>
        <w:gridCol w:w="994"/>
        <w:gridCol w:w="1497"/>
        <w:gridCol w:w="1267"/>
        <w:gridCol w:w="2096"/>
        <w:gridCol w:w="1882"/>
      </w:tblGrid>
      <w:tr w:rsidR="00CD51D5" w:rsidRPr="00CD51D5" w14:paraId="7C39F8BC" w14:textId="77777777" w:rsidTr="00CD51D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A68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1.5</w:t>
            </w:r>
          </w:p>
        </w:tc>
        <w:tc>
          <w:tcPr>
            <w:tcW w:w="14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229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Задача: Определение работоспособности и безопасности строящихся объектов муниципальной собственности</w:t>
            </w:r>
          </w:p>
        </w:tc>
      </w:tr>
      <w:tr w:rsidR="00CD51D5" w:rsidRPr="00CD51D5" w14:paraId="71363C8B" w14:textId="77777777" w:rsidTr="00CD51D5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2F9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1.5.1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B84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Основное мероприятие: «Определение пригодности строящихся зданий и сооружений муниципальной собственности к эксплуатации», в том числе: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6DE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29A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C2F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486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EE0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851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ED24" w14:textId="77777777" w:rsidR="00CD51D5" w:rsidRPr="00CD51D5" w:rsidRDefault="00CD51D5" w:rsidP="00CD5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6ED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управление строительства</w:t>
            </w:r>
          </w:p>
        </w:tc>
      </w:tr>
      <w:tr w:rsidR="00CD51D5" w:rsidRPr="00CD51D5" w14:paraId="183A4C0D" w14:textId="77777777" w:rsidTr="00CD51D5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85C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D32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61A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BE4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805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5B4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B24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19B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9B95" w14:textId="77777777" w:rsidR="00CD51D5" w:rsidRPr="00CD51D5" w:rsidRDefault="00CD51D5" w:rsidP="00CD5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556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D51D5" w:rsidRPr="00CD51D5" w14:paraId="6CC6376F" w14:textId="77777777" w:rsidTr="00CD51D5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5D5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016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EA5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C80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6B1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0E1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7AE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7F2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100C" w14:textId="77777777" w:rsidR="00CD51D5" w:rsidRPr="00CD51D5" w:rsidRDefault="00CD51D5" w:rsidP="00CD5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997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D51D5" w:rsidRPr="00CD51D5" w14:paraId="000839D7" w14:textId="77777777" w:rsidTr="00CD51D5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942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C60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F24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71A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1 666,3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B23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F26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CCE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1 666,3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D38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A342" w14:textId="77777777" w:rsidR="00CD51D5" w:rsidRPr="00CD51D5" w:rsidRDefault="00CD51D5" w:rsidP="00CD5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0F6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D51D5" w:rsidRPr="00CD51D5" w14:paraId="1CE92E3F" w14:textId="77777777" w:rsidTr="00CD51D5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A8E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577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9A5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B57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056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127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351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E03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798C" w14:textId="77777777" w:rsidR="00CD51D5" w:rsidRPr="00CD51D5" w:rsidRDefault="00CD51D5" w:rsidP="00CD5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A1F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D51D5" w:rsidRPr="00CD51D5" w14:paraId="54AC39BC" w14:textId="77777777" w:rsidTr="00CD51D5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D75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F8A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1D4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2025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9F4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58D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F4D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E52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C51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A900" w14:textId="77777777" w:rsidR="00CD51D5" w:rsidRPr="00CD51D5" w:rsidRDefault="00CD51D5" w:rsidP="00CD5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391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D51D5" w:rsidRPr="00CD51D5" w14:paraId="5984C416" w14:textId="77777777" w:rsidTr="00CD51D5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C51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5C9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3D0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312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1 666,3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A02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820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989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1 666,3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8B9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D1F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BE1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D51D5" w:rsidRPr="00CD51D5" w14:paraId="72E41CD3" w14:textId="77777777" w:rsidTr="00CD51D5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554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1.5.1.1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B9F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Техническая экспертиза по объекту "Спортивный зал по  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ул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.Г</w:t>
            </w:r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орной</w:t>
            </w:r>
            <w:proofErr w:type="spellEnd"/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, 23 в                      с. 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Дивноморское</w:t>
            </w:r>
            <w:proofErr w:type="spellEnd"/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                   г. Геленджика"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1AC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486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071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99E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14A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129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39B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Техническая экспертиза – 2023 год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F0A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управление строительства</w:t>
            </w:r>
          </w:p>
        </w:tc>
      </w:tr>
      <w:tr w:rsidR="00CD51D5" w:rsidRPr="00CD51D5" w14:paraId="3BB81D1F" w14:textId="77777777" w:rsidTr="00CD51D5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ADC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B77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E41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251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ED8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056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CEB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F03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ED6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B72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D51D5" w:rsidRPr="00CD51D5" w14:paraId="79880360" w14:textId="77777777" w:rsidTr="00CD51D5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12D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AC9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41A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811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AFB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ECB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48D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758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29D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F15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D51D5" w:rsidRPr="00CD51D5" w14:paraId="4DFC898B" w14:textId="77777777" w:rsidTr="00CD51D5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797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240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BB6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062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822,4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042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B9D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643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822,4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710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A62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2D9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D51D5" w:rsidRPr="00CD51D5" w14:paraId="0DB7605F" w14:textId="77777777" w:rsidTr="00CD51D5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8B7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124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CA3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8D9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F6B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0B9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BD5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F87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A28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0E5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D51D5" w:rsidRPr="00CD51D5" w14:paraId="2119E56A" w14:textId="77777777" w:rsidTr="00CD51D5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C44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912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4BC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2025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9C6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571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CDC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0CE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BEB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CF7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CEE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D51D5" w:rsidRPr="00CD51D5" w14:paraId="3B112447" w14:textId="77777777" w:rsidTr="00CD51D5">
        <w:trPr>
          <w:trHeight w:val="52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D76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06E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6AD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7AC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822,4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CE2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E00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8C5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822,4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A45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DEF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AF5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D51D5" w:rsidRPr="00CD51D5" w14:paraId="07BEA1C9" w14:textId="77777777" w:rsidTr="00CD51D5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9990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1.5.1.2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158B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Техническая экспертиза по объекту "Пожарное депо по ул. 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Кубанской</w:t>
            </w:r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, б/н, в            с. Пшада, г. Геленджик"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723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A7D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AB7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9FB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305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FD1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E95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Техническая экспертиза – 2023 год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93B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управление строительства</w:t>
            </w:r>
          </w:p>
        </w:tc>
      </w:tr>
      <w:tr w:rsidR="00CD51D5" w:rsidRPr="00CD51D5" w14:paraId="1A12D53C" w14:textId="77777777" w:rsidTr="00CD51D5"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486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791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6EF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3DD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625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FD7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ACF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B82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A49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8C6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D51D5" w:rsidRPr="00CD51D5" w14:paraId="2C5ACD46" w14:textId="77777777" w:rsidTr="00CD51D5"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30D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A45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573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19C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824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538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404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B74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92A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26A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D51D5" w:rsidRPr="00CD51D5" w14:paraId="49D713BF" w14:textId="77777777" w:rsidTr="00CD51D5"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C7B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077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DC8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7DD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843,9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321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654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B12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843,9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2D3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519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75F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D51D5" w:rsidRPr="00CD51D5" w14:paraId="40DCC59C" w14:textId="77777777" w:rsidTr="00CD51D5"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600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C32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AEB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7C2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ADF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D9F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4D7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F16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878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5B9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D51D5" w:rsidRPr="00CD51D5" w14:paraId="4CDE48C9" w14:textId="77777777" w:rsidTr="00CD51D5"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B5C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97C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197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2025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B25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30A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C66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AB4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687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F87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D9C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D51D5" w:rsidRPr="00CD51D5" w14:paraId="149240F6" w14:textId="77777777" w:rsidTr="00CD51D5">
        <w:trPr>
          <w:trHeight w:val="30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284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FCC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B8C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C3F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843,9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EFD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E76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C55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843,9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9F4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1B0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597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49D2C8FA" w14:textId="77777777" w:rsidR="00CD51D5" w:rsidRPr="00CD51D5" w:rsidRDefault="00CD51D5" w:rsidP="00CD51D5">
      <w:pPr>
        <w:tabs>
          <w:tab w:val="left" w:pos="1305"/>
        </w:tabs>
        <w:spacing w:after="160" w:line="259" w:lineRule="auto"/>
        <w:ind w:right="-45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»;</w:t>
      </w:r>
    </w:p>
    <w:p w14:paraId="3674EDB9" w14:textId="77777777" w:rsidR="00CD51D5" w:rsidRPr="00CD51D5" w:rsidRDefault="00CD51D5" w:rsidP="00CD51D5">
      <w:pPr>
        <w:tabs>
          <w:tab w:val="left" w:pos="1305"/>
        </w:tabs>
        <w:spacing w:after="160" w:line="240" w:lineRule="auto"/>
        <w:ind w:firstLine="1304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2) строку «Итого» изложить в следующей редакции:</w:t>
      </w:r>
    </w:p>
    <w:p w14:paraId="3ED08FF3" w14:textId="77777777" w:rsidR="00CD51D5" w:rsidRPr="00CD51D5" w:rsidRDefault="00CD51D5" w:rsidP="00CD51D5">
      <w:pPr>
        <w:tabs>
          <w:tab w:val="left" w:pos="13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</w:p>
    <w:tbl>
      <w:tblPr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9"/>
        <w:gridCol w:w="3115"/>
        <w:gridCol w:w="911"/>
        <w:gridCol w:w="1148"/>
        <w:gridCol w:w="1120"/>
        <w:gridCol w:w="994"/>
        <w:gridCol w:w="1497"/>
        <w:gridCol w:w="1267"/>
        <w:gridCol w:w="2096"/>
        <w:gridCol w:w="1882"/>
      </w:tblGrid>
      <w:tr w:rsidR="00CD51D5" w:rsidRPr="00CD51D5" w14:paraId="4D854061" w14:textId="77777777" w:rsidTr="00CD51D5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2A8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614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Итого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7BC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1D1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17 748,4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0A3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1B8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B03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17 748,4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79C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FBB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AAA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CD51D5" w:rsidRPr="00CD51D5" w14:paraId="6144A9D6" w14:textId="77777777" w:rsidTr="00CD51D5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B66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A69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135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DF4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24 168,8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8B3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0C6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DD0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24 168,8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003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CBD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F39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D51D5" w:rsidRPr="00CD51D5" w14:paraId="14F5C015" w14:textId="77777777" w:rsidTr="00CD51D5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5E5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1E0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EEB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DBD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50 434,6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D73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11B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133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50 434,6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0E7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54E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1CE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D51D5" w:rsidRPr="00CD51D5" w14:paraId="4612B02A" w14:textId="77777777" w:rsidTr="00CD51D5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AA4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B4D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6B0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0FB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1 666,3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91F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345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6FA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1 666,3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6FC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EBE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880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D51D5" w:rsidRPr="00CD51D5" w14:paraId="48A9148D" w14:textId="77777777" w:rsidTr="00CD51D5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0E8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3D2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2C2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9B3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8EA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D96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5A1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2E3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22F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300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D51D5" w:rsidRPr="00CD51D5" w14:paraId="419924D1" w14:textId="77777777" w:rsidTr="00CD51D5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370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885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9E2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713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106 883,2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364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1FD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E04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106 883,2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02F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E11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289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D51D5" w:rsidRPr="00CD51D5" w14:paraId="17B83F8C" w14:textId="77777777" w:rsidTr="00CD51D5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43A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8D2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D41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E50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200 901,3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D8C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EE7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DA9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200 901,3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DBD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2F1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204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126AA0EC" w14:textId="77777777" w:rsidR="00CD51D5" w:rsidRPr="00CD51D5" w:rsidRDefault="00CD51D5" w:rsidP="00CD51D5">
      <w:pPr>
        <w:widowControl w:val="0"/>
        <w:autoSpaceDE w:val="0"/>
        <w:autoSpaceDN w:val="0"/>
        <w:adjustRightInd w:val="0"/>
        <w:spacing w:after="0" w:line="240" w:lineRule="auto"/>
        <w:ind w:right="-456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».</w:t>
      </w:r>
    </w:p>
    <w:p w14:paraId="1FAC4704" w14:textId="77777777" w:rsidR="00CD51D5" w:rsidRPr="00CD51D5" w:rsidRDefault="00CD51D5" w:rsidP="00CD5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14:paraId="2F2D30A8" w14:textId="77777777" w:rsidR="00CD51D5" w:rsidRPr="00CD51D5" w:rsidRDefault="00CD51D5" w:rsidP="00CD51D5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4. Таблицу №2  раздела 4 Программы </w:t>
      </w:r>
      <w:r w:rsidRPr="00CD51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изложить в следующей редакции:</w:t>
      </w:r>
    </w:p>
    <w:p w14:paraId="73B06C74" w14:textId="77777777" w:rsidR="00CD51D5" w:rsidRPr="00CD51D5" w:rsidRDefault="00CD51D5" w:rsidP="00CD51D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D51D5" w:rsidRPr="00CD51D5" w:rsidSect="00CD51D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23D8CA9" w14:textId="77777777" w:rsidR="00CD51D5" w:rsidRPr="00CD51D5" w:rsidRDefault="00CD51D5" w:rsidP="00CD51D5">
      <w:pPr>
        <w:widowControl w:val="0"/>
        <w:autoSpaceDE w:val="0"/>
        <w:autoSpaceDN w:val="0"/>
        <w:adjustRightInd w:val="0"/>
        <w:spacing w:after="0" w:line="240" w:lineRule="auto"/>
        <w:ind w:left="8080" w:right="-398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«Таблица №2</w:t>
      </w:r>
    </w:p>
    <w:tbl>
      <w:tblPr>
        <w:tblStyle w:val="4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46"/>
        <w:gridCol w:w="1530"/>
      </w:tblGrid>
      <w:tr w:rsidR="00CD51D5" w:rsidRPr="00CD51D5" w14:paraId="2D5DC1AA" w14:textId="77777777" w:rsidTr="00CD51D5">
        <w:trPr>
          <w:trHeight w:val="272"/>
        </w:trPr>
        <w:tc>
          <w:tcPr>
            <w:tcW w:w="2376" w:type="dxa"/>
            <w:vMerge w:val="restart"/>
            <w:vAlign w:val="center"/>
          </w:tcPr>
          <w:p w14:paraId="1E4A063D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51D5">
              <w:rPr>
                <w:rFonts w:ascii="Times New Roman" w:eastAsia="Times New Roman" w:hAnsi="Times New Roman"/>
              </w:rPr>
              <w:t>Годы реализации</w:t>
            </w:r>
          </w:p>
          <w:p w14:paraId="18DE19A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gridSpan w:val="5"/>
            <w:vAlign w:val="center"/>
          </w:tcPr>
          <w:p w14:paraId="1B8A8D5C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51D5">
              <w:rPr>
                <w:rFonts w:ascii="Times New Roman" w:eastAsia="Times New Roman" w:hAnsi="Times New Roman"/>
              </w:rPr>
              <w:t>Объем финансирования, тыс. рублей</w:t>
            </w:r>
          </w:p>
        </w:tc>
      </w:tr>
      <w:tr w:rsidR="00CD51D5" w:rsidRPr="00CD51D5" w14:paraId="2E697A05" w14:textId="77777777" w:rsidTr="00CD51D5">
        <w:trPr>
          <w:trHeight w:val="285"/>
        </w:trPr>
        <w:tc>
          <w:tcPr>
            <w:tcW w:w="2376" w:type="dxa"/>
            <w:vMerge/>
            <w:vAlign w:val="center"/>
          </w:tcPr>
          <w:p w14:paraId="00DB55ED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97C1D4A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51D5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14:paraId="297CA8EE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51D5">
              <w:rPr>
                <w:rFonts w:ascii="Times New Roman" w:eastAsia="Times New Roman" w:hAnsi="Times New Roman"/>
              </w:rPr>
              <w:t>в разрезе источников финансирования</w:t>
            </w:r>
          </w:p>
        </w:tc>
      </w:tr>
      <w:tr w:rsidR="00CD51D5" w:rsidRPr="00CD51D5" w14:paraId="2B73A17D" w14:textId="77777777" w:rsidTr="00CD51D5">
        <w:trPr>
          <w:trHeight w:val="831"/>
        </w:trPr>
        <w:tc>
          <w:tcPr>
            <w:tcW w:w="2376" w:type="dxa"/>
            <w:vMerge/>
            <w:vAlign w:val="center"/>
          </w:tcPr>
          <w:p w14:paraId="1F7AD734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469EA102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4E93AFA1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51D5">
              <w:rPr>
                <w:rFonts w:ascii="Times New Roman" w:eastAsia="Times New Roman" w:hAnsi="Times New Roman"/>
              </w:rPr>
              <w:t>федераль</w:t>
            </w:r>
            <w:r w:rsidRPr="00CD51D5">
              <w:rPr>
                <w:rFonts w:ascii="Times New Roman" w:eastAsia="Times New Roman" w:hAnsi="Times New Roman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14:paraId="12C58E87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51D5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446" w:type="dxa"/>
            <w:vAlign w:val="center"/>
          </w:tcPr>
          <w:p w14:paraId="3FF99F1E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51D5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530" w:type="dxa"/>
            <w:vAlign w:val="center"/>
          </w:tcPr>
          <w:p w14:paraId="665A2613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CD51D5">
              <w:rPr>
                <w:rFonts w:ascii="Times New Roman" w:eastAsia="Times New Roman" w:hAnsi="Times New Roman"/>
              </w:rPr>
              <w:t>внебюджет-ные</w:t>
            </w:r>
            <w:proofErr w:type="spellEnd"/>
            <w:proofErr w:type="gramEnd"/>
            <w:r w:rsidRPr="00CD51D5">
              <w:rPr>
                <w:rFonts w:ascii="Times New Roman" w:eastAsia="Times New Roman" w:hAnsi="Times New Roman"/>
              </w:rPr>
              <w:t xml:space="preserve"> источники</w:t>
            </w:r>
          </w:p>
        </w:tc>
      </w:tr>
    </w:tbl>
    <w:p w14:paraId="0E06F22F" w14:textId="77777777" w:rsidR="00CD51D5" w:rsidRPr="00CD51D5" w:rsidRDefault="00CD51D5" w:rsidP="00CD51D5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46"/>
        <w:gridCol w:w="1530"/>
      </w:tblGrid>
      <w:tr w:rsidR="00CD51D5" w:rsidRPr="00CD51D5" w14:paraId="10F15192" w14:textId="77777777" w:rsidTr="00CD51D5">
        <w:trPr>
          <w:trHeight w:val="179"/>
          <w:tblHeader/>
        </w:trPr>
        <w:tc>
          <w:tcPr>
            <w:tcW w:w="2376" w:type="dxa"/>
            <w:vAlign w:val="center"/>
          </w:tcPr>
          <w:p w14:paraId="3B85AA46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11E217EC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29BC8011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3F89E305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14:paraId="27D6FE4D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14:paraId="7DE68E62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D51D5" w:rsidRPr="00CD51D5" w14:paraId="7FAE6272" w14:textId="77777777" w:rsidTr="00CD51D5">
        <w:trPr>
          <w:trHeight w:val="336"/>
        </w:trPr>
        <w:tc>
          <w:tcPr>
            <w:tcW w:w="9747" w:type="dxa"/>
            <w:gridSpan w:val="6"/>
          </w:tcPr>
          <w:p w14:paraId="14D30D35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</w:p>
        </w:tc>
      </w:tr>
      <w:tr w:rsidR="00CD51D5" w:rsidRPr="00CD51D5" w14:paraId="33EC63CF" w14:textId="77777777" w:rsidTr="00CD51D5">
        <w:trPr>
          <w:trHeight w:val="179"/>
        </w:trPr>
        <w:tc>
          <w:tcPr>
            <w:tcW w:w="2376" w:type="dxa"/>
          </w:tcPr>
          <w:p w14:paraId="6003B875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14:paraId="09C842E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17 748,4</w:t>
            </w:r>
          </w:p>
        </w:tc>
        <w:tc>
          <w:tcPr>
            <w:tcW w:w="1417" w:type="dxa"/>
          </w:tcPr>
          <w:p w14:paraId="62BAC4E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2207B8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</w:tcPr>
          <w:p w14:paraId="232ED67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17 748,4</w:t>
            </w:r>
          </w:p>
        </w:tc>
        <w:tc>
          <w:tcPr>
            <w:tcW w:w="1530" w:type="dxa"/>
          </w:tcPr>
          <w:p w14:paraId="56E5409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51D5" w:rsidRPr="00CD51D5" w14:paraId="7B16FB99" w14:textId="77777777" w:rsidTr="00CD51D5">
        <w:trPr>
          <w:trHeight w:val="179"/>
        </w:trPr>
        <w:tc>
          <w:tcPr>
            <w:tcW w:w="2376" w:type="dxa"/>
          </w:tcPr>
          <w:p w14:paraId="0EBDCC73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14:paraId="22591FD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24 168,8</w:t>
            </w:r>
          </w:p>
        </w:tc>
        <w:tc>
          <w:tcPr>
            <w:tcW w:w="1417" w:type="dxa"/>
          </w:tcPr>
          <w:p w14:paraId="50280AB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B301FD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</w:tcPr>
          <w:p w14:paraId="704263A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24 168,8</w:t>
            </w:r>
          </w:p>
        </w:tc>
        <w:tc>
          <w:tcPr>
            <w:tcW w:w="1530" w:type="dxa"/>
          </w:tcPr>
          <w:p w14:paraId="3DF5003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51D5" w:rsidRPr="00CD51D5" w14:paraId="3A0BEBAE" w14:textId="77777777" w:rsidTr="00CD51D5">
        <w:trPr>
          <w:trHeight w:val="179"/>
        </w:trPr>
        <w:tc>
          <w:tcPr>
            <w:tcW w:w="2376" w:type="dxa"/>
          </w:tcPr>
          <w:p w14:paraId="3BBF1BD0" w14:textId="77777777" w:rsidR="00CD51D5" w:rsidRPr="00CD51D5" w:rsidRDefault="00CD51D5" w:rsidP="00CD51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14:paraId="2D9ABE8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50 434,6</w:t>
            </w:r>
          </w:p>
        </w:tc>
        <w:tc>
          <w:tcPr>
            <w:tcW w:w="1417" w:type="dxa"/>
          </w:tcPr>
          <w:p w14:paraId="248BEAD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6BD94A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</w:tcPr>
          <w:p w14:paraId="51FD5E6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50 434,6</w:t>
            </w:r>
          </w:p>
        </w:tc>
        <w:tc>
          <w:tcPr>
            <w:tcW w:w="1530" w:type="dxa"/>
          </w:tcPr>
          <w:p w14:paraId="001B800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51D5" w:rsidRPr="00CD51D5" w14:paraId="7264FDE2" w14:textId="77777777" w:rsidTr="00CD51D5">
        <w:trPr>
          <w:trHeight w:val="179"/>
        </w:trPr>
        <w:tc>
          <w:tcPr>
            <w:tcW w:w="2376" w:type="dxa"/>
          </w:tcPr>
          <w:p w14:paraId="765D4933" w14:textId="77777777" w:rsidR="00CD51D5" w:rsidRPr="00CD51D5" w:rsidRDefault="00CD51D5" w:rsidP="00CD51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14:paraId="73CE33B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1 666,3</w:t>
            </w:r>
          </w:p>
        </w:tc>
        <w:tc>
          <w:tcPr>
            <w:tcW w:w="1417" w:type="dxa"/>
          </w:tcPr>
          <w:p w14:paraId="48A20B6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B9C633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</w:tcPr>
          <w:p w14:paraId="0997AF1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1 666,3</w:t>
            </w:r>
          </w:p>
        </w:tc>
        <w:tc>
          <w:tcPr>
            <w:tcW w:w="1530" w:type="dxa"/>
          </w:tcPr>
          <w:p w14:paraId="1B24EB5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51D5" w:rsidRPr="00CD51D5" w14:paraId="7846E844" w14:textId="77777777" w:rsidTr="00CD51D5">
        <w:trPr>
          <w:trHeight w:val="179"/>
        </w:trPr>
        <w:tc>
          <w:tcPr>
            <w:tcW w:w="2376" w:type="dxa"/>
          </w:tcPr>
          <w:p w14:paraId="276CB76C" w14:textId="77777777" w:rsidR="00CD51D5" w:rsidRPr="00CD51D5" w:rsidRDefault="00CD51D5" w:rsidP="00CD51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14:paraId="10C5688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046CE2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7600F0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</w:tcPr>
          <w:p w14:paraId="7B2D5D5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0" w:type="dxa"/>
          </w:tcPr>
          <w:p w14:paraId="16633DC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51D5" w:rsidRPr="00CD51D5" w14:paraId="01150AB9" w14:textId="77777777" w:rsidTr="00CD51D5">
        <w:trPr>
          <w:trHeight w:val="179"/>
        </w:trPr>
        <w:tc>
          <w:tcPr>
            <w:tcW w:w="2376" w:type="dxa"/>
          </w:tcPr>
          <w:p w14:paraId="53497023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</w:tcPr>
          <w:p w14:paraId="435FDD3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106 883,2</w:t>
            </w:r>
          </w:p>
        </w:tc>
        <w:tc>
          <w:tcPr>
            <w:tcW w:w="1417" w:type="dxa"/>
          </w:tcPr>
          <w:p w14:paraId="4FB71D9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EF6043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</w:tcPr>
          <w:p w14:paraId="7F0B8E5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106 883,2</w:t>
            </w:r>
          </w:p>
        </w:tc>
        <w:tc>
          <w:tcPr>
            <w:tcW w:w="1530" w:type="dxa"/>
          </w:tcPr>
          <w:p w14:paraId="79605E7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D51D5" w:rsidRPr="00CD51D5" w14:paraId="6F69E638" w14:textId="77777777" w:rsidTr="00CD51D5">
        <w:trPr>
          <w:trHeight w:val="179"/>
        </w:trPr>
        <w:tc>
          <w:tcPr>
            <w:tcW w:w="2376" w:type="dxa"/>
          </w:tcPr>
          <w:p w14:paraId="1F4908B1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14:paraId="4FDF2B9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200 901,3</w:t>
            </w:r>
          </w:p>
        </w:tc>
        <w:tc>
          <w:tcPr>
            <w:tcW w:w="1417" w:type="dxa"/>
          </w:tcPr>
          <w:p w14:paraId="3F983B8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E3068F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</w:tcPr>
          <w:p w14:paraId="3238553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200 901,3</w:t>
            </w:r>
          </w:p>
        </w:tc>
        <w:tc>
          <w:tcPr>
            <w:tcW w:w="1530" w:type="dxa"/>
          </w:tcPr>
          <w:p w14:paraId="3629749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D51D5" w:rsidRPr="00CD51D5" w14:paraId="5F5431D1" w14:textId="77777777" w:rsidTr="00CD51D5">
        <w:trPr>
          <w:trHeight w:val="723"/>
        </w:trPr>
        <w:tc>
          <w:tcPr>
            <w:tcW w:w="9747" w:type="dxa"/>
            <w:gridSpan w:val="6"/>
          </w:tcPr>
          <w:p w14:paraId="4CB1E2B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общественной инфраструктуры муниципального образования город-курорт Геленджик» на 2020-2025 годы</w:t>
            </w:r>
          </w:p>
        </w:tc>
      </w:tr>
      <w:tr w:rsidR="00CD51D5" w:rsidRPr="00CD51D5" w14:paraId="00B50722" w14:textId="77777777" w:rsidTr="00CD51D5">
        <w:trPr>
          <w:trHeight w:val="179"/>
        </w:trPr>
        <w:tc>
          <w:tcPr>
            <w:tcW w:w="2376" w:type="dxa"/>
          </w:tcPr>
          <w:p w14:paraId="3C0811DE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14:paraId="1CA23D8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39 650,2</w:t>
            </w:r>
          </w:p>
        </w:tc>
        <w:tc>
          <w:tcPr>
            <w:tcW w:w="1417" w:type="dxa"/>
          </w:tcPr>
          <w:p w14:paraId="1720242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7172B5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6" w:type="dxa"/>
          </w:tcPr>
          <w:p w14:paraId="5EE7175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39 650,2</w:t>
            </w:r>
          </w:p>
        </w:tc>
        <w:tc>
          <w:tcPr>
            <w:tcW w:w="1530" w:type="dxa"/>
          </w:tcPr>
          <w:p w14:paraId="6276C01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51D5" w:rsidRPr="00CD51D5" w14:paraId="3C1B7EDF" w14:textId="77777777" w:rsidTr="00CD51D5">
        <w:trPr>
          <w:trHeight w:val="179"/>
        </w:trPr>
        <w:tc>
          <w:tcPr>
            <w:tcW w:w="2376" w:type="dxa"/>
            <w:vMerge w:val="restart"/>
          </w:tcPr>
          <w:p w14:paraId="3BDF5AB9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14:paraId="02A84DF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85 030,0</w:t>
            </w:r>
          </w:p>
        </w:tc>
        <w:tc>
          <w:tcPr>
            <w:tcW w:w="1417" w:type="dxa"/>
            <w:vMerge w:val="restart"/>
          </w:tcPr>
          <w:p w14:paraId="0DC3CB1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14:paraId="2B53A48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</w:tcPr>
          <w:p w14:paraId="42DA9D3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85 030,0</w:t>
            </w:r>
          </w:p>
        </w:tc>
        <w:tc>
          <w:tcPr>
            <w:tcW w:w="1530" w:type="dxa"/>
            <w:vMerge w:val="restart"/>
          </w:tcPr>
          <w:p w14:paraId="57CF05B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51D5" w:rsidRPr="00CD51D5" w14:paraId="25FAE8F0" w14:textId="77777777" w:rsidTr="00CD51D5">
        <w:trPr>
          <w:trHeight w:val="179"/>
        </w:trPr>
        <w:tc>
          <w:tcPr>
            <w:tcW w:w="2376" w:type="dxa"/>
            <w:vMerge/>
          </w:tcPr>
          <w:p w14:paraId="05DF03BD" w14:textId="77777777" w:rsidR="00CD51D5" w:rsidRPr="00CD51D5" w:rsidRDefault="00CD51D5" w:rsidP="00CD51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9F0B2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</w:tcPr>
          <w:p w14:paraId="0B7BB86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45EFE9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B59F49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530" w:type="dxa"/>
            <w:vMerge/>
          </w:tcPr>
          <w:p w14:paraId="750A44B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51D5" w:rsidRPr="00CD51D5" w14:paraId="2AA60E21" w14:textId="77777777" w:rsidTr="00CD51D5">
        <w:trPr>
          <w:trHeight w:val="179"/>
        </w:trPr>
        <w:tc>
          <w:tcPr>
            <w:tcW w:w="2376" w:type="dxa"/>
          </w:tcPr>
          <w:p w14:paraId="25C70B8B" w14:textId="77777777" w:rsidR="00CD51D5" w:rsidRPr="00CD51D5" w:rsidRDefault="00CD51D5" w:rsidP="00CD51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14:paraId="60128A7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416 741,0</w:t>
            </w:r>
          </w:p>
        </w:tc>
        <w:tc>
          <w:tcPr>
            <w:tcW w:w="1417" w:type="dxa"/>
          </w:tcPr>
          <w:p w14:paraId="4257EA0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1BACC3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310 203,4</w:t>
            </w:r>
          </w:p>
        </w:tc>
        <w:tc>
          <w:tcPr>
            <w:tcW w:w="1446" w:type="dxa"/>
          </w:tcPr>
          <w:p w14:paraId="363A1FF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106 537,6</w:t>
            </w:r>
          </w:p>
        </w:tc>
        <w:tc>
          <w:tcPr>
            <w:tcW w:w="1530" w:type="dxa"/>
          </w:tcPr>
          <w:p w14:paraId="6EEA395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51D5" w:rsidRPr="00CD51D5" w14:paraId="523E80A5" w14:textId="77777777" w:rsidTr="00CD51D5">
        <w:trPr>
          <w:trHeight w:val="179"/>
        </w:trPr>
        <w:tc>
          <w:tcPr>
            <w:tcW w:w="2376" w:type="dxa"/>
          </w:tcPr>
          <w:p w14:paraId="3F78CDE6" w14:textId="77777777" w:rsidR="00CD51D5" w:rsidRPr="00CD51D5" w:rsidRDefault="00CD51D5" w:rsidP="00CD51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14:paraId="187FB61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1 612 493,0</w:t>
            </w:r>
          </w:p>
        </w:tc>
        <w:tc>
          <w:tcPr>
            <w:tcW w:w="1417" w:type="dxa"/>
          </w:tcPr>
          <w:p w14:paraId="7679596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66 545,7</w:t>
            </w:r>
          </w:p>
        </w:tc>
        <w:tc>
          <w:tcPr>
            <w:tcW w:w="1418" w:type="dxa"/>
          </w:tcPr>
          <w:p w14:paraId="2867EEC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1 217 421,7</w:t>
            </w:r>
          </w:p>
        </w:tc>
        <w:tc>
          <w:tcPr>
            <w:tcW w:w="1446" w:type="dxa"/>
          </w:tcPr>
          <w:p w14:paraId="364130C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328 525,6</w:t>
            </w:r>
          </w:p>
        </w:tc>
        <w:tc>
          <w:tcPr>
            <w:tcW w:w="1530" w:type="dxa"/>
          </w:tcPr>
          <w:p w14:paraId="7DF8F0E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51D5" w:rsidRPr="00CD51D5" w14:paraId="2B83C866" w14:textId="77777777" w:rsidTr="00CD51D5">
        <w:trPr>
          <w:trHeight w:val="179"/>
        </w:trPr>
        <w:tc>
          <w:tcPr>
            <w:tcW w:w="2376" w:type="dxa"/>
            <w:tcBorders>
              <w:bottom w:val="single" w:sz="4" w:space="0" w:color="auto"/>
            </w:tcBorders>
          </w:tcPr>
          <w:p w14:paraId="42DA12BB" w14:textId="77777777" w:rsidR="00CD51D5" w:rsidRPr="00CD51D5" w:rsidRDefault="00CD51D5" w:rsidP="00CD51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30D732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1 379 498,6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06F26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515 029,8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8F7BA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770 615,0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28825F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93 853,8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C253C3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51D5" w:rsidRPr="00CD51D5" w14:paraId="60474925" w14:textId="77777777" w:rsidTr="00CD51D5">
        <w:trPr>
          <w:trHeight w:val="1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B04A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12C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2 788 962,4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149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C1F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2 068 399,7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D88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720 562,7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7F6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51D5" w:rsidRPr="00CD51D5" w14:paraId="7A3D0A69" w14:textId="77777777" w:rsidTr="00CD51D5">
        <w:trPr>
          <w:trHeight w:val="17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DF466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AC5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sz w:val="24"/>
                <w:szCs w:val="24"/>
              </w:rPr>
              <w:t>6 322 375,2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27EA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sz w:val="24"/>
                <w:szCs w:val="24"/>
              </w:rPr>
              <w:t>581 575,5</w:t>
            </w:r>
          </w:p>
          <w:p w14:paraId="3CD15A6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51E4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sz w:val="24"/>
                <w:szCs w:val="24"/>
              </w:rPr>
              <w:t>4 366 639,8</w:t>
            </w:r>
          </w:p>
          <w:p w14:paraId="7BE8020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BE2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1 374 159,9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4CDE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51D5" w:rsidRPr="00CD51D5" w14:paraId="4A2E8857" w14:textId="77777777" w:rsidTr="00CD51D5">
        <w:trPr>
          <w:trHeight w:val="17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E04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AA4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097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B90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E2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9E3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51D5" w:rsidRPr="00CD51D5" w14:paraId="5B7BADD8" w14:textId="77777777" w:rsidTr="00CD51D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6F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Подпрограмма «Жилище» на 2020-2025 годы</w:t>
            </w:r>
          </w:p>
        </w:tc>
      </w:tr>
      <w:tr w:rsidR="00CD51D5" w:rsidRPr="00CD51D5" w14:paraId="23B90B90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218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B86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19 843,1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1E6A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1 370,0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790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3 867,7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ABDA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5 753,0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8A2F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8 852,4</w:t>
            </w:r>
          </w:p>
        </w:tc>
      </w:tr>
      <w:tr w:rsidR="00CD51D5" w:rsidRPr="00CD51D5" w14:paraId="1B3A9575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5FAB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DA1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19 950,2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72D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1 560,1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0F1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2 403,6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8DFD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4 293,9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04D8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11 692,6</w:t>
            </w:r>
          </w:p>
        </w:tc>
      </w:tr>
      <w:tr w:rsidR="00CD51D5" w:rsidRPr="00CD51D5" w14:paraId="13E79283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BD1" w14:textId="77777777" w:rsidR="00CD51D5" w:rsidRPr="00CD51D5" w:rsidRDefault="00CD51D5" w:rsidP="00CD51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0140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151 148,6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C34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6 859,3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2CA7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17 569,8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C7A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26 719,5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B3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100 000,0</w:t>
            </w:r>
          </w:p>
        </w:tc>
      </w:tr>
      <w:tr w:rsidR="00CD51D5" w:rsidRPr="00CD51D5" w14:paraId="68D07D2C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6CC7" w14:textId="77777777" w:rsidR="00CD51D5" w:rsidRPr="00CD51D5" w:rsidRDefault="00CD51D5" w:rsidP="00CD51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92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13 834,3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703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972,5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40B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1 456,3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71B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3 405,5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47A0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8 000,0</w:t>
            </w:r>
          </w:p>
        </w:tc>
      </w:tr>
      <w:tr w:rsidR="00CD51D5" w:rsidRPr="00CD51D5" w14:paraId="24E24AB2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E419" w14:textId="77777777" w:rsidR="00CD51D5" w:rsidRPr="00CD51D5" w:rsidRDefault="00CD51D5" w:rsidP="00CD51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5A57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14 222,8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8B7B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1 016,4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B949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1 800,9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09ED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3 405,5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8BD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8 000,0</w:t>
            </w:r>
          </w:p>
        </w:tc>
      </w:tr>
      <w:tr w:rsidR="00CD51D5" w:rsidRPr="00CD51D5" w14:paraId="13FA2381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44FD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BD7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C6FD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8E01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C21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2 400,0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EDB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CD51D5" w:rsidRPr="00CD51D5" w14:paraId="50792F32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CB53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996" w14:textId="77777777" w:rsidR="00CD51D5" w:rsidRPr="00CD51D5" w:rsidRDefault="00CD51D5" w:rsidP="00CD51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sz w:val="24"/>
                <w:szCs w:val="24"/>
              </w:rPr>
              <w:t>221 399,0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31D7" w14:textId="77777777" w:rsidR="00CD51D5" w:rsidRPr="00CD51D5" w:rsidRDefault="00CD51D5" w:rsidP="00CD51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11 778,3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D07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27 098,3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F48D" w14:textId="77777777" w:rsidR="00CD51D5" w:rsidRPr="00CD51D5" w:rsidRDefault="00CD51D5" w:rsidP="00CD51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45 977,4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6DFB" w14:textId="77777777" w:rsidR="00CD51D5" w:rsidRPr="00CD51D5" w:rsidRDefault="00CD51D5" w:rsidP="00CD51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sz w:val="24"/>
                <w:szCs w:val="24"/>
              </w:rPr>
              <w:t>136 545,0</w:t>
            </w:r>
          </w:p>
        </w:tc>
      </w:tr>
      <w:tr w:rsidR="00CD51D5" w:rsidRPr="00CD51D5" w14:paraId="2E0F1A66" w14:textId="77777777" w:rsidTr="00CD51D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690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</w:t>
            </w:r>
            <w:r w:rsidRPr="00CD51D5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муниципального образования город-курорт Геленджик» на 2020-2025 годы</w:t>
            </w:r>
          </w:p>
        </w:tc>
      </w:tr>
      <w:tr w:rsidR="00CD51D5" w:rsidRPr="00CD51D5" w14:paraId="6214914F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8C81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F55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21 574,2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31E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F55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C75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21 574,2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B37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D51D5" w:rsidRPr="00CD51D5" w14:paraId="5980C05D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67CE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71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110 727,8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B3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CB3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36 157,0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33A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74 570,8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87B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D51D5" w:rsidRPr="00CD51D5" w14:paraId="06638072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88CD" w14:textId="77777777" w:rsidR="00CD51D5" w:rsidRPr="00CD51D5" w:rsidRDefault="00CD51D5" w:rsidP="00CD51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F23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56 062,0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2EB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797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9 105,9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D4B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46 956,1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CA5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D51D5" w:rsidRPr="00CD51D5" w14:paraId="42203060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5867" w14:textId="77777777" w:rsidR="00CD51D5" w:rsidRPr="00CD51D5" w:rsidRDefault="00CD51D5" w:rsidP="00CD51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29B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26 042,1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B4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A20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B24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26 042,1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D99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D51D5" w:rsidRPr="00CD51D5" w14:paraId="112EEBA2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764" w14:textId="77777777" w:rsidR="00CD51D5" w:rsidRPr="00CD51D5" w:rsidRDefault="00CD51D5" w:rsidP="00CD51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A35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25 971,6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E55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54E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F5A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25 971,6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83D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D51D5" w:rsidRPr="00CD51D5" w14:paraId="5EFE8539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6A7C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F9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23 075,2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6CC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58D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F8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23 075,2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052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D51D5" w:rsidRPr="00CD51D5" w14:paraId="38EEB005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CB6C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E7C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sz w:val="24"/>
                <w:szCs w:val="24"/>
              </w:rPr>
              <w:t>263 452,9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3BD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A28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sz w:val="24"/>
                <w:szCs w:val="24"/>
              </w:rPr>
              <w:t>45 262,9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81B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sz w:val="24"/>
                <w:szCs w:val="24"/>
              </w:rPr>
              <w:t>218 190,0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284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D51D5" w:rsidRPr="00CD51D5" w14:paraId="2E362E70" w14:textId="77777777" w:rsidTr="00CD51D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8370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CD51D5" w:rsidRPr="00CD51D5" w14:paraId="55CA0745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54D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B0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98 815,9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754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1 370,0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43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3 867,7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6A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84 725,8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D99B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8 852,4</w:t>
            </w:r>
          </w:p>
        </w:tc>
      </w:tr>
      <w:tr w:rsidR="00CD51D5" w:rsidRPr="00CD51D5" w14:paraId="352552C4" w14:textId="77777777" w:rsidTr="00CD51D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5B490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1A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239 876,8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2D4B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1 560,1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8734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38 560,6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CF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188 063,5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3ADF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11 692,6</w:t>
            </w:r>
          </w:p>
        </w:tc>
      </w:tr>
      <w:tr w:rsidR="00CD51D5" w:rsidRPr="00CD51D5" w14:paraId="7D732F0C" w14:textId="77777777" w:rsidTr="00CD51D5">
        <w:trPr>
          <w:trHeight w:val="44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FCF8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B92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8E7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624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7CA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11 400,0*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FF0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51D5" w:rsidRPr="00CD51D5" w14:paraId="70837055" w14:textId="77777777" w:rsidTr="00CD51D5">
        <w:trPr>
          <w:trHeight w:val="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855" w14:textId="77777777" w:rsidR="00CD51D5" w:rsidRPr="00CD51D5" w:rsidRDefault="00CD51D5" w:rsidP="00CD51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512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674 386,2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0AB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6 859,3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647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336 879,1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471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230 647,8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7FB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CD51D5" w:rsidRPr="00CD51D5" w14:paraId="36DA99F0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4E35" w14:textId="77777777" w:rsidR="00CD51D5" w:rsidRPr="00CD51D5" w:rsidRDefault="00CD51D5" w:rsidP="00CD51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5A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1 654 035,7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285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67 518,2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B3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1 218 878,0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EDE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359 639,5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D791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8 000,0</w:t>
            </w:r>
          </w:p>
        </w:tc>
      </w:tr>
      <w:tr w:rsidR="00CD51D5" w:rsidRPr="00CD51D5" w14:paraId="5108B3BE" w14:textId="77777777" w:rsidTr="00CD51D5">
        <w:trPr>
          <w:trHeight w:val="1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51DE" w14:textId="77777777" w:rsidR="00CD51D5" w:rsidRPr="00CD51D5" w:rsidRDefault="00CD51D5" w:rsidP="00CD51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F0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1 419 693,0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8ED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516 046,2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4B1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772 415,9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870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123 230,9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8FD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8 000,0</w:t>
            </w:r>
          </w:p>
        </w:tc>
      </w:tr>
      <w:tr w:rsidR="00CD51D5" w:rsidRPr="00CD51D5" w14:paraId="73C7A9CE" w14:textId="77777777" w:rsidTr="00CD51D5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FE5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AA8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2 921 320,8 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20A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A84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2 068 399,7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283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852 921,1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10E4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CD51D5" w:rsidRPr="00CD51D5" w14:paraId="163B8A3C" w14:textId="77777777" w:rsidTr="00CD51D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3FC4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2CD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7 008 128,4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86B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593 353,8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80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4 439 001,0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8D3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1 839 228,6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1356" w14:textId="77777777" w:rsidR="00CD51D5" w:rsidRPr="00CD51D5" w:rsidRDefault="00CD51D5" w:rsidP="00CD51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sz w:val="24"/>
                <w:szCs w:val="24"/>
              </w:rPr>
              <w:t>136 545,0</w:t>
            </w:r>
          </w:p>
        </w:tc>
      </w:tr>
      <w:tr w:rsidR="00CD51D5" w:rsidRPr="00CD51D5" w14:paraId="53D713A8" w14:textId="77777777" w:rsidTr="00CD51D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7EC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2E1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C20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788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1DB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11 400,0*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290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51D5" w:rsidRPr="00CD51D5" w14:paraId="331E9368" w14:textId="77777777" w:rsidTr="00CD51D5">
        <w:trPr>
          <w:trHeight w:val="73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FD61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 xml:space="preserve">Из них расходы, связанные с осуществлением капитальных вложений в объекты </w:t>
            </w:r>
          </w:p>
          <w:p w14:paraId="691A5AE9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капитального строительства муниципальной собственности</w:t>
            </w:r>
          </w:p>
        </w:tc>
      </w:tr>
      <w:tr w:rsidR="00CD51D5" w:rsidRPr="00CD51D5" w14:paraId="39A2E5E5" w14:textId="77777777" w:rsidTr="00CD51D5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2CD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A0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33 503,5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A4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AA5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97B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33 503,5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15F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51D5" w:rsidRPr="00CD51D5" w14:paraId="39C41A58" w14:textId="77777777" w:rsidTr="00CD51D5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5A665F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1EB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79 991,3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A5CC1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9283B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C22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79 991,3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97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51D5" w:rsidRPr="00CD51D5" w14:paraId="773629C5" w14:textId="77777777" w:rsidTr="00CD51D5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6987" w14:textId="77777777" w:rsidR="00CD51D5" w:rsidRPr="00CD51D5" w:rsidRDefault="00CD51D5" w:rsidP="00CD51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56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A81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ED2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65A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11 400,0*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27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51D5" w:rsidRPr="00CD51D5" w14:paraId="53F4618C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6525" w14:textId="77777777" w:rsidR="00CD51D5" w:rsidRPr="00CD51D5" w:rsidRDefault="00CD51D5" w:rsidP="00CD51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42E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410 348,8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CCD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9A2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310 203,4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ED9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100 145,4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997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51D5" w:rsidRPr="00CD51D5" w14:paraId="5931E5E8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0B7A" w14:textId="77777777" w:rsidR="00CD51D5" w:rsidRPr="00CD51D5" w:rsidRDefault="00CD51D5" w:rsidP="00CD51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3C6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1 605 961,0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447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66 545,7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6B4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1 217 421,7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F33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321 993,6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A7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51D5" w:rsidRPr="00CD51D5" w14:paraId="0107EEE2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CD78" w14:textId="77777777" w:rsidR="00CD51D5" w:rsidRPr="00CD51D5" w:rsidRDefault="00CD51D5" w:rsidP="00CD51D5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6CC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1 372 966,6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F59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515 029,8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AB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770 615,0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DE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87 321,8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B8C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51D5" w:rsidRPr="00CD51D5" w14:paraId="14C385E6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F6A5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E7A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2 783 235,8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544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6FD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sz w:val="24"/>
                <w:szCs w:val="24"/>
              </w:rPr>
              <w:t>2 068 399,7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675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714 836,1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AF4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51D5" w:rsidRPr="00CD51D5" w14:paraId="61E6A95A" w14:textId="77777777" w:rsidTr="00CD51D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47E21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8CF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D51D5">
              <w:rPr>
                <w:rFonts w:ascii="Times New Roman" w:eastAsia="Times New Roman" w:hAnsi="Times New Roman"/>
                <w:b/>
                <w:bCs/>
              </w:rPr>
              <w:t>6 286 007,0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76C1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D51D5">
              <w:rPr>
                <w:rFonts w:ascii="Times New Roman" w:eastAsia="Times New Roman" w:hAnsi="Times New Roman"/>
                <w:b/>
                <w:bCs/>
              </w:rPr>
              <w:t>581 575,5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AAD6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D51D5">
              <w:rPr>
                <w:rFonts w:ascii="Times New Roman" w:eastAsia="Times New Roman" w:hAnsi="Times New Roman"/>
                <w:b/>
                <w:bCs/>
              </w:rPr>
              <w:t>4 366 639,8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78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D51D5">
              <w:rPr>
                <w:rFonts w:ascii="Times New Roman" w:eastAsia="Times New Roman" w:hAnsi="Times New Roman"/>
                <w:b/>
              </w:rPr>
              <w:t>1 337 791,7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7F9C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51D5" w:rsidRPr="00CD51D5" w14:paraId="765C6965" w14:textId="77777777" w:rsidTr="00CD51D5">
        <w:trPr>
          <w:trHeight w:val="34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BBBE8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A7C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sz w:val="24"/>
                <w:szCs w:val="24"/>
              </w:rPr>
              <w:t>11 400,0*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601E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37E4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BD6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51D5">
              <w:rPr>
                <w:rFonts w:ascii="Times New Roman" w:eastAsia="Times New Roman" w:hAnsi="Times New Roman"/>
                <w:b/>
                <w:sz w:val="24"/>
                <w:szCs w:val="24"/>
              </w:rPr>
              <w:t>11 400,0*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E7D5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D51D5" w:rsidRPr="00CD51D5" w14:paraId="1E08CAA7" w14:textId="77777777" w:rsidTr="00CD51D5">
        <w:trPr>
          <w:trHeight w:val="343"/>
        </w:trPr>
        <w:tc>
          <w:tcPr>
            <w:tcW w:w="97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3742" w14:textId="77777777" w:rsidR="00CD51D5" w:rsidRPr="00CD51D5" w:rsidRDefault="00CD51D5" w:rsidP="00CD51D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1D5">
              <w:rPr>
                <w:rFonts w:ascii="Times New Roman" w:eastAsia="Times New Roman" w:hAnsi="Times New Roman" w:cs="Calibri"/>
                <w:sz w:val="20"/>
                <w:szCs w:val="20"/>
              </w:rPr>
              <w:t>* Денежные обязательства получателей средств местного бюджета, не исполненные в 2020 году.</w:t>
            </w:r>
          </w:p>
        </w:tc>
      </w:tr>
    </w:tbl>
    <w:p w14:paraId="52531CD1" w14:textId="77777777" w:rsidR="00CD51D5" w:rsidRPr="00CD51D5" w:rsidRDefault="00CD51D5" w:rsidP="00CD51D5">
      <w:pPr>
        <w:spacing w:after="160" w:line="259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».</w:t>
      </w:r>
    </w:p>
    <w:p w14:paraId="598567F3" w14:textId="77777777" w:rsidR="00CD51D5" w:rsidRPr="00CD51D5" w:rsidRDefault="00CD51D5" w:rsidP="00CD51D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5. Пункт 2.4 приложения 1 к программе изложить в следующей редакции:</w:t>
      </w:r>
    </w:p>
    <w:p w14:paraId="6DF1AFF0" w14:textId="77777777" w:rsidR="00CD51D5" w:rsidRPr="00CD51D5" w:rsidRDefault="00CD51D5" w:rsidP="00CD51D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</w:p>
    <w:tbl>
      <w:tblPr>
        <w:tblW w:w="9776" w:type="dxa"/>
        <w:tblInd w:w="-5" w:type="dxa"/>
        <w:tblLook w:val="04A0" w:firstRow="1" w:lastRow="0" w:firstColumn="1" w:lastColumn="0" w:noHBand="0" w:noVBand="1"/>
      </w:tblPr>
      <w:tblGrid>
        <w:gridCol w:w="516"/>
        <w:gridCol w:w="3161"/>
        <w:gridCol w:w="778"/>
        <w:gridCol w:w="757"/>
        <w:gridCol w:w="759"/>
        <w:gridCol w:w="759"/>
        <w:gridCol w:w="759"/>
        <w:gridCol w:w="759"/>
        <w:gridCol w:w="769"/>
        <w:gridCol w:w="759"/>
      </w:tblGrid>
      <w:tr w:rsidR="00CD51D5" w:rsidRPr="00CD51D5" w14:paraId="2C5CBDA7" w14:textId="77777777" w:rsidTr="00CD51D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822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2.4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BE4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Calibri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Количество построенных спортивных объектов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695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E30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B5D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EB7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554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193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BC8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67D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</w:tbl>
    <w:p w14:paraId="7CE48BC0" w14:textId="77777777" w:rsidR="00CD51D5" w:rsidRPr="00CD51D5" w:rsidRDefault="00CD51D5" w:rsidP="00CD51D5">
      <w:pPr>
        <w:spacing w:after="160" w:line="259" w:lineRule="auto"/>
        <w:ind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».</w:t>
      </w:r>
    </w:p>
    <w:p w14:paraId="66D24E04" w14:textId="77777777" w:rsidR="00CD51D5" w:rsidRPr="00CD51D5" w:rsidRDefault="00CD51D5" w:rsidP="00CD5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Pr="00CD51D5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Строку 8 паспорта подпрограммы 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«Развитие общественной инфраструктуры муниципального образования город-курорт Геленджик» на 2020-2025 годы (далее – Подпрограммы)   </w:t>
      </w:r>
      <w:r w:rsidRPr="00CD51D5">
        <w:rPr>
          <w:rFonts w:ascii="Times New Roman" w:eastAsia="Calibri" w:hAnsi="Times New Roman" w:cs="Times New Roman"/>
          <w:sz w:val="28"/>
          <w:lang w:eastAsia="en-US"/>
        </w:rPr>
        <w:t>изложить в следующей редакции:</w:t>
      </w:r>
    </w:p>
    <w:p w14:paraId="2D07E6AA" w14:textId="77777777" w:rsidR="00CD51D5" w:rsidRPr="00CD51D5" w:rsidRDefault="00CD51D5" w:rsidP="00CD5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CD51D5" w:rsidRPr="00CD51D5" w14:paraId="0F0C59F7" w14:textId="77777777" w:rsidTr="00CD51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E13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1CE6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 финансирования муниципальной программы составляет 6 322 375,2 тыс. рублей и 11 400*тыс. рублей, из них:</w:t>
            </w:r>
          </w:p>
          <w:p w14:paraId="4642918D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 счет средств федерального бюджета – </w:t>
            </w:r>
          </w:p>
          <w:p w14:paraId="02D69A94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581 575,5 тыс. рублей, в том числе по годам:</w:t>
            </w:r>
          </w:p>
          <w:p w14:paraId="7DF4D6C2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 год – 0,0 тыс. рублей;</w:t>
            </w:r>
          </w:p>
          <w:p w14:paraId="34DFDD1F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 год – 0,0 тыс. рублей;</w:t>
            </w:r>
          </w:p>
          <w:p w14:paraId="0B32B66C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год – 0,0 тыс. рублей;</w:t>
            </w:r>
          </w:p>
          <w:p w14:paraId="338CFDA4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2023 год – 66 545,7 тыс. рублей;</w:t>
            </w:r>
          </w:p>
          <w:p w14:paraId="42EB3D17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2024 год – 515 029,8 тыс. рублей;</w:t>
            </w:r>
          </w:p>
          <w:p w14:paraId="55938441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2025 год – 0,0 тыс. рублей</w:t>
            </w:r>
            <w:r w:rsidRPr="00CD51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174596D8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 счет сре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дств кр</w:t>
            </w:r>
            <w:proofErr w:type="gramEnd"/>
            <w:r w:rsidRPr="00CD51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аевого бюджета – </w:t>
            </w:r>
          </w:p>
          <w:p w14:paraId="63B89F27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4 366 639,8 тыс. рублей, в том числе по годам:</w:t>
            </w:r>
          </w:p>
          <w:p w14:paraId="3CBE8E55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2020 год – 0,0 тыс. рублей;</w:t>
            </w:r>
          </w:p>
          <w:p w14:paraId="756733AF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 год – 0,0 тыс. рублей;</w:t>
            </w:r>
          </w:p>
          <w:p w14:paraId="1336B47E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год – 310 203,4 тыс. рублей;</w:t>
            </w:r>
          </w:p>
          <w:p w14:paraId="34B6F940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2023 год – 1 217 421,7 тыс. рублей;</w:t>
            </w:r>
          </w:p>
          <w:p w14:paraId="6A84DDEB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2024 год – 770 615,0 тыс. рублей;</w:t>
            </w:r>
          </w:p>
          <w:p w14:paraId="06428021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2025 год – 2 068 399,7 тыс. рублей</w:t>
            </w:r>
            <w:r w:rsidRPr="00CD51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403A19DA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 счет средств бюджета муниципального образования город-курорт Геленджик (далее – местный бюджет) – </w:t>
            </w:r>
          </w:p>
          <w:p w14:paraId="0FFE8BF3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1 374 159,9 тыс. рублей и 11 400* тыс. рублей, в том числе по годам:</w:t>
            </w:r>
          </w:p>
          <w:p w14:paraId="334BB541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2020 год – 39 650,2</w:t>
            </w:r>
            <w:r w:rsidRPr="00CD51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D51D5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тыс. рублей;</w:t>
            </w:r>
          </w:p>
          <w:p w14:paraId="7A755F7E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2021 год – 85 030,0 тыс. рублей и 11 400*тыс. рублей;</w:t>
            </w:r>
          </w:p>
          <w:p w14:paraId="03DD5FA9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2022 год – 106 537,6 тыс. рублей;</w:t>
            </w:r>
          </w:p>
          <w:p w14:paraId="5EAB85AC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2023 год – 328 525,6 тыс. рублей;</w:t>
            </w:r>
          </w:p>
          <w:p w14:paraId="753408EC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2024 год – 93 853,8 тыс. рублей;</w:t>
            </w:r>
          </w:p>
          <w:p w14:paraId="68474616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2025 год – 720 562,7 тыс. рублей.</w:t>
            </w:r>
          </w:p>
          <w:p w14:paraId="115899AE" w14:textId="77777777" w:rsidR="00CD51D5" w:rsidRPr="00CD51D5" w:rsidRDefault="00CD51D5" w:rsidP="00CD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</w:p>
        </w:tc>
      </w:tr>
    </w:tbl>
    <w:p w14:paraId="67E42395" w14:textId="77777777" w:rsidR="00CD51D5" w:rsidRPr="00CD51D5" w:rsidRDefault="00CD51D5" w:rsidP="00CD51D5">
      <w:pPr>
        <w:tabs>
          <w:tab w:val="left" w:pos="9356"/>
        </w:tabs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».</w:t>
      </w:r>
    </w:p>
    <w:p w14:paraId="3635F694" w14:textId="77777777" w:rsidR="00CD51D5" w:rsidRPr="00CD51D5" w:rsidRDefault="00CD51D5" w:rsidP="00CD5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7. Таблицу №1 раздела 3 Подпрограммы   изложить в следующей редакции:</w:t>
      </w:r>
    </w:p>
    <w:p w14:paraId="4F415160" w14:textId="77777777" w:rsidR="00CD51D5" w:rsidRPr="00CD51D5" w:rsidRDefault="00CD51D5" w:rsidP="00CD51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«Таблица №1</w:t>
      </w:r>
    </w:p>
    <w:p w14:paraId="17DB9FE7" w14:textId="77777777" w:rsidR="00CD51D5" w:rsidRPr="00CD51D5" w:rsidRDefault="00CD51D5" w:rsidP="00CD51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Обоснование ресурсного обеспечения подпрограммы</w:t>
      </w:r>
    </w:p>
    <w:p w14:paraId="5F921418" w14:textId="77777777" w:rsidR="00CD51D5" w:rsidRPr="00CD51D5" w:rsidRDefault="00CD51D5" w:rsidP="00CD51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951"/>
        <w:gridCol w:w="1419"/>
        <w:gridCol w:w="1793"/>
        <w:gridCol w:w="48"/>
        <w:gridCol w:w="1420"/>
        <w:gridCol w:w="1417"/>
        <w:gridCol w:w="1702"/>
      </w:tblGrid>
      <w:tr w:rsidR="00CD51D5" w:rsidRPr="00CD51D5" w14:paraId="520448C3" w14:textId="77777777" w:rsidTr="00CD51D5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B8E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799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CD51D5" w:rsidRPr="00CD51D5" w14:paraId="6CFC7F3F" w14:textId="77777777" w:rsidTr="00CD51D5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51A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6F2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11E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CD51D5" w:rsidRPr="00CD51D5" w14:paraId="4642F57D" w14:textId="77777777" w:rsidTr="00CD51D5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960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C4B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6EF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A73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A64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953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внебюджетные источники</w:t>
            </w:r>
          </w:p>
        </w:tc>
      </w:tr>
      <w:tr w:rsidR="00CD51D5" w:rsidRPr="00CD51D5" w14:paraId="64168101" w14:textId="77777777" w:rsidTr="00CD51D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9C5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BC7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464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8B4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DDD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39A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CD51D5" w:rsidRPr="00CD51D5" w14:paraId="35D96C2A" w14:textId="77777777" w:rsidTr="00CD51D5">
        <w:trPr>
          <w:trHeight w:val="36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F76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F84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39 650,2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46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D49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457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39 650,2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272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0,0</w:t>
            </w:r>
          </w:p>
        </w:tc>
      </w:tr>
      <w:tr w:rsidR="00CD51D5" w:rsidRPr="00CD51D5" w14:paraId="1949FFAE" w14:textId="77777777" w:rsidTr="00CD51D5">
        <w:trPr>
          <w:trHeight w:val="7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6A2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9E1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85 030,0</w:t>
            </w:r>
          </w:p>
          <w:p w14:paraId="71CE4B5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11 400,0*</w:t>
            </w:r>
          </w:p>
          <w:p w14:paraId="122D717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D8C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E4C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51A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85 030,0</w:t>
            </w:r>
          </w:p>
          <w:p w14:paraId="2EBF3A3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11 400,0*</w:t>
            </w:r>
          </w:p>
          <w:p w14:paraId="7928CD5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0E8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0,0</w:t>
            </w:r>
          </w:p>
        </w:tc>
      </w:tr>
      <w:tr w:rsidR="00CD51D5" w:rsidRPr="00CD51D5" w14:paraId="5A12CD8F" w14:textId="77777777" w:rsidTr="00CD51D5">
        <w:trPr>
          <w:trHeight w:val="55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827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CBC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416 741,0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61E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7F2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310 203,4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DE8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106 537,6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8EF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0,0</w:t>
            </w:r>
          </w:p>
        </w:tc>
      </w:tr>
      <w:tr w:rsidR="00CD51D5" w:rsidRPr="00CD51D5" w14:paraId="3EA7F708" w14:textId="77777777" w:rsidTr="00CD51D5">
        <w:trPr>
          <w:trHeight w:val="41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BE6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DB3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1 612 493,0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D0F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66 545,7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C90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1 217 421,7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0DC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328 525,6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6B0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0,0</w:t>
            </w:r>
          </w:p>
        </w:tc>
      </w:tr>
      <w:tr w:rsidR="00CD51D5" w:rsidRPr="00CD51D5" w14:paraId="7DADB670" w14:textId="77777777" w:rsidTr="00CD51D5">
        <w:trPr>
          <w:trHeight w:val="3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B67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B9E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1 379 498,6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D81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515 029,8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FBA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770 615,0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A42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93 853,8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995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0,0</w:t>
            </w:r>
          </w:p>
        </w:tc>
      </w:tr>
      <w:tr w:rsidR="00CD51D5" w:rsidRPr="00CD51D5" w14:paraId="4DEC804C" w14:textId="77777777" w:rsidTr="00CD51D5">
        <w:trPr>
          <w:trHeight w:val="41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DA3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C08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2 788 962,4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021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BF9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2 068 399,7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FDE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720 562,7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A9A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0,0</w:t>
            </w:r>
          </w:p>
        </w:tc>
      </w:tr>
      <w:tr w:rsidR="00CD51D5" w:rsidRPr="00CD51D5" w14:paraId="3EDA28A6" w14:textId="77777777" w:rsidTr="00CD51D5">
        <w:trPr>
          <w:trHeight w:val="34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B24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Всего по подпрограмме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779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6 322 375,2</w:t>
            </w:r>
          </w:p>
          <w:p w14:paraId="35BE598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11 400,0*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9E6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581 575,5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DA1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4 366 639,8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7EA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1 374 159,9</w:t>
            </w:r>
          </w:p>
          <w:p w14:paraId="22967B2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11 400,0*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6BE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CD51D5" w:rsidRPr="00CD51D5" w14:paraId="4ED3350B" w14:textId="77777777" w:rsidTr="00CD51D5">
        <w:trPr>
          <w:trHeight w:val="801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2B9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Из них расходы, связанные с осуществлением капитальных вложений в объекты капитального строительства муниципальной собственности</w:t>
            </w:r>
          </w:p>
        </w:tc>
      </w:tr>
      <w:tr w:rsidR="00CD51D5" w:rsidRPr="00CD51D5" w14:paraId="59D51424" w14:textId="77777777" w:rsidTr="00CD51D5">
        <w:trPr>
          <w:trHeight w:val="48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C42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1DB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33 503,5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261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F8C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BB8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33 503,5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8CE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0,0</w:t>
            </w:r>
          </w:p>
        </w:tc>
      </w:tr>
      <w:tr w:rsidR="00CD51D5" w:rsidRPr="00CD51D5" w14:paraId="5E55F64C" w14:textId="77777777" w:rsidTr="00CD51D5">
        <w:trPr>
          <w:trHeight w:val="48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991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1CC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79 991,3</w:t>
            </w:r>
          </w:p>
          <w:p w14:paraId="4E24460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11 400,0*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1E4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A2A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82C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79 991,3</w:t>
            </w:r>
          </w:p>
          <w:p w14:paraId="0AC23F1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11 400,0*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84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0,0</w:t>
            </w:r>
          </w:p>
          <w:p w14:paraId="5F08594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</w:tc>
      </w:tr>
      <w:tr w:rsidR="00CD51D5" w:rsidRPr="00CD51D5" w14:paraId="783C9012" w14:textId="77777777" w:rsidTr="00CD51D5">
        <w:trPr>
          <w:trHeight w:val="57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A4F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lastRenderedPageBreak/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6C0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410 348,8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094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  <w:p w14:paraId="5474E69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547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310 203,4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839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100 145,4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FA1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0,0</w:t>
            </w:r>
          </w:p>
          <w:p w14:paraId="50CA341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0,0</w:t>
            </w:r>
          </w:p>
        </w:tc>
      </w:tr>
      <w:tr w:rsidR="00CD51D5" w:rsidRPr="00CD51D5" w14:paraId="666051BD" w14:textId="77777777" w:rsidTr="00CD51D5">
        <w:trPr>
          <w:trHeight w:val="43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F43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5DD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1 605 961,0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9B2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66 545,7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5BD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1 217 421,7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186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321 993,6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2A6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0,0</w:t>
            </w:r>
          </w:p>
        </w:tc>
      </w:tr>
      <w:tr w:rsidR="00CD51D5" w:rsidRPr="00CD51D5" w14:paraId="23F730FE" w14:textId="77777777" w:rsidTr="00CD51D5">
        <w:trPr>
          <w:trHeight w:val="38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BE1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561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1 372 966,6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6D0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515 029,8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1E0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770 615,0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AC4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87 321,8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9AE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0,0</w:t>
            </w:r>
          </w:p>
        </w:tc>
      </w:tr>
      <w:tr w:rsidR="00CD51D5" w:rsidRPr="00CD51D5" w14:paraId="6E9AD2D9" w14:textId="77777777" w:rsidTr="00CD51D5">
        <w:trPr>
          <w:trHeight w:val="48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514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AB7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2 783 235,8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E78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AE3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2 068 399,7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45D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714 836,1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D6E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0,0</w:t>
            </w:r>
          </w:p>
        </w:tc>
      </w:tr>
      <w:tr w:rsidR="00CD51D5" w:rsidRPr="00CD51D5" w14:paraId="5B71CAB5" w14:textId="77777777" w:rsidTr="00CD51D5">
        <w:trPr>
          <w:trHeight w:val="43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CFD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FCA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6 286 007,0</w:t>
            </w:r>
          </w:p>
          <w:p w14:paraId="26A30C7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11 400,0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94C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581 575,5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D58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4 366 639,8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CB0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1 337 791,7</w:t>
            </w:r>
          </w:p>
          <w:p w14:paraId="4D3B57A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11 400,0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DE9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CD51D5" w:rsidRPr="00CD51D5" w14:paraId="6BB12C8B" w14:textId="77777777" w:rsidTr="00CD51D5">
        <w:trPr>
          <w:trHeight w:val="339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58E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Calibri"/>
                <w:lang w:eastAsia="en-US"/>
              </w:rPr>
              <w:t>* Денежные обязательства получателей средств местного бюджета, не исполненные в 2020 году.</w:t>
            </w:r>
          </w:p>
        </w:tc>
      </w:tr>
    </w:tbl>
    <w:p w14:paraId="0706CB28" w14:textId="77777777" w:rsidR="00CD51D5" w:rsidRPr="00CD51D5" w:rsidRDefault="00CD51D5" w:rsidP="00CD51D5">
      <w:pPr>
        <w:spacing w:after="0" w:line="240" w:lineRule="auto"/>
        <w:ind w:right="-426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2AAC7E59" w14:textId="77777777" w:rsidR="00CD51D5" w:rsidRPr="00CD51D5" w:rsidRDefault="00CD51D5" w:rsidP="00CD51D5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8. В приложении к Подпрограмме:</w:t>
      </w:r>
    </w:p>
    <w:p w14:paraId="3677D461" w14:textId="77777777" w:rsidR="00CD51D5" w:rsidRPr="00CD51D5" w:rsidRDefault="00CD51D5" w:rsidP="00CD51D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подраздел 1.1 изложить в следующей редакции:</w:t>
      </w:r>
    </w:p>
    <w:p w14:paraId="2E1B61FC" w14:textId="77777777" w:rsidR="00CD51D5" w:rsidRPr="00CD51D5" w:rsidRDefault="00CD51D5" w:rsidP="00CD51D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8AC4BB" w14:textId="77777777" w:rsidR="00CD51D5" w:rsidRPr="00CD51D5" w:rsidRDefault="00CD51D5" w:rsidP="00CD51D5">
      <w:pPr>
        <w:spacing w:after="160" w:line="259" w:lineRule="auto"/>
        <w:rPr>
          <w:rFonts w:ascii="Calibri" w:eastAsia="Calibri" w:hAnsi="Calibri" w:cs="Times New Roman"/>
          <w:lang w:eastAsia="en-US"/>
        </w:rPr>
        <w:sectPr w:rsidR="00CD51D5" w:rsidRPr="00CD51D5" w:rsidSect="00CD51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AA1F03" w14:textId="77777777" w:rsidR="00CD51D5" w:rsidRPr="00CD51D5" w:rsidRDefault="00CD51D5" w:rsidP="00CD51D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835"/>
        <w:gridCol w:w="993"/>
        <w:gridCol w:w="1417"/>
        <w:gridCol w:w="1276"/>
        <w:gridCol w:w="1417"/>
        <w:gridCol w:w="1276"/>
        <w:gridCol w:w="1418"/>
        <w:gridCol w:w="1275"/>
        <w:gridCol w:w="1843"/>
      </w:tblGrid>
      <w:tr w:rsidR="00CD51D5" w:rsidRPr="00CD51D5" w14:paraId="0321B6C7" w14:textId="77777777" w:rsidTr="00CD51D5">
        <w:trPr>
          <w:trHeight w:val="20"/>
        </w:trPr>
        <w:tc>
          <w:tcPr>
            <w:tcW w:w="1021" w:type="dxa"/>
            <w:shd w:val="clear" w:color="auto" w:fill="auto"/>
            <w:hideMark/>
          </w:tcPr>
          <w:p w14:paraId="2A74914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3750" w:type="dxa"/>
            <w:gridSpan w:val="9"/>
            <w:shd w:val="clear" w:color="auto" w:fill="auto"/>
            <w:hideMark/>
          </w:tcPr>
          <w:p w14:paraId="54F62CC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Задача №1. Строительство, реконструкция и техническое перевооружение объектов общественной инфраструктуры муниципального значения, направленных на создание новых мест в дошкольных и образовательных учреждениях</w:t>
            </w:r>
          </w:p>
        </w:tc>
      </w:tr>
      <w:tr w:rsidR="00CD51D5" w:rsidRPr="00CD51D5" w14:paraId="11751D19" w14:textId="77777777" w:rsidTr="00CD51D5">
        <w:trPr>
          <w:trHeight w:val="20"/>
        </w:trPr>
        <w:tc>
          <w:tcPr>
            <w:tcW w:w="1021" w:type="dxa"/>
            <w:vMerge w:val="restart"/>
            <w:shd w:val="clear" w:color="auto" w:fill="auto"/>
            <w:hideMark/>
          </w:tcPr>
          <w:p w14:paraId="3F6D9EE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B75B6A5" w14:textId="77777777" w:rsidR="00CD51D5" w:rsidRPr="00CD51D5" w:rsidRDefault="00CD51D5" w:rsidP="00CD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Основное мероприятие: «Строительство и реконструкция объектов отрасли «Образование», в том числе:</w:t>
            </w:r>
          </w:p>
        </w:tc>
        <w:tc>
          <w:tcPr>
            <w:tcW w:w="993" w:type="dxa"/>
            <w:shd w:val="clear" w:color="auto" w:fill="auto"/>
            <w:hideMark/>
          </w:tcPr>
          <w:p w14:paraId="1DECC7A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1FB471A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23 746,1</w:t>
            </w:r>
          </w:p>
        </w:tc>
        <w:tc>
          <w:tcPr>
            <w:tcW w:w="1276" w:type="dxa"/>
            <w:shd w:val="clear" w:color="auto" w:fill="auto"/>
            <w:hideMark/>
          </w:tcPr>
          <w:p w14:paraId="687872D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6FDAD99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9DAE2E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23 746,1</w:t>
            </w:r>
          </w:p>
        </w:tc>
        <w:tc>
          <w:tcPr>
            <w:tcW w:w="1418" w:type="dxa"/>
            <w:shd w:val="clear" w:color="auto" w:fill="auto"/>
            <w:hideMark/>
          </w:tcPr>
          <w:p w14:paraId="1D40933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515C54C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5E2D788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D51D5" w:rsidRPr="00CD51D5" w14:paraId="06C3262E" w14:textId="77777777" w:rsidTr="00CD51D5">
        <w:trPr>
          <w:trHeight w:val="20"/>
        </w:trPr>
        <w:tc>
          <w:tcPr>
            <w:tcW w:w="1021" w:type="dxa"/>
            <w:vMerge/>
            <w:vAlign w:val="center"/>
          </w:tcPr>
          <w:p w14:paraId="54EA03F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30A6602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79C2F6E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4786F41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26 125,7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F4F70C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5A621E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16FDA8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26 125,7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B1E988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14:paraId="2FCE2AB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134986C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D51D5" w:rsidRPr="00CD51D5" w14:paraId="7FA1A42E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079C6F8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77060F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D43ECE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41E3E3E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11 400,0*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14:paraId="5EAA350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42C07AB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D31D63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11 400,0*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2BF4CEB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9ABBD6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C8E716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D51D5" w:rsidRPr="00CD51D5" w14:paraId="4689C668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77246D3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B7F0EE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646C979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3500D24D" w14:textId="77777777" w:rsidR="00CD51D5" w:rsidRPr="00CD51D5" w:rsidRDefault="00CD51D5" w:rsidP="00CD51D5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123 980,8</w:t>
            </w:r>
          </w:p>
        </w:tc>
        <w:tc>
          <w:tcPr>
            <w:tcW w:w="1276" w:type="dxa"/>
            <w:shd w:val="clear" w:color="auto" w:fill="auto"/>
            <w:hideMark/>
          </w:tcPr>
          <w:p w14:paraId="7B90A84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77941FC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87 956,3</w:t>
            </w:r>
          </w:p>
        </w:tc>
        <w:tc>
          <w:tcPr>
            <w:tcW w:w="1276" w:type="dxa"/>
            <w:shd w:val="clear" w:color="auto" w:fill="auto"/>
            <w:hideMark/>
          </w:tcPr>
          <w:p w14:paraId="0894F94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36 024,5</w:t>
            </w:r>
          </w:p>
        </w:tc>
        <w:tc>
          <w:tcPr>
            <w:tcW w:w="1418" w:type="dxa"/>
            <w:shd w:val="clear" w:color="auto" w:fill="auto"/>
            <w:hideMark/>
          </w:tcPr>
          <w:p w14:paraId="562BF1B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6EE5841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608B16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D51D5" w:rsidRPr="00CD51D5" w14:paraId="4087B0B8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2E8D5A7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FD4B3D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1E05124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439C1F4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126 200,5 </w:t>
            </w:r>
          </w:p>
        </w:tc>
        <w:tc>
          <w:tcPr>
            <w:tcW w:w="1276" w:type="dxa"/>
            <w:shd w:val="clear" w:color="auto" w:fill="auto"/>
            <w:hideMark/>
          </w:tcPr>
          <w:p w14:paraId="576840E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558DD50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43 321,8</w:t>
            </w:r>
          </w:p>
        </w:tc>
        <w:tc>
          <w:tcPr>
            <w:tcW w:w="1276" w:type="dxa"/>
            <w:shd w:val="clear" w:color="auto" w:fill="auto"/>
            <w:hideMark/>
          </w:tcPr>
          <w:p w14:paraId="3D32267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82 878,7</w:t>
            </w:r>
          </w:p>
        </w:tc>
        <w:tc>
          <w:tcPr>
            <w:tcW w:w="1418" w:type="dxa"/>
            <w:shd w:val="clear" w:color="auto" w:fill="auto"/>
            <w:hideMark/>
          </w:tcPr>
          <w:p w14:paraId="47FB650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12605CD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5D5A78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D51D5" w:rsidRPr="00CD51D5" w14:paraId="1464E5F9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309346C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D101D0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0E35BD3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3EA847D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14 439,9</w:t>
            </w:r>
          </w:p>
        </w:tc>
        <w:tc>
          <w:tcPr>
            <w:tcW w:w="1276" w:type="dxa"/>
            <w:shd w:val="clear" w:color="auto" w:fill="auto"/>
            <w:hideMark/>
          </w:tcPr>
          <w:p w14:paraId="58D7BAD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6726F65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CC5183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14 439,9</w:t>
            </w:r>
          </w:p>
        </w:tc>
        <w:tc>
          <w:tcPr>
            <w:tcW w:w="1418" w:type="dxa"/>
            <w:shd w:val="clear" w:color="auto" w:fill="auto"/>
            <w:hideMark/>
          </w:tcPr>
          <w:p w14:paraId="103F8B3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70CC998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42A434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D51D5" w:rsidRPr="00CD51D5" w14:paraId="0538E144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7DD744D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677EB1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0182408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7CF126F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1 601 929,7</w:t>
            </w:r>
          </w:p>
        </w:tc>
        <w:tc>
          <w:tcPr>
            <w:tcW w:w="1276" w:type="dxa"/>
            <w:shd w:val="clear" w:color="auto" w:fill="auto"/>
            <w:hideMark/>
          </w:tcPr>
          <w:p w14:paraId="4A71DCD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0D318E7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1 419 199,7</w:t>
            </w:r>
          </w:p>
        </w:tc>
        <w:tc>
          <w:tcPr>
            <w:tcW w:w="1276" w:type="dxa"/>
            <w:shd w:val="clear" w:color="auto" w:fill="auto"/>
            <w:hideMark/>
          </w:tcPr>
          <w:p w14:paraId="4132BF0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182 730,0</w:t>
            </w:r>
          </w:p>
        </w:tc>
        <w:tc>
          <w:tcPr>
            <w:tcW w:w="1418" w:type="dxa"/>
            <w:shd w:val="clear" w:color="auto" w:fill="auto"/>
            <w:hideMark/>
          </w:tcPr>
          <w:p w14:paraId="52D71C9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2170139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3AD2A3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D51D5" w:rsidRPr="00CD51D5" w14:paraId="603FED37" w14:textId="77777777" w:rsidTr="00CD51D5">
        <w:trPr>
          <w:trHeight w:val="20"/>
        </w:trPr>
        <w:tc>
          <w:tcPr>
            <w:tcW w:w="1021" w:type="dxa"/>
            <w:vMerge/>
            <w:vAlign w:val="center"/>
          </w:tcPr>
          <w:p w14:paraId="72268F0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C4A92A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63E9F67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21A0806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1 916 422,7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56BCFF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415B53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1 550 477,8</w:t>
            </w:r>
          </w:p>
        </w:tc>
        <w:tc>
          <w:tcPr>
            <w:tcW w:w="1276" w:type="dxa"/>
            <w:shd w:val="clear" w:color="auto" w:fill="auto"/>
          </w:tcPr>
          <w:p w14:paraId="3FD6805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365 944,9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30720C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381B74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vMerge/>
            <w:vAlign w:val="center"/>
          </w:tcPr>
          <w:p w14:paraId="02610D1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D51D5" w:rsidRPr="00CD51D5" w14:paraId="1D3299E0" w14:textId="77777777" w:rsidTr="00CD51D5">
        <w:trPr>
          <w:trHeight w:val="481"/>
        </w:trPr>
        <w:tc>
          <w:tcPr>
            <w:tcW w:w="1021" w:type="dxa"/>
            <w:vMerge/>
            <w:vAlign w:val="center"/>
            <w:hideMark/>
          </w:tcPr>
          <w:p w14:paraId="0F7C4A3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E38452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FC09CF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5B5370D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11 400,0*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14:paraId="2B1E087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3A383EF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AD51D6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11 400,0*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7CD568F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229555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6BC346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D51D5" w:rsidRPr="00CD51D5" w14:paraId="4D8935FD" w14:textId="77777777" w:rsidTr="00CD51D5">
        <w:trPr>
          <w:trHeight w:val="20"/>
        </w:trPr>
        <w:tc>
          <w:tcPr>
            <w:tcW w:w="1021" w:type="dxa"/>
            <w:vMerge w:val="restart"/>
            <w:shd w:val="clear" w:color="auto" w:fill="auto"/>
            <w:hideMark/>
          </w:tcPr>
          <w:p w14:paraId="3945ED0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1.1.1.1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AA330C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Проектирование и строительство детского сада по                                ул. 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Революционной</w:t>
            </w:r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87 в </w:t>
            </w:r>
          </w:p>
          <w:p w14:paraId="71926F0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Кабардинка</w:t>
            </w:r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             г. Геленджика</w:t>
            </w:r>
          </w:p>
        </w:tc>
        <w:tc>
          <w:tcPr>
            <w:tcW w:w="993" w:type="dxa"/>
            <w:shd w:val="clear" w:color="auto" w:fill="auto"/>
            <w:hideMark/>
          </w:tcPr>
          <w:p w14:paraId="19BB00C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36193E2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276" w:type="dxa"/>
            <w:shd w:val="clear" w:color="auto" w:fill="auto"/>
            <w:hideMark/>
          </w:tcPr>
          <w:p w14:paraId="0171A3E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7FA8961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1923E9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418" w:type="dxa"/>
            <w:shd w:val="clear" w:color="auto" w:fill="auto"/>
            <w:hideMark/>
          </w:tcPr>
          <w:p w14:paraId="62788E4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5F849E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разработ</w:t>
            </w:r>
            <w:proofErr w:type="spell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-ка</w:t>
            </w:r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ПСД – </w:t>
            </w:r>
          </w:p>
          <w:p w14:paraId="6138537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 год,</w:t>
            </w:r>
          </w:p>
          <w:p w14:paraId="48E63A8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 год-строитель-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ство</w:t>
            </w:r>
            <w:proofErr w:type="spellEnd"/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35FCEB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управление строительства </w:t>
            </w:r>
            <w:proofErr w:type="spellStart"/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администра-ции</w:t>
            </w:r>
            <w:proofErr w:type="spellEnd"/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муниципаль-ного</w:t>
            </w:r>
            <w:proofErr w:type="spellEnd"/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образования город-курорт Геленджик (далее - управление строительства)</w:t>
            </w:r>
          </w:p>
        </w:tc>
      </w:tr>
      <w:tr w:rsidR="00CD51D5" w:rsidRPr="00CD51D5" w14:paraId="133EEFEC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23E9150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FD7CF5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553AC9E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4B604F5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8D0FE8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14C1117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DC7608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74CE657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2D178B4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B47F99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D51D5" w:rsidRPr="00CD51D5" w14:paraId="2FE29F82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7086F11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3DC270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2FD2BE9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42E7834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99 667,5</w:t>
            </w:r>
          </w:p>
        </w:tc>
        <w:tc>
          <w:tcPr>
            <w:tcW w:w="1276" w:type="dxa"/>
            <w:shd w:val="clear" w:color="auto" w:fill="auto"/>
            <w:hideMark/>
          </w:tcPr>
          <w:p w14:paraId="46A3E00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17D6775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87 956,3</w:t>
            </w:r>
          </w:p>
        </w:tc>
        <w:tc>
          <w:tcPr>
            <w:tcW w:w="1276" w:type="dxa"/>
            <w:shd w:val="clear" w:color="auto" w:fill="auto"/>
            <w:hideMark/>
          </w:tcPr>
          <w:p w14:paraId="19ABFAD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11 711,2</w:t>
            </w:r>
          </w:p>
        </w:tc>
        <w:tc>
          <w:tcPr>
            <w:tcW w:w="1418" w:type="dxa"/>
            <w:shd w:val="clear" w:color="auto" w:fill="auto"/>
            <w:hideMark/>
          </w:tcPr>
          <w:p w14:paraId="75C2446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38C7BFE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21A8EB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D51D5" w:rsidRPr="00CD51D5" w14:paraId="30BE9B98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240E169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B84986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38D8B96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6D4DB7E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48 221,2</w:t>
            </w:r>
          </w:p>
        </w:tc>
        <w:tc>
          <w:tcPr>
            <w:tcW w:w="1276" w:type="dxa"/>
            <w:shd w:val="clear" w:color="auto" w:fill="auto"/>
            <w:hideMark/>
          </w:tcPr>
          <w:p w14:paraId="5993F83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1CA57EB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43 321,8</w:t>
            </w:r>
          </w:p>
        </w:tc>
        <w:tc>
          <w:tcPr>
            <w:tcW w:w="1276" w:type="dxa"/>
            <w:shd w:val="clear" w:color="auto" w:fill="auto"/>
            <w:hideMark/>
          </w:tcPr>
          <w:p w14:paraId="13FA0EB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4 899,4</w:t>
            </w:r>
          </w:p>
        </w:tc>
        <w:tc>
          <w:tcPr>
            <w:tcW w:w="1418" w:type="dxa"/>
            <w:shd w:val="clear" w:color="auto" w:fill="auto"/>
            <w:hideMark/>
          </w:tcPr>
          <w:p w14:paraId="7B124D3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08299B5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F3A0AD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D51D5" w:rsidRPr="00CD51D5" w14:paraId="6F733F28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1B63E69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293116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3F0FFD6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637A2A5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0B7537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740948A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336164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D00636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42F22B3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F703A2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D51D5" w:rsidRPr="00CD51D5" w14:paraId="7380F47C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334AD7B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9418C5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42B3080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6946F2F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1E4D1F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2256D1F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7C181D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59DF24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2764BFC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F1CEB6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D51D5" w:rsidRPr="00CD51D5" w14:paraId="77BA4846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3530403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71C71E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394A37F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6F517CB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147 893,8</w:t>
            </w:r>
          </w:p>
        </w:tc>
        <w:tc>
          <w:tcPr>
            <w:tcW w:w="1276" w:type="dxa"/>
            <w:shd w:val="clear" w:color="auto" w:fill="auto"/>
            <w:hideMark/>
          </w:tcPr>
          <w:p w14:paraId="242A094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7BB2438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131 278,1</w:t>
            </w:r>
          </w:p>
        </w:tc>
        <w:tc>
          <w:tcPr>
            <w:tcW w:w="1276" w:type="dxa"/>
            <w:shd w:val="clear" w:color="auto" w:fill="auto"/>
            <w:hideMark/>
          </w:tcPr>
          <w:p w14:paraId="00D66DD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16 615,7</w:t>
            </w:r>
          </w:p>
        </w:tc>
        <w:tc>
          <w:tcPr>
            <w:tcW w:w="1418" w:type="dxa"/>
            <w:shd w:val="clear" w:color="auto" w:fill="auto"/>
            <w:hideMark/>
          </w:tcPr>
          <w:p w14:paraId="3D4171A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2B2009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14:paraId="51CE706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D51D5" w:rsidRPr="00CD51D5" w14:paraId="3594BBB9" w14:textId="77777777" w:rsidTr="00CD51D5">
        <w:trPr>
          <w:trHeight w:val="20"/>
        </w:trPr>
        <w:tc>
          <w:tcPr>
            <w:tcW w:w="1021" w:type="dxa"/>
            <w:vMerge w:val="restart"/>
            <w:shd w:val="clear" w:color="auto" w:fill="auto"/>
            <w:hideMark/>
          </w:tcPr>
          <w:p w14:paraId="40739C1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1.1.1.2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2E38F9F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Проектирование и строительство детского сада по                               ул. 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Октябрьской</w:t>
            </w:r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51 в          с. 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Адербиевка</w:t>
            </w:r>
            <w:proofErr w:type="spell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              г. Геленджика</w:t>
            </w:r>
          </w:p>
        </w:tc>
        <w:tc>
          <w:tcPr>
            <w:tcW w:w="993" w:type="dxa"/>
            <w:shd w:val="clear" w:color="auto" w:fill="auto"/>
            <w:hideMark/>
          </w:tcPr>
          <w:p w14:paraId="5AD9AAF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6B803E0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1D7DE1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417012D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390817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9C2F87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27C29EF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разработ</w:t>
            </w:r>
            <w:proofErr w:type="spellEnd"/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-ка</w:t>
            </w:r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ПСД –</w:t>
            </w:r>
          </w:p>
          <w:p w14:paraId="7059F46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2023 год,</w:t>
            </w:r>
          </w:p>
          <w:p w14:paraId="4601D88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строи-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тельство</w:t>
            </w:r>
            <w:proofErr w:type="spellEnd"/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– 2025 год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FDB929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управление строительства</w:t>
            </w:r>
          </w:p>
        </w:tc>
      </w:tr>
      <w:tr w:rsidR="00CD51D5" w:rsidRPr="00CD51D5" w14:paraId="74CE630E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25F2798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22C26C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52D85CC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516B6EB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183666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48FD5EC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B29E9C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1FB8B2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3A16590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661E65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3B7441DE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2CBB0CE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EEB5E8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46961BA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07AF17B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32D25E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56144D7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3EC7E5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2B7744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52F367E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EE6130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389D9E42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760FAB1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222F86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22A0750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00B6D08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6 199,5</w:t>
            </w:r>
          </w:p>
        </w:tc>
        <w:tc>
          <w:tcPr>
            <w:tcW w:w="1276" w:type="dxa"/>
            <w:shd w:val="clear" w:color="auto" w:fill="auto"/>
            <w:hideMark/>
          </w:tcPr>
          <w:p w14:paraId="0069D6D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7763676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B83687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6 199,5</w:t>
            </w:r>
          </w:p>
        </w:tc>
        <w:tc>
          <w:tcPr>
            <w:tcW w:w="1418" w:type="dxa"/>
            <w:shd w:val="clear" w:color="auto" w:fill="auto"/>
            <w:hideMark/>
          </w:tcPr>
          <w:p w14:paraId="3B4C9E7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0567016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BADE10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7FA5D021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11CD1AF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490A9D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3CD129E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3F403EC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EB45DC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087EC28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1F9C56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617E79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3E1DB6B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4F7C0A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1DBDB95F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172E748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C3A3B1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10F98A1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14:paraId="5034738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64 000,0</w:t>
            </w:r>
          </w:p>
        </w:tc>
        <w:tc>
          <w:tcPr>
            <w:tcW w:w="1276" w:type="dxa"/>
            <w:shd w:val="clear" w:color="auto" w:fill="auto"/>
          </w:tcPr>
          <w:p w14:paraId="074182C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7741BEC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55 670,0</w:t>
            </w:r>
          </w:p>
        </w:tc>
        <w:tc>
          <w:tcPr>
            <w:tcW w:w="1276" w:type="dxa"/>
            <w:shd w:val="clear" w:color="auto" w:fill="auto"/>
            <w:hideMark/>
          </w:tcPr>
          <w:p w14:paraId="304035D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8 330,0</w:t>
            </w:r>
          </w:p>
        </w:tc>
        <w:tc>
          <w:tcPr>
            <w:tcW w:w="1418" w:type="dxa"/>
            <w:shd w:val="clear" w:color="auto" w:fill="auto"/>
            <w:hideMark/>
          </w:tcPr>
          <w:p w14:paraId="2A5DCA9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6B314AF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D1585E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04761A3F" w14:textId="77777777" w:rsidTr="00CD51D5">
        <w:trPr>
          <w:trHeight w:val="473"/>
        </w:trPr>
        <w:tc>
          <w:tcPr>
            <w:tcW w:w="1021" w:type="dxa"/>
            <w:vMerge/>
            <w:vAlign w:val="center"/>
            <w:hideMark/>
          </w:tcPr>
          <w:p w14:paraId="127D209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557373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5DEDF8F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0D75209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70 199,5</w:t>
            </w:r>
          </w:p>
        </w:tc>
        <w:tc>
          <w:tcPr>
            <w:tcW w:w="1276" w:type="dxa"/>
            <w:shd w:val="clear" w:color="auto" w:fill="auto"/>
            <w:hideMark/>
          </w:tcPr>
          <w:p w14:paraId="616FA97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13C593C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55 670,0</w:t>
            </w:r>
          </w:p>
        </w:tc>
        <w:tc>
          <w:tcPr>
            <w:tcW w:w="1276" w:type="dxa"/>
            <w:shd w:val="clear" w:color="auto" w:fill="auto"/>
            <w:hideMark/>
          </w:tcPr>
          <w:p w14:paraId="1DC1EBD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14 529,5</w:t>
            </w:r>
          </w:p>
        </w:tc>
        <w:tc>
          <w:tcPr>
            <w:tcW w:w="1418" w:type="dxa"/>
            <w:shd w:val="clear" w:color="auto" w:fill="auto"/>
            <w:hideMark/>
          </w:tcPr>
          <w:p w14:paraId="33816EB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0780897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14:paraId="69267C2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FC7ADC2" w14:textId="77777777" w:rsidTr="00CD51D5">
        <w:trPr>
          <w:trHeight w:val="20"/>
        </w:trPr>
        <w:tc>
          <w:tcPr>
            <w:tcW w:w="1021" w:type="dxa"/>
            <w:vMerge w:val="restart"/>
            <w:shd w:val="clear" w:color="auto" w:fill="auto"/>
            <w:hideMark/>
          </w:tcPr>
          <w:p w14:paraId="41D9A53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1.1.1.3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5A365D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Проектирование и строительство детского сада в микрорайоне 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Марьинский</w:t>
            </w:r>
            <w:proofErr w:type="spell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</w:t>
            </w:r>
          </w:p>
          <w:p w14:paraId="78872B3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г. Геленджик</w:t>
            </w:r>
          </w:p>
        </w:tc>
        <w:tc>
          <w:tcPr>
            <w:tcW w:w="993" w:type="dxa"/>
            <w:shd w:val="clear" w:color="auto" w:fill="auto"/>
            <w:hideMark/>
          </w:tcPr>
          <w:p w14:paraId="7492DB9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40FE0ED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D8BF46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2D2B999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CAEFF4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083479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275D4F5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разработка ПСД –</w:t>
            </w:r>
          </w:p>
          <w:p w14:paraId="41B9388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2022 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</w:t>
            </w:r>
          </w:p>
          <w:p w14:paraId="79BBA72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строи-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тельство</w:t>
            </w:r>
            <w:proofErr w:type="spellEnd"/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-2024-2025 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2F078D6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управление строительства</w:t>
            </w:r>
          </w:p>
        </w:tc>
      </w:tr>
      <w:tr w:rsidR="00CD51D5" w:rsidRPr="00CD51D5" w14:paraId="7367556B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3A61DE6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79E7AC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5D8D7D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1ADD521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7A3D18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22A98A8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5D33FAC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E28F57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745EC20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2459B6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529695E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5E44E11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37BBC2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0CEE99C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388E778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C8C692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41AA173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35488479" w14:textId="77777777" w:rsidR="00CD51D5" w:rsidRPr="00CD51D5" w:rsidRDefault="00CD51D5" w:rsidP="00CD51D5">
            <w:pPr>
              <w:tabs>
                <w:tab w:val="left" w:pos="360"/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A0EEF5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6A00F78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225F4B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7C6BC2F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60BC1C0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B8C336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3C9DB23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08CBBF9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12 191,7</w:t>
            </w:r>
          </w:p>
        </w:tc>
        <w:tc>
          <w:tcPr>
            <w:tcW w:w="1276" w:type="dxa"/>
            <w:shd w:val="clear" w:color="auto" w:fill="auto"/>
            <w:hideMark/>
          </w:tcPr>
          <w:p w14:paraId="0B8250F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2167C06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44E337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12 191,7</w:t>
            </w:r>
          </w:p>
        </w:tc>
        <w:tc>
          <w:tcPr>
            <w:tcW w:w="1418" w:type="dxa"/>
            <w:shd w:val="clear" w:color="auto" w:fill="auto"/>
            <w:hideMark/>
          </w:tcPr>
          <w:p w14:paraId="671977E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571AD08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ABEE0E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062263A4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2E2E2EB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CC3F66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44D1B7C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3C83EA4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2 900,0</w:t>
            </w:r>
          </w:p>
        </w:tc>
        <w:tc>
          <w:tcPr>
            <w:tcW w:w="1276" w:type="dxa"/>
            <w:shd w:val="clear" w:color="auto" w:fill="auto"/>
            <w:hideMark/>
          </w:tcPr>
          <w:p w14:paraId="2BBFFE0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7F81815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64C2A9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2 900,0</w:t>
            </w:r>
          </w:p>
        </w:tc>
        <w:tc>
          <w:tcPr>
            <w:tcW w:w="1418" w:type="dxa"/>
            <w:shd w:val="clear" w:color="auto" w:fill="auto"/>
            <w:hideMark/>
          </w:tcPr>
          <w:p w14:paraId="530BCFD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0730EF7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B5EFD2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335D1AE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70552CF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EAB0E3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534E4CF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7DEAB36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68 000,0</w:t>
            </w:r>
          </w:p>
        </w:tc>
        <w:tc>
          <w:tcPr>
            <w:tcW w:w="1276" w:type="dxa"/>
            <w:shd w:val="clear" w:color="auto" w:fill="auto"/>
            <w:hideMark/>
          </w:tcPr>
          <w:p w14:paraId="2FF09DC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3CE1B9C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64 600,0</w:t>
            </w:r>
          </w:p>
        </w:tc>
        <w:tc>
          <w:tcPr>
            <w:tcW w:w="1276" w:type="dxa"/>
            <w:shd w:val="clear" w:color="auto" w:fill="auto"/>
            <w:hideMark/>
          </w:tcPr>
          <w:p w14:paraId="3AA0E30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3 400,0</w:t>
            </w:r>
          </w:p>
        </w:tc>
        <w:tc>
          <w:tcPr>
            <w:tcW w:w="1418" w:type="dxa"/>
            <w:shd w:val="clear" w:color="auto" w:fill="auto"/>
            <w:hideMark/>
          </w:tcPr>
          <w:p w14:paraId="493183C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0B99C1D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4AE065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3BA6D498" w14:textId="77777777" w:rsidTr="00CD51D5">
        <w:trPr>
          <w:trHeight w:val="510"/>
        </w:trPr>
        <w:tc>
          <w:tcPr>
            <w:tcW w:w="1021" w:type="dxa"/>
            <w:vMerge/>
            <w:vAlign w:val="center"/>
            <w:hideMark/>
          </w:tcPr>
          <w:p w14:paraId="02B9E22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025686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2624064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4F1192C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83 091,7</w:t>
            </w:r>
          </w:p>
        </w:tc>
        <w:tc>
          <w:tcPr>
            <w:tcW w:w="1276" w:type="dxa"/>
            <w:shd w:val="clear" w:color="auto" w:fill="auto"/>
            <w:hideMark/>
          </w:tcPr>
          <w:p w14:paraId="7037E27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2AF7955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64 600,0</w:t>
            </w:r>
          </w:p>
        </w:tc>
        <w:tc>
          <w:tcPr>
            <w:tcW w:w="1276" w:type="dxa"/>
            <w:shd w:val="clear" w:color="auto" w:fill="auto"/>
            <w:hideMark/>
          </w:tcPr>
          <w:p w14:paraId="772A228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18 491,7</w:t>
            </w:r>
          </w:p>
        </w:tc>
        <w:tc>
          <w:tcPr>
            <w:tcW w:w="1418" w:type="dxa"/>
            <w:shd w:val="clear" w:color="auto" w:fill="auto"/>
            <w:hideMark/>
          </w:tcPr>
          <w:p w14:paraId="267B2D5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5E8676E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14:paraId="678D87F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525F55C8" w14:textId="77777777" w:rsidTr="00CD51D5">
        <w:trPr>
          <w:trHeight w:val="20"/>
        </w:trPr>
        <w:tc>
          <w:tcPr>
            <w:tcW w:w="1021" w:type="dxa"/>
            <w:vMerge w:val="restart"/>
            <w:shd w:val="clear" w:color="auto" w:fill="auto"/>
            <w:hideMark/>
          </w:tcPr>
          <w:p w14:paraId="0A36A35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1.1.1.4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D24E51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Проектирование и строительство блока на      400 мест на территории муниципального бюджетного общеобразовательного учреждения средней общеобразовательной школы № 7 имени </w:t>
            </w:r>
          </w:p>
          <w:p w14:paraId="3B75B52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П.Д. 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Стерняевой</w:t>
            </w:r>
            <w:proofErr w:type="spell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муниципального образования город-курорт Геленджик, расположенного по адресу: г. Геленджик,       </w:t>
            </w:r>
          </w:p>
          <w:p w14:paraId="2DB3F86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Кабардинка, </w:t>
            </w:r>
          </w:p>
          <w:p w14:paraId="6C4C7F3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ул. Революционная, 10</w:t>
            </w:r>
          </w:p>
        </w:tc>
        <w:tc>
          <w:tcPr>
            <w:tcW w:w="993" w:type="dxa"/>
            <w:shd w:val="clear" w:color="auto" w:fill="auto"/>
            <w:hideMark/>
          </w:tcPr>
          <w:p w14:paraId="4DB898D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14:paraId="3DCBB3A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AB75E0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779E853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769469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3CC56D3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CFB9B7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разработка ПСД –</w:t>
            </w:r>
          </w:p>
          <w:p w14:paraId="5B87FED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2022 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строи-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тельство</w:t>
            </w:r>
            <w:proofErr w:type="spellEnd"/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2023-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2025 год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0B4788F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управление строительства</w:t>
            </w:r>
          </w:p>
        </w:tc>
      </w:tr>
      <w:tr w:rsidR="00CD51D5" w:rsidRPr="00CD51D5" w14:paraId="7517295D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2E6ACDD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268B34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15B2D81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09193C7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831144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7DE364A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1798F60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222DCD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6E7EA80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BFFF2E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0B71524F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149AC8A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10F751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190B104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14:paraId="587D2ED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14 895,0</w:t>
            </w:r>
          </w:p>
        </w:tc>
        <w:tc>
          <w:tcPr>
            <w:tcW w:w="1276" w:type="dxa"/>
            <w:shd w:val="clear" w:color="auto" w:fill="auto"/>
            <w:hideMark/>
          </w:tcPr>
          <w:p w14:paraId="557BCCC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096B7E6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BDD114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14 895,0</w:t>
            </w:r>
          </w:p>
        </w:tc>
        <w:tc>
          <w:tcPr>
            <w:tcW w:w="1418" w:type="dxa"/>
            <w:shd w:val="clear" w:color="auto" w:fill="auto"/>
            <w:hideMark/>
          </w:tcPr>
          <w:p w14:paraId="6AECC52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18546CD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9DF6D4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344933B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156F55A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B36916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2776230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1417" w:type="dxa"/>
            <w:shd w:val="clear" w:color="auto" w:fill="auto"/>
            <w:hideMark/>
          </w:tcPr>
          <w:p w14:paraId="7A2A4C9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1 400,0</w:t>
            </w:r>
          </w:p>
        </w:tc>
        <w:tc>
          <w:tcPr>
            <w:tcW w:w="1276" w:type="dxa"/>
            <w:shd w:val="clear" w:color="auto" w:fill="auto"/>
            <w:hideMark/>
          </w:tcPr>
          <w:p w14:paraId="43C9D5B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311792A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06323E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1 400,0</w:t>
            </w:r>
          </w:p>
        </w:tc>
        <w:tc>
          <w:tcPr>
            <w:tcW w:w="1418" w:type="dxa"/>
            <w:shd w:val="clear" w:color="auto" w:fill="auto"/>
            <w:hideMark/>
          </w:tcPr>
          <w:p w14:paraId="266651E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3E61E3A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C67C02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50C7704C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38D1153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8272C6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21DF545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14:paraId="0FB28CA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1 680,0</w:t>
            </w:r>
          </w:p>
        </w:tc>
        <w:tc>
          <w:tcPr>
            <w:tcW w:w="1276" w:type="dxa"/>
            <w:shd w:val="clear" w:color="auto" w:fill="auto"/>
            <w:hideMark/>
          </w:tcPr>
          <w:p w14:paraId="4FCACBB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31F61EA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4A0280C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1 680,0</w:t>
            </w:r>
          </w:p>
        </w:tc>
        <w:tc>
          <w:tcPr>
            <w:tcW w:w="1418" w:type="dxa"/>
            <w:shd w:val="clear" w:color="auto" w:fill="auto"/>
            <w:hideMark/>
          </w:tcPr>
          <w:p w14:paraId="5D12134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197B4AB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9EEFF5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58A279ED" w14:textId="77777777" w:rsidTr="00CD51D5">
        <w:trPr>
          <w:trHeight w:val="20"/>
        </w:trPr>
        <w:tc>
          <w:tcPr>
            <w:tcW w:w="1021" w:type="dxa"/>
            <w:vMerge/>
            <w:vAlign w:val="center"/>
            <w:hideMark/>
          </w:tcPr>
          <w:p w14:paraId="0E2BE17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4753B2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606AB4A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auto"/>
            <w:hideMark/>
          </w:tcPr>
          <w:p w14:paraId="78A1966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340 000,0</w:t>
            </w:r>
          </w:p>
        </w:tc>
        <w:tc>
          <w:tcPr>
            <w:tcW w:w="1276" w:type="dxa"/>
            <w:shd w:val="clear" w:color="auto" w:fill="auto"/>
            <w:hideMark/>
          </w:tcPr>
          <w:p w14:paraId="6A13D38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15A76B8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323 000,0</w:t>
            </w:r>
          </w:p>
        </w:tc>
        <w:tc>
          <w:tcPr>
            <w:tcW w:w="1276" w:type="dxa"/>
            <w:shd w:val="clear" w:color="auto" w:fill="auto"/>
            <w:hideMark/>
          </w:tcPr>
          <w:p w14:paraId="52D46FA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17 000,0</w:t>
            </w:r>
          </w:p>
        </w:tc>
        <w:tc>
          <w:tcPr>
            <w:tcW w:w="1418" w:type="dxa"/>
            <w:shd w:val="clear" w:color="auto" w:fill="auto"/>
            <w:hideMark/>
          </w:tcPr>
          <w:p w14:paraId="3ACB7B0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vAlign w:val="center"/>
            <w:hideMark/>
          </w:tcPr>
          <w:p w14:paraId="2B3BD24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0FF992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50DF348E" w14:textId="77777777" w:rsidTr="00CD51D5">
        <w:trPr>
          <w:trHeight w:val="2680"/>
        </w:trPr>
        <w:tc>
          <w:tcPr>
            <w:tcW w:w="1021" w:type="dxa"/>
            <w:vMerge/>
            <w:vAlign w:val="center"/>
            <w:hideMark/>
          </w:tcPr>
          <w:p w14:paraId="6C2C6B5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F1FA8B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C97B3A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14:paraId="62D47C7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357 975,0</w:t>
            </w:r>
          </w:p>
        </w:tc>
        <w:tc>
          <w:tcPr>
            <w:tcW w:w="1276" w:type="dxa"/>
            <w:shd w:val="clear" w:color="auto" w:fill="auto"/>
            <w:hideMark/>
          </w:tcPr>
          <w:p w14:paraId="0CB7B6E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7EEF7A7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323 000,0</w:t>
            </w:r>
          </w:p>
        </w:tc>
        <w:tc>
          <w:tcPr>
            <w:tcW w:w="1276" w:type="dxa"/>
            <w:shd w:val="clear" w:color="auto" w:fill="auto"/>
            <w:hideMark/>
          </w:tcPr>
          <w:p w14:paraId="44398E2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34 975,0</w:t>
            </w:r>
          </w:p>
        </w:tc>
        <w:tc>
          <w:tcPr>
            <w:tcW w:w="1418" w:type="dxa"/>
            <w:shd w:val="clear" w:color="auto" w:fill="auto"/>
            <w:hideMark/>
          </w:tcPr>
          <w:p w14:paraId="6F0E67A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14:paraId="16AC099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843" w:type="dxa"/>
            <w:vMerge/>
            <w:vAlign w:val="center"/>
            <w:hideMark/>
          </w:tcPr>
          <w:p w14:paraId="60F923C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55D289E2" w14:textId="77777777" w:rsidTr="00CD51D5">
        <w:trPr>
          <w:trHeight w:val="1129"/>
        </w:trPr>
        <w:tc>
          <w:tcPr>
            <w:tcW w:w="1021" w:type="dxa"/>
            <w:vMerge w:val="restart"/>
          </w:tcPr>
          <w:p w14:paraId="1DF0178F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1.1.1.5</w:t>
            </w:r>
          </w:p>
        </w:tc>
        <w:tc>
          <w:tcPr>
            <w:tcW w:w="2835" w:type="dxa"/>
            <w:vMerge w:val="restart"/>
            <w:vAlign w:val="center"/>
          </w:tcPr>
          <w:p w14:paraId="1EC498FA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Проектирование и строительство блока на      400 мест на территории муниципального бюджетного общеобразовательного учреждения средней общеобразовательной школы № 5 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 xml:space="preserve">муниципального образования город-курорт Геленджик имени Лейтенанта Мурадяна, расположенного по адресу: 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.Г</w:t>
            </w:r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еленджик</w:t>
            </w:r>
            <w:proofErr w:type="spell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микрорайон Парус, д.25</w:t>
            </w:r>
          </w:p>
        </w:tc>
        <w:tc>
          <w:tcPr>
            <w:tcW w:w="993" w:type="dxa"/>
            <w:shd w:val="clear" w:color="auto" w:fill="auto"/>
          </w:tcPr>
          <w:p w14:paraId="772D61F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2020</w:t>
            </w:r>
          </w:p>
        </w:tc>
        <w:tc>
          <w:tcPr>
            <w:tcW w:w="1417" w:type="dxa"/>
            <w:shd w:val="clear" w:color="auto" w:fill="auto"/>
          </w:tcPr>
          <w:p w14:paraId="23154FCD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3A32F23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6540604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077990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7375A2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18A0FC9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разработка ПСД –</w:t>
            </w:r>
          </w:p>
          <w:p w14:paraId="588C8F43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2023 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строитель-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ство</w:t>
            </w:r>
            <w:proofErr w:type="spellEnd"/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– 2025 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3" w:type="dxa"/>
            <w:vMerge w:val="restart"/>
          </w:tcPr>
          <w:p w14:paraId="2360DB87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управление строительства</w:t>
            </w:r>
          </w:p>
        </w:tc>
      </w:tr>
      <w:tr w:rsidR="00CD51D5" w:rsidRPr="00CD51D5" w14:paraId="48B7DCD8" w14:textId="77777777" w:rsidTr="00CD51D5">
        <w:trPr>
          <w:trHeight w:val="20"/>
        </w:trPr>
        <w:tc>
          <w:tcPr>
            <w:tcW w:w="1021" w:type="dxa"/>
            <w:vMerge/>
            <w:vAlign w:val="center"/>
          </w:tcPr>
          <w:p w14:paraId="090073A7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71618B42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462848A7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12781B3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4B9D49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81C9D9D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D748D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A11E114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AF4A3F8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3643238E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2D722BB" w14:textId="77777777" w:rsidTr="00CD51D5">
        <w:trPr>
          <w:trHeight w:val="20"/>
        </w:trPr>
        <w:tc>
          <w:tcPr>
            <w:tcW w:w="1021" w:type="dxa"/>
            <w:vMerge/>
            <w:vAlign w:val="center"/>
          </w:tcPr>
          <w:p w14:paraId="50A037A3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2D835B02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234719B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79B17D74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926C96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0090414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4EE4BAF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4DA38F0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2C72A28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2DA8E147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965DB71" w14:textId="77777777" w:rsidTr="00CD51D5">
        <w:trPr>
          <w:trHeight w:val="20"/>
        </w:trPr>
        <w:tc>
          <w:tcPr>
            <w:tcW w:w="1021" w:type="dxa"/>
            <w:vMerge/>
            <w:vAlign w:val="center"/>
          </w:tcPr>
          <w:p w14:paraId="525C4AC8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39ADB53F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580EFC84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51FA2A7F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11 126,7</w:t>
            </w:r>
          </w:p>
        </w:tc>
        <w:tc>
          <w:tcPr>
            <w:tcW w:w="1276" w:type="dxa"/>
            <w:shd w:val="clear" w:color="auto" w:fill="auto"/>
          </w:tcPr>
          <w:p w14:paraId="053D1C1D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46C2D13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509EFA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11 126,7</w:t>
            </w:r>
          </w:p>
        </w:tc>
        <w:tc>
          <w:tcPr>
            <w:tcW w:w="1418" w:type="dxa"/>
            <w:shd w:val="clear" w:color="auto" w:fill="auto"/>
          </w:tcPr>
          <w:p w14:paraId="393B5A31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4FFEE0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595C6A46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49D17AA" w14:textId="77777777" w:rsidTr="00CD51D5">
        <w:trPr>
          <w:trHeight w:val="20"/>
        </w:trPr>
        <w:tc>
          <w:tcPr>
            <w:tcW w:w="1021" w:type="dxa"/>
            <w:vMerge/>
            <w:vAlign w:val="center"/>
          </w:tcPr>
          <w:p w14:paraId="63A059FC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19A913E2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066C77D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14:paraId="0A3DD8B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1B05A2D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580147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D9DE1D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CEDBFF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7EA0587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27E2D89F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9BA7B99" w14:textId="77777777" w:rsidTr="00CD51D5">
        <w:trPr>
          <w:trHeight w:val="20"/>
        </w:trPr>
        <w:tc>
          <w:tcPr>
            <w:tcW w:w="1021" w:type="dxa"/>
            <w:vMerge/>
            <w:vAlign w:val="center"/>
          </w:tcPr>
          <w:p w14:paraId="59A1AEAC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2AB6D520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431B01E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14:paraId="7E247CCA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340 000,0</w:t>
            </w:r>
          </w:p>
        </w:tc>
        <w:tc>
          <w:tcPr>
            <w:tcW w:w="1276" w:type="dxa"/>
            <w:shd w:val="clear" w:color="auto" w:fill="auto"/>
          </w:tcPr>
          <w:p w14:paraId="58D43FFA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1A7378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323 000,0</w:t>
            </w:r>
          </w:p>
        </w:tc>
        <w:tc>
          <w:tcPr>
            <w:tcW w:w="1276" w:type="dxa"/>
            <w:shd w:val="clear" w:color="auto" w:fill="auto"/>
          </w:tcPr>
          <w:p w14:paraId="670B2557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17 000,0</w:t>
            </w:r>
          </w:p>
        </w:tc>
        <w:tc>
          <w:tcPr>
            <w:tcW w:w="1418" w:type="dxa"/>
            <w:shd w:val="clear" w:color="auto" w:fill="auto"/>
          </w:tcPr>
          <w:p w14:paraId="31A463E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A989073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19EA39DC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2FA7E222" w14:textId="77777777" w:rsidTr="00CD51D5">
        <w:trPr>
          <w:trHeight w:val="85"/>
        </w:trPr>
        <w:tc>
          <w:tcPr>
            <w:tcW w:w="1021" w:type="dxa"/>
            <w:vMerge/>
            <w:vAlign w:val="center"/>
          </w:tcPr>
          <w:p w14:paraId="12246BC9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1A47B146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4B68873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04176EE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351 126,7</w:t>
            </w:r>
          </w:p>
        </w:tc>
        <w:tc>
          <w:tcPr>
            <w:tcW w:w="1276" w:type="dxa"/>
            <w:shd w:val="clear" w:color="auto" w:fill="auto"/>
          </w:tcPr>
          <w:p w14:paraId="1206FA7A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0C3CA47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323 000,0</w:t>
            </w:r>
          </w:p>
        </w:tc>
        <w:tc>
          <w:tcPr>
            <w:tcW w:w="1276" w:type="dxa"/>
            <w:shd w:val="clear" w:color="auto" w:fill="auto"/>
          </w:tcPr>
          <w:p w14:paraId="6233C2D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28 126,7</w:t>
            </w:r>
          </w:p>
        </w:tc>
        <w:tc>
          <w:tcPr>
            <w:tcW w:w="1418" w:type="dxa"/>
            <w:shd w:val="clear" w:color="auto" w:fill="auto"/>
          </w:tcPr>
          <w:p w14:paraId="76C74D2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E8E70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843" w:type="dxa"/>
            <w:vMerge/>
            <w:vAlign w:val="center"/>
          </w:tcPr>
          <w:p w14:paraId="3FF4DBFA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="132" w:tblpY="2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992"/>
        <w:gridCol w:w="1415"/>
        <w:gridCol w:w="1280"/>
        <w:gridCol w:w="1417"/>
        <w:gridCol w:w="1276"/>
        <w:gridCol w:w="1416"/>
        <w:gridCol w:w="1276"/>
        <w:gridCol w:w="1842"/>
      </w:tblGrid>
      <w:tr w:rsidR="00CD51D5" w:rsidRPr="00CD51D5" w14:paraId="0D279AE6" w14:textId="77777777" w:rsidTr="00CD51D5">
        <w:trPr>
          <w:trHeight w:val="4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03C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1.1.1.6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93F6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Проектирование и строительство блока на       400 мест на территории муниципального бюджетного образовательного учреждения средней общеобразовательной школы № 2, расположенного по адресу: г. Геленджик, </w:t>
            </w:r>
          </w:p>
          <w:p w14:paraId="1C51F898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ул. Полевая,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A9DA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C061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F4D8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F7B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A51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1DC1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553F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разработка ПСД –</w:t>
            </w:r>
          </w:p>
          <w:p w14:paraId="2FBB2D73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 год,</w:t>
            </w:r>
          </w:p>
          <w:p w14:paraId="3ACB6D4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строи-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тельство</w:t>
            </w:r>
            <w:proofErr w:type="spellEnd"/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– 2023-2025 годы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76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управление строительства</w:t>
            </w:r>
          </w:p>
        </w:tc>
      </w:tr>
      <w:tr w:rsidR="00CD51D5" w:rsidRPr="00CD51D5" w14:paraId="790EC5F9" w14:textId="77777777" w:rsidTr="00CD51D5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3109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0B0C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B0F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B2E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D9C0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7D94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8703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357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D2A0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070A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2B5451F3" w14:textId="77777777" w:rsidTr="00CD51D5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DC44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EB73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9750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8730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5 453,9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464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009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9988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4 453,9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F4F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5345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1FB6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1EC7D1BE" w14:textId="77777777" w:rsidTr="00CD51D5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A008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3B0E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745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B307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17 913,7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09E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C900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E12A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17 913,7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CBC4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114A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4415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3F951277" w14:textId="77777777" w:rsidTr="00CD51D5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2004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29EC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0EF0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DC9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6 736,1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3B31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9DA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8A6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6 736,1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3603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F6C4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A9B4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3D256458" w14:textId="77777777" w:rsidTr="00CD51D5">
        <w:trPr>
          <w:trHeight w:val="5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4249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C94D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868F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F1E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329 929,7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9EC7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282A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329 929,7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8E13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5F4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ABC4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7124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62EEF679" w14:textId="77777777" w:rsidTr="00CD51D5">
        <w:trPr>
          <w:trHeight w:val="161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5DF5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5F9E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DB2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690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360 033,4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DC6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5788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329 929,7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C1A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30 103,7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841F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8767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7B37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77A38EEB" w14:textId="77777777" w:rsidTr="00CD51D5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65CA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1.1.1.7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A417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Проектирование и строительство блока на     400 мест на территории муниципального бюджетного образовательного учреждения средней общеобразовательной школы № 4, расположенного по адресу: г. Геленджик, 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ул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.Х</w:t>
            </w:r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алтурина</w:t>
            </w:r>
            <w:proofErr w:type="spell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D88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7D0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4D49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B7E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A5E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92D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FD5F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разработка ПСД – 2021 год,</w:t>
            </w:r>
          </w:p>
          <w:p w14:paraId="4969196D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корректи-ровка</w:t>
            </w:r>
            <w:proofErr w:type="spellEnd"/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14:paraId="6001445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ПСД - 2023 год, 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строитель-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ство</w:t>
            </w:r>
            <w:proofErr w:type="spellEnd"/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– 2025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6E7D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управление строительства</w:t>
            </w:r>
          </w:p>
        </w:tc>
      </w:tr>
      <w:tr w:rsidR="00CD51D5" w:rsidRPr="00CD51D5" w14:paraId="782807EF" w14:textId="77777777" w:rsidTr="00CD51D5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C195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66D7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2DA8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60EB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2 578,1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FDDF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406F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B5DF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2 578,1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F3CA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8D08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6777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58A56F3F" w14:textId="77777777" w:rsidTr="00CD51D5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5582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3577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FCE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3E19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3 964,4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104F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8EA1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677F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3 964,4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1EA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746A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EEBB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7F9D2F15" w14:textId="77777777" w:rsidTr="00CD51D5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B2B4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9608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874D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5903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2 211,8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78DF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C001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C628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2 211,8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E25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2BF3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B9AE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211EFAF4" w14:textId="77777777" w:rsidTr="00CD51D5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47E4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DB0F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9124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B88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80C4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91E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C03D" w14:textId="77777777" w:rsidR="00CD51D5" w:rsidRPr="00CD51D5" w:rsidRDefault="00CD51D5" w:rsidP="00CD51D5">
            <w:pPr>
              <w:tabs>
                <w:tab w:val="left" w:pos="360"/>
                <w:tab w:val="center" w:pos="52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223,8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D5A4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D5E9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239B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21220324" w14:textId="77777777" w:rsidTr="00CD51D5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300B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E1D3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2E99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8058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340 000,0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84DD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E468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469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17 000,0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F74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9358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4DE4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7F227284" w14:textId="77777777" w:rsidTr="00CD51D5">
        <w:trPr>
          <w:trHeight w:val="95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315A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2927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A6BF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9E50" w14:textId="77777777" w:rsidR="00CD51D5" w:rsidRPr="00CD51D5" w:rsidRDefault="00CD51D5" w:rsidP="00CD51D5">
            <w:pPr>
              <w:tabs>
                <w:tab w:val="center" w:pos="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349 064,6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545A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F31D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323 000,0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6119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26 064,6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D373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B4AD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18C7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67902531" w14:textId="77777777" w:rsidR="00CD51D5" w:rsidRPr="00CD51D5" w:rsidRDefault="00CD51D5" w:rsidP="00CD51D5">
      <w:pPr>
        <w:tabs>
          <w:tab w:val="left" w:pos="3067"/>
        </w:tabs>
        <w:spacing w:after="160" w:line="240" w:lineRule="auto"/>
        <w:ind w:right="-456" w:firstLine="709"/>
        <w:contextualSpacing/>
        <w:rPr>
          <w:rFonts w:ascii="Times New Roman" w:eastAsia="Calibri" w:hAnsi="Times New Roman" w:cs="Times New Roman"/>
          <w:sz w:val="2"/>
          <w:szCs w:val="2"/>
          <w:lang w:eastAsia="en-US"/>
        </w:rPr>
      </w:pPr>
      <w:r w:rsidRPr="00CD51D5">
        <w:rPr>
          <w:rFonts w:ascii="Times New Roman" w:eastAsia="Calibri" w:hAnsi="Times New Roman" w:cs="Times New Roman"/>
          <w:sz w:val="2"/>
          <w:szCs w:val="2"/>
          <w:lang w:eastAsia="en-US"/>
        </w:rPr>
        <w:tab/>
      </w:r>
    </w:p>
    <w:p w14:paraId="1FEFB0BB" w14:textId="77777777" w:rsidR="00CD51D5" w:rsidRPr="00CD51D5" w:rsidRDefault="00CD51D5" w:rsidP="00CD51D5">
      <w:pPr>
        <w:tabs>
          <w:tab w:val="left" w:pos="3915"/>
        </w:tabs>
        <w:spacing w:after="160" w:line="259" w:lineRule="auto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2833"/>
        <w:gridCol w:w="992"/>
        <w:gridCol w:w="1421"/>
        <w:gridCol w:w="1276"/>
        <w:gridCol w:w="1418"/>
        <w:gridCol w:w="1275"/>
        <w:gridCol w:w="1418"/>
        <w:gridCol w:w="1275"/>
        <w:gridCol w:w="1843"/>
      </w:tblGrid>
      <w:tr w:rsidR="00CD51D5" w:rsidRPr="00CD51D5" w14:paraId="33818819" w14:textId="77777777" w:rsidTr="00CD51D5">
        <w:trPr>
          <w:trHeight w:val="8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5BA6F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1.1.1.8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20171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Проетирование</w:t>
            </w:r>
            <w:proofErr w:type="spell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 строительство школы на 1550 мест, расположенной по адресу: г. Геленджик,     ул. 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Пионерская</w:t>
            </w:r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б/н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6EE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3BF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23 654,5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193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474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356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23 654,5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A7D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99449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 год – разработка ПСД,</w:t>
            </w:r>
          </w:p>
          <w:p w14:paraId="78E8378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строи-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тельство</w:t>
            </w:r>
            <w:proofErr w:type="spellEnd"/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– 2022-2024 годы</w:t>
            </w:r>
          </w:p>
          <w:p w14:paraId="7FA63EF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CB0B6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управление строительства</w:t>
            </w:r>
          </w:p>
        </w:tc>
      </w:tr>
      <w:tr w:rsidR="00CD51D5" w:rsidRPr="00CD51D5" w14:paraId="7378B6B3" w14:textId="77777777" w:rsidTr="00CD51D5">
        <w:trPr>
          <w:trHeight w:val="419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EEF77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56D89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8821A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A0F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23 547,6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4EFE7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851A2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653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23 547,6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BC01E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134C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2DC43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0C3CB714" w14:textId="77777777" w:rsidTr="00CD51D5">
        <w:trPr>
          <w:trHeight w:val="451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5F25A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F5450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776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708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11 400,0*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8591" w14:textId="77777777" w:rsidR="00CD51D5" w:rsidRPr="00CD51D5" w:rsidRDefault="00CD51D5" w:rsidP="00CD51D5">
            <w:pPr>
              <w:spacing w:after="0" w:line="240" w:lineRule="auto"/>
              <w:ind w:left="-1304" w:firstLine="130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F13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368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11 400,0*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9C6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200A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FA2FE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620BD56" w14:textId="77777777" w:rsidTr="00CD51D5">
        <w:trPr>
          <w:trHeight w:val="2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834B7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AF7A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34E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B32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562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243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AE2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61D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5541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8C2AA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3733279E" w14:textId="77777777" w:rsidTr="00CD51D5">
        <w:trPr>
          <w:trHeight w:val="2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C7451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72CBC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CB9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288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F0F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8AA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ADA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5F8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83D3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16741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63056ACD" w14:textId="77777777" w:rsidTr="00CD51D5">
        <w:trPr>
          <w:trHeight w:val="2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3ADBE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AD279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B65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929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E35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152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D6C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821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0288D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95317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2856BBF" w14:textId="77777777" w:rsidTr="00CD51D5">
        <w:trPr>
          <w:trHeight w:val="2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F2552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79561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74D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3F3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0CC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D6F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26D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B14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426F5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59E44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18576423" w14:textId="77777777" w:rsidTr="00CD51D5">
        <w:trPr>
          <w:trHeight w:val="2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35E7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B100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1F95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459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47 202,1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47FA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2EBF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12B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47 202,1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560C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B21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4247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6E1AD191" w14:textId="77777777" w:rsidTr="00CD51D5">
        <w:trPr>
          <w:trHeight w:val="2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5F1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EC8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2A3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A59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11 400,0*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75F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51B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950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11 400,0*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B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C66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A4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C11C5F9" w14:textId="77777777" w:rsidTr="00CD51D5">
        <w:trPr>
          <w:trHeight w:val="2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99B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1.1.1.9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ED0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Проектирование и строительство центра дополнительного образования «Эрудит» по адресу: г. Геленджик,          ул. Нахимова, 12а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0BF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E87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840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E5B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E5E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179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4D0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разработка ПСД –</w:t>
            </w:r>
          </w:p>
          <w:p w14:paraId="469CCB3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73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управление образования администрации муниципального образования город-курорт Геленджик (далее-управление образования)</w:t>
            </w:r>
          </w:p>
        </w:tc>
      </w:tr>
      <w:tr w:rsidR="00CD51D5" w:rsidRPr="00CD51D5" w14:paraId="6C859D8E" w14:textId="77777777" w:rsidTr="00CD51D5">
        <w:trPr>
          <w:trHeight w:val="2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B5C0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6DDA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1BA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151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8A7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D34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873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025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422F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CD9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23E3A02C" w14:textId="77777777" w:rsidTr="00CD51D5">
        <w:trPr>
          <w:trHeight w:val="2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4027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03D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299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7C6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15E5" w14:textId="77777777" w:rsidR="00CD51D5" w:rsidRPr="00CD51D5" w:rsidRDefault="00CD51D5" w:rsidP="00CD51D5">
            <w:pPr>
              <w:spacing w:after="0" w:line="240" w:lineRule="auto"/>
              <w:ind w:left="-1304" w:firstLine="1304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EA2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ACA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CF1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D329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9BC5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3AA94BE6" w14:textId="77777777" w:rsidTr="00CD51D5">
        <w:trPr>
          <w:trHeight w:val="2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7606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AD4D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5D2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915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12 371,2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8CF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434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13E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12 371,2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E92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3B49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2940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024A5D1" w14:textId="77777777" w:rsidTr="00CD51D5">
        <w:trPr>
          <w:trHeight w:val="2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939E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DECE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467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6E4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180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83C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753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6AA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AB89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62CA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3E6D3E6B" w14:textId="77777777" w:rsidTr="00CD51D5">
        <w:trPr>
          <w:trHeight w:val="2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12E0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EDF3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3D3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90A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9A0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06C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030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DBA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BE61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51A1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009D191E" w14:textId="77777777" w:rsidTr="00CD51D5">
        <w:trPr>
          <w:trHeight w:val="2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59CE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D987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D18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2C9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12 371,2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830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A70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689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12 371,2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4E8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A3E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AF5C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16960EEC" w14:textId="77777777" w:rsidTr="00CD51D5">
        <w:trPr>
          <w:trHeight w:val="2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4C5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1.1.1.10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B70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Проектирование и строительство спортивного зала МБОУ ООШ №21      им. Евгения Савицкого по адресу: г. Геленджик,            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Береговое, </w:t>
            </w:r>
          </w:p>
          <w:p w14:paraId="05E6CF8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ул. Мира 25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8A0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38A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DFD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C4E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63B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E5A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1BC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разработка ПСД –</w:t>
            </w:r>
          </w:p>
          <w:p w14:paraId="4904482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2023 год, 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строи-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тельство</w:t>
            </w:r>
            <w:proofErr w:type="spellEnd"/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-2024-2025 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F0F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управление строительства</w:t>
            </w:r>
          </w:p>
        </w:tc>
      </w:tr>
      <w:tr w:rsidR="00CD51D5" w:rsidRPr="00CD51D5" w14:paraId="16B2210E" w14:textId="77777777" w:rsidTr="00CD51D5">
        <w:trPr>
          <w:trHeight w:val="2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2963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708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331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458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717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7E4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80F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A59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059A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93B3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78845BA2" w14:textId="77777777" w:rsidTr="00CD51D5">
        <w:trPr>
          <w:trHeight w:val="2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E68F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D8F0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329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E9E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612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53F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9CF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DFB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22FC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08C5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7F6EA10A" w14:textId="77777777" w:rsidTr="00CD51D5">
        <w:trPr>
          <w:trHeight w:val="2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4F8A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1402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776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983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14 564,7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010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2B1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822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14 564,7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CA3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9AD2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2C26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1A3643E" w14:textId="77777777" w:rsidTr="00CD51D5">
        <w:trPr>
          <w:trHeight w:val="2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0AEC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D72C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B23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ABF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0CC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DC8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036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B19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231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AB90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09B98380" w14:textId="77777777" w:rsidTr="00CD51D5">
        <w:trPr>
          <w:trHeight w:val="2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6974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5330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66A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E53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120 000,0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52F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808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9AF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120 000,0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031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309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BFA9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56D6932F" w14:textId="77777777" w:rsidTr="00CD51D5">
        <w:trPr>
          <w:trHeight w:val="2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7575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C693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AA4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2EF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137 464,7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1E7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523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E09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137 464,7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090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468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B18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00D957AE" w14:textId="77777777" w:rsidR="00CD51D5" w:rsidRPr="00CD51D5" w:rsidRDefault="00CD51D5" w:rsidP="00CD51D5">
      <w:pPr>
        <w:tabs>
          <w:tab w:val="left" w:pos="1305"/>
        </w:tabs>
        <w:spacing w:after="160" w:line="259" w:lineRule="auto"/>
        <w:ind w:right="-739" w:firstLine="1445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»;</w:t>
      </w:r>
    </w:p>
    <w:p w14:paraId="2D056D61" w14:textId="77777777" w:rsidR="00CD51D5" w:rsidRPr="00CD51D5" w:rsidRDefault="00CD51D5" w:rsidP="00CD51D5">
      <w:pPr>
        <w:numPr>
          <w:ilvl w:val="0"/>
          <w:numId w:val="1"/>
        </w:numPr>
        <w:tabs>
          <w:tab w:val="left" w:pos="1305"/>
        </w:tabs>
        <w:spacing w:after="0" w:line="259" w:lineRule="auto"/>
        <w:ind w:right="382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пункт 1.1.2, подпункт 1.1.2.1 изложить в следующей редакции:</w:t>
      </w:r>
    </w:p>
    <w:p w14:paraId="4441DA70" w14:textId="77777777" w:rsidR="00CD51D5" w:rsidRPr="00CD51D5" w:rsidRDefault="00CD51D5" w:rsidP="00CD51D5">
      <w:pPr>
        <w:tabs>
          <w:tab w:val="left" w:pos="1305"/>
        </w:tabs>
        <w:spacing w:after="0" w:line="259" w:lineRule="auto"/>
        <w:ind w:right="382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974"/>
        <w:gridCol w:w="992"/>
        <w:gridCol w:w="1275"/>
        <w:gridCol w:w="1276"/>
        <w:gridCol w:w="1418"/>
        <w:gridCol w:w="1275"/>
        <w:gridCol w:w="1560"/>
        <w:gridCol w:w="1275"/>
        <w:gridCol w:w="1701"/>
      </w:tblGrid>
      <w:tr w:rsidR="00CD51D5" w:rsidRPr="00CD51D5" w14:paraId="537C6378" w14:textId="77777777" w:rsidTr="00CD51D5">
        <w:trPr>
          <w:trHeight w:val="2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C28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BFD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Основное мероприятие: «Федеральный проект «Современная школа», в том 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0B1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B66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F5C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6AA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15B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B18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496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1D2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управление строительства</w:t>
            </w:r>
          </w:p>
        </w:tc>
      </w:tr>
      <w:tr w:rsidR="00CD51D5" w:rsidRPr="00CD51D5" w14:paraId="2A42FCA6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C790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C3DE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EC5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DDD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1E5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764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61B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232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FE9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7B1E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639425B6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427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F173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AC4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286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202 143,5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3CD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42D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177 255,5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2A4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24 888,0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403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1D9A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6972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2E3B7568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9527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D170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681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03B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267 353,9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566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66 545,7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B69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184 379,5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48F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16 428,7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3FF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BEF7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EF55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70762971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F56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CD29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55B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33A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821 412,7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912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515 029,8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363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238 493,1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C1A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67 889,8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368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B37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58BE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6FA788B9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CBA4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0229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9F7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2FE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5C8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9C1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C6E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232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4E37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57F0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5CA32C84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08D6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B54F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810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920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1 290 910,1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33A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581 575,5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FD2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600 128,1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15A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109 206,5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D39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760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29B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7DCC0713" w14:textId="77777777" w:rsidTr="00CD51D5">
        <w:trPr>
          <w:trHeight w:val="2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B86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1.1.2.1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B88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Проектирование и строительство школы  на 1550 мест, расположенной по адресу: г. Геленджик,          ул. 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Пионерская</w:t>
            </w:r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б/н.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278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006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E05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35E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AF4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D2A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B37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строи-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тельство</w:t>
            </w:r>
            <w:proofErr w:type="spellEnd"/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-2022-2024 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227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управление строительства</w:t>
            </w:r>
          </w:p>
        </w:tc>
      </w:tr>
      <w:tr w:rsidR="00CD51D5" w:rsidRPr="00CD51D5" w14:paraId="477CAA7E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52CD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2F5A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85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E94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8F8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169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5B3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AF6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261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BC0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391B04E1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7BF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848E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FC8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733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202 143,5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84C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CB6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177 255,5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592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24 888,0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11F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7CC3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0F9F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5270544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F57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D7B5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0FC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E52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267 353,9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775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66 545,7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155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184 379,5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42F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16 428,7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8C1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2FF1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109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36F29529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DE65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7041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43D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050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821 412,7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703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515 029,8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372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238 493,1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EEB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67 889,8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BFE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3B2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699E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1E699973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19A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6B72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C25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59D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B64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3AA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151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150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A409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C0F6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69811726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A2D3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4E85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244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6B9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1 290 910,1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D5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581 575,5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C30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600 128,1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019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109 206,5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AE5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06D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6262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18620CEF" w14:textId="77777777" w:rsidR="00CD51D5" w:rsidRPr="00CD51D5" w:rsidRDefault="00CD51D5" w:rsidP="00CD51D5">
      <w:pPr>
        <w:tabs>
          <w:tab w:val="left" w:pos="1305"/>
        </w:tabs>
        <w:spacing w:after="0" w:line="259" w:lineRule="auto"/>
        <w:ind w:right="-881" w:firstLine="146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14:paraId="0496F788" w14:textId="77777777" w:rsidR="00CD51D5" w:rsidRPr="00CD51D5" w:rsidRDefault="00CD51D5" w:rsidP="00CD51D5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1.2.1, подпункты 1.2.1.1-1.2.1.2 изложить в следующей редакции:</w:t>
      </w:r>
    </w:p>
    <w:p w14:paraId="2EA2D38E" w14:textId="77777777" w:rsidR="00CD51D5" w:rsidRPr="00CD51D5" w:rsidRDefault="00CD51D5" w:rsidP="00CD51D5">
      <w:pPr>
        <w:spacing w:after="0" w:line="259" w:lineRule="auto"/>
        <w:ind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974"/>
        <w:gridCol w:w="992"/>
        <w:gridCol w:w="1275"/>
        <w:gridCol w:w="1276"/>
        <w:gridCol w:w="1418"/>
        <w:gridCol w:w="1275"/>
        <w:gridCol w:w="1560"/>
        <w:gridCol w:w="1275"/>
        <w:gridCol w:w="1701"/>
      </w:tblGrid>
      <w:tr w:rsidR="00CD51D5" w:rsidRPr="00CD51D5" w14:paraId="43E7FBBB" w14:textId="77777777" w:rsidTr="00CD51D5">
        <w:trPr>
          <w:trHeight w:val="2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BC7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1.2.1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E3F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Основное мероприятие: «Строительство и реконструкция объектов отрасли «Физическая культура и спорт»,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34F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2D4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2FA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D3E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8A7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911,3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2A1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57A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43F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631F8BAA" w14:textId="77777777" w:rsidTr="00CD51D5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FF0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EEC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774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6AE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48 909,0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5CD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280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990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48 909,0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0DB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ED9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36E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A7C297A" w14:textId="77777777" w:rsidTr="00CD51D5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D37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87B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D2B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A31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29 715,6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C4E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D56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3B3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29 715,6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9D6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573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371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27B9BD79" w14:textId="77777777" w:rsidTr="00CD51D5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144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8AE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D3E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3AE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69 678,3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DFC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6E9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664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69 678,3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A04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F3D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F30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73D1F166" w14:textId="77777777" w:rsidTr="00CD51D5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819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F49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247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944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2 318,1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85D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7FD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179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2 318,1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2C4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A3E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449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5B31538D" w14:textId="77777777" w:rsidTr="00CD51D5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DE2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461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EF3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E02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46 292,4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1E5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394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39 811,5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64E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6 480,9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0BC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74B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00D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204BF4F7" w14:textId="77777777" w:rsidTr="00CD51D5">
        <w:trPr>
          <w:trHeight w:val="304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2B3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41B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921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9EB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197 824,7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10A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8A4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39 811,5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3ED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158 013,2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28B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76C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888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C9EFE3F" w14:textId="77777777" w:rsidTr="00CD51D5">
        <w:trPr>
          <w:trHeight w:val="259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665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1.2.1.1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1EA8" w14:textId="77777777" w:rsidR="00CD51D5" w:rsidRPr="00CD51D5" w:rsidRDefault="00CD51D5" w:rsidP="00CD51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Проектирование и строительство спортивного зала единоборств в                  г. Геленджик, б/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EC3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19D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71F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422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D76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A94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98A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разработка ПСД – 2021-2022 годы,</w:t>
            </w:r>
          </w:p>
          <w:p w14:paraId="24E4586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строи-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тельство</w:t>
            </w:r>
            <w:proofErr w:type="spellEnd"/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–</w:t>
            </w:r>
          </w:p>
          <w:p w14:paraId="671FD07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2024-2025 годы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354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управление строительства</w:t>
            </w:r>
          </w:p>
        </w:tc>
      </w:tr>
      <w:tr w:rsidR="00CD51D5" w:rsidRPr="00CD51D5" w14:paraId="54C33138" w14:textId="77777777" w:rsidTr="00CD51D5">
        <w:trPr>
          <w:trHeight w:val="34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90B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013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80E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5F3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7 898,2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4C8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A03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C2B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7 898,2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6F1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E7A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B5E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0CF9A342" w14:textId="77777777" w:rsidTr="00CD51D5">
        <w:trPr>
          <w:trHeight w:val="331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0F6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D48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31A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B6D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1 722,3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75B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765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385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1 722,3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D6D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09F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247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75CEA038" w14:textId="77777777" w:rsidTr="00CD51D5">
        <w:trPr>
          <w:trHeight w:val="278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D84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98D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79A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EE6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BCB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832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C5C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65D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12E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A59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0121F6A4" w14:textId="77777777" w:rsidTr="00CD51D5">
        <w:trPr>
          <w:trHeight w:val="237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6E2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B74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D23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4CA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2 318,1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31A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BA1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102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2 318,1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3F9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D13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99D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404EB70" w14:textId="77777777" w:rsidTr="00CD51D5">
        <w:trPr>
          <w:trHeight w:val="256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B3E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022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6CB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A92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46 292,4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D96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59D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39 811,5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44E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6 480,9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649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1AE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B0D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909D18D" w14:textId="77777777" w:rsidTr="00CD51D5">
        <w:trPr>
          <w:trHeight w:val="273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F34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424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D3A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34B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58 231,0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06F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9A8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39 811,5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14D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18 419,5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3F9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A35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68F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5F88E4EC" w14:textId="77777777" w:rsidTr="00CD51D5">
        <w:trPr>
          <w:trHeight w:val="2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F7F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1.2.1.2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E41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Проектирование и строительство спортивного зала, расположенного по 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ул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.К</w:t>
            </w:r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расной</w:t>
            </w:r>
            <w:proofErr w:type="spell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в с. Пшада 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г.Геленджика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424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AEE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8DF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F3F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D28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5A6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83A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2020-2021 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годы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-р</w:t>
            </w:r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азработка ПСД, </w:t>
            </w:r>
          </w:p>
          <w:p w14:paraId="50E6794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 xml:space="preserve">2022-2023 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годы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– 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строи-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тельство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5EB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управление строительства</w:t>
            </w:r>
          </w:p>
        </w:tc>
      </w:tr>
      <w:tr w:rsidR="00CD51D5" w:rsidRPr="00CD51D5" w14:paraId="6AF8052C" w14:textId="77777777" w:rsidTr="00CD51D5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212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B2D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4AC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87D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30F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E52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C61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076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798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B64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7FABFBA3" w14:textId="77777777" w:rsidTr="00CD51D5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6B3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C4C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7E5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12C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8 840,3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D64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53A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17E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8 840,3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5B9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020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8D8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16A4BDDF" w14:textId="77777777" w:rsidTr="00CD51D5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9CD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C5D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B71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2CC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60 644,9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76F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8D1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4BC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60 644,9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C3E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32E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EA4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70F3DDB6" w14:textId="77777777" w:rsidTr="00CD51D5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C9F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B3D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1D6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1FB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39E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0FA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D88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684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111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242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730B497A" w14:textId="77777777" w:rsidTr="00CD51D5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89A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985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0E7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B2B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AEC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D66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DE6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A72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8B4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316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4D43D45" w14:textId="77777777" w:rsidTr="00CD51D5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B51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499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E09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370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93 516,7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110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45E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8AE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93 516,7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EEA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208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C1E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1D3F654C" w14:textId="77777777" w:rsidR="00CD51D5" w:rsidRPr="00CD51D5" w:rsidRDefault="00CD51D5" w:rsidP="00CD51D5">
      <w:pPr>
        <w:tabs>
          <w:tab w:val="left" w:pos="1305"/>
        </w:tabs>
        <w:spacing w:after="0" w:line="240" w:lineRule="auto"/>
        <w:ind w:right="-881" w:firstLine="1445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»;</w:t>
      </w:r>
    </w:p>
    <w:p w14:paraId="241DD74C" w14:textId="77777777" w:rsidR="00CD51D5" w:rsidRPr="00CD51D5" w:rsidRDefault="00CD51D5" w:rsidP="00CD51D5">
      <w:pPr>
        <w:numPr>
          <w:ilvl w:val="0"/>
          <w:numId w:val="1"/>
        </w:numPr>
        <w:tabs>
          <w:tab w:val="left" w:pos="1305"/>
        </w:tabs>
        <w:spacing w:after="0" w:line="240" w:lineRule="auto"/>
        <w:ind w:right="-73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 1.2.1.7 изложить в следующей редакции:</w:t>
      </w:r>
    </w:p>
    <w:p w14:paraId="27D94B6A" w14:textId="77777777" w:rsidR="00CD51D5" w:rsidRPr="00CD51D5" w:rsidRDefault="00CD51D5" w:rsidP="00CD51D5">
      <w:pPr>
        <w:tabs>
          <w:tab w:val="left" w:pos="1305"/>
        </w:tabs>
        <w:spacing w:after="0" w:line="240" w:lineRule="auto"/>
        <w:ind w:right="-7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</w:p>
    <w:p w14:paraId="562EDBF3" w14:textId="77777777" w:rsidR="00CD51D5" w:rsidRPr="00CD51D5" w:rsidRDefault="00CD51D5" w:rsidP="00CD51D5">
      <w:pPr>
        <w:tabs>
          <w:tab w:val="left" w:pos="1305"/>
        </w:tabs>
        <w:spacing w:after="0" w:line="240" w:lineRule="auto"/>
        <w:ind w:right="-739" w:firstLine="1445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974"/>
        <w:gridCol w:w="992"/>
        <w:gridCol w:w="1275"/>
        <w:gridCol w:w="1276"/>
        <w:gridCol w:w="1418"/>
        <w:gridCol w:w="1275"/>
        <w:gridCol w:w="1560"/>
        <w:gridCol w:w="1275"/>
        <w:gridCol w:w="1701"/>
      </w:tblGrid>
      <w:tr w:rsidR="00CD51D5" w:rsidRPr="00CD51D5" w14:paraId="0E4F0F33" w14:textId="77777777" w:rsidTr="00CD51D5">
        <w:trPr>
          <w:trHeight w:val="2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ED3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1.2.1.7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4A9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Проектирование и строительство комплексной спортивно-игровой площадки в 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хут</w:t>
            </w:r>
            <w:proofErr w:type="spell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Широкая Щель г. Геленджика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676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D1D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607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CD1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8C2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A97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7ED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разработка ПСД –</w:t>
            </w:r>
          </w:p>
          <w:p w14:paraId="7C5FFB6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436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управление строительства</w:t>
            </w:r>
          </w:p>
        </w:tc>
      </w:tr>
      <w:tr w:rsidR="00CD51D5" w:rsidRPr="00CD51D5" w14:paraId="6E26CCA8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D00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4E5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645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F83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CF3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23A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F5B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655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6C8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900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2450E08B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35C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F62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AD4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7F1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9 003,0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90A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890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AA5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9 003,0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621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AC5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C1A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6FF04420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EE0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E2A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058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BE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04D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BDF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CC2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A27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DF8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8AF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04D4912E" w14:textId="77777777" w:rsidTr="00CD51D5">
        <w:trPr>
          <w:trHeight w:val="323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7F6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7A8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D2E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C34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A4A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926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5D4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0B5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130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671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0C10729F" w14:textId="77777777" w:rsidTr="00CD51D5">
        <w:trPr>
          <w:trHeight w:val="3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464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322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83E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C89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B96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2E0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0C4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CC3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3E9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983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235EA69E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E70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946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BDC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BDF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9 003,0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361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2B9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C0F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9 003,0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72A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5F9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10A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012ACDF9" w14:textId="77777777" w:rsidR="00CD51D5" w:rsidRPr="00CD51D5" w:rsidRDefault="00CD51D5" w:rsidP="00CD51D5">
      <w:pPr>
        <w:spacing w:after="0" w:line="240" w:lineRule="auto"/>
        <w:ind w:right="-881" w:firstLine="146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14:paraId="622C8360" w14:textId="77777777" w:rsidR="00CD51D5" w:rsidRPr="00CD51D5" w:rsidRDefault="00CD51D5" w:rsidP="00CD51D5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1.3.1 изложить в следующей редакции:</w:t>
      </w:r>
    </w:p>
    <w:p w14:paraId="60B8E360" w14:textId="77777777" w:rsidR="00CD51D5" w:rsidRPr="00CD51D5" w:rsidRDefault="00CD51D5" w:rsidP="00CD5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974"/>
        <w:gridCol w:w="993"/>
        <w:gridCol w:w="1275"/>
        <w:gridCol w:w="1276"/>
        <w:gridCol w:w="1418"/>
        <w:gridCol w:w="1275"/>
        <w:gridCol w:w="1418"/>
        <w:gridCol w:w="1276"/>
        <w:gridCol w:w="1841"/>
      </w:tblGrid>
      <w:tr w:rsidR="00CD51D5" w:rsidRPr="00CD51D5" w14:paraId="027E670E" w14:textId="77777777" w:rsidTr="00CD51D5">
        <w:trPr>
          <w:trHeight w:val="2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B59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1.3.1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21E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Основное мероприятие: «Строительство объектов отрасли «Жилищно-коммунальное хозяйство»,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19D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8B3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3 222,3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B05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421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08F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3 222,3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477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A37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B4E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CD51D5" w:rsidRPr="00CD51D5" w14:paraId="43CC894B" w14:textId="77777777" w:rsidTr="00CD51D5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22E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04A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6A1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D1C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65D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316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A7F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720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E1A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107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77206BE9" w14:textId="77777777" w:rsidTr="00CD51D5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D2C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99B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4DB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DEF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53 879,3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64C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DED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44 991,6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A37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8 887,7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1A1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B25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707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34C51643" w14:textId="77777777" w:rsidTr="00CD51D5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B73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9BD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FE3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862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1 124 329,3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8D6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C9E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989 720,4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ADC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134 608,9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01A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A41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A4D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53318E20" w14:textId="77777777" w:rsidTr="00CD51D5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E4E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4BB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FD0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DDC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534 795,9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C18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8A3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532 121,9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844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2 674,0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3E7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03F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402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38AD86A8" w14:textId="77777777" w:rsidTr="00CD51D5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54F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69E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BB2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E1F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795 013,7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A52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AC4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609 388,5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0B9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185 625,2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486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087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579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3FB8B99D" w14:textId="77777777" w:rsidTr="00CD51D5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B63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5E5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A50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9F9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2 511 630,5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D66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DFC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2 176 222,4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64C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335 408,1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FD6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B4E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D80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2CB5A3AA" w14:textId="77777777" w:rsidR="00CD51D5" w:rsidRPr="00CD51D5" w:rsidRDefault="00CD51D5" w:rsidP="00CD51D5">
      <w:pPr>
        <w:spacing w:after="160" w:line="240" w:lineRule="auto"/>
        <w:ind w:right="-881" w:firstLine="146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14:paraId="4F546C40" w14:textId="77777777" w:rsidR="00CD51D5" w:rsidRPr="00CD51D5" w:rsidRDefault="00CD51D5" w:rsidP="00CD51D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подпункты 1.3.1.4-1.3.1.5 изложить в следующей редакции:</w:t>
      </w:r>
    </w:p>
    <w:p w14:paraId="74C9B5A1" w14:textId="77777777" w:rsidR="00CD51D5" w:rsidRPr="00CD51D5" w:rsidRDefault="00CD51D5" w:rsidP="00CD51D5">
      <w:pPr>
        <w:spacing w:after="160" w:line="259" w:lineRule="auto"/>
        <w:ind w:left="106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49CE48" w14:textId="77777777" w:rsidR="00CD51D5" w:rsidRPr="00CD51D5" w:rsidRDefault="00CD51D5" w:rsidP="00CD51D5">
      <w:pPr>
        <w:spacing w:after="160" w:line="259" w:lineRule="auto"/>
        <w:ind w:left="106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7B9678" w14:textId="77777777" w:rsidR="00CD51D5" w:rsidRPr="00CD51D5" w:rsidRDefault="00CD51D5" w:rsidP="00CD51D5">
      <w:pPr>
        <w:spacing w:after="160" w:line="259" w:lineRule="auto"/>
        <w:ind w:left="1069" w:hanging="92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974"/>
        <w:gridCol w:w="993"/>
        <w:gridCol w:w="1275"/>
        <w:gridCol w:w="1276"/>
        <w:gridCol w:w="1418"/>
        <w:gridCol w:w="1275"/>
        <w:gridCol w:w="1418"/>
        <w:gridCol w:w="1276"/>
        <w:gridCol w:w="1841"/>
      </w:tblGrid>
      <w:tr w:rsidR="00CD51D5" w:rsidRPr="00CD51D5" w14:paraId="06E896A3" w14:textId="77777777" w:rsidTr="00CD51D5">
        <w:trPr>
          <w:trHeight w:val="851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4C3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1.3.1.4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A76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Проектирование и строительство комплекса сооружений инженерной инфраструктуры по обеспечению доступа на территорию пляжа, расположенного по адресу: г. Геленджик, </w:t>
            </w:r>
          </w:p>
          <w:p w14:paraId="3FA04C8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с. 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Дивноморское</w:t>
            </w:r>
            <w:proofErr w:type="spell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вблизи санатория «Факел» с           ул. 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Курортная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814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51E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9FC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4F4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6DE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B8A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4C3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разработка ПСД –</w:t>
            </w:r>
          </w:p>
          <w:p w14:paraId="6C267FC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2022 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</w:t>
            </w:r>
          </w:p>
          <w:p w14:paraId="1C00B0F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строи-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тельство</w:t>
            </w:r>
            <w:proofErr w:type="spellEnd"/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-2023-2025 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B12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управление строительства</w:t>
            </w:r>
          </w:p>
        </w:tc>
      </w:tr>
      <w:tr w:rsidR="00CD51D5" w:rsidRPr="00CD51D5" w14:paraId="7D5FE05E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958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0DC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5C2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645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712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F84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DBB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E0C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229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792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2537F50A" w14:textId="77777777" w:rsidTr="00CD51D5">
        <w:trPr>
          <w:trHeight w:val="293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803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9B5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64F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A00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8 661,6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811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F55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0E5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8 661,6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92C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4D4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E32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1E137990" w14:textId="77777777" w:rsidTr="00CD51D5">
        <w:trPr>
          <w:trHeight w:val="31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433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8DB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B0C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691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129 635,4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0E1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8E0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7E2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129 635,4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8A2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7D3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BE6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013206FE" w14:textId="77777777" w:rsidTr="00CD51D5">
        <w:trPr>
          <w:trHeight w:val="18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597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D18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D5A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191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D5D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FD6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6A8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786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FC2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8A5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2BBF2FD5" w14:textId="77777777" w:rsidTr="00CD51D5">
        <w:trPr>
          <w:trHeight w:val="3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EF4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48B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81D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299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465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B34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451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7A3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6F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768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71BAE4D8" w14:textId="77777777" w:rsidTr="00CD51D5">
        <w:trPr>
          <w:trHeight w:val="37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B6C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A7B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2D9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7A4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311 297,0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25D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B09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E0D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311 297,0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EE4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A5F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ABB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6C875BB6" w14:textId="77777777" w:rsidTr="00CD51D5">
        <w:trPr>
          <w:trHeight w:val="37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305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1.3.1.5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A62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Реконструкция очистных сооружений канализации  «Кабардинка»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7F4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E2A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CCC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F40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02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C91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D1C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разработка ПСД –</w:t>
            </w:r>
          </w:p>
          <w:p w14:paraId="20765EE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 – 2023 годы,</w:t>
            </w:r>
          </w:p>
          <w:p w14:paraId="7824038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строи-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тельство</w:t>
            </w:r>
            <w:proofErr w:type="spellEnd"/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– 2024-2025 годы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7D8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управление строительства</w:t>
            </w:r>
          </w:p>
        </w:tc>
      </w:tr>
      <w:tr w:rsidR="00CD51D5" w:rsidRPr="00CD51D5" w14:paraId="4BD9C523" w14:textId="77777777" w:rsidTr="00CD51D5">
        <w:trPr>
          <w:trHeight w:val="37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53C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9F5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244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35E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AA0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2F6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603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7AC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A2E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33A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2C47C17F" w14:textId="77777777" w:rsidTr="00CD51D5">
        <w:trPr>
          <w:trHeight w:val="37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B02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72E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E9E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CD0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45 217,7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99D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1F6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44 991,6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6D8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226,1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06C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AF6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7FA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358146EB" w14:textId="77777777" w:rsidTr="00CD51D5">
        <w:trPr>
          <w:trHeight w:val="37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F5D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DE4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DA8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4DD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994 693,9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4BA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21C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989 720,4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CC1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4 973,5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8C8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391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E31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2E3E457" w14:textId="77777777" w:rsidTr="00CD51D5">
        <w:trPr>
          <w:trHeight w:val="37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838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C4C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49E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136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534 795,9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AF3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8A9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532 121,9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DD7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2 674,0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746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65A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D59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222CC9F" w14:textId="77777777" w:rsidTr="00CD51D5">
        <w:trPr>
          <w:trHeight w:val="37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C48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827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9A8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B0B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492 699,5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589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847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490 236,0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29B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2 463,5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0CB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C92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F27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2440B33C" w14:textId="77777777" w:rsidTr="00CD51D5">
        <w:trPr>
          <w:trHeight w:val="37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C03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9AC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D47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524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2 067 407,0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B24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054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2 057 069,9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04F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10 337,1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CDA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498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5D7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6128CFF3" w14:textId="77777777" w:rsidR="00CD51D5" w:rsidRPr="00CD51D5" w:rsidRDefault="00CD51D5" w:rsidP="00CD51D5">
      <w:pPr>
        <w:spacing w:after="160" w:line="259" w:lineRule="auto"/>
        <w:ind w:right="-881" w:firstLine="146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14:paraId="75BE7E3B" w14:textId="77777777" w:rsidR="00CD51D5" w:rsidRPr="00CD51D5" w:rsidRDefault="00CD51D5" w:rsidP="00CD51D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подраздел 1.5 изложить в следующей редакции:</w:t>
      </w:r>
    </w:p>
    <w:p w14:paraId="27FD9F49" w14:textId="77777777" w:rsidR="00CD51D5" w:rsidRPr="00CD51D5" w:rsidRDefault="00CD51D5" w:rsidP="00CD51D5">
      <w:pPr>
        <w:spacing w:after="0" w:line="259" w:lineRule="auto"/>
        <w:ind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974"/>
        <w:gridCol w:w="993"/>
        <w:gridCol w:w="1275"/>
        <w:gridCol w:w="1276"/>
        <w:gridCol w:w="1418"/>
        <w:gridCol w:w="1275"/>
        <w:gridCol w:w="1418"/>
        <w:gridCol w:w="1134"/>
        <w:gridCol w:w="1983"/>
      </w:tblGrid>
      <w:tr w:rsidR="00CD51D5" w:rsidRPr="00CD51D5" w14:paraId="0976F624" w14:textId="77777777" w:rsidTr="00CD51D5">
        <w:trPr>
          <w:trHeight w:val="3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851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1.5</w:t>
            </w:r>
          </w:p>
        </w:tc>
        <w:tc>
          <w:tcPr>
            <w:tcW w:w="13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A25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Задача №5. Улучшение качества транспортной инфраструктуры</w:t>
            </w:r>
          </w:p>
        </w:tc>
      </w:tr>
      <w:tr w:rsidR="00CD51D5" w:rsidRPr="00CD51D5" w14:paraId="02AF5223" w14:textId="77777777" w:rsidTr="00CD51D5">
        <w:trPr>
          <w:trHeight w:val="2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681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1.5.1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303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Основное мероприятие: «Строительство объектов улично-дорожной сети»,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A37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053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6 503,6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DC6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8D8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1E6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6 503,6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3AC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4EA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B08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управление строительства</w:t>
            </w:r>
          </w:p>
        </w:tc>
      </w:tr>
      <w:tr w:rsidR="00CD51D5" w:rsidRPr="00CD51D5" w14:paraId="06FB69F2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BE71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B19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FC1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0EF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5 426,7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E33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2FC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03F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5 426,7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3C6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D4AC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8620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084338A5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272D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E761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3BC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C67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B16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B04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A6C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C8C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7140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75A0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00B64DC9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CA4A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4322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6FC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0C0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F6C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1DE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69E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CEB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B3CC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5BDF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773B6EF2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CE57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D3E5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D9F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00F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157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352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7C8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D1D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DE4E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3A12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25ABBEE8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32C6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AF51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AB0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843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B13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055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C8F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C18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561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0467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5A14483D" w14:textId="77777777" w:rsidTr="00CD51D5">
        <w:trPr>
          <w:trHeight w:val="23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9BCE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F94A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625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E1B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12 559,9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630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A71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EE3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12 559,9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1A5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EA4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873F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5963B2EA" w14:textId="77777777" w:rsidTr="00CD51D5">
        <w:trPr>
          <w:trHeight w:val="2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298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1.5.1.1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B99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Проектирование и 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 xml:space="preserve">строительство улицы местного значения в районе жилой застройки от с/п «Факел» до                         пер. Студенческого в 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.Д</w:t>
            </w:r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ивноморское</w:t>
            </w:r>
            <w:proofErr w:type="spell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              г. Геленджика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D3B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B32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6 503,6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DF0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6B9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058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6 503,6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0AC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DAE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разработ</w:t>
            </w:r>
            <w:proofErr w:type="spell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ка</w:t>
            </w:r>
            <w:proofErr w:type="gramEnd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ПСД –</w:t>
            </w:r>
          </w:p>
          <w:p w14:paraId="68AF6D2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2020-2022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F7F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 xml:space="preserve">управление </w:t>
            </w: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строительства</w:t>
            </w:r>
          </w:p>
        </w:tc>
      </w:tr>
      <w:tr w:rsidR="00CD51D5" w:rsidRPr="00CD51D5" w14:paraId="0191C107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971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56A0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08F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11E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5 426,7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5FE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F51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661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5 426,7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9DE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6D5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D0E6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3F0EB3F5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E93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6569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3E7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51F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2D3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C76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BE5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F0F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253F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C2D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3E048089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8F87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F97F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539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2C4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CC1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30E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B74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19E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771A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05AD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4B02B5B3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D492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C5D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E36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007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C0C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327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EFB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722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30FD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2642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7F4A0C87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7A74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999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33C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730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A8E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9BD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3D0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ED7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CEDC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9A6C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721399C5" w14:textId="77777777" w:rsidTr="00CD51D5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9B71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1663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DA1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5D3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12 559,9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4ED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6C3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333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12 559,9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E32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13E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21A6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74FF0ACF" w14:textId="77777777" w:rsidR="00CD51D5" w:rsidRPr="00CD51D5" w:rsidRDefault="00CD51D5" w:rsidP="00CD51D5">
      <w:pPr>
        <w:spacing w:after="160" w:line="259" w:lineRule="auto"/>
        <w:ind w:right="-881" w:firstLine="146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14:paraId="774E9BDC" w14:textId="77777777" w:rsidR="00CD51D5" w:rsidRPr="00CD51D5" w:rsidRDefault="00CD51D5" w:rsidP="00CD51D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строку «Итого по подпрограмме» изложить в следующей редакции:</w:t>
      </w:r>
    </w:p>
    <w:p w14:paraId="1DBE4015" w14:textId="77777777" w:rsidR="00CD51D5" w:rsidRPr="00CD51D5" w:rsidRDefault="00CD51D5" w:rsidP="00CD51D5">
      <w:pPr>
        <w:spacing w:after="160" w:line="259" w:lineRule="auto"/>
        <w:ind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974"/>
        <w:gridCol w:w="993"/>
        <w:gridCol w:w="1275"/>
        <w:gridCol w:w="1276"/>
        <w:gridCol w:w="1418"/>
        <w:gridCol w:w="1275"/>
        <w:gridCol w:w="1418"/>
        <w:gridCol w:w="1134"/>
        <w:gridCol w:w="1983"/>
      </w:tblGrid>
      <w:tr w:rsidR="00CD51D5" w:rsidRPr="00CD51D5" w14:paraId="114EBB11" w14:textId="77777777" w:rsidTr="00CD51D5">
        <w:trPr>
          <w:trHeight w:val="2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348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bookmarkStart w:id="1" w:name="RANGE!A229"/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  <w:bookmarkEnd w:id="1"/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032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Итого по подпрограмме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960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7B5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39 650,2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93C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AED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044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39 650,2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355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309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CC3B" w14:textId="77777777" w:rsidR="00CD51D5" w:rsidRPr="00CD51D5" w:rsidRDefault="00CD51D5" w:rsidP="00CD51D5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2FB10D4C" w14:textId="77777777" w:rsidTr="00CD51D5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478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E36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CCB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A04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85 030,0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C46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F87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CA0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85 030,0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A3F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4B3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323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5D254D67" w14:textId="77777777" w:rsidTr="00CD51D5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E1C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0F2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CA5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6BE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11 400,0*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95B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6F4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5ED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11 400,0*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732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EA7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C96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66EEAEF7" w14:textId="77777777" w:rsidTr="00CD51D5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46F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C78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5BE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B38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416 741,0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5EB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8B7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310 203,4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21A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106 537,6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35C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BDA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950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1C0DDD0D" w14:textId="77777777" w:rsidTr="00CD51D5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24F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7BB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AB4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1C3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1 612 493,0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086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66 545,7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4D9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1 217 421,7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37D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328 525,6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B2C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B36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C0E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03CF983D" w14:textId="77777777" w:rsidTr="00CD51D5">
        <w:trPr>
          <w:trHeight w:val="131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01D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200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79F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BE8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1 379 498,6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C57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515 029,8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353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770 615,0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F6F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93 853,8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2AD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1E8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DEE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12137B6D" w14:textId="77777777" w:rsidTr="00CD51D5">
        <w:trPr>
          <w:trHeight w:val="119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139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0B0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171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7C88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2 788 962,4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3E54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FCF2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2 068 399,7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C759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color w:val="000000"/>
                <w:lang w:eastAsia="en-US"/>
              </w:rPr>
              <w:t>720 562,7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8FDA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74F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E83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34715B4D" w14:textId="77777777" w:rsidTr="00CD51D5">
        <w:trPr>
          <w:trHeight w:val="338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C37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6EE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FA2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4ACA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6 322 375,2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1B4B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581 575,5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0C60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4 366 639,8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89BA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1 374 159,9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9005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D56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869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D51D5" w:rsidRPr="00CD51D5" w14:paraId="19ED5F16" w14:textId="77777777" w:rsidTr="00CD51D5">
        <w:trPr>
          <w:trHeight w:val="261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752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833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14E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8FD2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11 400,0*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38D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69D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5AB6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11 400,0*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FBF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0D1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53F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42658A7C" w14:textId="77777777" w:rsidR="00CD51D5" w:rsidRPr="00CD51D5" w:rsidRDefault="00CD51D5" w:rsidP="00CD51D5">
      <w:pPr>
        <w:spacing w:after="160" w:line="259" w:lineRule="auto"/>
        <w:ind w:right="-881" w:firstLine="146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4C7E996D" w14:textId="77777777" w:rsidR="00CD51D5" w:rsidRPr="00CD51D5" w:rsidRDefault="00CD51D5" w:rsidP="00CD51D5">
      <w:pPr>
        <w:tabs>
          <w:tab w:val="left" w:pos="8175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Строку 8 паспорта </w:t>
      </w:r>
      <w:bookmarkStart w:id="2" w:name="_Hlk42265924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подпрограммы «Жилище» на 2020-2025 годы Программы изложить в следующей редакции:</w:t>
      </w:r>
      <w:bookmarkEnd w:id="2"/>
    </w:p>
    <w:p w14:paraId="2FD0D765" w14:textId="77777777" w:rsidR="00CD51D5" w:rsidRPr="00CD51D5" w:rsidRDefault="00CD51D5" w:rsidP="00CD51D5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  <w:sectPr w:rsidR="00CD51D5" w:rsidRPr="00CD51D5" w:rsidSect="00CD51D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9E40DA3" w14:textId="77777777" w:rsidR="00CD51D5" w:rsidRPr="00CD51D5" w:rsidRDefault="00CD51D5" w:rsidP="00CD51D5">
      <w:pPr>
        <w:tabs>
          <w:tab w:val="left" w:pos="9356"/>
        </w:tabs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lang w:eastAsia="en-US"/>
        </w:rPr>
        <w:lastRenderedPageBreak/>
        <w:t>«</w:t>
      </w:r>
    </w:p>
    <w:tbl>
      <w:tblPr>
        <w:tblpPr w:leftFromText="180" w:rightFromText="180" w:bottomFromText="160" w:vertAnchor="text" w:horzAnchor="margin" w:tblpXSpec="center" w:tblpY="24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224"/>
      </w:tblGrid>
      <w:tr w:rsidR="00CD51D5" w:rsidRPr="00CD51D5" w14:paraId="059D017D" w14:textId="77777777" w:rsidTr="00CD51D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1F26" w14:textId="77777777" w:rsidR="00CD51D5" w:rsidRPr="00CD51D5" w:rsidRDefault="00CD51D5" w:rsidP="00CD51D5">
            <w:pPr>
              <w:spacing w:after="160" w:line="240" w:lineRule="auto"/>
              <w:ind w:left="22" w:right="172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D53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общий объем финансирования подпрограммы составляет 221 399,0 тыс. рублей, из них: за счет средств федерального бюджета – 11 778,3 тыс. рублей, в том числе по годам:</w:t>
            </w:r>
          </w:p>
          <w:p w14:paraId="7BC8563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2020 год – 1 370,0 тыс. рублей;</w:t>
            </w:r>
          </w:p>
          <w:p w14:paraId="4FA103C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2021 год – 1 560,1 тыс. рублей;</w:t>
            </w:r>
          </w:p>
          <w:p w14:paraId="6F1BBEB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2022 год – 6 859,3 тыс. рублей;</w:t>
            </w:r>
          </w:p>
          <w:p w14:paraId="16714EC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2023 год – 972,5 тыс. рублей;</w:t>
            </w:r>
          </w:p>
          <w:p w14:paraId="13E6D96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2024 год –1 016,4 тыс. рублей;</w:t>
            </w:r>
          </w:p>
          <w:p w14:paraId="1A2FA42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2025 год – 0,0 тыс. рублей</w:t>
            </w:r>
            <w:r w:rsidRPr="00CD51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30B9548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за счет сре</w:t>
            </w:r>
            <w:proofErr w:type="gramStart"/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дств кр</w:t>
            </w:r>
            <w:proofErr w:type="gramEnd"/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аевого бюджета – 27 098,3 тыс. рублей, в том числе по годам:</w:t>
            </w:r>
          </w:p>
          <w:p w14:paraId="50ED334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2020 год – 3 867,7 тыс. рублей;</w:t>
            </w:r>
          </w:p>
          <w:p w14:paraId="36D63D3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2021 год – 2 403,6 тыс. рублей;</w:t>
            </w:r>
          </w:p>
          <w:p w14:paraId="53F7F0F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2022 год – 17 569,8 тыс. рублей;</w:t>
            </w:r>
          </w:p>
          <w:p w14:paraId="69E479E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2023 год – 1 456,3 тыс. рублей;</w:t>
            </w:r>
          </w:p>
          <w:p w14:paraId="7D25F0B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2024 год – 1 800,9 тыс. рублей;</w:t>
            </w:r>
          </w:p>
          <w:p w14:paraId="33901C6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2025 год – 0,0 тыс. рублей</w:t>
            </w:r>
            <w:r w:rsidRPr="00CD51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3A9E94B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за счет средств бюджета муниципального образова</w:t>
            </w: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softHyphen/>
              <w:t>ния город-курорт Геленджик (далее – местный бюджет) – 45 977,4 тыс. рублей, в том числе по годам:</w:t>
            </w:r>
          </w:p>
          <w:p w14:paraId="70BC805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2020 год – 5 753,0 тыс. рублей;</w:t>
            </w:r>
          </w:p>
          <w:p w14:paraId="0A9411C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2021 год – 4 293,9 тыс. рублей;</w:t>
            </w:r>
          </w:p>
          <w:p w14:paraId="6D7AAB2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2022 год – 26 719,5 тыс. рублей;</w:t>
            </w:r>
          </w:p>
          <w:p w14:paraId="1603CE6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2023 год – 3 405,5 тыс. рублей;</w:t>
            </w:r>
          </w:p>
          <w:p w14:paraId="2B1329B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2024 год – 3 405,5 тыс. рублей;</w:t>
            </w:r>
          </w:p>
          <w:p w14:paraId="1933ACC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2025 год – 2 400,0 тыс. рублей</w:t>
            </w:r>
            <w:r w:rsidRPr="00CD51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6E77B4E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за счет внебюджетных источников –136 545,0 тыс. рублей, в том числе по годам:</w:t>
            </w:r>
          </w:p>
          <w:p w14:paraId="016378E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2020 год – 8 852,4 тыс. рублей;</w:t>
            </w:r>
          </w:p>
          <w:p w14:paraId="6022FDB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2021 год – 11 692,6 тыс. рублей;</w:t>
            </w:r>
          </w:p>
          <w:p w14:paraId="396CBC6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2022 год – 100 000,0 тыс. рублей;</w:t>
            </w:r>
          </w:p>
          <w:p w14:paraId="1B84E66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2023 год – 8 000,0 тыс. рублей;</w:t>
            </w:r>
          </w:p>
          <w:p w14:paraId="5487EA9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2024 год – 8 000,0 тыс. рублей;</w:t>
            </w:r>
          </w:p>
          <w:p w14:paraId="7D3F6F4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2025 год – 0,0  тыс. рублей</w:t>
            </w:r>
          </w:p>
        </w:tc>
      </w:tr>
    </w:tbl>
    <w:p w14:paraId="734ED446" w14:textId="77777777" w:rsidR="00CD51D5" w:rsidRPr="00CD51D5" w:rsidRDefault="00CD51D5" w:rsidP="00CD51D5">
      <w:pPr>
        <w:spacing w:after="160" w:line="259" w:lineRule="auto"/>
        <w:ind w:left="9356" w:right="-68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».</w:t>
      </w:r>
    </w:p>
    <w:p w14:paraId="323286A7" w14:textId="77777777" w:rsidR="00CD51D5" w:rsidRPr="00CD51D5" w:rsidRDefault="00CD51D5" w:rsidP="00CD51D5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10. Таблицу №1   раздела   3    подпрограммы     «Жилище»   на                       2020-2025 годы Программы изложить </w:t>
      </w:r>
      <w:proofErr w:type="spellStart"/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изложить</w:t>
      </w:r>
      <w:proofErr w:type="spellEnd"/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следующей редакции:</w:t>
      </w:r>
    </w:p>
    <w:p w14:paraId="57648D02" w14:textId="77777777" w:rsidR="00CD51D5" w:rsidRPr="00CD51D5" w:rsidRDefault="00CD51D5" w:rsidP="00CD51D5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</w:p>
    <w:p w14:paraId="4782657C" w14:textId="77777777" w:rsidR="00CD51D5" w:rsidRPr="00CD51D5" w:rsidRDefault="00CD51D5" w:rsidP="00CD51D5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</w:p>
    <w:p w14:paraId="707C2521" w14:textId="77777777" w:rsidR="00CD51D5" w:rsidRPr="00CD51D5" w:rsidRDefault="00CD51D5" w:rsidP="00CD51D5">
      <w:pPr>
        <w:spacing w:after="16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«Таблица №1</w:t>
      </w:r>
    </w:p>
    <w:p w14:paraId="65A95015" w14:textId="77777777" w:rsidR="00CD51D5" w:rsidRPr="00CD51D5" w:rsidRDefault="00CD51D5" w:rsidP="00CD51D5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lang w:eastAsia="en-US"/>
        </w:rPr>
        <w:t>Обоснование ресурсного обеспечения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CD51D5" w:rsidRPr="00CD51D5" w14:paraId="6C598FD9" w14:textId="77777777" w:rsidTr="00CD51D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2174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213A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CD51D5" w:rsidRPr="00CD51D5" w14:paraId="23543009" w14:textId="77777777" w:rsidTr="00CD51D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799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203A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20A5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CD51D5" w:rsidRPr="00CD51D5" w14:paraId="05643608" w14:textId="77777777" w:rsidTr="00CD51D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97C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2E5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D472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федераль</w:t>
            </w:r>
            <w:r w:rsidRPr="00CD51D5">
              <w:rPr>
                <w:rFonts w:ascii="Times New Roman" w:eastAsia="Calibri" w:hAnsi="Times New Roman" w:cs="Times New Roman"/>
                <w:lang w:eastAsia="en-US"/>
              </w:rPr>
              <w:softHyphen/>
              <w:t>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DC67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1DBB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5F42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внебюджет-ные</w:t>
            </w:r>
            <w:proofErr w:type="spellEnd"/>
            <w:proofErr w:type="gramEnd"/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 источники</w:t>
            </w:r>
          </w:p>
        </w:tc>
      </w:tr>
      <w:tr w:rsidR="00CD51D5" w:rsidRPr="00CD51D5" w14:paraId="6DC5E031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7638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2020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2DB6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19 843,1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AA90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1 370,0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0B23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3 867,7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19BA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5 753,0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D083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8 852,4</w:t>
            </w:r>
          </w:p>
        </w:tc>
      </w:tr>
      <w:tr w:rsidR="00CD51D5" w:rsidRPr="00CD51D5" w14:paraId="67C791C7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B741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1167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19 950,2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7F9F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1 560,1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E37B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2 403,6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D506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4 293,9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443D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11 692,6</w:t>
            </w:r>
          </w:p>
        </w:tc>
      </w:tr>
      <w:tr w:rsidR="00CD51D5" w:rsidRPr="00CD51D5" w14:paraId="48CF3D7D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7348" w14:textId="77777777" w:rsidR="00CD51D5" w:rsidRPr="00CD51D5" w:rsidRDefault="00CD51D5" w:rsidP="00CD51D5">
            <w:pPr>
              <w:tabs>
                <w:tab w:val="center" w:pos="1080"/>
                <w:tab w:val="right" w:pos="2160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88E4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151 148,6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76DC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6 859,3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9C35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17 569,8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5F44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26 719,5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8E84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100 000,0</w:t>
            </w:r>
          </w:p>
        </w:tc>
      </w:tr>
      <w:tr w:rsidR="00CD51D5" w:rsidRPr="00CD51D5" w14:paraId="764EBC36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AE97" w14:textId="77777777" w:rsidR="00CD51D5" w:rsidRPr="00CD51D5" w:rsidRDefault="00CD51D5" w:rsidP="00CD51D5">
            <w:pPr>
              <w:tabs>
                <w:tab w:val="center" w:pos="1080"/>
                <w:tab w:val="right" w:pos="2160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2023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A9F3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13 834,3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B9FA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972,5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7879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1 456,3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8CD3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3 405,5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76CE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8 000,0</w:t>
            </w:r>
          </w:p>
        </w:tc>
      </w:tr>
      <w:tr w:rsidR="00CD51D5" w:rsidRPr="00CD51D5" w14:paraId="087599FB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5BBA" w14:textId="77777777" w:rsidR="00CD51D5" w:rsidRPr="00CD51D5" w:rsidRDefault="00CD51D5" w:rsidP="00CD51D5">
            <w:pPr>
              <w:tabs>
                <w:tab w:val="center" w:pos="1080"/>
                <w:tab w:val="right" w:pos="2160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2024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CF00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14 222,8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2A6F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1 016,4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D2B2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1 800,9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BF7F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3 405,5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33E5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8 000,0</w:t>
            </w:r>
          </w:p>
        </w:tc>
      </w:tr>
      <w:tr w:rsidR="00CD51D5" w:rsidRPr="00CD51D5" w14:paraId="676D3F86" w14:textId="77777777" w:rsidTr="00CD51D5">
        <w:trPr>
          <w:trHeight w:val="2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F818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2025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7641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2 400,0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64AA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D1C9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C197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2 400,0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B930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</w:tr>
      <w:tr w:rsidR="00CD51D5" w:rsidRPr="00CD51D5" w14:paraId="209F9B00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F6C2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Всего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4CB7" w14:textId="77777777" w:rsidR="00CD51D5" w:rsidRPr="00CD51D5" w:rsidRDefault="00CD51D5" w:rsidP="00CD51D5">
            <w:pPr>
              <w:spacing w:after="0" w:line="259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221 399,0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D2F5" w14:textId="77777777" w:rsidR="00CD51D5" w:rsidRPr="00CD51D5" w:rsidRDefault="00CD51D5" w:rsidP="00CD51D5">
            <w:pPr>
              <w:spacing w:after="0" w:line="259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11 778,3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EFFA" w14:textId="77777777" w:rsidR="00CD51D5" w:rsidRPr="00CD51D5" w:rsidRDefault="00CD51D5" w:rsidP="00CD51D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27 098,3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FDAC" w14:textId="77777777" w:rsidR="00CD51D5" w:rsidRPr="00CD51D5" w:rsidRDefault="00CD51D5" w:rsidP="00CD51D5">
            <w:pPr>
              <w:spacing w:after="0" w:line="259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45 977,4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7DA3" w14:textId="77777777" w:rsidR="00CD51D5" w:rsidRPr="00CD51D5" w:rsidRDefault="00CD51D5" w:rsidP="00CD51D5">
            <w:pPr>
              <w:spacing w:after="0" w:line="259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136 545,0</w:t>
            </w:r>
          </w:p>
        </w:tc>
      </w:tr>
    </w:tbl>
    <w:p w14:paraId="260A1F1A" w14:textId="77777777" w:rsidR="00CD51D5" w:rsidRPr="00CD51D5" w:rsidRDefault="00CD51D5" w:rsidP="00CD51D5">
      <w:pPr>
        <w:tabs>
          <w:tab w:val="left" w:pos="8175"/>
        </w:tabs>
        <w:spacing w:after="160" w:line="480" w:lineRule="auto"/>
        <w:ind w:right="-426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».</w:t>
      </w:r>
    </w:p>
    <w:p w14:paraId="6D57E296" w14:textId="77777777" w:rsidR="00CD51D5" w:rsidRPr="00CD51D5" w:rsidRDefault="00CD51D5" w:rsidP="00CD51D5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 к подпрограмме «Жилище» на 2020-2025 годы:</w:t>
      </w:r>
    </w:p>
    <w:p w14:paraId="5F9C92E5" w14:textId="77777777" w:rsidR="00CD51D5" w:rsidRPr="00CD51D5" w:rsidRDefault="00CD51D5" w:rsidP="00CD51D5">
      <w:pPr>
        <w:spacing w:after="160" w:line="259" w:lineRule="auto"/>
        <w:ind w:left="180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BC4585" w14:textId="77777777" w:rsidR="00CD51D5" w:rsidRPr="00CD51D5" w:rsidRDefault="00CD51D5" w:rsidP="00CD51D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пункт 1.2.1 изложить в следующей редакции:</w:t>
      </w:r>
    </w:p>
    <w:p w14:paraId="15C3A921" w14:textId="77777777" w:rsidR="00CD51D5" w:rsidRPr="00CD51D5" w:rsidRDefault="00CD51D5" w:rsidP="00CD51D5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  <w:sectPr w:rsidR="00CD51D5" w:rsidRPr="00CD51D5" w:rsidSect="00CD51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E3C181B" w14:textId="77777777" w:rsidR="00CD51D5" w:rsidRPr="00CD51D5" w:rsidRDefault="00CD51D5" w:rsidP="00CD51D5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851"/>
        <w:gridCol w:w="1275"/>
        <w:gridCol w:w="1134"/>
        <w:gridCol w:w="1134"/>
        <w:gridCol w:w="1276"/>
        <w:gridCol w:w="1276"/>
        <w:gridCol w:w="2551"/>
        <w:gridCol w:w="1705"/>
      </w:tblGrid>
      <w:tr w:rsidR="00CD51D5" w:rsidRPr="00CD51D5" w14:paraId="7F2BE2A9" w14:textId="77777777" w:rsidTr="00CD51D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715E" w14:textId="77777777" w:rsidR="00CD51D5" w:rsidRPr="00CD51D5" w:rsidRDefault="00CD51D5" w:rsidP="00CD51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1.2.1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E768" w14:textId="77777777" w:rsidR="00CD51D5" w:rsidRPr="00CD51D5" w:rsidRDefault="00CD51D5" w:rsidP="00CD51D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Основное мероприятие: «Обеспечение земельных участков инженерной инфраструктурой»,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6CD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D80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9A24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59FB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B240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005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E131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21F7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D51D5" w:rsidRPr="00CD51D5" w14:paraId="0A5DC329" w14:textId="77777777" w:rsidTr="00CD51D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56BE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9FDA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2617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2D88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777A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3839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9F5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1678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DD9F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968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D51D5" w:rsidRPr="00CD51D5" w14:paraId="5C7F71EC" w14:textId="77777777" w:rsidTr="00CD51D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B06B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DF60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2BF0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434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7B6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CB07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C1DB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C12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EF45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1391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D51D5" w:rsidRPr="00CD51D5" w14:paraId="675990E4" w14:textId="77777777" w:rsidTr="00CD51D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592E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0983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AB3A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923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CA2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445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9514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EC51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C746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BF30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D51D5" w:rsidRPr="00CD51D5" w14:paraId="14DC7916" w14:textId="77777777" w:rsidTr="00CD51D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6FB7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A71C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98BD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7403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5967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4BD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0C1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00A8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F916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827A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D51D5" w:rsidRPr="00CD51D5" w14:paraId="08FFBCD2" w14:textId="77777777" w:rsidTr="00CD51D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F0A5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D7DD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EAB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C79A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44D9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13D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201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D02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FC33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3706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D51D5" w:rsidRPr="00CD51D5" w14:paraId="02F649D9" w14:textId="77777777" w:rsidTr="00CD51D5">
        <w:trPr>
          <w:trHeight w:val="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7D62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022D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4F90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31A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2 594,3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0A77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3F51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AFD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2 594,3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75EB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A0E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59F1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3D7BAE66" w14:textId="77777777" w:rsidR="00CD51D5" w:rsidRPr="00CD51D5" w:rsidRDefault="00CD51D5" w:rsidP="00CD51D5">
      <w:pPr>
        <w:spacing w:after="0" w:line="259" w:lineRule="auto"/>
        <w:ind w:right="-1023" w:firstLine="14742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14:paraId="4CDE4B1C" w14:textId="77777777" w:rsidR="00CD51D5" w:rsidRPr="00CD51D5" w:rsidRDefault="00CD51D5" w:rsidP="00CD51D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подпунктом 1.2.1.5 следующего содержания:</w:t>
      </w:r>
    </w:p>
    <w:p w14:paraId="06F449AA" w14:textId="77777777" w:rsidR="00CD51D5" w:rsidRPr="00CD51D5" w:rsidRDefault="00CD51D5" w:rsidP="00CD51D5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851"/>
        <w:gridCol w:w="1275"/>
        <w:gridCol w:w="1134"/>
        <w:gridCol w:w="1134"/>
        <w:gridCol w:w="1276"/>
        <w:gridCol w:w="1276"/>
        <w:gridCol w:w="2551"/>
        <w:gridCol w:w="1705"/>
      </w:tblGrid>
      <w:tr w:rsidR="00CD51D5" w:rsidRPr="00CD51D5" w14:paraId="665A82B1" w14:textId="77777777" w:rsidTr="00CD51D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C616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1.2.1.5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3732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Обеспечение земельного участка микрорайона «</w:t>
            </w: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Марьинский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>» инженерной инфраструктурой в целях жилищного строительства (внеплощадочные инженерные сети, сооружения газоснабжения и электроснабжения)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6703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9CA8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A63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1C8A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B97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FFB0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E26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подготовка технического плана </w:t>
            </w:r>
          </w:p>
          <w:p w14:paraId="7D5F2643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 шт.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D5EB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</w:t>
            </w:r>
          </w:p>
        </w:tc>
      </w:tr>
      <w:tr w:rsidR="00CD51D5" w:rsidRPr="00CD51D5" w14:paraId="2FBB4860" w14:textId="77777777" w:rsidTr="00CD51D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B6D7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1739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9343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5BF7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EF6B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A9C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CD5B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D228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27EA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1E9E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D51D5" w:rsidRPr="00CD51D5" w14:paraId="60700C12" w14:textId="77777777" w:rsidTr="00CD51D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4E76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D88F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E208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1EF4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4C8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F73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A03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4B4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E990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F0D5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D51D5" w:rsidRPr="00CD51D5" w14:paraId="28F73C76" w14:textId="77777777" w:rsidTr="00CD51D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EF92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967F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5389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A0F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D051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69D3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988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1BFD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6651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0E1D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D51D5" w:rsidRPr="00CD51D5" w14:paraId="7C5894DB" w14:textId="77777777" w:rsidTr="00CD51D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511C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7BA1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D53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417B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C7B3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0AD3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1099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B68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C63C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D54B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D51D5" w:rsidRPr="00CD51D5" w14:paraId="7169C8FA" w14:textId="77777777" w:rsidTr="00CD51D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8400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EA50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D1B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F40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AFB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DCA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90D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4FD7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D7F9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68D0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D51D5" w:rsidRPr="00CD51D5" w14:paraId="3D636663" w14:textId="77777777" w:rsidTr="00CD51D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21B9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7645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A8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4EE9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1E6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51F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668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EA91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9120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20F1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295BBD95" w14:textId="77777777" w:rsidR="00CD51D5" w:rsidRPr="00CD51D5" w:rsidRDefault="00CD51D5" w:rsidP="00CD51D5">
      <w:pPr>
        <w:spacing w:after="0" w:line="259" w:lineRule="auto"/>
        <w:ind w:right="-113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»;</w:t>
      </w:r>
    </w:p>
    <w:p w14:paraId="3F84B9E5" w14:textId="77777777" w:rsidR="00CD51D5" w:rsidRPr="00CD51D5" w:rsidRDefault="00CD51D5" w:rsidP="00CD51D5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строку «Итого по подпрограмме» изложить в следующей редакции:</w:t>
      </w:r>
    </w:p>
    <w:p w14:paraId="61DC6BF1" w14:textId="77777777" w:rsidR="00CD51D5" w:rsidRPr="00CD51D5" w:rsidRDefault="00CD51D5" w:rsidP="00CD51D5">
      <w:p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851"/>
        <w:gridCol w:w="1275"/>
        <w:gridCol w:w="1134"/>
        <w:gridCol w:w="1134"/>
        <w:gridCol w:w="1276"/>
        <w:gridCol w:w="1276"/>
        <w:gridCol w:w="2551"/>
        <w:gridCol w:w="1705"/>
      </w:tblGrid>
      <w:tr w:rsidR="00CD51D5" w:rsidRPr="00CD51D5" w14:paraId="6CB3BF16" w14:textId="77777777" w:rsidTr="00CD51D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F003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A759FC6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D7F2BFE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2C7B0E7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AB0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Итого по подпрограмме</w:t>
            </w:r>
          </w:p>
          <w:p w14:paraId="7E700153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29EFC09E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43CA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86C9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19 843,1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7DC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1 370,0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DE77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3 867,7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4F8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5 753,0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AEC8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8 852,4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0619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C5F3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D51D5" w:rsidRPr="00CD51D5" w14:paraId="3BA5814D" w14:textId="77777777" w:rsidTr="00CD51D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9798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6B92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B993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07B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19 950,2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7348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1 560,1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8AC4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2 403,6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5379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4 293,9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33BB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11 692,6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60A2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D635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D51D5" w:rsidRPr="00CD51D5" w14:paraId="2C341113" w14:textId="77777777" w:rsidTr="00CD51D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3CD7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E416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13F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64EB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151 148,6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51F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6 859,3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DB8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17 569,8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9460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26 719,5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F88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100 000,0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EC40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2179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D51D5" w:rsidRPr="00CD51D5" w14:paraId="53CCEF00" w14:textId="77777777" w:rsidTr="00CD51D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D1E1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85A0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F949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14CD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13 834,3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C78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972,5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463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1 456,3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654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3 405,5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1317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8 000,0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2436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F0B5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D51D5" w:rsidRPr="00CD51D5" w14:paraId="09402FDD" w14:textId="77777777" w:rsidTr="00CD51D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A306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022F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9939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D281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14 222,8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A4E9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1 016,4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56D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1 800,9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2191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3 405,5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78A4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8 000,0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F190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EDD1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D51D5" w:rsidRPr="00CD51D5" w14:paraId="403FE8D6" w14:textId="77777777" w:rsidTr="00CD51D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E8F4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D744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4B01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569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574A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7E77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40C4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9F7B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0A53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E76C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D51D5" w:rsidRPr="00CD51D5" w14:paraId="5AE4C6F4" w14:textId="77777777" w:rsidTr="00CD51D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21F8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2B31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D9A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E5BB" w14:textId="77777777" w:rsidR="00CD51D5" w:rsidRPr="00CD51D5" w:rsidRDefault="00CD51D5" w:rsidP="00CD51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221 399,0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1486" w14:textId="77777777" w:rsidR="00CD51D5" w:rsidRPr="00CD51D5" w:rsidRDefault="00CD51D5" w:rsidP="00CD51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11 778,3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0723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27 098,3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94DD" w14:textId="77777777" w:rsidR="00CD51D5" w:rsidRPr="00CD51D5" w:rsidRDefault="00CD51D5" w:rsidP="00CD51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45 977,4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E99A" w14:textId="77777777" w:rsidR="00CD51D5" w:rsidRPr="00CD51D5" w:rsidRDefault="00CD51D5" w:rsidP="00CD51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136 545,0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BAF2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B573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15B1781A" w14:textId="77777777" w:rsidR="00CD51D5" w:rsidRPr="00CD51D5" w:rsidRDefault="00CD51D5" w:rsidP="00CD51D5">
      <w:pPr>
        <w:spacing w:after="160" w:line="259" w:lineRule="auto"/>
        <w:ind w:left="13608" w:right="-1023" w:hanging="147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ectPr w:rsidR="00CD51D5" w:rsidRPr="00CD51D5" w:rsidSect="00CD51D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».</w:t>
      </w:r>
    </w:p>
    <w:p w14:paraId="545941C7" w14:textId="77777777" w:rsidR="00CD51D5" w:rsidRPr="00CD51D5" w:rsidRDefault="00CD51D5" w:rsidP="00CD5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12. Строку 8 паспорта подпрограммы «Подготовка градостроительной и землеустроительной документации на территории муниципального образования город-курорт Геленджик» на 2020-2025 годы изложить в следующей редакции:</w:t>
      </w:r>
    </w:p>
    <w:p w14:paraId="7F3D624E" w14:textId="77777777" w:rsidR="00CD51D5" w:rsidRPr="00CD51D5" w:rsidRDefault="00CD51D5" w:rsidP="00CD5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F14391" w14:textId="77777777" w:rsidR="00CD51D5" w:rsidRPr="00CD51D5" w:rsidRDefault="00CD51D5" w:rsidP="00CD51D5">
      <w:pPr>
        <w:tabs>
          <w:tab w:val="left" w:pos="9356"/>
        </w:tabs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lang w:eastAsia="en-US"/>
        </w:rPr>
        <w:t>«</w:t>
      </w:r>
    </w:p>
    <w:tbl>
      <w:tblPr>
        <w:tblpPr w:leftFromText="180" w:rightFromText="180" w:vertAnchor="text" w:horzAnchor="margin" w:tblpXSpec="center" w:tblpY="24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224"/>
      </w:tblGrid>
      <w:tr w:rsidR="00CD51D5" w:rsidRPr="00CD51D5" w14:paraId="33FDC782" w14:textId="77777777" w:rsidTr="00CD51D5">
        <w:tc>
          <w:tcPr>
            <w:tcW w:w="2977" w:type="dxa"/>
          </w:tcPr>
          <w:p w14:paraId="72BA0DFB" w14:textId="77777777" w:rsidR="00CD51D5" w:rsidRPr="00CD51D5" w:rsidRDefault="00CD51D5" w:rsidP="00CD51D5">
            <w:pPr>
              <w:spacing w:after="160" w:line="240" w:lineRule="auto"/>
              <w:ind w:right="172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7224" w:type="dxa"/>
          </w:tcPr>
          <w:p w14:paraId="66B73D35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общий объем финансирования подпрограммы составляет 221 399,0 тыс. рублей, из них: за счет средств федерального бюджета – 11 778,3 тыс. рублей, в том числе по годам:</w:t>
            </w:r>
          </w:p>
          <w:p w14:paraId="1EB4112B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2020 год – 1 370,0 тыс. рублей;</w:t>
            </w:r>
          </w:p>
          <w:p w14:paraId="7D035C35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2021 год – 1 560,1 тыс. рублей;</w:t>
            </w:r>
          </w:p>
          <w:p w14:paraId="04F5694C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2022 год – 6 859,3 тыс. рублей;</w:t>
            </w:r>
          </w:p>
          <w:p w14:paraId="55D54ED1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2023 год – 972,5 тыс. рублей;</w:t>
            </w:r>
          </w:p>
          <w:p w14:paraId="733D8954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2024 год –1 016,4 тыс. рублей;</w:t>
            </w:r>
          </w:p>
          <w:p w14:paraId="1ACA60D1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2025 год – 0,0 тыс. рублей</w:t>
            </w:r>
            <w:r w:rsidRPr="00CD51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60F0EACB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за счет сре</w:t>
            </w:r>
            <w:proofErr w:type="gramStart"/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дств кр</w:t>
            </w:r>
            <w:proofErr w:type="gramEnd"/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аевого бюджета – 27 098,3 тыс. рублей, в том числе по годам:</w:t>
            </w:r>
          </w:p>
          <w:p w14:paraId="156C68C8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2020 год – 3 867,7 тыс. рублей;</w:t>
            </w:r>
          </w:p>
          <w:p w14:paraId="7AFC7DDF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2021 год – 2 403,6 тыс. рублей;</w:t>
            </w:r>
          </w:p>
          <w:p w14:paraId="4375BD36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2022 год – 17 569,8 тыс. рублей;</w:t>
            </w:r>
          </w:p>
          <w:p w14:paraId="16E89B5C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2023 год – 1 456,3 тыс. рублей;</w:t>
            </w:r>
          </w:p>
          <w:p w14:paraId="749CCA9F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2024 год – 1 800,9 тыс. рублей;</w:t>
            </w:r>
          </w:p>
          <w:p w14:paraId="3E162A6D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2025 год – 0,0 тыс. рублей</w:t>
            </w:r>
            <w:r w:rsidRPr="00CD51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73666A64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за счет средств бюджета муниципального образова</w:t>
            </w: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softHyphen/>
              <w:t>ния город-курорт Геленджик (далее – местный бюджет) – 45 977,4 тыс. рублей, в том числе по годам:</w:t>
            </w:r>
          </w:p>
          <w:p w14:paraId="3B0C7384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2020 год – 5 753,0 тыс. рублей;</w:t>
            </w:r>
          </w:p>
          <w:p w14:paraId="67B86C16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2021 год – 4 293,9 тыс. рублей;</w:t>
            </w:r>
          </w:p>
          <w:p w14:paraId="29177FBB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2022 год – 26 719,5 тыс. рублей;</w:t>
            </w:r>
          </w:p>
          <w:p w14:paraId="058BE674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2023 год – 3 405,5 тыс. рублей;</w:t>
            </w:r>
          </w:p>
          <w:p w14:paraId="6314A87C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2024 год – 3 405,5 тыс. рублей;</w:t>
            </w:r>
          </w:p>
          <w:p w14:paraId="2A908DAA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2025 год – 2 400,0 тыс. рублей</w:t>
            </w:r>
            <w:r w:rsidRPr="00CD51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06978CD3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за счет внебюджетных источников –136 545,0 тыс. рублей, в том числе по годам:</w:t>
            </w:r>
          </w:p>
          <w:p w14:paraId="7F023ADD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2020 год – 8 852,4 тыс. рублей;</w:t>
            </w:r>
          </w:p>
          <w:p w14:paraId="139923AE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2021 год – 11 692,6 тыс. рублей;</w:t>
            </w:r>
          </w:p>
          <w:p w14:paraId="74FA7332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2022 год – 100 000,0 тыс. рублей;</w:t>
            </w:r>
          </w:p>
          <w:p w14:paraId="47222CB7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2023 год – 8 000,0 тыс. рублей;</w:t>
            </w:r>
          </w:p>
          <w:p w14:paraId="051A4386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2024 год – 8 000,0 тыс. рублей;</w:t>
            </w:r>
          </w:p>
          <w:p w14:paraId="5B9D1364" w14:textId="77777777" w:rsidR="00CD51D5" w:rsidRPr="00CD51D5" w:rsidRDefault="00CD51D5" w:rsidP="00CD51D5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8"/>
                <w:lang w:eastAsia="en-US"/>
              </w:rPr>
              <w:t>2025 год – 0,0  тыс. рублей</w:t>
            </w:r>
          </w:p>
        </w:tc>
      </w:tr>
    </w:tbl>
    <w:p w14:paraId="29DB9A73" w14:textId="77777777" w:rsidR="00CD51D5" w:rsidRPr="00CD51D5" w:rsidRDefault="00CD51D5" w:rsidP="00CD51D5">
      <w:pPr>
        <w:spacing w:after="160" w:line="259" w:lineRule="auto"/>
        <w:ind w:right="-680" w:firstLine="935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».</w:t>
      </w:r>
    </w:p>
    <w:p w14:paraId="68C0E78B" w14:textId="77777777" w:rsidR="00CD51D5" w:rsidRPr="00CD51D5" w:rsidRDefault="00CD51D5" w:rsidP="00CD5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13. 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Таблицу №1 раздела 3 подпрограммы 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«Подготовка градостроительной и землеустроительной документации на территории муниципального образования город-курорт Геленджик» на 2020-2025 годы изложить в следующей редакции:</w:t>
      </w:r>
    </w:p>
    <w:p w14:paraId="4B7FC16C" w14:textId="77777777" w:rsidR="00CD51D5" w:rsidRPr="00CD51D5" w:rsidRDefault="00CD51D5" w:rsidP="00CD51D5">
      <w:pPr>
        <w:spacing w:after="16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«Таблица №1</w:t>
      </w:r>
    </w:p>
    <w:p w14:paraId="7F2C24B9" w14:textId="77777777" w:rsidR="00CD51D5" w:rsidRPr="00CD51D5" w:rsidRDefault="00CD51D5" w:rsidP="00CD51D5">
      <w:pPr>
        <w:spacing w:after="160" w:line="240" w:lineRule="auto"/>
        <w:ind w:firstLine="54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lang w:eastAsia="en-US"/>
        </w:rPr>
        <w:t>Обоснование ресурсного обеспечения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CD51D5" w:rsidRPr="00CD51D5" w14:paraId="5A142E52" w14:textId="77777777" w:rsidTr="00CD51D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BAE7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06C2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CD51D5" w:rsidRPr="00CD51D5" w14:paraId="35B50159" w14:textId="77777777" w:rsidTr="00CD51D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E49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7448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AD52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CD51D5" w:rsidRPr="00CD51D5" w14:paraId="2E1A23C5" w14:textId="77777777" w:rsidTr="00CD51D5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960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D36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AF84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федераль</w:t>
            </w:r>
            <w:r w:rsidRPr="00CD51D5">
              <w:rPr>
                <w:rFonts w:ascii="Times New Roman" w:eastAsia="Calibri" w:hAnsi="Times New Roman" w:cs="Times New Roman"/>
                <w:lang w:eastAsia="en-US"/>
              </w:rPr>
              <w:softHyphen/>
              <w:t>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5562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8929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CDB3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внебюджет-ные</w:t>
            </w:r>
            <w:proofErr w:type="spellEnd"/>
            <w:proofErr w:type="gramEnd"/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 источники</w:t>
            </w:r>
          </w:p>
        </w:tc>
      </w:tr>
      <w:tr w:rsidR="00CD51D5" w:rsidRPr="00CD51D5" w14:paraId="69544ACF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0AF1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2020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993D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21 574,2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A342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FC9D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BA38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21 574,2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F67A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</w:tr>
      <w:tr w:rsidR="00CD51D5" w:rsidRPr="00CD51D5" w14:paraId="73526684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D2A5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EFEA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110 727,8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B408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7073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36 157,0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A194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74 570,8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6E48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</w:tr>
      <w:tr w:rsidR="00CD51D5" w:rsidRPr="00CD51D5" w14:paraId="7D11B521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D628" w14:textId="77777777" w:rsidR="00CD51D5" w:rsidRPr="00CD51D5" w:rsidRDefault="00CD51D5" w:rsidP="00CD51D5">
            <w:pPr>
              <w:tabs>
                <w:tab w:val="center" w:pos="1080"/>
                <w:tab w:val="right" w:pos="2160"/>
              </w:tabs>
              <w:spacing w:after="16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8E47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56 062,0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1A27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1445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9 105,9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8D8E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46 956,1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6F67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</w:tr>
      <w:tr w:rsidR="00CD51D5" w:rsidRPr="00CD51D5" w14:paraId="610242D4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B6CA" w14:textId="77777777" w:rsidR="00CD51D5" w:rsidRPr="00CD51D5" w:rsidRDefault="00CD51D5" w:rsidP="00CD51D5">
            <w:pPr>
              <w:tabs>
                <w:tab w:val="center" w:pos="1080"/>
                <w:tab w:val="right" w:pos="2160"/>
              </w:tabs>
              <w:spacing w:after="16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2023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2A56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26 042,1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25F9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7755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C25B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26 042,1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0C07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</w:tr>
      <w:tr w:rsidR="00CD51D5" w:rsidRPr="00CD51D5" w14:paraId="26F9EAFC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BA80" w14:textId="77777777" w:rsidR="00CD51D5" w:rsidRPr="00CD51D5" w:rsidRDefault="00CD51D5" w:rsidP="00CD51D5">
            <w:pPr>
              <w:tabs>
                <w:tab w:val="center" w:pos="1080"/>
                <w:tab w:val="right" w:pos="2160"/>
              </w:tabs>
              <w:spacing w:after="16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2024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812A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25 971,6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F8BB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FAEC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F32C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25 971,6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A4BD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</w:tr>
      <w:tr w:rsidR="00CD51D5" w:rsidRPr="00CD51D5" w14:paraId="14B8D77D" w14:textId="77777777" w:rsidTr="00CD51D5">
        <w:trPr>
          <w:trHeight w:val="2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96FE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2025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791F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23 075,2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74DB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99D2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0A32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23 075,2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F237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0,0</w:t>
            </w:r>
          </w:p>
        </w:tc>
      </w:tr>
      <w:tr w:rsidR="00CD51D5" w:rsidRPr="00CD51D5" w14:paraId="06147C15" w14:textId="77777777" w:rsidTr="00CD51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9008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Всего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5088" w14:textId="77777777" w:rsidR="00CD51D5" w:rsidRPr="00CD51D5" w:rsidRDefault="00CD51D5" w:rsidP="00CD51D5">
            <w:pPr>
              <w:spacing w:after="16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263 452,9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5223" w14:textId="77777777" w:rsidR="00CD51D5" w:rsidRPr="00CD51D5" w:rsidRDefault="00CD51D5" w:rsidP="00CD51D5">
            <w:pPr>
              <w:spacing w:after="16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F5A9" w14:textId="77777777" w:rsidR="00CD51D5" w:rsidRPr="00CD51D5" w:rsidRDefault="00CD51D5" w:rsidP="00CD51D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45 262,9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3248" w14:textId="77777777" w:rsidR="00CD51D5" w:rsidRPr="00CD51D5" w:rsidRDefault="00CD51D5" w:rsidP="00CD51D5">
            <w:pPr>
              <w:spacing w:after="16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218 190,0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BE7D" w14:textId="77777777" w:rsidR="00CD51D5" w:rsidRPr="00CD51D5" w:rsidRDefault="00CD51D5" w:rsidP="00CD51D5">
            <w:pPr>
              <w:spacing w:after="16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</w:tr>
    </w:tbl>
    <w:p w14:paraId="5AE8EDB8" w14:textId="77777777" w:rsidR="00CD51D5" w:rsidRPr="00CD51D5" w:rsidRDefault="00CD51D5" w:rsidP="00CD51D5">
      <w:pPr>
        <w:tabs>
          <w:tab w:val="left" w:pos="8175"/>
        </w:tabs>
        <w:spacing w:after="160" w:line="240" w:lineRule="auto"/>
        <w:ind w:right="-425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».</w:t>
      </w:r>
    </w:p>
    <w:p w14:paraId="34F49F9C" w14:textId="77777777" w:rsidR="00CD51D5" w:rsidRPr="00CD51D5" w:rsidRDefault="00CD51D5" w:rsidP="00CD51D5">
      <w:pPr>
        <w:spacing w:after="160" w:line="259" w:lineRule="auto"/>
        <w:ind w:right="-68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9BEF80" w14:textId="77777777" w:rsidR="00CD51D5" w:rsidRPr="00CD51D5" w:rsidRDefault="00CD51D5" w:rsidP="00CD51D5">
      <w:pPr>
        <w:spacing w:after="160" w:line="259" w:lineRule="auto"/>
        <w:ind w:right="-11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14. В приложении к подпрограмме «Подготовка градостроительной и землеустроительной документации на территории муниципального образования город-курорт Геленджик» на 2020-2025 годы:</w:t>
      </w:r>
    </w:p>
    <w:p w14:paraId="243FD473" w14:textId="77777777" w:rsidR="00CD51D5" w:rsidRPr="00CD51D5" w:rsidRDefault="00CD51D5" w:rsidP="00CD51D5">
      <w:pPr>
        <w:numPr>
          <w:ilvl w:val="0"/>
          <w:numId w:val="4"/>
        </w:numPr>
        <w:spacing w:after="160" w:line="259" w:lineRule="auto"/>
        <w:ind w:right="-68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D51D5" w:rsidRPr="00CD51D5" w:rsidSect="00CD51D5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пункт 1.1.1, подпункты 1.1.1.1-1.1.1.2 изложить в следующей редакции:</w:t>
      </w:r>
    </w:p>
    <w:p w14:paraId="3FC5F62D" w14:textId="77777777" w:rsidR="00CD51D5" w:rsidRPr="00CD51D5" w:rsidRDefault="00CD51D5" w:rsidP="00CD51D5">
      <w:pPr>
        <w:spacing w:after="160" w:line="259" w:lineRule="auto"/>
        <w:ind w:right="-68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</w:t>
      </w:r>
    </w:p>
    <w:tbl>
      <w:tblPr>
        <w:tblpPr w:leftFromText="180" w:rightFromText="180" w:bottomFromText="160" w:vertAnchor="text" w:horzAnchor="margin" w:tblpY="115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2"/>
        <w:gridCol w:w="851"/>
        <w:gridCol w:w="1275"/>
        <w:gridCol w:w="1276"/>
        <w:gridCol w:w="1276"/>
        <w:gridCol w:w="1559"/>
        <w:gridCol w:w="1134"/>
        <w:gridCol w:w="1984"/>
        <w:gridCol w:w="1411"/>
      </w:tblGrid>
      <w:tr w:rsidR="00CD51D5" w:rsidRPr="00CD51D5" w14:paraId="085489A0" w14:textId="77777777" w:rsidTr="00CD51D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F13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1.1.1</w:t>
            </w:r>
          </w:p>
          <w:p w14:paraId="1C10A9A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4648FBC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78EFDD2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2504158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28BADFB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689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Основное мероприятие: «Подготовка градостроительной и землеустроительной документации муниципального образования город-курорт Геленджик», в том числе:</w:t>
            </w:r>
          </w:p>
          <w:p w14:paraId="23CE045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2A2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2A1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250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418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C20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C92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EC7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7EC8D6F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79EBA8F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60BE8AB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08DC46C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05931D6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B03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4204FA5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5405925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74CBAAD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4465930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07C76CA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08A04A7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D51D5" w:rsidRPr="00CD51D5" w14:paraId="470CE997" w14:textId="77777777" w:rsidTr="00CD51D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77E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667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980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070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90 993,0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8FB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93C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36 157,0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0E2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54 836,0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5FC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5A4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B28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D51D5" w:rsidRPr="00CD51D5" w14:paraId="62FFA54B" w14:textId="77777777" w:rsidTr="00CD51D5">
        <w:trPr>
          <w:trHeight w:val="1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2C0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0BF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199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9B8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31 772,0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9CF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043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9 105,9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1B0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22 666,1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F1D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D3D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BA3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D51D5" w:rsidRPr="00CD51D5" w14:paraId="433E208F" w14:textId="77777777" w:rsidTr="00CD51D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10A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B6E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4BA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4B2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AAB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64B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440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A27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BF3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659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D51D5" w:rsidRPr="00CD51D5" w14:paraId="390C4AE9" w14:textId="77777777" w:rsidTr="00CD51D5">
        <w:trPr>
          <w:trHeight w:val="2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F6B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085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FCB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EAE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3B0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E56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29B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F2A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9C3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64E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D51D5" w:rsidRPr="00CD51D5" w14:paraId="3B9D1AB4" w14:textId="77777777" w:rsidTr="00CD51D5">
        <w:trPr>
          <w:trHeight w:val="2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A7A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B2A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6E7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5F4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93D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546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ECB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523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C56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DE3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D51D5" w:rsidRPr="00CD51D5" w14:paraId="64975388" w14:textId="77777777" w:rsidTr="00CD51D5">
        <w:trPr>
          <w:trHeight w:val="2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2C8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326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1FB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92F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126 365,0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F60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3EA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45 262,9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990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81 102,1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C3B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CD4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F4C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D51D5" w:rsidRPr="00CD51D5" w14:paraId="267DD661" w14:textId="77777777" w:rsidTr="00CD51D5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7A4D" w14:textId="77777777" w:rsidR="00CD51D5" w:rsidRPr="00CD51D5" w:rsidRDefault="00CD51D5" w:rsidP="00CD51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1.1.1.1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930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Топографо-геодезические работы земельных участков муниципального образования город-курорт Геленджик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FA3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EFE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EAA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F22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2BE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D21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B28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выполнение </w:t>
            </w:r>
          </w:p>
          <w:p w14:paraId="17565D0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топографо-геодезических </w:t>
            </w:r>
          </w:p>
          <w:p w14:paraId="673B9EA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работ: </w:t>
            </w:r>
          </w:p>
          <w:p w14:paraId="7543111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в 2020-2021 годах на 446 сотках (ежегодно);</w:t>
            </w:r>
          </w:p>
          <w:p w14:paraId="28F45D3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в 2022-2025 годах 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на</w:t>
            </w:r>
            <w:proofErr w:type="gramEnd"/>
          </w:p>
          <w:p w14:paraId="41A85B7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4 000 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сотках</w:t>
            </w:r>
            <w:proofErr w:type="gramEnd"/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 (ежегодно)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102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управление архитектуры и 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градострои-тельства</w:t>
            </w:r>
            <w:proofErr w:type="spellEnd"/>
            <w:r w:rsidRPr="00CD51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администра-ции</w:t>
            </w:r>
            <w:proofErr w:type="spellEnd"/>
            <w:r w:rsidRPr="00CD51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муниципаль-ного</w:t>
            </w:r>
            <w:proofErr w:type="spellEnd"/>
            <w:r w:rsidRPr="00CD51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образования город-курорт Геленджик (дале</w:t>
            </w:r>
            <w:proofErr w:type="gramStart"/>
            <w:r w:rsidRPr="00CD51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е-</w:t>
            </w:r>
            <w:proofErr w:type="gramEnd"/>
            <w:r w:rsidRPr="00CD51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управление архитектуры и 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градострои-тельства</w:t>
            </w:r>
            <w:proofErr w:type="spellEnd"/>
            <w:r w:rsidRPr="00CD51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CD51D5" w:rsidRPr="00CD51D5" w14:paraId="4BCD5624" w14:textId="77777777" w:rsidTr="00CD51D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06D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BB3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83D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DA0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E8E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CB4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CD2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BBF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BD0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C97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D51D5" w:rsidRPr="00CD51D5" w14:paraId="29D94DDF" w14:textId="77777777" w:rsidTr="00CD51D5">
        <w:trPr>
          <w:trHeight w:val="1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707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EA8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768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429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3 650,0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102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35F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E1C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3 650,0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A7D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DCA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04C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D51D5" w:rsidRPr="00CD51D5" w14:paraId="3F424737" w14:textId="77777777" w:rsidTr="00CD51D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213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974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0CC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136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24D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394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4B5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1E1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627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605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D51D5" w:rsidRPr="00CD51D5" w14:paraId="667F9EE4" w14:textId="77777777" w:rsidTr="00CD51D5">
        <w:trPr>
          <w:trHeight w:val="2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D48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5CA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ACB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C2D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B48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8E7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48A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D53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E74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FA5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D51D5" w:rsidRPr="00CD51D5" w14:paraId="7C36C93C" w14:textId="77777777" w:rsidTr="00CD51D5">
        <w:trPr>
          <w:trHeight w:val="2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6F0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AC4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89C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14B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FCB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71F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CBC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49D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827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1D1D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D51D5" w:rsidRPr="00CD51D5" w14:paraId="604FD878" w14:textId="77777777" w:rsidTr="00CD51D5">
        <w:trPr>
          <w:trHeight w:val="4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EB9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111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B9D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F53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6 850,0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96C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089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65F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6 850,0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6C8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436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7D2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D51D5" w:rsidRPr="00CD51D5" w14:paraId="0097296C" w14:textId="77777777" w:rsidTr="00CD51D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603D" w14:textId="77777777" w:rsidR="00CD51D5" w:rsidRPr="00CD51D5" w:rsidRDefault="00CD51D5" w:rsidP="00CD51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1.1.1.2</w:t>
            </w:r>
          </w:p>
          <w:p w14:paraId="44E8EC89" w14:textId="77777777" w:rsidR="00CD51D5" w:rsidRPr="00CD51D5" w:rsidRDefault="00CD51D5" w:rsidP="00CD51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36C71EA9" w14:textId="77777777" w:rsidR="00CD51D5" w:rsidRPr="00CD51D5" w:rsidRDefault="00CD51D5" w:rsidP="00CD51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0FEFF989" w14:textId="77777777" w:rsidR="00CD51D5" w:rsidRPr="00CD51D5" w:rsidRDefault="00CD51D5" w:rsidP="00CD51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0444C2D5" w14:textId="77777777" w:rsidR="00CD51D5" w:rsidRPr="00CD51D5" w:rsidRDefault="00CD51D5" w:rsidP="00CD51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5CF3127C" w14:textId="77777777" w:rsidR="00CD51D5" w:rsidRPr="00CD51D5" w:rsidRDefault="00CD51D5" w:rsidP="00CD51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063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Внесение изменений в разработку правил землепользования и застройки муниципального образования город-курорт Геленджик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971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2EA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343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749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026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B21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B8B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подготовка 1 проекта внесения изменений в ПЗЗ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DE1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 xml:space="preserve">управление </w:t>
            </w:r>
            <w:proofErr w:type="spellStart"/>
            <w:proofErr w:type="gramStart"/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архитекту-ры</w:t>
            </w:r>
            <w:proofErr w:type="spellEnd"/>
            <w:proofErr w:type="gramEnd"/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 xml:space="preserve"> и </w:t>
            </w:r>
            <w:proofErr w:type="spellStart"/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градострои-тельства</w:t>
            </w:r>
            <w:proofErr w:type="spellEnd"/>
          </w:p>
          <w:p w14:paraId="0300904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7AC68F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C43656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CD51D5" w:rsidRPr="00CD51D5" w14:paraId="2F6CCA63" w14:textId="77777777" w:rsidTr="00CD51D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BC6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565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4EC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CFC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D4D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041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955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FFE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291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5D7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CD51D5" w:rsidRPr="00CD51D5" w14:paraId="055C7C53" w14:textId="77777777" w:rsidTr="00CD51D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07F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4E7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6E0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59E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26 000,0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EE6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CC2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9 105,9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A87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16 894,1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FB4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EF9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60E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CD51D5" w:rsidRPr="00CD51D5" w14:paraId="321BCB38" w14:textId="77777777" w:rsidTr="00CD51D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400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88D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655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8E2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35F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859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E0C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B2C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266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1A6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CD51D5" w:rsidRPr="00CD51D5" w14:paraId="4E0CA0F8" w14:textId="77777777" w:rsidTr="00CD51D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E91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686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2F3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AEE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47F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731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570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5B9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E5A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FE6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CD51D5" w:rsidRPr="00CD51D5" w14:paraId="7762E9DE" w14:textId="77777777" w:rsidTr="00CD51D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3038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C449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0C9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088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C65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99E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D3E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A86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3C9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C65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CD51D5" w:rsidRPr="00CD51D5" w14:paraId="0C0810A2" w14:textId="77777777" w:rsidTr="00CD51D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EA0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E1A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CEB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272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26 000,0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EEB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C8E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9 105,9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2BC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16 894,1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CC3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EA3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562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14:paraId="2C72DC50" w14:textId="77777777" w:rsidR="00CD51D5" w:rsidRPr="00CD51D5" w:rsidRDefault="00CD51D5" w:rsidP="00CD51D5">
      <w:pPr>
        <w:spacing w:after="160" w:line="240" w:lineRule="auto"/>
        <w:ind w:right="-1134" w:firstLine="148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»;</w:t>
      </w:r>
    </w:p>
    <w:p w14:paraId="4D7AAB26" w14:textId="77777777" w:rsidR="00CD51D5" w:rsidRPr="00CD51D5" w:rsidRDefault="00CD51D5" w:rsidP="00CD51D5">
      <w:pPr>
        <w:numPr>
          <w:ilvl w:val="0"/>
          <w:numId w:val="4"/>
        </w:numPr>
        <w:spacing w:after="160" w:line="240" w:lineRule="auto"/>
        <w:ind w:right="-113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подраздел 1.2 изложить в следующей редакции:</w:t>
      </w:r>
    </w:p>
    <w:p w14:paraId="7604B295" w14:textId="77777777" w:rsidR="00CD51D5" w:rsidRPr="00CD51D5" w:rsidRDefault="00CD51D5" w:rsidP="00CD51D5">
      <w:pPr>
        <w:spacing w:after="0" w:line="240" w:lineRule="auto"/>
        <w:ind w:right="-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851"/>
        <w:gridCol w:w="1276"/>
        <w:gridCol w:w="1275"/>
        <w:gridCol w:w="1276"/>
        <w:gridCol w:w="1559"/>
        <w:gridCol w:w="1134"/>
        <w:gridCol w:w="1673"/>
        <w:gridCol w:w="1729"/>
      </w:tblGrid>
      <w:tr w:rsidR="00CD51D5" w:rsidRPr="00CD51D5" w14:paraId="092DAE52" w14:textId="77777777" w:rsidTr="00CD51D5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FFE8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1.2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31D6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lang w:eastAsia="en-US"/>
              </w:rPr>
              <w:t>Задача - обеспечение выполнения функций в сфере градостроительства</w:t>
            </w:r>
          </w:p>
        </w:tc>
      </w:tr>
      <w:tr w:rsidR="00CD51D5" w:rsidRPr="00CD51D5" w14:paraId="7F2F2587" w14:textId="77777777" w:rsidTr="00CD51D5">
        <w:trPr>
          <w:trHeight w:val="1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2F85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1.2.1</w:t>
            </w:r>
          </w:p>
          <w:p w14:paraId="687CCFD7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173E52BC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4CF8B1CA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7BC974C3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49A2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Основное мероприятие:</w:t>
            </w:r>
          </w:p>
          <w:p w14:paraId="32C2C22A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Обеспечение выполнения функций в сфере градостроительства, в том числе:</w:t>
            </w:r>
          </w:p>
          <w:p w14:paraId="749F97E7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602C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3727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20 674,2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8B5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517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248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20 674,2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819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9EA7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EAF3EDE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40B8817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970B21A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36D3775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5D31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3050AE7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37FFB30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FD42DEA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9F23CCE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D1379A9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D51D5" w:rsidRPr="00CD51D5" w14:paraId="6236186E" w14:textId="77777777" w:rsidTr="00CD51D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A3C7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ED53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4F70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3DB2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19 734,8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D6D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D5A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BEC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19 734,8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EB9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2ABE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6150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D51D5" w:rsidRPr="00CD51D5" w14:paraId="74F47329" w14:textId="77777777" w:rsidTr="00CD51D5">
        <w:trPr>
          <w:trHeight w:val="1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10CC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3DF9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4774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30B8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24 290,0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B4D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BC0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F772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24 290,0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972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5243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BCC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D51D5" w:rsidRPr="00CD51D5" w14:paraId="37EB186F" w14:textId="77777777" w:rsidTr="00CD51D5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EDAC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B86C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F85F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5F5B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25 142,1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EFD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C7E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C1DB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25 142,1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DFB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A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96B3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D51D5" w:rsidRPr="00CD51D5" w14:paraId="5B6AFB63" w14:textId="77777777" w:rsidTr="00CD51D5">
        <w:trPr>
          <w:trHeight w:val="2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3822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5A14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700E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AB2B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25 071,6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618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F1E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0888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25 071,6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37C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9620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1262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D51D5" w:rsidRPr="00CD51D5" w14:paraId="3356DD56" w14:textId="77777777" w:rsidTr="00CD51D5">
        <w:trPr>
          <w:trHeight w:val="2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F13D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8515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3AE3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0282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22 175,2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32B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135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B20C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22 175,2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595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366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A295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D51D5" w:rsidRPr="00CD51D5" w14:paraId="621EE4AB" w14:textId="77777777" w:rsidTr="00CD51D5">
        <w:trPr>
          <w:trHeight w:val="1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F05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8ACF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E012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E73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137 087,9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BFD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3795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038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137 087,9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446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FE43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230F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D51D5" w:rsidRPr="00CD51D5" w14:paraId="651F0B69" w14:textId="77777777" w:rsidTr="00CD51D5">
        <w:trPr>
          <w:trHeight w:val="1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5561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1.2.1.2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3B3D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Содержание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5432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F57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20 674,2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382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895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3E7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20 674,2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AC2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17E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BE1CBC4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052F280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92DD93E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EF3D09A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8B30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C668687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443DDEF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AA5DB17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7D2BCD9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AA3B337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D51D5" w:rsidRPr="00CD51D5" w14:paraId="1950C71C" w14:textId="77777777" w:rsidTr="00CD51D5">
        <w:trPr>
          <w:trHeight w:val="1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B174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A813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C157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D15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19 734,8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D86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E33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1E2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19 734,8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C88F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029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699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D51D5" w:rsidRPr="00CD51D5" w14:paraId="6DC0DBFA" w14:textId="77777777" w:rsidTr="00CD51D5">
        <w:trPr>
          <w:trHeight w:val="1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3D4F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EC1E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34BC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D142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24 290,0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BD5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E5A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2F7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24 290,0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473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72AE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6BA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D51D5" w:rsidRPr="00CD51D5" w14:paraId="37FA1864" w14:textId="77777777" w:rsidTr="00CD51D5">
        <w:trPr>
          <w:trHeight w:val="1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FEC2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128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55EE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79FB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25 142,1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68F4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192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D61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25 142,1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2F6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6B8A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8744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D51D5" w:rsidRPr="00CD51D5" w14:paraId="2A6A2380" w14:textId="77777777" w:rsidTr="00CD51D5">
        <w:trPr>
          <w:trHeight w:val="1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8242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CDDC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2706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CA3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25 071,6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E92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98B1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81E3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25 071,6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B52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BB9C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4815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D51D5" w:rsidRPr="00CD51D5" w14:paraId="24CEACF5" w14:textId="77777777" w:rsidTr="00CD51D5">
        <w:trPr>
          <w:trHeight w:val="1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9F1F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35E2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2633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3930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22 175,2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A4ED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04AC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0C89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22 175,2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934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C46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E436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D51D5" w:rsidRPr="00CD51D5" w14:paraId="08031D85" w14:textId="77777777" w:rsidTr="00CD51D5">
        <w:trPr>
          <w:trHeight w:val="1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F57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B47E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0C95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7C8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137 087,9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37E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EE2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992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137 087,9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231E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0759" w14:textId="77777777" w:rsidR="00CD51D5" w:rsidRPr="00CD51D5" w:rsidRDefault="00CD51D5" w:rsidP="00CD51D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A5D2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p w14:paraId="7A901B94" w14:textId="77777777" w:rsidR="00CD51D5" w:rsidRPr="00CD51D5" w:rsidRDefault="00CD51D5" w:rsidP="00CD51D5">
      <w:pPr>
        <w:tabs>
          <w:tab w:val="left" w:pos="2460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7EF9AD" w14:textId="77777777" w:rsidR="00CD51D5" w:rsidRPr="00CD51D5" w:rsidRDefault="00CD51D5" w:rsidP="00CD51D5">
      <w:pPr>
        <w:spacing w:after="0" w:line="240" w:lineRule="auto"/>
        <w:ind w:right="-1134" w:firstLine="148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»;</w:t>
      </w:r>
    </w:p>
    <w:p w14:paraId="733D0D87" w14:textId="77777777" w:rsidR="00CD51D5" w:rsidRPr="00CD51D5" w:rsidRDefault="00CD51D5" w:rsidP="00CD51D5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строку «Итого по подпрограмме» изложить в следующей редакции:</w:t>
      </w:r>
    </w:p>
    <w:p w14:paraId="083CF047" w14:textId="77777777" w:rsidR="00CD51D5" w:rsidRPr="00CD51D5" w:rsidRDefault="00CD51D5" w:rsidP="00CD51D5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851"/>
        <w:gridCol w:w="1276"/>
        <w:gridCol w:w="1275"/>
        <w:gridCol w:w="1276"/>
        <w:gridCol w:w="1559"/>
        <w:gridCol w:w="1134"/>
        <w:gridCol w:w="1673"/>
        <w:gridCol w:w="1842"/>
      </w:tblGrid>
      <w:tr w:rsidR="00CD51D5" w:rsidRPr="00CD51D5" w14:paraId="6B355A31" w14:textId="77777777" w:rsidTr="00CD51D5">
        <w:trPr>
          <w:trHeight w:val="1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8D91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6F75A8DF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0FDC71DE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1709190F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53130BE5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14:paraId="1CBC39EB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AB28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Итого по подпрограмме</w:t>
            </w:r>
          </w:p>
          <w:p w14:paraId="26E125FA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67AB8D2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D111154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9078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13FB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21 574,2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2321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8381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C687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21 574,2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FAA4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3801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A422A58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75F63B6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18123B3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24330B1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C5A6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03E6452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49B70BD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A40B90F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0084959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8F28717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D51D5" w:rsidRPr="00CD51D5" w14:paraId="0103B8F8" w14:textId="77777777" w:rsidTr="00CD51D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F34C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A139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CFDD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280E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110 727,8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619A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137B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36 157,0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3AE9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74 570,8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E5B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AA9D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37C7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D51D5" w:rsidRPr="00CD51D5" w14:paraId="7DC74E39" w14:textId="77777777" w:rsidTr="00CD51D5">
        <w:trPr>
          <w:trHeight w:val="1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B63F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528D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AB07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E563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56 062,0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E97F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818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9 105,9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1FF0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46 956,1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E724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4FAE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ACF0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D51D5" w:rsidRPr="00CD51D5" w14:paraId="719EB863" w14:textId="77777777" w:rsidTr="00CD51D5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D525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D0C5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F7BA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4C1A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26 042,1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3764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EF24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FC91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26 042,1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FAE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3A8B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E368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D51D5" w:rsidRPr="00CD51D5" w14:paraId="2030B81C" w14:textId="77777777" w:rsidTr="00CD51D5">
        <w:trPr>
          <w:trHeight w:val="2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A33A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E32E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1FF8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5924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25 971,6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9112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34F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778A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25 971,6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CF7D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A6AE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4ADC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D51D5" w:rsidRPr="00CD51D5" w14:paraId="5FC0CA05" w14:textId="77777777" w:rsidTr="00CD51D5">
        <w:trPr>
          <w:trHeight w:val="2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CA17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8581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AC0E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A194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23 075,2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746C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1BEA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C131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23 075,2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3ED5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Cs/>
                <w:lang w:eastAsia="en-US"/>
              </w:rPr>
              <w:t>0,0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368A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18B6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D51D5" w:rsidRPr="00CD51D5" w14:paraId="6D590358" w14:textId="77777777" w:rsidTr="00CD51D5">
        <w:trPr>
          <w:trHeight w:val="1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FBBC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0D93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95AC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CD17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263 452,9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AA86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8EDF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45 262,9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0A0E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218 190,0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9D77" w14:textId="77777777" w:rsidR="00CD51D5" w:rsidRPr="00CD51D5" w:rsidRDefault="00CD51D5" w:rsidP="00CD51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CB08" w14:textId="77777777" w:rsidR="00CD51D5" w:rsidRPr="00CD51D5" w:rsidRDefault="00CD51D5" w:rsidP="00CD51D5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CD51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9B7F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0AE232C2" w14:textId="77777777" w:rsidR="00CD51D5" w:rsidRPr="00CD51D5" w:rsidRDefault="00CD51D5" w:rsidP="00CD51D5">
      <w:pPr>
        <w:spacing w:after="160" w:line="259" w:lineRule="auto"/>
        <w:ind w:left="709" w:right="-1134" w:firstLine="2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».                           </w:t>
      </w:r>
    </w:p>
    <w:p w14:paraId="22C1E803" w14:textId="77777777" w:rsidR="00CD51D5" w:rsidRPr="00CD51D5" w:rsidRDefault="00CD51D5" w:rsidP="00CD51D5">
      <w:pPr>
        <w:spacing w:after="0" w:line="240" w:lineRule="auto"/>
        <w:ind w:right="-113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ectPr w:rsidR="00CD51D5" w:rsidRPr="00CD51D5" w:rsidSect="00CD51D5">
          <w:pgSz w:w="16838" w:h="11906" w:orient="landscape"/>
          <w:pgMar w:top="1701" w:right="1134" w:bottom="849" w:left="1134" w:header="708" w:footer="708" w:gutter="0"/>
          <w:cols w:space="708"/>
          <w:docGrid w:linePitch="360"/>
        </w:sectPr>
      </w:pPr>
    </w:p>
    <w:p w14:paraId="03EE8306" w14:textId="77777777" w:rsidR="00CD51D5" w:rsidRPr="00CD51D5" w:rsidRDefault="00CD51D5" w:rsidP="00CD51D5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15. </w:t>
      </w: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Приложение 6 к Программе изложить в следующей редакции:</w:t>
      </w:r>
    </w:p>
    <w:p w14:paraId="70253F0A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5FF055DF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«Приложение 6</w:t>
      </w:r>
    </w:p>
    <w:p w14:paraId="221B33F0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к муниципальной программе муниципального образования            город-курорт Геленджик «Комплексное и устойчивое развитие</w:t>
      </w:r>
    </w:p>
    <w:p w14:paraId="08A4558F" w14:textId="77777777" w:rsidR="00CD51D5" w:rsidRPr="00CD51D5" w:rsidRDefault="00CD51D5" w:rsidP="00CD51D5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           город-курорт Геленджик в сфере строительства и архитектуры» </w:t>
      </w:r>
    </w:p>
    <w:p w14:paraId="2372FA7C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2020-2025 годы </w:t>
      </w:r>
    </w:p>
    <w:p w14:paraId="0D002EFB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редакции постановления </w:t>
      </w:r>
      <w:proofErr w:type="gramEnd"/>
    </w:p>
    <w:p w14:paraId="5B17150B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1F8F3A3D" w14:textId="77777777" w:rsidR="00CD51D5" w:rsidRPr="00CD51D5" w:rsidRDefault="00CD51D5" w:rsidP="00CD51D5">
      <w:pPr>
        <w:tabs>
          <w:tab w:val="center" w:pos="7158"/>
        </w:tabs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образования 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город-курорт Геленджик</w:t>
      </w:r>
    </w:p>
    <w:p w14:paraId="54B9F792" w14:textId="311311E7" w:rsidR="00CD51D5" w:rsidRPr="00CD51D5" w:rsidRDefault="00CD51D5" w:rsidP="00CD5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22.12.2022 года 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2825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14:paraId="7D5B8BD4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C104485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7216992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7DBFC47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D69FB66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ИНФОРМАЦИЯ</w:t>
      </w:r>
    </w:p>
    <w:p w14:paraId="35DE3619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объекте капитального строительства: «Детский сад по                                   ул.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Революционной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87 в с. Кабардинка г. Геленджика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28CE1FD8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"/>
        <w:gridCol w:w="4961"/>
        <w:gridCol w:w="4331"/>
      </w:tblGrid>
      <w:tr w:rsidR="00CD51D5" w:rsidRPr="00CD51D5" w14:paraId="07A681DA" w14:textId="77777777" w:rsidTr="00CD51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753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Основные технико-экономические показатели по объекту</w:t>
            </w:r>
          </w:p>
        </w:tc>
      </w:tr>
      <w:tr w:rsidR="00CD51D5" w:rsidRPr="00CD51D5" w14:paraId="383AF5B8" w14:textId="77777777" w:rsidTr="00CD51D5">
        <w:trPr>
          <w:trHeight w:val="13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2FC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FBB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9E4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проектирование и строительство  </w:t>
            </w:r>
          </w:p>
        </w:tc>
      </w:tr>
      <w:tr w:rsidR="00CD51D5" w:rsidRPr="00CD51D5" w14:paraId="7DB2BFE3" w14:textId="77777777" w:rsidTr="00CD51D5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767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F51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437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45524F82" w14:textId="77777777" w:rsidTr="00CD51D5">
        <w:trPr>
          <w:trHeight w:val="6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717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7A3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застройщика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47F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4DE42505" w14:textId="77777777" w:rsidTr="00CD51D5">
        <w:trPr>
          <w:trHeight w:val="85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1A9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45E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9A3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120 мест</w:t>
            </w:r>
          </w:p>
        </w:tc>
      </w:tr>
      <w:tr w:rsidR="00CD51D5" w:rsidRPr="00CD51D5" w14:paraId="375DD47F" w14:textId="77777777" w:rsidTr="00CD51D5">
        <w:trPr>
          <w:trHeight w:val="55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002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32D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0A1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</w:tr>
    </w:tbl>
    <w:p w14:paraId="25ADD232" w14:textId="77777777" w:rsidR="00CD51D5" w:rsidRPr="00CD51D5" w:rsidRDefault="00CD51D5" w:rsidP="00CD51D5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tbl>
      <w:tblPr>
        <w:tblpPr w:leftFromText="180" w:rightFromText="180" w:bottomFromText="160" w:vertAnchor="text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7"/>
        <w:gridCol w:w="1295"/>
        <w:gridCol w:w="981"/>
        <w:gridCol w:w="983"/>
        <w:gridCol w:w="981"/>
        <w:gridCol w:w="1121"/>
        <w:gridCol w:w="1042"/>
        <w:gridCol w:w="1398"/>
      </w:tblGrid>
      <w:tr w:rsidR="00CD51D5" w:rsidRPr="00CD51D5" w14:paraId="0D107D08" w14:textId="77777777" w:rsidTr="00CD51D5">
        <w:trPr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9BA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Объем финансового обеспечения</w:t>
            </w:r>
          </w:p>
        </w:tc>
      </w:tr>
      <w:tr w:rsidR="00CD51D5" w:rsidRPr="00CD51D5" w14:paraId="3AAAE277" w14:textId="77777777" w:rsidTr="00CD51D5"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53F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8C6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Источник </w:t>
            </w:r>
          </w:p>
          <w:p w14:paraId="14B4762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финансиро</w:t>
            </w:r>
            <w:proofErr w:type="spellEnd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  <w:p w14:paraId="6A2574E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вания</w:t>
            </w:r>
            <w:proofErr w:type="spellEnd"/>
          </w:p>
          <w:p w14:paraId="3A01DD3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5C0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14:paraId="6127323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</w:t>
            </w:r>
            <w:proofErr w:type="gramStart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уб</w:t>
            </w:r>
            <w:proofErr w:type="spellEnd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22E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Период реализации</w:t>
            </w:r>
          </w:p>
        </w:tc>
      </w:tr>
      <w:tr w:rsidR="00CD51D5" w:rsidRPr="00CD51D5" w14:paraId="07D25059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D44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B5D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C19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375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пред-шест-</w:t>
            </w:r>
            <w:proofErr w:type="spellStart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вующий</w:t>
            </w:r>
            <w:proofErr w:type="spellEnd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период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E5B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86A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</w:t>
            </w:r>
          </w:p>
          <w:p w14:paraId="3655E22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8C6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2024 </w:t>
            </w:r>
          </w:p>
          <w:p w14:paraId="0361EE4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6BA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 год</w:t>
            </w:r>
          </w:p>
        </w:tc>
      </w:tr>
      <w:tr w:rsidR="00CD51D5" w:rsidRPr="00CD51D5" w14:paraId="7687CDE6" w14:textId="77777777" w:rsidTr="00CD5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15EA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7298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2116" w14:textId="77777777" w:rsidR="00CD51D5" w:rsidRPr="00CD51D5" w:rsidRDefault="00CD51D5" w:rsidP="00CD5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2A1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EA8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468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B59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CC2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</w:tr>
    </w:tbl>
    <w:p w14:paraId="52F2EE6F" w14:textId="77777777" w:rsidR="00CD51D5" w:rsidRPr="00CD51D5" w:rsidRDefault="00CD51D5" w:rsidP="00CD51D5">
      <w:pPr>
        <w:tabs>
          <w:tab w:val="left" w:pos="7305"/>
          <w:tab w:val="left" w:pos="9466"/>
        </w:tabs>
        <w:suppressAutoHyphens/>
        <w:autoSpaceDE w:val="0"/>
        <w:autoSpaceDN w:val="0"/>
        <w:adjustRightInd w:val="0"/>
        <w:spacing w:after="0" w:line="240" w:lineRule="auto"/>
        <w:ind w:left="4961" w:right="-7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».</w:t>
      </w:r>
    </w:p>
    <w:p w14:paraId="4CB1F828" w14:textId="77777777" w:rsidR="00CD51D5" w:rsidRPr="00CD51D5" w:rsidRDefault="00CD51D5" w:rsidP="00CD51D5">
      <w:pPr>
        <w:spacing w:after="160" w:line="240" w:lineRule="auto"/>
        <w:jc w:val="right"/>
        <w:rPr>
          <w:rFonts w:ascii="Calibri" w:eastAsia="Calibri" w:hAnsi="Calibri" w:cs="Times New Roman"/>
          <w:lang w:eastAsia="en-US"/>
        </w:rPr>
      </w:pPr>
    </w:p>
    <w:tbl>
      <w:tblPr>
        <w:tblpPr w:leftFromText="180" w:rightFromText="180" w:vertAnchor="page" w:horzAnchor="margin" w:tblpY="1111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2"/>
        <w:gridCol w:w="1324"/>
        <w:gridCol w:w="1048"/>
        <w:gridCol w:w="971"/>
        <w:gridCol w:w="971"/>
        <w:gridCol w:w="1111"/>
        <w:gridCol w:w="1034"/>
        <w:gridCol w:w="1387"/>
      </w:tblGrid>
      <w:tr w:rsidR="00CD51D5" w:rsidRPr="00CD51D5" w14:paraId="41F8F43D" w14:textId="77777777" w:rsidTr="00CD51D5">
        <w:trPr>
          <w:trHeight w:val="279"/>
          <w:tblHeader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FC9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C91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D6A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368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E67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BA9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74B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60A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</w:tr>
      <w:tr w:rsidR="00CD51D5" w:rsidRPr="00CD51D5" w14:paraId="1D24E52D" w14:textId="77777777" w:rsidTr="00CD51D5">
        <w:trPr>
          <w:trHeight w:val="457"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99C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Сметная стоимость объекта капитального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79E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3EE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152 330,9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EF4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4 953,7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061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99 514,0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2F4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47 863,2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604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A22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</w:tr>
      <w:tr w:rsidR="00CD51D5" w:rsidRPr="00CD51D5" w14:paraId="5BC6250F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A094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E3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C2D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DBA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E4E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CF2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DA3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621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32BADE2A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9155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3E6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A4B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131 278,1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321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0FC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87 956,3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E4C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43 321,8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17D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442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3C371FD8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B704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F26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9DC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21 052,8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C4B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4 953,7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63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11 557,7</w:t>
            </w:r>
          </w:p>
          <w:p w14:paraId="60E34C4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E42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4 541,4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EFF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558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7A98B59F" w14:textId="77777777" w:rsidTr="00CD51D5"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685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181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0A9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152 842,4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18D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4 953,7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EAE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99 667,5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E1A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48 221,2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C5C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168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</w:tr>
      <w:tr w:rsidR="00CD51D5" w:rsidRPr="00CD51D5" w14:paraId="0B2B15B0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A0E1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A4F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622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C09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712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527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82E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084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0DE22BCD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B384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99B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7F6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131 278,1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CF3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3DD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87 956,3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288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43 321,8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C12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C34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22478562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032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EB6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880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21 564,3</w:t>
            </w:r>
          </w:p>
          <w:p w14:paraId="0596B54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85B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4 953,7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5DB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11 711,2</w:t>
            </w:r>
          </w:p>
          <w:p w14:paraId="426979E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E75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4 899,4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708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FF2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482A9D91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C5C3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966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52C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  <w:p w14:paraId="49DA4FE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CA0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533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  <w:p w14:paraId="4600BCB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B07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D79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A5B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- </w:t>
            </w:r>
          </w:p>
        </w:tc>
      </w:tr>
    </w:tbl>
    <w:p w14:paraId="25EB9FEA" w14:textId="77777777" w:rsidR="00CD51D5" w:rsidRPr="00CD51D5" w:rsidRDefault="00CD51D5" w:rsidP="00CD51D5">
      <w:pPr>
        <w:tabs>
          <w:tab w:val="left" w:pos="7305"/>
          <w:tab w:val="left" w:pos="9466"/>
        </w:tabs>
        <w:suppressAutoHyphens/>
        <w:autoSpaceDE w:val="0"/>
        <w:autoSpaceDN w:val="0"/>
        <w:adjustRightInd w:val="0"/>
        <w:spacing w:after="0" w:line="240" w:lineRule="auto"/>
        <w:ind w:right="-7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629E7C" w14:textId="77777777" w:rsidR="00CD51D5" w:rsidRPr="00CD51D5" w:rsidRDefault="00CD51D5" w:rsidP="00CD51D5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16. </w:t>
      </w: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Приложение 8 к Программе изложить в следующей редакции:</w:t>
      </w:r>
    </w:p>
    <w:p w14:paraId="7166EA03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142C75AB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«Приложение 8</w:t>
      </w:r>
    </w:p>
    <w:p w14:paraId="08AAEF46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к муниципальной программе муниципального образования            город-курорт Геленджик «Комплексное и устойчивое развитие</w:t>
      </w:r>
    </w:p>
    <w:p w14:paraId="20AA1537" w14:textId="77777777" w:rsidR="00CD51D5" w:rsidRPr="00CD51D5" w:rsidRDefault="00CD51D5" w:rsidP="00CD51D5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           город-курорт Геленджик в сфере строительства и архитектуры» </w:t>
      </w:r>
    </w:p>
    <w:p w14:paraId="37FCAF14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2020-2025 годы </w:t>
      </w:r>
    </w:p>
    <w:p w14:paraId="73D572C5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редакции постановления </w:t>
      </w:r>
      <w:proofErr w:type="gramEnd"/>
    </w:p>
    <w:p w14:paraId="5EA0EDF8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5ED62D6A" w14:textId="77777777" w:rsidR="00CD51D5" w:rsidRPr="00CD51D5" w:rsidRDefault="00CD51D5" w:rsidP="00CD51D5">
      <w:pPr>
        <w:tabs>
          <w:tab w:val="center" w:pos="7158"/>
        </w:tabs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образования 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город-курорт Геленджик</w:t>
      </w:r>
    </w:p>
    <w:p w14:paraId="5999320B" w14:textId="51D71EAB" w:rsidR="00CD51D5" w:rsidRPr="00CD51D5" w:rsidRDefault="00CD51D5" w:rsidP="00CD5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641641"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22.12.2022 года </w:t>
      </w:r>
      <w:r w:rsidR="00641641"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2825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14:paraId="6521B778" w14:textId="77777777" w:rsidR="00CD51D5" w:rsidRPr="00CD51D5" w:rsidRDefault="00CD51D5" w:rsidP="00CD5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98870E0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ИНФОРМАЦИЯ</w:t>
      </w:r>
    </w:p>
    <w:p w14:paraId="625F2BFF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объекте капитального строительства: «Детский сад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7827C1AE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микрорайоне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Марьинский</w:t>
      </w:r>
      <w:proofErr w:type="spell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г. Геленджик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283E2D91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7466E92B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"/>
        <w:gridCol w:w="4961"/>
        <w:gridCol w:w="4331"/>
      </w:tblGrid>
      <w:tr w:rsidR="00CD51D5" w:rsidRPr="00CD51D5" w14:paraId="05877FDC" w14:textId="77777777" w:rsidTr="00CD51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FA2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Основные технико-экономические показатели по объекту</w:t>
            </w:r>
          </w:p>
        </w:tc>
      </w:tr>
      <w:tr w:rsidR="00CD51D5" w:rsidRPr="00CD51D5" w14:paraId="5DBBF12D" w14:textId="77777777" w:rsidTr="00CD51D5">
        <w:trPr>
          <w:trHeight w:val="13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D36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880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9FA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проектирование и строительство  </w:t>
            </w:r>
          </w:p>
        </w:tc>
      </w:tr>
      <w:tr w:rsidR="00CD51D5" w:rsidRPr="00CD51D5" w14:paraId="4F0CD79F" w14:textId="77777777" w:rsidTr="00CD51D5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37B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742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5A8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222CE25A" w14:textId="77777777" w:rsidTr="00CD51D5">
        <w:trPr>
          <w:trHeight w:val="6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C70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305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застройщика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101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030348EF" w14:textId="77777777" w:rsidTr="00CD51D5">
        <w:trPr>
          <w:trHeight w:val="85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5FC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266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65E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80 мест</w:t>
            </w:r>
          </w:p>
        </w:tc>
      </w:tr>
      <w:tr w:rsidR="00CD51D5" w:rsidRPr="00CD51D5" w14:paraId="3493B089" w14:textId="77777777" w:rsidTr="00CD51D5">
        <w:trPr>
          <w:trHeight w:val="55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BAC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9EB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9A3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2025 год</w:t>
            </w:r>
          </w:p>
        </w:tc>
      </w:tr>
    </w:tbl>
    <w:p w14:paraId="20E84F37" w14:textId="77777777" w:rsidR="00CD51D5" w:rsidRPr="00CD51D5" w:rsidRDefault="00CD51D5" w:rsidP="00CD51D5">
      <w:pPr>
        <w:spacing w:after="160" w:line="20" w:lineRule="atLeast"/>
        <w:rPr>
          <w:rFonts w:ascii="Calibri" w:eastAsia="Calibri" w:hAnsi="Calibri" w:cs="Times New Roman"/>
          <w:lang w:eastAsia="en-US"/>
        </w:rPr>
      </w:pPr>
    </w:p>
    <w:tbl>
      <w:tblPr>
        <w:tblpPr w:leftFromText="180" w:rightFromText="180" w:bottomFromText="160" w:vertAnchor="text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77"/>
        <w:gridCol w:w="1341"/>
        <w:gridCol w:w="1008"/>
        <w:gridCol w:w="866"/>
        <w:gridCol w:w="864"/>
        <w:gridCol w:w="1155"/>
        <w:gridCol w:w="1299"/>
        <w:gridCol w:w="1368"/>
      </w:tblGrid>
      <w:tr w:rsidR="00CD51D5" w:rsidRPr="00CD51D5" w14:paraId="57138FDB" w14:textId="77777777" w:rsidTr="00CD51D5">
        <w:trPr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A37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Объем финансового обеспечения</w:t>
            </w:r>
          </w:p>
        </w:tc>
      </w:tr>
      <w:tr w:rsidR="00CD51D5" w:rsidRPr="00CD51D5" w14:paraId="47FFB069" w14:textId="77777777" w:rsidTr="00CD51D5"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AD2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C74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Источник </w:t>
            </w:r>
          </w:p>
          <w:p w14:paraId="779DB56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финансиро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14:paraId="7845BB8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вания</w:t>
            </w:r>
            <w:proofErr w:type="spellEnd"/>
          </w:p>
          <w:p w14:paraId="263865B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DDF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  <w:p w14:paraId="1586886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(тыс. </w:t>
            </w: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руб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) </w:t>
            </w:r>
          </w:p>
          <w:p w14:paraId="652B71B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705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Период реализации</w:t>
            </w:r>
          </w:p>
        </w:tc>
      </w:tr>
      <w:tr w:rsidR="00CD51D5" w:rsidRPr="00CD51D5" w14:paraId="225EEB66" w14:textId="77777777" w:rsidTr="00CD51D5"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95F2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2AAC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E673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74B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пред-</w:t>
            </w:r>
            <w:proofErr w:type="spellStart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шеству</w:t>
            </w:r>
            <w:proofErr w:type="spellEnd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ющий</w:t>
            </w:r>
            <w:proofErr w:type="spellEnd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период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470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BA5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  <w:p w14:paraId="7EF3BEC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CFB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2024 </w:t>
            </w:r>
          </w:p>
          <w:p w14:paraId="0FD1DAE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61D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2025 год</w:t>
            </w:r>
          </w:p>
        </w:tc>
      </w:tr>
    </w:tbl>
    <w:tbl>
      <w:tblPr>
        <w:tblpPr w:leftFromText="180" w:rightFromText="180" w:vertAnchor="text" w:horzAnchor="margin" w:tblpY="-177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8"/>
        <w:gridCol w:w="1328"/>
        <w:gridCol w:w="935"/>
        <w:gridCol w:w="933"/>
        <w:gridCol w:w="877"/>
        <w:gridCol w:w="1113"/>
        <w:gridCol w:w="1259"/>
        <w:gridCol w:w="1395"/>
      </w:tblGrid>
      <w:tr w:rsidR="00CD51D5" w:rsidRPr="00CD51D5" w14:paraId="307F7616" w14:textId="77777777" w:rsidTr="00CD51D5">
        <w:trPr>
          <w:trHeight w:val="279"/>
          <w:tblHeader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5D8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EA1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39D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38F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9A5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E8A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E0C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36E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</w:tr>
      <w:tr w:rsidR="00CD51D5" w:rsidRPr="00CD51D5" w14:paraId="5DC30B4D" w14:textId="77777777" w:rsidTr="00CD51D5">
        <w:trPr>
          <w:trHeight w:val="457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F8B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73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984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76 086,7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58C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9FF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3F0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8 086,7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612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404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68 000,0</w:t>
            </w:r>
          </w:p>
        </w:tc>
      </w:tr>
      <w:tr w:rsidR="00CD51D5" w:rsidRPr="00CD51D5" w14:paraId="414F214D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7552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974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DD2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0BC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76A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BD7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14B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507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7AE95398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5DA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22A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C0C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64 600,0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772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B30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5B7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F61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EFC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64 600,0</w:t>
            </w:r>
          </w:p>
        </w:tc>
      </w:tr>
      <w:tr w:rsidR="00CD51D5" w:rsidRPr="00CD51D5" w14:paraId="625E299E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F829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262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215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11 486,7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67F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170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14:paraId="391ED05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A78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8 086,7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743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D57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3 400,0</w:t>
            </w:r>
          </w:p>
        </w:tc>
      </w:tr>
      <w:tr w:rsidR="00CD51D5" w:rsidRPr="00CD51D5" w14:paraId="70310F5C" w14:textId="77777777" w:rsidTr="00CD51D5"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881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81B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711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83 091,7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8C3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2CC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2EA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12 191,7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63C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2 900,0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E88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68 000,0</w:t>
            </w:r>
          </w:p>
        </w:tc>
      </w:tr>
      <w:tr w:rsidR="00CD51D5" w:rsidRPr="00CD51D5" w14:paraId="4D407EF5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27B9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9BE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DF0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022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755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AA3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88C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10F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6E6629F5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524F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860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9E0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64 600,0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EE8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5F5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96D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BB7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F75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64 600,0</w:t>
            </w:r>
          </w:p>
        </w:tc>
      </w:tr>
      <w:tr w:rsidR="00CD51D5" w:rsidRPr="00CD51D5" w14:paraId="4A5A23FF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9C5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2EB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072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18 491,7</w:t>
            </w:r>
          </w:p>
          <w:p w14:paraId="02BBBAF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27E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DB4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14:paraId="76AA33A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EB0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12 191,7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2ED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2 900,0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7F5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3 400,0</w:t>
            </w:r>
          </w:p>
        </w:tc>
      </w:tr>
      <w:tr w:rsidR="00CD51D5" w:rsidRPr="00CD51D5" w14:paraId="1C6461DB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C85F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E37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47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  <w:p w14:paraId="0EDEF32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2BA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BBF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  <w:p w14:paraId="318E278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71B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1CC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A09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- </w:t>
            </w:r>
          </w:p>
        </w:tc>
      </w:tr>
    </w:tbl>
    <w:p w14:paraId="520AD896" w14:textId="77777777" w:rsidR="00CD51D5" w:rsidRPr="00CD51D5" w:rsidRDefault="00CD51D5" w:rsidP="00CD51D5">
      <w:pPr>
        <w:spacing w:after="160" w:line="12" w:lineRule="auto"/>
        <w:rPr>
          <w:rFonts w:ascii="Calibri" w:eastAsia="Calibri" w:hAnsi="Calibri" w:cs="Times New Roman"/>
          <w:lang w:eastAsia="en-US"/>
        </w:rPr>
      </w:pPr>
      <w:r w:rsidRPr="00CD51D5">
        <w:rPr>
          <w:rFonts w:ascii="Calibri" w:eastAsia="Calibri" w:hAnsi="Calibri" w:cs="Times New Roman"/>
          <w:lang w:eastAsia="en-US"/>
        </w:rPr>
        <w:br w:type="textWrapping" w:clear="all"/>
      </w:r>
    </w:p>
    <w:p w14:paraId="0523DE05" w14:textId="77777777" w:rsidR="00CD51D5" w:rsidRPr="00CD51D5" w:rsidRDefault="00CD51D5" w:rsidP="00CD51D5">
      <w:pPr>
        <w:tabs>
          <w:tab w:val="left" w:pos="7305"/>
          <w:tab w:val="left" w:pos="9466"/>
          <w:tab w:val="right" w:pos="10518"/>
        </w:tabs>
        <w:suppressAutoHyphens/>
        <w:autoSpaceDE w:val="0"/>
        <w:autoSpaceDN w:val="0"/>
        <w:adjustRightInd w:val="0"/>
        <w:spacing w:after="0" w:line="240" w:lineRule="auto"/>
        <w:ind w:left="4961" w:right="-7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lang w:eastAsia="en-US"/>
        </w:rPr>
        <w:tab/>
        <w:t xml:space="preserve">                                    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                                                          </w:t>
      </w:r>
    </w:p>
    <w:p w14:paraId="4C090C08" w14:textId="77777777" w:rsidR="00CD51D5" w:rsidRPr="00CD51D5" w:rsidRDefault="00CD51D5" w:rsidP="00CD51D5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17. </w:t>
      </w: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Приложение 9 к Программе изложить в следующей редакции:</w:t>
      </w:r>
    </w:p>
    <w:p w14:paraId="121F5AD0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57EB911D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«Приложение 9</w:t>
      </w:r>
    </w:p>
    <w:p w14:paraId="032ADE2E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муниципальной программе муниципального образования  </w:t>
      </w:r>
    </w:p>
    <w:p w14:paraId="1E9A399E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город-курорт Геленджик «Комплексное и устойчивое развитие</w:t>
      </w:r>
    </w:p>
    <w:p w14:paraId="1DA13101" w14:textId="77777777" w:rsidR="00CD51D5" w:rsidRPr="00CD51D5" w:rsidRDefault="00CD51D5" w:rsidP="00CD51D5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</w:p>
    <w:p w14:paraId="4BE1AC3C" w14:textId="77777777" w:rsidR="00CD51D5" w:rsidRPr="00CD51D5" w:rsidRDefault="00CD51D5" w:rsidP="00CD51D5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город-курорт Геленджик в сфере строительства и архитектуры» </w:t>
      </w:r>
    </w:p>
    <w:p w14:paraId="2B994E78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2020-2025 годы </w:t>
      </w:r>
    </w:p>
    <w:p w14:paraId="33640ED0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редакции постановления </w:t>
      </w:r>
      <w:proofErr w:type="gramEnd"/>
    </w:p>
    <w:p w14:paraId="20990467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294A97CB" w14:textId="77777777" w:rsidR="00CD51D5" w:rsidRPr="00CD51D5" w:rsidRDefault="00CD51D5" w:rsidP="00CD51D5">
      <w:pPr>
        <w:tabs>
          <w:tab w:val="center" w:pos="7158"/>
        </w:tabs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образования 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город-курорт Геленджик</w:t>
      </w:r>
    </w:p>
    <w:p w14:paraId="2DAE1F50" w14:textId="19900994" w:rsidR="00CD51D5" w:rsidRPr="00CD51D5" w:rsidRDefault="00CD51D5" w:rsidP="00CD51D5">
      <w:pPr>
        <w:suppressAutoHyphens/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</w:t>
      </w:r>
      <w:r w:rsidR="00641641"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22.12.2022 года </w:t>
      </w:r>
      <w:r w:rsidR="00641641"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2825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14:paraId="0BF40E5E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CD7D882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ИНФОРМАЦИЯ</w:t>
      </w:r>
    </w:p>
    <w:p w14:paraId="6F99BB15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объекте капитального строительства: «Блок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77AAF5E2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400 мест на территории муниципального бюджетного </w:t>
      </w:r>
    </w:p>
    <w:p w14:paraId="74A7D69C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общеобразовательного учреждения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средней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65E11415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общеобразовательной школы №7 имени П.Д. </w:t>
      </w:r>
      <w:proofErr w:type="spell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Стерняевой</w:t>
      </w:r>
      <w:proofErr w:type="spell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06CC5BC0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образования город-курорт Геленджик, </w:t>
      </w:r>
    </w:p>
    <w:p w14:paraId="68E87A5D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расположенного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 адресу: г. Геленджик, с. Кабардинка, </w:t>
      </w:r>
    </w:p>
    <w:p w14:paraId="39AB22AB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ул. Революционная, 10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755DCEA3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ACD3F39" w14:textId="77777777" w:rsidR="00CD51D5" w:rsidRPr="00CD51D5" w:rsidRDefault="00CD51D5" w:rsidP="00CD51D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"/>
        <w:gridCol w:w="4961"/>
        <w:gridCol w:w="4331"/>
      </w:tblGrid>
      <w:tr w:rsidR="00CD51D5" w:rsidRPr="00CD51D5" w14:paraId="403530E1" w14:textId="77777777" w:rsidTr="00CD51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38D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Основные технико-экономические показатели по объекту</w:t>
            </w:r>
          </w:p>
        </w:tc>
      </w:tr>
      <w:tr w:rsidR="00CD51D5" w:rsidRPr="00CD51D5" w14:paraId="4718C7F4" w14:textId="77777777" w:rsidTr="00CD51D5">
        <w:trPr>
          <w:trHeight w:val="13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033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999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27A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проектирование и строительство  </w:t>
            </w:r>
          </w:p>
        </w:tc>
      </w:tr>
      <w:tr w:rsidR="00CD51D5" w:rsidRPr="00CD51D5" w14:paraId="56FAD6DB" w14:textId="77777777" w:rsidTr="00CD51D5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A6A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DAF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F31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0B55A6DF" w14:textId="77777777" w:rsidTr="00CD51D5">
        <w:trPr>
          <w:trHeight w:val="6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623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4C2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застройщика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E69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656E5A1D" w14:textId="77777777" w:rsidTr="00CD51D5">
        <w:trPr>
          <w:trHeight w:val="85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757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B99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A70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400 мест</w:t>
            </w:r>
          </w:p>
        </w:tc>
      </w:tr>
      <w:tr w:rsidR="00CD51D5" w:rsidRPr="00CD51D5" w14:paraId="761F1954" w14:textId="77777777" w:rsidTr="00CD51D5">
        <w:trPr>
          <w:trHeight w:val="55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F3C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2DE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Срок ввода в эксплуатацию объекта капитального строительства</w:t>
            </w:r>
          </w:p>
          <w:p w14:paraId="5A46F1B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6EB43B3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1351AF1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3FB6B8A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D54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 год</w:t>
            </w:r>
          </w:p>
        </w:tc>
      </w:tr>
    </w:tbl>
    <w:tbl>
      <w:tblPr>
        <w:tblpPr w:leftFromText="180" w:rightFromText="180" w:bottomFromText="160" w:vertAnchor="text" w:horzAnchor="margin" w:tblpY="408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9"/>
        <w:gridCol w:w="1293"/>
        <w:gridCol w:w="981"/>
        <w:gridCol w:w="983"/>
        <w:gridCol w:w="981"/>
        <w:gridCol w:w="904"/>
        <w:gridCol w:w="1259"/>
        <w:gridCol w:w="1398"/>
      </w:tblGrid>
      <w:tr w:rsidR="00CD51D5" w:rsidRPr="00CD51D5" w14:paraId="18BD3902" w14:textId="77777777" w:rsidTr="00CD51D5">
        <w:trPr>
          <w:tblHeader/>
        </w:trPr>
        <w:tc>
          <w:tcPr>
            <w:tcW w:w="5000" w:type="pct"/>
            <w:gridSpan w:val="8"/>
            <w:hideMark/>
          </w:tcPr>
          <w:p w14:paraId="221B9F5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финансового обеспечения</w:t>
            </w:r>
          </w:p>
        </w:tc>
      </w:tr>
      <w:tr w:rsidR="00CD51D5" w:rsidRPr="00CD51D5" w14:paraId="326C1897" w14:textId="77777777" w:rsidTr="00CD51D5">
        <w:tc>
          <w:tcPr>
            <w:tcW w:w="929" w:type="pct"/>
            <w:vMerge w:val="restart"/>
            <w:vAlign w:val="center"/>
            <w:hideMark/>
          </w:tcPr>
          <w:p w14:paraId="2E40B82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675" w:type="pct"/>
            <w:vMerge w:val="restart"/>
            <w:vAlign w:val="center"/>
          </w:tcPr>
          <w:p w14:paraId="03E4788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Источник </w:t>
            </w:r>
          </w:p>
          <w:p w14:paraId="6EF0586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финансиро</w:t>
            </w:r>
            <w:proofErr w:type="spellEnd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  <w:p w14:paraId="157D9D8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вания</w:t>
            </w:r>
            <w:proofErr w:type="spellEnd"/>
          </w:p>
          <w:p w14:paraId="0F10F99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 w:val="restart"/>
            <w:hideMark/>
          </w:tcPr>
          <w:p w14:paraId="1944F75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14:paraId="05D2AA3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(тыс. </w:t>
            </w:r>
            <w:proofErr w:type="gramEnd"/>
          </w:p>
          <w:p w14:paraId="7DD9BED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84" w:type="pct"/>
            <w:gridSpan w:val="5"/>
            <w:hideMark/>
          </w:tcPr>
          <w:p w14:paraId="257C739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Период реализации</w:t>
            </w:r>
          </w:p>
        </w:tc>
      </w:tr>
      <w:tr w:rsidR="00CD51D5" w:rsidRPr="00CD51D5" w14:paraId="678792C8" w14:textId="77777777" w:rsidTr="00CD51D5">
        <w:tc>
          <w:tcPr>
            <w:tcW w:w="0" w:type="auto"/>
            <w:vMerge/>
            <w:vAlign w:val="center"/>
            <w:hideMark/>
          </w:tcPr>
          <w:p w14:paraId="77F8286D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33DA0F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4119B0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Align w:val="center"/>
            <w:hideMark/>
          </w:tcPr>
          <w:p w14:paraId="72833D2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пред-шест-</w:t>
            </w:r>
            <w:proofErr w:type="spellStart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вующий</w:t>
            </w:r>
            <w:proofErr w:type="spellEnd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период</w:t>
            </w:r>
          </w:p>
        </w:tc>
        <w:tc>
          <w:tcPr>
            <w:tcW w:w="512" w:type="pct"/>
            <w:vAlign w:val="center"/>
            <w:hideMark/>
          </w:tcPr>
          <w:p w14:paraId="2FCE785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472" w:type="pct"/>
            <w:vAlign w:val="center"/>
            <w:hideMark/>
          </w:tcPr>
          <w:p w14:paraId="1EEC1DE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</w:t>
            </w:r>
          </w:p>
          <w:p w14:paraId="63437DB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57" w:type="pct"/>
            <w:vAlign w:val="center"/>
            <w:hideMark/>
          </w:tcPr>
          <w:p w14:paraId="2F3A665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2024 </w:t>
            </w:r>
          </w:p>
          <w:p w14:paraId="6E74EC6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30" w:type="pct"/>
            <w:vAlign w:val="center"/>
            <w:hideMark/>
          </w:tcPr>
          <w:p w14:paraId="169EDCC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 год</w:t>
            </w:r>
          </w:p>
        </w:tc>
      </w:tr>
    </w:tbl>
    <w:tbl>
      <w:tblPr>
        <w:tblpPr w:leftFromText="180" w:rightFromText="180" w:vertAnchor="text" w:horzAnchor="margin" w:tblpY="2014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1"/>
        <w:gridCol w:w="1324"/>
        <w:gridCol w:w="1048"/>
        <w:gridCol w:w="969"/>
        <w:gridCol w:w="971"/>
        <w:gridCol w:w="895"/>
        <w:gridCol w:w="1251"/>
        <w:gridCol w:w="1389"/>
      </w:tblGrid>
      <w:tr w:rsidR="00CD51D5" w:rsidRPr="00CD51D5" w14:paraId="7858D30B" w14:textId="77777777" w:rsidTr="00CD51D5">
        <w:trPr>
          <w:trHeight w:val="279"/>
          <w:tblHeader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E51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6F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010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C96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2AD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68D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126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22F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CD51D5" w:rsidRPr="00CD51D5" w14:paraId="39C86D95" w14:textId="77777777" w:rsidTr="00CD51D5">
        <w:trPr>
          <w:trHeight w:val="457"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415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43B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561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349 770,0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967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B6A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9 770,0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299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8EA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967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340 000,0</w:t>
            </w:r>
          </w:p>
        </w:tc>
      </w:tr>
      <w:tr w:rsidR="00CD51D5" w:rsidRPr="00CD51D5" w14:paraId="1C700C00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CDDC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5DD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EB8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B11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ED1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541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E48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969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5B5EF56B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0EE1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8E0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768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323 000,0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575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4C5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C9B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AA1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70D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323 000,0</w:t>
            </w:r>
          </w:p>
        </w:tc>
      </w:tr>
      <w:tr w:rsidR="00CD51D5" w:rsidRPr="00CD51D5" w14:paraId="0F5BD25C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F9BD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A8C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50A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26 770,0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F9C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6C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9 770,0</w:t>
            </w:r>
          </w:p>
          <w:p w14:paraId="7D1242F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D26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9CC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525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17 000,0</w:t>
            </w:r>
          </w:p>
        </w:tc>
      </w:tr>
      <w:tr w:rsidR="00CD51D5" w:rsidRPr="00CD51D5" w14:paraId="269A1D0A" w14:textId="77777777" w:rsidTr="00CD51D5"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BA4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Общий (предельный) объем инвестиций, предоставляемых на реализацию объекта </w:t>
            </w: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капитального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4CF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07D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357 975,0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2C0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E47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14 895,0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17A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1 400,0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3AC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1 680,0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FD3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340 000,0</w:t>
            </w:r>
          </w:p>
        </w:tc>
      </w:tr>
      <w:tr w:rsidR="00CD51D5" w:rsidRPr="00CD51D5" w14:paraId="6F245298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D31E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C82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E74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01D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380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308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654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C09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3BFAA46C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8714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FFD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41A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323 000,0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A09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B32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AC4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B4E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342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323 000,0</w:t>
            </w:r>
          </w:p>
        </w:tc>
      </w:tr>
      <w:tr w:rsidR="00CD51D5" w:rsidRPr="00CD51D5" w14:paraId="639579DD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A9AA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9DD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656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34 975,0</w:t>
            </w:r>
          </w:p>
          <w:p w14:paraId="652EC70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863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3BD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14 895,0</w:t>
            </w:r>
          </w:p>
          <w:p w14:paraId="4DB0E90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682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1 400,0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434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1 680,0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E8B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17 000,0</w:t>
            </w:r>
          </w:p>
        </w:tc>
      </w:tr>
      <w:tr w:rsidR="00CD51D5" w:rsidRPr="00CD51D5" w14:paraId="192CB4FB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F4EA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A8D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5FC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  <w:p w14:paraId="3209320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17F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A4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  <w:p w14:paraId="6ED3EF2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46D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C0F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485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- </w:t>
            </w:r>
          </w:p>
        </w:tc>
      </w:tr>
    </w:tbl>
    <w:p w14:paraId="6327BB53" w14:textId="77777777" w:rsidR="00CD51D5" w:rsidRPr="00CD51D5" w:rsidRDefault="00CD51D5" w:rsidP="00CD51D5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».</w:t>
      </w:r>
    </w:p>
    <w:p w14:paraId="064A5D8F" w14:textId="77777777" w:rsidR="00CD51D5" w:rsidRPr="00CD51D5" w:rsidRDefault="00CD51D5" w:rsidP="00CD51D5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18. </w:t>
      </w: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Приложение 11 к Программе изложить в следующей редакции:</w:t>
      </w:r>
    </w:p>
    <w:p w14:paraId="6DF3FAD5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43EAACF2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«Приложение 11</w:t>
      </w:r>
    </w:p>
    <w:p w14:paraId="1CF9AB97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муниципальной программе муниципального образования  </w:t>
      </w:r>
    </w:p>
    <w:p w14:paraId="31387402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город-курорт Геленджик «Комплексное и устойчивое развитие</w:t>
      </w:r>
    </w:p>
    <w:p w14:paraId="5DC73463" w14:textId="77777777" w:rsidR="00CD51D5" w:rsidRPr="00CD51D5" w:rsidRDefault="00CD51D5" w:rsidP="00CD51D5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</w:p>
    <w:p w14:paraId="3E3194A1" w14:textId="77777777" w:rsidR="00CD51D5" w:rsidRPr="00CD51D5" w:rsidRDefault="00CD51D5" w:rsidP="00CD51D5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город-курорт Геленджик в сфере строительства и архитектуры» </w:t>
      </w:r>
    </w:p>
    <w:p w14:paraId="0F1FB617" w14:textId="77777777" w:rsidR="00CD51D5" w:rsidRPr="00CD51D5" w:rsidRDefault="00CD51D5" w:rsidP="00CD51D5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2020-2025 годы </w:t>
      </w:r>
    </w:p>
    <w:p w14:paraId="4E993C6A" w14:textId="77777777" w:rsidR="00CD51D5" w:rsidRPr="00CD51D5" w:rsidRDefault="00CD51D5" w:rsidP="00CD51D5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редакции постановления </w:t>
      </w:r>
      <w:proofErr w:type="gramEnd"/>
    </w:p>
    <w:p w14:paraId="67AF80DA" w14:textId="77777777" w:rsidR="00CD51D5" w:rsidRPr="00CD51D5" w:rsidRDefault="00CD51D5" w:rsidP="00CD51D5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52EF1CF0" w14:textId="77777777" w:rsidR="00CD51D5" w:rsidRPr="00CD51D5" w:rsidRDefault="00CD51D5" w:rsidP="00CD51D5">
      <w:pPr>
        <w:tabs>
          <w:tab w:val="center" w:pos="7158"/>
        </w:tabs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образования 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город-курорт Геленджик</w:t>
      </w:r>
    </w:p>
    <w:p w14:paraId="42AC1910" w14:textId="4511BC9E" w:rsidR="00CD51D5" w:rsidRPr="00CD51D5" w:rsidRDefault="00641641" w:rsidP="00CD51D5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22.12.2022 года 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2825</w:t>
      </w:r>
      <w:r w:rsidR="00CD51D5"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14:paraId="5F4A4D75" w14:textId="77777777" w:rsidR="00CD51D5" w:rsidRPr="00CD51D5" w:rsidRDefault="00CD51D5" w:rsidP="00CD5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08A68C1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ИНФОРМАЦИЯ</w:t>
      </w:r>
    </w:p>
    <w:p w14:paraId="18E1997E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объекте капитального строительства: «Блок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21CA4766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400 мест на территории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6821D89D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бюджетного общеобразовательного учреждения </w:t>
      </w:r>
    </w:p>
    <w:p w14:paraId="757FE097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средней  общеобразовательной школы №4, </w:t>
      </w:r>
    </w:p>
    <w:p w14:paraId="45D7EDBA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расположенного по адресу: г. Геленджик, ул. Халтурина, 38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07C7CF91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"/>
        <w:gridCol w:w="4961"/>
        <w:gridCol w:w="4331"/>
      </w:tblGrid>
      <w:tr w:rsidR="00CD51D5" w:rsidRPr="00CD51D5" w14:paraId="22F38E79" w14:textId="77777777" w:rsidTr="00CD51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9CB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Основные технико-экономические показатели по объекту</w:t>
            </w:r>
          </w:p>
        </w:tc>
      </w:tr>
      <w:tr w:rsidR="00CD51D5" w:rsidRPr="00CD51D5" w14:paraId="00C73E81" w14:textId="77777777" w:rsidTr="00CD51D5">
        <w:trPr>
          <w:trHeight w:val="13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77F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5D6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EDD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проектирование и строительство  </w:t>
            </w:r>
          </w:p>
        </w:tc>
      </w:tr>
      <w:tr w:rsidR="00CD51D5" w:rsidRPr="00CD51D5" w14:paraId="302BFBA9" w14:textId="77777777" w:rsidTr="00CD51D5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95D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E45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F2C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17E57F73" w14:textId="77777777" w:rsidTr="00CD51D5">
        <w:trPr>
          <w:trHeight w:val="6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58C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016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застройщика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3D0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43A72FDD" w14:textId="77777777" w:rsidTr="00CD51D5">
        <w:trPr>
          <w:trHeight w:val="85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0CB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62D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430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400 мест</w:t>
            </w:r>
          </w:p>
        </w:tc>
      </w:tr>
      <w:tr w:rsidR="00CD51D5" w:rsidRPr="00CD51D5" w14:paraId="78AEBF80" w14:textId="77777777" w:rsidTr="00CD51D5">
        <w:trPr>
          <w:trHeight w:val="55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1B7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401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152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2025 год</w:t>
            </w:r>
          </w:p>
        </w:tc>
      </w:tr>
    </w:tbl>
    <w:p w14:paraId="62F58A35" w14:textId="77777777" w:rsidR="00CD51D5" w:rsidRPr="00CD51D5" w:rsidRDefault="00CD51D5" w:rsidP="00CD51D5">
      <w:pPr>
        <w:spacing w:after="160" w:line="20" w:lineRule="atLeast"/>
        <w:rPr>
          <w:rFonts w:ascii="Calibri" w:eastAsia="Calibri" w:hAnsi="Calibri" w:cs="Times New Roman"/>
          <w:lang w:eastAsia="en-US"/>
        </w:rPr>
      </w:pPr>
    </w:p>
    <w:p w14:paraId="00C40513" w14:textId="77777777" w:rsidR="00CD51D5" w:rsidRPr="00CD51D5" w:rsidRDefault="00CD51D5" w:rsidP="00CD51D5">
      <w:pPr>
        <w:spacing w:after="160" w:line="20" w:lineRule="atLeast"/>
        <w:rPr>
          <w:rFonts w:ascii="Calibri" w:eastAsia="Calibri" w:hAnsi="Calibri" w:cs="Times New Roman"/>
          <w:lang w:eastAsia="en-US"/>
        </w:rPr>
      </w:pPr>
    </w:p>
    <w:p w14:paraId="7B035A01" w14:textId="77777777" w:rsidR="00CD51D5" w:rsidRDefault="00CD51D5" w:rsidP="00CD51D5">
      <w:pPr>
        <w:spacing w:after="160" w:line="20" w:lineRule="atLeast"/>
        <w:rPr>
          <w:rFonts w:ascii="Calibri" w:eastAsia="Calibri" w:hAnsi="Calibri" w:cs="Times New Roman"/>
          <w:lang w:eastAsia="en-US"/>
        </w:rPr>
      </w:pPr>
    </w:p>
    <w:p w14:paraId="759DE56E" w14:textId="77777777" w:rsidR="00B802A7" w:rsidRPr="00CD51D5" w:rsidRDefault="00B802A7" w:rsidP="00CD51D5">
      <w:pPr>
        <w:spacing w:after="160" w:line="20" w:lineRule="atLeast"/>
        <w:rPr>
          <w:rFonts w:ascii="Calibri" w:eastAsia="Calibri" w:hAnsi="Calibri" w:cs="Times New Roman"/>
          <w:lang w:eastAsia="en-US"/>
        </w:rPr>
      </w:pPr>
    </w:p>
    <w:tbl>
      <w:tblPr>
        <w:tblpPr w:leftFromText="180" w:rightFromText="180" w:bottomFromText="160" w:vertAnchor="text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9"/>
        <w:gridCol w:w="1433"/>
        <w:gridCol w:w="1023"/>
        <w:gridCol w:w="1023"/>
        <w:gridCol w:w="877"/>
        <w:gridCol w:w="877"/>
        <w:gridCol w:w="1163"/>
        <w:gridCol w:w="1393"/>
      </w:tblGrid>
      <w:tr w:rsidR="00CD51D5" w:rsidRPr="00CD51D5" w14:paraId="1567E992" w14:textId="77777777" w:rsidTr="00CD51D5">
        <w:trPr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C9B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Объем финансового обеспечения</w:t>
            </w:r>
          </w:p>
        </w:tc>
      </w:tr>
      <w:tr w:rsidR="00CD51D5" w:rsidRPr="00CD51D5" w14:paraId="47A3B7C8" w14:textId="77777777" w:rsidTr="00CD51D5"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495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D35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Источник </w:t>
            </w:r>
          </w:p>
          <w:p w14:paraId="1635707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финансиро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14:paraId="1B2795F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вания</w:t>
            </w:r>
            <w:proofErr w:type="spellEnd"/>
          </w:p>
          <w:p w14:paraId="58B0E25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497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14:paraId="07FA46B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</w:t>
            </w:r>
            <w:proofErr w:type="gramStart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уб</w:t>
            </w:r>
            <w:proofErr w:type="spellEnd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280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Период реализации</w:t>
            </w:r>
          </w:p>
        </w:tc>
      </w:tr>
      <w:tr w:rsidR="00CD51D5" w:rsidRPr="00CD51D5" w14:paraId="55854041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5270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8A45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755F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A48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пред-шест-</w:t>
            </w:r>
            <w:proofErr w:type="spellStart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вующий</w:t>
            </w:r>
            <w:proofErr w:type="spellEnd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период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129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A14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</w:t>
            </w:r>
          </w:p>
          <w:p w14:paraId="5290A40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261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2024 </w:t>
            </w:r>
          </w:p>
          <w:p w14:paraId="11AD2AD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0B3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 год</w:t>
            </w:r>
          </w:p>
        </w:tc>
      </w:tr>
    </w:tbl>
    <w:p w14:paraId="73FEE071" w14:textId="77777777" w:rsidR="00CD51D5" w:rsidRPr="00CD51D5" w:rsidRDefault="00CD51D5" w:rsidP="00CD51D5">
      <w:pPr>
        <w:spacing w:after="160" w:line="12" w:lineRule="auto"/>
        <w:rPr>
          <w:rFonts w:ascii="Calibri" w:eastAsia="Calibri" w:hAnsi="Calibri" w:cs="Times New Roman"/>
          <w:lang w:eastAsia="en-US"/>
        </w:rPr>
      </w:pPr>
      <w:r w:rsidRPr="00CD51D5">
        <w:rPr>
          <w:rFonts w:ascii="Calibri" w:eastAsia="Calibri" w:hAnsi="Calibri" w:cs="Times New Roman"/>
          <w:lang w:eastAsia="en-US"/>
        </w:rPr>
        <w:br w:type="textWrapping" w:clear="all"/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4"/>
        <w:gridCol w:w="1475"/>
        <w:gridCol w:w="1025"/>
        <w:gridCol w:w="1019"/>
        <w:gridCol w:w="879"/>
        <w:gridCol w:w="877"/>
        <w:gridCol w:w="1163"/>
        <w:gridCol w:w="1396"/>
      </w:tblGrid>
      <w:tr w:rsidR="00CD51D5" w:rsidRPr="00CD51D5" w14:paraId="339D9B37" w14:textId="77777777" w:rsidTr="00CD51D5">
        <w:trPr>
          <w:trHeight w:val="279"/>
          <w:tblHeader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3F4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FDF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68F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A87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989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13D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3A8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5C6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</w:tr>
      <w:tr w:rsidR="00CD51D5" w:rsidRPr="00CD51D5" w14:paraId="3C9A54F0" w14:textId="77777777" w:rsidTr="00CD51D5">
        <w:trPr>
          <w:trHeight w:val="457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49B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0A2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D42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346 056,9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BF0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 6 056,9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52F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F5B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76D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547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340 000,0</w:t>
            </w:r>
          </w:p>
        </w:tc>
      </w:tr>
      <w:tr w:rsidR="00CD51D5" w:rsidRPr="00CD51D5" w14:paraId="2BAF9BC2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50C2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E69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E69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812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966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EAF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FCD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A32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41BDCC81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28BD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842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579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323 000,0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F9E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AF5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8A3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7CD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851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323 000,0</w:t>
            </w:r>
          </w:p>
        </w:tc>
      </w:tr>
      <w:tr w:rsidR="00CD51D5" w:rsidRPr="00CD51D5" w14:paraId="765526EB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4D67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286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FC4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23 056,9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986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6 056,9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0F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14:paraId="5A75B65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794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954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40A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17 000,0</w:t>
            </w:r>
          </w:p>
        </w:tc>
      </w:tr>
      <w:tr w:rsidR="00CD51D5" w:rsidRPr="00CD51D5" w14:paraId="08A97D7D" w14:textId="77777777" w:rsidTr="00CD51D5"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FBA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3B3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BA9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352 456,9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3E9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6 056,9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443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3 964,4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69D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2 211,8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321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223,8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95C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340 000,0</w:t>
            </w:r>
          </w:p>
        </w:tc>
      </w:tr>
      <w:tr w:rsidR="00CD51D5" w:rsidRPr="00CD51D5" w14:paraId="111BA0EB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CC7F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04C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C5B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2C3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03F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CC6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75F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43B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3B11E2D8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1E53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56E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D1F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323 000,0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2E4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089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F00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1E3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97E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323 000,0</w:t>
            </w:r>
          </w:p>
        </w:tc>
      </w:tr>
      <w:tr w:rsidR="00CD51D5" w:rsidRPr="00CD51D5" w14:paraId="76995682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559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ECA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B31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29 456,9</w:t>
            </w:r>
          </w:p>
          <w:p w14:paraId="0BCF581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4E6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6 056,9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AC0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3 964,4</w:t>
            </w:r>
          </w:p>
          <w:p w14:paraId="4ACF48C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078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2 211,8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AF3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223,8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922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17 000,0</w:t>
            </w:r>
          </w:p>
        </w:tc>
      </w:tr>
      <w:tr w:rsidR="00CD51D5" w:rsidRPr="00CD51D5" w14:paraId="130586DC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9FBA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8EF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79D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  <w:p w14:paraId="7B74351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CDD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133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  <w:p w14:paraId="2862C64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519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755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34F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- </w:t>
            </w:r>
          </w:p>
        </w:tc>
      </w:tr>
    </w:tbl>
    <w:p w14:paraId="56135B32" w14:textId="77777777" w:rsidR="00CD51D5" w:rsidRPr="00CD51D5" w:rsidRDefault="00CD51D5" w:rsidP="00CD51D5">
      <w:pPr>
        <w:tabs>
          <w:tab w:val="left" w:pos="7305"/>
          <w:tab w:val="right" w:pos="10518"/>
        </w:tabs>
        <w:suppressAutoHyphens/>
        <w:autoSpaceDE w:val="0"/>
        <w:autoSpaceDN w:val="0"/>
        <w:adjustRightInd w:val="0"/>
        <w:spacing w:after="0" w:line="240" w:lineRule="auto"/>
        <w:ind w:left="9444" w:right="-739" w:hanging="944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».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                                                          </w:t>
      </w:r>
    </w:p>
    <w:p w14:paraId="3F9E6CA0" w14:textId="77777777" w:rsidR="00CD51D5" w:rsidRPr="00CD51D5" w:rsidRDefault="00CD51D5" w:rsidP="00CD51D5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BB9F956" w14:textId="77777777" w:rsidR="00CD51D5" w:rsidRPr="00CD51D5" w:rsidRDefault="00CD51D5" w:rsidP="00CD51D5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19. </w:t>
      </w: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Приложение 12 к Программе изложить в следующей редакции:</w:t>
      </w:r>
    </w:p>
    <w:p w14:paraId="689F2F75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3DEC85D4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«Приложение 12</w:t>
      </w:r>
    </w:p>
    <w:p w14:paraId="35D6E631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муниципальной программе муниципального образования  </w:t>
      </w:r>
    </w:p>
    <w:p w14:paraId="1049A6EB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город-курорт Геленджик «Комплексное и устойчивое развитие</w:t>
      </w:r>
    </w:p>
    <w:p w14:paraId="749532ED" w14:textId="77777777" w:rsidR="00CD51D5" w:rsidRPr="00CD51D5" w:rsidRDefault="00CD51D5" w:rsidP="00CD51D5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</w:p>
    <w:p w14:paraId="1ACF98B9" w14:textId="77777777" w:rsidR="00CD51D5" w:rsidRPr="00CD51D5" w:rsidRDefault="00CD51D5" w:rsidP="00CD51D5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город-курорт Геленджик в сфере строительства и архитектуры» </w:t>
      </w:r>
    </w:p>
    <w:p w14:paraId="2922B6F8" w14:textId="77777777" w:rsidR="00CD51D5" w:rsidRPr="00CD51D5" w:rsidRDefault="00CD51D5" w:rsidP="00CD51D5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2020-2025 годы </w:t>
      </w:r>
    </w:p>
    <w:p w14:paraId="33D1FFB1" w14:textId="77777777" w:rsidR="00CD51D5" w:rsidRPr="00CD51D5" w:rsidRDefault="00CD51D5" w:rsidP="00CD51D5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редакции постановления </w:t>
      </w:r>
      <w:proofErr w:type="gramEnd"/>
    </w:p>
    <w:p w14:paraId="1A4AFA9A" w14:textId="77777777" w:rsidR="00CD51D5" w:rsidRPr="00CD51D5" w:rsidRDefault="00CD51D5" w:rsidP="00CD51D5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497C9C7E" w14:textId="77777777" w:rsidR="00CD51D5" w:rsidRPr="00CD51D5" w:rsidRDefault="00CD51D5" w:rsidP="00CD51D5">
      <w:pPr>
        <w:tabs>
          <w:tab w:val="center" w:pos="7158"/>
        </w:tabs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образования 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город-курорт Геленджик</w:t>
      </w:r>
    </w:p>
    <w:p w14:paraId="4C8C709A" w14:textId="78715019" w:rsidR="00CD51D5" w:rsidRPr="00CD51D5" w:rsidRDefault="00641641" w:rsidP="00CD51D5">
      <w:pPr>
        <w:suppressAutoHyphens/>
        <w:spacing w:after="0" w:line="240" w:lineRule="auto"/>
        <w:ind w:left="3544" w:firstLine="85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22.12.2022 года 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2825</w:t>
      </w:r>
      <w:r w:rsidR="00CD51D5"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14:paraId="42C8B430" w14:textId="77777777" w:rsidR="00CD51D5" w:rsidRPr="00CD51D5" w:rsidRDefault="00CD51D5" w:rsidP="00CD5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8B57306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ИНФОРМАЦИЯ</w:t>
      </w:r>
    </w:p>
    <w:p w14:paraId="540A81FF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объекте капитального строительства: «Блок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322A0527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400 мест на территории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11148A21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бюджетного общеобразовательного учреждения </w:t>
      </w:r>
    </w:p>
    <w:p w14:paraId="5C03C91C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средней  общеобразовательной школы №2, </w:t>
      </w:r>
    </w:p>
    <w:p w14:paraId="18472F0F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расположенного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 адресу: г. Геленджик, ул. Полевая, 2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7DE51DE6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9B8FD62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"/>
        <w:gridCol w:w="4961"/>
        <w:gridCol w:w="4331"/>
      </w:tblGrid>
      <w:tr w:rsidR="00CD51D5" w:rsidRPr="00CD51D5" w14:paraId="560881DB" w14:textId="77777777" w:rsidTr="00CD51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8A1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Основные технико-экономические показатели по объекту</w:t>
            </w:r>
          </w:p>
        </w:tc>
      </w:tr>
      <w:tr w:rsidR="00CD51D5" w:rsidRPr="00CD51D5" w14:paraId="2A727A0E" w14:textId="77777777" w:rsidTr="00CD51D5">
        <w:trPr>
          <w:trHeight w:val="13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8A0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BFE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0C8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проектирование и строительство  </w:t>
            </w:r>
          </w:p>
        </w:tc>
      </w:tr>
      <w:tr w:rsidR="00CD51D5" w:rsidRPr="00CD51D5" w14:paraId="4A1DB415" w14:textId="77777777" w:rsidTr="00CD51D5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361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E36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BD9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3A335576" w14:textId="77777777" w:rsidTr="00CD51D5">
        <w:trPr>
          <w:trHeight w:val="6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731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2D3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застройщика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D02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5F4D107C" w14:textId="77777777" w:rsidTr="00CD51D5">
        <w:trPr>
          <w:trHeight w:val="85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50A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019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058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400 мест</w:t>
            </w:r>
          </w:p>
        </w:tc>
      </w:tr>
      <w:tr w:rsidR="00CD51D5" w:rsidRPr="00CD51D5" w14:paraId="664EEF4E" w14:textId="77777777" w:rsidTr="00CD51D5">
        <w:trPr>
          <w:trHeight w:val="55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511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DCB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078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2025 год</w:t>
            </w:r>
          </w:p>
        </w:tc>
      </w:tr>
    </w:tbl>
    <w:p w14:paraId="7D3F69C2" w14:textId="77777777" w:rsidR="00CD51D5" w:rsidRPr="00CD51D5" w:rsidRDefault="00CD51D5" w:rsidP="00CD51D5">
      <w:pPr>
        <w:spacing w:after="160" w:line="240" w:lineRule="auto"/>
        <w:rPr>
          <w:rFonts w:ascii="Calibri" w:eastAsia="Calibri" w:hAnsi="Calibri" w:cs="Times New Roman"/>
          <w:sz w:val="16"/>
          <w:szCs w:val="16"/>
          <w:lang w:eastAsia="en-US"/>
        </w:rPr>
      </w:pPr>
    </w:p>
    <w:tbl>
      <w:tblPr>
        <w:tblpPr w:leftFromText="180" w:rightFromText="180" w:bottomFromText="160" w:vertAnchor="text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9"/>
        <w:gridCol w:w="1433"/>
        <w:gridCol w:w="1021"/>
        <w:gridCol w:w="1169"/>
        <w:gridCol w:w="879"/>
        <w:gridCol w:w="1023"/>
        <w:gridCol w:w="1172"/>
        <w:gridCol w:w="1092"/>
      </w:tblGrid>
      <w:tr w:rsidR="00CD51D5" w:rsidRPr="00CD51D5" w14:paraId="38276BFD" w14:textId="77777777" w:rsidTr="00CD51D5">
        <w:trPr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434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финансового обеспечения</w:t>
            </w:r>
          </w:p>
        </w:tc>
      </w:tr>
      <w:tr w:rsidR="00CD51D5" w:rsidRPr="00CD51D5" w14:paraId="4EC22854" w14:textId="77777777" w:rsidTr="00CD51D5"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974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A53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Источник </w:t>
            </w:r>
          </w:p>
          <w:p w14:paraId="24BCCC5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финансиро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14:paraId="79F87A5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вания</w:t>
            </w:r>
            <w:proofErr w:type="spellEnd"/>
          </w:p>
          <w:p w14:paraId="4C79B5F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A43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14:paraId="7B73D51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</w:t>
            </w:r>
            <w:proofErr w:type="gramStart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уб</w:t>
            </w:r>
            <w:proofErr w:type="spellEnd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41D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Период реализации</w:t>
            </w:r>
          </w:p>
        </w:tc>
      </w:tr>
      <w:tr w:rsidR="00CD51D5" w:rsidRPr="00CD51D5" w14:paraId="60E5884D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FA1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A9C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3ED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620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предшест-вующий</w:t>
            </w:r>
            <w:proofErr w:type="spellEnd"/>
            <w:proofErr w:type="gramEnd"/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период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077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B81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</w:t>
            </w:r>
          </w:p>
          <w:p w14:paraId="4F027CA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2B1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2024 </w:t>
            </w:r>
          </w:p>
          <w:p w14:paraId="2960630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000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 год</w:t>
            </w:r>
          </w:p>
        </w:tc>
      </w:tr>
    </w:tbl>
    <w:tbl>
      <w:tblPr>
        <w:tblpPr w:leftFromText="180" w:rightFromText="180" w:vertAnchor="text" w:horzAnchor="margin" w:tblpY="-93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8"/>
        <w:gridCol w:w="1472"/>
        <w:gridCol w:w="1048"/>
        <w:gridCol w:w="1169"/>
        <w:gridCol w:w="875"/>
        <w:gridCol w:w="1021"/>
        <w:gridCol w:w="1167"/>
        <w:gridCol w:w="1088"/>
      </w:tblGrid>
      <w:tr w:rsidR="00CD51D5" w:rsidRPr="00CD51D5" w14:paraId="1E18622B" w14:textId="77777777" w:rsidTr="00CD51D5">
        <w:trPr>
          <w:trHeight w:val="279"/>
          <w:tblHeader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D7C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A78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51B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D71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FE8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35A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E82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930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</w:tr>
      <w:tr w:rsidR="00CD51D5" w:rsidRPr="00CD51D5" w14:paraId="51C7D1B2" w14:textId="77777777" w:rsidTr="00CD51D5">
        <w:trPr>
          <w:trHeight w:val="457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DC8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A0E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9B8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366 973,1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9EC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 6 939,7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012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5 453,9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F16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17 913,7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FE6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6 736,1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083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329 929,7</w:t>
            </w:r>
          </w:p>
        </w:tc>
      </w:tr>
      <w:tr w:rsidR="00CD51D5" w:rsidRPr="00CD51D5" w14:paraId="15917714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9B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2C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CF2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25D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CB1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4CF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0E4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60E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70482312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092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745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E10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329 929,7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FA8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C1D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3DA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585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89D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329 929,7</w:t>
            </w:r>
          </w:p>
        </w:tc>
      </w:tr>
      <w:tr w:rsidR="00CD51D5" w:rsidRPr="00CD51D5" w14:paraId="00A743E1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5032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3BF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8C1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37 043,4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AF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6 939,7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D46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5 453,9</w:t>
            </w:r>
          </w:p>
          <w:p w14:paraId="0CD1F18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4D0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17 913,7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856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6 736,1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3FB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55B08FA6" w14:textId="77777777" w:rsidTr="00CD51D5"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B8C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59F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925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366 973,1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C15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6 939,7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EC4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5 453,9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83C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17 913,7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676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6 736,1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826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329 929,7</w:t>
            </w:r>
          </w:p>
        </w:tc>
      </w:tr>
      <w:tr w:rsidR="00CD51D5" w:rsidRPr="00CD51D5" w14:paraId="3E14E346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BD6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FA0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924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613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85D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732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B9C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BAA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78C6884A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D44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F46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894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329 929,7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3B3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A56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E94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998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457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329 929,7</w:t>
            </w:r>
          </w:p>
        </w:tc>
      </w:tr>
      <w:tr w:rsidR="00CD51D5" w:rsidRPr="00CD51D5" w14:paraId="24650863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7E5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820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503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37 043,4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0EC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6 939,7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3A1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5 453,9</w:t>
            </w:r>
          </w:p>
          <w:p w14:paraId="62634EE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EA2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17 913,7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A60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6 736,1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B45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5B79AC3D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851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F75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A71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  <w:p w14:paraId="513EDE3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AFC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B2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  <w:p w14:paraId="2BE3474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4AA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DD0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591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- </w:t>
            </w:r>
          </w:p>
        </w:tc>
      </w:tr>
    </w:tbl>
    <w:p w14:paraId="65D17FEB" w14:textId="77777777" w:rsidR="00CD51D5" w:rsidRPr="00CD51D5" w:rsidRDefault="00CD51D5" w:rsidP="00CD51D5">
      <w:pPr>
        <w:tabs>
          <w:tab w:val="left" w:pos="7305"/>
          <w:tab w:val="left" w:pos="9466"/>
          <w:tab w:val="right" w:pos="10518"/>
        </w:tabs>
        <w:suppressAutoHyphens/>
        <w:autoSpaceDE w:val="0"/>
        <w:autoSpaceDN w:val="0"/>
        <w:adjustRightInd w:val="0"/>
        <w:spacing w:after="0" w:line="240" w:lineRule="auto"/>
        <w:ind w:right="-7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».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                                                          </w:t>
      </w:r>
    </w:p>
    <w:p w14:paraId="31253975" w14:textId="77777777" w:rsidR="00CD51D5" w:rsidRPr="00CD51D5" w:rsidRDefault="00CD51D5" w:rsidP="00CD51D5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20. </w:t>
      </w: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Приложение 13 к Программе изложить в следующей редакции:</w:t>
      </w:r>
    </w:p>
    <w:p w14:paraId="7C1A043C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firstLineChars="709" w:firstLine="851"/>
        <w:rPr>
          <w:rFonts w:ascii="Times New Roman" w:eastAsia="Times New Roman" w:hAnsi="Times New Roman" w:cs="Times New Roman"/>
          <w:bCs/>
          <w:sz w:val="12"/>
          <w:szCs w:val="12"/>
          <w:lang w:eastAsia="en-US"/>
        </w:rPr>
      </w:pPr>
    </w:p>
    <w:p w14:paraId="0D215D9F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54115EEC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39736C7C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1C15A857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05E7DC8A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2B043FD3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5D114323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7A498C79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729EFA56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«Приложение 13</w:t>
      </w:r>
    </w:p>
    <w:p w14:paraId="57F6A329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муниципальной программе муниципального образования  </w:t>
      </w:r>
    </w:p>
    <w:p w14:paraId="2BDE47B8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город-курорт Геленджик «Комплексное и устойчивое развитие</w:t>
      </w:r>
    </w:p>
    <w:p w14:paraId="09721FEF" w14:textId="77777777" w:rsidR="00CD51D5" w:rsidRPr="00CD51D5" w:rsidRDefault="00CD51D5" w:rsidP="00CD51D5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</w:p>
    <w:p w14:paraId="7A3FCF3D" w14:textId="77777777" w:rsidR="00CD51D5" w:rsidRPr="00CD51D5" w:rsidRDefault="00CD51D5" w:rsidP="00CD51D5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город-курорт Геленджик в сфере строительства и архитектуры» </w:t>
      </w:r>
    </w:p>
    <w:p w14:paraId="7CFE58EF" w14:textId="77777777" w:rsidR="00CD51D5" w:rsidRPr="00CD51D5" w:rsidRDefault="00CD51D5" w:rsidP="00CD51D5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2020-2025 годы </w:t>
      </w:r>
    </w:p>
    <w:p w14:paraId="44A6B9BE" w14:textId="77777777" w:rsidR="00CD51D5" w:rsidRPr="00CD51D5" w:rsidRDefault="00CD51D5" w:rsidP="00CD51D5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редакции постановления </w:t>
      </w:r>
      <w:proofErr w:type="gramEnd"/>
    </w:p>
    <w:p w14:paraId="4B307DAC" w14:textId="77777777" w:rsidR="00CD51D5" w:rsidRPr="00CD51D5" w:rsidRDefault="00CD51D5" w:rsidP="00CD51D5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1E520C8C" w14:textId="77777777" w:rsidR="00CD51D5" w:rsidRPr="00CD51D5" w:rsidRDefault="00CD51D5" w:rsidP="00CD51D5">
      <w:pPr>
        <w:tabs>
          <w:tab w:val="center" w:pos="7158"/>
        </w:tabs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образования 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город-курорт Геленджик</w:t>
      </w:r>
    </w:p>
    <w:p w14:paraId="4CB82143" w14:textId="55865594" w:rsidR="00CD51D5" w:rsidRPr="00CD51D5" w:rsidRDefault="00CD51D5" w:rsidP="00CD5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</w:t>
      </w:r>
      <w:r w:rsidR="00641641"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22.12.2022 года </w:t>
      </w:r>
      <w:r w:rsidR="00641641"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2825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14:paraId="4EE0EF57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64ABAF1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ИНФОРМАЦИЯ</w:t>
      </w:r>
    </w:p>
    <w:p w14:paraId="1BF27D54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объекте капитального строительства: «Проектирование и </w:t>
      </w:r>
    </w:p>
    <w:p w14:paraId="40BEC7D2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строительство школы на 1550 мест, расположенной по адресу: </w:t>
      </w:r>
    </w:p>
    <w:p w14:paraId="7204A7FD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г. Геленджик, ул.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Пионерская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б/н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37AD99E9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"/>
        <w:gridCol w:w="4943"/>
        <w:gridCol w:w="4544"/>
      </w:tblGrid>
      <w:tr w:rsidR="00CD51D5" w:rsidRPr="00CD51D5" w14:paraId="17756285" w14:textId="77777777" w:rsidTr="00CD51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430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Основные технико-экономические показатели по объекту</w:t>
            </w:r>
          </w:p>
        </w:tc>
      </w:tr>
      <w:tr w:rsidR="00CD51D5" w:rsidRPr="00CD51D5" w14:paraId="469574DF" w14:textId="77777777" w:rsidTr="00CD51D5">
        <w:trPr>
          <w:trHeight w:val="1328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440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DE3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DE3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проектирование и строительство  </w:t>
            </w:r>
          </w:p>
        </w:tc>
      </w:tr>
      <w:tr w:rsidR="00CD51D5" w:rsidRPr="00CD51D5" w14:paraId="20D115B9" w14:textId="77777777" w:rsidTr="00CD51D5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6E0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9BF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5C9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0F118C4C" w14:textId="77777777" w:rsidTr="00CD51D5">
        <w:trPr>
          <w:trHeight w:val="68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152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375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застройщика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DB5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18A0DA13" w14:textId="77777777" w:rsidTr="00CD51D5">
        <w:trPr>
          <w:trHeight w:val="8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047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46A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9DC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1550 мест</w:t>
            </w:r>
          </w:p>
        </w:tc>
      </w:tr>
      <w:tr w:rsidR="00CD51D5" w:rsidRPr="00CD51D5" w14:paraId="0D6D5E31" w14:textId="77777777" w:rsidTr="00CD51D5">
        <w:trPr>
          <w:trHeight w:val="55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CB4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CAA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C96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2024 год</w:t>
            </w:r>
          </w:p>
        </w:tc>
      </w:tr>
    </w:tbl>
    <w:p w14:paraId="37C32A02" w14:textId="77777777" w:rsidR="00CD51D5" w:rsidRPr="00CD51D5" w:rsidRDefault="00CD51D5" w:rsidP="00CD51D5">
      <w:pPr>
        <w:spacing w:after="160" w:line="20" w:lineRule="atLeast"/>
        <w:rPr>
          <w:rFonts w:ascii="Calibri" w:eastAsia="Calibri" w:hAnsi="Calibri" w:cs="Times New Roman"/>
          <w:lang w:eastAsia="en-US"/>
        </w:rPr>
      </w:pPr>
    </w:p>
    <w:tbl>
      <w:tblPr>
        <w:tblpPr w:leftFromText="180" w:rightFromText="180" w:bottomFromText="160" w:vertAnchor="text" w:tblpY="1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8"/>
        <w:gridCol w:w="1405"/>
        <w:gridCol w:w="1288"/>
        <w:gridCol w:w="1089"/>
        <w:gridCol w:w="1167"/>
        <w:gridCol w:w="1167"/>
        <w:gridCol w:w="1169"/>
        <w:gridCol w:w="729"/>
      </w:tblGrid>
      <w:tr w:rsidR="00CD51D5" w:rsidRPr="00CD51D5" w14:paraId="17C2893A" w14:textId="77777777" w:rsidTr="00CD51D5">
        <w:trPr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6F0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Объем финансового обеспечения</w:t>
            </w:r>
          </w:p>
        </w:tc>
      </w:tr>
      <w:tr w:rsidR="00CD51D5" w:rsidRPr="00CD51D5" w14:paraId="0ACF7499" w14:textId="77777777" w:rsidTr="00CD51D5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465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7FD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Источник </w:t>
            </w:r>
          </w:p>
          <w:p w14:paraId="6BC35DC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финансиро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14:paraId="40F2B93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вания</w:t>
            </w:r>
            <w:proofErr w:type="spellEnd"/>
          </w:p>
          <w:p w14:paraId="3AB79BB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97B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  <w:p w14:paraId="19B4123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(тыс. </w:t>
            </w: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руб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) </w:t>
            </w:r>
          </w:p>
          <w:p w14:paraId="2C2C2C5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B7D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Период реализации</w:t>
            </w:r>
          </w:p>
        </w:tc>
      </w:tr>
      <w:tr w:rsidR="00CD51D5" w:rsidRPr="00CD51D5" w14:paraId="502B3923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BB9E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726A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3A6E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536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пред-шест-</w:t>
            </w: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вующий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 период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185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E39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  <w:p w14:paraId="3CDB337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B3B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2024 </w:t>
            </w:r>
          </w:p>
          <w:p w14:paraId="1967833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914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2025 год</w:t>
            </w:r>
          </w:p>
        </w:tc>
      </w:tr>
    </w:tbl>
    <w:p w14:paraId="253BDB58" w14:textId="77777777" w:rsidR="00CD51D5" w:rsidRPr="00CD51D5" w:rsidRDefault="00CD51D5" w:rsidP="00CD51D5">
      <w:pPr>
        <w:spacing w:after="160" w:line="12" w:lineRule="auto"/>
        <w:contextualSpacing/>
        <w:rPr>
          <w:rFonts w:ascii="Calibri" w:eastAsia="Calibri" w:hAnsi="Calibri" w:cs="Times New Roman"/>
          <w:lang w:eastAsia="en-US"/>
        </w:rPr>
      </w:pPr>
      <w:r w:rsidRPr="00CD51D5">
        <w:rPr>
          <w:rFonts w:ascii="Calibri" w:eastAsia="Calibri" w:hAnsi="Calibri" w:cs="Times New Roman"/>
          <w:lang w:eastAsia="en-US"/>
        </w:rPr>
        <w:br w:type="textWrapping" w:clear="all"/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3"/>
        <w:gridCol w:w="1470"/>
        <w:gridCol w:w="1315"/>
        <w:gridCol w:w="1020"/>
        <w:gridCol w:w="1167"/>
        <w:gridCol w:w="1167"/>
        <w:gridCol w:w="1167"/>
        <w:gridCol w:w="733"/>
      </w:tblGrid>
      <w:tr w:rsidR="00CD51D5" w:rsidRPr="00CD51D5" w14:paraId="41F2FA7D" w14:textId="77777777" w:rsidTr="00CD51D5">
        <w:trPr>
          <w:trHeight w:val="279"/>
          <w:tblHeader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7A7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E34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D4A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0D8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A04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978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25E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058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</w:tr>
      <w:tr w:rsidR="00CD51D5" w:rsidRPr="00CD51D5" w14:paraId="6C43365C" w14:textId="77777777" w:rsidTr="00CD51D5">
        <w:trPr>
          <w:trHeight w:val="457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5D5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Сметная стоимость объекта капитального строительства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64F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448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1 306 561,1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E51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33 653,7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4D3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186 584,8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0B9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267 353,9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091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818 968,7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3BC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</w:tr>
      <w:tr w:rsidR="00CD51D5" w:rsidRPr="00CD51D5" w14:paraId="700E532C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502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7F6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517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581 575,5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060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963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452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66 545,7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BC5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515 029,8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20E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33339F38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B897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719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краевой </w:t>
            </w: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бюджет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932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lastRenderedPageBreak/>
              <w:t>600 128,1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2F7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66A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177 255,5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1BF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184 379,5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946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238 493,1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DE9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6524DF3B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FDCF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DF9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90B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124 857,5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E06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33 653,7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537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9 329,3</w:t>
            </w:r>
          </w:p>
          <w:p w14:paraId="0EE3CEB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8EE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16 428,7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61B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65 445,8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C61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672BC5F1" w14:textId="77777777" w:rsidTr="00CD51D5"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BED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00D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186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1 324 563,8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9D8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33 653,7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44E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202 143,5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9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267 353,9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58D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821 412,7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CF4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</w:tr>
      <w:tr w:rsidR="00CD51D5" w:rsidRPr="00CD51D5" w14:paraId="753C2F79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89E4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B36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BD3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581 575,5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499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B7B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E3C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66 545,7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7CF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515 029,8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25F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5812DAFA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1E62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6A7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5C4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600 128,1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2CC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036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177 255,5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462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184 379,5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88E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238 493,1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E33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61407932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82A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5F1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E89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142 860,2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D0E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33 653,7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F9A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24 888,0</w:t>
            </w:r>
          </w:p>
          <w:p w14:paraId="6702077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1AC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16 428,7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0C4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67 889,8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88B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6558D668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4D2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B0C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937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  <w:p w14:paraId="5411308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7E6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FEF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  <w:p w14:paraId="6CE364B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7F6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1BE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C28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- </w:t>
            </w:r>
          </w:p>
        </w:tc>
      </w:tr>
    </w:tbl>
    <w:p w14:paraId="1C26442D" w14:textId="77777777" w:rsidR="00CD51D5" w:rsidRPr="00CD51D5" w:rsidRDefault="00CD51D5" w:rsidP="00CD51D5">
      <w:pPr>
        <w:tabs>
          <w:tab w:val="left" w:pos="7305"/>
          <w:tab w:val="left" w:pos="9466"/>
          <w:tab w:val="right" w:pos="10518"/>
        </w:tabs>
        <w:suppressAutoHyphens/>
        <w:autoSpaceDE w:val="0"/>
        <w:autoSpaceDN w:val="0"/>
        <w:adjustRightInd w:val="0"/>
        <w:spacing w:after="0" w:line="240" w:lineRule="auto"/>
        <w:ind w:left="4961" w:right="-739"/>
        <w:rPr>
          <w:rFonts w:ascii="Times New Roman" w:eastAsia="Calibri" w:hAnsi="Times New Roman" w:cs="Times New Roman"/>
          <w:lang w:eastAsia="en-US"/>
        </w:rPr>
      </w:pPr>
      <w:r w:rsidRPr="00CD51D5">
        <w:rPr>
          <w:rFonts w:ascii="Times New Roman" w:eastAsia="Calibri" w:hAnsi="Times New Roman" w:cs="Times New Roman"/>
          <w:lang w:eastAsia="en-US"/>
        </w:rPr>
        <w:tab/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».</w:t>
      </w:r>
      <w:r w:rsidRPr="00CD51D5">
        <w:rPr>
          <w:rFonts w:ascii="Times New Roman" w:eastAsia="Calibri" w:hAnsi="Times New Roman" w:cs="Times New Roman"/>
          <w:lang w:eastAsia="en-US"/>
        </w:rPr>
        <w:tab/>
        <w:t xml:space="preserve">                                                                                                                       </w:t>
      </w:r>
    </w:p>
    <w:p w14:paraId="03123783" w14:textId="77777777" w:rsidR="00CD51D5" w:rsidRPr="00CD51D5" w:rsidRDefault="00CD51D5" w:rsidP="00CD51D5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21. </w:t>
      </w: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Приложение 14 к Программе изложить в следующей редакции:</w:t>
      </w:r>
    </w:p>
    <w:p w14:paraId="6CE842CD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2557A4BE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«Приложение 14</w:t>
      </w:r>
    </w:p>
    <w:p w14:paraId="2E57D794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муниципальной программе муниципального образования  </w:t>
      </w:r>
    </w:p>
    <w:p w14:paraId="7AF61856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город-курорт Геленджик «Комплексное и устойчивое развитие</w:t>
      </w:r>
    </w:p>
    <w:p w14:paraId="4E1097B3" w14:textId="77777777" w:rsidR="00CD51D5" w:rsidRPr="00CD51D5" w:rsidRDefault="00CD51D5" w:rsidP="00CD51D5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</w:p>
    <w:p w14:paraId="6D987CA0" w14:textId="77777777" w:rsidR="00CD51D5" w:rsidRPr="00CD51D5" w:rsidRDefault="00CD51D5" w:rsidP="00CD51D5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город-курорт Геленджик в сфере строительства и архитектуры» </w:t>
      </w:r>
    </w:p>
    <w:p w14:paraId="0DF1F4B9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2020-2025 годы </w:t>
      </w:r>
    </w:p>
    <w:p w14:paraId="16461495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редакции постановления </w:t>
      </w:r>
      <w:proofErr w:type="gramEnd"/>
    </w:p>
    <w:p w14:paraId="19905486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51075B97" w14:textId="77777777" w:rsidR="00CD51D5" w:rsidRPr="00CD51D5" w:rsidRDefault="00CD51D5" w:rsidP="00CD51D5">
      <w:pPr>
        <w:tabs>
          <w:tab w:val="center" w:pos="7158"/>
        </w:tabs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образования 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город-курорт Геленджик</w:t>
      </w:r>
    </w:p>
    <w:p w14:paraId="22519190" w14:textId="0AA1A812" w:rsidR="00CD51D5" w:rsidRPr="00CD51D5" w:rsidRDefault="00CD51D5" w:rsidP="00CD5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</w:t>
      </w:r>
      <w:r w:rsidR="00641641"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22.12.2022 года </w:t>
      </w:r>
      <w:r w:rsidR="00641641"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2825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14:paraId="2E4A15C2" w14:textId="77777777" w:rsidR="00CD51D5" w:rsidRPr="00CD51D5" w:rsidRDefault="00CD51D5" w:rsidP="00CD5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B318226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ИНФОРМАЦИЯ</w:t>
      </w:r>
    </w:p>
    <w:p w14:paraId="655AE15D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объекте капитального строительства: «Спортивный зал </w:t>
      </w:r>
    </w:p>
    <w:p w14:paraId="6A84ACD6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единоборств, расположенный по адресу: г. Геленджик, б/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proofErr w:type="gramEnd"/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7EE777D6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10ED54BE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"/>
        <w:gridCol w:w="4961"/>
        <w:gridCol w:w="4331"/>
      </w:tblGrid>
      <w:tr w:rsidR="00CD51D5" w:rsidRPr="00CD51D5" w14:paraId="41208562" w14:textId="77777777" w:rsidTr="00CD51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A43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Основные технико-экономические показатели по объекту</w:t>
            </w:r>
          </w:p>
        </w:tc>
      </w:tr>
      <w:tr w:rsidR="00CD51D5" w:rsidRPr="00CD51D5" w14:paraId="42AB1F41" w14:textId="77777777" w:rsidTr="00CD51D5">
        <w:trPr>
          <w:trHeight w:val="13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CB7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0C9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C27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проектирование и строительство  </w:t>
            </w:r>
          </w:p>
        </w:tc>
      </w:tr>
      <w:tr w:rsidR="00CD51D5" w:rsidRPr="00CD51D5" w14:paraId="6288DF0E" w14:textId="77777777" w:rsidTr="00CD51D5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DA2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E65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0E6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440F314E" w14:textId="77777777" w:rsidTr="00CD51D5">
        <w:trPr>
          <w:trHeight w:val="6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F5E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56C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застройщика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9CF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1C7E5438" w14:textId="77777777" w:rsidTr="00CD51D5">
        <w:trPr>
          <w:trHeight w:val="85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00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174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EC9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1350 </w:t>
            </w: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кв</w:t>
            </w:r>
            <w:proofErr w:type="gram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</w:tr>
      <w:tr w:rsidR="00CD51D5" w:rsidRPr="00CD51D5" w14:paraId="3E2C0B67" w14:textId="77777777" w:rsidTr="00CD51D5">
        <w:trPr>
          <w:trHeight w:val="55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A96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E18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CCF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2026 год</w:t>
            </w:r>
          </w:p>
        </w:tc>
      </w:tr>
    </w:tbl>
    <w:p w14:paraId="3ABE4902" w14:textId="77777777" w:rsidR="00CD51D5" w:rsidRPr="00CD51D5" w:rsidRDefault="00CD51D5" w:rsidP="00CD51D5">
      <w:pPr>
        <w:spacing w:after="160" w:line="20" w:lineRule="atLeast"/>
        <w:rPr>
          <w:rFonts w:ascii="Calibri" w:eastAsia="Calibri" w:hAnsi="Calibri" w:cs="Times New Roman"/>
          <w:lang w:eastAsia="en-US"/>
        </w:rPr>
      </w:pPr>
    </w:p>
    <w:tbl>
      <w:tblPr>
        <w:tblpPr w:leftFromText="180" w:rightFromText="180" w:bottomFromText="160" w:vertAnchor="text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8"/>
        <w:gridCol w:w="1406"/>
        <w:gridCol w:w="1026"/>
        <w:gridCol w:w="1297"/>
        <w:gridCol w:w="1004"/>
        <w:gridCol w:w="856"/>
        <w:gridCol w:w="1151"/>
        <w:gridCol w:w="1070"/>
      </w:tblGrid>
      <w:tr w:rsidR="00CD51D5" w:rsidRPr="00CD51D5" w14:paraId="72922599" w14:textId="77777777" w:rsidTr="00CD51D5">
        <w:trPr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9C5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Объем финансового обеспечения</w:t>
            </w:r>
          </w:p>
        </w:tc>
      </w:tr>
      <w:tr w:rsidR="00CD51D5" w:rsidRPr="00CD51D5" w14:paraId="7393D20F" w14:textId="77777777" w:rsidTr="00CD51D5"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56E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446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Источник </w:t>
            </w:r>
          </w:p>
          <w:p w14:paraId="2F75AEF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финансиро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14:paraId="50C6EBE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вания</w:t>
            </w:r>
            <w:proofErr w:type="spellEnd"/>
          </w:p>
          <w:p w14:paraId="7A54445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DED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  <w:p w14:paraId="544826D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тыс</w:t>
            </w:r>
            <w:proofErr w:type="gram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CD51D5">
              <w:rPr>
                <w:rFonts w:ascii="Times New Roman" w:eastAsia="Calibri" w:hAnsi="Times New Roman" w:cs="Times New Roman"/>
                <w:lang w:eastAsia="en-US"/>
              </w:rPr>
              <w:t>уб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8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D12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Период реализации</w:t>
            </w:r>
          </w:p>
        </w:tc>
      </w:tr>
      <w:tr w:rsidR="00CD51D5" w:rsidRPr="00CD51D5" w14:paraId="24CC304A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8F8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D354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0F5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3D9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предшест-вующий</w:t>
            </w:r>
            <w:proofErr w:type="spellEnd"/>
            <w:proofErr w:type="gramEnd"/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 период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D00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42A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  <w:p w14:paraId="3B71F88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714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2024 </w:t>
            </w:r>
          </w:p>
          <w:p w14:paraId="1BA0EF9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E61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2025 год</w:t>
            </w:r>
          </w:p>
        </w:tc>
      </w:tr>
    </w:tbl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2"/>
        <w:gridCol w:w="1465"/>
        <w:gridCol w:w="935"/>
        <w:gridCol w:w="1310"/>
        <w:gridCol w:w="1017"/>
        <w:gridCol w:w="872"/>
        <w:gridCol w:w="1163"/>
        <w:gridCol w:w="1084"/>
      </w:tblGrid>
      <w:tr w:rsidR="00CD51D5" w:rsidRPr="00CD51D5" w14:paraId="10CC4FFD" w14:textId="77777777" w:rsidTr="00CD51D5">
        <w:trPr>
          <w:trHeight w:val="279"/>
          <w:tblHeader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4D3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0C8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878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329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D8A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D27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F25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6B1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</w:tr>
      <w:tr w:rsidR="00CD51D5" w:rsidRPr="00CD51D5" w14:paraId="13B643AA" w14:textId="77777777" w:rsidTr="00CD51D5">
        <w:trPr>
          <w:trHeight w:val="457"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4F5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797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F72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48 793,1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C2C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1 620,6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DD4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630,0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B5B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89D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250,1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054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46 292,4</w:t>
            </w:r>
          </w:p>
        </w:tc>
      </w:tr>
      <w:tr w:rsidR="00CD51D5" w:rsidRPr="00CD51D5" w14:paraId="7DA1E7C2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9B50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1BA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124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2F3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855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EFB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E1A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96B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17F1AA2D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F24A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E19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30F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39 811,5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EB1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DBF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948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C38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29B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39 811,5</w:t>
            </w:r>
          </w:p>
        </w:tc>
      </w:tr>
      <w:tr w:rsidR="00CD51D5" w:rsidRPr="00CD51D5" w14:paraId="2FF084DE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3F84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632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8B7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8 981,6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F65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1 620,6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C08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630,0</w:t>
            </w:r>
          </w:p>
          <w:p w14:paraId="4767A8C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9FF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EAB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250,1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6C9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6 480,9</w:t>
            </w:r>
          </w:p>
        </w:tc>
      </w:tr>
      <w:tr w:rsidR="00CD51D5" w:rsidRPr="00CD51D5" w14:paraId="5E53F163" w14:textId="77777777" w:rsidTr="00CD51D5"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125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575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863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51 953,4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9FA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1 620,6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030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1 722,3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58E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E62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2 318,1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EAE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46 292,4</w:t>
            </w:r>
          </w:p>
        </w:tc>
      </w:tr>
      <w:tr w:rsidR="00CD51D5" w:rsidRPr="00CD51D5" w14:paraId="4E3A2CF4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449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6F0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653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F0B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534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B5F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686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FC4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02416AC2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66C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CDD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7A0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39 811,5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94D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D39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348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FB0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FDE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39 811,5</w:t>
            </w:r>
          </w:p>
        </w:tc>
      </w:tr>
      <w:tr w:rsidR="00CD51D5" w:rsidRPr="00CD51D5" w14:paraId="2DD8EB2D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390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270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F63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12 141,9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634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1 620,6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AE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1 722,3</w:t>
            </w:r>
          </w:p>
          <w:p w14:paraId="4DC8EDD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169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7AC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2 318,1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6C9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6 480,9</w:t>
            </w:r>
          </w:p>
        </w:tc>
      </w:tr>
      <w:tr w:rsidR="00CD51D5" w:rsidRPr="00CD51D5" w14:paraId="428C1BDE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E7E6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587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B00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  <w:p w14:paraId="4FDF65E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A16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5BF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  <w:p w14:paraId="395CBB2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FDD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1B2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EFF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- </w:t>
            </w:r>
          </w:p>
        </w:tc>
      </w:tr>
    </w:tbl>
    <w:p w14:paraId="1415E985" w14:textId="77777777" w:rsidR="00CD51D5" w:rsidRPr="00CD51D5" w:rsidRDefault="00CD51D5" w:rsidP="00CD51D5">
      <w:pPr>
        <w:tabs>
          <w:tab w:val="left" w:pos="7305"/>
          <w:tab w:val="left" w:pos="9466"/>
          <w:tab w:val="right" w:pos="10518"/>
        </w:tabs>
        <w:suppressAutoHyphens/>
        <w:autoSpaceDE w:val="0"/>
        <w:autoSpaceDN w:val="0"/>
        <w:adjustRightInd w:val="0"/>
        <w:spacing w:after="0" w:line="240" w:lineRule="auto"/>
        <w:ind w:right="-739" w:firstLine="7088"/>
        <w:rPr>
          <w:rFonts w:ascii="Times New Roman" w:eastAsia="Calibri" w:hAnsi="Times New Roman" w:cs="Times New Roman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».</w:t>
      </w:r>
      <w:r w:rsidRPr="00CD51D5">
        <w:rPr>
          <w:rFonts w:ascii="Times New Roman" w:eastAsia="Calibri" w:hAnsi="Times New Roman" w:cs="Times New Roman"/>
          <w:lang w:eastAsia="en-US"/>
        </w:rPr>
        <w:tab/>
        <w:t xml:space="preserve">                                                                                                                       </w:t>
      </w:r>
    </w:p>
    <w:p w14:paraId="27AC4CF0" w14:textId="77777777" w:rsidR="00CD51D5" w:rsidRPr="00CD51D5" w:rsidRDefault="00CD51D5" w:rsidP="00CD51D5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22. </w:t>
      </w: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Приложение 16 к Программе изложить в следующей редакции:</w:t>
      </w:r>
    </w:p>
    <w:p w14:paraId="181060D1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475EEC4B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«Приложение 16</w:t>
      </w:r>
    </w:p>
    <w:p w14:paraId="1F9BE632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муниципальной программе муниципального образования  </w:t>
      </w:r>
    </w:p>
    <w:p w14:paraId="3ADAC3B0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город-курорт Геленджик «Комплексное и устойчивое развитие</w:t>
      </w:r>
    </w:p>
    <w:p w14:paraId="75920143" w14:textId="77777777" w:rsidR="00CD51D5" w:rsidRPr="00CD51D5" w:rsidRDefault="00CD51D5" w:rsidP="00CD51D5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</w:p>
    <w:p w14:paraId="7D476EBB" w14:textId="77777777" w:rsidR="00CD51D5" w:rsidRPr="00CD51D5" w:rsidRDefault="00CD51D5" w:rsidP="00CD51D5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город-курорт Геленджик в сфере строительства и архитектуры» </w:t>
      </w:r>
    </w:p>
    <w:p w14:paraId="387004D4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2020-2025 годы </w:t>
      </w:r>
    </w:p>
    <w:p w14:paraId="3C760D76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редакции постановления </w:t>
      </w:r>
      <w:proofErr w:type="gramEnd"/>
    </w:p>
    <w:p w14:paraId="17EF368B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4F0C41B2" w14:textId="77777777" w:rsidR="00CD51D5" w:rsidRPr="00CD51D5" w:rsidRDefault="00CD51D5" w:rsidP="00CD51D5">
      <w:pPr>
        <w:tabs>
          <w:tab w:val="center" w:pos="7158"/>
        </w:tabs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образования 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город-курорт Геленджик</w:t>
      </w:r>
    </w:p>
    <w:p w14:paraId="24412348" w14:textId="41014053" w:rsidR="00CD51D5" w:rsidRPr="00CD51D5" w:rsidRDefault="00CD51D5" w:rsidP="00CD5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</w:t>
      </w:r>
      <w:r w:rsidR="00641641"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22.12.2022 года </w:t>
      </w:r>
      <w:r w:rsidR="00641641"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2825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14:paraId="71F33DEC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B9B6C7D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ИНФОРМАЦИЯ</w:t>
      </w:r>
    </w:p>
    <w:p w14:paraId="349DC4AA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объекте капитального строительства: «Спортивный зал, </w:t>
      </w:r>
    </w:p>
    <w:p w14:paraId="238E6BA7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расположенный по адресу: г. Геленджик,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Пшада, ул. Красная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29C49A7E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67AFC8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2CF8DF6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"/>
        <w:gridCol w:w="4961"/>
        <w:gridCol w:w="4331"/>
      </w:tblGrid>
      <w:tr w:rsidR="00CD51D5" w:rsidRPr="00CD51D5" w14:paraId="79E53D6B" w14:textId="77777777" w:rsidTr="00CD51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C50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Основные технико-экономические показатели по объекту</w:t>
            </w:r>
          </w:p>
        </w:tc>
      </w:tr>
      <w:tr w:rsidR="00CD51D5" w:rsidRPr="00CD51D5" w14:paraId="31C8A04E" w14:textId="77777777" w:rsidTr="00CD51D5">
        <w:trPr>
          <w:trHeight w:val="13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1D8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381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6E9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проектирование и строительство  </w:t>
            </w:r>
          </w:p>
        </w:tc>
      </w:tr>
      <w:tr w:rsidR="00CD51D5" w:rsidRPr="00CD51D5" w14:paraId="0EE1E123" w14:textId="77777777" w:rsidTr="00CD51D5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A26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5F7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5EB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404AEC63" w14:textId="77777777" w:rsidTr="00CD51D5">
        <w:trPr>
          <w:trHeight w:val="6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ADF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BE8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застройщика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A91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0E32B42E" w14:textId="77777777" w:rsidTr="00CD51D5">
        <w:trPr>
          <w:trHeight w:val="85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76A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5CC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41C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970 </w:t>
            </w: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кв</w:t>
            </w:r>
            <w:proofErr w:type="gram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</w:tr>
      <w:tr w:rsidR="00CD51D5" w:rsidRPr="00CD51D5" w14:paraId="46D737E4" w14:textId="77777777" w:rsidTr="00CD51D5">
        <w:trPr>
          <w:trHeight w:val="55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F01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C3E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662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</w:tr>
    </w:tbl>
    <w:p w14:paraId="49880F8D" w14:textId="77777777" w:rsidR="00CD51D5" w:rsidRPr="00CD51D5" w:rsidRDefault="00CD51D5" w:rsidP="00CD51D5">
      <w:pPr>
        <w:spacing w:after="160" w:line="20" w:lineRule="atLeast"/>
        <w:rPr>
          <w:rFonts w:ascii="Calibri" w:eastAsia="Calibri" w:hAnsi="Calibri" w:cs="Times New Roman"/>
          <w:lang w:eastAsia="en-US"/>
        </w:rPr>
      </w:pPr>
    </w:p>
    <w:tbl>
      <w:tblPr>
        <w:tblpPr w:leftFromText="180" w:rightFromText="180" w:bottomFromText="160" w:vertAnchor="text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0"/>
        <w:gridCol w:w="1578"/>
        <w:gridCol w:w="879"/>
        <w:gridCol w:w="1023"/>
        <w:gridCol w:w="879"/>
        <w:gridCol w:w="1170"/>
        <w:gridCol w:w="1169"/>
        <w:gridCol w:w="1090"/>
      </w:tblGrid>
      <w:tr w:rsidR="00CD51D5" w:rsidRPr="00CD51D5" w14:paraId="634239F4" w14:textId="77777777" w:rsidTr="00CD51D5">
        <w:trPr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796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Объем финансового обеспечения</w:t>
            </w:r>
          </w:p>
        </w:tc>
      </w:tr>
      <w:tr w:rsidR="00CD51D5" w:rsidRPr="00CD51D5" w14:paraId="0EDA8E39" w14:textId="77777777" w:rsidTr="00CD51D5"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3CE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308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Источник </w:t>
            </w:r>
          </w:p>
          <w:p w14:paraId="75EEA28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финансиро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14:paraId="5EDEF08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вания</w:t>
            </w:r>
            <w:proofErr w:type="spellEnd"/>
          </w:p>
          <w:p w14:paraId="29BF892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340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  <w:p w14:paraId="3A1FB31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(тыс. </w:t>
            </w: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руб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119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Период реализации</w:t>
            </w:r>
          </w:p>
        </w:tc>
      </w:tr>
      <w:tr w:rsidR="00CD51D5" w:rsidRPr="00CD51D5" w14:paraId="04DE8DB8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D561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DEAE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772E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DB8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пред-шест-</w:t>
            </w: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вующий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 период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BBC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B78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  <w:p w14:paraId="3E2781E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D4B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2024 </w:t>
            </w:r>
          </w:p>
          <w:p w14:paraId="50810B4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D07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2025 год</w:t>
            </w:r>
          </w:p>
        </w:tc>
      </w:tr>
    </w:tbl>
    <w:p w14:paraId="68EF7953" w14:textId="77777777" w:rsidR="00CD51D5" w:rsidRPr="00CD51D5" w:rsidRDefault="00CD51D5" w:rsidP="00CD51D5">
      <w:pPr>
        <w:spacing w:after="160" w:line="12" w:lineRule="auto"/>
        <w:contextualSpacing/>
        <w:rPr>
          <w:rFonts w:ascii="Calibri" w:eastAsia="Calibri" w:hAnsi="Calibri" w:cs="Times New Roman"/>
          <w:lang w:eastAsia="en-US"/>
        </w:rPr>
      </w:pPr>
      <w:r w:rsidRPr="00CD51D5">
        <w:rPr>
          <w:rFonts w:ascii="Calibri" w:eastAsia="Calibri" w:hAnsi="Calibri" w:cs="Times New Roman"/>
          <w:lang w:eastAsia="en-US"/>
        </w:rPr>
        <w:br w:type="textWrapping" w:clear="all"/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1"/>
        <w:gridCol w:w="1611"/>
        <w:gridCol w:w="935"/>
        <w:gridCol w:w="1015"/>
        <w:gridCol w:w="872"/>
        <w:gridCol w:w="1163"/>
        <w:gridCol w:w="1163"/>
        <w:gridCol w:w="1088"/>
      </w:tblGrid>
      <w:tr w:rsidR="00CD51D5" w:rsidRPr="00CD51D5" w14:paraId="09E7955E" w14:textId="77777777" w:rsidTr="00CD51D5">
        <w:trPr>
          <w:trHeight w:val="279"/>
          <w:tblHeader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544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052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B58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445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122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082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C3F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C7F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</w:tr>
      <w:tr w:rsidR="00CD51D5" w:rsidRPr="00CD51D5" w14:paraId="54859643" w14:textId="77777777" w:rsidTr="00CD51D5">
        <w:trPr>
          <w:trHeight w:val="457"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FEE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Сметная стоимость объекта капитального строительства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CAC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FCD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70 255,0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B7A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769,8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385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8 840,3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7EC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60 644,9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5BB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DAB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</w:tr>
      <w:tr w:rsidR="00CD51D5" w:rsidRPr="00CD51D5" w14:paraId="1B5211D7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59A4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9F2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717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5F6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103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D64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842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E43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658CCD9D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2D7D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D9B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425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871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0B4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0DD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E9F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820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55C56F3B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F645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A70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C24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70 255,0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39D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769,8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276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8 840,3</w:t>
            </w:r>
          </w:p>
          <w:p w14:paraId="6F2336E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C9A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60 644,9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2EA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FFA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225C8ACC" w14:textId="77777777" w:rsidTr="00CD51D5"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0D0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13F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FB0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70 255,0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A8B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769,8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40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8 840,3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E5D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60 644,9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252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292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</w:tr>
      <w:tr w:rsidR="00CD51D5" w:rsidRPr="00CD51D5" w14:paraId="4AA2EF08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6E7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2B4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AD9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442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A01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0E4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141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1BB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0DFD96FC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DE8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762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9E9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CF1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5CB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2E6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EF4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143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5CC73544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0CB3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0FF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120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70 255,0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B4C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769,8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9B3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8 840,3</w:t>
            </w:r>
          </w:p>
          <w:p w14:paraId="3A6EE10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7EF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60 644,9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910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C39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294F1381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564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F2A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A25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1A4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360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84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F8A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96E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</w:tr>
    </w:tbl>
    <w:p w14:paraId="59AC11CE" w14:textId="77777777" w:rsidR="00CD51D5" w:rsidRPr="00CD51D5" w:rsidRDefault="00CD51D5" w:rsidP="00CD51D5">
      <w:pPr>
        <w:spacing w:after="160" w:line="240" w:lineRule="auto"/>
        <w:ind w:right="-680"/>
        <w:rPr>
          <w:rFonts w:ascii="Calibri" w:eastAsia="Calibri" w:hAnsi="Calibri" w:cs="Times New Roman"/>
          <w:lang w:eastAsia="en-US"/>
        </w:rPr>
      </w:pPr>
      <w:r w:rsidRPr="00CD51D5">
        <w:rPr>
          <w:rFonts w:ascii="Times New Roman" w:eastAsia="Calibri" w:hAnsi="Times New Roman" w:cs="Times New Roman"/>
          <w:lang w:eastAsia="en-US"/>
        </w:rPr>
        <w:tab/>
        <w:t xml:space="preserve">                                                                                                                                             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».              </w:t>
      </w:r>
    </w:p>
    <w:p w14:paraId="3933F2CA" w14:textId="77777777" w:rsidR="00CD51D5" w:rsidRPr="00CD51D5" w:rsidRDefault="00CD51D5" w:rsidP="00CD51D5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23. </w:t>
      </w: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Приложение 21 к Программе изложить в следующей редакции:</w:t>
      </w:r>
    </w:p>
    <w:p w14:paraId="18F5F8E4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</w:p>
    <w:p w14:paraId="2F59FD93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2A61B377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012EA584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75905ECA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3E91612C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6A49A8AD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26D8F0EE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6B9FAC81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67A9CD18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«Приложение 21</w:t>
      </w:r>
    </w:p>
    <w:p w14:paraId="782DF1D9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муниципальной программе муниципального образования  </w:t>
      </w:r>
    </w:p>
    <w:p w14:paraId="15A413C3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город-курорт Геленджик «Комплексное и устойчивое развитие</w:t>
      </w:r>
    </w:p>
    <w:p w14:paraId="5296D21E" w14:textId="77777777" w:rsidR="00CD51D5" w:rsidRPr="00CD51D5" w:rsidRDefault="00CD51D5" w:rsidP="00CD51D5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</w:p>
    <w:p w14:paraId="7F079E2A" w14:textId="77777777" w:rsidR="00CD51D5" w:rsidRPr="00CD51D5" w:rsidRDefault="00CD51D5" w:rsidP="00CD51D5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город-курорт Геленджик в сфере строительства и архитектуры» </w:t>
      </w:r>
    </w:p>
    <w:p w14:paraId="624BA638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2020-2025 годы </w:t>
      </w:r>
    </w:p>
    <w:p w14:paraId="0B34A104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редакции постановления </w:t>
      </w:r>
      <w:proofErr w:type="gramEnd"/>
    </w:p>
    <w:p w14:paraId="7D11D4CA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301D4E62" w14:textId="77777777" w:rsidR="00CD51D5" w:rsidRPr="00CD51D5" w:rsidRDefault="00CD51D5" w:rsidP="00CD51D5">
      <w:pPr>
        <w:tabs>
          <w:tab w:val="center" w:pos="7158"/>
        </w:tabs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образования 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город-курорт Геленджик</w:t>
      </w:r>
    </w:p>
    <w:p w14:paraId="6F54C8F6" w14:textId="457BB32B" w:rsidR="00CD51D5" w:rsidRPr="00CD51D5" w:rsidRDefault="00CD51D5" w:rsidP="00CD5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</w:t>
      </w:r>
      <w:r w:rsidR="00641641"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22.12.2022 года </w:t>
      </w:r>
      <w:r w:rsidR="00641641"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2825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14:paraId="22AE6A86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839528D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A20A3B7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ИНФОРМАЦИЯ</w:t>
      </w:r>
    </w:p>
    <w:p w14:paraId="0135A20A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объекте капитального строительства: «Улица местного </w:t>
      </w:r>
    </w:p>
    <w:p w14:paraId="01960518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значения в районе жилой застройки от с/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«Факел» </w:t>
      </w:r>
    </w:p>
    <w:p w14:paraId="734E2AAE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 пер. Студенческого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с. </w:t>
      </w:r>
      <w:proofErr w:type="spell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Дивноморское</w:t>
      </w:r>
      <w:proofErr w:type="spell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г. Геленджика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18C84D0F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5740FCB5" w14:textId="77777777" w:rsidR="00CD51D5" w:rsidRPr="00CD51D5" w:rsidRDefault="00CD51D5" w:rsidP="00CD51D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"/>
        <w:gridCol w:w="4961"/>
        <w:gridCol w:w="4331"/>
      </w:tblGrid>
      <w:tr w:rsidR="00CD51D5" w:rsidRPr="00CD51D5" w14:paraId="6A6B6A76" w14:textId="77777777" w:rsidTr="00CD51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97C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Основные технико-экономические показатели по объекту</w:t>
            </w:r>
          </w:p>
        </w:tc>
      </w:tr>
      <w:tr w:rsidR="00CD51D5" w:rsidRPr="00CD51D5" w14:paraId="14701545" w14:textId="77777777" w:rsidTr="00CD51D5">
        <w:trPr>
          <w:trHeight w:val="13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2CB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98B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605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проектирование и строительство  </w:t>
            </w:r>
          </w:p>
        </w:tc>
      </w:tr>
      <w:tr w:rsidR="00CD51D5" w:rsidRPr="00CD51D5" w14:paraId="648C6BB6" w14:textId="77777777" w:rsidTr="00CD51D5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B0D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DBF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3A4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4225FA38" w14:textId="77777777" w:rsidTr="00CD51D5">
        <w:trPr>
          <w:trHeight w:val="6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036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670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застройщика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03D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2C31CFE0" w14:textId="77777777" w:rsidTr="00CD51D5">
        <w:trPr>
          <w:trHeight w:val="85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146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A58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1EA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780,5 </w:t>
            </w: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кв</w:t>
            </w:r>
            <w:proofErr w:type="gram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</w:tr>
      <w:tr w:rsidR="00CD51D5" w:rsidRPr="00CD51D5" w14:paraId="399ED5F5" w14:textId="77777777" w:rsidTr="00CD51D5">
        <w:trPr>
          <w:trHeight w:val="55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8AB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174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D57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</w:tr>
    </w:tbl>
    <w:p w14:paraId="1D82DEAA" w14:textId="77777777" w:rsidR="00CD51D5" w:rsidRPr="00CD51D5" w:rsidRDefault="00CD51D5" w:rsidP="00CD51D5">
      <w:pPr>
        <w:spacing w:after="160" w:line="20" w:lineRule="atLeast"/>
        <w:rPr>
          <w:rFonts w:ascii="Calibri" w:eastAsia="Calibri" w:hAnsi="Calibri" w:cs="Times New Roman"/>
          <w:sz w:val="16"/>
          <w:szCs w:val="16"/>
          <w:lang w:eastAsia="en-US"/>
        </w:rPr>
      </w:pPr>
    </w:p>
    <w:tbl>
      <w:tblPr>
        <w:tblpPr w:leftFromText="180" w:rightFromText="180" w:bottomFromText="160" w:vertAnchor="text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8"/>
        <w:gridCol w:w="1429"/>
        <w:gridCol w:w="879"/>
        <w:gridCol w:w="1172"/>
        <w:gridCol w:w="879"/>
        <w:gridCol w:w="877"/>
        <w:gridCol w:w="1165"/>
        <w:gridCol w:w="1389"/>
      </w:tblGrid>
      <w:tr w:rsidR="00CD51D5" w:rsidRPr="00CD51D5" w14:paraId="0FEF0376" w14:textId="77777777" w:rsidTr="00CD51D5">
        <w:trPr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DE4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Объем финансового обеспечения</w:t>
            </w:r>
          </w:p>
        </w:tc>
      </w:tr>
      <w:tr w:rsidR="00CD51D5" w:rsidRPr="00CD51D5" w14:paraId="26DBFE5A" w14:textId="77777777" w:rsidTr="00CD51D5"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80E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499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Источник </w:t>
            </w:r>
          </w:p>
          <w:p w14:paraId="2BBD91E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финансиро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14:paraId="2293FEC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вания</w:t>
            </w:r>
            <w:proofErr w:type="spellEnd"/>
          </w:p>
          <w:p w14:paraId="22A2BFD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510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  <w:p w14:paraId="5922317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(тыс. </w:t>
            </w: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руб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8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82D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Период реализации</w:t>
            </w:r>
          </w:p>
        </w:tc>
      </w:tr>
      <w:tr w:rsidR="00CD51D5" w:rsidRPr="00CD51D5" w14:paraId="221533E5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80A9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B58D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BA1E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C6D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пред-шест-</w:t>
            </w: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вующий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 период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444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42A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  <w:p w14:paraId="1228682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044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2024 </w:t>
            </w:r>
          </w:p>
          <w:p w14:paraId="7A7CE1C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год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FAB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2025 год</w:t>
            </w:r>
          </w:p>
        </w:tc>
      </w:tr>
    </w:tbl>
    <w:p w14:paraId="2274A3DF" w14:textId="77777777" w:rsidR="00CD51D5" w:rsidRPr="00CD51D5" w:rsidRDefault="00CD51D5" w:rsidP="00CD51D5">
      <w:pPr>
        <w:spacing w:after="160" w:line="12" w:lineRule="auto"/>
        <w:contextualSpacing/>
        <w:rPr>
          <w:rFonts w:ascii="Calibri" w:eastAsia="Calibri" w:hAnsi="Calibri" w:cs="Times New Roman"/>
          <w:sz w:val="16"/>
          <w:szCs w:val="16"/>
          <w:lang w:eastAsia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1"/>
        <w:gridCol w:w="1467"/>
        <w:gridCol w:w="935"/>
        <w:gridCol w:w="1165"/>
        <w:gridCol w:w="870"/>
        <w:gridCol w:w="872"/>
        <w:gridCol w:w="1153"/>
        <w:gridCol w:w="1385"/>
      </w:tblGrid>
      <w:tr w:rsidR="00CD51D5" w:rsidRPr="00CD51D5" w14:paraId="45E00CBB" w14:textId="77777777" w:rsidTr="00CD51D5">
        <w:trPr>
          <w:trHeight w:val="279"/>
          <w:tblHeader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670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0FD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F6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DE7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411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0DD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959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D3A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</w:tr>
      <w:tr w:rsidR="00CD51D5" w:rsidRPr="00CD51D5" w14:paraId="1CFF68F8" w14:textId="77777777" w:rsidTr="00CD51D5">
        <w:trPr>
          <w:trHeight w:val="457"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320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Предполагаемая (предельная) стоимость </w:t>
            </w: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объекта капитального строительства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3D6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E38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13 895,0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5C1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13 265,4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678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629,6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793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FE4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FF0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</w:tr>
      <w:tr w:rsidR="00CD51D5" w:rsidRPr="00CD51D5" w14:paraId="34B70427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C45E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0E8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федеральный </w:t>
            </w: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579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4AC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FD8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DFB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52F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6FC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57719C21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245B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AF3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C4D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A52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A23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DCE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DB0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0D4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34427BC4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8132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218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DAA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13 895,0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5C1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13 265,4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AEE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629,6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B7E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CBB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0B7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49F68C24" w14:textId="77777777" w:rsidTr="00CD51D5"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CAE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91F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F51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13 895,0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5CD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13 265,4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540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629,6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80C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7C9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1B2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</w:tr>
      <w:tr w:rsidR="00CD51D5" w:rsidRPr="00CD51D5" w14:paraId="43EA1861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220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8EC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79F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D7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C1B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288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51C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639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5DCF71E6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257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2DF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126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EF2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665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0A8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42A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765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56E13706" w14:textId="77777777" w:rsidTr="00CD51D5">
        <w:trPr>
          <w:trHeight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738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B5E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E05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13 895,0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54C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13 265,4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403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629,6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383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DB9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DCC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51659224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C9B5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E72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275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327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F0A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AA6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2D2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CAF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</w:tr>
    </w:tbl>
    <w:p w14:paraId="40A44732" w14:textId="77777777" w:rsidR="00CD51D5" w:rsidRPr="00CD51D5" w:rsidRDefault="00CD51D5" w:rsidP="00CD51D5">
      <w:pPr>
        <w:spacing w:after="160" w:line="240" w:lineRule="auto"/>
        <w:ind w:left="9214" w:right="-680" w:hanging="425"/>
        <w:rPr>
          <w:rFonts w:ascii="Calibri" w:eastAsia="Calibri" w:hAnsi="Calibri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14:paraId="794C1404" w14:textId="77777777" w:rsidR="00CD51D5" w:rsidRPr="00CD51D5" w:rsidRDefault="00CD51D5" w:rsidP="00CD51D5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6A8C8E6" w14:textId="77777777" w:rsidR="00CD51D5" w:rsidRPr="00CD51D5" w:rsidRDefault="00CD51D5" w:rsidP="00CD51D5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24. </w:t>
      </w: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Приложение 22 к Программе изложить в следующей редакции:</w:t>
      </w:r>
    </w:p>
    <w:p w14:paraId="44300BAD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023CC9E3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«Приложение 22</w:t>
      </w:r>
    </w:p>
    <w:p w14:paraId="7119BB5D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муниципальной программе муниципального образования  </w:t>
      </w:r>
    </w:p>
    <w:p w14:paraId="0335DDF2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город-курорт Геленджик «Комплексное и устойчивое развитие</w:t>
      </w:r>
    </w:p>
    <w:p w14:paraId="44903A65" w14:textId="77777777" w:rsidR="00CD51D5" w:rsidRPr="00CD51D5" w:rsidRDefault="00CD51D5" w:rsidP="00CD51D5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</w:p>
    <w:p w14:paraId="6C1D1859" w14:textId="77777777" w:rsidR="00CD51D5" w:rsidRPr="00CD51D5" w:rsidRDefault="00CD51D5" w:rsidP="00CD51D5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город-курорт Геленджик в сфере строительства и архитектуры» </w:t>
      </w:r>
    </w:p>
    <w:p w14:paraId="333BEF24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2020-2025 годы </w:t>
      </w:r>
    </w:p>
    <w:p w14:paraId="1D5205A2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редакции постановления </w:t>
      </w:r>
      <w:proofErr w:type="gramEnd"/>
    </w:p>
    <w:p w14:paraId="6EAECB40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42B84751" w14:textId="77777777" w:rsidR="00CD51D5" w:rsidRPr="00CD51D5" w:rsidRDefault="00CD51D5" w:rsidP="00CD51D5">
      <w:pPr>
        <w:tabs>
          <w:tab w:val="center" w:pos="7158"/>
        </w:tabs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образования 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город-курорт Геленджик</w:t>
      </w:r>
    </w:p>
    <w:p w14:paraId="3294CC03" w14:textId="7219B196" w:rsidR="00CD51D5" w:rsidRPr="00CD51D5" w:rsidRDefault="00CD51D5" w:rsidP="00CD5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641641"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22.12.2022 года </w:t>
      </w:r>
      <w:r w:rsidR="00641641"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2825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14:paraId="116363E9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CFCACCD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ИНФОРМАЦИЯ</w:t>
      </w:r>
    </w:p>
    <w:p w14:paraId="747DEF10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объекте капитального строительства: «Проектирование и </w:t>
      </w:r>
    </w:p>
    <w:p w14:paraId="1E493AAA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строительство комплекса сооружений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инженерной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7A5C5D5A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инфраструктуры по обеспечению доступа </w:t>
      </w:r>
    </w:p>
    <w:p w14:paraId="44763E7B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территорию пляжа, расположенного </w:t>
      </w:r>
    </w:p>
    <w:p w14:paraId="0747C709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адресу: г. Геленджик,  с. </w:t>
      </w:r>
      <w:proofErr w:type="spell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Дивноморское</w:t>
      </w:r>
      <w:proofErr w:type="spell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</w:p>
    <w:p w14:paraId="67AB4948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вблизи санатория «Факел» с ул.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Курортная</w:t>
      </w:r>
      <w:proofErr w:type="gramEnd"/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31274505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"/>
        <w:gridCol w:w="4961"/>
        <w:gridCol w:w="4331"/>
      </w:tblGrid>
      <w:tr w:rsidR="00CD51D5" w:rsidRPr="00CD51D5" w14:paraId="02F7B333" w14:textId="77777777" w:rsidTr="00CD51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9FF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Основные технико-экономические показатели по объекту</w:t>
            </w:r>
          </w:p>
        </w:tc>
      </w:tr>
      <w:tr w:rsidR="00CD51D5" w:rsidRPr="00CD51D5" w14:paraId="1E336B37" w14:textId="77777777" w:rsidTr="00CD51D5">
        <w:trPr>
          <w:trHeight w:val="13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6C6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03E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031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проектирование и строительство  </w:t>
            </w:r>
          </w:p>
        </w:tc>
      </w:tr>
      <w:tr w:rsidR="00CD51D5" w:rsidRPr="00CD51D5" w14:paraId="281C6970" w14:textId="77777777" w:rsidTr="00CD51D5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D90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B27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399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управление строительства администрации муниципального образования город-курорт </w:t>
            </w:r>
            <w:r w:rsidRPr="00CD51D5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Геленджик</w:t>
            </w:r>
          </w:p>
        </w:tc>
      </w:tr>
      <w:tr w:rsidR="00CD51D5" w:rsidRPr="00CD51D5" w14:paraId="1B26D2A8" w14:textId="77777777" w:rsidTr="00CD51D5">
        <w:trPr>
          <w:trHeight w:val="6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A78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EEF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застройщика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418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1EA31685" w14:textId="77777777" w:rsidTr="00CD51D5">
        <w:trPr>
          <w:trHeight w:val="85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4A6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17C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1C5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1,493 </w:t>
            </w: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кв</w:t>
            </w:r>
            <w:proofErr w:type="gram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</w:tr>
      <w:tr w:rsidR="00CD51D5" w:rsidRPr="00CD51D5" w14:paraId="16038951" w14:textId="77777777" w:rsidTr="00CD51D5">
        <w:trPr>
          <w:trHeight w:val="55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B40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1D8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90B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2025 год</w:t>
            </w:r>
          </w:p>
        </w:tc>
      </w:tr>
    </w:tbl>
    <w:p w14:paraId="20B7960F" w14:textId="77777777" w:rsidR="00CD51D5" w:rsidRPr="00CD51D5" w:rsidRDefault="00CD51D5" w:rsidP="00CD51D5">
      <w:pPr>
        <w:spacing w:after="0" w:line="240" w:lineRule="auto"/>
        <w:rPr>
          <w:rFonts w:ascii="Calibri" w:eastAsia="Calibri" w:hAnsi="Calibri" w:cs="Times New Roman"/>
          <w:sz w:val="16"/>
          <w:szCs w:val="16"/>
          <w:lang w:eastAsia="en-US"/>
        </w:rPr>
      </w:pPr>
    </w:p>
    <w:tbl>
      <w:tblPr>
        <w:tblpPr w:leftFromText="180" w:rightFromText="180" w:bottomFromText="160" w:vertAnchor="text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9"/>
        <w:gridCol w:w="1427"/>
        <w:gridCol w:w="1025"/>
        <w:gridCol w:w="1027"/>
        <w:gridCol w:w="881"/>
        <w:gridCol w:w="1172"/>
        <w:gridCol w:w="1025"/>
        <w:gridCol w:w="1232"/>
      </w:tblGrid>
      <w:tr w:rsidR="00CD51D5" w:rsidRPr="00CD51D5" w14:paraId="4EFC3CC6" w14:textId="77777777" w:rsidTr="00CD51D5">
        <w:trPr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88A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Объем финансового обеспечения</w:t>
            </w:r>
          </w:p>
        </w:tc>
      </w:tr>
      <w:tr w:rsidR="00CD51D5" w:rsidRPr="00CD51D5" w14:paraId="05F3C9FF" w14:textId="77777777" w:rsidTr="00CD51D5"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4F4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E88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Источник </w:t>
            </w:r>
          </w:p>
          <w:p w14:paraId="0CAE8B2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финансиро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14:paraId="1F1D65C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вания</w:t>
            </w:r>
            <w:proofErr w:type="spellEnd"/>
          </w:p>
          <w:p w14:paraId="45D5905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B47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  <w:p w14:paraId="4E8B4F6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(тыс. </w:t>
            </w: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руб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631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Период реализации</w:t>
            </w:r>
          </w:p>
        </w:tc>
      </w:tr>
      <w:tr w:rsidR="00CD51D5" w:rsidRPr="00CD51D5" w14:paraId="4FC62546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DE2D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5A70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385A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C15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пред-шест-</w:t>
            </w: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вующий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 период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0EF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8E0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  <w:p w14:paraId="7EC94F2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152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2024 </w:t>
            </w:r>
          </w:p>
          <w:p w14:paraId="6E0BBF8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год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8A2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2025 год</w:t>
            </w:r>
          </w:p>
        </w:tc>
      </w:tr>
    </w:tbl>
    <w:p w14:paraId="7F90CFFC" w14:textId="77777777" w:rsidR="00CD51D5" w:rsidRPr="00CD51D5" w:rsidRDefault="00CD51D5" w:rsidP="00CD51D5">
      <w:pPr>
        <w:spacing w:after="0" w:line="240" w:lineRule="auto"/>
        <w:contextualSpacing/>
        <w:rPr>
          <w:rFonts w:ascii="Calibri" w:eastAsia="Calibri" w:hAnsi="Calibri" w:cs="Times New Roman"/>
          <w:sz w:val="2"/>
          <w:szCs w:val="2"/>
          <w:lang w:eastAsia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0"/>
        <w:gridCol w:w="1467"/>
        <w:gridCol w:w="1048"/>
        <w:gridCol w:w="1021"/>
        <w:gridCol w:w="874"/>
        <w:gridCol w:w="1167"/>
        <w:gridCol w:w="1025"/>
        <w:gridCol w:w="1236"/>
      </w:tblGrid>
      <w:tr w:rsidR="00CD51D5" w:rsidRPr="00CD51D5" w14:paraId="500EF0E0" w14:textId="77777777" w:rsidTr="00CD51D5">
        <w:trPr>
          <w:trHeight w:val="279"/>
          <w:tblHeader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E36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56D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31C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82C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AE5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1E7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936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75B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</w:tr>
      <w:tr w:rsidR="00CD51D5" w:rsidRPr="00CD51D5" w14:paraId="091CF08E" w14:textId="77777777" w:rsidTr="00CD51D5">
        <w:trPr>
          <w:trHeight w:val="457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989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C32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8BE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311 297,0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449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B5C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8 661,6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C52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129 635,4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E50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D79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173 000,0</w:t>
            </w:r>
          </w:p>
        </w:tc>
      </w:tr>
      <w:tr w:rsidR="00CD51D5" w:rsidRPr="00CD51D5" w14:paraId="56E48C27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3C5F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D89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B92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F1C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3D1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D21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0A6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FF2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15809E23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A04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14D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73C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031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525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AA0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AC4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028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3310104B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601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F3E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66D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311 297,0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38D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3B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8 661,6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03F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129 635,4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738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BBA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173 000,0</w:t>
            </w:r>
          </w:p>
        </w:tc>
      </w:tr>
      <w:tr w:rsidR="00CD51D5" w:rsidRPr="00CD51D5" w14:paraId="1F8079E8" w14:textId="77777777" w:rsidTr="00CD51D5"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C9F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DAF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53A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311 297,0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102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8F1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8 661,6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61C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129 635,4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7D5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292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173 000,0</w:t>
            </w:r>
          </w:p>
        </w:tc>
      </w:tr>
      <w:tr w:rsidR="00CD51D5" w:rsidRPr="00CD51D5" w14:paraId="38B613B7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857C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B57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AB1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4E4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C6D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5BB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FA2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DFF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1524F045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344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C87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241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510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89F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703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E39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04F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06E975D6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4DE0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56C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DAC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311 297,0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CCA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146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8 661,6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A98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129 635,4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57A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25F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173 000,0</w:t>
            </w:r>
          </w:p>
        </w:tc>
      </w:tr>
      <w:tr w:rsidR="00CD51D5" w:rsidRPr="00CD51D5" w14:paraId="50F596F3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44F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C63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FEB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073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DD2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A59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60D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901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</w:tr>
    </w:tbl>
    <w:p w14:paraId="78ACC4E3" w14:textId="77777777" w:rsidR="00CD51D5" w:rsidRPr="00CD51D5" w:rsidRDefault="00CD51D5" w:rsidP="00CD51D5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CD51D5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                                                                                                                                                                                                  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170A25CA" w14:textId="77777777" w:rsidR="00CD51D5" w:rsidRPr="00CD51D5" w:rsidRDefault="00CD51D5" w:rsidP="00CD51D5">
      <w:pPr>
        <w:spacing w:after="160" w:line="240" w:lineRule="auto"/>
        <w:ind w:firstLineChars="253" w:firstLine="708"/>
        <w:contextualSpacing/>
        <w:rPr>
          <w:rFonts w:ascii="Times New Roman" w:eastAsia="Calibri" w:hAnsi="Times New Roman" w:cs="Times New Roman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25. </w:t>
      </w: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Приложение 24 к Программе изложить в следующей редакции:</w:t>
      </w:r>
    </w:p>
    <w:p w14:paraId="7B586A74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firstLineChars="709" w:firstLine="198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09F8ED90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«Приложение 24</w:t>
      </w:r>
    </w:p>
    <w:p w14:paraId="2DBE65E3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муниципальной программе муниципального образования  </w:t>
      </w:r>
    </w:p>
    <w:p w14:paraId="7C576E42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город-курорт Геленджик «Комплексное и устойчивое развитие</w:t>
      </w:r>
    </w:p>
    <w:p w14:paraId="412DCE0A" w14:textId="77777777" w:rsidR="00CD51D5" w:rsidRPr="00CD51D5" w:rsidRDefault="00CD51D5" w:rsidP="00CD51D5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14:paraId="15463D69" w14:textId="77777777" w:rsidR="00CD51D5" w:rsidRPr="00CD51D5" w:rsidRDefault="00CD51D5" w:rsidP="00CD51D5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город-курорт Геленджик в сфере строительства и архитектуры» </w:t>
      </w:r>
    </w:p>
    <w:p w14:paraId="42AEAE93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2020-2025 годы </w:t>
      </w:r>
    </w:p>
    <w:p w14:paraId="426C178B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редакции постановления </w:t>
      </w:r>
      <w:proofErr w:type="gramEnd"/>
    </w:p>
    <w:p w14:paraId="47CFF6AE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10373A1F" w14:textId="77777777" w:rsidR="00CD51D5" w:rsidRPr="00CD51D5" w:rsidRDefault="00CD51D5" w:rsidP="00CD51D5">
      <w:pPr>
        <w:tabs>
          <w:tab w:val="center" w:pos="7158"/>
        </w:tabs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образования 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город-курорт Геленджик</w:t>
      </w:r>
    </w:p>
    <w:p w14:paraId="31BD60A0" w14:textId="353EA4B5" w:rsidR="00CD51D5" w:rsidRPr="00CD51D5" w:rsidRDefault="00CD51D5" w:rsidP="00CD5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</w:t>
      </w:r>
      <w:r w:rsidR="00641641"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22.12.2022 года </w:t>
      </w:r>
      <w:r w:rsidR="00641641"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2825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14:paraId="321D19C5" w14:textId="77777777" w:rsidR="00351B26" w:rsidRDefault="00351B26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93097CA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ИНФОРМАЦИЯ</w:t>
      </w:r>
    </w:p>
    <w:p w14:paraId="683C0D07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объекте капитального строительства: «Проектирование и </w:t>
      </w:r>
    </w:p>
    <w:p w14:paraId="62CCADEB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строительство центра дополнительного образования «Эрудит» </w:t>
      </w:r>
    </w:p>
    <w:p w14:paraId="6138EB2F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адресу: г. Геленджик,  ул. Нахимова, 12а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5FA3499B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"/>
        <w:gridCol w:w="4961"/>
        <w:gridCol w:w="4331"/>
      </w:tblGrid>
      <w:tr w:rsidR="00CD51D5" w:rsidRPr="00CD51D5" w14:paraId="70A6114A" w14:textId="77777777" w:rsidTr="00CD51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AFD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Основные технико-экономические показатели по объекту</w:t>
            </w:r>
          </w:p>
        </w:tc>
      </w:tr>
      <w:tr w:rsidR="00CD51D5" w:rsidRPr="00CD51D5" w14:paraId="74ADD5D5" w14:textId="77777777" w:rsidTr="00CD51D5">
        <w:trPr>
          <w:trHeight w:val="13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2E9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D6C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898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проектирование и строительство  </w:t>
            </w:r>
          </w:p>
        </w:tc>
      </w:tr>
      <w:tr w:rsidR="00CD51D5" w:rsidRPr="00CD51D5" w14:paraId="4C3FB048" w14:textId="77777777" w:rsidTr="00CD51D5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4BC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233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221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6DB530B9" w14:textId="77777777" w:rsidTr="00CD51D5">
        <w:trPr>
          <w:trHeight w:val="6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9D4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DF4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застройщика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4D8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5F682EAD" w14:textId="77777777" w:rsidTr="00CD51D5">
        <w:trPr>
          <w:trHeight w:val="85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0CA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A48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9F2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1000 мест</w:t>
            </w:r>
          </w:p>
        </w:tc>
      </w:tr>
      <w:tr w:rsidR="00CD51D5" w:rsidRPr="00CD51D5" w14:paraId="214FA7E8" w14:textId="77777777" w:rsidTr="00CD51D5">
        <w:trPr>
          <w:trHeight w:val="55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9F0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C26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D4F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</w:tr>
    </w:tbl>
    <w:p w14:paraId="07E93964" w14:textId="77777777" w:rsidR="00CD51D5" w:rsidRPr="00CD51D5" w:rsidRDefault="00CD51D5" w:rsidP="00CD51D5">
      <w:pPr>
        <w:spacing w:after="160" w:line="20" w:lineRule="atLeast"/>
        <w:contextualSpacing/>
        <w:rPr>
          <w:rFonts w:ascii="Calibri" w:eastAsia="Calibri" w:hAnsi="Calibri" w:cs="Times New Roman"/>
          <w:lang w:eastAsia="en-US"/>
        </w:rPr>
      </w:pPr>
    </w:p>
    <w:tbl>
      <w:tblPr>
        <w:tblpPr w:leftFromText="180" w:rightFromText="180" w:bottomFromText="160" w:vertAnchor="text" w:tblpY="1"/>
        <w:tblOverlap w:val="never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1786"/>
        <w:gridCol w:w="1428"/>
        <w:gridCol w:w="877"/>
        <w:gridCol w:w="1024"/>
        <w:gridCol w:w="877"/>
        <w:gridCol w:w="1024"/>
        <w:gridCol w:w="1164"/>
        <w:gridCol w:w="1392"/>
      </w:tblGrid>
      <w:tr w:rsidR="00CD51D5" w:rsidRPr="00CD51D5" w14:paraId="7A58FC2C" w14:textId="77777777" w:rsidTr="00CD51D5">
        <w:trPr>
          <w:trHeight w:val="304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571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Объем финансового обеспечения</w:t>
            </w:r>
          </w:p>
        </w:tc>
      </w:tr>
      <w:tr w:rsidR="00CD51D5" w:rsidRPr="00CD51D5" w14:paraId="684330CF" w14:textId="77777777" w:rsidTr="00CD51D5">
        <w:trPr>
          <w:trHeight w:val="283"/>
        </w:trPr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16A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CEA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Источник </w:t>
            </w:r>
          </w:p>
          <w:p w14:paraId="303C481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финансиро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14:paraId="13A68F9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вания</w:t>
            </w:r>
            <w:proofErr w:type="spellEnd"/>
          </w:p>
          <w:p w14:paraId="77E0848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161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  <w:p w14:paraId="17853AD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(тыс. </w:t>
            </w: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руб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8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128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Период реализации</w:t>
            </w:r>
          </w:p>
        </w:tc>
      </w:tr>
      <w:tr w:rsidR="00CD51D5" w:rsidRPr="00CD51D5" w14:paraId="45631147" w14:textId="77777777" w:rsidTr="00CD51D5">
        <w:trPr>
          <w:trHeight w:val="1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73E6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44AD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8015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7A4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пред-шест-</w:t>
            </w: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вующий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 период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993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AFB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  <w:p w14:paraId="32FEBAD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051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2024 </w:t>
            </w:r>
          </w:p>
          <w:p w14:paraId="729A5EC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07D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2025 год</w:t>
            </w:r>
          </w:p>
        </w:tc>
      </w:tr>
    </w:tbl>
    <w:p w14:paraId="049AB2A7" w14:textId="77777777" w:rsidR="00CD51D5" w:rsidRPr="00CD51D5" w:rsidRDefault="00CD51D5" w:rsidP="00CD51D5">
      <w:pPr>
        <w:spacing w:after="160" w:line="12" w:lineRule="auto"/>
        <w:contextualSpacing/>
        <w:rPr>
          <w:rFonts w:ascii="Calibri" w:eastAsia="Calibri" w:hAnsi="Calibri" w:cs="Times New Roman"/>
          <w:lang w:eastAsia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1"/>
        <w:gridCol w:w="1475"/>
        <w:gridCol w:w="879"/>
        <w:gridCol w:w="879"/>
        <w:gridCol w:w="1025"/>
        <w:gridCol w:w="1023"/>
        <w:gridCol w:w="1161"/>
        <w:gridCol w:w="1395"/>
      </w:tblGrid>
      <w:tr w:rsidR="00CD51D5" w:rsidRPr="00CD51D5" w14:paraId="204B2C85" w14:textId="77777777" w:rsidTr="00CD51D5">
        <w:trPr>
          <w:trHeight w:val="351"/>
          <w:tblHeader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6CB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625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A67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CF7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DBF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A29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717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D0B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</w:tr>
      <w:tr w:rsidR="00CD51D5" w:rsidRPr="00CD51D5" w14:paraId="122F729F" w14:textId="77777777" w:rsidTr="00CD51D5">
        <w:trPr>
          <w:trHeight w:val="457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AAF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2FA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1D2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12 371,2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CC1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930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27C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12 371,2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7B4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E39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</w:tr>
      <w:tr w:rsidR="00CD51D5" w:rsidRPr="00CD51D5" w14:paraId="4104624B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E6AC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51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AC2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6D3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2D7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3CA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516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8C4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585B79B1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B894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DDB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323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356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BC6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9AE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930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E20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58CFAA4E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4FE5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E0C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05C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12 371,2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172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493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14:paraId="5A7435A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C80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12 371,2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2FC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C0B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521F42E9" w14:textId="77777777" w:rsidTr="00CD51D5"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684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1B8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B23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12 371,2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5C8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15D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889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12 371,2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829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9E4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</w:tr>
      <w:tr w:rsidR="00CD51D5" w:rsidRPr="00CD51D5" w14:paraId="663061F6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C4EE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A19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3AD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C57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0FD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979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A34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334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5444BBA9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054A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C97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BA9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D6D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D11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8CB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14A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933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045B7A41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26F2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08F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2A6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12 371,2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55A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375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14:paraId="31C5D87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976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12 371,2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472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39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1D2E420A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B407" w14:textId="77777777" w:rsidR="00CD51D5" w:rsidRPr="00CD51D5" w:rsidRDefault="00CD51D5" w:rsidP="00CD51D5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550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0E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  <w:p w14:paraId="35C60A4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BC5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ED1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  <w:p w14:paraId="14B5E67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81C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708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B35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- </w:t>
            </w:r>
          </w:p>
        </w:tc>
      </w:tr>
    </w:tbl>
    <w:p w14:paraId="12A831E8" w14:textId="77777777" w:rsidR="00CD51D5" w:rsidRPr="00CD51D5" w:rsidRDefault="00CD51D5" w:rsidP="00CD51D5">
      <w:pPr>
        <w:spacing w:after="160" w:line="259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D51D5">
        <w:rPr>
          <w:rFonts w:ascii="Times New Roman" w:eastAsia="Calibri" w:hAnsi="Times New Roman" w:cs="Times New Roman"/>
          <w:lang w:eastAsia="en-US"/>
        </w:rPr>
        <w:tab/>
      </w:r>
      <w:r w:rsidRPr="00CD51D5">
        <w:rPr>
          <w:rFonts w:ascii="Times New Roman" w:eastAsia="Calibri" w:hAnsi="Times New Roman" w:cs="Times New Roman"/>
          <w:lang w:eastAsia="en-US"/>
        </w:rPr>
        <w:tab/>
        <w:t xml:space="preserve">                                                                                                                                              ».</w:t>
      </w:r>
    </w:p>
    <w:p w14:paraId="598F5491" w14:textId="77777777" w:rsidR="00CD51D5" w:rsidRPr="00CD51D5" w:rsidRDefault="00CD51D5" w:rsidP="00CD51D5">
      <w:pPr>
        <w:spacing w:after="160" w:line="259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26. </w:t>
      </w: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Приложение 29 к Программе изложить в следующей редакции:</w:t>
      </w:r>
    </w:p>
    <w:p w14:paraId="6AAC1CDC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67DC0A1F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«Приложение 29</w:t>
      </w:r>
    </w:p>
    <w:p w14:paraId="7F7D3E2B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муниципальной программе муниципального образования  </w:t>
      </w:r>
    </w:p>
    <w:p w14:paraId="02C701F1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город-курорт Геленджик «Комплексное и устойчивое развитие</w:t>
      </w:r>
    </w:p>
    <w:p w14:paraId="27A23A04" w14:textId="77777777" w:rsidR="00CD51D5" w:rsidRPr="00CD51D5" w:rsidRDefault="00CD51D5" w:rsidP="00CD51D5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</w:p>
    <w:p w14:paraId="15987F87" w14:textId="77777777" w:rsidR="00CD51D5" w:rsidRPr="00CD51D5" w:rsidRDefault="00CD51D5" w:rsidP="00CD51D5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город-курорт Геленджик в сфере строительства и архитектуры» </w:t>
      </w:r>
    </w:p>
    <w:p w14:paraId="166120E2" w14:textId="77777777" w:rsidR="00CD51D5" w:rsidRPr="00CD51D5" w:rsidRDefault="00CD51D5" w:rsidP="00CD51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2020-2025 годы </w:t>
      </w:r>
    </w:p>
    <w:p w14:paraId="2737327A" w14:textId="77777777" w:rsidR="00CD51D5" w:rsidRPr="00CD51D5" w:rsidRDefault="00CD51D5" w:rsidP="00CD51D5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редакции постановления </w:t>
      </w:r>
      <w:proofErr w:type="gramEnd"/>
    </w:p>
    <w:p w14:paraId="0B984AE4" w14:textId="77777777" w:rsidR="00CD51D5" w:rsidRPr="00CD51D5" w:rsidRDefault="00CD51D5" w:rsidP="00CD51D5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6C7DB4C3" w14:textId="77777777" w:rsidR="00CD51D5" w:rsidRPr="00CD51D5" w:rsidRDefault="00CD51D5" w:rsidP="00CD51D5">
      <w:pPr>
        <w:tabs>
          <w:tab w:val="center" w:pos="7158"/>
        </w:tabs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образования 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город-курорт Геленджик</w:t>
      </w:r>
    </w:p>
    <w:p w14:paraId="2D8C95ED" w14:textId="1621EB97" w:rsidR="00CD51D5" w:rsidRPr="00CD51D5" w:rsidRDefault="00CD51D5" w:rsidP="00CD5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</w:t>
      </w:r>
      <w:r w:rsidR="00641641"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22.12.2022 года </w:t>
      </w:r>
      <w:r w:rsidR="00641641"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2825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                                                                                                 </w:t>
      </w:r>
    </w:p>
    <w:p w14:paraId="05606CF5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F40ADE5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ИНФОРМАЦИЯ</w:t>
      </w:r>
    </w:p>
    <w:p w14:paraId="4F5C218D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объекте капитального строительства: «Проектирование и </w:t>
      </w:r>
    </w:p>
    <w:p w14:paraId="1C8005A0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строительство комплексной спортивно-игровой площадки </w:t>
      </w:r>
    </w:p>
    <w:p w14:paraId="76649813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proofErr w:type="spell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хут</w:t>
      </w:r>
      <w:proofErr w:type="spell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Широкая Щель  г. Геленджик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0C2AFFA6" w14:textId="77777777" w:rsidR="00CD51D5" w:rsidRPr="00CD51D5" w:rsidRDefault="00CD51D5" w:rsidP="00CD51D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"/>
        <w:gridCol w:w="4961"/>
        <w:gridCol w:w="4331"/>
      </w:tblGrid>
      <w:tr w:rsidR="00CD51D5" w:rsidRPr="00CD51D5" w14:paraId="1B5A494B" w14:textId="77777777" w:rsidTr="00CD51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48C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Основные технико-экономические показатели по объекту</w:t>
            </w:r>
          </w:p>
        </w:tc>
      </w:tr>
      <w:tr w:rsidR="00CD51D5" w:rsidRPr="00CD51D5" w14:paraId="4BDE45B5" w14:textId="77777777" w:rsidTr="00CD51D5">
        <w:trPr>
          <w:trHeight w:val="13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7DA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BE2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688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проектирование и строительство  </w:t>
            </w:r>
          </w:p>
        </w:tc>
      </w:tr>
      <w:tr w:rsidR="00CD51D5" w:rsidRPr="00CD51D5" w14:paraId="4A8D866E" w14:textId="77777777" w:rsidTr="00CD51D5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06D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815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67A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232F2DB9" w14:textId="77777777" w:rsidTr="00CD51D5">
        <w:trPr>
          <w:trHeight w:val="6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0C5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526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застройщика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095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2B5EC175" w14:textId="77777777" w:rsidTr="00CD51D5">
        <w:trPr>
          <w:trHeight w:val="85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CC2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D12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88E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100 мест</w:t>
            </w:r>
          </w:p>
        </w:tc>
      </w:tr>
      <w:tr w:rsidR="00CD51D5" w:rsidRPr="00CD51D5" w14:paraId="71760448" w14:textId="77777777" w:rsidTr="00CD51D5">
        <w:trPr>
          <w:trHeight w:val="55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80C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321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91D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</w:tr>
    </w:tbl>
    <w:p w14:paraId="578F2A20" w14:textId="77777777" w:rsidR="00CD51D5" w:rsidRPr="00CD51D5" w:rsidRDefault="00CD51D5" w:rsidP="00CD51D5">
      <w:pPr>
        <w:spacing w:after="160" w:line="20" w:lineRule="atLeast"/>
        <w:rPr>
          <w:rFonts w:ascii="Calibri" w:eastAsia="Calibri" w:hAnsi="Calibri" w:cs="Times New Roman"/>
          <w:sz w:val="16"/>
          <w:szCs w:val="16"/>
          <w:lang w:eastAsia="en-US"/>
        </w:rPr>
      </w:pPr>
    </w:p>
    <w:tbl>
      <w:tblPr>
        <w:tblpPr w:leftFromText="180" w:rightFromText="180" w:bottomFromText="160" w:vertAnchor="text" w:horzAnchor="margin" w:tblpY="286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7"/>
        <w:gridCol w:w="1433"/>
        <w:gridCol w:w="772"/>
        <w:gridCol w:w="977"/>
        <w:gridCol w:w="1033"/>
        <w:gridCol w:w="1170"/>
        <w:gridCol w:w="1172"/>
        <w:gridCol w:w="1234"/>
      </w:tblGrid>
      <w:tr w:rsidR="00CD51D5" w:rsidRPr="00CD51D5" w14:paraId="5AB9A080" w14:textId="77777777" w:rsidTr="00CD51D5">
        <w:trPr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041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Объем финансового обеспечения</w:t>
            </w:r>
          </w:p>
        </w:tc>
      </w:tr>
      <w:tr w:rsidR="00CD51D5" w:rsidRPr="00CD51D5" w14:paraId="6AF2D3C5" w14:textId="77777777" w:rsidTr="00CD51D5"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268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666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Источник </w:t>
            </w:r>
          </w:p>
          <w:p w14:paraId="081286C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финансиро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14:paraId="49CA786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вания</w:t>
            </w:r>
            <w:proofErr w:type="spellEnd"/>
          </w:p>
          <w:p w14:paraId="777B0DD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EBC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  <w:p w14:paraId="3195A53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(тыс. </w:t>
            </w: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руб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DF2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Период реализации</w:t>
            </w:r>
          </w:p>
        </w:tc>
      </w:tr>
      <w:tr w:rsidR="00CD51D5" w:rsidRPr="00CD51D5" w14:paraId="3DC136E7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2428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C21C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931F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07A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пред-шест-</w:t>
            </w: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вующий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 период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0B2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B87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  <w:p w14:paraId="41A724B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590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2024 </w:t>
            </w:r>
          </w:p>
          <w:p w14:paraId="1A5EC99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94B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2025 год</w:t>
            </w:r>
          </w:p>
        </w:tc>
      </w:tr>
    </w:tbl>
    <w:p w14:paraId="38641083" w14:textId="77777777" w:rsidR="00CD51D5" w:rsidRPr="00CD51D5" w:rsidRDefault="00CD51D5" w:rsidP="00CD51D5">
      <w:pPr>
        <w:spacing w:after="160" w:line="12" w:lineRule="auto"/>
        <w:rPr>
          <w:rFonts w:ascii="Calibri" w:eastAsia="Calibri" w:hAnsi="Calibri" w:cs="Times New Roman"/>
          <w:lang w:eastAsia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6"/>
        <w:gridCol w:w="1470"/>
        <w:gridCol w:w="877"/>
        <w:gridCol w:w="879"/>
        <w:gridCol w:w="1025"/>
        <w:gridCol w:w="1170"/>
        <w:gridCol w:w="1170"/>
        <w:gridCol w:w="1241"/>
      </w:tblGrid>
      <w:tr w:rsidR="00CD51D5" w:rsidRPr="00CD51D5" w14:paraId="43B8FB47" w14:textId="77777777" w:rsidTr="00CD51D5">
        <w:trPr>
          <w:trHeight w:val="279"/>
          <w:tblHeader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4E3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E7D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4A4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1C1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B00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8D9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631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907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</w:tr>
      <w:tr w:rsidR="00CD51D5" w:rsidRPr="00CD51D5" w14:paraId="507D9E82" w14:textId="77777777" w:rsidTr="00CD51D5">
        <w:trPr>
          <w:trHeight w:val="457"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B3E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67F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D17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9 003,0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8E9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C77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9 003,0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ECB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F37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88F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</w:tr>
      <w:tr w:rsidR="00CD51D5" w:rsidRPr="00CD51D5" w14:paraId="4C6714B2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CA33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09B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008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503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674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015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CFC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E9A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0A05E143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C6E9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8EB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краевой </w:t>
            </w: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бюджет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EE6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EE6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274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9EE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976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2CA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2F00B59B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76D9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1C7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5BC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9 003,0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4EE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13C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9 003,0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55E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DAA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3BE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752C3988" w14:textId="77777777" w:rsidTr="00CD51D5"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C6F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9CE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C86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9 003,0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DF0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9BF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9 003,0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CBD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DBC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B90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</w:tr>
      <w:tr w:rsidR="00CD51D5" w:rsidRPr="00CD51D5" w14:paraId="4025EC0B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0261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135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AAC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5FC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B2A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BA0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96A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8B1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163D58CD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3C4A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91A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013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77F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4E9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139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411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2D7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12FE75F6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6705" w14:textId="77777777" w:rsidR="00CD51D5" w:rsidRPr="00CD51D5" w:rsidRDefault="00CD51D5" w:rsidP="00CD51D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0DA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633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9 003,0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DFA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B3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9 003,0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A82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014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0F3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3145EDBB" w14:textId="77777777" w:rsidTr="00CD5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29D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33C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647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95C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DF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3CE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404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475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</w:tr>
    </w:tbl>
    <w:p w14:paraId="62BDE9B6" w14:textId="77777777" w:rsidR="00CD51D5" w:rsidRPr="00CD51D5" w:rsidRDefault="00CD51D5" w:rsidP="00CD51D5">
      <w:pPr>
        <w:spacing w:after="160" w:line="240" w:lineRule="auto"/>
        <w:rPr>
          <w:rFonts w:ascii="Times New Roman" w:eastAsia="Calibri" w:hAnsi="Times New Roman" w:cs="Times New Roman"/>
          <w:lang w:eastAsia="en-US"/>
        </w:rPr>
      </w:pPr>
      <w:r w:rsidRPr="00CD51D5">
        <w:rPr>
          <w:rFonts w:ascii="Times New Roman" w:eastAsia="Calibri" w:hAnsi="Times New Roman" w:cs="Times New Roman"/>
          <w:lang w:eastAsia="en-US"/>
        </w:rPr>
        <w:tab/>
      </w:r>
      <w:r w:rsidRPr="00CD51D5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».</w:t>
      </w:r>
    </w:p>
    <w:p w14:paraId="2ABBCF99" w14:textId="77777777" w:rsidR="00CD51D5" w:rsidRPr="00CD51D5" w:rsidRDefault="00CD51D5" w:rsidP="00CD51D5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27. </w:t>
      </w: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Приложение 30 к Программе изложить в следующей редакции:</w:t>
      </w:r>
    </w:p>
    <w:p w14:paraId="0217EA51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-142" w:firstLine="467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6A84CEB6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-142" w:firstLine="482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03FAF92F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-142" w:firstLine="482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«Приложение 30</w:t>
      </w:r>
    </w:p>
    <w:p w14:paraId="4E363B1E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муниципальной программе муниципального образования  </w:t>
      </w:r>
    </w:p>
    <w:p w14:paraId="1186CCD6" w14:textId="77777777" w:rsidR="00CD51D5" w:rsidRPr="00CD51D5" w:rsidRDefault="00CD51D5" w:rsidP="00CD51D5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город-курорт Геленджик «Комплексное и устойчивое развитие</w:t>
      </w:r>
    </w:p>
    <w:p w14:paraId="7B6CE689" w14:textId="77777777" w:rsidR="00CD51D5" w:rsidRPr="00CD51D5" w:rsidRDefault="00CD51D5" w:rsidP="00CD51D5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 </w:t>
      </w:r>
    </w:p>
    <w:p w14:paraId="1BD509D6" w14:textId="77777777" w:rsidR="00CD51D5" w:rsidRPr="00CD51D5" w:rsidRDefault="00CD51D5" w:rsidP="00CD51D5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город-курорт Геленджик в сфере строительства и архитектуры» </w:t>
      </w:r>
    </w:p>
    <w:p w14:paraId="56E71827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2020-2025 годы </w:t>
      </w:r>
    </w:p>
    <w:p w14:paraId="7A967FF5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CD51D5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редакции постановления </w:t>
      </w:r>
      <w:proofErr w:type="gramEnd"/>
    </w:p>
    <w:p w14:paraId="7AB7DA81" w14:textId="77777777" w:rsidR="00CD51D5" w:rsidRPr="00CD51D5" w:rsidRDefault="00CD51D5" w:rsidP="00CD51D5">
      <w:pPr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7A46747B" w14:textId="77777777" w:rsidR="00CD51D5" w:rsidRPr="00CD51D5" w:rsidRDefault="00CD51D5" w:rsidP="00CD51D5">
      <w:pPr>
        <w:tabs>
          <w:tab w:val="center" w:pos="7158"/>
        </w:tabs>
        <w:spacing w:after="0" w:line="240" w:lineRule="auto"/>
        <w:ind w:left="467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образования 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город-курорт Геленджик</w:t>
      </w:r>
    </w:p>
    <w:p w14:paraId="7BEF88FE" w14:textId="1BBD19FB" w:rsidR="00CD51D5" w:rsidRPr="00CD51D5" w:rsidRDefault="00CD51D5" w:rsidP="00CD5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о</w:t>
      </w:r>
      <w:r w:rsidR="00641641"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22.12.2022 года </w:t>
      </w:r>
      <w:r w:rsidR="00641641"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r w:rsidR="00641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2825</w:t>
      </w: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14:paraId="2F677149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E71BE7C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ИНФОРМАЦИЯ</w:t>
      </w:r>
    </w:p>
    <w:p w14:paraId="5CA56107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объекте капитального строительства: «Проектирование и </w:t>
      </w:r>
    </w:p>
    <w:p w14:paraId="4F883C68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строительство спортивного зала МБОУ ООШ №21 </w:t>
      </w:r>
    </w:p>
    <w:p w14:paraId="38824D14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им. Евгения Савицкого, по адресу: г. Геленджик,</w:t>
      </w:r>
    </w:p>
    <w:p w14:paraId="79D3D64C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с. </w:t>
      </w:r>
      <w:proofErr w:type="gramStart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Береговое</w:t>
      </w:r>
      <w:proofErr w:type="gramEnd"/>
      <w:r w:rsidRPr="00CD51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ул. Мира, 25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4ED1203D" w14:textId="77777777" w:rsidR="00CD51D5" w:rsidRPr="00CD51D5" w:rsidRDefault="00CD51D5" w:rsidP="00CD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CE9D1A" w14:textId="77777777" w:rsidR="00CD51D5" w:rsidRPr="00CD51D5" w:rsidRDefault="00CD51D5" w:rsidP="00CD51D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"/>
        <w:gridCol w:w="4961"/>
        <w:gridCol w:w="4331"/>
      </w:tblGrid>
      <w:tr w:rsidR="00CD51D5" w:rsidRPr="00CD51D5" w14:paraId="7867A42F" w14:textId="77777777" w:rsidTr="00CD51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B93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Основные технико-экономические показатели по объекту</w:t>
            </w:r>
          </w:p>
        </w:tc>
      </w:tr>
      <w:tr w:rsidR="00CD51D5" w:rsidRPr="00CD51D5" w14:paraId="60677464" w14:textId="77777777" w:rsidTr="00CD51D5">
        <w:trPr>
          <w:trHeight w:val="132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8F2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344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182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проектирование и строительство  </w:t>
            </w:r>
          </w:p>
        </w:tc>
      </w:tr>
      <w:tr w:rsidR="00CD51D5" w:rsidRPr="00CD51D5" w14:paraId="69F6CCA2" w14:textId="77777777" w:rsidTr="00CD51D5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085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5CD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E50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14B8E54F" w14:textId="77777777" w:rsidTr="00CD51D5">
        <w:trPr>
          <w:trHeight w:val="68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436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D85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Наименование застройщика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1B0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CD51D5" w:rsidRPr="00CD51D5" w14:paraId="6A6B9201" w14:textId="77777777" w:rsidTr="00CD51D5">
        <w:trPr>
          <w:trHeight w:val="85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C96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A67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536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1008 </w:t>
            </w: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CD51D5" w:rsidRPr="00CD51D5" w14:paraId="4D39C27D" w14:textId="77777777" w:rsidTr="00CD51D5">
        <w:trPr>
          <w:trHeight w:val="55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118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F1E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7CF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2025 год</w:t>
            </w:r>
          </w:p>
        </w:tc>
      </w:tr>
    </w:tbl>
    <w:p w14:paraId="3BE70151" w14:textId="77777777" w:rsidR="00CD51D5" w:rsidRPr="00CD51D5" w:rsidRDefault="00CD51D5" w:rsidP="00CD51D5">
      <w:pPr>
        <w:spacing w:after="160" w:line="240" w:lineRule="auto"/>
        <w:contextualSpacing/>
        <w:rPr>
          <w:rFonts w:ascii="Calibri" w:eastAsia="Calibri" w:hAnsi="Calibri" w:cs="Times New Roman"/>
          <w:lang w:eastAsia="en-US"/>
        </w:rPr>
      </w:pPr>
    </w:p>
    <w:tbl>
      <w:tblPr>
        <w:tblpPr w:leftFromText="180" w:rightFromText="180" w:bottomFromText="160" w:vertAnchor="text" w:tblpY="496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7"/>
        <w:gridCol w:w="1364"/>
        <w:gridCol w:w="1153"/>
        <w:gridCol w:w="1442"/>
        <w:gridCol w:w="720"/>
        <w:gridCol w:w="1010"/>
        <w:gridCol w:w="1010"/>
        <w:gridCol w:w="1222"/>
      </w:tblGrid>
      <w:tr w:rsidR="00CD51D5" w:rsidRPr="00CD51D5" w14:paraId="798B4EC1" w14:textId="77777777" w:rsidTr="00CD51D5">
        <w:trPr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4AF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Объем финансового обеспечения</w:t>
            </w:r>
          </w:p>
        </w:tc>
      </w:tr>
      <w:tr w:rsidR="00CD51D5" w:rsidRPr="00CD51D5" w14:paraId="7404A2D2" w14:textId="77777777" w:rsidTr="00CD51D5"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3E9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5A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Источник </w:t>
            </w:r>
          </w:p>
          <w:p w14:paraId="77909CE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финансиро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14:paraId="01DF6EC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вания</w:t>
            </w:r>
            <w:proofErr w:type="spellEnd"/>
          </w:p>
          <w:p w14:paraId="73AAB37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EC3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  <w:p w14:paraId="6F7AFBC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(тыс. </w:t>
            </w:r>
            <w:proofErr w:type="spell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руб</w:t>
            </w:r>
            <w:proofErr w:type="spellEnd"/>
            <w:r w:rsidRPr="00CD51D5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323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Период реализации</w:t>
            </w:r>
          </w:p>
        </w:tc>
      </w:tr>
      <w:tr w:rsidR="00CD51D5" w:rsidRPr="00CD51D5" w14:paraId="6B334312" w14:textId="77777777" w:rsidTr="00CD51D5"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3963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88C4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C681" w14:textId="77777777" w:rsidR="00CD51D5" w:rsidRPr="00CD51D5" w:rsidRDefault="00CD51D5" w:rsidP="00CD5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341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D51D5">
              <w:rPr>
                <w:rFonts w:ascii="Times New Roman" w:eastAsia="Calibri" w:hAnsi="Times New Roman" w:cs="Times New Roman"/>
                <w:lang w:eastAsia="en-US"/>
              </w:rPr>
              <w:t>пред-шествующий</w:t>
            </w:r>
            <w:proofErr w:type="gramEnd"/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 период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CEC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E7F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  <w:p w14:paraId="50F2946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left="-8" w:right="-11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B4B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 xml:space="preserve">2024 </w:t>
            </w:r>
          </w:p>
          <w:p w14:paraId="5205ED9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год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295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2025 год</w:t>
            </w:r>
          </w:p>
        </w:tc>
      </w:tr>
    </w:tbl>
    <w:p w14:paraId="28A0F54A" w14:textId="77777777" w:rsidR="00CD51D5" w:rsidRPr="00CD51D5" w:rsidRDefault="00CD51D5" w:rsidP="00CD51D5">
      <w:pPr>
        <w:tabs>
          <w:tab w:val="left" w:pos="2404"/>
        </w:tabs>
        <w:spacing w:after="160" w:line="240" w:lineRule="auto"/>
        <w:contextualSpacing/>
        <w:rPr>
          <w:rFonts w:ascii="Calibri" w:eastAsia="Calibri" w:hAnsi="Calibri" w:cs="Times New Roman"/>
          <w:sz w:val="16"/>
          <w:szCs w:val="16"/>
          <w:lang w:eastAsia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76"/>
        <w:gridCol w:w="1345"/>
        <w:gridCol w:w="1151"/>
        <w:gridCol w:w="1444"/>
        <w:gridCol w:w="749"/>
        <w:gridCol w:w="979"/>
        <w:gridCol w:w="1010"/>
        <w:gridCol w:w="1224"/>
      </w:tblGrid>
      <w:tr w:rsidR="00CD51D5" w:rsidRPr="00CD51D5" w14:paraId="0548F4D7" w14:textId="77777777" w:rsidTr="00CD51D5">
        <w:trPr>
          <w:trHeight w:val="279"/>
          <w:tblHeader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D32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4CA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28B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A97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EE2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6FE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708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61D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</w:tr>
      <w:tr w:rsidR="00CD51D5" w:rsidRPr="00CD51D5" w14:paraId="4C1CF579" w14:textId="77777777" w:rsidTr="00CD51D5">
        <w:trPr>
          <w:trHeight w:val="457"/>
        </w:trPr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8D4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FCD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774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130 459,7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BB3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65E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33D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10 459,7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D90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FF0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120 000,0</w:t>
            </w:r>
          </w:p>
        </w:tc>
      </w:tr>
      <w:tr w:rsidR="00CD51D5" w:rsidRPr="00CD51D5" w14:paraId="34C46CE2" w14:textId="77777777" w:rsidTr="00CD51D5"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0591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0A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0A4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337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F32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35B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EAA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94E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2D93A8C7" w14:textId="77777777" w:rsidTr="00CD51D5"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D837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A61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F68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5C5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06C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7DA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41D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790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6D6D3A25" w14:textId="77777777" w:rsidTr="00CD51D5"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A17A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8E3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16C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130 459,7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4DC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919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9CC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10 459,7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591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405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120 000,0</w:t>
            </w:r>
          </w:p>
        </w:tc>
      </w:tr>
      <w:tr w:rsidR="00CD51D5" w:rsidRPr="00CD51D5" w14:paraId="29AF6476" w14:textId="77777777" w:rsidTr="00CD51D5"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96E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E055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CA2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137 464,7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6F76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FE6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64B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14 564,7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F21C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2 900,0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CFF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120 000,0</w:t>
            </w:r>
          </w:p>
        </w:tc>
      </w:tr>
      <w:tr w:rsidR="00CD51D5" w:rsidRPr="00CD51D5" w14:paraId="79856BF2" w14:textId="77777777" w:rsidTr="00CD51D5"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CBC6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3AA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FCB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255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3012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23B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0304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7AA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00758A52" w14:textId="77777777" w:rsidTr="00CD51D5"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0D9E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0CB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8EC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70FD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994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7DA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69D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73F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D51D5" w:rsidRPr="00CD51D5" w14:paraId="4A433C18" w14:textId="77777777" w:rsidTr="00CD51D5"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0DE2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6361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621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137 464,7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151A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4CF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038F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14 564,7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536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2 900,0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50B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120 000,0</w:t>
            </w:r>
          </w:p>
        </w:tc>
      </w:tr>
      <w:tr w:rsidR="00CD51D5" w:rsidRPr="00CD51D5" w14:paraId="1E93DB96" w14:textId="77777777" w:rsidTr="00CD51D5"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46BB" w14:textId="77777777" w:rsidR="00CD51D5" w:rsidRPr="00CD51D5" w:rsidRDefault="00CD51D5" w:rsidP="00CD51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2E88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CC87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EEE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CBEB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A679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6153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8040" w14:textId="77777777" w:rsidR="00CD51D5" w:rsidRPr="00CD51D5" w:rsidRDefault="00CD51D5" w:rsidP="00CD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D51D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-</w:t>
            </w:r>
          </w:p>
        </w:tc>
      </w:tr>
    </w:tbl>
    <w:p w14:paraId="295BD625" w14:textId="77777777" w:rsidR="00CD51D5" w:rsidRPr="00CD51D5" w:rsidRDefault="00CD51D5" w:rsidP="00CD5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lang w:eastAsia="en-US"/>
        </w:rPr>
        <w:tab/>
      </w:r>
      <w:r w:rsidRPr="00CD51D5">
        <w:rPr>
          <w:rFonts w:ascii="Times New Roman" w:eastAsia="Calibri" w:hAnsi="Times New Roman" w:cs="Times New Roman"/>
          <w:lang w:eastAsia="en-US"/>
        </w:rPr>
        <w:tab/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».</w:t>
      </w:r>
    </w:p>
    <w:p w14:paraId="43331C50" w14:textId="77777777" w:rsidR="00CD51D5" w:rsidRPr="00CD51D5" w:rsidRDefault="00CD51D5" w:rsidP="00CD5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D1FEDC" w14:textId="42C160A3" w:rsidR="00CD51D5" w:rsidRPr="00CD51D5" w:rsidRDefault="00641641" w:rsidP="0064164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Н.В. Мальцева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D51D5"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сполняющий</w:t>
      </w:r>
      <w:proofErr w:type="gramEnd"/>
      <w:r w:rsidR="00CD51D5"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</w:t>
      </w:r>
    </w:p>
    <w:p w14:paraId="052AF094" w14:textId="77777777" w:rsidR="00CD51D5" w:rsidRPr="00CD51D5" w:rsidRDefault="00CD51D5" w:rsidP="00641641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начальника управления строительства</w:t>
      </w:r>
    </w:p>
    <w:p w14:paraId="5B5C0926" w14:textId="77777777" w:rsidR="00CD51D5" w:rsidRPr="00CD51D5" w:rsidRDefault="00CD51D5" w:rsidP="0064164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</w:t>
      </w:r>
      <w:bookmarkStart w:id="3" w:name="_GoBack"/>
      <w:bookmarkEnd w:id="3"/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ации </w:t>
      </w:r>
      <w:proofErr w:type="gramStart"/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4D7D729" w14:textId="4A5B8920" w:rsidR="00CD51D5" w:rsidRPr="00CD51D5" w:rsidRDefault="00CD51D5" w:rsidP="0064164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город-курорт Геленджик                                              </w:t>
      </w:r>
    </w:p>
    <w:p w14:paraId="1766305D" w14:textId="77777777" w:rsidR="00CD51D5" w:rsidRPr="00CD51D5" w:rsidRDefault="00CD51D5" w:rsidP="00CD51D5">
      <w:pPr>
        <w:tabs>
          <w:tab w:val="left" w:pos="246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5A2BFD" w14:textId="77777777" w:rsidR="00CD51D5" w:rsidRPr="00CD51D5" w:rsidRDefault="00CD51D5" w:rsidP="00CD51D5">
      <w:pPr>
        <w:tabs>
          <w:tab w:val="left" w:pos="4215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C565856" w14:textId="77777777" w:rsidR="00CD51D5" w:rsidRPr="00CD51D5" w:rsidRDefault="00CD51D5" w:rsidP="00CD51D5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599456D2" w14:textId="493CDE52" w:rsidR="00CD51D5" w:rsidRPr="00CD51D5" w:rsidRDefault="00CD51D5" w:rsidP="005A1EE4">
      <w:pPr>
        <w:tabs>
          <w:tab w:val="left" w:pos="795"/>
        </w:tabs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CD51D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sectPr w:rsidR="00CD51D5" w:rsidRPr="00CD51D5" w:rsidSect="00CD51D5">
      <w:pgSz w:w="11906" w:h="16838"/>
      <w:pgMar w:top="1134" w:right="68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3AF98" w14:textId="77777777" w:rsidR="005551BB" w:rsidRDefault="005551BB" w:rsidP="00E8705B">
      <w:pPr>
        <w:spacing w:after="0" w:line="240" w:lineRule="auto"/>
      </w:pPr>
      <w:r>
        <w:separator/>
      </w:r>
    </w:p>
  </w:endnote>
  <w:endnote w:type="continuationSeparator" w:id="0">
    <w:p w14:paraId="64416813" w14:textId="77777777" w:rsidR="005551BB" w:rsidRDefault="005551BB" w:rsidP="00E8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F2631" w14:textId="77777777" w:rsidR="005551BB" w:rsidRDefault="005551BB" w:rsidP="00E8705B">
      <w:pPr>
        <w:spacing w:after="0" w:line="240" w:lineRule="auto"/>
      </w:pPr>
      <w:r>
        <w:separator/>
      </w:r>
    </w:p>
  </w:footnote>
  <w:footnote w:type="continuationSeparator" w:id="0">
    <w:p w14:paraId="6AB7F795" w14:textId="77777777" w:rsidR="005551BB" w:rsidRDefault="005551BB" w:rsidP="00E8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3412945"/>
      <w:docPartObj>
        <w:docPartGallery w:val="Page Numbers (Top of Page)"/>
        <w:docPartUnique/>
      </w:docPartObj>
    </w:sdtPr>
    <w:sdtContent>
      <w:p w14:paraId="04ECB7D0" w14:textId="77777777" w:rsidR="00222B7E" w:rsidRPr="004C1384" w:rsidRDefault="00222B7E">
        <w:pPr>
          <w:pStyle w:val="a3"/>
          <w:jc w:val="center"/>
          <w:rPr>
            <w:rFonts w:ascii="Times New Roman" w:hAnsi="Times New Roman" w:cs="Times New Roman"/>
          </w:rPr>
        </w:pPr>
        <w:r w:rsidRPr="004C1384">
          <w:rPr>
            <w:rFonts w:ascii="Times New Roman" w:hAnsi="Times New Roman" w:cs="Times New Roman"/>
          </w:rPr>
          <w:fldChar w:fldCharType="begin"/>
        </w:r>
        <w:r w:rsidRPr="004C1384">
          <w:rPr>
            <w:rFonts w:ascii="Times New Roman" w:hAnsi="Times New Roman" w:cs="Times New Roman"/>
          </w:rPr>
          <w:instrText>PAGE   \* MERGEFORMAT</w:instrText>
        </w:r>
        <w:r w:rsidRPr="004C1384">
          <w:rPr>
            <w:rFonts w:ascii="Times New Roman" w:hAnsi="Times New Roman" w:cs="Times New Roman"/>
          </w:rPr>
          <w:fldChar w:fldCharType="separate"/>
        </w:r>
        <w:r w:rsidR="00641641">
          <w:rPr>
            <w:rFonts w:ascii="Times New Roman" w:hAnsi="Times New Roman" w:cs="Times New Roman"/>
            <w:noProof/>
          </w:rPr>
          <w:t>44</w:t>
        </w:r>
        <w:r w:rsidRPr="004C1384">
          <w:rPr>
            <w:rFonts w:ascii="Times New Roman" w:hAnsi="Times New Roman" w:cs="Times New Roman"/>
          </w:rPr>
          <w:fldChar w:fldCharType="end"/>
        </w:r>
      </w:p>
    </w:sdtContent>
  </w:sdt>
  <w:p w14:paraId="085451E0" w14:textId="77777777" w:rsidR="00222B7E" w:rsidRPr="004C1384" w:rsidRDefault="00222B7E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9D27FA5"/>
    <w:multiLevelType w:val="hybridMultilevel"/>
    <w:tmpl w:val="A904735C"/>
    <w:lvl w:ilvl="0" w:tplc="AF2E02EE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7E3FE4"/>
    <w:multiLevelType w:val="hybridMultilevel"/>
    <w:tmpl w:val="B55E5114"/>
    <w:lvl w:ilvl="0" w:tplc="7BE2F4B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D6F29"/>
    <w:multiLevelType w:val="hybridMultilevel"/>
    <w:tmpl w:val="15F26BE4"/>
    <w:lvl w:ilvl="0" w:tplc="51D270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4911B2"/>
    <w:multiLevelType w:val="hybridMultilevel"/>
    <w:tmpl w:val="4AB8CFD8"/>
    <w:lvl w:ilvl="0" w:tplc="EDD23EB6">
      <w:start w:val="11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FFF680D"/>
    <w:multiLevelType w:val="hybridMultilevel"/>
    <w:tmpl w:val="7B828E4E"/>
    <w:lvl w:ilvl="0" w:tplc="9C68B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804C5D"/>
    <w:multiLevelType w:val="hybridMultilevel"/>
    <w:tmpl w:val="5FC44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2659C"/>
    <w:multiLevelType w:val="hybridMultilevel"/>
    <w:tmpl w:val="1EF4E552"/>
    <w:lvl w:ilvl="0" w:tplc="9294BC8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7F"/>
    <w:rsid w:val="000A6EBB"/>
    <w:rsid w:val="000C17A8"/>
    <w:rsid w:val="001104AC"/>
    <w:rsid w:val="001E1A1B"/>
    <w:rsid w:val="00222B7E"/>
    <w:rsid w:val="002C6CC1"/>
    <w:rsid w:val="002E0843"/>
    <w:rsid w:val="0030447F"/>
    <w:rsid w:val="0032755E"/>
    <w:rsid w:val="00351B26"/>
    <w:rsid w:val="00362853"/>
    <w:rsid w:val="00414836"/>
    <w:rsid w:val="00552E96"/>
    <w:rsid w:val="005551BB"/>
    <w:rsid w:val="005A1EE4"/>
    <w:rsid w:val="005E2EDA"/>
    <w:rsid w:val="00641641"/>
    <w:rsid w:val="0064612A"/>
    <w:rsid w:val="006501EE"/>
    <w:rsid w:val="006C1E4C"/>
    <w:rsid w:val="006E7D81"/>
    <w:rsid w:val="0075222F"/>
    <w:rsid w:val="00792794"/>
    <w:rsid w:val="008A71E6"/>
    <w:rsid w:val="008B1D47"/>
    <w:rsid w:val="008F5997"/>
    <w:rsid w:val="00933661"/>
    <w:rsid w:val="00941D83"/>
    <w:rsid w:val="00B802A7"/>
    <w:rsid w:val="00BA13EF"/>
    <w:rsid w:val="00C6230E"/>
    <w:rsid w:val="00CB146E"/>
    <w:rsid w:val="00CD51D5"/>
    <w:rsid w:val="00D300D4"/>
    <w:rsid w:val="00D74405"/>
    <w:rsid w:val="00E8705B"/>
    <w:rsid w:val="00F87895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B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1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51D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D51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05B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E8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8705B"/>
    <w:rPr>
      <w:rFonts w:eastAsiaTheme="minorEastAsia"/>
      <w:lang w:eastAsia="ru-RU"/>
    </w:rPr>
  </w:style>
  <w:style w:type="paragraph" w:styleId="a7">
    <w:name w:val="Balloon Text"/>
    <w:basedOn w:val="a"/>
    <w:link w:val="a8"/>
    <w:semiHidden/>
    <w:unhideWhenUsed/>
    <w:rsid w:val="0055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52E9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аголовок 11"/>
    <w:basedOn w:val="a"/>
    <w:next w:val="a"/>
    <w:qFormat/>
    <w:rsid w:val="00CD51D5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CD51D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D51D5"/>
  </w:style>
  <w:style w:type="paragraph" w:styleId="a9">
    <w:name w:val="No Spacing"/>
    <w:uiPriority w:val="1"/>
    <w:qFormat/>
    <w:rsid w:val="00CD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a"/>
    <w:uiPriority w:val="59"/>
    <w:rsid w:val="00CD51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51D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a">
    <w:name w:val="Table Grid"/>
    <w:basedOn w:val="a1"/>
    <w:uiPriority w:val="59"/>
    <w:rsid w:val="00CD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D51D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CD51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CD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D51D5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d"/>
    <w:uiPriority w:val="99"/>
    <w:semiHidden/>
    <w:rsid w:val="00CD51D5"/>
    <w:rPr>
      <w:rFonts w:eastAsia="Times New Roman"/>
      <w:sz w:val="20"/>
      <w:szCs w:val="20"/>
      <w:lang w:eastAsia="ru-RU"/>
    </w:rPr>
  </w:style>
  <w:style w:type="paragraph" w:customStyle="1" w:styleId="13">
    <w:name w:val="Текст сноски1"/>
    <w:basedOn w:val="a"/>
    <w:next w:val="ad"/>
    <w:uiPriority w:val="99"/>
    <w:semiHidden/>
    <w:unhideWhenUsed/>
    <w:rsid w:val="00CD51D5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D51D5"/>
    <w:rPr>
      <w:sz w:val="20"/>
      <w:szCs w:val="20"/>
    </w:rPr>
  </w:style>
  <w:style w:type="character" w:customStyle="1" w:styleId="ae">
    <w:name w:val="Основной текст Знак"/>
    <w:basedOn w:val="a0"/>
    <w:link w:val="af"/>
    <w:uiPriority w:val="99"/>
    <w:semiHidden/>
    <w:rsid w:val="00CD51D5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CD51D5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CD51D5"/>
    <w:rPr>
      <w:rFonts w:eastAsiaTheme="minorEastAsia"/>
      <w:lang w:eastAsia="ru-RU"/>
    </w:rPr>
  </w:style>
  <w:style w:type="paragraph" w:styleId="af0">
    <w:name w:val="Title"/>
    <w:basedOn w:val="a"/>
    <w:link w:val="af1"/>
    <w:uiPriority w:val="99"/>
    <w:qFormat/>
    <w:rsid w:val="00CD51D5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f1">
    <w:name w:val="Название Знак"/>
    <w:basedOn w:val="a0"/>
    <w:link w:val="af0"/>
    <w:uiPriority w:val="99"/>
    <w:rsid w:val="00CD51D5"/>
    <w:rPr>
      <w:rFonts w:ascii="Courier New" w:eastAsia="Times New Roman" w:hAnsi="Courier New" w:cs="Times New Roman"/>
      <w:b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CD51D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CD51D5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CD51D5"/>
    <w:rPr>
      <w:rFonts w:eastAsiaTheme="minorEastAsia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CD51D5"/>
    <w:rPr>
      <w:rFonts w:ascii="Calibri" w:eastAsia="Times New Roman" w:hAnsi="Calibri" w:cs="Times New Roman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CD51D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CD51D5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CD51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CD51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CD51D5"/>
    <w:rPr>
      <w:rFonts w:eastAsiaTheme="minorEastAsi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CD51D5"/>
    <w:rPr>
      <w:rFonts w:ascii="Segoe UI" w:hAnsi="Segoe UI" w:cs="Segoe UI"/>
      <w:sz w:val="18"/>
      <w:szCs w:val="18"/>
    </w:rPr>
  </w:style>
  <w:style w:type="paragraph" w:customStyle="1" w:styleId="18">
    <w:name w:val="Заголовок1"/>
    <w:basedOn w:val="a"/>
    <w:next w:val="af"/>
    <w:semiHidden/>
    <w:rsid w:val="00CD51D5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character" w:customStyle="1" w:styleId="19">
    <w:name w:val="Сильная ссылка1"/>
    <w:basedOn w:val="a0"/>
    <w:uiPriority w:val="32"/>
    <w:qFormat/>
    <w:rsid w:val="00CD51D5"/>
    <w:rPr>
      <w:b/>
      <w:bCs/>
      <w:smallCaps/>
      <w:color w:val="ED7D31"/>
      <w:spacing w:val="5"/>
      <w:u w:val="single"/>
    </w:rPr>
  </w:style>
  <w:style w:type="character" w:customStyle="1" w:styleId="WW8Num1z0">
    <w:name w:val="WW8Num1z0"/>
    <w:rsid w:val="00CD51D5"/>
    <w:rPr>
      <w:rFonts w:ascii="Symbol" w:hAnsi="Symbol" w:cs="OpenSymbol" w:hint="default"/>
    </w:rPr>
  </w:style>
  <w:style w:type="character" w:customStyle="1" w:styleId="WW8Num2z0">
    <w:name w:val="WW8Num2z0"/>
    <w:rsid w:val="00CD51D5"/>
    <w:rPr>
      <w:rFonts w:ascii="Symbol" w:hAnsi="Symbol" w:cs="OpenSymbol" w:hint="default"/>
    </w:rPr>
  </w:style>
  <w:style w:type="character" w:customStyle="1" w:styleId="WW8Num3z0">
    <w:name w:val="WW8Num3z0"/>
    <w:rsid w:val="00CD51D5"/>
    <w:rPr>
      <w:rFonts w:ascii="Symbol" w:hAnsi="Symbol" w:cs="OpenSymbol" w:hint="default"/>
    </w:rPr>
  </w:style>
  <w:style w:type="character" w:customStyle="1" w:styleId="WW8Num4z0">
    <w:name w:val="WW8Num4z0"/>
    <w:rsid w:val="00CD51D5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CD51D5"/>
  </w:style>
  <w:style w:type="character" w:customStyle="1" w:styleId="af4">
    <w:name w:val="Маркеры списка"/>
    <w:rsid w:val="00CD51D5"/>
    <w:rPr>
      <w:rFonts w:ascii="OpenSymbol" w:eastAsia="OpenSymbol" w:hAnsi="OpenSymbol" w:cs="OpenSymbol" w:hint="default"/>
    </w:rPr>
  </w:style>
  <w:style w:type="character" w:customStyle="1" w:styleId="af5">
    <w:name w:val="Символ нумерации"/>
    <w:rsid w:val="00CD51D5"/>
  </w:style>
  <w:style w:type="paragraph" w:styleId="af6">
    <w:name w:val="Subtitle"/>
    <w:basedOn w:val="18"/>
    <w:next w:val="af"/>
    <w:link w:val="af7"/>
    <w:qFormat/>
    <w:rsid w:val="00CD51D5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CD51D5"/>
    <w:rPr>
      <w:rFonts w:ascii="Arial" w:eastAsia="Andale Sans UI" w:hAnsi="Arial" w:cs="Tahoma"/>
      <w:i/>
      <w:iCs/>
      <w:kern w:val="2"/>
      <w:sz w:val="28"/>
      <w:szCs w:val="28"/>
      <w:lang w:eastAsia="ru-RU"/>
    </w:rPr>
  </w:style>
  <w:style w:type="character" w:customStyle="1" w:styleId="FontStyle20">
    <w:name w:val="Font Style20"/>
    <w:uiPriority w:val="99"/>
    <w:rsid w:val="00CD51D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a">
    <w:name w:val="Основной шрифт абзаца1"/>
    <w:rsid w:val="00CD51D5"/>
  </w:style>
  <w:style w:type="character" w:customStyle="1" w:styleId="extended-textfull">
    <w:name w:val="extended-text__full"/>
    <w:basedOn w:val="a0"/>
    <w:rsid w:val="00CD51D5"/>
  </w:style>
  <w:style w:type="character" w:customStyle="1" w:styleId="extendedtext-full">
    <w:name w:val="extendedtext-full"/>
    <w:basedOn w:val="a0"/>
    <w:rsid w:val="00CD51D5"/>
  </w:style>
  <w:style w:type="character" w:customStyle="1" w:styleId="110">
    <w:name w:val="Заголовок 1 Знак1"/>
    <w:basedOn w:val="a0"/>
    <w:uiPriority w:val="9"/>
    <w:rsid w:val="00CD5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CD51D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22">
    <w:name w:val="Текст сноски Знак2"/>
    <w:basedOn w:val="a0"/>
    <w:uiPriority w:val="99"/>
    <w:semiHidden/>
    <w:rsid w:val="00CD51D5"/>
    <w:rPr>
      <w:rFonts w:eastAsiaTheme="minorEastAsia"/>
      <w:sz w:val="20"/>
      <w:szCs w:val="20"/>
      <w:lang w:eastAsia="ru-RU"/>
    </w:rPr>
  </w:style>
  <w:style w:type="character" w:styleId="af8">
    <w:name w:val="Intense Reference"/>
    <w:basedOn w:val="a0"/>
    <w:uiPriority w:val="32"/>
    <w:qFormat/>
    <w:rsid w:val="00CD51D5"/>
    <w:rPr>
      <w:b/>
      <w:bCs/>
      <w:smallCaps/>
      <w:color w:val="ED7D31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1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51D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D51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05B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E8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8705B"/>
    <w:rPr>
      <w:rFonts w:eastAsiaTheme="minorEastAsia"/>
      <w:lang w:eastAsia="ru-RU"/>
    </w:rPr>
  </w:style>
  <w:style w:type="paragraph" w:styleId="a7">
    <w:name w:val="Balloon Text"/>
    <w:basedOn w:val="a"/>
    <w:link w:val="a8"/>
    <w:semiHidden/>
    <w:unhideWhenUsed/>
    <w:rsid w:val="0055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52E9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аголовок 11"/>
    <w:basedOn w:val="a"/>
    <w:next w:val="a"/>
    <w:qFormat/>
    <w:rsid w:val="00CD51D5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CD51D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D51D5"/>
  </w:style>
  <w:style w:type="paragraph" w:styleId="a9">
    <w:name w:val="No Spacing"/>
    <w:uiPriority w:val="1"/>
    <w:qFormat/>
    <w:rsid w:val="00CD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a"/>
    <w:uiPriority w:val="59"/>
    <w:rsid w:val="00CD51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51D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a">
    <w:name w:val="Table Grid"/>
    <w:basedOn w:val="a1"/>
    <w:uiPriority w:val="59"/>
    <w:rsid w:val="00CD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D51D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CD51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CD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D51D5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d"/>
    <w:uiPriority w:val="99"/>
    <w:semiHidden/>
    <w:rsid w:val="00CD51D5"/>
    <w:rPr>
      <w:rFonts w:eastAsia="Times New Roman"/>
      <w:sz w:val="20"/>
      <w:szCs w:val="20"/>
      <w:lang w:eastAsia="ru-RU"/>
    </w:rPr>
  </w:style>
  <w:style w:type="paragraph" w:customStyle="1" w:styleId="13">
    <w:name w:val="Текст сноски1"/>
    <w:basedOn w:val="a"/>
    <w:next w:val="ad"/>
    <w:uiPriority w:val="99"/>
    <w:semiHidden/>
    <w:unhideWhenUsed/>
    <w:rsid w:val="00CD51D5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D51D5"/>
    <w:rPr>
      <w:sz w:val="20"/>
      <w:szCs w:val="20"/>
    </w:rPr>
  </w:style>
  <w:style w:type="character" w:customStyle="1" w:styleId="ae">
    <w:name w:val="Основной текст Знак"/>
    <w:basedOn w:val="a0"/>
    <w:link w:val="af"/>
    <w:uiPriority w:val="99"/>
    <w:semiHidden/>
    <w:rsid w:val="00CD51D5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CD51D5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CD51D5"/>
    <w:rPr>
      <w:rFonts w:eastAsiaTheme="minorEastAsia"/>
      <w:lang w:eastAsia="ru-RU"/>
    </w:rPr>
  </w:style>
  <w:style w:type="paragraph" w:styleId="af0">
    <w:name w:val="Title"/>
    <w:basedOn w:val="a"/>
    <w:link w:val="af1"/>
    <w:uiPriority w:val="99"/>
    <w:qFormat/>
    <w:rsid w:val="00CD51D5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f1">
    <w:name w:val="Название Знак"/>
    <w:basedOn w:val="a0"/>
    <w:link w:val="af0"/>
    <w:uiPriority w:val="99"/>
    <w:rsid w:val="00CD51D5"/>
    <w:rPr>
      <w:rFonts w:ascii="Courier New" w:eastAsia="Times New Roman" w:hAnsi="Courier New" w:cs="Times New Roman"/>
      <w:b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CD51D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CD51D5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CD51D5"/>
    <w:rPr>
      <w:rFonts w:eastAsiaTheme="minorEastAsia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CD51D5"/>
    <w:rPr>
      <w:rFonts w:ascii="Calibri" w:eastAsia="Times New Roman" w:hAnsi="Calibri" w:cs="Times New Roman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CD51D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CD51D5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CD51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CD51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CD51D5"/>
    <w:rPr>
      <w:rFonts w:eastAsiaTheme="minorEastAsi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CD51D5"/>
    <w:rPr>
      <w:rFonts w:ascii="Segoe UI" w:hAnsi="Segoe UI" w:cs="Segoe UI"/>
      <w:sz w:val="18"/>
      <w:szCs w:val="18"/>
    </w:rPr>
  </w:style>
  <w:style w:type="paragraph" w:customStyle="1" w:styleId="18">
    <w:name w:val="Заголовок1"/>
    <w:basedOn w:val="a"/>
    <w:next w:val="af"/>
    <w:semiHidden/>
    <w:rsid w:val="00CD51D5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character" w:customStyle="1" w:styleId="19">
    <w:name w:val="Сильная ссылка1"/>
    <w:basedOn w:val="a0"/>
    <w:uiPriority w:val="32"/>
    <w:qFormat/>
    <w:rsid w:val="00CD51D5"/>
    <w:rPr>
      <w:b/>
      <w:bCs/>
      <w:smallCaps/>
      <w:color w:val="ED7D31"/>
      <w:spacing w:val="5"/>
      <w:u w:val="single"/>
    </w:rPr>
  </w:style>
  <w:style w:type="character" w:customStyle="1" w:styleId="WW8Num1z0">
    <w:name w:val="WW8Num1z0"/>
    <w:rsid w:val="00CD51D5"/>
    <w:rPr>
      <w:rFonts w:ascii="Symbol" w:hAnsi="Symbol" w:cs="OpenSymbol" w:hint="default"/>
    </w:rPr>
  </w:style>
  <w:style w:type="character" w:customStyle="1" w:styleId="WW8Num2z0">
    <w:name w:val="WW8Num2z0"/>
    <w:rsid w:val="00CD51D5"/>
    <w:rPr>
      <w:rFonts w:ascii="Symbol" w:hAnsi="Symbol" w:cs="OpenSymbol" w:hint="default"/>
    </w:rPr>
  </w:style>
  <w:style w:type="character" w:customStyle="1" w:styleId="WW8Num3z0">
    <w:name w:val="WW8Num3z0"/>
    <w:rsid w:val="00CD51D5"/>
    <w:rPr>
      <w:rFonts w:ascii="Symbol" w:hAnsi="Symbol" w:cs="OpenSymbol" w:hint="default"/>
    </w:rPr>
  </w:style>
  <w:style w:type="character" w:customStyle="1" w:styleId="WW8Num4z0">
    <w:name w:val="WW8Num4z0"/>
    <w:rsid w:val="00CD51D5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CD51D5"/>
  </w:style>
  <w:style w:type="character" w:customStyle="1" w:styleId="af4">
    <w:name w:val="Маркеры списка"/>
    <w:rsid w:val="00CD51D5"/>
    <w:rPr>
      <w:rFonts w:ascii="OpenSymbol" w:eastAsia="OpenSymbol" w:hAnsi="OpenSymbol" w:cs="OpenSymbol" w:hint="default"/>
    </w:rPr>
  </w:style>
  <w:style w:type="character" w:customStyle="1" w:styleId="af5">
    <w:name w:val="Символ нумерации"/>
    <w:rsid w:val="00CD51D5"/>
  </w:style>
  <w:style w:type="paragraph" w:styleId="af6">
    <w:name w:val="Subtitle"/>
    <w:basedOn w:val="18"/>
    <w:next w:val="af"/>
    <w:link w:val="af7"/>
    <w:qFormat/>
    <w:rsid w:val="00CD51D5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CD51D5"/>
    <w:rPr>
      <w:rFonts w:ascii="Arial" w:eastAsia="Andale Sans UI" w:hAnsi="Arial" w:cs="Tahoma"/>
      <w:i/>
      <w:iCs/>
      <w:kern w:val="2"/>
      <w:sz w:val="28"/>
      <w:szCs w:val="28"/>
      <w:lang w:eastAsia="ru-RU"/>
    </w:rPr>
  </w:style>
  <w:style w:type="character" w:customStyle="1" w:styleId="FontStyle20">
    <w:name w:val="Font Style20"/>
    <w:uiPriority w:val="99"/>
    <w:rsid w:val="00CD51D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a">
    <w:name w:val="Основной шрифт абзаца1"/>
    <w:rsid w:val="00CD51D5"/>
  </w:style>
  <w:style w:type="character" w:customStyle="1" w:styleId="extended-textfull">
    <w:name w:val="extended-text__full"/>
    <w:basedOn w:val="a0"/>
    <w:rsid w:val="00CD51D5"/>
  </w:style>
  <w:style w:type="character" w:customStyle="1" w:styleId="extendedtext-full">
    <w:name w:val="extendedtext-full"/>
    <w:basedOn w:val="a0"/>
    <w:rsid w:val="00CD51D5"/>
  </w:style>
  <w:style w:type="character" w:customStyle="1" w:styleId="110">
    <w:name w:val="Заголовок 1 Знак1"/>
    <w:basedOn w:val="a0"/>
    <w:uiPriority w:val="9"/>
    <w:rsid w:val="00CD5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CD51D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22">
    <w:name w:val="Текст сноски Знак2"/>
    <w:basedOn w:val="a0"/>
    <w:uiPriority w:val="99"/>
    <w:semiHidden/>
    <w:rsid w:val="00CD51D5"/>
    <w:rPr>
      <w:rFonts w:eastAsiaTheme="minorEastAsia"/>
      <w:sz w:val="20"/>
      <w:szCs w:val="20"/>
      <w:lang w:eastAsia="ru-RU"/>
    </w:rPr>
  </w:style>
  <w:style w:type="character" w:styleId="af8">
    <w:name w:val="Intense Reference"/>
    <w:basedOn w:val="a0"/>
    <w:uiPriority w:val="32"/>
    <w:qFormat/>
    <w:rsid w:val="00CD51D5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44</Pages>
  <Words>9969</Words>
  <Characters>56829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Мария Александровна</dc:creator>
  <cp:keywords/>
  <dc:description/>
  <cp:lastModifiedBy>Антонова Надежда Леонидовна</cp:lastModifiedBy>
  <cp:revision>15</cp:revision>
  <cp:lastPrinted>2022-12-16T07:09:00Z</cp:lastPrinted>
  <dcterms:created xsi:type="dcterms:W3CDTF">2022-11-28T06:15:00Z</dcterms:created>
  <dcterms:modified xsi:type="dcterms:W3CDTF">2023-01-16T07:44:00Z</dcterms:modified>
</cp:coreProperties>
</file>