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B4" w:rsidRPr="00EF4344" w:rsidRDefault="009603B4" w:rsidP="00EF43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344" w:rsidRDefault="00EF4344" w:rsidP="00EF43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344" w:rsidRPr="00EF4344" w:rsidRDefault="00EF4344" w:rsidP="00EF43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344" w:rsidRPr="00EF4344" w:rsidRDefault="00EF4344" w:rsidP="00EF43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344" w:rsidRPr="00EF4344" w:rsidRDefault="00EF4344" w:rsidP="00EF43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344" w:rsidRPr="00EF4344" w:rsidRDefault="00EF4344" w:rsidP="00EF43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344" w:rsidRPr="00EF4344" w:rsidRDefault="00EF4344" w:rsidP="00EF43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2D91" w:rsidRDefault="00192D91" w:rsidP="00EF43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6FF0" w:rsidRDefault="00D36FF0" w:rsidP="00EF43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4A5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0B4" w:rsidRDefault="00EC10B4" w:rsidP="00ED4B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6D24" w:rsidRDefault="005C6D24" w:rsidP="00ED4B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5C6D24" w:rsidSect="00D239F4">
          <w:headerReference w:type="default" r:id="rId9"/>
          <w:footerReference w:type="first" r:id="rId10"/>
          <w:type w:val="continuous"/>
          <w:pgSz w:w="11906" w:h="16838"/>
          <w:pgMar w:top="1134" w:right="1701" w:bottom="1134" w:left="567" w:header="1134" w:footer="964" w:gutter="0"/>
          <w:cols w:space="708"/>
          <w:titlePg/>
          <w:docGrid w:linePitch="360"/>
        </w:sectPr>
      </w:pPr>
    </w:p>
    <w:p w:rsidR="0013693A" w:rsidRDefault="00ED4B58" w:rsidP="00ED4B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40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 внесении изменений в </w:t>
      </w:r>
      <w:r w:rsidR="004A5E7C">
        <w:rPr>
          <w:rFonts w:ascii="Times New Roman" w:eastAsia="Times New Roman" w:hAnsi="Times New Roman" w:cs="Times New Roman"/>
          <w:b/>
          <w:sz w:val="28"/>
          <w:szCs w:val="28"/>
        </w:rPr>
        <w:t>муниципальную программу</w:t>
      </w:r>
      <w:r w:rsidR="006D26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3693A" w:rsidRDefault="006D2667" w:rsidP="00ED4B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4A5E7C" w:rsidRDefault="006D2667" w:rsidP="00ED4B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«Дети Геленджика» на 2020-2025 годы»</w:t>
      </w:r>
      <w:r w:rsidR="0013693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13693A">
        <w:rPr>
          <w:rFonts w:ascii="Times New Roman" w:eastAsia="Times New Roman" w:hAnsi="Times New Roman" w:cs="Times New Roman"/>
          <w:b/>
          <w:sz w:val="28"/>
          <w:szCs w:val="28"/>
        </w:rPr>
        <w:t>утвержденную</w:t>
      </w:r>
      <w:proofErr w:type="gramEnd"/>
    </w:p>
    <w:p w:rsidR="0013693A" w:rsidRDefault="00ED4B58" w:rsidP="00136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40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="0013693A">
        <w:rPr>
          <w:rFonts w:ascii="Times New Roman" w:eastAsia="Times New Roman" w:hAnsi="Times New Roman" w:cs="Times New Roman"/>
          <w:b/>
          <w:sz w:val="28"/>
          <w:szCs w:val="28"/>
        </w:rPr>
        <w:t xml:space="preserve">м администрации </w:t>
      </w:r>
      <w:proofErr w:type="gramStart"/>
      <w:r w:rsidRPr="0037040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3704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D4B58" w:rsidRPr="00370400" w:rsidRDefault="00ED4B58" w:rsidP="00136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400">
        <w:rPr>
          <w:rFonts w:ascii="Times New Roman" w:eastAsia="Times New Roman" w:hAnsi="Times New Roman" w:cs="Times New Roman"/>
          <w:b/>
          <w:sz w:val="28"/>
          <w:szCs w:val="28"/>
        </w:rPr>
        <w:t>образования город-курорт Геленджик</w:t>
      </w:r>
    </w:p>
    <w:p w:rsidR="009B61BF" w:rsidRDefault="00ED4B58" w:rsidP="009B61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4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70400">
        <w:rPr>
          <w:rFonts w:ascii="Times New Roman" w:eastAsia="Times New Roman" w:hAnsi="Times New Roman" w:cs="Times New Roman"/>
          <w:b/>
          <w:sz w:val="28"/>
          <w:szCs w:val="28"/>
        </w:rPr>
        <w:t xml:space="preserve">от 13 ноября 2019 года №2704 </w:t>
      </w:r>
      <w:r w:rsidR="002E3A81">
        <w:rPr>
          <w:rFonts w:ascii="Times New Roman" w:eastAsia="Times New Roman" w:hAnsi="Times New Roman" w:cs="Times New Roman"/>
          <w:b/>
          <w:sz w:val="28"/>
          <w:szCs w:val="28"/>
        </w:rPr>
        <w:t xml:space="preserve">(в редакции </w:t>
      </w:r>
      <w:r w:rsidR="009B61BF">
        <w:rPr>
          <w:rFonts w:ascii="Times New Roman" w:eastAsia="Times New Roman" w:hAnsi="Times New Roman" w:cs="Times New Roman"/>
          <w:b/>
          <w:sz w:val="28"/>
          <w:szCs w:val="28"/>
        </w:rPr>
        <w:t>постановления</w:t>
      </w:r>
      <w:proofErr w:type="gramEnd"/>
    </w:p>
    <w:p w:rsidR="0023061C" w:rsidRDefault="00ED4B58" w:rsidP="009B61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400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r w:rsidR="002E3A8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ED4B58" w:rsidRPr="002E3A81" w:rsidRDefault="00ED4B58" w:rsidP="002306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70400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город-курорт Геленджик от </w:t>
      </w:r>
      <w:r w:rsidR="00002A62">
        <w:rPr>
          <w:rFonts w:ascii="Times New Roman" w:eastAsia="Times New Roman" w:hAnsi="Times New Roman" w:cs="Times New Roman"/>
          <w:b/>
          <w:sz w:val="28"/>
          <w:szCs w:val="28"/>
        </w:rPr>
        <w:t>30 декабря</w:t>
      </w:r>
      <w:r w:rsidR="00F9633F">
        <w:rPr>
          <w:rFonts w:ascii="Times New Roman" w:eastAsia="Times New Roman" w:hAnsi="Times New Roman" w:cs="Times New Roman"/>
          <w:b/>
          <w:sz w:val="28"/>
          <w:szCs w:val="28"/>
        </w:rPr>
        <w:t xml:space="preserve"> 2021 года №2</w:t>
      </w:r>
      <w:r w:rsidR="00002A62">
        <w:rPr>
          <w:rFonts w:ascii="Times New Roman" w:eastAsia="Times New Roman" w:hAnsi="Times New Roman" w:cs="Times New Roman"/>
          <w:b/>
          <w:sz w:val="28"/>
          <w:szCs w:val="28"/>
        </w:rPr>
        <w:t>906</w:t>
      </w:r>
      <w:r w:rsidRPr="00370400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proofErr w:type="gramEnd"/>
    </w:p>
    <w:p w:rsidR="009E7970" w:rsidRPr="00370400" w:rsidRDefault="009E7970" w:rsidP="00892A3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4B58" w:rsidRPr="00370400" w:rsidRDefault="00ED4B58" w:rsidP="00ED4B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40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В связи с изменением объема финансирования муниципальной </w:t>
      </w:r>
      <w:r w:rsidR="00666EB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программы муниципального образования город-курорт Геленджик «Дети </w:t>
      </w:r>
      <w:r w:rsidR="00666EB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Геленджика» на 2020-2025 годы», в соответствии с решением Думы </w:t>
      </w:r>
      <w:r w:rsidR="00666EB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-курорт Геленджик от </w:t>
      </w:r>
      <w:r w:rsidR="00951668">
        <w:rPr>
          <w:rFonts w:ascii="Times New Roman" w:eastAsia="Times New Roman" w:hAnsi="Times New Roman" w:cs="Times New Roman"/>
          <w:sz w:val="28"/>
          <w:szCs w:val="28"/>
        </w:rPr>
        <w:t>2</w:t>
      </w:r>
      <w:r w:rsidR="00002A62">
        <w:rPr>
          <w:rFonts w:ascii="Times New Roman" w:eastAsia="Times New Roman" w:hAnsi="Times New Roman" w:cs="Times New Roman"/>
          <w:sz w:val="28"/>
          <w:szCs w:val="28"/>
        </w:rPr>
        <w:t>4</w:t>
      </w:r>
      <w:r w:rsidR="00951668">
        <w:rPr>
          <w:rFonts w:ascii="Times New Roman" w:eastAsia="Times New Roman" w:hAnsi="Times New Roman" w:cs="Times New Roman"/>
          <w:sz w:val="28"/>
          <w:szCs w:val="28"/>
        </w:rPr>
        <w:t xml:space="preserve"> декабря 202</w:t>
      </w:r>
      <w:r w:rsidR="00002A62">
        <w:rPr>
          <w:rFonts w:ascii="Times New Roman" w:eastAsia="Times New Roman" w:hAnsi="Times New Roman" w:cs="Times New Roman"/>
          <w:sz w:val="28"/>
          <w:szCs w:val="28"/>
        </w:rPr>
        <w:t>1</w:t>
      </w:r>
      <w:r w:rsidR="00951668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002A62">
        <w:rPr>
          <w:rFonts w:ascii="Times New Roman" w:eastAsia="Times New Roman" w:hAnsi="Times New Roman" w:cs="Times New Roman"/>
          <w:sz w:val="28"/>
          <w:szCs w:val="28"/>
        </w:rPr>
        <w:t>451</w:t>
      </w:r>
      <w:r w:rsidR="000E3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«О бюдже</w:t>
      </w:r>
      <w:r w:rsidR="00666EB7">
        <w:rPr>
          <w:rFonts w:ascii="Times New Roman" w:eastAsia="Times New Roman" w:hAnsi="Times New Roman" w:cs="Times New Roman"/>
          <w:sz w:val="28"/>
          <w:szCs w:val="28"/>
        </w:rPr>
        <w:t xml:space="preserve">те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668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C637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951668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C637C3">
        <w:rPr>
          <w:rFonts w:ascii="Times New Roman" w:eastAsia="Times New Roman" w:hAnsi="Times New Roman" w:cs="Times New Roman"/>
          <w:sz w:val="28"/>
          <w:szCs w:val="28"/>
        </w:rPr>
        <w:t>3</w:t>
      </w:r>
      <w:r w:rsidR="00951668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C637C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 годов» (в редакции решения Думы муниципального образования город-курорт Геленджик от </w:t>
      </w:r>
      <w:r w:rsidR="001604B6">
        <w:rPr>
          <w:rFonts w:ascii="Times New Roman" w:eastAsia="Times New Roman" w:hAnsi="Times New Roman" w:cs="Times New Roman"/>
          <w:sz w:val="28"/>
          <w:szCs w:val="28"/>
        </w:rPr>
        <w:t>27 апреля</w:t>
      </w:r>
      <w:proofErr w:type="gramEnd"/>
      <w:r w:rsidR="005522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0E3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BA797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="005644B8">
        <w:rPr>
          <w:rFonts w:ascii="Times New Roman" w:eastAsia="Times New Roman" w:hAnsi="Times New Roman" w:cs="Times New Roman"/>
          <w:sz w:val="28"/>
          <w:szCs w:val="28"/>
        </w:rPr>
        <w:t>да №</w:t>
      </w:r>
      <w:r w:rsidR="00BA7977">
        <w:rPr>
          <w:rFonts w:ascii="Times New Roman" w:eastAsia="Times New Roman" w:hAnsi="Times New Roman" w:cs="Times New Roman"/>
          <w:sz w:val="28"/>
          <w:szCs w:val="28"/>
        </w:rPr>
        <w:t>4</w:t>
      </w:r>
      <w:r w:rsidR="001604B6">
        <w:rPr>
          <w:rFonts w:ascii="Times New Roman" w:eastAsia="Times New Roman" w:hAnsi="Times New Roman" w:cs="Times New Roman"/>
          <w:sz w:val="28"/>
          <w:szCs w:val="28"/>
        </w:rPr>
        <w:t>90</w:t>
      </w:r>
      <w:r w:rsidR="004E17DD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руководствуясь статьями 16, 37 Федеральног</w:t>
      </w:r>
      <w:r w:rsidR="004E17DD">
        <w:rPr>
          <w:rFonts w:ascii="Times New Roman" w:eastAsia="Times New Roman" w:hAnsi="Times New Roman" w:cs="Times New Roman"/>
          <w:sz w:val="28"/>
          <w:szCs w:val="28"/>
        </w:rPr>
        <w:t>о закона от 6 о</w:t>
      </w:r>
      <w:r w:rsidR="004E17D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E17DD">
        <w:rPr>
          <w:rFonts w:ascii="Times New Roman" w:eastAsia="Times New Roman" w:hAnsi="Times New Roman" w:cs="Times New Roman"/>
          <w:sz w:val="28"/>
          <w:szCs w:val="28"/>
        </w:rPr>
        <w:t xml:space="preserve">тября </w:t>
      </w:r>
      <w:r w:rsidR="005126C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E17DD">
        <w:rPr>
          <w:rFonts w:ascii="Times New Roman" w:eastAsia="Times New Roman" w:hAnsi="Times New Roman" w:cs="Times New Roman"/>
          <w:sz w:val="28"/>
          <w:szCs w:val="28"/>
        </w:rPr>
        <w:t xml:space="preserve">2003 года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№131-ФЗ</w:t>
      </w:r>
      <w:r w:rsidR="003374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«Об </w:t>
      </w:r>
      <w:r w:rsidR="000053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общих принципах организации местного с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моуправлен</w:t>
      </w:r>
      <w:r>
        <w:rPr>
          <w:rFonts w:ascii="Times New Roman" w:eastAsia="Times New Roman" w:hAnsi="Times New Roman" w:cs="Times New Roman"/>
          <w:sz w:val="28"/>
          <w:szCs w:val="28"/>
        </w:rPr>
        <w:t>ия в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 </w:t>
      </w:r>
      <w:r w:rsidR="000E36D5">
        <w:rPr>
          <w:rFonts w:ascii="Times New Roman" w:eastAsia="Times New Roman" w:hAnsi="Times New Roman" w:cs="Times New Roman"/>
          <w:sz w:val="28"/>
          <w:szCs w:val="28"/>
        </w:rPr>
        <w:t xml:space="preserve">(в редакции Федерального закона </w:t>
      </w:r>
      <w:r w:rsidR="005126CE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A2654">
        <w:rPr>
          <w:rFonts w:ascii="Times New Roman" w:eastAsia="Times New Roman" w:hAnsi="Times New Roman" w:cs="Times New Roman"/>
          <w:sz w:val="28"/>
          <w:szCs w:val="28"/>
        </w:rPr>
        <w:t>30 декабря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7C6E1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1A2654">
        <w:rPr>
          <w:rFonts w:ascii="Times New Roman" w:eastAsia="Times New Roman" w:hAnsi="Times New Roman" w:cs="Times New Roman"/>
          <w:sz w:val="28"/>
          <w:szCs w:val="28"/>
        </w:rPr>
        <w:t>492</w:t>
      </w:r>
      <w:r w:rsidR="00666EB7">
        <w:rPr>
          <w:rFonts w:ascii="Times New Roman" w:eastAsia="Times New Roman" w:hAnsi="Times New Roman" w:cs="Times New Roman"/>
          <w:sz w:val="28"/>
          <w:szCs w:val="28"/>
        </w:rPr>
        <w:t xml:space="preserve">-ФЗ),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статья</w:t>
      </w:r>
      <w:r w:rsidR="00D1015B">
        <w:rPr>
          <w:rFonts w:ascii="Times New Roman" w:eastAsia="Times New Roman" w:hAnsi="Times New Roman" w:cs="Times New Roman"/>
          <w:sz w:val="28"/>
          <w:szCs w:val="28"/>
        </w:rPr>
        <w:t>ми  8, 33, 72, 75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 Устав</w:t>
      </w:r>
      <w:r w:rsidR="00D1015B">
        <w:rPr>
          <w:rFonts w:ascii="Times New Roman" w:eastAsia="Times New Roman" w:hAnsi="Times New Roman" w:cs="Times New Roman"/>
          <w:sz w:val="28"/>
          <w:szCs w:val="28"/>
        </w:rPr>
        <w:t>а муниципал</w:t>
      </w:r>
      <w:r w:rsidR="00D1015B">
        <w:rPr>
          <w:rFonts w:ascii="Times New Roman" w:eastAsia="Times New Roman" w:hAnsi="Times New Roman" w:cs="Times New Roman"/>
          <w:sz w:val="28"/>
          <w:szCs w:val="28"/>
        </w:rPr>
        <w:t>ь</w:t>
      </w:r>
      <w:r w:rsidR="00D1015B">
        <w:rPr>
          <w:rFonts w:ascii="Times New Roman" w:eastAsia="Times New Roman" w:hAnsi="Times New Roman" w:cs="Times New Roman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город-курорт</w:t>
      </w:r>
      <w:r w:rsidR="00666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Геленджик,</w:t>
      </w:r>
      <w:r w:rsidR="00056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7040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ED4B58" w:rsidRPr="00370400" w:rsidRDefault="00ED4B58" w:rsidP="004B7A0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40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370400">
        <w:rPr>
          <w:rFonts w:ascii="Times New Roman" w:eastAsia="Times New Roman" w:hAnsi="Times New Roman" w:cs="Times New Roman"/>
          <w:sz w:val="28"/>
          <w:szCs w:val="28"/>
        </w:rPr>
        <w:t>1.Утвердить изменения в</w:t>
      </w:r>
      <w:r w:rsidR="004B7A04" w:rsidRPr="004B7A04">
        <w:t xml:space="preserve"> </w:t>
      </w:r>
      <w:r w:rsidR="004B7A04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программу </w:t>
      </w:r>
      <w:r w:rsidR="004B7A04" w:rsidRPr="004B7A04">
        <w:rPr>
          <w:rFonts w:ascii="Times New Roman" w:eastAsia="Times New Roman" w:hAnsi="Times New Roman" w:cs="Times New Roman"/>
          <w:sz w:val="28"/>
          <w:szCs w:val="28"/>
        </w:rPr>
        <w:t>муниципального обра</w:t>
      </w:r>
      <w:r w:rsidR="004B7A04">
        <w:rPr>
          <w:rFonts w:ascii="Times New Roman" w:eastAsia="Times New Roman" w:hAnsi="Times New Roman" w:cs="Times New Roman"/>
          <w:sz w:val="28"/>
          <w:szCs w:val="28"/>
        </w:rPr>
        <w:t xml:space="preserve">зования город-курорт Геленджик </w:t>
      </w:r>
      <w:r w:rsidR="004B7A04" w:rsidRPr="004B7A04">
        <w:rPr>
          <w:rFonts w:ascii="Times New Roman" w:eastAsia="Times New Roman" w:hAnsi="Times New Roman" w:cs="Times New Roman"/>
          <w:sz w:val="28"/>
          <w:szCs w:val="28"/>
        </w:rPr>
        <w:t>«Дети Геленджика» н</w:t>
      </w:r>
      <w:r w:rsidR="004B7A04">
        <w:rPr>
          <w:rFonts w:ascii="Times New Roman" w:eastAsia="Times New Roman" w:hAnsi="Times New Roman" w:cs="Times New Roman"/>
          <w:sz w:val="28"/>
          <w:szCs w:val="28"/>
        </w:rPr>
        <w:t xml:space="preserve">а 2020-2025 годы», утвержденную </w:t>
      </w:r>
      <w:r w:rsidR="004B7A04" w:rsidRPr="004B7A04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 от 13 ноября 2019 года №2704</w:t>
      </w:r>
      <w:r w:rsidR="004B7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«Об 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5C6D2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4E17DD">
        <w:rPr>
          <w:rFonts w:ascii="Times New Roman" w:eastAsia="Times New Roman" w:hAnsi="Times New Roman" w:cs="Times New Roman"/>
          <w:sz w:val="28"/>
          <w:szCs w:val="28"/>
        </w:rPr>
        <w:t>ного образования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 город-курорт </w:t>
      </w:r>
      <w:r w:rsidR="005C6D2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Геленджик «Дети Геленджика» на 2020-2025 годы» (в редакции постановления </w:t>
      </w:r>
      <w:r w:rsidR="000C41F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ад</w:t>
      </w:r>
      <w:r w:rsidR="008E6957">
        <w:rPr>
          <w:rFonts w:ascii="Times New Roman" w:eastAsia="Times New Roman" w:hAnsi="Times New Roman" w:cs="Times New Roman"/>
          <w:sz w:val="28"/>
          <w:szCs w:val="28"/>
        </w:rPr>
        <w:t>министрации муниципального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город-курорт Геленджик </w:t>
      </w:r>
      <w:r w:rsidR="008E695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FF223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F223C" w:rsidRPr="00FF223C">
        <w:rPr>
          <w:rFonts w:ascii="Times New Roman" w:eastAsia="Times New Roman" w:hAnsi="Times New Roman" w:cs="Times New Roman"/>
          <w:sz w:val="28"/>
          <w:szCs w:val="28"/>
        </w:rPr>
        <w:t>30 декабря 2021 года №2906)</w:t>
      </w:r>
      <w:r w:rsidR="00FF2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A04">
        <w:rPr>
          <w:rFonts w:ascii="Times New Roman" w:eastAsia="Times New Roman" w:hAnsi="Times New Roman" w:cs="Times New Roman"/>
          <w:sz w:val="28"/>
          <w:szCs w:val="28"/>
        </w:rPr>
        <w:t>(прилагается)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95B65" w:rsidRPr="00370400" w:rsidRDefault="00ED4B58" w:rsidP="00B95B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400">
        <w:rPr>
          <w:rFonts w:ascii="Times New Roman" w:eastAsia="Times New Roman" w:hAnsi="Times New Roman" w:cs="Times New Roman"/>
          <w:sz w:val="28"/>
          <w:szCs w:val="28"/>
        </w:rPr>
        <w:t>2.Обнародовать настоящее постановление посредст</w:t>
      </w:r>
      <w:r w:rsidR="00B95B65">
        <w:rPr>
          <w:rFonts w:ascii="Times New Roman" w:eastAsia="Times New Roman" w:hAnsi="Times New Roman" w:cs="Times New Roman"/>
          <w:sz w:val="28"/>
          <w:szCs w:val="28"/>
        </w:rPr>
        <w:t xml:space="preserve">вом размещения </w:t>
      </w:r>
      <w:r w:rsidR="00D36FF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95B65">
        <w:rPr>
          <w:rFonts w:ascii="Times New Roman" w:eastAsia="Times New Roman" w:hAnsi="Times New Roman" w:cs="Times New Roman"/>
          <w:sz w:val="28"/>
          <w:szCs w:val="28"/>
        </w:rPr>
        <w:t>го в специально установленных местах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95B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разместить на официальном сайте</w:t>
      </w:r>
      <w:r w:rsidR="00364AF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C5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ад</w:t>
      </w:r>
      <w:r w:rsidR="00B95B65">
        <w:rPr>
          <w:rFonts w:ascii="Times New Roman" w:eastAsia="Times New Roman" w:hAnsi="Times New Roman" w:cs="Times New Roman"/>
          <w:sz w:val="28"/>
          <w:szCs w:val="28"/>
        </w:rPr>
        <w:t>министрации муниципального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 образо</w:t>
      </w:r>
      <w:r w:rsidR="006C5C7C">
        <w:rPr>
          <w:rFonts w:ascii="Times New Roman" w:eastAsia="Times New Roman" w:hAnsi="Times New Roman" w:cs="Times New Roman"/>
          <w:sz w:val="28"/>
          <w:szCs w:val="28"/>
        </w:rPr>
        <w:t>вания</w:t>
      </w:r>
      <w:r w:rsidR="009C255B">
        <w:rPr>
          <w:rFonts w:ascii="Times New Roman" w:eastAsia="Times New Roman" w:hAnsi="Times New Roman" w:cs="Times New Roman"/>
          <w:sz w:val="28"/>
          <w:szCs w:val="28"/>
        </w:rPr>
        <w:t xml:space="preserve"> город-кур</w:t>
      </w:r>
      <w:r w:rsidR="00B95B65">
        <w:rPr>
          <w:rFonts w:ascii="Times New Roman" w:eastAsia="Times New Roman" w:hAnsi="Times New Roman" w:cs="Times New Roman"/>
          <w:sz w:val="28"/>
          <w:szCs w:val="28"/>
        </w:rPr>
        <w:t>орт Геленджик</w:t>
      </w:r>
      <w:r w:rsidR="009C2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в и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формационно-телек</w:t>
      </w:r>
      <w:r w:rsidR="00C563DC">
        <w:rPr>
          <w:rFonts w:ascii="Times New Roman" w:eastAsia="Times New Roman" w:hAnsi="Times New Roman" w:cs="Times New Roman"/>
          <w:sz w:val="28"/>
          <w:szCs w:val="28"/>
        </w:rPr>
        <w:t>оммуникационной сети «Интернет»</w:t>
      </w:r>
      <w:r w:rsidR="00401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3DC">
        <w:rPr>
          <w:rFonts w:ascii="Times New Roman" w:eastAsia="Times New Roman" w:hAnsi="Times New Roman" w:cs="Times New Roman"/>
          <w:sz w:val="28"/>
          <w:szCs w:val="28"/>
        </w:rPr>
        <w:t>(</w:t>
      </w:r>
      <w:r w:rsidR="00427CBF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427CBF" w:rsidRPr="00427CB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27CBF">
        <w:rPr>
          <w:rFonts w:ascii="Times New Roman" w:eastAsia="Times New Roman" w:hAnsi="Times New Roman" w:cs="Times New Roman"/>
          <w:sz w:val="28"/>
          <w:szCs w:val="28"/>
        </w:rPr>
        <w:t>gelendzhik.org</w:t>
      </w:r>
      <w:r w:rsidR="00B95B6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59BB" w:rsidRDefault="00ED4B58" w:rsidP="00655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704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Постановление вступает в силу со дня его подписания. </w:t>
      </w:r>
    </w:p>
    <w:p w:rsidR="006559BB" w:rsidRDefault="006559BB" w:rsidP="00655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9BB" w:rsidRPr="00370400" w:rsidRDefault="006559BB" w:rsidP="00655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400" w:rsidRPr="00370400" w:rsidRDefault="00370400" w:rsidP="00370400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370400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370400" w:rsidRDefault="00370400" w:rsidP="00241F5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Геленджик                              </w:t>
      </w:r>
      <w:r w:rsidR="00241F52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9C255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41F5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    А.А. </w:t>
      </w:r>
      <w:proofErr w:type="spellStart"/>
      <w:r w:rsidRPr="00370400">
        <w:rPr>
          <w:rFonts w:ascii="Times New Roman" w:eastAsia="Times New Roman" w:hAnsi="Times New Roman" w:cs="Times New Roman"/>
          <w:sz w:val="28"/>
          <w:szCs w:val="28"/>
        </w:rPr>
        <w:t>Богодистов</w:t>
      </w:r>
      <w:proofErr w:type="spellEnd"/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108" w:rsidRDefault="00563108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15BA" w:rsidRDefault="00C115BA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DB0BE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0957" w:rsidRDefault="00580957" w:rsidP="00616D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41F0" w:rsidRDefault="000C41F0" w:rsidP="00616D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41F0" w:rsidRDefault="000C41F0" w:rsidP="00616D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9BB" w:rsidRDefault="006559BB" w:rsidP="00616D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9BB" w:rsidRDefault="006559BB" w:rsidP="00616D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9BB" w:rsidRDefault="006559BB" w:rsidP="00616D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9BB" w:rsidRDefault="006559BB" w:rsidP="00616D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9BB" w:rsidRDefault="006559BB" w:rsidP="00616D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A03" w:rsidRDefault="00CA0A03" w:rsidP="00616D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F4B" w:rsidRDefault="00392F4B" w:rsidP="0079318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56D6E" w:rsidRDefault="00856D6E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C26" w:rsidRPr="00F127EB" w:rsidRDefault="00E4402C" w:rsidP="00E4402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95260" w:rsidRDefault="00F95260" w:rsidP="0053420F">
      <w:pPr>
        <w:pStyle w:val="a3"/>
        <w:tabs>
          <w:tab w:val="left" w:pos="6120"/>
        </w:tabs>
        <w:ind w:right="-141"/>
        <w:jc w:val="both"/>
        <w:rPr>
          <w:rFonts w:ascii="Times New Roman" w:hAnsi="Times New Roman"/>
          <w:bCs/>
          <w:sz w:val="28"/>
          <w:szCs w:val="28"/>
        </w:rPr>
        <w:sectPr w:rsidR="00F95260" w:rsidSect="004E6376">
          <w:headerReference w:type="first" r:id="rId11"/>
          <w:type w:val="continuous"/>
          <w:pgSz w:w="11906" w:h="16838"/>
          <w:pgMar w:top="1134" w:right="1701" w:bottom="1134" w:left="567" w:header="1134" w:footer="964" w:gutter="0"/>
          <w:pgNumType w:start="1"/>
          <w:cols w:space="708"/>
          <w:titlePg/>
          <w:docGrid w:linePitch="360"/>
        </w:sectPr>
      </w:pPr>
    </w:p>
    <w:tbl>
      <w:tblPr>
        <w:tblStyle w:val="a4"/>
        <w:tblpPr w:leftFromText="180" w:rightFromText="180" w:vertAnchor="text" w:horzAnchor="margin" w:tblpXSpec="right" w:tblpY="83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252"/>
      </w:tblGrid>
      <w:tr w:rsidR="0053420F" w:rsidTr="0053420F">
        <w:tc>
          <w:tcPr>
            <w:tcW w:w="5103" w:type="dxa"/>
          </w:tcPr>
          <w:p w:rsidR="0053420F" w:rsidRDefault="0053420F" w:rsidP="0053420F">
            <w:pPr>
              <w:pStyle w:val="a3"/>
              <w:tabs>
                <w:tab w:val="left" w:pos="6120"/>
              </w:tabs>
              <w:ind w:right="-14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4252" w:type="dxa"/>
          </w:tcPr>
          <w:p w:rsidR="0053420F" w:rsidRPr="00392F4B" w:rsidRDefault="009A504A" w:rsidP="007D42E8">
            <w:pPr>
              <w:pStyle w:val="a3"/>
              <w:tabs>
                <w:tab w:val="left" w:pos="6120"/>
              </w:tabs>
              <w:ind w:right="-141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92F4B">
              <w:rPr>
                <w:rFonts w:ascii="Times New Roman" w:hAnsi="Times New Roman"/>
                <w:bCs/>
                <w:sz w:val="28"/>
                <w:szCs w:val="28"/>
              </w:rPr>
              <w:t>Приложение</w:t>
            </w:r>
            <w:r w:rsidR="0053420F" w:rsidRPr="00392F4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53420F" w:rsidRPr="009D4CA5" w:rsidRDefault="0053420F" w:rsidP="007D42E8">
            <w:pPr>
              <w:pStyle w:val="a3"/>
              <w:tabs>
                <w:tab w:val="left" w:pos="6120"/>
              </w:tabs>
              <w:ind w:right="-141"/>
              <w:jc w:val="left"/>
              <w:rPr>
                <w:rFonts w:ascii="Times New Roman" w:hAnsi="Times New Roman"/>
                <w:bCs/>
                <w:sz w:val="28"/>
                <w:szCs w:val="18"/>
              </w:rPr>
            </w:pPr>
          </w:p>
          <w:p w:rsidR="0053420F" w:rsidRPr="009D4CA5" w:rsidRDefault="0053420F" w:rsidP="007D42E8">
            <w:pPr>
              <w:pStyle w:val="a3"/>
              <w:tabs>
                <w:tab w:val="left" w:pos="6120"/>
              </w:tabs>
              <w:ind w:right="-141"/>
              <w:jc w:val="left"/>
              <w:rPr>
                <w:rFonts w:ascii="Times New Roman" w:hAnsi="Times New Roman"/>
                <w:bCs/>
                <w:sz w:val="28"/>
                <w:szCs w:val="18"/>
              </w:rPr>
            </w:pPr>
          </w:p>
          <w:p w:rsidR="0053420F" w:rsidRDefault="0053420F" w:rsidP="007D42E8">
            <w:pPr>
              <w:pStyle w:val="a3"/>
              <w:tabs>
                <w:tab w:val="left" w:pos="6120"/>
              </w:tabs>
              <w:ind w:right="-141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УТВЕРЖДЕНЫ</w:t>
            </w:r>
          </w:p>
          <w:p w:rsidR="0053420F" w:rsidRDefault="0053420F" w:rsidP="007D42E8">
            <w:pPr>
              <w:pStyle w:val="a3"/>
              <w:tabs>
                <w:tab w:val="left" w:pos="6120"/>
              </w:tabs>
              <w:ind w:right="-141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53420F" w:rsidRDefault="0053420F" w:rsidP="007D42E8">
            <w:pPr>
              <w:pStyle w:val="a3"/>
              <w:tabs>
                <w:tab w:val="left" w:pos="6120"/>
              </w:tabs>
              <w:ind w:right="-141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город-курорт Геленджик</w:t>
            </w:r>
          </w:p>
          <w:p w:rsidR="0053420F" w:rsidRDefault="0053420F" w:rsidP="007D42E8">
            <w:pPr>
              <w:pStyle w:val="a3"/>
              <w:tabs>
                <w:tab w:val="left" w:pos="6120"/>
              </w:tabs>
              <w:ind w:right="-141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от_____________№__________</w:t>
            </w:r>
          </w:p>
        </w:tc>
      </w:tr>
    </w:tbl>
    <w:p w:rsidR="00CD21ED" w:rsidRDefault="00CD21ED"/>
    <w:p w:rsidR="0086553E" w:rsidRPr="00185949" w:rsidRDefault="0086553E">
      <w:pPr>
        <w:sectPr w:rsidR="0086553E" w:rsidRPr="00185949" w:rsidSect="00F95260">
          <w:headerReference w:type="first" r:id="rId12"/>
          <w:pgSz w:w="11906" w:h="16838"/>
          <w:pgMar w:top="1134" w:right="567" w:bottom="993" w:left="1701" w:header="1134" w:footer="964" w:gutter="0"/>
          <w:pgNumType w:start="1"/>
          <w:cols w:space="708"/>
          <w:titlePg/>
          <w:docGrid w:linePitch="360"/>
        </w:sectPr>
      </w:pPr>
    </w:p>
    <w:p w:rsidR="00DE2592" w:rsidRDefault="00DE2592" w:rsidP="003F7666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3F7666" w:rsidRPr="00EC2226" w:rsidRDefault="003F7666" w:rsidP="003F7666">
      <w:pPr>
        <w:pStyle w:val="a3"/>
        <w:rPr>
          <w:rFonts w:ascii="Times New Roman" w:hAnsi="Times New Roman"/>
          <w:bCs/>
          <w:sz w:val="28"/>
          <w:szCs w:val="28"/>
        </w:rPr>
      </w:pPr>
      <w:r w:rsidRPr="00EC2226">
        <w:rPr>
          <w:rFonts w:ascii="Times New Roman" w:hAnsi="Times New Roman"/>
          <w:bCs/>
          <w:sz w:val="28"/>
          <w:szCs w:val="28"/>
        </w:rPr>
        <w:t>ИЗМЕНЕНИЯ,</w:t>
      </w:r>
    </w:p>
    <w:p w:rsidR="00F41676" w:rsidRDefault="003F7666" w:rsidP="00F41676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EC2226">
        <w:rPr>
          <w:rFonts w:ascii="Times New Roman" w:hAnsi="Times New Roman"/>
          <w:bCs/>
          <w:sz w:val="28"/>
          <w:szCs w:val="28"/>
        </w:rPr>
        <w:t>внесенные</w:t>
      </w:r>
      <w:r w:rsidR="00F41676">
        <w:rPr>
          <w:rFonts w:ascii="Times New Roman" w:hAnsi="Times New Roman"/>
          <w:sz w:val="28"/>
          <w:szCs w:val="28"/>
        </w:rPr>
        <w:t xml:space="preserve"> в муниципальную программу </w:t>
      </w:r>
      <w:r w:rsidR="00F41676" w:rsidRPr="00F4167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gramEnd"/>
    </w:p>
    <w:p w:rsidR="00F41676" w:rsidRDefault="00F41676" w:rsidP="00F416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Геленджик </w:t>
      </w:r>
      <w:r w:rsidRPr="00F41676">
        <w:rPr>
          <w:rFonts w:ascii="Times New Roman" w:hAnsi="Times New Roman"/>
          <w:sz w:val="28"/>
          <w:szCs w:val="28"/>
        </w:rPr>
        <w:t xml:space="preserve">«Дети Геленджика» на 2020-2025 годы», </w:t>
      </w:r>
    </w:p>
    <w:p w:rsidR="003F7666" w:rsidRPr="00EC2226" w:rsidRDefault="00F41676" w:rsidP="00F41676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F41676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ную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41676">
        <w:rPr>
          <w:rFonts w:ascii="Times New Roman" w:hAnsi="Times New Roman"/>
          <w:sz w:val="28"/>
          <w:szCs w:val="28"/>
        </w:rPr>
        <w:t xml:space="preserve">постановлением </w:t>
      </w:r>
      <w:r w:rsidR="003F7666" w:rsidRPr="00EC2226">
        <w:rPr>
          <w:rFonts w:ascii="Times New Roman" w:hAnsi="Times New Roman"/>
          <w:sz w:val="28"/>
          <w:szCs w:val="28"/>
        </w:rPr>
        <w:t>администрации</w:t>
      </w:r>
    </w:p>
    <w:p w:rsidR="003F7666" w:rsidRPr="00EC2226" w:rsidRDefault="003F7666" w:rsidP="003F7666">
      <w:pPr>
        <w:pStyle w:val="a3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</w:p>
    <w:p w:rsidR="003F7666" w:rsidRPr="003F7666" w:rsidRDefault="003F7666" w:rsidP="003F7666">
      <w:pPr>
        <w:pStyle w:val="a3"/>
        <w:rPr>
          <w:rFonts w:ascii="Times New Roman" w:hAnsi="Times New Roman"/>
          <w:sz w:val="28"/>
          <w:szCs w:val="28"/>
        </w:rPr>
      </w:pPr>
      <w:r w:rsidRPr="003F7666">
        <w:rPr>
          <w:rFonts w:ascii="Times New Roman" w:hAnsi="Times New Roman"/>
          <w:sz w:val="28"/>
          <w:szCs w:val="28"/>
        </w:rPr>
        <w:t xml:space="preserve">от 13 ноября 2019 года №2704 «Об утверждении </w:t>
      </w:r>
      <w:proofErr w:type="gramStart"/>
      <w:r w:rsidRPr="003F7666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3F7666">
        <w:rPr>
          <w:rFonts w:ascii="Times New Roman" w:hAnsi="Times New Roman"/>
          <w:sz w:val="28"/>
          <w:szCs w:val="28"/>
        </w:rPr>
        <w:t xml:space="preserve"> </w:t>
      </w:r>
    </w:p>
    <w:p w:rsidR="003F7666" w:rsidRPr="003F7666" w:rsidRDefault="003F7666" w:rsidP="003F7666">
      <w:pPr>
        <w:pStyle w:val="a3"/>
        <w:rPr>
          <w:rFonts w:ascii="Times New Roman" w:hAnsi="Times New Roman"/>
          <w:sz w:val="28"/>
          <w:szCs w:val="28"/>
        </w:rPr>
      </w:pPr>
      <w:r w:rsidRPr="003F7666">
        <w:rPr>
          <w:rFonts w:ascii="Times New Roman" w:hAnsi="Times New Roman"/>
          <w:sz w:val="28"/>
          <w:szCs w:val="28"/>
        </w:rPr>
        <w:t>программы муниципального образования город-курорт Геленджик</w:t>
      </w:r>
    </w:p>
    <w:p w:rsidR="0086553E" w:rsidRDefault="003F7666" w:rsidP="00C6464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F7666">
        <w:rPr>
          <w:rFonts w:ascii="Times New Roman" w:hAnsi="Times New Roman"/>
          <w:sz w:val="28"/>
          <w:szCs w:val="28"/>
        </w:rPr>
        <w:t>«Дети Геленджика» на 2020-2025 годы»</w:t>
      </w:r>
      <w:r w:rsidRPr="002211C9">
        <w:rPr>
          <w:rFonts w:ascii="Times New Roman" w:hAnsi="Times New Roman"/>
          <w:sz w:val="28"/>
          <w:szCs w:val="28"/>
        </w:rPr>
        <w:t xml:space="preserve"> </w:t>
      </w:r>
      <w:r w:rsidR="0086553E">
        <w:rPr>
          <w:rFonts w:ascii="Times New Roman" w:hAnsi="Times New Roman"/>
          <w:sz w:val="28"/>
          <w:szCs w:val="28"/>
        </w:rPr>
        <w:t>(в редакции постановления</w:t>
      </w:r>
      <w:r w:rsidR="00C6464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6553E" w:rsidRDefault="00C6464C" w:rsidP="00C646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  <w:r w:rsidR="0086553E">
        <w:rPr>
          <w:rFonts w:ascii="Times New Roman" w:hAnsi="Times New Roman"/>
          <w:sz w:val="28"/>
          <w:szCs w:val="28"/>
        </w:rPr>
        <w:t xml:space="preserve">образования </w:t>
      </w:r>
    </w:p>
    <w:p w:rsidR="0086553E" w:rsidRDefault="00C6464C" w:rsidP="00C6464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город-курорт Геленджик </w:t>
      </w:r>
      <w:r w:rsidR="000D3482">
        <w:rPr>
          <w:rFonts w:ascii="Times New Roman" w:hAnsi="Times New Roman"/>
          <w:sz w:val="28"/>
          <w:szCs w:val="28"/>
        </w:rPr>
        <w:t xml:space="preserve">от </w:t>
      </w:r>
      <w:r w:rsidR="00FF223C" w:rsidRPr="00FF223C">
        <w:rPr>
          <w:rFonts w:ascii="Times New Roman" w:hAnsi="Times New Roman"/>
          <w:sz w:val="28"/>
          <w:szCs w:val="28"/>
        </w:rPr>
        <w:t>30 декабря 2021 года №2906)</w:t>
      </w:r>
      <w:proofErr w:type="gramEnd"/>
    </w:p>
    <w:p w:rsidR="007272FA" w:rsidRPr="0086553E" w:rsidRDefault="007272FA" w:rsidP="00C646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Программа)</w:t>
      </w:r>
    </w:p>
    <w:p w:rsidR="00962F1F" w:rsidRDefault="00962F1F" w:rsidP="00E86260">
      <w:pPr>
        <w:pStyle w:val="a3"/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E86260" w:rsidRDefault="00E86260" w:rsidP="00E86260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A4895" w:rsidRDefault="00AB4422" w:rsidP="00AA4895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F7666">
        <w:rPr>
          <w:rFonts w:ascii="Times New Roman" w:hAnsi="Times New Roman"/>
          <w:sz w:val="28"/>
          <w:szCs w:val="28"/>
        </w:rPr>
        <w:t>Строку 11 паспорта</w:t>
      </w:r>
      <w:r w:rsidR="00C6464C">
        <w:rPr>
          <w:rFonts w:ascii="Times New Roman" w:hAnsi="Times New Roman"/>
          <w:sz w:val="28"/>
          <w:szCs w:val="28"/>
        </w:rPr>
        <w:t xml:space="preserve"> </w:t>
      </w:r>
      <w:r w:rsidR="008A3663">
        <w:rPr>
          <w:rFonts w:ascii="Times New Roman" w:hAnsi="Times New Roman"/>
          <w:sz w:val="28"/>
          <w:szCs w:val="28"/>
        </w:rPr>
        <w:t>Программы</w:t>
      </w:r>
      <w:r w:rsidR="003F7666">
        <w:rPr>
          <w:rFonts w:ascii="Times New Roman" w:hAnsi="Times New Roman"/>
          <w:sz w:val="28"/>
          <w:szCs w:val="28"/>
        </w:rPr>
        <w:t xml:space="preserve"> изложить </w:t>
      </w:r>
      <w:r w:rsidR="003F7666" w:rsidRPr="00643045">
        <w:rPr>
          <w:rFonts w:ascii="Times New Roman" w:hAnsi="Times New Roman"/>
          <w:sz w:val="28"/>
          <w:szCs w:val="28"/>
        </w:rPr>
        <w:t>в следующей редакции:</w:t>
      </w:r>
    </w:p>
    <w:p w:rsidR="0086553E" w:rsidRPr="00643045" w:rsidRDefault="0086553E" w:rsidP="00AA4895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0FDC" w:rsidRPr="00FC12AE" w:rsidRDefault="00AA4895" w:rsidP="00AA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12"/>
        <w:tblW w:w="0" w:type="auto"/>
        <w:tblInd w:w="108" w:type="dxa"/>
        <w:tblLook w:val="01E0" w:firstRow="1" w:lastRow="1" w:firstColumn="1" w:lastColumn="1" w:noHBand="0" w:noVBand="0"/>
      </w:tblPr>
      <w:tblGrid>
        <w:gridCol w:w="4628"/>
        <w:gridCol w:w="5011"/>
      </w:tblGrid>
      <w:tr w:rsidR="00FA2D6C" w:rsidRPr="00DB3562" w:rsidTr="00E179DC">
        <w:tc>
          <w:tcPr>
            <w:tcW w:w="4628" w:type="dxa"/>
          </w:tcPr>
          <w:p w:rsidR="00FA2D6C" w:rsidRPr="00FC12AE" w:rsidRDefault="00FA2D6C" w:rsidP="00F12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ния муниципальной программы, в том числе на финансовое обеспеч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ние проектов</w:t>
            </w:r>
          </w:p>
        </w:tc>
        <w:tc>
          <w:tcPr>
            <w:tcW w:w="5011" w:type="dxa"/>
          </w:tcPr>
          <w:p w:rsidR="00962F1F" w:rsidRDefault="00FA2D6C" w:rsidP="007242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D6B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147471" w:rsidRPr="00615D6B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="00147471" w:rsidRPr="00615D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47471" w:rsidRPr="00615D6B">
              <w:rPr>
                <w:rFonts w:ascii="Times New Roman" w:hAnsi="Times New Roman" w:cs="Times New Roman"/>
                <w:sz w:val="28"/>
                <w:szCs w:val="28"/>
              </w:rPr>
              <w:t>ципальной программы</w:t>
            </w:r>
            <w:r w:rsidRPr="00615D6B">
              <w:rPr>
                <w:rFonts w:ascii="Times New Roman" w:hAnsi="Times New Roman"/>
                <w:sz w:val="28"/>
                <w:szCs w:val="28"/>
              </w:rPr>
              <w:t xml:space="preserve"> составляет</w:t>
            </w:r>
            <w:r w:rsidR="007604BD" w:rsidRPr="00615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4AF6" w:rsidRPr="00EA2F2B" w:rsidRDefault="00D8615A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525 058,6</w:t>
            </w:r>
            <w:r w:rsidR="004B4AF6" w:rsidRPr="00EA2F2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4B4AF6" w:rsidRPr="00EA2F2B" w:rsidRDefault="004B4AF6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F2B">
              <w:rPr>
                <w:rFonts w:ascii="Times New Roman" w:hAnsi="Times New Roman"/>
                <w:sz w:val="28"/>
                <w:szCs w:val="28"/>
              </w:rPr>
              <w:t>средства бюджета муниципального о</w:t>
            </w:r>
            <w:r w:rsidRPr="00EA2F2B">
              <w:rPr>
                <w:rFonts w:ascii="Times New Roman" w:hAnsi="Times New Roman"/>
                <w:sz w:val="28"/>
                <w:szCs w:val="28"/>
              </w:rPr>
              <w:t>б</w:t>
            </w:r>
            <w:r w:rsidRPr="00EA2F2B">
              <w:rPr>
                <w:rFonts w:ascii="Times New Roman" w:hAnsi="Times New Roman"/>
                <w:sz w:val="28"/>
                <w:szCs w:val="28"/>
              </w:rPr>
              <w:t>разования город-курорт Геленджик  (далее – местный бюджет) –</w:t>
            </w:r>
          </w:p>
          <w:p w:rsidR="004B4AF6" w:rsidRPr="00EA2F2B" w:rsidRDefault="001B013E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98</w:t>
            </w:r>
            <w:r w:rsidR="004B4AF6">
              <w:rPr>
                <w:rFonts w:ascii="Times New Roman" w:hAnsi="Times New Roman"/>
                <w:bCs/>
                <w:sz w:val="28"/>
                <w:szCs w:val="28"/>
              </w:rPr>
              <w:t> 043,6</w:t>
            </w:r>
            <w:r w:rsidR="004B4AF6" w:rsidRPr="00EA2F2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4AF6" w:rsidRPr="00EA2F2B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4B4AF6" w:rsidRPr="00EA2F2B" w:rsidRDefault="004B4AF6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F2B">
              <w:rPr>
                <w:rFonts w:ascii="Times New Roman" w:hAnsi="Times New Roman"/>
                <w:sz w:val="28"/>
                <w:szCs w:val="28"/>
              </w:rPr>
              <w:t>2020 год – 5460,9 тыс. рублей;</w:t>
            </w:r>
          </w:p>
          <w:p w:rsidR="004B4AF6" w:rsidRPr="00EA2F2B" w:rsidRDefault="004B4AF6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F2B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07A30">
              <w:rPr>
                <w:rFonts w:ascii="Times New Roman" w:hAnsi="Times New Roman"/>
                <w:sz w:val="28"/>
                <w:szCs w:val="28"/>
              </w:rPr>
              <w:t xml:space="preserve">14 883,6 </w:t>
            </w:r>
            <w:r w:rsidRPr="00EA2F2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B4AF6" w:rsidRPr="00EA2F2B" w:rsidRDefault="004B4AF6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F2B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B013E">
              <w:rPr>
                <w:rFonts w:ascii="Times New Roman" w:hAnsi="Times New Roman"/>
                <w:bCs/>
                <w:sz w:val="28"/>
                <w:szCs w:val="28"/>
              </w:rPr>
              <w:t>21 996,</w:t>
            </w:r>
            <w:r w:rsidR="00AA0B7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D4231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A2F2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B4AF6" w:rsidRPr="00EA2F2B" w:rsidRDefault="004B4AF6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F2B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17 939,1</w:t>
            </w:r>
            <w:r w:rsidRPr="00EA2F2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B4AF6" w:rsidRPr="00EA2F2B" w:rsidRDefault="004B4AF6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F2B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18 881,8</w:t>
            </w:r>
            <w:r w:rsidRPr="00EA2F2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A2F2B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B4AF6" w:rsidRPr="00EA2F2B" w:rsidRDefault="004B4AF6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18 881,8</w:t>
            </w:r>
            <w:r w:rsidRPr="00EA2F2B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4B4AF6" w:rsidRPr="00EA2F2B" w:rsidRDefault="004B4AF6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F2B">
              <w:rPr>
                <w:rFonts w:ascii="Times New Roman" w:hAnsi="Times New Roman"/>
                <w:sz w:val="28"/>
                <w:szCs w:val="28"/>
              </w:rPr>
              <w:t>средства бюджета Краснодарского края (далее – краевой бюджет) в размере</w:t>
            </w:r>
          </w:p>
          <w:p w:rsidR="004B4AF6" w:rsidRPr="00EA2F2B" w:rsidRDefault="00D42315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412 359,4 </w:t>
            </w:r>
            <w:r w:rsidR="004B4AF6" w:rsidRPr="00EA2F2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4B4AF6" w:rsidRPr="00EA2F2B" w:rsidRDefault="004B4AF6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F2B">
              <w:rPr>
                <w:rFonts w:ascii="Times New Roman" w:hAnsi="Times New Roman"/>
                <w:sz w:val="28"/>
                <w:szCs w:val="28"/>
              </w:rPr>
              <w:t>2020 год – 59 743,2 тыс. рублей;</w:t>
            </w:r>
          </w:p>
          <w:p w:rsidR="004B4AF6" w:rsidRPr="00EA2F2B" w:rsidRDefault="00865F19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2021 год – 55 625,0</w:t>
            </w:r>
            <w:r w:rsidR="004B4AF6" w:rsidRPr="00EA2F2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B4AF6" w:rsidRPr="00EA2F2B" w:rsidRDefault="004B4AF6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F2B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832AD8">
              <w:rPr>
                <w:rFonts w:ascii="Times New Roman" w:hAnsi="Times New Roman"/>
                <w:bCs/>
                <w:sz w:val="28"/>
                <w:szCs w:val="28"/>
              </w:rPr>
              <w:t xml:space="preserve">76 428,2 </w:t>
            </w:r>
            <w:r w:rsidRPr="00EA2F2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B4AF6" w:rsidRPr="00EA2F2B" w:rsidRDefault="004B4AF6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F2B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65F19">
              <w:rPr>
                <w:rFonts w:ascii="Times New Roman" w:hAnsi="Times New Roman"/>
                <w:bCs/>
                <w:sz w:val="28"/>
                <w:szCs w:val="28"/>
              </w:rPr>
              <w:t>72 761,4</w:t>
            </w:r>
            <w:r w:rsidRPr="00EA2F2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B4AF6" w:rsidRPr="00EA2F2B" w:rsidRDefault="004B4AF6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F2B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865F19">
              <w:rPr>
                <w:rFonts w:ascii="Times New Roman" w:hAnsi="Times New Roman"/>
                <w:bCs/>
                <w:sz w:val="28"/>
                <w:szCs w:val="28"/>
              </w:rPr>
              <w:t>73 900,8</w:t>
            </w:r>
            <w:r w:rsidRPr="00EA2F2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B4AF6" w:rsidRPr="00EA2F2B" w:rsidRDefault="00865F19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–73 900,8</w:t>
            </w:r>
            <w:r w:rsidR="004B4AF6" w:rsidRPr="00EA2F2B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4B4AF6" w:rsidRPr="00EA2F2B" w:rsidRDefault="004B4AF6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F2B">
              <w:rPr>
                <w:rFonts w:ascii="Times New Roman" w:hAnsi="Times New Roman"/>
                <w:sz w:val="28"/>
                <w:szCs w:val="28"/>
              </w:rPr>
              <w:t>средства федерального бюджета в ра</w:t>
            </w:r>
            <w:r w:rsidRPr="00EA2F2B">
              <w:rPr>
                <w:rFonts w:ascii="Times New Roman" w:hAnsi="Times New Roman"/>
                <w:sz w:val="28"/>
                <w:szCs w:val="28"/>
              </w:rPr>
              <w:t>з</w:t>
            </w:r>
            <w:r w:rsidRPr="00EA2F2B">
              <w:rPr>
                <w:rFonts w:ascii="Times New Roman" w:hAnsi="Times New Roman"/>
                <w:sz w:val="28"/>
                <w:szCs w:val="28"/>
              </w:rPr>
              <w:t xml:space="preserve">мере </w:t>
            </w:r>
            <w:r w:rsidR="00832AD8">
              <w:rPr>
                <w:rFonts w:ascii="Times New Roman" w:hAnsi="Times New Roman"/>
                <w:bCs/>
                <w:sz w:val="28"/>
                <w:szCs w:val="28"/>
              </w:rPr>
              <w:t xml:space="preserve">14 655,6 </w:t>
            </w:r>
            <w:r w:rsidRPr="00EA2F2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4B4AF6" w:rsidRPr="00EA2F2B" w:rsidRDefault="004B4AF6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F2B">
              <w:rPr>
                <w:rFonts w:ascii="Times New Roman" w:hAnsi="Times New Roman"/>
                <w:sz w:val="28"/>
                <w:szCs w:val="28"/>
              </w:rPr>
              <w:t>2020 год – 2 343,9 тыс. рублей;</w:t>
            </w:r>
          </w:p>
          <w:p w:rsidR="004B4AF6" w:rsidRPr="00EA2F2B" w:rsidRDefault="004B4AF6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F2B">
              <w:rPr>
                <w:rFonts w:ascii="Times New Roman" w:hAnsi="Times New Roman"/>
                <w:sz w:val="28"/>
                <w:szCs w:val="28"/>
              </w:rPr>
              <w:t>2021 год – 4 690,8 тыс. рублей;</w:t>
            </w:r>
          </w:p>
          <w:p w:rsidR="004B4AF6" w:rsidRPr="00EA2F2B" w:rsidRDefault="004B4AF6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F2B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832AD8">
              <w:rPr>
                <w:rFonts w:ascii="Times New Roman" w:hAnsi="Times New Roman"/>
                <w:bCs/>
                <w:sz w:val="28"/>
                <w:szCs w:val="28"/>
              </w:rPr>
              <w:t xml:space="preserve">0,0 </w:t>
            </w:r>
            <w:r w:rsidRPr="00EA2F2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B4AF6" w:rsidRPr="00EA2F2B" w:rsidRDefault="004B4AF6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F2B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0B6D97">
              <w:rPr>
                <w:rFonts w:ascii="Times New Roman" w:hAnsi="Times New Roman"/>
                <w:bCs/>
                <w:sz w:val="28"/>
                <w:szCs w:val="28"/>
              </w:rPr>
              <w:t xml:space="preserve">2 540,3 </w:t>
            </w:r>
            <w:r w:rsidRPr="00EA2F2B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B4AF6" w:rsidRPr="00EA2F2B" w:rsidRDefault="004B4AF6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F2B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0B6D97">
              <w:rPr>
                <w:rFonts w:ascii="Times New Roman" w:hAnsi="Times New Roman"/>
                <w:bCs/>
                <w:sz w:val="28"/>
                <w:szCs w:val="28"/>
              </w:rPr>
              <w:t>2 540,3</w:t>
            </w:r>
            <w:r w:rsidRPr="00EA2F2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55630" w:rsidRPr="00955630" w:rsidRDefault="004B4AF6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F2B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0B6D97">
              <w:rPr>
                <w:rFonts w:ascii="Times New Roman" w:hAnsi="Times New Roman"/>
                <w:bCs/>
                <w:sz w:val="28"/>
                <w:szCs w:val="28"/>
              </w:rPr>
              <w:t>2 540,3</w:t>
            </w:r>
            <w:r w:rsidRPr="00EA2F2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53691C" w:rsidRDefault="00AA4895" w:rsidP="00AA4895">
      <w:pPr>
        <w:pStyle w:val="a3"/>
        <w:ind w:firstLine="709"/>
        <w:jc w:val="right"/>
        <w:rPr>
          <w:rFonts w:ascii="Times New Roman" w:hAnsi="Times New Roman"/>
          <w:sz w:val="28"/>
          <w:szCs w:val="28"/>
          <w:highlight w:val="yellow"/>
        </w:rPr>
      </w:pPr>
      <w:r w:rsidRPr="001B6343">
        <w:rPr>
          <w:rFonts w:ascii="Times New Roman" w:hAnsi="Times New Roman"/>
          <w:sz w:val="28"/>
          <w:szCs w:val="28"/>
        </w:rPr>
        <w:lastRenderedPageBreak/>
        <w:t>»</w:t>
      </w:r>
      <w:r w:rsidR="004E0843">
        <w:rPr>
          <w:rFonts w:ascii="Times New Roman" w:hAnsi="Times New Roman"/>
          <w:sz w:val="28"/>
          <w:szCs w:val="28"/>
        </w:rPr>
        <w:t>.</w:t>
      </w:r>
    </w:p>
    <w:p w:rsidR="00B135A6" w:rsidRDefault="00B135A6" w:rsidP="001B6343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5630" w:rsidRDefault="00955630" w:rsidP="001B6343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F90" w:rsidRDefault="00AB4422" w:rsidP="001B6343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36F90" w:rsidRPr="002772F1">
        <w:rPr>
          <w:rFonts w:ascii="Times New Roman" w:hAnsi="Times New Roman"/>
          <w:sz w:val="28"/>
          <w:szCs w:val="28"/>
        </w:rPr>
        <w:t xml:space="preserve"> </w:t>
      </w:r>
      <w:r w:rsidR="002772F1" w:rsidRPr="002772F1">
        <w:rPr>
          <w:rFonts w:ascii="Times New Roman" w:hAnsi="Times New Roman"/>
          <w:sz w:val="28"/>
          <w:szCs w:val="28"/>
        </w:rPr>
        <w:t xml:space="preserve">Таблицу №2 </w:t>
      </w:r>
      <w:r w:rsidR="008E11CA">
        <w:rPr>
          <w:rFonts w:ascii="Times New Roman" w:hAnsi="Times New Roman"/>
          <w:sz w:val="28"/>
          <w:szCs w:val="28"/>
        </w:rPr>
        <w:t>Программы</w:t>
      </w:r>
      <w:r w:rsidR="00E36F90" w:rsidRPr="00E36F90">
        <w:rPr>
          <w:rFonts w:ascii="Times New Roman" w:hAnsi="Times New Roman"/>
          <w:sz w:val="28"/>
          <w:szCs w:val="28"/>
        </w:rPr>
        <w:t xml:space="preserve"> изложить в следующей </w:t>
      </w:r>
      <w:r w:rsidR="001B6343">
        <w:rPr>
          <w:rFonts w:ascii="Times New Roman" w:hAnsi="Times New Roman"/>
          <w:sz w:val="28"/>
          <w:szCs w:val="28"/>
        </w:rPr>
        <w:t>редакции:</w:t>
      </w:r>
    </w:p>
    <w:p w:rsidR="00B9337B" w:rsidRPr="00E36F90" w:rsidRDefault="00B9337B" w:rsidP="001B6343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F90" w:rsidRDefault="00E36F90" w:rsidP="001B6343">
      <w:pPr>
        <w:pStyle w:val="a3"/>
        <w:tabs>
          <w:tab w:val="left" w:pos="2579"/>
          <w:tab w:val="center" w:pos="5174"/>
        </w:tabs>
        <w:jc w:val="right"/>
        <w:rPr>
          <w:rFonts w:ascii="Times New Roman" w:hAnsi="Times New Roman"/>
          <w:sz w:val="28"/>
          <w:szCs w:val="28"/>
        </w:rPr>
      </w:pPr>
      <w:r w:rsidRPr="00E36F90">
        <w:rPr>
          <w:rFonts w:ascii="Times New Roman" w:hAnsi="Times New Roman"/>
          <w:sz w:val="28"/>
          <w:szCs w:val="28"/>
        </w:rPr>
        <w:t>«</w:t>
      </w:r>
      <w:r w:rsidRPr="00FC12AE">
        <w:rPr>
          <w:rFonts w:ascii="Times New Roman" w:hAnsi="Times New Roman"/>
          <w:sz w:val="28"/>
          <w:szCs w:val="28"/>
        </w:rPr>
        <w:t>Таблица №</w:t>
      </w:r>
      <w:r>
        <w:rPr>
          <w:rFonts w:ascii="Times New Roman" w:hAnsi="Times New Roman"/>
          <w:sz w:val="28"/>
          <w:szCs w:val="28"/>
        </w:rPr>
        <w:t>2</w:t>
      </w:r>
    </w:p>
    <w:p w:rsidR="00B9337B" w:rsidRPr="001B6343" w:rsidRDefault="00B9337B" w:rsidP="001B6343">
      <w:pPr>
        <w:pStyle w:val="a3"/>
        <w:tabs>
          <w:tab w:val="left" w:pos="2579"/>
          <w:tab w:val="center" w:pos="5174"/>
        </w:tabs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559"/>
        <w:gridCol w:w="1276"/>
        <w:gridCol w:w="1418"/>
        <w:gridCol w:w="1842"/>
      </w:tblGrid>
      <w:tr w:rsidR="00E36F90" w:rsidRPr="00D2131E" w:rsidTr="00E36F90">
        <w:tc>
          <w:tcPr>
            <w:tcW w:w="2268" w:type="dxa"/>
            <w:vMerge w:val="restart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E36F90" w:rsidRPr="00D2131E" w:rsidTr="00927856">
        <w:tc>
          <w:tcPr>
            <w:tcW w:w="2268" w:type="dxa"/>
            <w:vMerge/>
            <w:vAlign w:val="center"/>
          </w:tcPr>
          <w:p w:rsidR="00E36F90" w:rsidRPr="00D2131E" w:rsidRDefault="00E36F90" w:rsidP="00E36F90">
            <w:pPr>
              <w:ind w:left="-106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95" w:type="dxa"/>
            <w:gridSpan w:val="4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E36F90" w:rsidRPr="00D2131E" w:rsidTr="00927856">
        <w:tc>
          <w:tcPr>
            <w:tcW w:w="2268" w:type="dxa"/>
            <w:vMerge/>
            <w:vAlign w:val="center"/>
          </w:tcPr>
          <w:p w:rsidR="00E36F90" w:rsidRPr="00D2131E" w:rsidRDefault="00E36F90" w:rsidP="00E36F90">
            <w:pPr>
              <w:ind w:left="-106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</w:t>
            </w: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бюджет</w:t>
            </w:r>
          </w:p>
        </w:tc>
        <w:tc>
          <w:tcPr>
            <w:tcW w:w="1276" w:type="dxa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vAlign w:val="center"/>
          </w:tcPr>
          <w:p w:rsidR="00E36F90" w:rsidRPr="00D2131E" w:rsidRDefault="00873B04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</w:t>
            </w:r>
            <w:r w:rsidR="00E36F90"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источники</w:t>
            </w:r>
          </w:p>
        </w:tc>
      </w:tr>
    </w:tbl>
    <w:p w:rsidR="00E36F90" w:rsidRPr="00D2131E" w:rsidRDefault="00E36F90" w:rsidP="00E36F90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559"/>
        <w:gridCol w:w="1276"/>
        <w:gridCol w:w="1418"/>
        <w:gridCol w:w="1842"/>
      </w:tblGrid>
      <w:tr w:rsidR="00E36F90" w:rsidRPr="00877BF4" w:rsidTr="00E36F90">
        <w:tc>
          <w:tcPr>
            <w:tcW w:w="9639" w:type="dxa"/>
            <w:gridSpan w:val="6"/>
          </w:tcPr>
          <w:p w:rsidR="00E36F90" w:rsidRPr="003767A5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0115DD" w:rsidRPr="00877BF4" w:rsidTr="00927856">
        <w:tc>
          <w:tcPr>
            <w:tcW w:w="2268" w:type="dxa"/>
          </w:tcPr>
          <w:p w:rsidR="000115DD" w:rsidRPr="003767A5" w:rsidRDefault="000115DD" w:rsidP="00E36F90">
            <w:pPr>
              <w:ind w:left="-106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276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67 548,0</w:t>
            </w:r>
          </w:p>
        </w:tc>
        <w:tc>
          <w:tcPr>
            <w:tcW w:w="1559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2 343,9</w:t>
            </w:r>
          </w:p>
        </w:tc>
        <w:tc>
          <w:tcPr>
            <w:tcW w:w="1276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59 743,2</w:t>
            </w:r>
          </w:p>
        </w:tc>
        <w:tc>
          <w:tcPr>
            <w:tcW w:w="1418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5 460,9</w:t>
            </w:r>
          </w:p>
        </w:tc>
        <w:tc>
          <w:tcPr>
            <w:tcW w:w="1842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115DD" w:rsidRPr="00877BF4" w:rsidTr="00927856">
        <w:tc>
          <w:tcPr>
            <w:tcW w:w="2268" w:type="dxa"/>
          </w:tcPr>
          <w:p w:rsidR="000115DD" w:rsidRPr="003767A5" w:rsidRDefault="000115DD" w:rsidP="00E36F90">
            <w:pPr>
              <w:ind w:left="-106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276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75 199,4</w:t>
            </w:r>
          </w:p>
        </w:tc>
        <w:tc>
          <w:tcPr>
            <w:tcW w:w="1559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4 690,8</w:t>
            </w:r>
          </w:p>
        </w:tc>
        <w:tc>
          <w:tcPr>
            <w:tcW w:w="1276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55 625,0</w:t>
            </w:r>
          </w:p>
        </w:tc>
        <w:tc>
          <w:tcPr>
            <w:tcW w:w="1418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14 883,6</w:t>
            </w:r>
          </w:p>
        </w:tc>
        <w:tc>
          <w:tcPr>
            <w:tcW w:w="1842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115DD" w:rsidRPr="00877BF4" w:rsidTr="00927856">
        <w:tc>
          <w:tcPr>
            <w:tcW w:w="2268" w:type="dxa"/>
          </w:tcPr>
          <w:p w:rsidR="000115DD" w:rsidRPr="003767A5" w:rsidRDefault="000115DD" w:rsidP="00E36F90">
            <w:pPr>
              <w:ind w:left="-106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276" w:type="dxa"/>
          </w:tcPr>
          <w:p w:rsidR="000115DD" w:rsidRPr="000115DD" w:rsidRDefault="008A247E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98 424,6</w:t>
            </w:r>
          </w:p>
        </w:tc>
        <w:tc>
          <w:tcPr>
            <w:tcW w:w="1559" w:type="dxa"/>
          </w:tcPr>
          <w:p w:rsidR="000115DD" w:rsidRPr="000115DD" w:rsidRDefault="008A247E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115DD" w:rsidRPr="000115DD" w:rsidRDefault="008A247E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76 428,2</w:t>
            </w:r>
          </w:p>
        </w:tc>
        <w:tc>
          <w:tcPr>
            <w:tcW w:w="1418" w:type="dxa"/>
          </w:tcPr>
          <w:p w:rsidR="000115DD" w:rsidRPr="000115DD" w:rsidRDefault="006E331B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21 996,4</w:t>
            </w:r>
          </w:p>
        </w:tc>
        <w:tc>
          <w:tcPr>
            <w:tcW w:w="1842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115DD" w:rsidRPr="00877BF4" w:rsidTr="00927856">
        <w:tc>
          <w:tcPr>
            <w:tcW w:w="2268" w:type="dxa"/>
          </w:tcPr>
          <w:p w:rsidR="000115DD" w:rsidRPr="003767A5" w:rsidRDefault="000115DD" w:rsidP="00E36F90">
            <w:pPr>
              <w:ind w:left="-106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1276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93 240,8</w:t>
            </w:r>
          </w:p>
        </w:tc>
        <w:tc>
          <w:tcPr>
            <w:tcW w:w="1559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2 540,3</w:t>
            </w:r>
          </w:p>
        </w:tc>
        <w:tc>
          <w:tcPr>
            <w:tcW w:w="1276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72 761,4</w:t>
            </w:r>
          </w:p>
        </w:tc>
        <w:tc>
          <w:tcPr>
            <w:tcW w:w="1418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17 939,1</w:t>
            </w:r>
          </w:p>
        </w:tc>
        <w:tc>
          <w:tcPr>
            <w:tcW w:w="1842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115DD" w:rsidRPr="00877BF4" w:rsidTr="00927856">
        <w:tc>
          <w:tcPr>
            <w:tcW w:w="2268" w:type="dxa"/>
          </w:tcPr>
          <w:p w:rsidR="000115DD" w:rsidRPr="003767A5" w:rsidRDefault="000115DD" w:rsidP="00E36F90">
            <w:pPr>
              <w:ind w:left="-106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1276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95 322,9</w:t>
            </w:r>
          </w:p>
        </w:tc>
        <w:tc>
          <w:tcPr>
            <w:tcW w:w="1559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2 540,3</w:t>
            </w:r>
          </w:p>
        </w:tc>
        <w:tc>
          <w:tcPr>
            <w:tcW w:w="1276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73 900,8</w:t>
            </w:r>
          </w:p>
        </w:tc>
        <w:tc>
          <w:tcPr>
            <w:tcW w:w="1418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18 881,8</w:t>
            </w:r>
          </w:p>
        </w:tc>
        <w:tc>
          <w:tcPr>
            <w:tcW w:w="1842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115DD" w:rsidRPr="00877BF4" w:rsidTr="00927856">
        <w:tc>
          <w:tcPr>
            <w:tcW w:w="2268" w:type="dxa"/>
          </w:tcPr>
          <w:p w:rsidR="000115DD" w:rsidRPr="003767A5" w:rsidRDefault="000115DD" w:rsidP="00E36F90">
            <w:pPr>
              <w:ind w:left="-106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1276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95 322,9</w:t>
            </w:r>
          </w:p>
        </w:tc>
        <w:tc>
          <w:tcPr>
            <w:tcW w:w="1559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2 540,3</w:t>
            </w:r>
          </w:p>
        </w:tc>
        <w:tc>
          <w:tcPr>
            <w:tcW w:w="1276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73 900,8</w:t>
            </w:r>
          </w:p>
        </w:tc>
        <w:tc>
          <w:tcPr>
            <w:tcW w:w="1418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18 881,8</w:t>
            </w:r>
          </w:p>
        </w:tc>
        <w:tc>
          <w:tcPr>
            <w:tcW w:w="1842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115DD" w:rsidRPr="00877BF4" w:rsidTr="00927856">
        <w:trPr>
          <w:trHeight w:val="467"/>
        </w:trPr>
        <w:tc>
          <w:tcPr>
            <w:tcW w:w="2268" w:type="dxa"/>
          </w:tcPr>
          <w:p w:rsidR="000115DD" w:rsidRPr="003767A5" w:rsidRDefault="000115DD" w:rsidP="00E36F90">
            <w:pPr>
              <w:ind w:left="-106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муниц</w:t>
            </w:r>
            <w:r w:rsidRPr="00376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376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пальной программе</w:t>
            </w:r>
          </w:p>
        </w:tc>
        <w:tc>
          <w:tcPr>
            <w:tcW w:w="1276" w:type="dxa"/>
          </w:tcPr>
          <w:p w:rsidR="000115DD" w:rsidRDefault="00DA4CB9" w:rsidP="004B4AF6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525 058,6</w:t>
            </w:r>
          </w:p>
        </w:tc>
        <w:tc>
          <w:tcPr>
            <w:tcW w:w="1559" w:type="dxa"/>
          </w:tcPr>
          <w:p w:rsidR="000115DD" w:rsidRDefault="00DA4CB9" w:rsidP="004B4AF6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14 655,6</w:t>
            </w:r>
          </w:p>
        </w:tc>
        <w:tc>
          <w:tcPr>
            <w:tcW w:w="1276" w:type="dxa"/>
          </w:tcPr>
          <w:p w:rsidR="000115DD" w:rsidRDefault="00DA4CB9" w:rsidP="004B4AF6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412 359,4</w:t>
            </w:r>
          </w:p>
        </w:tc>
        <w:tc>
          <w:tcPr>
            <w:tcW w:w="1418" w:type="dxa"/>
          </w:tcPr>
          <w:p w:rsidR="000115DD" w:rsidRDefault="00A94EFC" w:rsidP="004B4AF6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98 043,6</w:t>
            </w:r>
          </w:p>
        </w:tc>
        <w:tc>
          <w:tcPr>
            <w:tcW w:w="1842" w:type="dxa"/>
          </w:tcPr>
          <w:p w:rsidR="000115DD" w:rsidRDefault="000115DD" w:rsidP="004B4AF6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8A583E" w:rsidRDefault="008A583E" w:rsidP="008A583E">
      <w:pPr>
        <w:pStyle w:val="a3"/>
        <w:ind w:firstLine="709"/>
        <w:jc w:val="right"/>
        <w:rPr>
          <w:rFonts w:ascii="Times New Roman" w:hAnsi="Times New Roman"/>
          <w:sz w:val="28"/>
          <w:szCs w:val="28"/>
          <w:highlight w:val="yellow"/>
        </w:rPr>
      </w:pPr>
      <w:r w:rsidRPr="001B634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E1703" w:rsidRDefault="00EE1703" w:rsidP="00315E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EBC" w:rsidRDefault="00315EBC" w:rsidP="00315E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Пункт </w:t>
      </w:r>
      <w:r w:rsidR="00294068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приложения 1 к Программе изложить в следующей                  редакции:</w:t>
      </w:r>
    </w:p>
    <w:p w:rsidR="00315EBC" w:rsidRDefault="00315EBC" w:rsidP="0029406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EBC" w:rsidRPr="004E0843" w:rsidRDefault="00315EBC" w:rsidP="00294068">
      <w:pPr>
        <w:pStyle w:val="a3"/>
        <w:jc w:val="both"/>
        <w:rPr>
          <w:rFonts w:ascii="Times New Roman" w:hAnsi="Times New Roman"/>
          <w:sz w:val="32"/>
          <w:szCs w:val="28"/>
        </w:rPr>
      </w:pPr>
      <w:r w:rsidRPr="004E0843">
        <w:rPr>
          <w:rFonts w:ascii="Times New Roman" w:hAnsi="Times New Roman"/>
          <w:sz w:val="28"/>
          <w:szCs w:val="24"/>
        </w:rPr>
        <w:t>«</w:t>
      </w:r>
    </w:p>
    <w:tbl>
      <w:tblPr>
        <w:tblStyle w:val="a4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8"/>
        <w:gridCol w:w="709"/>
        <w:gridCol w:w="709"/>
        <w:gridCol w:w="708"/>
        <w:gridCol w:w="709"/>
        <w:gridCol w:w="709"/>
        <w:gridCol w:w="708"/>
        <w:gridCol w:w="709"/>
        <w:gridCol w:w="709"/>
      </w:tblGrid>
      <w:tr w:rsidR="00FA7518" w:rsidRPr="00D2131E" w:rsidTr="004F4B62">
        <w:trPr>
          <w:trHeight w:val="720"/>
        </w:trPr>
        <w:tc>
          <w:tcPr>
            <w:tcW w:w="567" w:type="dxa"/>
          </w:tcPr>
          <w:p w:rsidR="00FA7518" w:rsidRPr="00D2131E" w:rsidRDefault="00FA7518" w:rsidP="00315EBC">
            <w:pPr>
              <w:widowControl w:val="0"/>
              <w:autoSpaceDE w:val="0"/>
              <w:autoSpaceDN w:val="0"/>
              <w:ind w:right="-108"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FA7518" w:rsidRPr="00D2131E" w:rsidRDefault="00A94EFC" w:rsidP="004F4B6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="008A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751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детей-сирот и детей, оста</w:t>
            </w:r>
            <w:r w:rsidR="00FA751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A7518">
              <w:rPr>
                <w:rFonts w:ascii="Times New Roman" w:eastAsia="Times New Roman" w:hAnsi="Times New Roman" w:cs="Times New Roman"/>
                <w:sz w:val="24"/>
                <w:szCs w:val="24"/>
              </w:rPr>
              <w:t>шихся без попечения родителей, а также лиц из их числа, обеспече</w:t>
            </w:r>
            <w:r w:rsidR="00FA751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FA7518">
              <w:rPr>
                <w:rFonts w:ascii="Times New Roman" w:eastAsia="Times New Roman" w:hAnsi="Times New Roman" w:cs="Times New Roman"/>
                <w:sz w:val="24"/>
                <w:szCs w:val="24"/>
              </w:rPr>
              <w:t>ные жилыми помещ</w:t>
            </w:r>
            <w:r w:rsidR="00FA751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A7518">
              <w:rPr>
                <w:rFonts w:ascii="Times New Roman" w:eastAsia="Times New Roman" w:hAnsi="Times New Roman" w:cs="Times New Roman"/>
                <w:sz w:val="24"/>
                <w:szCs w:val="24"/>
              </w:rPr>
              <w:t>ниями</w:t>
            </w:r>
            <w:proofErr w:type="gramEnd"/>
          </w:p>
        </w:tc>
        <w:tc>
          <w:tcPr>
            <w:tcW w:w="708" w:type="dxa"/>
          </w:tcPr>
          <w:p w:rsidR="00FA7518" w:rsidRPr="00D2131E" w:rsidRDefault="00FA7518" w:rsidP="00315E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FA7518" w:rsidRPr="00D2131E" w:rsidRDefault="00FA7518" w:rsidP="00042E5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A7518" w:rsidRPr="00D2131E" w:rsidRDefault="00FA7518" w:rsidP="00042E5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A7518" w:rsidRPr="00D2131E" w:rsidRDefault="00FA7518" w:rsidP="00042E5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FA7518" w:rsidRPr="00D2131E" w:rsidRDefault="00FA7518" w:rsidP="00042E5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A7518" w:rsidRPr="00D2131E" w:rsidRDefault="004F293B" w:rsidP="00A94E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94E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A7518" w:rsidRPr="00D2131E" w:rsidRDefault="004F293B" w:rsidP="00042E5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FA7518" w:rsidRPr="00D2131E" w:rsidRDefault="004F293B" w:rsidP="00042E5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FA7518" w:rsidRPr="00D2131E" w:rsidRDefault="004F293B" w:rsidP="00042E5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742BF8" w:rsidRPr="00C85A77" w:rsidRDefault="00742BF8" w:rsidP="00C85A7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742BF8" w:rsidRPr="00C85A77" w:rsidSect="0047107D">
          <w:headerReference w:type="default" r:id="rId13"/>
          <w:type w:val="continuous"/>
          <w:pgSz w:w="11906" w:h="16838"/>
          <w:pgMar w:top="1134" w:right="567" w:bottom="851" w:left="1701" w:header="708" w:footer="708" w:gutter="0"/>
          <w:pgNumType w:start="1"/>
          <w:cols w:space="708"/>
          <w:titlePg/>
          <w:docGrid w:linePitch="360"/>
        </w:sectPr>
      </w:pPr>
    </w:p>
    <w:p w:rsidR="00354E85" w:rsidRDefault="00354E85" w:rsidP="00354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Pr="001B6343">
        <w:rPr>
          <w:rFonts w:ascii="Times New Roman" w:eastAsia="Times New Roman" w:hAnsi="Times New Roman" w:cs="Times New Roman"/>
          <w:sz w:val="28"/>
          <w:szCs w:val="28"/>
        </w:rPr>
        <w:t>. П</w:t>
      </w:r>
      <w:r w:rsidRPr="001B6343">
        <w:rPr>
          <w:rFonts w:ascii="Times New Roman" w:eastAsia="Times New Roman" w:hAnsi="Times New Roman" w:cs="Times New Roman"/>
          <w:bCs/>
          <w:sz w:val="28"/>
          <w:szCs w:val="28"/>
        </w:rPr>
        <w:t>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6343">
        <w:rPr>
          <w:rFonts w:ascii="Times New Roman" w:eastAsia="Times New Roman" w:hAnsi="Times New Roman" w:cs="Times New Roman"/>
          <w:sz w:val="28"/>
          <w:szCs w:val="28"/>
        </w:rPr>
        <w:t>2 к Программе изложить в следующей редакции:</w:t>
      </w:r>
    </w:p>
    <w:p w:rsidR="00354E85" w:rsidRDefault="00354E85" w:rsidP="00354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4E85" w:rsidRPr="00E33F3C" w:rsidRDefault="00354E85" w:rsidP="00835767">
      <w:pPr>
        <w:spacing w:after="0" w:line="240" w:lineRule="auto"/>
        <w:ind w:left="4820" w:firstLine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3C">
        <w:rPr>
          <w:rFonts w:ascii="Times New Roman" w:eastAsia="Times New Roman" w:hAnsi="Times New Roman" w:cs="Times New Roman"/>
          <w:sz w:val="28"/>
          <w:szCs w:val="28"/>
        </w:rPr>
        <w:t>«Приложение 2</w:t>
      </w:r>
    </w:p>
    <w:p w:rsidR="00354E85" w:rsidRPr="00E33F3C" w:rsidRDefault="00354E85" w:rsidP="00835767">
      <w:pPr>
        <w:spacing w:after="0" w:line="240" w:lineRule="auto"/>
        <w:ind w:left="4820" w:firstLine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3C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354E85" w:rsidRPr="00E33F3C" w:rsidRDefault="00354E85" w:rsidP="00835767">
      <w:pPr>
        <w:spacing w:after="0" w:line="240" w:lineRule="auto"/>
        <w:ind w:left="4820" w:firstLine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3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354E85" w:rsidRPr="00E33F3C" w:rsidRDefault="00354E85" w:rsidP="00835767">
      <w:pPr>
        <w:spacing w:after="0" w:line="240" w:lineRule="auto"/>
        <w:ind w:left="4820" w:firstLine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3C"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</w:p>
    <w:p w:rsidR="00354E85" w:rsidRPr="00E33F3C" w:rsidRDefault="00354E85" w:rsidP="00835767">
      <w:pPr>
        <w:spacing w:after="0" w:line="240" w:lineRule="auto"/>
        <w:ind w:left="4820" w:firstLine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3C">
        <w:rPr>
          <w:rFonts w:ascii="Times New Roman" w:eastAsia="Times New Roman" w:hAnsi="Times New Roman" w:cs="Times New Roman"/>
          <w:sz w:val="28"/>
          <w:szCs w:val="28"/>
        </w:rPr>
        <w:t xml:space="preserve">«Дети Геленджика» </w:t>
      </w:r>
    </w:p>
    <w:p w:rsidR="00354E85" w:rsidRPr="00E33F3C" w:rsidRDefault="00354E85" w:rsidP="00835767">
      <w:pPr>
        <w:spacing w:after="0" w:line="240" w:lineRule="auto"/>
        <w:ind w:left="4820" w:firstLine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3C">
        <w:rPr>
          <w:rFonts w:ascii="Times New Roman" w:eastAsia="Times New Roman" w:hAnsi="Times New Roman" w:cs="Times New Roman"/>
          <w:sz w:val="28"/>
          <w:szCs w:val="28"/>
        </w:rPr>
        <w:t>на 2020-2025 годы»</w:t>
      </w:r>
    </w:p>
    <w:p w:rsidR="00354E85" w:rsidRPr="00E33F3C" w:rsidRDefault="00354E85" w:rsidP="00835767">
      <w:pPr>
        <w:spacing w:after="0" w:line="240" w:lineRule="auto"/>
        <w:ind w:left="4820" w:firstLine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3F3C">
        <w:rPr>
          <w:rFonts w:ascii="Times New Roman" w:eastAsia="Times New Roman" w:hAnsi="Times New Roman" w:cs="Times New Roman"/>
          <w:sz w:val="28"/>
          <w:szCs w:val="28"/>
        </w:rPr>
        <w:t>(в редакции постановления</w:t>
      </w:r>
      <w:proofErr w:type="gramEnd"/>
    </w:p>
    <w:p w:rsidR="00354E85" w:rsidRPr="00E33F3C" w:rsidRDefault="00354E85" w:rsidP="00835767">
      <w:pPr>
        <w:spacing w:after="0" w:line="240" w:lineRule="auto"/>
        <w:ind w:left="4820" w:firstLine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3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33F3C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8357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33F3C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gramEnd"/>
    </w:p>
    <w:p w:rsidR="00354E85" w:rsidRPr="00E33F3C" w:rsidRDefault="00354E85" w:rsidP="00835767">
      <w:pPr>
        <w:spacing w:after="0" w:line="240" w:lineRule="auto"/>
        <w:ind w:left="4820" w:firstLine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3C">
        <w:rPr>
          <w:rFonts w:ascii="Times New Roman" w:eastAsia="Times New Roman" w:hAnsi="Times New Roman" w:cs="Times New Roman"/>
          <w:sz w:val="28"/>
          <w:szCs w:val="28"/>
        </w:rPr>
        <w:t>образования город-курорт</w:t>
      </w:r>
    </w:p>
    <w:p w:rsidR="00354E85" w:rsidRPr="00E33F3C" w:rsidRDefault="00354E85" w:rsidP="00835767">
      <w:pPr>
        <w:spacing w:after="0" w:line="240" w:lineRule="auto"/>
        <w:ind w:left="4820" w:firstLine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3C">
        <w:rPr>
          <w:rFonts w:ascii="Times New Roman" w:eastAsia="Times New Roman" w:hAnsi="Times New Roman" w:cs="Times New Roman"/>
          <w:sz w:val="28"/>
          <w:szCs w:val="28"/>
        </w:rPr>
        <w:t>Геленджик</w:t>
      </w:r>
    </w:p>
    <w:p w:rsidR="00354E85" w:rsidRDefault="00354E85" w:rsidP="00835767">
      <w:pPr>
        <w:spacing w:after="0" w:line="240" w:lineRule="auto"/>
        <w:ind w:left="4820" w:firstLine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3C">
        <w:rPr>
          <w:rFonts w:ascii="Times New Roman" w:eastAsia="Times New Roman" w:hAnsi="Times New Roman" w:cs="Times New Roman"/>
          <w:sz w:val="28"/>
          <w:szCs w:val="28"/>
        </w:rPr>
        <w:t>от_______________№_______)</w:t>
      </w:r>
    </w:p>
    <w:p w:rsidR="00835767" w:rsidRDefault="00835767" w:rsidP="00835767">
      <w:pPr>
        <w:pStyle w:val="a3"/>
        <w:jc w:val="both"/>
        <w:rPr>
          <w:rFonts w:ascii="Times New Roman" w:hAnsi="Times New Roman"/>
          <w:sz w:val="28"/>
        </w:rPr>
      </w:pPr>
    </w:p>
    <w:p w:rsidR="00DF5F4C" w:rsidRPr="00DF5F4C" w:rsidRDefault="00DF5F4C" w:rsidP="00835767">
      <w:pPr>
        <w:pStyle w:val="a3"/>
        <w:rPr>
          <w:rFonts w:ascii="Times New Roman" w:hAnsi="Times New Roman"/>
          <w:sz w:val="28"/>
        </w:rPr>
      </w:pPr>
      <w:r w:rsidRPr="00DF5F4C">
        <w:rPr>
          <w:rFonts w:ascii="Times New Roman" w:hAnsi="Times New Roman"/>
          <w:sz w:val="28"/>
        </w:rPr>
        <w:t>ПЕРЕЧЕНЬ ОСНОВНЫХ МЕРОПРИЯТИЙ МУНИЦИПАЛЬНОЙ ПРОГРАММЫ</w:t>
      </w:r>
    </w:p>
    <w:p w:rsidR="00DF5F4C" w:rsidRPr="00DF5F4C" w:rsidRDefault="00DF5F4C" w:rsidP="00DF5F4C">
      <w:pPr>
        <w:pStyle w:val="a3"/>
        <w:rPr>
          <w:rFonts w:ascii="Times New Roman" w:hAnsi="Times New Roman"/>
          <w:sz w:val="28"/>
        </w:rPr>
      </w:pPr>
      <w:r w:rsidRPr="00DF5F4C">
        <w:rPr>
          <w:rFonts w:ascii="Times New Roman" w:hAnsi="Times New Roman"/>
          <w:sz w:val="28"/>
        </w:rPr>
        <w:t>муниципального образования город-курорт Геленджик «Дети Геленджика» на 2020-2025 годы</w:t>
      </w:r>
    </w:p>
    <w:p w:rsidR="00B006C7" w:rsidRDefault="00B006C7" w:rsidP="00DF5F4C">
      <w:pPr>
        <w:pStyle w:val="a3"/>
        <w:rPr>
          <w:rFonts w:ascii="Times New Roman" w:hAnsi="Times New Roman"/>
          <w:sz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1275"/>
        <w:gridCol w:w="1276"/>
        <w:gridCol w:w="1276"/>
        <w:gridCol w:w="1276"/>
        <w:gridCol w:w="1417"/>
        <w:gridCol w:w="1701"/>
        <w:gridCol w:w="1418"/>
      </w:tblGrid>
      <w:tr w:rsidR="00E52223" w:rsidRPr="00FE54CD" w:rsidTr="00E52223">
        <w:trPr>
          <w:trHeight w:val="331"/>
        </w:trPr>
        <w:tc>
          <w:tcPr>
            <w:tcW w:w="709" w:type="dxa"/>
            <w:vMerge w:val="restart"/>
            <w:tcBorders>
              <w:bottom w:val="nil"/>
            </w:tcBorders>
            <w:vAlign w:val="center"/>
            <w:hideMark/>
          </w:tcPr>
          <w:p w:rsidR="00E52223" w:rsidRPr="00FE54CD" w:rsidRDefault="00E52223" w:rsidP="00E52223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52223" w:rsidRPr="00FE54CD" w:rsidRDefault="00E52223" w:rsidP="00E52223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bottom w:val="nil"/>
            </w:tcBorders>
            <w:vAlign w:val="center"/>
            <w:hideMark/>
          </w:tcPr>
          <w:p w:rsidR="00E52223" w:rsidRPr="00FE54CD" w:rsidRDefault="00E52223" w:rsidP="00E52223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  <w:p w:rsidR="00E52223" w:rsidRPr="00FE54CD" w:rsidRDefault="00E52223" w:rsidP="00E52223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bottom w:val="nil"/>
            </w:tcBorders>
            <w:vAlign w:val="center"/>
            <w:hideMark/>
          </w:tcPr>
          <w:p w:rsidR="00E52223" w:rsidRPr="00FE54CD" w:rsidRDefault="00E52223" w:rsidP="00E52223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Годы реализ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ции</w:t>
            </w:r>
          </w:p>
          <w:p w:rsidR="00E52223" w:rsidRPr="00FE54CD" w:rsidRDefault="00E52223" w:rsidP="00E52223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FE5765" w:rsidRPr="00FE5765" w:rsidRDefault="00E52223" w:rsidP="00E52223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  <w:hideMark/>
          </w:tcPr>
          <w:p w:rsidR="00E52223" w:rsidRPr="00FE54CD" w:rsidRDefault="00E52223" w:rsidP="00E52223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Непосре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ственный</w:t>
            </w:r>
          </w:p>
          <w:p w:rsidR="00E52223" w:rsidRPr="00FE54CD" w:rsidRDefault="00E52223" w:rsidP="00E52223">
            <w:pPr>
              <w:spacing w:after="0" w:line="216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результат ре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лизации мер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приятия 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  <w:hideMark/>
          </w:tcPr>
          <w:p w:rsidR="00E52223" w:rsidRPr="004B0E95" w:rsidRDefault="00E52223" w:rsidP="004B0E95">
            <w:pPr>
              <w:shd w:val="clear" w:color="auto" w:fill="FFFFFF"/>
              <w:spacing w:after="0" w:line="216" w:lineRule="auto"/>
              <w:ind w:left="-113" w:right="-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Муниц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пальный заказчик, главный распоряд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тель бю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жетных средств, исполнитель</w:t>
            </w:r>
          </w:p>
        </w:tc>
      </w:tr>
      <w:tr w:rsidR="00E52223" w:rsidRPr="00FE54CD" w:rsidTr="00E52223"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E52223" w:rsidRPr="00FE54CD" w:rsidRDefault="00E52223" w:rsidP="00E5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E52223" w:rsidRPr="00FE54CD" w:rsidRDefault="00E52223" w:rsidP="00E5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E52223" w:rsidRPr="00FE54CD" w:rsidRDefault="00E52223" w:rsidP="00E5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E52223" w:rsidRPr="00FE54CD" w:rsidRDefault="00E52223" w:rsidP="00E52223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  <w:p w:rsidR="00E52223" w:rsidRPr="00FE54CD" w:rsidRDefault="00E52223" w:rsidP="00E52223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E52223" w:rsidRPr="00FE54CD" w:rsidRDefault="00E52223" w:rsidP="00E5222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E52223" w:rsidRPr="00FE54CD" w:rsidRDefault="00E52223" w:rsidP="00E5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E52223" w:rsidRPr="00FE54CD" w:rsidRDefault="00E52223" w:rsidP="00E5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223" w:rsidRPr="00FE54CD" w:rsidTr="00E52223"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E52223" w:rsidRPr="00FE54CD" w:rsidRDefault="00E52223" w:rsidP="00E5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E52223" w:rsidRPr="00FE54CD" w:rsidRDefault="00E52223" w:rsidP="00E5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E52223" w:rsidRPr="00FE54CD" w:rsidRDefault="00E52223" w:rsidP="00E5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  <w:hideMark/>
          </w:tcPr>
          <w:p w:rsidR="00E52223" w:rsidRPr="00FE54CD" w:rsidRDefault="00E52223" w:rsidP="00E52223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E52223" w:rsidRPr="00FE54CD" w:rsidRDefault="00E52223" w:rsidP="00E5222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фед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E52223" w:rsidRPr="00FE54CD" w:rsidRDefault="00E52223" w:rsidP="00E5222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E52223" w:rsidRPr="00FE54CD" w:rsidRDefault="00E52223" w:rsidP="00E5222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E52223" w:rsidRPr="00FE54CD" w:rsidRDefault="00E52223" w:rsidP="00E5222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етные 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E52223" w:rsidRPr="00FE54CD" w:rsidRDefault="00E52223" w:rsidP="00E5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E52223" w:rsidRPr="00FE54CD" w:rsidRDefault="00E52223" w:rsidP="00E5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2223" w:rsidRPr="00FE54CD" w:rsidRDefault="00E52223" w:rsidP="00E52223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4"/>
        <w:gridCol w:w="994"/>
        <w:gridCol w:w="1275"/>
        <w:gridCol w:w="1276"/>
        <w:gridCol w:w="1276"/>
        <w:gridCol w:w="1276"/>
        <w:gridCol w:w="1417"/>
        <w:gridCol w:w="1702"/>
        <w:gridCol w:w="1418"/>
      </w:tblGrid>
      <w:tr w:rsidR="00B80790" w:rsidTr="00B80790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0790" w:rsidTr="00B8079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65" w:rsidRDefault="00B80790" w:rsidP="00B8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– создание комфортной и доброжелательной среды для жизни детей, семей с детьми в муниципальном образовании город-курорт Геленджик</w:t>
            </w:r>
          </w:p>
        </w:tc>
      </w:tr>
      <w:tr w:rsidR="00B80790" w:rsidTr="00B80790">
        <w:trPr>
          <w:trHeight w:val="1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0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- защита прав и законных интересов детей-сирот и детей, оставшихся без попечения родителей</w:t>
            </w:r>
          </w:p>
          <w:p w:rsidR="00FE5765" w:rsidRDefault="00FE5765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C5D" w:rsidTr="004959D8">
        <w:trPr>
          <w:trHeight w:val="17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7B5C5D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7B5C5D" w:rsidP="00B8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7B5C5D" w:rsidRDefault="007B5C5D" w:rsidP="00B8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«Государственная поддержка детей-сирот и детей, 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шихся без попечения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лей, а также лиц из их числа»,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7B5C5D" w:rsidP="00B80790">
            <w:pPr>
              <w:pStyle w:val="a3"/>
              <w:spacing w:line="18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7B5C5D" w:rsidP="00C03F2A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66 977,5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5D" w:rsidRDefault="007B5C5D" w:rsidP="00C03F2A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7B5C5D" w:rsidP="00C03F2A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59 743,2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7B5C5D" w:rsidP="00C03F2A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4 890,4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7B5C5D" w:rsidP="00C03F2A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C5D" w:rsidRDefault="007B5C5D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C5D" w:rsidRDefault="007B5C5D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C5D" w:rsidTr="004959D8">
        <w:trPr>
          <w:trHeight w:val="2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5D" w:rsidRDefault="007B5C5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5D" w:rsidRDefault="007B5C5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7B5C5D" w:rsidP="00B80790">
            <w:pPr>
              <w:pStyle w:val="a3"/>
              <w:spacing w:line="18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7B5C5D" w:rsidP="00C03F2A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68 239,2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5D" w:rsidRDefault="007B5C5D" w:rsidP="00C03F2A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D53FC5" w:rsidP="00C03F2A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53 450,5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1F1141" w:rsidP="00C03F2A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10 097,9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7B5C5D" w:rsidP="00C03F2A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C5D" w:rsidRDefault="007B5C5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5D" w:rsidRDefault="007B5C5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C5D" w:rsidTr="006F677A">
        <w:trPr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5D" w:rsidRDefault="007B5C5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5D" w:rsidRDefault="007B5C5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7B5C5D" w:rsidP="00B80790">
            <w:pPr>
              <w:pStyle w:val="a3"/>
              <w:spacing w:line="18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8A2BAF" w:rsidP="00C03F2A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90 751,4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5D" w:rsidRDefault="00CD1E08" w:rsidP="00C03F2A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CD1E08" w:rsidP="00C03F2A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CD1E08" w:rsidP="00C03F2A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16 311,4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7B5C5D" w:rsidP="00C03F2A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C5D" w:rsidRDefault="007B5C5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5D" w:rsidRDefault="007B5C5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C5D" w:rsidTr="006F677A">
        <w:trPr>
          <w:trHeight w:val="25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5D" w:rsidRDefault="007B5C5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5D" w:rsidRDefault="007B5C5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7B5C5D" w:rsidP="00B80790">
            <w:pPr>
              <w:spacing w:after="0" w:line="18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7B5C5D" w:rsidP="00C03F2A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82 614,8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D53FC5" w:rsidP="00C03F2A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D53FC5" w:rsidP="00C03F2A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67 820,4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7B5C5D" w:rsidP="00C03F2A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12 254,1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7B5C5D" w:rsidP="00C03F2A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C5D" w:rsidRDefault="007B5C5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5D" w:rsidRDefault="007B5C5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C5D" w:rsidTr="006F677A">
        <w:trPr>
          <w:trHeight w:val="2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5D" w:rsidRDefault="007B5C5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5D" w:rsidRDefault="007B5C5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7B5C5D" w:rsidP="00B80790">
            <w:pPr>
              <w:spacing w:after="0" w:line="18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D53FC5" w:rsidP="00C03F2A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84 696,9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D53FC5" w:rsidP="00C03F2A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1F1141" w:rsidP="00C03F2A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68 959,8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7B5C5D" w:rsidP="00C03F2A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13 196,8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7B5C5D" w:rsidP="00C03F2A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C5D" w:rsidRDefault="007B5C5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5D" w:rsidRDefault="007B5C5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C5D" w:rsidTr="006F677A">
        <w:trPr>
          <w:trHeight w:val="2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5D" w:rsidRDefault="007B5C5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5D" w:rsidRDefault="007B5C5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C5D" w:rsidRDefault="007B5C5D" w:rsidP="001364CE">
            <w:pPr>
              <w:spacing w:after="0" w:line="1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C5D" w:rsidRDefault="00D53FC5" w:rsidP="00C03F2A">
            <w:pPr>
              <w:spacing w:after="0" w:line="1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84 696,9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C5D" w:rsidRDefault="00D53FC5" w:rsidP="00C03F2A">
            <w:pPr>
              <w:spacing w:after="0" w:line="1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C5D" w:rsidRDefault="001F1141" w:rsidP="001F1141">
            <w:pPr>
              <w:spacing w:after="0" w:line="1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68 959,8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C5D" w:rsidRDefault="007B5C5D" w:rsidP="00C03F2A">
            <w:pPr>
              <w:spacing w:after="0" w:line="1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13 196,8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C5D" w:rsidRDefault="007B5C5D" w:rsidP="00C03F2A">
            <w:pPr>
              <w:spacing w:after="0" w:line="1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C5D" w:rsidRDefault="007B5C5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5D" w:rsidRDefault="007B5C5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C5D" w:rsidTr="00FE5765">
        <w:trPr>
          <w:trHeight w:val="27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5D" w:rsidRDefault="007B5C5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5D" w:rsidRDefault="007B5C5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7B5C5D" w:rsidP="00FE5765">
            <w:pPr>
              <w:spacing w:after="0" w:line="1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CD1E08" w:rsidP="00FE5765">
            <w:pPr>
              <w:spacing w:after="0" w:line="1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477 976,7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CD1E08" w:rsidP="00FE5765">
            <w:pPr>
              <w:spacing w:after="0" w:line="1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 w:rsidR="009528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655,6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C5D" w:rsidRDefault="0095286A" w:rsidP="00FE5765">
            <w:pPr>
              <w:spacing w:after="0" w:line="1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393 373,7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C5D" w:rsidRDefault="001F1141" w:rsidP="0095286A">
            <w:pPr>
              <w:spacing w:after="0" w:line="1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9528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947,4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C5D" w:rsidRDefault="007B5C5D" w:rsidP="00FE5765">
            <w:pPr>
              <w:spacing w:after="0" w:line="1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C5D" w:rsidRDefault="007B5C5D" w:rsidP="00074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  <w:p w:rsidR="00FE5765" w:rsidRDefault="00FE5765" w:rsidP="00074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5D" w:rsidRDefault="007B5C5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5A8" w:rsidTr="0000260A">
        <w:trPr>
          <w:trHeight w:val="29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8" w:rsidRDefault="006345A8" w:rsidP="00B80790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1.1.1.1</w:t>
            </w:r>
          </w:p>
          <w:p w:rsidR="006345A8" w:rsidRDefault="006345A8" w:rsidP="00B80790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45A8" w:rsidRDefault="006345A8" w:rsidP="00B80790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45A8" w:rsidRDefault="006345A8" w:rsidP="00B80790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45A8" w:rsidRDefault="006345A8" w:rsidP="00B80790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45A8" w:rsidRDefault="006345A8" w:rsidP="00B80790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B2F" w:rsidRDefault="00856B2F" w:rsidP="00B80790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B2F" w:rsidRDefault="00856B2F" w:rsidP="00B80790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E95" w:rsidRDefault="004B0E95" w:rsidP="00B80790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45A8" w:rsidRDefault="006345A8" w:rsidP="00B80790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A8" w:rsidRDefault="006345A8" w:rsidP="00B8079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полномочий по предоставлению  жилых помещений детям-сиротам и детям, оставшимся без поп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 родителей, лицам из их числа по договорам найма  специализированных жилых помещений</w:t>
            </w:r>
          </w:p>
          <w:p w:rsidR="004B0E95" w:rsidRDefault="004B0E95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A8" w:rsidRDefault="006345A8" w:rsidP="001364C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A8" w:rsidRDefault="006345A8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21 899,3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A8" w:rsidRDefault="006345A8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A8" w:rsidRDefault="006345A8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A8" w:rsidRDefault="006345A8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4 890,4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A8" w:rsidRDefault="006345A8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5A8" w:rsidRDefault="006345A8" w:rsidP="00B80790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приобрете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жилых помещений: 2020 год – 11;</w:t>
            </w:r>
          </w:p>
          <w:p w:rsidR="006345A8" w:rsidRDefault="006345A8" w:rsidP="006345A8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10</w:t>
            </w:r>
            <w:r w:rsidR="00860037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 год – 1</w:t>
            </w:r>
            <w:r w:rsidR="00AC1B03">
              <w:rPr>
                <w:rFonts w:ascii="Times New Roman" w:hAnsi="Times New Roman"/>
                <w:sz w:val="24"/>
                <w:szCs w:val="24"/>
              </w:rPr>
              <w:t>0</w:t>
            </w:r>
            <w:r w:rsidR="00860037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037">
              <w:rPr>
                <w:rFonts w:ascii="Times New Roman" w:hAnsi="Times New Roman"/>
                <w:sz w:val="24"/>
                <w:szCs w:val="24"/>
              </w:rPr>
              <w:t>2023 год – 13;</w:t>
            </w:r>
          </w:p>
          <w:p w:rsidR="00860037" w:rsidRDefault="00860037" w:rsidP="006345A8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13;</w:t>
            </w:r>
          </w:p>
          <w:p w:rsidR="00860037" w:rsidRDefault="00860037" w:rsidP="006345A8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– 13.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A8" w:rsidRDefault="006345A8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отношений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город-курорт </w:t>
            </w:r>
          </w:p>
          <w:p w:rsidR="006345A8" w:rsidRDefault="006345A8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Геленджик</w:t>
            </w:r>
          </w:p>
        </w:tc>
      </w:tr>
      <w:tr w:rsidR="006345A8" w:rsidTr="0000260A">
        <w:trPr>
          <w:trHeight w:val="3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A8" w:rsidRDefault="006345A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A8" w:rsidRDefault="006345A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A8" w:rsidRDefault="006345A8" w:rsidP="0013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A8" w:rsidRDefault="006345A8" w:rsidP="00C03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25 635,9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8" w:rsidRDefault="006345A8" w:rsidP="00C03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8" w:rsidRDefault="006345A8" w:rsidP="00C03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8" w:rsidRDefault="006345A8" w:rsidP="00C03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10 097,9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A8" w:rsidRDefault="006345A8" w:rsidP="00C03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45A8" w:rsidRDefault="006345A8" w:rsidP="00B8100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A8" w:rsidRDefault="006345A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5A8" w:rsidTr="00CC4F2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A8" w:rsidRDefault="006345A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A8" w:rsidRDefault="006345A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A8" w:rsidRDefault="006345A8" w:rsidP="001364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A8" w:rsidRDefault="0095286A" w:rsidP="00CC4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43 261,2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A8" w:rsidRDefault="0095286A" w:rsidP="00CC4F2D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A8" w:rsidRDefault="0095286A" w:rsidP="00CC4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26 949,8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A8" w:rsidRDefault="0095286A" w:rsidP="00CC4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16 311,4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A8" w:rsidRDefault="006345A8" w:rsidP="00CC4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5A8" w:rsidRDefault="006345A8" w:rsidP="00B8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A8" w:rsidRDefault="006345A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5A8" w:rsidTr="00C03F2A">
        <w:trPr>
          <w:trHeight w:val="24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A8" w:rsidRDefault="006345A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A8" w:rsidRDefault="006345A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A8" w:rsidRDefault="006345A8" w:rsidP="001364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A8" w:rsidRDefault="006345A8" w:rsidP="00C03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33 443,2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A8" w:rsidRDefault="006345A8" w:rsidP="00C03F2A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A8" w:rsidRDefault="006345A8" w:rsidP="00C03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18 648,8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A8" w:rsidRDefault="006345A8" w:rsidP="00C03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12 254,1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A8" w:rsidRDefault="006345A8" w:rsidP="00C03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5A8" w:rsidRDefault="006345A8" w:rsidP="00B8079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A8" w:rsidRDefault="006345A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5A8" w:rsidTr="00C03F2A">
        <w:trPr>
          <w:trHeight w:val="1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A8" w:rsidRDefault="006345A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A8" w:rsidRDefault="006345A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A8" w:rsidRDefault="006345A8" w:rsidP="001364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A8" w:rsidRDefault="006345A8" w:rsidP="00C03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34 385,9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A8" w:rsidRDefault="006345A8" w:rsidP="00C03F2A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A8" w:rsidRDefault="006345A8" w:rsidP="00C03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18 648,8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A8" w:rsidRDefault="006345A8" w:rsidP="00C03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13 196,8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A8" w:rsidRDefault="006345A8" w:rsidP="00C03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5A8" w:rsidRDefault="006345A8" w:rsidP="00B8079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A8" w:rsidRDefault="006345A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5A8" w:rsidTr="00860037">
        <w:trPr>
          <w:trHeight w:val="2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A8" w:rsidRDefault="006345A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A8" w:rsidRDefault="006345A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A8" w:rsidRDefault="006345A8" w:rsidP="001364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A8" w:rsidRDefault="006345A8" w:rsidP="008600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34 385,9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A8" w:rsidRDefault="006345A8" w:rsidP="00860037">
            <w:pPr>
              <w:spacing w:after="0" w:line="1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A8" w:rsidRDefault="006345A8" w:rsidP="008600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18 648,8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A8" w:rsidRDefault="006345A8" w:rsidP="008600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13 196,8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A8" w:rsidRDefault="006345A8" w:rsidP="008600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A8" w:rsidRDefault="006345A8" w:rsidP="00B8079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A8" w:rsidRDefault="006345A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006C7">
        <w:trPr>
          <w:trHeight w:val="35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0B4FA0" w:rsidP="002435A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193 011,4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0B4FA0" w:rsidP="00B006C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14 655,6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0" w:rsidRDefault="003B3804" w:rsidP="00B006C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108 408,4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0" w:rsidRDefault="003B3804" w:rsidP="00B006C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69 947,4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006C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85C" w:rsidTr="001364CE">
        <w:trPr>
          <w:trHeight w:val="28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5C" w:rsidRDefault="00AB785C" w:rsidP="00B80790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1.1.1.2</w:t>
            </w:r>
          </w:p>
          <w:p w:rsidR="00AB785C" w:rsidRPr="006A633F" w:rsidRDefault="00AB785C" w:rsidP="00B80790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B785C" w:rsidRDefault="00AB785C" w:rsidP="00B80790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5C" w:rsidRDefault="00AB785C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 полномочий по выплате единовременного пособия детям-сиротам 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тям, оставшимся без попеч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родителей,  и лицам из их числа на государственную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гистрацию права собственн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 (права пожизненного наследуемого владения), в том числе   на оплату услуг, нео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ходимых   для   ее осущест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ления,   за исключением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лых  помещений, приобрете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за счет средств краевого бюджета</w:t>
            </w:r>
            <w:proofErr w:type="gramEnd"/>
          </w:p>
          <w:p w:rsidR="004B0E95" w:rsidRPr="004B0E95" w:rsidRDefault="004B0E95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785C" w:rsidRDefault="00AB785C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5C" w:rsidRDefault="00AB785C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5C" w:rsidRDefault="00AB785C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5C" w:rsidRDefault="00AB785C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5C" w:rsidRDefault="00AB785C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5C" w:rsidRDefault="00AB785C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5C" w:rsidRDefault="00AB785C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5C" w:rsidRDefault="00AB785C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5C" w:rsidRDefault="00AB785C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город-курорт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ленджик (далее -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страция)</w:t>
            </w:r>
          </w:p>
        </w:tc>
      </w:tr>
      <w:tr w:rsidR="00F1463A" w:rsidTr="00F6208E">
        <w:trPr>
          <w:trHeight w:val="29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3A" w:rsidRDefault="00F1463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3A" w:rsidRDefault="00F1463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3A" w:rsidRDefault="00F1463A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3A" w:rsidRDefault="00F1463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3A" w:rsidRDefault="00F1463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3A" w:rsidRDefault="00F1463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3A" w:rsidRDefault="00F1463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3A" w:rsidRDefault="00F1463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463A" w:rsidRPr="00F6208E" w:rsidRDefault="009D65D4" w:rsidP="009D65D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 </w:t>
            </w:r>
            <w:r w:rsidR="0068510D" w:rsidRPr="00F6208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62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ч</w:t>
            </w:r>
            <w:r w:rsidRPr="00F6208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6208E"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3A" w:rsidRDefault="00F1463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10D" w:rsidTr="00F6208E">
        <w:trPr>
          <w:trHeight w:val="13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0D" w:rsidRDefault="0068510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0D" w:rsidRDefault="0068510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0D" w:rsidRDefault="0068510D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0D" w:rsidRDefault="0068510D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0D" w:rsidRDefault="0068510D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0D" w:rsidRDefault="0068510D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0D" w:rsidRDefault="0068510D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0D" w:rsidRDefault="0068510D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10D" w:rsidRPr="00F6208E" w:rsidRDefault="0068510D" w:rsidP="008624C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8E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– 1 ч</w:t>
            </w:r>
            <w:r w:rsidRPr="00F6208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4B0E95"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0D" w:rsidRDefault="0068510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10D" w:rsidTr="00F6208E">
        <w:trPr>
          <w:trHeight w:val="2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0D" w:rsidRDefault="0068510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0D" w:rsidRDefault="0068510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0D" w:rsidRDefault="0068510D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0D" w:rsidRDefault="0068510D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0D" w:rsidRDefault="0068510D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0D" w:rsidRDefault="0068510D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0D" w:rsidRDefault="0068510D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0D" w:rsidRDefault="0068510D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10D" w:rsidRDefault="0068510D" w:rsidP="004B0E9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0D" w:rsidRDefault="0068510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10D" w:rsidTr="00F6208E">
        <w:trPr>
          <w:trHeight w:val="24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0D" w:rsidRDefault="0068510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0D" w:rsidRDefault="0068510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0D" w:rsidRDefault="0068510D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0D" w:rsidRDefault="0068510D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0D" w:rsidRDefault="0068510D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0D" w:rsidRDefault="0068510D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0D" w:rsidRDefault="0068510D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0D" w:rsidRDefault="0068510D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10D" w:rsidRDefault="0068510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0D" w:rsidRDefault="0068510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10D" w:rsidTr="00F6208E">
        <w:trPr>
          <w:trHeight w:val="22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0D" w:rsidRDefault="0068510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0D" w:rsidRDefault="0068510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0D" w:rsidRDefault="0068510D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0D" w:rsidRDefault="0068510D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0D" w:rsidRDefault="0068510D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0D" w:rsidRDefault="0068510D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0D" w:rsidRDefault="0068510D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0D" w:rsidRDefault="0068510D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10D" w:rsidRDefault="0068510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0D" w:rsidRDefault="0068510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85C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5C" w:rsidRDefault="00AB785C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5C" w:rsidRDefault="00AB785C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5C" w:rsidRDefault="00AB785C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5C" w:rsidRDefault="00AB785C" w:rsidP="00C03F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5C" w:rsidRDefault="00AB785C" w:rsidP="00C03F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5C" w:rsidRDefault="00AB785C" w:rsidP="00C03F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5C" w:rsidRDefault="00AB785C" w:rsidP="00C03F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5C" w:rsidRDefault="00AB785C" w:rsidP="00C03F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5C" w:rsidRDefault="00AB785C" w:rsidP="00B80790">
            <w:pPr>
              <w:pStyle w:val="a3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5C" w:rsidRDefault="00AB785C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EC7" w:rsidTr="00B80790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C7" w:rsidRDefault="00720EC7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1.1.1.3</w:t>
            </w:r>
          </w:p>
          <w:p w:rsidR="00720EC7" w:rsidRDefault="00720EC7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EC7" w:rsidRDefault="00720EC7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EC7" w:rsidRDefault="00720EC7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EC7" w:rsidRDefault="00720EC7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7" w:rsidRDefault="00720EC7" w:rsidP="00B8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 единовременного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бия   на  ремонт жилых пом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щений, принадлежащих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тям-сиротам и детям, 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шимся без попечения родит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лей, и лицам из их числа на праве собственности, по 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чании пребывания в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и иных организациях, в том числе в учреждениях социального обслуживания граждан, в приемных семьях, семьях опекунов (попечит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лей), а также по окончании службы в Вооруженных Силах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 или по возвращении из учреждений, исполняющих наказание в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 лишения свободы, при их возвращении в указанные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лые помещения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7" w:rsidRDefault="00720EC7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7" w:rsidRDefault="00720EC7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– 1-2 человека (ежегодно)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C7" w:rsidRDefault="00720EC7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  <w:p w:rsidR="00720EC7" w:rsidRDefault="00720EC7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EC7" w:rsidRDefault="00720EC7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EC7" w:rsidRDefault="00720EC7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EC7" w:rsidRDefault="00720EC7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EC7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7" w:rsidRDefault="00720EC7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720EC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EC7" w:rsidTr="00B80790">
        <w:trPr>
          <w:trHeight w:val="18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7" w:rsidRDefault="00720EC7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EC7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7" w:rsidRDefault="00720EC7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EC7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7" w:rsidRDefault="00720EC7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EC7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7" w:rsidRDefault="00720EC7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EC7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7" w:rsidRDefault="00720EC7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7" w:rsidRDefault="00720EC7" w:rsidP="00720EC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7" w:rsidRDefault="00720EC7" w:rsidP="00C03F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7" w:rsidRDefault="00720EC7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7" w:rsidRDefault="00720EC7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CEB" w:rsidTr="00B80790">
        <w:trPr>
          <w:trHeight w:val="53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1.1.1.4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EB" w:rsidRDefault="001F7CEB" w:rsidP="00B8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 государственных полномочий по выплате ежемесячных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нежных средств на содерж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детей-сирот и детей, оставшихся без попечения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дителей, находящихся под опекой (попечительством), включая предварительную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опеку (попечительство),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 на воспитание в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емную семью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- 127 человек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</w:tc>
      </w:tr>
      <w:tr w:rsidR="001F7CEB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EB" w:rsidRDefault="001F7CEB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EB" w:rsidRDefault="001F7CEB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24 895,2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1F7CE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24 895,2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- 171 ребенок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EB" w:rsidRDefault="001F7CEB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CEB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EB" w:rsidRDefault="001F7CEB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EB" w:rsidRDefault="001F7CEB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27 235,9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27 235,9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- 129 человек (еж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EB" w:rsidRDefault="001F7CEB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CEB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EB" w:rsidRDefault="001F7CEB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EB" w:rsidRDefault="001F7CEB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28 325,9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28 325,9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EB" w:rsidRDefault="001F7CEB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EB" w:rsidRDefault="001F7CEB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CEB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EB" w:rsidRDefault="001F7CEB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EB" w:rsidRDefault="001F7CEB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29 458,1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29 458,1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EB" w:rsidRDefault="001F7CEB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EB" w:rsidRDefault="001F7CEB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CEB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EB" w:rsidRDefault="001F7CEB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EB" w:rsidRDefault="001F7CEB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29 458,1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29 458,1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EB" w:rsidRDefault="001F7CEB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EB" w:rsidRDefault="001F7CEB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CEB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EB" w:rsidRDefault="001F7CEB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EB" w:rsidRDefault="001F7CEB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164 841,7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164 841,7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C03F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EB" w:rsidRDefault="001F7CEB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EB" w:rsidRDefault="001F7CEB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EA1" w:rsidTr="00B80790">
        <w:trPr>
          <w:trHeight w:val="1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A1" w:rsidRDefault="005E1EA1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1.1.1.5</w:t>
            </w:r>
          </w:p>
          <w:p w:rsidR="005E1EA1" w:rsidRDefault="005E1EA1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EA1" w:rsidRDefault="005E1EA1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EA1" w:rsidRDefault="005E1EA1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EA1" w:rsidRDefault="005E1EA1" w:rsidP="00B80790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B8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награждения, причитающегося приемным родителям за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зание  услуг по воспитанию приемных детей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18 690,2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18 690,2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B80790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- 68 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ловек (еж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A1" w:rsidRDefault="005E1EA1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  <w:p w:rsidR="005E1EA1" w:rsidRDefault="005E1EA1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EA1" w:rsidRDefault="005E1EA1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EA1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A1" w:rsidRDefault="005E1EA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A1" w:rsidRDefault="005E1EA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17 341,1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17 341,1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A1" w:rsidRDefault="005E1EA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A1" w:rsidRDefault="005E1EA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EA1" w:rsidTr="00B80790">
        <w:trPr>
          <w:trHeight w:val="21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A1" w:rsidRDefault="005E1EA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A1" w:rsidRDefault="005E1EA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19 840,1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19 840,1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A1" w:rsidRDefault="005E1EA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A1" w:rsidRDefault="005E1EA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EA1" w:rsidTr="00E62209">
        <w:trPr>
          <w:trHeight w:val="24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A1" w:rsidRDefault="005E1EA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A1" w:rsidRDefault="005E1EA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20 430,1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20 430,1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A1" w:rsidRDefault="005E1EA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A1" w:rsidRDefault="005E1EA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EA1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A1" w:rsidRDefault="005E1EA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A1" w:rsidRDefault="005E1EA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20 430,1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20 430,1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A1" w:rsidRDefault="005E1EA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A1" w:rsidRDefault="005E1EA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EA1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A1" w:rsidRDefault="005E1EA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A1" w:rsidRDefault="005E1EA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20 430,1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20 430,1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A1" w:rsidRDefault="005E1EA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A1" w:rsidRDefault="005E1EA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EA1" w:rsidTr="00B80790">
        <w:trPr>
          <w:trHeight w:val="13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A1" w:rsidRDefault="005E1EA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A1" w:rsidRDefault="005E1EA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117 161,7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117 161,7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C03F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A1" w:rsidRDefault="005E1EA1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A1" w:rsidRDefault="005E1EA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F2A" w:rsidTr="00B80790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2A" w:rsidRDefault="00C03F2A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1.1.1.6</w:t>
            </w:r>
          </w:p>
          <w:p w:rsidR="00C03F2A" w:rsidRDefault="00C03F2A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B8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 выплате ежемесячного вознаграждения, причитающ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гося патронатным  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 за оказание услуг по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ществлению патронатного воспитания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постинтернатн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- 3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ловека (еж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</w:tc>
      </w:tr>
      <w:tr w:rsidR="00C03F2A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2A" w:rsidRDefault="00C03F2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2A" w:rsidRDefault="00C03F2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2A" w:rsidRDefault="00C03F2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2A" w:rsidRDefault="00C03F2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F2A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2A" w:rsidRDefault="00C03F2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2A" w:rsidRDefault="00C03F2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2A" w:rsidRDefault="00C03F2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2A" w:rsidRDefault="00C03F2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F2A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2A" w:rsidRDefault="00C03F2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2A" w:rsidRDefault="00C03F2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2A" w:rsidRDefault="00C03F2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2A" w:rsidRDefault="00C03F2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F2A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2A" w:rsidRDefault="00C03F2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2A" w:rsidRDefault="00C03F2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2A" w:rsidRDefault="00C03F2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2A" w:rsidRDefault="00C03F2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F2A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2A" w:rsidRDefault="00C03F2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2A" w:rsidRDefault="00C03F2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2A" w:rsidRDefault="00C03F2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2A" w:rsidRDefault="00C03F2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F2A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2A" w:rsidRDefault="00C03F2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2A" w:rsidRDefault="00C03F2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C03F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A" w:rsidRDefault="00C03F2A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2A" w:rsidRDefault="00C03F2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171" w:rsidTr="00B80790">
        <w:trPr>
          <w:trHeight w:val="18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1.1.1.7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B80790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ежемесячных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нежных средств на содерж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детей, нуждающихся в особой заботе государства, переданных на патронатное  воспитание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B80790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- 2 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ловека (еж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</w:tc>
      </w:tr>
      <w:tr w:rsidR="00672171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71" w:rsidRDefault="006721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71" w:rsidRDefault="006721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71" w:rsidRDefault="006721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71" w:rsidRDefault="006721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171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71" w:rsidRDefault="006721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71" w:rsidRDefault="006721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71" w:rsidRDefault="006721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71" w:rsidRDefault="006721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171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71" w:rsidRDefault="006721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71" w:rsidRDefault="006721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71" w:rsidRDefault="006721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71" w:rsidRDefault="006721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171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71" w:rsidRDefault="006721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71" w:rsidRDefault="006721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71" w:rsidRDefault="006721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71" w:rsidRDefault="006721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171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71" w:rsidRDefault="006721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71" w:rsidRDefault="006721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71" w:rsidRDefault="006721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71" w:rsidRDefault="006721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171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71" w:rsidRDefault="006721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71" w:rsidRDefault="006721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4B4AF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71" w:rsidRDefault="00672171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71" w:rsidRDefault="006721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rPr>
          <w:trHeight w:val="31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0" w:rsidRDefault="00B80790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1.1.1.8</w:t>
            </w:r>
          </w:p>
          <w:p w:rsidR="00B80790" w:rsidRDefault="00B80790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790" w:rsidRDefault="00B80790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790" w:rsidRDefault="00B80790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790" w:rsidRDefault="00B80790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790" w:rsidRDefault="00B80790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790" w:rsidRDefault="00B80790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790" w:rsidRDefault="00B80790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790" w:rsidRDefault="00B80790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790" w:rsidRDefault="00B80790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отдельных государственных полномочий по оплате проезда детей-сирот и детей, оставшихся без поп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чения родителей, находящи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 под опекой (попечител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ством), включая предвар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тельную опеку (попечител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ство), переданных на воспит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в  приемную семью или на патронатное воспитание, к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сту лечения и обратно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0" w:rsidRDefault="00B80790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0" w:rsidRDefault="00B80790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  <w:p w:rsidR="00B80790" w:rsidRDefault="00B80790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790" w:rsidRDefault="00B80790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790" w:rsidRDefault="00B80790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790" w:rsidRDefault="00B80790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790" w:rsidRDefault="00B80790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790" w:rsidRDefault="00B80790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790" w:rsidRDefault="00B80790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rPr>
          <w:trHeight w:val="24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rPr>
          <w:trHeight w:val="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rPr>
          <w:trHeight w:val="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Pr="006F677A" w:rsidRDefault="00B80790" w:rsidP="001364C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6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Pr="006F677A" w:rsidRDefault="00B80790" w:rsidP="001364C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6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Pr="006F677A" w:rsidRDefault="00B80790" w:rsidP="001364C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6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Pr="006F677A" w:rsidRDefault="00B80790" w:rsidP="001364C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6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Pr="006F677A" w:rsidRDefault="00B80790" w:rsidP="001364C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6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rPr>
          <w:trHeight w:val="1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40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- укрепление семейных ценностей и традиций </w:t>
            </w:r>
          </w:p>
        </w:tc>
      </w:tr>
      <w:tr w:rsidR="006F677A" w:rsidTr="004959D8">
        <w:trPr>
          <w:trHeight w:val="36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677A" w:rsidRDefault="006F677A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677A" w:rsidRDefault="006F677A" w:rsidP="00B80790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6F677A" w:rsidRDefault="006F677A" w:rsidP="00B80790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и проведение культурно-массовых меропр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ятий, направленных на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держку семьи и детей»,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677A" w:rsidRDefault="006F677A" w:rsidP="001364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77A" w:rsidRDefault="006F677A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77A" w:rsidRDefault="006F677A" w:rsidP="00B80790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77A" w:rsidTr="004959D8">
        <w:trPr>
          <w:trHeight w:val="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A" w:rsidRDefault="006F677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A" w:rsidRDefault="006F677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677A" w:rsidRDefault="006F677A" w:rsidP="001364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A" w:rsidRDefault="006F677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77A" w:rsidTr="004959D8">
        <w:trPr>
          <w:trHeight w:val="11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A" w:rsidRDefault="006F677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A" w:rsidRDefault="006F677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677A" w:rsidRDefault="006F677A" w:rsidP="001364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A" w:rsidRDefault="006F677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77A" w:rsidTr="004959D8">
        <w:trPr>
          <w:trHeight w:val="1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A" w:rsidRDefault="006F677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A" w:rsidRDefault="006F677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677A" w:rsidRDefault="006F677A" w:rsidP="001364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A" w:rsidRDefault="006F677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77A" w:rsidTr="004959D8">
        <w:trPr>
          <w:trHeight w:val="1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A" w:rsidRDefault="006F677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A" w:rsidRDefault="006F677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677A" w:rsidRDefault="006F677A" w:rsidP="001364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A" w:rsidRDefault="006F677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77A" w:rsidTr="004959D8">
        <w:trPr>
          <w:trHeight w:val="2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A" w:rsidRDefault="006F677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A" w:rsidRDefault="006F677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677A" w:rsidRDefault="006F677A" w:rsidP="001364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1364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77A" w:rsidRDefault="006F677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A" w:rsidRDefault="006F677A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737AAC">
        <w:trPr>
          <w:trHeight w:val="2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0790" w:rsidRDefault="00B80790" w:rsidP="00737AA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0790" w:rsidRDefault="00B80790" w:rsidP="00737AA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0790" w:rsidRDefault="00B80790" w:rsidP="00737AA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0790" w:rsidRDefault="00B80790" w:rsidP="00737AA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0790" w:rsidRDefault="00B80790" w:rsidP="00737AA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0790" w:rsidRDefault="00B80790" w:rsidP="00737AA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0790" w:rsidRDefault="006F677A" w:rsidP="0073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1.2.1.1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мероприятий:</w:t>
            </w:r>
          </w:p>
          <w:p w:rsidR="00B80790" w:rsidRDefault="00B80790" w:rsidP="00B80790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«Международный день 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мьи», </w:t>
            </w:r>
          </w:p>
          <w:p w:rsidR="00B80790" w:rsidRDefault="00B80790" w:rsidP="00B80790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-«Всероссийский день семьи, любви и верности»; </w:t>
            </w:r>
          </w:p>
          <w:p w:rsidR="00B80790" w:rsidRDefault="00B80790" w:rsidP="00B80790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-«День матери»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- 20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мей, 100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 (еж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культуры, искусства и   кинемат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графии 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министр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B80790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rPr>
          <w:trHeight w:val="2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136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737AAC">
        <w:trPr>
          <w:trHeight w:val="3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737AAC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737AA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737AA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737AA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737AA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737AA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90" w:rsidRDefault="00B80790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790" w:rsidTr="00B80790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0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0" w:rsidRDefault="00B80790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- о</w:t>
            </w:r>
            <w:r>
              <w:rPr>
                <w:rFonts w:ascii="Times New Roman" w:hAnsi="Times New Roman"/>
                <w:sz w:val="24"/>
                <w:szCs w:val="24"/>
              </w:rPr>
              <w:t>беспечение организации отдыха детей в каникулярное время</w:t>
            </w:r>
          </w:p>
        </w:tc>
      </w:tr>
      <w:tr w:rsidR="00B1127F" w:rsidTr="004959D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27F" w:rsidRDefault="00B1127F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</w:t>
            </w:r>
          </w:p>
          <w:p w:rsidR="00B1127F" w:rsidRDefault="00B1127F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27F" w:rsidRDefault="00B1127F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B80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B1127F" w:rsidRDefault="00B1127F" w:rsidP="00B8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отдыха и озд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ровления детей в каникуля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ное время образовательными организациями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образования город-курорт Геленджик»,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27F" w:rsidRDefault="00B1127F" w:rsidP="00B80790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1127F" w:rsidRDefault="00B1127F" w:rsidP="00B80790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1127F" w:rsidRDefault="00B1127F" w:rsidP="00B80790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27F" w:rsidRDefault="00B1127F" w:rsidP="00B80790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1127F" w:rsidRDefault="00B1127F" w:rsidP="00B80790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1127F" w:rsidRDefault="00B1127F" w:rsidP="00B80790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27F" w:rsidTr="004959D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7F" w:rsidRDefault="00B1127F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7F" w:rsidRDefault="00B1127F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Pr="005309E1" w:rsidRDefault="00B1127F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Pr="005309E1" w:rsidRDefault="00B1127F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Pr="005309E1" w:rsidRDefault="00B1127F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Pr="005309E1" w:rsidRDefault="000E71F4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4 730,7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Pr="005309E1" w:rsidRDefault="00B1127F" w:rsidP="007C6E1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127F" w:rsidRDefault="00B1127F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7F" w:rsidRDefault="00B1127F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27F" w:rsidTr="004959D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7F" w:rsidRDefault="00B1127F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7F" w:rsidRDefault="00B1127F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127F" w:rsidRDefault="00B1127F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7F" w:rsidRDefault="00B1127F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27F" w:rsidTr="004959D8">
        <w:trPr>
          <w:trHeight w:val="1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7F" w:rsidRDefault="00B1127F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7F" w:rsidRDefault="00B1127F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127F" w:rsidRDefault="00B1127F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7F" w:rsidRDefault="00B1127F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27F" w:rsidTr="004959D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7F" w:rsidRDefault="00B1127F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7F" w:rsidRDefault="00B1127F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127F" w:rsidRDefault="00B1127F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7F" w:rsidRDefault="00B1127F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27F" w:rsidTr="004959D8">
        <w:trPr>
          <w:trHeight w:val="23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7F" w:rsidRDefault="00B1127F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7F" w:rsidRDefault="00B1127F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B8079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127F" w:rsidRDefault="00B1127F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7F" w:rsidRDefault="00B1127F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27F" w:rsidTr="004614E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7F" w:rsidRDefault="00B1127F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7F" w:rsidRDefault="00B1127F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46 751,9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18 985,7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0E71F4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27 766,2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7C6E15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127F" w:rsidRDefault="00B1127F" w:rsidP="0046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7F" w:rsidRDefault="00B1127F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1A9" w:rsidTr="00AB3B7E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A9" w:rsidRDefault="00FE31A9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1.3.1.1</w:t>
            </w:r>
          </w:p>
          <w:p w:rsidR="00FE31A9" w:rsidRDefault="00FE31A9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31A9" w:rsidRDefault="00FE31A9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31A9" w:rsidRDefault="00FE31A9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31A9" w:rsidRDefault="00FE31A9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B8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отдыха детей в детских лагерях палаточного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типа, организованных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ципальными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организациями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31A9" w:rsidRDefault="00FE31A9" w:rsidP="00B8079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B80790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ния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город-курорт 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ленджик (далее – управление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ния)</w:t>
            </w:r>
          </w:p>
        </w:tc>
      </w:tr>
      <w:tr w:rsidR="00FE31A9" w:rsidTr="00AB3B7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A9" w:rsidRDefault="00FE31A9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A9" w:rsidRDefault="00FE31A9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1A9" w:rsidRDefault="00FE31A9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A9" w:rsidRDefault="00FE31A9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1A9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A9" w:rsidRDefault="00FE31A9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A9" w:rsidRDefault="00FE31A9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1A9" w:rsidRDefault="00FE31A9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A9" w:rsidRDefault="00FE31A9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1A9" w:rsidTr="00366C09">
        <w:trPr>
          <w:trHeight w:val="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A9" w:rsidRDefault="00FE31A9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A9" w:rsidRDefault="00FE31A9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1364CE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4B4AF6">
            <w:pPr>
              <w:spacing w:after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4B4AF6">
            <w:pPr>
              <w:spacing w:after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4B4AF6">
            <w:pPr>
              <w:spacing w:after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4B4AF6">
            <w:pPr>
              <w:spacing w:after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4B4AF6">
            <w:pPr>
              <w:spacing w:after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1A9" w:rsidRDefault="00FE31A9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A9" w:rsidRDefault="00FE31A9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1A9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A9" w:rsidRDefault="00FE31A9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A9" w:rsidRDefault="00FE31A9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1364CE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4B4AF6">
            <w:pPr>
              <w:spacing w:after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4B4AF6">
            <w:pPr>
              <w:spacing w:after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4B4AF6">
            <w:pPr>
              <w:spacing w:after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4B4AF6">
            <w:pPr>
              <w:spacing w:after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4B4AF6">
            <w:pPr>
              <w:spacing w:after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1A9" w:rsidRDefault="00FE31A9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A9" w:rsidRDefault="00FE31A9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1A9" w:rsidTr="00B80790">
        <w:trPr>
          <w:trHeight w:val="112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A9" w:rsidRDefault="00FE31A9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A9" w:rsidRDefault="00FE31A9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1364CE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4B4AF6">
            <w:pPr>
              <w:spacing w:after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4B4AF6">
            <w:pPr>
              <w:spacing w:after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4B4AF6">
            <w:pPr>
              <w:spacing w:after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4B4AF6">
            <w:pPr>
              <w:spacing w:after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9" w:rsidRDefault="00FE31A9" w:rsidP="004B4AF6">
            <w:pPr>
              <w:spacing w:after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A9" w:rsidRDefault="00FE31A9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A9" w:rsidRDefault="00FE31A9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A1F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1F" w:rsidRDefault="00230A1F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1F" w:rsidRDefault="00230A1F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F" w:rsidRDefault="00230A1F" w:rsidP="001364CE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F" w:rsidRPr="00242BB0" w:rsidRDefault="00230A1F" w:rsidP="004B4AF6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2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F" w:rsidRDefault="00230A1F" w:rsidP="004B4AF6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F" w:rsidRDefault="00230A1F" w:rsidP="004B4AF6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F" w:rsidRPr="00242BB0" w:rsidRDefault="00230A1F" w:rsidP="004B4AF6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2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F" w:rsidRDefault="00230A1F" w:rsidP="004B4AF6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F" w:rsidRDefault="00230A1F" w:rsidP="00B80790">
            <w:pPr>
              <w:pStyle w:val="a3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1F" w:rsidRDefault="00230A1F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5DD" w:rsidTr="00B80790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D" w:rsidRDefault="009D35DD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1.3.1.2</w:t>
            </w:r>
          </w:p>
          <w:p w:rsidR="009D35DD" w:rsidRDefault="009D35DD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5DD" w:rsidRDefault="009D35DD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D" w:rsidRPr="00E62209" w:rsidRDefault="009D35DD" w:rsidP="00B80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детских специализированных (профильных) лагерях,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лагерях различной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тической направленности с круглосуточным пребыванием детей, организованных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ципальными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организациями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D" w:rsidRDefault="009D35DD" w:rsidP="00B80790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– 20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B80790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9D35DD" w:rsidTr="00B80790">
        <w:trPr>
          <w:trHeight w:val="18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D" w:rsidRDefault="009D35D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D" w:rsidRDefault="009D35D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5DD" w:rsidRPr="007168CD" w:rsidRDefault="009D35DD" w:rsidP="00B80790">
            <w:pPr>
              <w:pStyle w:val="a3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– 115</w:t>
            </w:r>
            <w:r w:rsidRPr="008F4613">
              <w:rPr>
                <w:rFonts w:ascii="Times New Roman" w:hAnsi="Times New Roman"/>
                <w:sz w:val="24"/>
                <w:szCs w:val="24"/>
              </w:rPr>
              <w:t xml:space="preserve"> детей (еж</w:t>
            </w:r>
            <w:r w:rsidRPr="008F4613">
              <w:rPr>
                <w:rFonts w:ascii="Times New Roman" w:hAnsi="Times New Roman"/>
                <w:sz w:val="24"/>
                <w:szCs w:val="24"/>
              </w:rPr>
              <w:t>е</w:t>
            </w:r>
            <w:r w:rsidRPr="008F4613">
              <w:rPr>
                <w:rFonts w:ascii="Times New Roman" w:hAnsi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D" w:rsidRDefault="009D35D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5DD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D" w:rsidRDefault="009D35D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D" w:rsidRDefault="009D35D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3 577,8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5DD" w:rsidRDefault="009D35D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D" w:rsidRDefault="009D35D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5DD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D" w:rsidRDefault="009D35D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D" w:rsidRDefault="009D35D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3 577,8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5DD" w:rsidRDefault="009D35D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D" w:rsidRDefault="009D35D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5DD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D" w:rsidRDefault="009D35D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D" w:rsidRDefault="009D35D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3 577,8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5DD" w:rsidRDefault="009D35D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D" w:rsidRDefault="009D35D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5DD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D" w:rsidRDefault="009D35D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D" w:rsidRDefault="009D35D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3 577,8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D" w:rsidRDefault="009D35D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D" w:rsidRDefault="009D35D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5DD" w:rsidTr="00E62209">
        <w:trPr>
          <w:trHeight w:val="5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D" w:rsidRDefault="009D35D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D" w:rsidRDefault="009D35D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18 216,7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18 216,7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4B4A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D" w:rsidRDefault="009D35DD" w:rsidP="00B8079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D" w:rsidRDefault="009D35DD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BE6" w:rsidTr="004959D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Default="00167BE6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1.3.1.3</w:t>
            </w:r>
          </w:p>
          <w:p w:rsidR="00167BE6" w:rsidRDefault="00167BE6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B8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 в детских лагерях труда и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 дневного пребывания,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ганизованных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образовательными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BE6" w:rsidRDefault="00167BE6" w:rsidP="00B2126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B80790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</w:tr>
      <w:tr w:rsidR="00167BE6" w:rsidTr="004959D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6" w:rsidRDefault="00167BE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6" w:rsidRDefault="00167BE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7BE6" w:rsidRPr="00C64745" w:rsidRDefault="00167BE6" w:rsidP="00C6474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 – 91 </w:t>
            </w:r>
          </w:p>
          <w:p w:rsidR="00167BE6" w:rsidRDefault="00167BE6" w:rsidP="00C6474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45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(еж</w:t>
            </w:r>
            <w:r w:rsidRPr="00C647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4745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6" w:rsidRDefault="00167BE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BE6" w:rsidTr="00B80790">
        <w:trPr>
          <w:trHeight w:val="24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6" w:rsidRDefault="00167BE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6" w:rsidRDefault="00167BE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BE6" w:rsidRDefault="00167BE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6" w:rsidRDefault="00167BE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BE6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6" w:rsidRDefault="00167BE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6" w:rsidRDefault="00167BE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BE6" w:rsidRDefault="00167BE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6" w:rsidRDefault="00167BE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BE6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6" w:rsidRDefault="00167BE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6" w:rsidRDefault="00167BE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BE6" w:rsidRDefault="00167BE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6" w:rsidRDefault="00167BE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BE6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6" w:rsidRDefault="00167BE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6" w:rsidRDefault="00167BE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6" w:rsidRDefault="00167BE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6" w:rsidRDefault="00167BE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BE6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6" w:rsidRDefault="00167BE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6" w:rsidRDefault="00167BE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Default="00167BE6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6" w:rsidRDefault="00167BE6" w:rsidP="00B80790">
            <w:pPr>
              <w:pStyle w:val="a3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6" w:rsidRDefault="00167BE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D96" w:rsidTr="00B80790">
        <w:trPr>
          <w:trHeight w:val="1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6" w:rsidRDefault="00453D96" w:rsidP="009F469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1.3.1.4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B8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аптечек в де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ские лагеря всех типов,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низованные муниципальными образовательными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осуществляющими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ганизацию отдыха и оздоро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детей в каникулярное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время (с круглосуточным или дневным пребыванием)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B80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ность детских лагерей всех типов апте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ками – 100 % (ежегодно)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B80790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</w:tr>
      <w:tr w:rsidR="00453D96" w:rsidTr="00B80790">
        <w:trPr>
          <w:trHeight w:val="22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96" w:rsidRDefault="00453D9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96" w:rsidRDefault="00453D9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96" w:rsidRDefault="00453D96" w:rsidP="00B8079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96" w:rsidRDefault="00453D9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D96" w:rsidTr="00B80790">
        <w:trPr>
          <w:trHeight w:val="2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96" w:rsidRDefault="00453D9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96" w:rsidRDefault="00453D9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96" w:rsidRDefault="00453D96" w:rsidP="00B8079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96" w:rsidRDefault="00453D9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D96" w:rsidTr="00B80790">
        <w:trPr>
          <w:trHeight w:val="2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96" w:rsidRDefault="00453D9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96" w:rsidRDefault="00453D9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96" w:rsidRDefault="00453D96" w:rsidP="00B8079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96" w:rsidRDefault="00453D9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D96" w:rsidTr="00B80790">
        <w:trPr>
          <w:trHeight w:val="14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96" w:rsidRDefault="00453D9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96" w:rsidRDefault="00453D9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96" w:rsidRDefault="00453D96" w:rsidP="00B8079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96" w:rsidRDefault="00453D9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D96" w:rsidTr="00B80790">
        <w:trPr>
          <w:trHeight w:val="29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96" w:rsidRDefault="00453D9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96" w:rsidRDefault="00453D9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96" w:rsidRDefault="00453D96" w:rsidP="00B8079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96" w:rsidRDefault="00453D9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D96" w:rsidTr="009F469D">
        <w:trPr>
          <w:trHeight w:val="1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96" w:rsidRDefault="00453D9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96" w:rsidRDefault="00453D9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1364C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4B4AF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96" w:rsidRDefault="00453D96" w:rsidP="00B80790">
            <w:pPr>
              <w:pStyle w:val="a3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96" w:rsidRDefault="00453D96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C71" w:rsidTr="004959D8">
        <w:trPr>
          <w:trHeight w:val="16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B8079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1.3.1.5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233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="00233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отдельных государственных полномочий Краснодарского края по обе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печению отдыха детей в кан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кулярное время в профильных лагерях, организованных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ниципальными образовател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ными</w:t>
            </w:r>
            <w:r w:rsidR="00233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организациями</w:t>
            </w:r>
            <w:r w:rsidR="00233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44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2338FA">
              <w:rPr>
                <w:rFonts w:ascii="Times New Roman" w:hAnsi="Times New Roman"/>
                <w:sz w:val="24"/>
                <w:szCs w:val="24"/>
              </w:rPr>
              <w:t>Краснодарского края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5C71" w:rsidRDefault="00A55C71" w:rsidP="00B80790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B80790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A55C71" w:rsidTr="004959D8">
        <w:trPr>
          <w:trHeight w:val="25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71" w:rsidRDefault="00A55C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71" w:rsidRDefault="00A55C71" w:rsidP="00B8079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5C71" w:rsidRDefault="00A55C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- 1423 ребенка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годно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71" w:rsidRDefault="00A55C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C71" w:rsidTr="00B80790">
        <w:trPr>
          <w:trHeight w:val="2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71" w:rsidRDefault="00A55C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71" w:rsidRDefault="00A55C71" w:rsidP="00B8079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C71" w:rsidRDefault="00A55C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71" w:rsidRDefault="00A55C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C71" w:rsidTr="00B80790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71" w:rsidRDefault="00A55C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71" w:rsidRDefault="00A55C71" w:rsidP="00B8079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C71" w:rsidRDefault="00A55C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71" w:rsidRDefault="00A55C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C71" w:rsidTr="00B80790">
        <w:trPr>
          <w:trHeight w:val="21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71" w:rsidRDefault="00A55C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71" w:rsidRDefault="00A55C71" w:rsidP="00B8079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C71" w:rsidRDefault="00A55C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71" w:rsidRDefault="00A55C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C71" w:rsidTr="00B80790">
        <w:trPr>
          <w:trHeight w:val="25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71" w:rsidRDefault="00A55C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71" w:rsidRDefault="00A55C71" w:rsidP="00B8079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71" w:rsidRDefault="00A55C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71" w:rsidRDefault="00A55C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C71" w:rsidTr="00B80790">
        <w:trPr>
          <w:trHeight w:val="6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71" w:rsidRDefault="00A55C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71" w:rsidRDefault="00A55C71" w:rsidP="00B8079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18 985,7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18 985,7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71" w:rsidRDefault="00A55C71" w:rsidP="00B80790">
            <w:pPr>
              <w:pStyle w:val="a3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71" w:rsidRDefault="00A55C71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C71" w:rsidTr="00711DA7">
        <w:trPr>
          <w:trHeight w:val="21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C71" w:rsidRDefault="00A55C71" w:rsidP="00E765B4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1.3.1.6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C71" w:rsidRPr="00B21260" w:rsidRDefault="00A55C71" w:rsidP="005A138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1260">
              <w:rPr>
                <w:rFonts w:ascii="Times New Roman" w:hAnsi="Times New Roman"/>
                <w:sz w:val="24"/>
                <w:szCs w:val="24"/>
              </w:rPr>
              <w:t>Организация отдыха детей в каникулярное время в пр</w:t>
            </w:r>
            <w:r w:rsidRPr="00B2126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260">
              <w:rPr>
                <w:rFonts w:ascii="Times New Roman" w:hAnsi="Times New Roman"/>
                <w:sz w:val="24"/>
                <w:szCs w:val="24"/>
              </w:rPr>
              <w:t>фильных лагерях дневного пребывания, организованных муниципальными образов</w:t>
            </w:r>
            <w:r w:rsidRPr="00B2126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260">
              <w:rPr>
                <w:rFonts w:ascii="Times New Roman" w:hAnsi="Times New Roman"/>
                <w:sz w:val="24"/>
                <w:szCs w:val="24"/>
              </w:rPr>
              <w:t>тельными организациями (за исключением меро</w:t>
            </w:r>
            <w:r>
              <w:rPr>
                <w:rFonts w:ascii="Times New Roman" w:hAnsi="Times New Roman"/>
                <w:sz w:val="24"/>
                <w:szCs w:val="24"/>
              </w:rPr>
              <w:t>приятия, предусмотренного пунктом</w:t>
            </w:r>
            <w:r w:rsidRPr="00B21260">
              <w:rPr>
                <w:rFonts w:ascii="Times New Roman" w:hAnsi="Times New Roman"/>
                <w:sz w:val="24"/>
                <w:szCs w:val="24"/>
              </w:rPr>
              <w:t xml:space="preserve"> 1.3.1.5)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71" w:rsidRPr="0081791A" w:rsidRDefault="00A55C71" w:rsidP="0081791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1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71" w:rsidRPr="0081791A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71" w:rsidRPr="0081791A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71" w:rsidRPr="0081791A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71" w:rsidRPr="0081791A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71" w:rsidRPr="0081791A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C71" w:rsidRPr="00711DA7" w:rsidRDefault="00A55C71" w:rsidP="00FD4DAC">
            <w:pPr>
              <w:pStyle w:val="a3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C71" w:rsidRPr="00711DA7" w:rsidRDefault="00A55C71" w:rsidP="00FD4D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DA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</w:t>
            </w:r>
            <w:r w:rsidRPr="00711DA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1DA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8A7993" w:rsidTr="00CB18C5">
        <w:trPr>
          <w:trHeight w:val="6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93" w:rsidRDefault="008A7993" w:rsidP="00B212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93" w:rsidRPr="00B21260" w:rsidRDefault="008A7993" w:rsidP="00B2126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93" w:rsidRPr="0081791A" w:rsidRDefault="008A7993" w:rsidP="00CB18C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1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93" w:rsidRPr="0081791A" w:rsidRDefault="008A7993" w:rsidP="00CB18C5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93" w:rsidRPr="0081791A" w:rsidRDefault="008A7993" w:rsidP="00CB18C5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93" w:rsidRPr="0081791A" w:rsidRDefault="008A7993" w:rsidP="00CB18C5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93" w:rsidRPr="0081791A" w:rsidRDefault="008A7993" w:rsidP="00CB18C5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7D19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93" w:rsidRPr="0081791A" w:rsidRDefault="008A7993" w:rsidP="00CB18C5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063" w:rsidRPr="00805C63" w:rsidRDefault="00805C63" w:rsidP="00805C63">
            <w:pPr>
              <w:pStyle w:val="a3"/>
              <w:jc w:val="left"/>
              <w:rPr>
                <w:rFonts w:ascii="Times New Roman" w:eastAsia="Calibri" w:hAnsi="Times New Roman"/>
                <w:sz w:val="24"/>
                <w:szCs w:val="28"/>
              </w:rPr>
            </w:pPr>
            <w:r w:rsidRPr="00805C63">
              <w:rPr>
                <w:rFonts w:ascii="Times New Roman" w:eastAsia="Calibri" w:hAnsi="Times New Roman"/>
                <w:sz w:val="24"/>
                <w:szCs w:val="28"/>
              </w:rPr>
              <w:t>охват - 474 ребенка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993" w:rsidRPr="00711DA7" w:rsidRDefault="008A7993" w:rsidP="008179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42B" w:rsidTr="00805C63">
        <w:trPr>
          <w:trHeight w:val="6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Default="00CD442B" w:rsidP="00B212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Pr="00B21260" w:rsidRDefault="00CD442B" w:rsidP="00B2126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Pr="0081791A" w:rsidRDefault="00CD442B" w:rsidP="0081791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1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Pr="0081791A" w:rsidRDefault="00CD442B" w:rsidP="004B4AF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1 757,2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Pr="0081791A" w:rsidRDefault="00CD442B" w:rsidP="004B4AF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Pr="0081791A" w:rsidRDefault="00CD442B" w:rsidP="004B4AF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Pr="0081791A" w:rsidRDefault="00CD442B" w:rsidP="004B4AF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1 757,2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Pr="0081791A" w:rsidRDefault="00CD442B" w:rsidP="004B4AF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42B" w:rsidRPr="004516B2" w:rsidRDefault="00CD442B" w:rsidP="00805C63">
            <w:pPr>
              <w:pStyle w:val="a3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6B2">
              <w:rPr>
                <w:rFonts w:ascii="Times New Roman" w:hAnsi="Times New Roman"/>
                <w:sz w:val="24"/>
                <w:szCs w:val="24"/>
              </w:rPr>
              <w:t>охват – 781 ребенок (еж</w:t>
            </w:r>
            <w:r w:rsidRPr="004516B2">
              <w:rPr>
                <w:rFonts w:ascii="Times New Roman" w:hAnsi="Times New Roman"/>
                <w:sz w:val="24"/>
                <w:szCs w:val="24"/>
              </w:rPr>
              <w:t>е</w:t>
            </w:r>
            <w:r w:rsidRPr="004516B2">
              <w:rPr>
                <w:rFonts w:ascii="Times New Roman" w:hAnsi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Pr="00B21260" w:rsidRDefault="00CD442B" w:rsidP="008179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42B" w:rsidTr="004516B2">
        <w:trPr>
          <w:trHeight w:val="6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Default="00CD442B" w:rsidP="00B212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Pr="00B21260" w:rsidRDefault="00CD442B" w:rsidP="00B2126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Pr="0081791A" w:rsidRDefault="00CD442B" w:rsidP="0081791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1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Pr="0081791A" w:rsidRDefault="00CD442B" w:rsidP="004B4AF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1 757,2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Pr="0081791A" w:rsidRDefault="00CD442B" w:rsidP="004B4AF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Pr="0081791A" w:rsidRDefault="00CD442B" w:rsidP="004B4AF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Pr="0081791A" w:rsidRDefault="00CD442B" w:rsidP="004B4AF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1 757,2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Pr="0081791A" w:rsidRDefault="00CD442B" w:rsidP="004B4AF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42B" w:rsidRPr="0081791A" w:rsidRDefault="00CD442B" w:rsidP="0081791A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Pr="00B21260" w:rsidRDefault="00CD442B" w:rsidP="008179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42B" w:rsidTr="004516B2">
        <w:trPr>
          <w:trHeight w:val="6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Default="00CD442B" w:rsidP="00B212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Pr="00B21260" w:rsidRDefault="00CD442B" w:rsidP="00B2126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Pr="0081791A" w:rsidRDefault="00CD442B" w:rsidP="0081791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1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Pr="0081791A" w:rsidRDefault="00CD442B" w:rsidP="004B4AF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1 757,2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Pr="0081791A" w:rsidRDefault="00CD442B" w:rsidP="004B4AF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Pr="0081791A" w:rsidRDefault="00CD442B" w:rsidP="004B4AF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Pr="0081791A" w:rsidRDefault="00CD442B" w:rsidP="004B4AF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1 757,2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Pr="0081791A" w:rsidRDefault="00CD442B" w:rsidP="004B4AF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42B" w:rsidRPr="0081791A" w:rsidRDefault="00CD442B" w:rsidP="0081791A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Pr="00B21260" w:rsidRDefault="00CD442B" w:rsidP="008179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42B" w:rsidTr="004516B2">
        <w:trPr>
          <w:trHeight w:val="6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Default="00CD442B" w:rsidP="00B212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Pr="00B21260" w:rsidRDefault="00CD442B" w:rsidP="00B2126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Pr="0081791A" w:rsidRDefault="00CD442B" w:rsidP="0081791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1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Pr="0081791A" w:rsidRDefault="00CD442B" w:rsidP="004B4AF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1 757,2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Pr="0081791A" w:rsidRDefault="00CD442B" w:rsidP="004B4AF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Pr="0081791A" w:rsidRDefault="00CD442B" w:rsidP="004B4AF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Pr="0081791A" w:rsidRDefault="00CD442B" w:rsidP="004B4AF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1 757,2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Pr="0081791A" w:rsidRDefault="00CD442B" w:rsidP="004B4AF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42B" w:rsidRPr="0081791A" w:rsidRDefault="00CD442B" w:rsidP="0081791A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B" w:rsidRPr="00B21260" w:rsidRDefault="00CD442B" w:rsidP="008179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C71" w:rsidTr="00E765B4">
        <w:trPr>
          <w:trHeight w:val="34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71" w:rsidRDefault="00A55C71" w:rsidP="00B212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71" w:rsidRPr="00B21260" w:rsidRDefault="00A55C71" w:rsidP="00B2126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71" w:rsidRPr="00FD4DAC" w:rsidRDefault="00A55C71" w:rsidP="008F515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71" w:rsidRPr="00FD4DAC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71" w:rsidRPr="00FD4DAC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4D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71" w:rsidRPr="00FD4DAC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4D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71" w:rsidRPr="00FD4DAC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8 085,8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71" w:rsidRPr="00FD4DAC" w:rsidRDefault="00A55C71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4D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71" w:rsidRPr="0081791A" w:rsidRDefault="00A55C71" w:rsidP="00E765B4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71" w:rsidRPr="00B21260" w:rsidRDefault="00A55C71" w:rsidP="008179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358" w:rsidTr="00611602">
        <w:trPr>
          <w:trHeight w:val="2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58" w:rsidRDefault="00035358" w:rsidP="00B8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358" w:rsidRDefault="00035358" w:rsidP="00D4380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358" w:rsidRDefault="00035358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358" w:rsidRDefault="00035358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67 548,0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358" w:rsidRDefault="00035358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358" w:rsidRDefault="00035358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59 743,2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358" w:rsidRDefault="00035358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5 460,9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358" w:rsidRDefault="00035358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358" w:rsidRDefault="00035358" w:rsidP="00B80790">
            <w:pPr>
              <w:pStyle w:val="a3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358" w:rsidRDefault="00035358" w:rsidP="00B80790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358" w:rsidTr="00413A32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58" w:rsidRDefault="0003535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58" w:rsidRDefault="0003535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8" w:rsidRDefault="00035358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58" w:rsidRDefault="00035358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75 199,4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58" w:rsidRDefault="00035358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4 690,8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58" w:rsidRDefault="00D91084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55 625,0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58" w:rsidRDefault="00124135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14 883,6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8" w:rsidRDefault="00035358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58" w:rsidRDefault="0003535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58" w:rsidRDefault="0003535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358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58" w:rsidRDefault="0003535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58" w:rsidRDefault="0003535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8" w:rsidRDefault="00035358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8" w:rsidRDefault="00963AEC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98 424,6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8" w:rsidRDefault="00963AEC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8" w:rsidRDefault="00963AEC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76 428,2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8" w:rsidRDefault="00963AEC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21 996,4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8" w:rsidRDefault="00035358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58" w:rsidRDefault="0003535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58" w:rsidRDefault="0003535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358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58" w:rsidRDefault="0003535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58" w:rsidRDefault="0003535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8" w:rsidRDefault="00035358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8" w:rsidRDefault="00035358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93 240,8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8" w:rsidRDefault="00D91084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2 540,3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8" w:rsidRDefault="00D772A5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72 761,4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8" w:rsidRDefault="00035358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17 939,1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8" w:rsidRDefault="00035358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58" w:rsidRDefault="0003535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58" w:rsidRDefault="0003535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358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58" w:rsidRDefault="0003535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58" w:rsidRDefault="0003535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8" w:rsidRDefault="00035358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8" w:rsidRDefault="00035358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95 322,9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8" w:rsidRDefault="00D91084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2 540,3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8" w:rsidRDefault="00124135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73 900,8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8" w:rsidRDefault="00035358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18 881,8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8" w:rsidRDefault="00035358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58" w:rsidRDefault="0003535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58" w:rsidRDefault="0003535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358" w:rsidTr="00B807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58" w:rsidRDefault="0003535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58" w:rsidRDefault="0003535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8" w:rsidRDefault="00035358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8" w:rsidRDefault="00035358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95 322,9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8" w:rsidRDefault="00D91084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2 540,3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8" w:rsidRDefault="00124135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73 900,8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8" w:rsidRDefault="00035358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18 881,8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8" w:rsidRDefault="00035358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58" w:rsidRDefault="0003535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58" w:rsidRDefault="0003535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358" w:rsidTr="00413A32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58" w:rsidRDefault="0003535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58" w:rsidRDefault="0003535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8" w:rsidRDefault="00035358" w:rsidP="00B8079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58" w:rsidRDefault="00963AEC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525 058,6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58" w:rsidRDefault="00963AEC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14 655,6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35" w:rsidRDefault="00995397" w:rsidP="00124135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412 359,4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58" w:rsidRDefault="00995397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98 043,6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8" w:rsidRDefault="00035358" w:rsidP="004B4AF6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58" w:rsidRDefault="0003535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58" w:rsidRDefault="00035358" w:rsidP="00B80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3807" w:rsidRPr="009A03AC" w:rsidRDefault="00D43807" w:rsidP="009A03AC">
      <w:pPr>
        <w:pStyle w:val="a3"/>
        <w:ind w:firstLine="709"/>
        <w:jc w:val="right"/>
        <w:rPr>
          <w:rFonts w:ascii="Times New Roman" w:hAnsi="Times New Roman"/>
          <w:sz w:val="28"/>
          <w:szCs w:val="28"/>
          <w:highlight w:val="yellow"/>
        </w:rPr>
      </w:pPr>
      <w:r w:rsidRPr="001B634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52223" w:rsidRDefault="007705EC" w:rsidP="00E52223">
      <w:pPr>
        <w:pStyle w:val="a3"/>
        <w:ind w:left="-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</w:t>
      </w:r>
      <w:r w:rsidR="00E52223">
        <w:rPr>
          <w:rFonts w:ascii="Times New Roman" w:eastAsia="Calibri" w:hAnsi="Times New Roman"/>
          <w:sz w:val="28"/>
          <w:szCs w:val="28"/>
        </w:rPr>
        <w:t>ачальник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52223">
        <w:rPr>
          <w:rFonts w:ascii="Times New Roman" w:eastAsia="Calibri" w:hAnsi="Times New Roman"/>
          <w:sz w:val="28"/>
          <w:szCs w:val="28"/>
        </w:rPr>
        <w:t>отдела</w:t>
      </w:r>
      <w:r w:rsidR="00206658">
        <w:rPr>
          <w:rFonts w:ascii="Times New Roman" w:eastAsia="Calibri" w:hAnsi="Times New Roman"/>
          <w:sz w:val="28"/>
          <w:szCs w:val="28"/>
        </w:rPr>
        <w:t xml:space="preserve"> </w:t>
      </w:r>
    </w:p>
    <w:p w:rsidR="00E52223" w:rsidRDefault="00E52223" w:rsidP="00E52223">
      <w:pPr>
        <w:pStyle w:val="a3"/>
        <w:ind w:left="-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 делам семьи и детства</w:t>
      </w:r>
    </w:p>
    <w:p w:rsidR="00ED68D3" w:rsidRDefault="00ED68D3" w:rsidP="00ED68D3">
      <w:pPr>
        <w:pStyle w:val="a3"/>
        <w:ind w:left="-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Calibri" w:hAnsi="Times New Roman"/>
          <w:sz w:val="28"/>
          <w:szCs w:val="28"/>
        </w:rPr>
        <w:t>муниципального</w:t>
      </w:r>
      <w:proofErr w:type="gramEnd"/>
    </w:p>
    <w:p w:rsidR="00805C63" w:rsidRDefault="00E52223" w:rsidP="00ED68D3">
      <w:pPr>
        <w:pStyle w:val="a3"/>
        <w:ind w:left="-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образования город-курорт Геленджик                                                                                     </w:t>
      </w:r>
      <w:r w:rsidR="007705EC">
        <w:rPr>
          <w:rFonts w:ascii="Times New Roman" w:eastAsia="Calibri" w:hAnsi="Times New Roman"/>
          <w:sz w:val="28"/>
          <w:szCs w:val="28"/>
        </w:rPr>
        <w:t xml:space="preserve">               </w:t>
      </w:r>
      <w:r w:rsidR="00C978F4">
        <w:rPr>
          <w:rFonts w:ascii="Times New Roman" w:eastAsia="Calibri" w:hAnsi="Times New Roman"/>
          <w:sz w:val="28"/>
          <w:szCs w:val="28"/>
        </w:rPr>
        <w:t xml:space="preserve">     </w:t>
      </w:r>
      <w:r w:rsidR="00124390">
        <w:rPr>
          <w:rFonts w:ascii="Times New Roman" w:eastAsia="Calibri" w:hAnsi="Times New Roman"/>
          <w:sz w:val="28"/>
          <w:szCs w:val="28"/>
        </w:rPr>
        <w:t xml:space="preserve">      </w:t>
      </w:r>
      <w:r w:rsidR="00ED68D3">
        <w:rPr>
          <w:rFonts w:ascii="Times New Roman" w:eastAsia="Calibri" w:hAnsi="Times New Roman"/>
          <w:sz w:val="28"/>
          <w:szCs w:val="28"/>
        </w:rPr>
        <w:t xml:space="preserve">     </w:t>
      </w:r>
      <w:r w:rsidR="007705EC">
        <w:rPr>
          <w:rFonts w:ascii="Times New Roman" w:eastAsia="Calibri" w:hAnsi="Times New Roman"/>
          <w:sz w:val="28"/>
          <w:szCs w:val="28"/>
        </w:rPr>
        <w:t>Л.В. Литвиненко</w:t>
      </w:r>
    </w:p>
    <w:sectPr w:rsidR="00805C63" w:rsidSect="00816FC7">
      <w:headerReference w:type="first" r:id="rId14"/>
      <w:pgSz w:w="16838" w:h="11906" w:orient="landscape"/>
      <w:pgMar w:top="1701" w:right="1134" w:bottom="567" w:left="1134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B68" w:rsidRDefault="00FB2B68" w:rsidP="0018461D">
      <w:pPr>
        <w:spacing w:after="0" w:line="240" w:lineRule="auto"/>
      </w:pPr>
      <w:r>
        <w:separator/>
      </w:r>
    </w:p>
  </w:endnote>
  <w:endnote w:type="continuationSeparator" w:id="0">
    <w:p w:rsidR="00FB2B68" w:rsidRDefault="00FB2B68" w:rsidP="0018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4B6" w:rsidRDefault="001604B6" w:rsidP="008E6957">
    <w:pPr>
      <w:pStyle w:val="a7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B68" w:rsidRDefault="00FB2B68" w:rsidP="0018461D">
      <w:pPr>
        <w:spacing w:after="0" w:line="240" w:lineRule="auto"/>
      </w:pPr>
      <w:r>
        <w:separator/>
      </w:r>
    </w:p>
  </w:footnote>
  <w:footnote w:type="continuationSeparator" w:id="0">
    <w:p w:rsidR="00FB2B68" w:rsidRDefault="00FB2B68" w:rsidP="0018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4B6" w:rsidRPr="00EF0043" w:rsidRDefault="00FB2B68" w:rsidP="00697E3C">
    <w:pPr>
      <w:pStyle w:val="a5"/>
      <w:tabs>
        <w:tab w:val="center" w:pos="4819"/>
        <w:tab w:val="left" w:pos="5610"/>
      </w:tabs>
      <w:rPr>
        <w:rFonts w:ascii="Times New Roman" w:hAnsi="Times New Roman" w:cs="Times New Roman"/>
        <w:sz w:val="24"/>
        <w:szCs w:val="24"/>
      </w:rPr>
    </w:pPr>
    <w:sdt>
      <w:sdtPr>
        <w:rPr>
          <w:sz w:val="24"/>
          <w:szCs w:val="24"/>
        </w:rPr>
        <w:id w:val="149414105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1604B6" w:rsidRPr="00EF00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604B6" w:rsidRPr="00EF00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1604B6" w:rsidRPr="00EF00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318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1604B6" w:rsidRPr="00EF0043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4B6" w:rsidRPr="00EF0043" w:rsidRDefault="001604B6">
    <w:pPr>
      <w:pStyle w:val="a5"/>
      <w:rPr>
        <w:rFonts w:ascii="Times New Roman" w:hAnsi="Times New Roman" w:cs="Times New Roman"/>
        <w:sz w:val="28"/>
        <w:szCs w:val="28"/>
      </w:rPr>
    </w:pPr>
    <w:r w:rsidRPr="00EF0043">
      <w:rPr>
        <w:rFonts w:ascii="Times New Roman" w:hAnsi="Times New Roman" w:cs="Times New Roman"/>
        <w:sz w:val="28"/>
        <w:szCs w:val="28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4B6" w:rsidRPr="00D239F4" w:rsidRDefault="001604B6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4B6" w:rsidRPr="004E0843" w:rsidRDefault="00FB2B68" w:rsidP="00697E3C">
    <w:pPr>
      <w:pStyle w:val="a5"/>
      <w:tabs>
        <w:tab w:val="center" w:pos="4819"/>
        <w:tab w:val="left" w:pos="5610"/>
      </w:tabs>
      <w:rPr>
        <w:rFonts w:ascii="Times New Roman" w:hAnsi="Times New Roman" w:cs="Times New Roman"/>
        <w:sz w:val="28"/>
        <w:szCs w:val="28"/>
      </w:rPr>
    </w:pPr>
    <w:sdt>
      <w:sdtPr>
        <w:id w:val="1373507277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1604B6" w:rsidRPr="00E1347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604B6" w:rsidRPr="00E1347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1604B6" w:rsidRPr="00E1347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3181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="001604B6" w:rsidRPr="00E13475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92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604B6" w:rsidRPr="00D20F10" w:rsidRDefault="001604B6" w:rsidP="00D20F10">
        <w:pPr>
          <w:pStyle w:val="a5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3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5">
    <w:nsid w:val="236467A1"/>
    <w:multiLevelType w:val="hybridMultilevel"/>
    <w:tmpl w:val="08529D02"/>
    <w:lvl w:ilvl="0" w:tplc="FAE858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84C7E"/>
    <w:multiLevelType w:val="multilevel"/>
    <w:tmpl w:val="6D9ED0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053B8F"/>
    <w:multiLevelType w:val="hybridMultilevel"/>
    <w:tmpl w:val="2FF2B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83C040F"/>
    <w:multiLevelType w:val="hybridMultilevel"/>
    <w:tmpl w:val="0838BD06"/>
    <w:lvl w:ilvl="0" w:tplc="C4847370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B1A97"/>
    <w:multiLevelType w:val="hybridMultilevel"/>
    <w:tmpl w:val="D86E6FEE"/>
    <w:lvl w:ilvl="0" w:tplc="1466DE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1D"/>
    <w:rsid w:val="00000504"/>
    <w:rsid w:val="00000BD7"/>
    <w:rsid w:val="00000F44"/>
    <w:rsid w:val="000012D9"/>
    <w:rsid w:val="0000260A"/>
    <w:rsid w:val="000028F8"/>
    <w:rsid w:val="00002A62"/>
    <w:rsid w:val="0000314B"/>
    <w:rsid w:val="00003C69"/>
    <w:rsid w:val="000053EF"/>
    <w:rsid w:val="00006AE3"/>
    <w:rsid w:val="000072FF"/>
    <w:rsid w:val="0000740B"/>
    <w:rsid w:val="00007BE2"/>
    <w:rsid w:val="00007D41"/>
    <w:rsid w:val="000115DD"/>
    <w:rsid w:val="00012970"/>
    <w:rsid w:val="00014726"/>
    <w:rsid w:val="00014A4A"/>
    <w:rsid w:val="000169EA"/>
    <w:rsid w:val="00016BFA"/>
    <w:rsid w:val="0001765D"/>
    <w:rsid w:val="000178A0"/>
    <w:rsid w:val="00017FA3"/>
    <w:rsid w:val="00020A04"/>
    <w:rsid w:val="0002169D"/>
    <w:rsid w:val="0002170A"/>
    <w:rsid w:val="00023346"/>
    <w:rsid w:val="00023790"/>
    <w:rsid w:val="000271CD"/>
    <w:rsid w:val="00027F75"/>
    <w:rsid w:val="000300D8"/>
    <w:rsid w:val="000308C4"/>
    <w:rsid w:val="0003183A"/>
    <w:rsid w:val="00031874"/>
    <w:rsid w:val="0003528C"/>
    <w:rsid w:val="00035358"/>
    <w:rsid w:val="0003669E"/>
    <w:rsid w:val="000369FA"/>
    <w:rsid w:val="00036F29"/>
    <w:rsid w:val="0003747E"/>
    <w:rsid w:val="0004056D"/>
    <w:rsid w:val="00041275"/>
    <w:rsid w:val="00041C24"/>
    <w:rsid w:val="00042E58"/>
    <w:rsid w:val="000453BD"/>
    <w:rsid w:val="00046B8E"/>
    <w:rsid w:val="00050147"/>
    <w:rsid w:val="00050412"/>
    <w:rsid w:val="00050884"/>
    <w:rsid w:val="000513AE"/>
    <w:rsid w:val="00052502"/>
    <w:rsid w:val="00053668"/>
    <w:rsid w:val="00054E2E"/>
    <w:rsid w:val="00054F41"/>
    <w:rsid w:val="0005630F"/>
    <w:rsid w:val="00057427"/>
    <w:rsid w:val="000600B3"/>
    <w:rsid w:val="0006037E"/>
    <w:rsid w:val="00060B2B"/>
    <w:rsid w:val="000643CD"/>
    <w:rsid w:val="0006442C"/>
    <w:rsid w:val="00064EBF"/>
    <w:rsid w:val="0006527B"/>
    <w:rsid w:val="000662AC"/>
    <w:rsid w:val="00067B70"/>
    <w:rsid w:val="00067BB9"/>
    <w:rsid w:val="00067ED6"/>
    <w:rsid w:val="0007154C"/>
    <w:rsid w:val="000719B5"/>
    <w:rsid w:val="00073E7C"/>
    <w:rsid w:val="00074DAE"/>
    <w:rsid w:val="00075F9D"/>
    <w:rsid w:val="00077C43"/>
    <w:rsid w:val="00082B58"/>
    <w:rsid w:val="00083880"/>
    <w:rsid w:val="0008435D"/>
    <w:rsid w:val="0008522D"/>
    <w:rsid w:val="00091592"/>
    <w:rsid w:val="0009167E"/>
    <w:rsid w:val="00091DEB"/>
    <w:rsid w:val="00093C9C"/>
    <w:rsid w:val="00095754"/>
    <w:rsid w:val="00095FE5"/>
    <w:rsid w:val="0009764A"/>
    <w:rsid w:val="000A05F4"/>
    <w:rsid w:val="000A08E4"/>
    <w:rsid w:val="000A09C3"/>
    <w:rsid w:val="000A0B2F"/>
    <w:rsid w:val="000A10EA"/>
    <w:rsid w:val="000A492E"/>
    <w:rsid w:val="000A55E1"/>
    <w:rsid w:val="000A5B84"/>
    <w:rsid w:val="000A697A"/>
    <w:rsid w:val="000A797D"/>
    <w:rsid w:val="000B022A"/>
    <w:rsid w:val="000B1435"/>
    <w:rsid w:val="000B2EE8"/>
    <w:rsid w:val="000B32FB"/>
    <w:rsid w:val="000B4FA0"/>
    <w:rsid w:val="000B597F"/>
    <w:rsid w:val="000B5C91"/>
    <w:rsid w:val="000B5D29"/>
    <w:rsid w:val="000B6D97"/>
    <w:rsid w:val="000B7F69"/>
    <w:rsid w:val="000C0630"/>
    <w:rsid w:val="000C100C"/>
    <w:rsid w:val="000C1509"/>
    <w:rsid w:val="000C2189"/>
    <w:rsid w:val="000C2904"/>
    <w:rsid w:val="000C2E79"/>
    <w:rsid w:val="000C41F0"/>
    <w:rsid w:val="000C532A"/>
    <w:rsid w:val="000C619D"/>
    <w:rsid w:val="000C6205"/>
    <w:rsid w:val="000C65F2"/>
    <w:rsid w:val="000D06CD"/>
    <w:rsid w:val="000D0A7F"/>
    <w:rsid w:val="000D3482"/>
    <w:rsid w:val="000D3C4C"/>
    <w:rsid w:val="000D4FA5"/>
    <w:rsid w:val="000D76FF"/>
    <w:rsid w:val="000E13BB"/>
    <w:rsid w:val="000E34E6"/>
    <w:rsid w:val="000E36D5"/>
    <w:rsid w:val="000E3F80"/>
    <w:rsid w:val="000E46F4"/>
    <w:rsid w:val="000E5C5B"/>
    <w:rsid w:val="000E71D7"/>
    <w:rsid w:val="000E71F4"/>
    <w:rsid w:val="000E7F2B"/>
    <w:rsid w:val="000F0B1A"/>
    <w:rsid w:val="000F27E9"/>
    <w:rsid w:val="000F7D73"/>
    <w:rsid w:val="00100430"/>
    <w:rsid w:val="001006A2"/>
    <w:rsid w:val="0010081C"/>
    <w:rsid w:val="00100B10"/>
    <w:rsid w:val="00101249"/>
    <w:rsid w:val="0010184B"/>
    <w:rsid w:val="00102E48"/>
    <w:rsid w:val="001030D9"/>
    <w:rsid w:val="00104F06"/>
    <w:rsid w:val="001050D8"/>
    <w:rsid w:val="001059F7"/>
    <w:rsid w:val="001104EC"/>
    <w:rsid w:val="00110536"/>
    <w:rsid w:val="00112498"/>
    <w:rsid w:val="001125FE"/>
    <w:rsid w:val="00117FF0"/>
    <w:rsid w:val="00121C1F"/>
    <w:rsid w:val="00122942"/>
    <w:rsid w:val="00122D0C"/>
    <w:rsid w:val="001230FE"/>
    <w:rsid w:val="00124135"/>
    <w:rsid w:val="001241A5"/>
    <w:rsid w:val="00124390"/>
    <w:rsid w:val="00125955"/>
    <w:rsid w:val="00125D2C"/>
    <w:rsid w:val="0012631A"/>
    <w:rsid w:val="001267BC"/>
    <w:rsid w:val="00130332"/>
    <w:rsid w:val="0013052C"/>
    <w:rsid w:val="00131283"/>
    <w:rsid w:val="00131D32"/>
    <w:rsid w:val="00131F5C"/>
    <w:rsid w:val="0013219D"/>
    <w:rsid w:val="001329AF"/>
    <w:rsid w:val="00135866"/>
    <w:rsid w:val="00136367"/>
    <w:rsid w:val="001364CE"/>
    <w:rsid w:val="0013693A"/>
    <w:rsid w:val="001411AF"/>
    <w:rsid w:val="0014198E"/>
    <w:rsid w:val="001434C9"/>
    <w:rsid w:val="00143708"/>
    <w:rsid w:val="00144F29"/>
    <w:rsid w:val="00145189"/>
    <w:rsid w:val="001457DC"/>
    <w:rsid w:val="001459BE"/>
    <w:rsid w:val="00147471"/>
    <w:rsid w:val="00150333"/>
    <w:rsid w:val="001521A6"/>
    <w:rsid w:val="00152E59"/>
    <w:rsid w:val="001543D8"/>
    <w:rsid w:val="0015454C"/>
    <w:rsid w:val="0015555C"/>
    <w:rsid w:val="001560B2"/>
    <w:rsid w:val="001561AA"/>
    <w:rsid w:val="00156B27"/>
    <w:rsid w:val="00157F83"/>
    <w:rsid w:val="001604B6"/>
    <w:rsid w:val="00160EA0"/>
    <w:rsid w:val="0016255E"/>
    <w:rsid w:val="001629CE"/>
    <w:rsid w:val="001630D3"/>
    <w:rsid w:val="00163E1A"/>
    <w:rsid w:val="00165532"/>
    <w:rsid w:val="0016651A"/>
    <w:rsid w:val="001667F8"/>
    <w:rsid w:val="00167188"/>
    <w:rsid w:val="00167BE6"/>
    <w:rsid w:val="0017134B"/>
    <w:rsid w:val="00173A11"/>
    <w:rsid w:val="00173D41"/>
    <w:rsid w:val="00175137"/>
    <w:rsid w:val="0017527C"/>
    <w:rsid w:val="001756E6"/>
    <w:rsid w:val="0017606E"/>
    <w:rsid w:val="0018120C"/>
    <w:rsid w:val="00182A6D"/>
    <w:rsid w:val="00182FE9"/>
    <w:rsid w:val="00183A7D"/>
    <w:rsid w:val="00183C77"/>
    <w:rsid w:val="0018461D"/>
    <w:rsid w:val="00185949"/>
    <w:rsid w:val="00190A30"/>
    <w:rsid w:val="00192D91"/>
    <w:rsid w:val="0019327F"/>
    <w:rsid w:val="001932D5"/>
    <w:rsid w:val="00195319"/>
    <w:rsid w:val="00195AF1"/>
    <w:rsid w:val="00195E33"/>
    <w:rsid w:val="00196C6D"/>
    <w:rsid w:val="001A0C7E"/>
    <w:rsid w:val="001A2654"/>
    <w:rsid w:val="001A2F7E"/>
    <w:rsid w:val="001A3B84"/>
    <w:rsid w:val="001A4162"/>
    <w:rsid w:val="001A5623"/>
    <w:rsid w:val="001A6A5A"/>
    <w:rsid w:val="001B013E"/>
    <w:rsid w:val="001B0C95"/>
    <w:rsid w:val="001B1573"/>
    <w:rsid w:val="001B1B1C"/>
    <w:rsid w:val="001B2F80"/>
    <w:rsid w:val="001B415A"/>
    <w:rsid w:val="001B4169"/>
    <w:rsid w:val="001B5A4A"/>
    <w:rsid w:val="001B6343"/>
    <w:rsid w:val="001B70A0"/>
    <w:rsid w:val="001B757D"/>
    <w:rsid w:val="001C1249"/>
    <w:rsid w:val="001C1254"/>
    <w:rsid w:val="001C15EE"/>
    <w:rsid w:val="001C1D99"/>
    <w:rsid w:val="001C2C0F"/>
    <w:rsid w:val="001C3882"/>
    <w:rsid w:val="001C48CF"/>
    <w:rsid w:val="001C5006"/>
    <w:rsid w:val="001C57C0"/>
    <w:rsid w:val="001D019F"/>
    <w:rsid w:val="001D1926"/>
    <w:rsid w:val="001D1C48"/>
    <w:rsid w:val="001D1C69"/>
    <w:rsid w:val="001D47AE"/>
    <w:rsid w:val="001D5376"/>
    <w:rsid w:val="001D5B0F"/>
    <w:rsid w:val="001D5C26"/>
    <w:rsid w:val="001E08B4"/>
    <w:rsid w:val="001E08BA"/>
    <w:rsid w:val="001E158E"/>
    <w:rsid w:val="001E15C4"/>
    <w:rsid w:val="001E1950"/>
    <w:rsid w:val="001E38E7"/>
    <w:rsid w:val="001E3CCE"/>
    <w:rsid w:val="001E434A"/>
    <w:rsid w:val="001E4FC9"/>
    <w:rsid w:val="001E5076"/>
    <w:rsid w:val="001E57B0"/>
    <w:rsid w:val="001F07FB"/>
    <w:rsid w:val="001F1141"/>
    <w:rsid w:val="001F21CA"/>
    <w:rsid w:val="001F21FE"/>
    <w:rsid w:val="001F318E"/>
    <w:rsid w:val="001F3DE9"/>
    <w:rsid w:val="001F3FC2"/>
    <w:rsid w:val="001F536C"/>
    <w:rsid w:val="001F65CD"/>
    <w:rsid w:val="001F7CEB"/>
    <w:rsid w:val="002002D4"/>
    <w:rsid w:val="0020368B"/>
    <w:rsid w:val="00203862"/>
    <w:rsid w:val="002045B0"/>
    <w:rsid w:val="00205448"/>
    <w:rsid w:val="00206658"/>
    <w:rsid w:val="002075F3"/>
    <w:rsid w:val="00211811"/>
    <w:rsid w:val="00212741"/>
    <w:rsid w:val="00213D8D"/>
    <w:rsid w:val="002140F3"/>
    <w:rsid w:val="00215378"/>
    <w:rsid w:val="00216630"/>
    <w:rsid w:val="002176E2"/>
    <w:rsid w:val="00217D01"/>
    <w:rsid w:val="00217F33"/>
    <w:rsid w:val="00220C2F"/>
    <w:rsid w:val="002211C9"/>
    <w:rsid w:val="002240B7"/>
    <w:rsid w:val="0023061C"/>
    <w:rsid w:val="00230A1F"/>
    <w:rsid w:val="00232E33"/>
    <w:rsid w:val="002338FA"/>
    <w:rsid w:val="00234023"/>
    <w:rsid w:val="00234DFE"/>
    <w:rsid w:val="002370CB"/>
    <w:rsid w:val="00237E87"/>
    <w:rsid w:val="00241546"/>
    <w:rsid w:val="00241F52"/>
    <w:rsid w:val="0024232C"/>
    <w:rsid w:val="002424F6"/>
    <w:rsid w:val="00242F21"/>
    <w:rsid w:val="002435A7"/>
    <w:rsid w:val="0024373E"/>
    <w:rsid w:val="00246908"/>
    <w:rsid w:val="002504B9"/>
    <w:rsid w:val="002522BE"/>
    <w:rsid w:val="00254288"/>
    <w:rsid w:val="0025528E"/>
    <w:rsid w:val="00255DA9"/>
    <w:rsid w:val="002563A0"/>
    <w:rsid w:val="00256E0B"/>
    <w:rsid w:val="00257FD2"/>
    <w:rsid w:val="00261A5A"/>
    <w:rsid w:val="00261E4F"/>
    <w:rsid w:val="00262B67"/>
    <w:rsid w:val="0026348E"/>
    <w:rsid w:val="00264459"/>
    <w:rsid w:val="00264884"/>
    <w:rsid w:val="002651C9"/>
    <w:rsid w:val="002671F4"/>
    <w:rsid w:val="002673F2"/>
    <w:rsid w:val="0027042F"/>
    <w:rsid w:val="00273EDC"/>
    <w:rsid w:val="00276AD4"/>
    <w:rsid w:val="002772F1"/>
    <w:rsid w:val="00282578"/>
    <w:rsid w:val="00282BAF"/>
    <w:rsid w:val="0028467C"/>
    <w:rsid w:val="00285146"/>
    <w:rsid w:val="0028589D"/>
    <w:rsid w:val="00286C9A"/>
    <w:rsid w:val="00287E7E"/>
    <w:rsid w:val="00290E84"/>
    <w:rsid w:val="00290F54"/>
    <w:rsid w:val="00293450"/>
    <w:rsid w:val="00294068"/>
    <w:rsid w:val="00295E89"/>
    <w:rsid w:val="00297CF6"/>
    <w:rsid w:val="002A0126"/>
    <w:rsid w:val="002A0869"/>
    <w:rsid w:val="002A1DD9"/>
    <w:rsid w:val="002A2821"/>
    <w:rsid w:val="002A4BBD"/>
    <w:rsid w:val="002A4FF5"/>
    <w:rsid w:val="002A5743"/>
    <w:rsid w:val="002A7CEC"/>
    <w:rsid w:val="002B026B"/>
    <w:rsid w:val="002B34C6"/>
    <w:rsid w:val="002C1696"/>
    <w:rsid w:val="002C37E7"/>
    <w:rsid w:val="002C3C1D"/>
    <w:rsid w:val="002C43E4"/>
    <w:rsid w:val="002C688B"/>
    <w:rsid w:val="002C7AD1"/>
    <w:rsid w:val="002D02E3"/>
    <w:rsid w:val="002D0E5B"/>
    <w:rsid w:val="002D1739"/>
    <w:rsid w:val="002D1C5D"/>
    <w:rsid w:val="002D1CF9"/>
    <w:rsid w:val="002D23ED"/>
    <w:rsid w:val="002D3F78"/>
    <w:rsid w:val="002D6710"/>
    <w:rsid w:val="002E0450"/>
    <w:rsid w:val="002E224D"/>
    <w:rsid w:val="002E2D97"/>
    <w:rsid w:val="002E3183"/>
    <w:rsid w:val="002E3A81"/>
    <w:rsid w:val="002E441A"/>
    <w:rsid w:val="002E63A3"/>
    <w:rsid w:val="002F03D0"/>
    <w:rsid w:val="002F0A26"/>
    <w:rsid w:val="002F22E1"/>
    <w:rsid w:val="002F4CC2"/>
    <w:rsid w:val="002F573F"/>
    <w:rsid w:val="002F67DC"/>
    <w:rsid w:val="002F7EBE"/>
    <w:rsid w:val="002F7FBE"/>
    <w:rsid w:val="00302097"/>
    <w:rsid w:val="003022D6"/>
    <w:rsid w:val="00305969"/>
    <w:rsid w:val="003071B6"/>
    <w:rsid w:val="00307399"/>
    <w:rsid w:val="00310D3F"/>
    <w:rsid w:val="003139AB"/>
    <w:rsid w:val="00315EBC"/>
    <w:rsid w:val="0031671C"/>
    <w:rsid w:val="00320CBB"/>
    <w:rsid w:val="003219C2"/>
    <w:rsid w:val="003230B7"/>
    <w:rsid w:val="00324B83"/>
    <w:rsid w:val="0032667B"/>
    <w:rsid w:val="003266B1"/>
    <w:rsid w:val="00326857"/>
    <w:rsid w:val="00326C4E"/>
    <w:rsid w:val="00326CB4"/>
    <w:rsid w:val="00332907"/>
    <w:rsid w:val="00332B01"/>
    <w:rsid w:val="00333AA4"/>
    <w:rsid w:val="00333D8E"/>
    <w:rsid w:val="003343F0"/>
    <w:rsid w:val="0033450A"/>
    <w:rsid w:val="00334EEA"/>
    <w:rsid w:val="00336229"/>
    <w:rsid w:val="0033740F"/>
    <w:rsid w:val="003376CB"/>
    <w:rsid w:val="00337F3B"/>
    <w:rsid w:val="00341F0C"/>
    <w:rsid w:val="003424E9"/>
    <w:rsid w:val="00342C19"/>
    <w:rsid w:val="00342FAD"/>
    <w:rsid w:val="00345E30"/>
    <w:rsid w:val="00345F95"/>
    <w:rsid w:val="00350842"/>
    <w:rsid w:val="00351558"/>
    <w:rsid w:val="00354187"/>
    <w:rsid w:val="00354742"/>
    <w:rsid w:val="00354A0B"/>
    <w:rsid w:val="00354E85"/>
    <w:rsid w:val="003568AA"/>
    <w:rsid w:val="00356AC0"/>
    <w:rsid w:val="003613A9"/>
    <w:rsid w:val="00364AF7"/>
    <w:rsid w:val="00365B71"/>
    <w:rsid w:val="00366C09"/>
    <w:rsid w:val="003700D6"/>
    <w:rsid w:val="00370400"/>
    <w:rsid w:val="00372723"/>
    <w:rsid w:val="00373933"/>
    <w:rsid w:val="00374865"/>
    <w:rsid w:val="003756FE"/>
    <w:rsid w:val="003767A5"/>
    <w:rsid w:val="00376CC0"/>
    <w:rsid w:val="003770DC"/>
    <w:rsid w:val="00377280"/>
    <w:rsid w:val="00377A61"/>
    <w:rsid w:val="00377C4D"/>
    <w:rsid w:val="00380688"/>
    <w:rsid w:val="00381EB6"/>
    <w:rsid w:val="00383B97"/>
    <w:rsid w:val="00385207"/>
    <w:rsid w:val="003874E1"/>
    <w:rsid w:val="00387B1C"/>
    <w:rsid w:val="00387D27"/>
    <w:rsid w:val="00390782"/>
    <w:rsid w:val="00390FFF"/>
    <w:rsid w:val="00391141"/>
    <w:rsid w:val="003911A6"/>
    <w:rsid w:val="00391213"/>
    <w:rsid w:val="003918D6"/>
    <w:rsid w:val="003927F8"/>
    <w:rsid w:val="00392F4B"/>
    <w:rsid w:val="00393CD2"/>
    <w:rsid w:val="0039422A"/>
    <w:rsid w:val="003955B7"/>
    <w:rsid w:val="003963E9"/>
    <w:rsid w:val="0039687F"/>
    <w:rsid w:val="00396FDA"/>
    <w:rsid w:val="00397214"/>
    <w:rsid w:val="00397B16"/>
    <w:rsid w:val="00397FF1"/>
    <w:rsid w:val="003A0360"/>
    <w:rsid w:val="003A278F"/>
    <w:rsid w:val="003A38C9"/>
    <w:rsid w:val="003A527D"/>
    <w:rsid w:val="003A7324"/>
    <w:rsid w:val="003B1502"/>
    <w:rsid w:val="003B1968"/>
    <w:rsid w:val="003B2FF8"/>
    <w:rsid w:val="003B30DB"/>
    <w:rsid w:val="003B3804"/>
    <w:rsid w:val="003B412A"/>
    <w:rsid w:val="003B4C06"/>
    <w:rsid w:val="003B7C06"/>
    <w:rsid w:val="003C07C6"/>
    <w:rsid w:val="003C123E"/>
    <w:rsid w:val="003C23C6"/>
    <w:rsid w:val="003C24FB"/>
    <w:rsid w:val="003C364C"/>
    <w:rsid w:val="003C3DE9"/>
    <w:rsid w:val="003C3FA4"/>
    <w:rsid w:val="003C4051"/>
    <w:rsid w:val="003C4CD6"/>
    <w:rsid w:val="003C6AA5"/>
    <w:rsid w:val="003D00A5"/>
    <w:rsid w:val="003D0654"/>
    <w:rsid w:val="003D0F9C"/>
    <w:rsid w:val="003D1820"/>
    <w:rsid w:val="003D1FF5"/>
    <w:rsid w:val="003D2D01"/>
    <w:rsid w:val="003D597B"/>
    <w:rsid w:val="003D6BF2"/>
    <w:rsid w:val="003D7368"/>
    <w:rsid w:val="003D767C"/>
    <w:rsid w:val="003E1188"/>
    <w:rsid w:val="003E16EF"/>
    <w:rsid w:val="003E343C"/>
    <w:rsid w:val="003E3DE1"/>
    <w:rsid w:val="003E4388"/>
    <w:rsid w:val="003E4C58"/>
    <w:rsid w:val="003E4F3F"/>
    <w:rsid w:val="003E5E6C"/>
    <w:rsid w:val="003E71B0"/>
    <w:rsid w:val="003E7E72"/>
    <w:rsid w:val="003F1A51"/>
    <w:rsid w:val="003F2D34"/>
    <w:rsid w:val="003F4A36"/>
    <w:rsid w:val="003F5E0A"/>
    <w:rsid w:val="003F606C"/>
    <w:rsid w:val="003F72C3"/>
    <w:rsid w:val="003F7666"/>
    <w:rsid w:val="003F7860"/>
    <w:rsid w:val="003F78FF"/>
    <w:rsid w:val="004003E2"/>
    <w:rsid w:val="0040068C"/>
    <w:rsid w:val="00400A5A"/>
    <w:rsid w:val="004011E4"/>
    <w:rsid w:val="00402049"/>
    <w:rsid w:val="00402555"/>
    <w:rsid w:val="00402CE9"/>
    <w:rsid w:val="00403161"/>
    <w:rsid w:val="004032CD"/>
    <w:rsid w:val="004036D6"/>
    <w:rsid w:val="004066D2"/>
    <w:rsid w:val="00406A43"/>
    <w:rsid w:val="00406C1A"/>
    <w:rsid w:val="00407A30"/>
    <w:rsid w:val="00410007"/>
    <w:rsid w:val="0041094C"/>
    <w:rsid w:val="0041260D"/>
    <w:rsid w:val="00413A32"/>
    <w:rsid w:val="00417265"/>
    <w:rsid w:val="0041767E"/>
    <w:rsid w:val="0042119F"/>
    <w:rsid w:val="004216A7"/>
    <w:rsid w:val="00422851"/>
    <w:rsid w:val="0042447F"/>
    <w:rsid w:val="00424CF2"/>
    <w:rsid w:val="00427CBF"/>
    <w:rsid w:val="0043081E"/>
    <w:rsid w:val="00431F8B"/>
    <w:rsid w:val="004328D7"/>
    <w:rsid w:val="00434749"/>
    <w:rsid w:val="004365BC"/>
    <w:rsid w:val="00440ED4"/>
    <w:rsid w:val="00441450"/>
    <w:rsid w:val="004428A0"/>
    <w:rsid w:val="0044591E"/>
    <w:rsid w:val="00445CB2"/>
    <w:rsid w:val="00445F85"/>
    <w:rsid w:val="00446964"/>
    <w:rsid w:val="00447394"/>
    <w:rsid w:val="00447EC5"/>
    <w:rsid w:val="004503F9"/>
    <w:rsid w:val="004516B2"/>
    <w:rsid w:val="004537E6"/>
    <w:rsid w:val="00453D96"/>
    <w:rsid w:val="0045420E"/>
    <w:rsid w:val="00454A43"/>
    <w:rsid w:val="0045614D"/>
    <w:rsid w:val="004614E0"/>
    <w:rsid w:val="00461D3F"/>
    <w:rsid w:val="00462752"/>
    <w:rsid w:val="00463430"/>
    <w:rsid w:val="004660B2"/>
    <w:rsid w:val="00466890"/>
    <w:rsid w:val="004669A3"/>
    <w:rsid w:val="00466BE2"/>
    <w:rsid w:val="004677A6"/>
    <w:rsid w:val="00467FC5"/>
    <w:rsid w:val="004705D3"/>
    <w:rsid w:val="0047107D"/>
    <w:rsid w:val="00471142"/>
    <w:rsid w:val="00471ECF"/>
    <w:rsid w:val="004731C1"/>
    <w:rsid w:val="004739A3"/>
    <w:rsid w:val="00473CFE"/>
    <w:rsid w:val="004748D7"/>
    <w:rsid w:val="00474AE3"/>
    <w:rsid w:val="00475497"/>
    <w:rsid w:val="00475B38"/>
    <w:rsid w:val="00477746"/>
    <w:rsid w:val="004810C6"/>
    <w:rsid w:val="0048360A"/>
    <w:rsid w:val="00484047"/>
    <w:rsid w:val="00484112"/>
    <w:rsid w:val="0048569A"/>
    <w:rsid w:val="00485E29"/>
    <w:rsid w:val="00486BB4"/>
    <w:rsid w:val="004873C4"/>
    <w:rsid w:val="00491B9B"/>
    <w:rsid w:val="00495167"/>
    <w:rsid w:val="004959D8"/>
    <w:rsid w:val="004975CF"/>
    <w:rsid w:val="004A0939"/>
    <w:rsid w:val="004A0C26"/>
    <w:rsid w:val="004A0CD8"/>
    <w:rsid w:val="004A195A"/>
    <w:rsid w:val="004A2BBF"/>
    <w:rsid w:val="004A4AE6"/>
    <w:rsid w:val="004A4E6D"/>
    <w:rsid w:val="004A58F8"/>
    <w:rsid w:val="004A5E7C"/>
    <w:rsid w:val="004A6642"/>
    <w:rsid w:val="004A7000"/>
    <w:rsid w:val="004B0E95"/>
    <w:rsid w:val="004B0EAB"/>
    <w:rsid w:val="004B11C7"/>
    <w:rsid w:val="004B188A"/>
    <w:rsid w:val="004B1FD6"/>
    <w:rsid w:val="004B3F2C"/>
    <w:rsid w:val="004B41F9"/>
    <w:rsid w:val="004B42E4"/>
    <w:rsid w:val="004B4AF6"/>
    <w:rsid w:val="004B65C6"/>
    <w:rsid w:val="004B6687"/>
    <w:rsid w:val="004B7A04"/>
    <w:rsid w:val="004C046E"/>
    <w:rsid w:val="004C1102"/>
    <w:rsid w:val="004C19EC"/>
    <w:rsid w:val="004C21CE"/>
    <w:rsid w:val="004C2926"/>
    <w:rsid w:val="004C35A1"/>
    <w:rsid w:val="004C4E17"/>
    <w:rsid w:val="004C5BA0"/>
    <w:rsid w:val="004D00F7"/>
    <w:rsid w:val="004D0147"/>
    <w:rsid w:val="004D16F2"/>
    <w:rsid w:val="004D1BA5"/>
    <w:rsid w:val="004D1EA0"/>
    <w:rsid w:val="004D3B8E"/>
    <w:rsid w:val="004D4D47"/>
    <w:rsid w:val="004D5473"/>
    <w:rsid w:val="004D7559"/>
    <w:rsid w:val="004D7769"/>
    <w:rsid w:val="004D7915"/>
    <w:rsid w:val="004E054B"/>
    <w:rsid w:val="004E0843"/>
    <w:rsid w:val="004E17DD"/>
    <w:rsid w:val="004E260D"/>
    <w:rsid w:val="004E28B0"/>
    <w:rsid w:val="004E3A93"/>
    <w:rsid w:val="004E4016"/>
    <w:rsid w:val="004E57A5"/>
    <w:rsid w:val="004E6376"/>
    <w:rsid w:val="004E714E"/>
    <w:rsid w:val="004E7A85"/>
    <w:rsid w:val="004F0E45"/>
    <w:rsid w:val="004F293B"/>
    <w:rsid w:val="004F351B"/>
    <w:rsid w:val="004F38E7"/>
    <w:rsid w:val="004F4B62"/>
    <w:rsid w:val="004F56E7"/>
    <w:rsid w:val="004F67A4"/>
    <w:rsid w:val="004F6E4B"/>
    <w:rsid w:val="004F75B7"/>
    <w:rsid w:val="005012AC"/>
    <w:rsid w:val="0050224F"/>
    <w:rsid w:val="00502BFC"/>
    <w:rsid w:val="00504C09"/>
    <w:rsid w:val="00504D02"/>
    <w:rsid w:val="00506904"/>
    <w:rsid w:val="00510B4F"/>
    <w:rsid w:val="00510FD8"/>
    <w:rsid w:val="005111C0"/>
    <w:rsid w:val="005126CE"/>
    <w:rsid w:val="00512B19"/>
    <w:rsid w:val="00512E28"/>
    <w:rsid w:val="00513CE6"/>
    <w:rsid w:val="00513DE4"/>
    <w:rsid w:val="005146B7"/>
    <w:rsid w:val="00514F3D"/>
    <w:rsid w:val="0051541E"/>
    <w:rsid w:val="00517DEF"/>
    <w:rsid w:val="00520F97"/>
    <w:rsid w:val="00526DB7"/>
    <w:rsid w:val="0052723A"/>
    <w:rsid w:val="005301A8"/>
    <w:rsid w:val="00530A90"/>
    <w:rsid w:val="00531817"/>
    <w:rsid w:val="00532F24"/>
    <w:rsid w:val="0053420F"/>
    <w:rsid w:val="00534AE8"/>
    <w:rsid w:val="005358EE"/>
    <w:rsid w:val="00535B83"/>
    <w:rsid w:val="00535ED2"/>
    <w:rsid w:val="0053608B"/>
    <w:rsid w:val="0053691C"/>
    <w:rsid w:val="00537282"/>
    <w:rsid w:val="00537B18"/>
    <w:rsid w:val="00541B69"/>
    <w:rsid w:val="00541E6B"/>
    <w:rsid w:val="00543F77"/>
    <w:rsid w:val="005447BA"/>
    <w:rsid w:val="005450D4"/>
    <w:rsid w:val="0054556E"/>
    <w:rsid w:val="00545A17"/>
    <w:rsid w:val="00545D66"/>
    <w:rsid w:val="00546369"/>
    <w:rsid w:val="0054710F"/>
    <w:rsid w:val="00547A38"/>
    <w:rsid w:val="00550253"/>
    <w:rsid w:val="0055049B"/>
    <w:rsid w:val="00550BC6"/>
    <w:rsid w:val="005513E2"/>
    <w:rsid w:val="005522B5"/>
    <w:rsid w:val="00552C64"/>
    <w:rsid w:val="005537D7"/>
    <w:rsid w:val="00554150"/>
    <w:rsid w:val="00554F0F"/>
    <w:rsid w:val="00555FBB"/>
    <w:rsid w:val="00557873"/>
    <w:rsid w:val="005605D6"/>
    <w:rsid w:val="00560CE7"/>
    <w:rsid w:val="00560DCA"/>
    <w:rsid w:val="00560EB8"/>
    <w:rsid w:val="0056106F"/>
    <w:rsid w:val="005617FD"/>
    <w:rsid w:val="00561A31"/>
    <w:rsid w:val="0056286E"/>
    <w:rsid w:val="00563108"/>
    <w:rsid w:val="005635EE"/>
    <w:rsid w:val="00563975"/>
    <w:rsid w:val="0056406F"/>
    <w:rsid w:val="0056442E"/>
    <w:rsid w:val="005644B8"/>
    <w:rsid w:val="00565838"/>
    <w:rsid w:val="00566430"/>
    <w:rsid w:val="00567E02"/>
    <w:rsid w:val="0057006D"/>
    <w:rsid w:val="00570D01"/>
    <w:rsid w:val="00571A8E"/>
    <w:rsid w:val="005721D9"/>
    <w:rsid w:val="00573BEF"/>
    <w:rsid w:val="00573FAB"/>
    <w:rsid w:val="0057431E"/>
    <w:rsid w:val="00575986"/>
    <w:rsid w:val="00575F86"/>
    <w:rsid w:val="005802E2"/>
    <w:rsid w:val="00580957"/>
    <w:rsid w:val="0058193E"/>
    <w:rsid w:val="0058376D"/>
    <w:rsid w:val="0058543E"/>
    <w:rsid w:val="00585621"/>
    <w:rsid w:val="00585720"/>
    <w:rsid w:val="00586666"/>
    <w:rsid w:val="0058692D"/>
    <w:rsid w:val="005871A0"/>
    <w:rsid w:val="00587468"/>
    <w:rsid w:val="00587664"/>
    <w:rsid w:val="005900F1"/>
    <w:rsid w:val="00590851"/>
    <w:rsid w:val="00592041"/>
    <w:rsid w:val="00592A21"/>
    <w:rsid w:val="00592E3A"/>
    <w:rsid w:val="0059325E"/>
    <w:rsid w:val="005935D2"/>
    <w:rsid w:val="0059600C"/>
    <w:rsid w:val="00596FEB"/>
    <w:rsid w:val="00597156"/>
    <w:rsid w:val="00597826"/>
    <w:rsid w:val="005A11BC"/>
    <w:rsid w:val="005A1381"/>
    <w:rsid w:val="005A17D6"/>
    <w:rsid w:val="005A29C6"/>
    <w:rsid w:val="005A2FD2"/>
    <w:rsid w:val="005A4ECF"/>
    <w:rsid w:val="005A506F"/>
    <w:rsid w:val="005A79F6"/>
    <w:rsid w:val="005B0A73"/>
    <w:rsid w:val="005B2112"/>
    <w:rsid w:val="005B3383"/>
    <w:rsid w:val="005B3B43"/>
    <w:rsid w:val="005B421C"/>
    <w:rsid w:val="005B50D9"/>
    <w:rsid w:val="005B5A44"/>
    <w:rsid w:val="005B627F"/>
    <w:rsid w:val="005B6B74"/>
    <w:rsid w:val="005B70AE"/>
    <w:rsid w:val="005B71E5"/>
    <w:rsid w:val="005C047F"/>
    <w:rsid w:val="005C1504"/>
    <w:rsid w:val="005C202A"/>
    <w:rsid w:val="005C386A"/>
    <w:rsid w:val="005C5E2C"/>
    <w:rsid w:val="005C693F"/>
    <w:rsid w:val="005C6D24"/>
    <w:rsid w:val="005C6ECE"/>
    <w:rsid w:val="005C7729"/>
    <w:rsid w:val="005C7DD0"/>
    <w:rsid w:val="005D12B9"/>
    <w:rsid w:val="005D3E27"/>
    <w:rsid w:val="005D5FAE"/>
    <w:rsid w:val="005E0BC0"/>
    <w:rsid w:val="005E0D4D"/>
    <w:rsid w:val="005E1802"/>
    <w:rsid w:val="005E1BC7"/>
    <w:rsid w:val="005E1EA1"/>
    <w:rsid w:val="005E486D"/>
    <w:rsid w:val="005E6B82"/>
    <w:rsid w:val="005F0C2C"/>
    <w:rsid w:val="005F160F"/>
    <w:rsid w:val="005F3A57"/>
    <w:rsid w:val="005F4201"/>
    <w:rsid w:val="005F4CA5"/>
    <w:rsid w:val="005F7D1F"/>
    <w:rsid w:val="0060118C"/>
    <w:rsid w:val="0060526D"/>
    <w:rsid w:val="00605B9C"/>
    <w:rsid w:val="00605D3E"/>
    <w:rsid w:val="006109E3"/>
    <w:rsid w:val="00610C33"/>
    <w:rsid w:val="00611602"/>
    <w:rsid w:val="00611F8C"/>
    <w:rsid w:val="006126D1"/>
    <w:rsid w:val="0061283F"/>
    <w:rsid w:val="00613E6D"/>
    <w:rsid w:val="00615415"/>
    <w:rsid w:val="00615D6B"/>
    <w:rsid w:val="0061622A"/>
    <w:rsid w:val="00616AF5"/>
    <w:rsid w:val="00616DBA"/>
    <w:rsid w:val="00616DD6"/>
    <w:rsid w:val="00621FD8"/>
    <w:rsid w:val="0062361E"/>
    <w:rsid w:val="00623CA0"/>
    <w:rsid w:val="00626A07"/>
    <w:rsid w:val="0063131B"/>
    <w:rsid w:val="006345A8"/>
    <w:rsid w:val="00634B8A"/>
    <w:rsid w:val="00634CDF"/>
    <w:rsid w:val="00640C21"/>
    <w:rsid w:val="00641D33"/>
    <w:rsid w:val="00642008"/>
    <w:rsid w:val="00642970"/>
    <w:rsid w:val="00642A09"/>
    <w:rsid w:val="00643CAB"/>
    <w:rsid w:val="00643E21"/>
    <w:rsid w:val="006448B7"/>
    <w:rsid w:val="006456B3"/>
    <w:rsid w:val="006463EA"/>
    <w:rsid w:val="00650800"/>
    <w:rsid w:val="00650C15"/>
    <w:rsid w:val="006521A5"/>
    <w:rsid w:val="00652220"/>
    <w:rsid w:val="00652D16"/>
    <w:rsid w:val="00653411"/>
    <w:rsid w:val="00653B9D"/>
    <w:rsid w:val="006553D9"/>
    <w:rsid w:val="006557E3"/>
    <w:rsid w:val="006559BB"/>
    <w:rsid w:val="00655A37"/>
    <w:rsid w:val="00656EA4"/>
    <w:rsid w:val="006620B5"/>
    <w:rsid w:val="00663F9D"/>
    <w:rsid w:val="00665FDD"/>
    <w:rsid w:val="0066687B"/>
    <w:rsid w:val="00666EB7"/>
    <w:rsid w:val="006717D8"/>
    <w:rsid w:val="00671C80"/>
    <w:rsid w:val="00672171"/>
    <w:rsid w:val="006722DA"/>
    <w:rsid w:val="00672F53"/>
    <w:rsid w:val="006730C8"/>
    <w:rsid w:val="00674796"/>
    <w:rsid w:val="006757EA"/>
    <w:rsid w:val="00680791"/>
    <w:rsid w:val="006826DD"/>
    <w:rsid w:val="00682B47"/>
    <w:rsid w:val="006842E0"/>
    <w:rsid w:val="0068510D"/>
    <w:rsid w:val="00686144"/>
    <w:rsid w:val="00686D70"/>
    <w:rsid w:val="006873E1"/>
    <w:rsid w:val="00690810"/>
    <w:rsid w:val="00690B85"/>
    <w:rsid w:val="00690EE9"/>
    <w:rsid w:val="00692536"/>
    <w:rsid w:val="0069585D"/>
    <w:rsid w:val="00696369"/>
    <w:rsid w:val="00697E3C"/>
    <w:rsid w:val="006A007C"/>
    <w:rsid w:val="006A015E"/>
    <w:rsid w:val="006A0862"/>
    <w:rsid w:val="006A1B5A"/>
    <w:rsid w:val="006A26A5"/>
    <w:rsid w:val="006A2882"/>
    <w:rsid w:val="006A2A10"/>
    <w:rsid w:val="006A5065"/>
    <w:rsid w:val="006A616F"/>
    <w:rsid w:val="006A633F"/>
    <w:rsid w:val="006A690F"/>
    <w:rsid w:val="006A76F0"/>
    <w:rsid w:val="006B1E92"/>
    <w:rsid w:val="006B1F3B"/>
    <w:rsid w:val="006B2BF9"/>
    <w:rsid w:val="006B4454"/>
    <w:rsid w:val="006B4E80"/>
    <w:rsid w:val="006B63E2"/>
    <w:rsid w:val="006B67E3"/>
    <w:rsid w:val="006C05EA"/>
    <w:rsid w:val="006C1768"/>
    <w:rsid w:val="006C1C19"/>
    <w:rsid w:val="006C1EB5"/>
    <w:rsid w:val="006C224A"/>
    <w:rsid w:val="006C2ACF"/>
    <w:rsid w:val="006C3162"/>
    <w:rsid w:val="006C4CF1"/>
    <w:rsid w:val="006C5AE2"/>
    <w:rsid w:val="006C5C7C"/>
    <w:rsid w:val="006C61E7"/>
    <w:rsid w:val="006C61FD"/>
    <w:rsid w:val="006C7722"/>
    <w:rsid w:val="006C7CE4"/>
    <w:rsid w:val="006C7D6F"/>
    <w:rsid w:val="006D0F84"/>
    <w:rsid w:val="006D14A9"/>
    <w:rsid w:val="006D2322"/>
    <w:rsid w:val="006D2667"/>
    <w:rsid w:val="006D2C55"/>
    <w:rsid w:val="006D2CD5"/>
    <w:rsid w:val="006D424E"/>
    <w:rsid w:val="006D5852"/>
    <w:rsid w:val="006D79AE"/>
    <w:rsid w:val="006E1499"/>
    <w:rsid w:val="006E331B"/>
    <w:rsid w:val="006E4CEF"/>
    <w:rsid w:val="006E4E6A"/>
    <w:rsid w:val="006E5871"/>
    <w:rsid w:val="006E6A21"/>
    <w:rsid w:val="006F0670"/>
    <w:rsid w:val="006F192A"/>
    <w:rsid w:val="006F49F9"/>
    <w:rsid w:val="006F618E"/>
    <w:rsid w:val="006F677A"/>
    <w:rsid w:val="007002C5"/>
    <w:rsid w:val="00700DA0"/>
    <w:rsid w:val="0070155D"/>
    <w:rsid w:val="00702333"/>
    <w:rsid w:val="00702D15"/>
    <w:rsid w:val="00702F14"/>
    <w:rsid w:val="00703014"/>
    <w:rsid w:val="00705398"/>
    <w:rsid w:val="00705538"/>
    <w:rsid w:val="00705F08"/>
    <w:rsid w:val="007068FA"/>
    <w:rsid w:val="007116AC"/>
    <w:rsid w:val="00711DA7"/>
    <w:rsid w:val="00712CCC"/>
    <w:rsid w:val="00713FEA"/>
    <w:rsid w:val="00715A18"/>
    <w:rsid w:val="00715E24"/>
    <w:rsid w:val="007177BE"/>
    <w:rsid w:val="00720EC7"/>
    <w:rsid w:val="00722D45"/>
    <w:rsid w:val="00722E6A"/>
    <w:rsid w:val="00723B10"/>
    <w:rsid w:val="00723B36"/>
    <w:rsid w:val="007242ED"/>
    <w:rsid w:val="007247E0"/>
    <w:rsid w:val="0072708C"/>
    <w:rsid w:val="007272FA"/>
    <w:rsid w:val="00727644"/>
    <w:rsid w:val="00730361"/>
    <w:rsid w:val="007336F7"/>
    <w:rsid w:val="00734BA0"/>
    <w:rsid w:val="00736437"/>
    <w:rsid w:val="00736DDA"/>
    <w:rsid w:val="00737AAC"/>
    <w:rsid w:val="00737F04"/>
    <w:rsid w:val="007401BF"/>
    <w:rsid w:val="00740DBE"/>
    <w:rsid w:val="00742BF8"/>
    <w:rsid w:val="00742C0D"/>
    <w:rsid w:val="00742C89"/>
    <w:rsid w:val="00743A7E"/>
    <w:rsid w:val="00743D50"/>
    <w:rsid w:val="00744449"/>
    <w:rsid w:val="00744D78"/>
    <w:rsid w:val="00744E43"/>
    <w:rsid w:val="00746846"/>
    <w:rsid w:val="00747E04"/>
    <w:rsid w:val="0075058F"/>
    <w:rsid w:val="00751006"/>
    <w:rsid w:val="00751BD0"/>
    <w:rsid w:val="007541B8"/>
    <w:rsid w:val="00754849"/>
    <w:rsid w:val="007555B6"/>
    <w:rsid w:val="00755953"/>
    <w:rsid w:val="00755FD0"/>
    <w:rsid w:val="00756ACD"/>
    <w:rsid w:val="00760133"/>
    <w:rsid w:val="007604BD"/>
    <w:rsid w:val="007609FB"/>
    <w:rsid w:val="00761866"/>
    <w:rsid w:val="00762BEE"/>
    <w:rsid w:val="00763527"/>
    <w:rsid w:val="00764421"/>
    <w:rsid w:val="00765AD8"/>
    <w:rsid w:val="00766949"/>
    <w:rsid w:val="00770129"/>
    <w:rsid w:val="007705EC"/>
    <w:rsid w:val="0077076A"/>
    <w:rsid w:val="00770917"/>
    <w:rsid w:val="00770D09"/>
    <w:rsid w:val="00771F1F"/>
    <w:rsid w:val="00772192"/>
    <w:rsid w:val="00772193"/>
    <w:rsid w:val="00773BE0"/>
    <w:rsid w:val="00773DDC"/>
    <w:rsid w:val="00773EA2"/>
    <w:rsid w:val="00774999"/>
    <w:rsid w:val="00775216"/>
    <w:rsid w:val="00775A75"/>
    <w:rsid w:val="00775E1A"/>
    <w:rsid w:val="00776587"/>
    <w:rsid w:val="00776DDE"/>
    <w:rsid w:val="0078398D"/>
    <w:rsid w:val="00786D68"/>
    <w:rsid w:val="00791059"/>
    <w:rsid w:val="00792947"/>
    <w:rsid w:val="00792FE6"/>
    <w:rsid w:val="00793181"/>
    <w:rsid w:val="00793563"/>
    <w:rsid w:val="007947E2"/>
    <w:rsid w:val="007968CA"/>
    <w:rsid w:val="00796B51"/>
    <w:rsid w:val="007976E5"/>
    <w:rsid w:val="00797AA3"/>
    <w:rsid w:val="007A0371"/>
    <w:rsid w:val="007A1085"/>
    <w:rsid w:val="007A2032"/>
    <w:rsid w:val="007A20C8"/>
    <w:rsid w:val="007A2135"/>
    <w:rsid w:val="007A22DE"/>
    <w:rsid w:val="007A2E9C"/>
    <w:rsid w:val="007A57D1"/>
    <w:rsid w:val="007A628F"/>
    <w:rsid w:val="007A6C44"/>
    <w:rsid w:val="007B3B26"/>
    <w:rsid w:val="007B5C5D"/>
    <w:rsid w:val="007B5E9A"/>
    <w:rsid w:val="007B669C"/>
    <w:rsid w:val="007C1E26"/>
    <w:rsid w:val="007C22DE"/>
    <w:rsid w:val="007C2529"/>
    <w:rsid w:val="007C2566"/>
    <w:rsid w:val="007C4CB6"/>
    <w:rsid w:val="007C5E38"/>
    <w:rsid w:val="007C6E15"/>
    <w:rsid w:val="007D0B7C"/>
    <w:rsid w:val="007D192E"/>
    <w:rsid w:val="007D3808"/>
    <w:rsid w:val="007D3C5F"/>
    <w:rsid w:val="007D42E8"/>
    <w:rsid w:val="007D5B2F"/>
    <w:rsid w:val="007D6D3A"/>
    <w:rsid w:val="007E0E28"/>
    <w:rsid w:val="007E28B1"/>
    <w:rsid w:val="007E3C0A"/>
    <w:rsid w:val="007E5C42"/>
    <w:rsid w:val="007E5C76"/>
    <w:rsid w:val="007E6747"/>
    <w:rsid w:val="007E7A3D"/>
    <w:rsid w:val="007F13B4"/>
    <w:rsid w:val="007F223F"/>
    <w:rsid w:val="007F2945"/>
    <w:rsid w:val="007F3659"/>
    <w:rsid w:val="007F6ABF"/>
    <w:rsid w:val="00801560"/>
    <w:rsid w:val="00805874"/>
    <w:rsid w:val="00805C63"/>
    <w:rsid w:val="0080790B"/>
    <w:rsid w:val="00807ADC"/>
    <w:rsid w:val="00807CD6"/>
    <w:rsid w:val="0081184B"/>
    <w:rsid w:val="00813293"/>
    <w:rsid w:val="00813927"/>
    <w:rsid w:val="00815C6C"/>
    <w:rsid w:val="008168B3"/>
    <w:rsid w:val="00816FC7"/>
    <w:rsid w:val="008173EE"/>
    <w:rsid w:val="0081791A"/>
    <w:rsid w:val="00817D12"/>
    <w:rsid w:val="0082037F"/>
    <w:rsid w:val="00821A9A"/>
    <w:rsid w:val="00821BF4"/>
    <w:rsid w:val="0082318E"/>
    <w:rsid w:val="00825A3E"/>
    <w:rsid w:val="00826047"/>
    <w:rsid w:val="00827683"/>
    <w:rsid w:val="00830D86"/>
    <w:rsid w:val="00832723"/>
    <w:rsid w:val="00832AD8"/>
    <w:rsid w:val="00835767"/>
    <w:rsid w:val="00835A5C"/>
    <w:rsid w:val="00835C0D"/>
    <w:rsid w:val="008372B7"/>
    <w:rsid w:val="00840FBD"/>
    <w:rsid w:val="0084442C"/>
    <w:rsid w:val="008456DB"/>
    <w:rsid w:val="00845BDD"/>
    <w:rsid w:val="00850309"/>
    <w:rsid w:val="00851EB0"/>
    <w:rsid w:val="00852427"/>
    <w:rsid w:val="00854554"/>
    <w:rsid w:val="008557EB"/>
    <w:rsid w:val="00855AAA"/>
    <w:rsid w:val="00856073"/>
    <w:rsid w:val="00856B2F"/>
    <w:rsid w:val="00856D6E"/>
    <w:rsid w:val="00857901"/>
    <w:rsid w:val="00857AC0"/>
    <w:rsid w:val="00860037"/>
    <w:rsid w:val="00860269"/>
    <w:rsid w:val="00860B7F"/>
    <w:rsid w:val="008624C8"/>
    <w:rsid w:val="00862A65"/>
    <w:rsid w:val="00863147"/>
    <w:rsid w:val="008639E0"/>
    <w:rsid w:val="00863C2B"/>
    <w:rsid w:val="008640C3"/>
    <w:rsid w:val="0086447A"/>
    <w:rsid w:val="008648A0"/>
    <w:rsid w:val="0086490D"/>
    <w:rsid w:val="00864E2C"/>
    <w:rsid w:val="0086553E"/>
    <w:rsid w:val="00865F19"/>
    <w:rsid w:val="00866D72"/>
    <w:rsid w:val="008703D2"/>
    <w:rsid w:val="0087079A"/>
    <w:rsid w:val="00871389"/>
    <w:rsid w:val="00871EBA"/>
    <w:rsid w:val="008723D7"/>
    <w:rsid w:val="00872FED"/>
    <w:rsid w:val="00873B04"/>
    <w:rsid w:val="008741A4"/>
    <w:rsid w:val="00874310"/>
    <w:rsid w:val="00875B6C"/>
    <w:rsid w:val="00875D73"/>
    <w:rsid w:val="00876636"/>
    <w:rsid w:val="008773AC"/>
    <w:rsid w:val="008778EE"/>
    <w:rsid w:val="00877BF4"/>
    <w:rsid w:val="00877D2C"/>
    <w:rsid w:val="00877FF8"/>
    <w:rsid w:val="00881CED"/>
    <w:rsid w:val="0088210B"/>
    <w:rsid w:val="00883794"/>
    <w:rsid w:val="0088585D"/>
    <w:rsid w:val="00891C4D"/>
    <w:rsid w:val="00892A33"/>
    <w:rsid w:val="00892BF5"/>
    <w:rsid w:val="008941AA"/>
    <w:rsid w:val="00894548"/>
    <w:rsid w:val="00894C1B"/>
    <w:rsid w:val="0089726F"/>
    <w:rsid w:val="008A0E4B"/>
    <w:rsid w:val="008A1996"/>
    <w:rsid w:val="008A2056"/>
    <w:rsid w:val="008A247E"/>
    <w:rsid w:val="008A2BAF"/>
    <w:rsid w:val="008A2BB0"/>
    <w:rsid w:val="008A34F7"/>
    <w:rsid w:val="008A3663"/>
    <w:rsid w:val="008A583E"/>
    <w:rsid w:val="008A585C"/>
    <w:rsid w:val="008A75FE"/>
    <w:rsid w:val="008A7993"/>
    <w:rsid w:val="008B0E9E"/>
    <w:rsid w:val="008B1B8C"/>
    <w:rsid w:val="008B368C"/>
    <w:rsid w:val="008B7A59"/>
    <w:rsid w:val="008C05B2"/>
    <w:rsid w:val="008C2CC3"/>
    <w:rsid w:val="008C344D"/>
    <w:rsid w:val="008C362B"/>
    <w:rsid w:val="008C38BF"/>
    <w:rsid w:val="008C4007"/>
    <w:rsid w:val="008C4FC3"/>
    <w:rsid w:val="008C5D2B"/>
    <w:rsid w:val="008C62F6"/>
    <w:rsid w:val="008C717E"/>
    <w:rsid w:val="008C7A7C"/>
    <w:rsid w:val="008D3737"/>
    <w:rsid w:val="008D5140"/>
    <w:rsid w:val="008D5EB3"/>
    <w:rsid w:val="008D6DE5"/>
    <w:rsid w:val="008D73D3"/>
    <w:rsid w:val="008D7E29"/>
    <w:rsid w:val="008E076D"/>
    <w:rsid w:val="008E0F7B"/>
    <w:rsid w:val="008E11CA"/>
    <w:rsid w:val="008E1276"/>
    <w:rsid w:val="008E1E14"/>
    <w:rsid w:val="008E4A9D"/>
    <w:rsid w:val="008E5886"/>
    <w:rsid w:val="008E63CB"/>
    <w:rsid w:val="008E6957"/>
    <w:rsid w:val="008F0112"/>
    <w:rsid w:val="008F0D78"/>
    <w:rsid w:val="008F0E5C"/>
    <w:rsid w:val="008F1CAB"/>
    <w:rsid w:val="008F38ED"/>
    <w:rsid w:val="008F44BB"/>
    <w:rsid w:val="008F5158"/>
    <w:rsid w:val="008F7A77"/>
    <w:rsid w:val="00902960"/>
    <w:rsid w:val="00904A3F"/>
    <w:rsid w:val="00905F02"/>
    <w:rsid w:val="00906EB6"/>
    <w:rsid w:val="00911417"/>
    <w:rsid w:val="00913645"/>
    <w:rsid w:val="00914418"/>
    <w:rsid w:val="009163BC"/>
    <w:rsid w:val="009178AF"/>
    <w:rsid w:val="00921E3D"/>
    <w:rsid w:val="00922F3F"/>
    <w:rsid w:val="0092572A"/>
    <w:rsid w:val="00925A3A"/>
    <w:rsid w:val="00927856"/>
    <w:rsid w:val="0093076F"/>
    <w:rsid w:val="009309C8"/>
    <w:rsid w:val="00931694"/>
    <w:rsid w:val="0093343E"/>
    <w:rsid w:val="009357E2"/>
    <w:rsid w:val="009359C5"/>
    <w:rsid w:val="00937BE7"/>
    <w:rsid w:val="009418AA"/>
    <w:rsid w:val="00943657"/>
    <w:rsid w:val="00944C80"/>
    <w:rsid w:val="00945507"/>
    <w:rsid w:val="00946914"/>
    <w:rsid w:val="00950374"/>
    <w:rsid w:val="00951668"/>
    <w:rsid w:val="0095286A"/>
    <w:rsid w:val="00953529"/>
    <w:rsid w:val="009546F8"/>
    <w:rsid w:val="00955630"/>
    <w:rsid w:val="00955AF4"/>
    <w:rsid w:val="009603B4"/>
    <w:rsid w:val="00960C16"/>
    <w:rsid w:val="00961140"/>
    <w:rsid w:val="00962404"/>
    <w:rsid w:val="00962620"/>
    <w:rsid w:val="00962F1F"/>
    <w:rsid w:val="00963AEC"/>
    <w:rsid w:val="00963E52"/>
    <w:rsid w:val="00964A58"/>
    <w:rsid w:val="009704AE"/>
    <w:rsid w:val="009709A2"/>
    <w:rsid w:val="009709BA"/>
    <w:rsid w:val="00970DA6"/>
    <w:rsid w:val="00970E5C"/>
    <w:rsid w:val="00970FDC"/>
    <w:rsid w:val="0097179F"/>
    <w:rsid w:val="009739C1"/>
    <w:rsid w:val="0097416C"/>
    <w:rsid w:val="00974C14"/>
    <w:rsid w:val="00975BC8"/>
    <w:rsid w:val="009761C4"/>
    <w:rsid w:val="00981CC4"/>
    <w:rsid w:val="0098216F"/>
    <w:rsid w:val="00982AE6"/>
    <w:rsid w:val="009843E8"/>
    <w:rsid w:val="00986DBA"/>
    <w:rsid w:val="00987DA1"/>
    <w:rsid w:val="00993864"/>
    <w:rsid w:val="00995397"/>
    <w:rsid w:val="00997FAC"/>
    <w:rsid w:val="009A03AC"/>
    <w:rsid w:val="009A3BFB"/>
    <w:rsid w:val="009A504A"/>
    <w:rsid w:val="009A75C1"/>
    <w:rsid w:val="009A7E79"/>
    <w:rsid w:val="009B0EDB"/>
    <w:rsid w:val="009B28FD"/>
    <w:rsid w:val="009B2D87"/>
    <w:rsid w:val="009B2F67"/>
    <w:rsid w:val="009B474D"/>
    <w:rsid w:val="009B49DC"/>
    <w:rsid w:val="009B5D75"/>
    <w:rsid w:val="009B61BF"/>
    <w:rsid w:val="009B7D36"/>
    <w:rsid w:val="009C0462"/>
    <w:rsid w:val="009C0F2C"/>
    <w:rsid w:val="009C255B"/>
    <w:rsid w:val="009C7402"/>
    <w:rsid w:val="009D1013"/>
    <w:rsid w:val="009D2159"/>
    <w:rsid w:val="009D2278"/>
    <w:rsid w:val="009D35DD"/>
    <w:rsid w:val="009D3A2B"/>
    <w:rsid w:val="009D41E4"/>
    <w:rsid w:val="009D44B3"/>
    <w:rsid w:val="009D4CA5"/>
    <w:rsid w:val="009D4D6A"/>
    <w:rsid w:val="009D5A5B"/>
    <w:rsid w:val="009D65D4"/>
    <w:rsid w:val="009D7741"/>
    <w:rsid w:val="009E0448"/>
    <w:rsid w:val="009E0E88"/>
    <w:rsid w:val="009E4F23"/>
    <w:rsid w:val="009E549B"/>
    <w:rsid w:val="009E56E4"/>
    <w:rsid w:val="009E6098"/>
    <w:rsid w:val="009E62B7"/>
    <w:rsid w:val="009E73E8"/>
    <w:rsid w:val="009E7970"/>
    <w:rsid w:val="009F0E85"/>
    <w:rsid w:val="009F0F26"/>
    <w:rsid w:val="009F14D0"/>
    <w:rsid w:val="009F19B9"/>
    <w:rsid w:val="009F1B4B"/>
    <w:rsid w:val="009F2EC5"/>
    <w:rsid w:val="009F36C3"/>
    <w:rsid w:val="009F3AD8"/>
    <w:rsid w:val="009F41D6"/>
    <w:rsid w:val="009F469D"/>
    <w:rsid w:val="009F5836"/>
    <w:rsid w:val="009F627A"/>
    <w:rsid w:val="009F6541"/>
    <w:rsid w:val="009F68CC"/>
    <w:rsid w:val="009F7E16"/>
    <w:rsid w:val="00A01923"/>
    <w:rsid w:val="00A036CC"/>
    <w:rsid w:val="00A047C5"/>
    <w:rsid w:val="00A04955"/>
    <w:rsid w:val="00A04AAA"/>
    <w:rsid w:val="00A07798"/>
    <w:rsid w:val="00A12E06"/>
    <w:rsid w:val="00A207F3"/>
    <w:rsid w:val="00A20B39"/>
    <w:rsid w:val="00A230D6"/>
    <w:rsid w:val="00A25587"/>
    <w:rsid w:val="00A26AC3"/>
    <w:rsid w:val="00A26EE9"/>
    <w:rsid w:val="00A27450"/>
    <w:rsid w:val="00A2792F"/>
    <w:rsid w:val="00A27E55"/>
    <w:rsid w:val="00A31F1B"/>
    <w:rsid w:val="00A326B4"/>
    <w:rsid w:val="00A3276E"/>
    <w:rsid w:val="00A32A2E"/>
    <w:rsid w:val="00A333CF"/>
    <w:rsid w:val="00A340FE"/>
    <w:rsid w:val="00A36219"/>
    <w:rsid w:val="00A3625E"/>
    <w:rsid w:val="00A364AC"/>
    <w:rsid w:val="00A41025"/>
    <w:rsid w:val="00A41D40"/>
    <w:rsid w:val="00A42859"/>
    <w:rsid w:val="00A43707"/>
    <w:rsid w:val="00A43975"/>
    <w:rsid w:val="00A445ED"/>
    <w:rsid w:val="00A44705"/>
    <w:rsid w:val="00A4553B"/>
    <w:rsid w:val="00A4698A"/>
    <w:rsid w:val="00A518A5"/>
    <w:rsid w:val="00A52F90"/>
    <w:rsid w:val="00A53635"/>
    <w:rsid w:val="00A539C7"/>
    <w:rsid w:val="00A53A66"/>
    <w:rsid w:val="00A543DD"/>
    <w:rsid w:val="00A54FB8"/>
    <w:rsid w:val="00A5576F"/>
    <w:rsid w:val="00A55C71"/>
    <w:rsid w:val="00A61096"/>
    <w:rsid w:val="00A6143D"/>
    <w:rsid w:val="00A62ED3"/>
    <w:rsid w:val="00A639A1"/>
    <w:rsid w:val="00A641D7"/>
    <w:rsid w:val="00A64FAF"/>
    <w:rsid w:val="00A650A2"/>
    <w:rsid w:val="00A6712A"/>
    <w:rsid w:val="00A67965"/>
    <w:rsid w:val="00A67E13"/>
    <w:rsid w:val="00A71550"/>
    <w:rsid w:val="00A71713"/>
    <w:rsid w:val="00A721F6"/>
    <w:rsid w:val="00A7326F"/>
    <w:rsid w:val="00A73456"/>
    <w:rsid w:val="00A73B6C"/>
    <w:rsid w:val="00A74FCB"/>
    <w:rsid w:val="00A7523B"/>
    <w:rsid w:val="00A757A8"/>
    <w:rsid w:val="00A757FC"/>
    <w:rsid w:val="00A758FD"/>
    <w:rsid w:val="00A76653"/>
    <w:rsid w:val="00A7665E"/>
    <w:rsid w:val="00A7671F"/>
    <w:rsid w:val="00A80129"/>
    <w:rsid w:val="00A817A4"/>
    <w:rsid w:val="00A82938"/>
    <w:rsid w:val="00A84B92"/>
    <w:rsid w:val="00A85D42"/>
    <w:rsid w:val="00A90726"/>
    <w:rsid w:val="00A91BC8"/>
    <w:rsid w:val="00A92129"/>
    <w:rsid w:val="00A92BBE"/>
    <w:rsid w:val="00A9469E"/>
    <w:rsid w:val="00A94EFC"/>
    <w:rsid w:val="00A9516A"/>
    <w:rsid w:val="00A952E6"/>
    <w:rsid w:val="00A95938"/>
    <w:rsid w:val="00A97719"/>
    <w:rsid w:val="00AA0B76"/>
    <w:rsid w:val="00AA4895"/>
    <w:rsid w:val="00AA4F8F"/>
    <w:rsid w:val="00AB0B89"/>
    <w:rsid w:val="00AB1F34"/>
    <w:rsid w:val="00AB2333"/>
    <w:rsid w:val="00AB2463"/>
    <w:rsid w:val="00AB2CE9"/>
    <w:rsid w:val="00AB39FB"/>
    <w:rsid w:val="00AB3B7E"/>
    <w:rsid w:val="00AB4422"/>
    <w:rsid w:val="00AB597C"/>
    <w:rsid w:val="00AB649A"/>
    <w:rsid w:val="00AB6CBD"/>
    <w:rsid w:val="00AB6FE1"/>
    <w:rsid w:val="00AB785C"/>
    <w:rsid w:val="00AB7F79"/>
    <w:rsid w:val="00AC1B03"/>
    <w:rsid w:val="00AC45C5"/>
    <w:rsid w:val="00AC5438"/>
    <w:rsid w:val="00AC763C"/>
    <w:rsid w:val="00AC7A82"/>
    <w:rsid w:val="00AD0372"/>
    <w:rsid w:val="00AD2E5B"/>
    <w:rsid w:val="00AD381B"/>
    <w:rsid w:val="00AD3861"/>
    <w:rsid w:val="00AD6712"/>
    <w:rsid w:val="00AD6AE1"/>
    <w:rsid w:val="00AD7A43"/>
    <w:rsid w:val="00AE0D6B"/>
    <w:rsid w:val="00AE1AD3"/>
    <w:rsid w:val="00AE2023"/>
    <w:rsid w:val="00AE2DD3"/>
    <w:rsid w:val="00AE42A6"/>
    <w:rsid w:val="00AE4DB6"/>
    <w:rsid w:val="00AE5649"/>
    <w:rsid w:val="00AE653B"/>
    <w:rsid w:val="00AF2DFB"/>
    <w:rsid w:val="00AF5B85"/>
    <w:rsid w:val="00AF5BF2"/>
    <w:rsid w:val="00AF67EA"/>
    <w:rsid w:val="00B005D2"/>
    <w:rsid w:val="00B006C7"/>
    <w:rsid w:val="00B014C3"/>
    <w:rsid w:val="00B0150C"/>
    <w:rsid w:val="00B02549"/>
    <w:rsid w:val="00B0333F"/>
    <w:rsid w:val="00B034A9"/>
    <w:rsid w:val="00B04B90"/>
    <w:rsid w:val="00B06836"/>
    <w:rsid w:val="00B10482"/>
    <w:rsid w:val="00B1127F"/>
    <w:rsid w:val="00B11678"/>
    <w:rsid w:val="00B11AA2"/>
    <w:rsid w:val="00B12037"/>
    <w:rsid w:val="00B12668"/>
    <w:rsid w:val="00B126B9"/>
    <w:rsid w:val="00B135A6"/>
    <w:rsid w:val="00B156C6"/>
    <w:rsid w:val="00B15C7F"/>
    <w:rsid w:val="00B17FB9"/>
    <w:rsid w:val="00B2083D"/>
    <w:rsid w:val="00B20FD2"/>
    <w:rsid w:val="00B21260"/>
    <w:rsid w:val="00B21C4E"/>
    <w:rsid w:val="00B2486A"/>
    <w:rsid w:val="00B2542E"/>
    <w:rsid w:val="00B2558A"/>
    <w:rsid w:val="00B27344"/>
    <w:rsid w:val="00B30217"/>
    <w:rsid w:val="00B340CC"/>
    <w:rsid w:val="00B3412E"/>
    <w:rsid w:val="00B4105C"/>
    <w:rsid w:val="00B41408"/>
    <w:rsid w:val="00B419A0"/>
    <w:rsid w:val="00B41A6C"/>
    <w:rsid w:val="00B42AC4"/>
    <w:rsid w:val="00B45A35"/>
    <w:rsid w:val="00B46F44"/>
    <w:rsid w:val="00B50093"/>
    <w:rsid w:val="00B506C1"/>
    <w:rsid w:val="00B51CD8"/>
    <w:rsid w:val="00B54DF6"/>
    <w:rsid w:val="00B5616C"/>
    <w:rsid w:val="00B57380"/>
    <w:rsid w:val="00B612B1"/>
    <w:rsid w:val="00B62912"/>
    <w:rsid w:val="00B63988"/>
    <w:rsid w:val="00B63C1B"/>
    <w:rsid w:val="00B6650A"/>
    <w:rsid w:val="00B66CE9"/>
    <w:rsid w:val="00B73499"/>
    <w:rsid w:val="00B739EC"/>
    <w:rsid w:val="00B7469E"/>
    <w:rsid w:val="00B74C5A"/>
    <w:rsid w:val="00B75E55"/>
    <w:rsid w:val="00B77619"/>
    <w:rsid w:val="00B80349"/>
    <w:rsid w:val="00B80790"/>
    <w:rsid w:val="00B80F95"/>
    <w:rsid w:val="00B81008"/>
    <w:rsid w:val="00B81EAB"/>
    <w:rsid w:val="00B841F5"/>
    <w:rsid w:val="00B85AB1"/>
    <w:rsid w:val="00B85BCC"/>
    <w:rsid w:val="00B85C5E"/>
    <w:rsid w:val="00B866DB"/>
    <w:rsid w:val="00B91047"/>
    <w:rsid w:val="00B91A61"/>
    <w:rsid w:val="00B9337B"/>
    <w:rsid w:val="00B933BF"/>
    <w:rsid w:val="00B9599C"/>
    <w:rsid w:val="00B95B65"/>
    <w:rsid w:val="00BA15FE"/>
    <w:rsid w:val="00BA3CD7"/>
    <w:rsid w:val="00BA4759"/>
    <w:rsid w:val="00BA4D50"/>
    <w:rsid w:val="00BA4FE0"/>
    <w:rsid w:val="00BA5521"/>
    <w:rsid w:val="00BA73D2"/>
    <w:rsid w:val="00BA7977"/>
    <w:rsid w:val="00BA7D34"/>
    <w:rsid w:val="00BB1311"/>
    <w:rsid w:val="00BB1601"/>
    <w:rsid w:val="00BB29E7"/>
    <w:rsid w:val="00BB45A4"/>
    <w:rsid w:val="00BB524F"/>
    <w:rsid w:val="00BB558B"/>
    <w:rsid w:val="00BB5690"/>
    <w:rsid w:val="00BB5A99"/>
    <w:rsid w:val="00BB6BBE"/>
    <w:rsid w:val="00BB721D"/>
    <w:rsid w:val="00BB7367"/>
    <w:rsid w:val="00BC0B05"/>
    <w:rsid w:val="00BC1497"/>
    <w:rsid w:val="00BC1961"/>
    <w:rsid w:val="00BC1B91"/>
    <w:rsid w:val="00BC2683"/>
    <w:rsid w:val="00BC31FD"/>
    <w:rsid w:val="00BC4AD8"/>
    <w:rsid w:val="00BC52E3"/>
    <w:rsid w:val="00BC5B92"/>
    <w:rsid w:val="00BC7B52"/>
    <w:rsid w:val="00BD2FCC"/>
    <w:rsid w:val="00BD45A9"/>
    <w:rsid w:val="00BD56C3"/>
    <w:rsid w:val="00BD7D42"/>
    <w:rsid w:val="00BE0A46"/>
    <w:rsid w:val="00BE0F3B"/>
    <w:rsid w:val="00BE1995"/>
    <w:rsid w:val="00BE3FFB"/>
    <w:rsid w:val="00BE6E90"/>
    <w:rsid w:val="00BE7036"/>
    <w:rsid w:val="00BF3BBE"/>
    <w:rsid w:val="00BF3EFA"/>
    <w:rsid w:val="00BF48FA"/>
    <w:rsid w:val="00BF4D90"/>
    <w:rsid w:val="00BF5129"/>
    <w:rsid w:val="00BF59A5"/>
    <w:rsid w:val="00BF5A44"/>
    <w:rsid w:val="00BF5C59"/>
    <w:rsid w:val="00C00D46"/>
    <w:rsid w:val="00C00F4A"/>
    <w:rsid w:val="00C01792"/>
    <w:rsid w:val="00C02262"/>
    <w:rsid w:val="00C03CD0"/>
    <w:rsid w:val="00C03F2A"/>
    <w:rsid w:val="00C04C14"/>
    <w:rsid w:val="00C061F4"/>
    <w:rsid w:val="00C07BC1"/>
    <w:rsid w:val="00C1078F"/>
    <w:rsid w:val="00C115BA"/>
    <w:rsid w:val="00C12DAF"/>
    <w:rsid w:val="00C12E03"/>
    <w:rsid w:val="00C12F64"/>
    <w:rsid w:val="00C13030"/>
    <w:rsid w:val="00C13EC8"/>
    <w:rsid w:val="00C15675"/>
    <w:rsid w:val="00C1687C"/>
    <w:rsid w:val="00C1721D"/>
    <w:rsid w:val="00C173AF"/>
    <w:rsid w:val="00C174F7"/>
    <w:rsid w:val="00C178AE"/>
    <w:rsid w:val="00C20DA0"/>
    <w:rsid w:val="00C2447D"/>
    <w:rsid w:val="00C26501"/>
    <w:rsid w:val="00C267C8"/>
    <w:rsid w:val="00C26A8C"/>
    <w:rsid w:val="00C27236"/>
    <w:rsid w:val="00C2738E"/>
    <w:rsid w:val="00C277E2"/>
    <w:rsid w:val="00C278B5"/>
    <w:rsid w:val="00C31968"/>
    <w:rsid w:val="00C32B71"/>
    <w:rsid w:val="00C34774"/>
    <w:rsid w:val="00C3780D"/>
    <w:rsid w:val="00C37EE4"/>
    <w:rsid w:val="00C40C97"/>
    <w:rsid w:val="00C4194A"/>
    <w:rsid w:val="00C432D9"/>
    <w:rsid w:val="00C44B7D"/>
    <w:rsid w:val="00C4554D"/>
    <w:rsid w:val="00C469C6"/>
    <w:rsid w:val="00C46BFD"/>
    <w:rsid w:val="00C47387"/>
    <w:rsid w:val="00C4795A"/>
    <w:rsid w:val="00C51148"/>
    <w:rsid w:val="00C512CB"/>
    <w:rsid w:val="00C522A6"/>
    <w:rsid w:val="00C52625"/>
    <w:rsid w:val="00C52723"/>
    <w:rsid w:val="00C5286B"/>
    <w:rsid w:val="00C53666"/>
    <w:rsid w:val="00C54C88"/>
    <w:rsid w:val="00C563DC"/>
    <w:rsid w:val="00C60BB8"/>
    <w:rsid w:val="00C62949"/>
    <w:rsid w:val="00C6303B"/>
    <w:rsid w:val="00C630B9"/>
    <w:rsid w:val="00C637C3"/>
    <w:rsid w:val="00C63E64"/>
    <w:rsid w:val="00C6401B"/>
    <w:rsid w:val="00C6464C"/>
    <w:rsid w:val="00C64745"/>
    <w:rsid w:val="00C64BB0"/>
    <w:rsid w:val="00C6660A"/>
    <w:rsid w:val="00C66C7B"/>
    <w:rsid w:val="00C6790C"/>
    <w:rsid w:val="00C67926"/>
    <w:rsid w:val="00C70425"/>
    <w:rsid w:val="00C71CCA"/>
    <w:rsid w:val="00C71E83"/>
    <w:rsid w:val="00C725C9"/>
    <w:rsid w:val="00C72F23"/>
    <w:rsid w:val="00C745C0"/>
    <w:rsid w:val="00C74B9C"/>
    <w:rsid w:val="00C76262"/>
    <w:rsid w:val="00C776B8"/>
    <w:rsid w:val="00C83141"/>
    <w:rsid w:val="00C835BF"/>
    <w:rsid w:val="00C83DAD"/>
    <w:rsid w:val="00C83EFE"/>
    <w:rsid w:val="00C85A77"/>
    <w:rsid w:val="00C872AF"/>
    <w:rsid w:val="00C9013E"/>
    <w:rsid w:val="00C90D38"/>
    <w:rsid w:val="00C919B2"/>
    <w:rsid w:val="00C91D96"/>
    <w:rsid w:val="00C926A0"/>
    <w:rsid w:val="00C92918"/>
    <w:rsid w:val="00C9432B"/>
    <w:rsid w:val="00C9472C"/>
    <w:rsid w:val="00C96413"/>
    <w:rsid w:val="00C971C6"/>
    <w:rsid w:val="00C978F4"/>
    <w:rsid w:val="00C97AD5"/>
    <w:rsid w:val="00C97DF5"/>
    <w:rsid w:val="00CA0170"/>
    <w:rsid w:val="00CA0A03"/>
    <w:rsid w:val="00CA1306"/>
    <w:rsid w:val="00CA226F"/>
    <w:rsid w:val="00CA3564"/>
    <w:rsid w:val="00CA494F"/>
    <w:rsid w:val="00CA4F3A"/>
    <w:rsid w:val="00CA701B"/>
    <w:rsid w:val="00CB18C5"/>
    <w:rsid w:val="00CB2B15"/>
    <w:rsid w:val="00CB6A18"/>
    <w:rsid w:val="00CB7717"/>
    <w:rsid w:val="00CC0903"/>
    <w:rsid w:val="00CC0C64"/>
    <w:rsid w:val="00CC159B"/>
    <w:rsid w:val="00CC2CEE"/>
    <w:rsid w:val="00CC36F3"/>
    <w:rsid w:val="00CC4F2D"/>
    <w:rsid w:val="00CC58C8"/>
    <w:rsid w:val="00CD12EB"/>
    <w:rsid w:val="00CD1E08"/>
    <w:rsid w:val="00CD1ED9"/>
    <w:rsid w:val="00CD21ED"/>
    <w:rsid w:val="00CD29D8"/>
    <w:rsid w:val="00CD442B"/>
    <w:rsid w:val="00CD56BD"/>
    <w:rsid w:val="00CD6267"/>
    <w:rsid w:val="00CD7DB6"/>
    <w:rsid w:val="00CE04C1"/>
    <w:rsid w:val="00CE134F"/>
    <w:rsid w:val="00CE21C4"/>
    <w:rsid w:val="00CE3C00"/>
    <w:rsid w:val="00CE433A"/>
    <w:rsid w:val="00CE43B8"/>
    <w:rsid w:val="00CE668B"/>
    <w:rsid w:val="00CE758E"/>
    <w:rsid w:val="00CE7AAE"/>
    <w:rsid w:val="00CE7E45"/>
    <w:rsid w:val="00CF00C9"/>
    <w:rsid w:val="00CF0828"/>
    <w:rsid w:val="00CF0B37"/>
    <w:rsid w:val="00CF4CE7"/>
    <w:rsid w:val="00CF6D17"/>
    <w:rsid w:val="00CF741C"/>
    <w:rsid w:val="00CF7774"/>
    <w:rsid w:val="00CF789C"/>
    <w:rsid w:val="00D010E2"/>
    <w:rsid w:val="00D02641"/>
    <w:rsid w:val="00D026D8"/>
    <w:rsid w:val="00D0372E"/>
    <w:rsid w:val="00D04718"/>
    <w:rsid w:val="00D05D21"/>
    <w:rsid w:val="00D05F66"/>
    <w:rsid w:val="00D06929"/>
    <w:rsid w:val="00D1015B"/>
    <w:rsid w:val="00D11266"/>
    <w:rsid w:val="00D1244E"/>
    <w:rsid w:val="00D1303F"/>
    <w:rsid w:val="00D13E3B"/>
    <w:rsid w:val="00D1437E"/>
    <w:rsid w:val="00D1442E"/>
    <w:rsid w:val="00D145F8"/>
    <w:rsid w:val="00D1585B"/>
    <w:rsid w:val="00D20F10"/>
    <w:rsid w:val="00D20F49"/>
    <w:rsid w:val="00D2131E"/>
    <w:rsid w:val="00D21B98"/>
    <w:rsid w:val="00D22285"/>
    <w:rsid w:val="00D22685"/>
    <w:rsid w:val="00D22A46"/>
    <w:rsid w:val="00D2358F"/>
    <w:rsid w:val="00D239F4"/>
    <w:rsid w:val="00D26671"/>
    <w:rsid w:val="00D31EF3"/>
    <w:rsid w:val="00D32A6F"/>
    <w:rsid w:val="00D33628"/>
    <w:rsid w:val="00D33B10"/>
    <w:rsid w:val="00D34368"/>
    <w:rsid w:val="00D35407"/>
    <w:rsid w:val="00D36E8E"/>
    <w:rsid w:val="00D36FF0"/>
    <w:rsid w:val="00D37784"/>
    <w:rsid w:val="00D41E56"/>
    <w:rsid w:val="00D42315"/>
    <w:rsid w:val="00D42434"/>
    <w:rsid w:val="00D43807"/>
    <w:rsid w:val="00D43E29"/>
    <w:rsid w:val="00D44FF3"/>
    <w:rsid w:val="00D450E0"/>
    <w:rsid w:val="00D46777"/>
    <w:rsid w:val="00D46C81"/>
    <w:rsid w:val="00D471D1"/>
    <w:rsid w:val="00D47CB4"/>
    <w:rsid w:val="00D50252"/>
    <w:rsid w:val="00D5176D"/>
    <w:rsid w:val="00D53FC5"/>
    <w:rsid w:val="00D547B3"/>
    <w:rsid w:val="00D54B8C"/>
    <w:rsid w:val="00D56AC6"/>
    <w:rsid w:val="00D57669"/>
    <w:rsid w:val="00D602C2"/>
    <w:rsid w:val="00D62645"/>
    <w:rsid w:val="00D631B6"/>
    <w:rsid w:val="00D63DF5"/>
    <w:rsid w:val="00D64773"/>
    <w:rsid w:val="00D65CFD"/>
    <w:rsid w:val="00D65D2F"/>
    <w:rsid w:val="00D70414"/>
    <w:rsid w:val="00D74673"/>
    <w:rsid w:val="00D74D0D"/>
    <w:rsid w:val="00D74E26"/>
    <w:rsid w:val="00D7693D"/>
    <w:rsid w:val="00D772A5"/>
    <w:rsid w:val="00D772CB"/>
    <w:rsid w:val="00D8132D"/>
    <w:rsid w:val="00D82210"/>
    <w:rsid w:val="00D8615A"/>
    <w:rsid w:val="00D861EB"/>
    <w:rsid w:val="00D869E0"/>
    <w:rsid w:val="00D86CD1"/>
    <w:rsid w:val="00D901E7"/>
    <w:rsid w:val="00D902AC"/>
    <w:rsid w:val="00D91084"/>
    <w:rsid w:val="00D917B2"/>
    <w:rsid w:val="00D9465D"/>
    <w:rsid w:val="00D963F1"/>
    <w:rsid w:val="00D96FB1"/>
    <w:rsid w:val="00DA0CBA"/>
    <w:rsid w:val="00DA1F97"/>
    <w:rsid w:val="00DA2AE5"/>
    <w:rsid w:val="00DA2B28"/>
    <w:rsid w:val="00DA37C5"/>
    <w:rsid w:val="00DA3A2B"/>
    <w:rsid w:val="00DA4098"/>
    <w:rsid w:val="00DA4CB9"/>
    <w:rsid w:val="00DA4F78"/>
    <w:rsid w:val="00DA5770"/>
    <w:rsid w:val="00DA6338"/>
    <w:rsid w:val="00DA6931"/>
    <w:rsid w:val="00DA7AA6"/>
    <w:rsid w:val="00DA7BEB"/>
    <w:rsid w:val="00DB0BE1"/>
    <w:rsid w:val="00DB15B7"/>
    <w:rsid w:val="00DB2F23"/>
    <w:rsid w:val="00DB33A9"/>
    <w:rsid w:val="00DB3562"/>
    <w:rsid w:val="00DB5B92"/>
    <w:rsid w:val="00DB5FC3"/>
    <w:rsid w:val="00DB6F9D"/>
    <w:rsid w:val="00DC213E"/>
    <w:rsid w:val="00DC5BE5"/>
    <w:rsid w:val="00DC77FE"/>
    <w:rsid w:val="00DC7E93"/>
    <w:rsid w:val="00DC7FEB"/>
    <w:rsid w:val="00DD0796"/>
    <w:rsid w:val="00DD0E0D"/>
    <w:rsid w:val="00DD1416"/>
    <w:rsid w:val="00DD16FF"/>
    <w:rsid w:val="00DD1D57"/>
    <w:rsid w:val="00DD6FAC"/>
    <w:rsid w:val="00DE18DB"/>
    <w:rsid w:val="00DE1B9E"/>
    <w:rsid w:val="00DE2592"/>
    <w:rsid w:val="00DE28E5"/>
    <w:rsid w:val="00DE36C8"/>
    <w:rsid w:val="00DE5AEB"/>
    <w:rsid w:val="00DE5E61"/>
    <w:rsid w:val="00DE62E6"/>
    <w:rsid w:val="00DE72AB"/>
    <w:rsid w:val="00DF02B4"/>
    <w:rsid w:val="00DF2F73"/>
    <w:rsid w:val="00DF4D7D"/>
    <w:rsid w:val="00DF518D"/>
    <w:rsid w:val="00DF54C9"/>
    <w:rsid w:val="00DF5F4C"/>
    <w:rsid w:val="00DF60C8"/>
    <w:rsid w:val="00E016A9"/>
    <w:rsid w:val="00E01DF3"/>
    <w:rsid w:val="00E02362"/>
    <w:rsid w:val="00E0690A"/>
    <w:rsid w:val="00E06ADD"/>
    <w:rsid w:val="00E06BED"/>
    <w:rsid w:val="00E0758E"/>
    <w:rsid w:val="00E11459"/>
    <w:rsid w:val="00E12F6E"/>
    <w:rsid w:val="00E13475"/>
    <w:rsid w:val="00E13B72"/>
    <w:rsid w:val="00E14ADC"/>
    <w:rsid w:val="00E14C26"/>
    <w:rsid w:val="00E152BD"/>
    <w:rsid w:val="00E179DC"/>
    <w:rsid w:val="00E21A19"/>
    <w:rsid w:val="00E2348A"/>
    <w:rsid w:val="00E23D24"/>
    <w:rsid w:val="00E2463A"/>
    <w:rsid w:val="00E253D9"/>
    <w:rsid w:val="00E25779"/>
    <w:rsid w:val="00E26665"/>
    <w:rsid w:val="00E26A31"/>
    <w:rsid w:val="00E26F08"/>
    <w:rsid w:val="00E26F8C"/>
    <w:rsid w:val="00E27EF4"/>
    <w:rsid w:val="00E31551"/>
    <w:rsid w:val="00E32237"/>
    <w:rsid w:val="00E33F3C"/>
    <w:rsid w:val="00E34514"/>
    <w:rsid w:val="00E34CA4"/>
    <w:rsid w:val="00E3546D"/>
    <w:rsid w:val="00E366B8"/>
    <w:rsid w:val="00E36F90"/>
    <w:rsid w:val="00E372B8"/>
    <w:rsid w:val="00E40D74"/>
    <w:rsid w:val="00E40FD5"/>
    <w:rsid w:val="00E41A5F"/>
    <w:rsid w:val="00E42A68"/>
    <w:rsid w:val="00E43ECD"/>
    <w:rsid w:val="00E4402C"/>
    <w:rsid w:val="00E443A4"/>
    <w:rsid w:val="00E44A62"/>
    <w:rsid w:val="00E45ED8"/>
    <w:rsid w:val="00E46684"/>
    <w:rsid w:val="00E477AD"/>
    <w:rsid w:val="00E521D5"/>
    <w:rsid w:val="00E52223"/>
    <w:rsid w:val="00E54340"/>
    <w:rsid w:val="00E56BCD"/>
    <w:rsid w:val="00E5709F"/>
    <w:rsid w:val="00E57A0B"/>
    <w:rsid w:val="00E57CF8"/>
    <w:rsid w:val="00E57DA3"/>
    <w:rsid w:val="00E60603"/>
    <w:rsid w:val="00E60E2D"/>
    <w:rsid w:val="00E61B1E"/>
    <w:rsid w:val="00E62209"/>
    <w:rsid w:val="00E650CD"/>
    <w:rsid w:val="00E67F39"/>
    <w:rsid w:val="00E70B73"/>
    <w:rsid w:val="00E71CD3"/>
    <w:rsid w:val="00E7242A"/>
    <w:rsid w:val="00E73418"/>
    <w:rsid w:val="00E73F8C"/>
    <w:rsid w:val="00E74312"/>
    <w:rsid w:val="00E756CE"/>
    <w:rsid w:val="00E75926"/>
    <w:rsid w:val="00E765B4"/>
    <w:rsid w:val="00E76B69"/>
    <w:rsid w:val="00E81465"/>
    <w:rsid w:val="00E82F56"/>
    <w:rsid w:val="00E83454"/>
    <w:rsid w:val="00E83A13"/>
    <w:rsid w:val="00E86260"/>
    <w:rsid w:val="00E86D62"/>
    <w:rsid w:val="00E91345"/>
    <w:rsid w:val="00E915AB"/>
    <w:rsid w:val="00E92717"/>
    <w:rsid w:val="00E93984"/>
    <w:rsid w:val="00E94488"/>
    <w:rsid w:val="00E944B9"/>
    <w:rsid w:val="00EA0270"/>
    <w:rsid w:val="00EA0421"/>
    <w:rsid w:val="00EA30C6"/>
    <w:rsid w:val="00EA3257"/>
    <w:rsid w:val="00EA3BB8"/>
    <w:rsid w:val="00EA3E9E"/>
    <w:rsid w:val="00EA4815"/>
    <w:rsid w:val="00EA505B"/>
    <w:rsid w:val="00EA6167"/>
    <w:rsid w:val="00EA6AB0"/>
    <w:rsid w:val="00EB1016"/>
    <w:rsid w:val="00EB5B3E"/>
    <w:rsid w:val="00EB5CBD"/>
    <w:rsid w:val="00EB5E28"/>
    <w:rsid w:val="00EB5F45"/>
    <w:rsid w:val="00EB6C62"/>
    <w:rsid w:val="00EC10B4"/>
    <w:rsid w:val="00EC1B61"/>
    <w:rsid w:val="00EC34B2"/>
    <w:rsid w:val="00EC5643"/>
    <w:rsid w:val="00EC5C9B"/>
    <w:rsid w:val="00EC61D3"/>
    <w:rsid w:val="00ED1D3C"/>
    <w:rsid w:val="00ED2E4D"/>
    <w:rsid w:val="00ED3042"/>
    <w:rsid w:val="00ED3F7F"/>
    <w:rsid w:val="00ED406D"/>
    <w:rsid w:val="00ED4B58"/>
    <w:rsid w:val="00ED5E12"/>
    <w:rsid w:val="00ED68D3"/>
    <w:rsid w:val="00EE1703"/>
    <w:rsid w:val="00EE3B3D"/>
    <w:rsid w:val="00EE5B52"/>
    <w:rsid w:val="00EE616C"/>
    <w:rsid w:val="00EE6D58"/>
    <w:rsid w:val="00EE7394"/>
    <w:rsid w:val="00EF0043"/>
    <w:rsid w:val="00EF09A9"/>
    <w:rsid w:val="00EF1868"/>
    <w:rsid w:val="00EF265B"/>
    <w:rsid w:val="00EF4344"/>
    <w:rsid w:val="00EF51B3"/>
    <w:rsid w:val="00EF6707"/>
    <w:rsid w:val="00EF718A"/>
    <w:rsid w:val="00F006DC"/>
    <w:rsid w:val="00F03BA5"/>
    <w:rsid w:val="00F05689"/>
    <w:rsid w:val="00F10A16"/>
    <w:rsid w:val="00F10B8B"/>
    <w:rsid w:val="00F127EB"/>
    <w:rsid w:val="00F12882"/>
    <w:rsid w:val="00F14076"/>
    <w:rsid w:val="00F1463A"/>
    <w:rsid w:val="00F15AAF"/>
    <w:rsid w:val="00F16877"/>
    <w:rsid w:val="00F201C7"/>
    <w:rsid w:val="00F204CB"/>
    <w:rsid w:val="00F21353"/>
    <w:rsid w:val="00F2161C"/>
    <w:rsid w:val="00F234FF"/>
    <w:rsid w:val="00F250B6"/>
    <w:rsid w:val="00F26EDE"/>
    <w:rsid w:val="00F27CC7"/>
    <w:rsid w:val="00F30A3D"/>
    <w:rsid w:val="00F35826"/>
    <w:rsid w:val="00F36148"/>
    <w:rsid w:val="00F37558"/>
    <w:rsid w:val="00F405A1"/>
    <w:rsid w:val="00F41676"/>
    <w:rsid w:val="00F42D0F"/>
    <w:rsid w:val="00F43EC8"/>
    <w:rsid w:val="00F45423"/>
    <w:rsid w:val="00F46774"/>
    <w:rsid w:val="00F46EE4"/>
    <w:rsid w:val="00F4721C"/>
    <w:rsid w:val="00F47A3D"/>
    <w:rsid w:val="00F47F34"/>
    <w:rsid w:val="00F5181D"/>
    <w:rsid w:val="00F5372E"/>
    <w:rsid w:val="00F537E3"/>
    <w:rsid w:val="00F54475"/>
    <w:rsid w:val="00F54A06"/>
    <w:rsid w:val="00F55599"/>
    <w:rsid w:val="00F56821"/>
    <w:rsid w:val="00F56EC3"/>
    <w:rsid w:val="00F61063"/>
    <w:rsid w:val="00F6116F"/>
    <w:rsid w:val="00F615FE"/>
    <w:rsid w:val="00F61BF7"/>
    <w:rsid w:val="00F6208E"/>
    <w:rsid w:val="00F65167"/>
    <w:rsid w:val="00F651F8"/>
    <w:rsid w:val="00F670DA"/>
    <w:rsid w:val="00F707A0"/>
    <w:rsid w:val="00F716DC"/>
    <w:rsid w:val="00F725B7"/>
    <w:rsid w:val="00F732F4"/>
    <w:rsid w:val="00F74659"/>
    <w:rsid w:val="00F74AC2"/>
    <w:rsid w:val="00F75735"/>
    <w:rsid w:val="00F804B5"/>
    <w:rsid w:val="00F80F08"/>
    <w:rsid w:val="00F81BB6"/>
    <w:rsid w:val="00F83C9D"/>
    <w:rsid w:val="00F8414D"/>
    <w:rsid w:val="00F85DD9"/>
    <w:rsid w:val="00F876AA"/>
    <w:rsid w:val="00F90335"/>
    <w:rsid w:val="00F91FEC"/>
    <w:rsid w:val="00F92AD7"/>
    <w:rsid w:val="00F92F74"/>
    <w:rsid w:val="00F93113"/>
    <w:rsid w:val="00F94337"/>
    <w:rsid w:val="00F951C7"/>
    <w:rsid w:val="00F95260"/>
    <w:rsid w:val="00F9552E"/>
    <w:rsid w:val="00F9633F"/>
    <w:rsid w:val="00F96D05"/>
    <w:rsid w:val="00F970C9"/>
    <w:rsid w:val="00FA01E1"/>
    <w:rsid w:val="00FA072A"/>
    <w:rsid w:val="00FA25B7"/>
    <w:rsid w:val="00FA2D6C"/>
    <w:rsid w:val="00FA3711"/>
    <w:rsid w:val="00FA4FAB"/>
    <w:rsid w:val="00FA7518"/>
    <w:rsid w:val="00FA7A43"/>
    <w:rsid w:val="00FB1BAC"/>
    <w:rsid w:val="00FB282A"/>
    <w:rsid w:val="00FB2B68"/>
    <w:rsid w:val="00FB3F6E"/>
    <w:rsid w:val="00FB5CE2"/>
    <w:rsid w:val="00FB659B"/>
    <w:rsid w:val="00FC010F"/>
    <w:rsid w:val="00FC0DB8"/>
    <w:rsid w:val="00FC0E49"/>
    <w:rsid w:val="00FC12AE"/>
    <w:rsid w:val="00FC3E5F"/>
    <w:rsid w:val="00FC5788"/>
    <w:rsid w:val="00FC6E26"/>
    <w:rsid w:val="00FC7402"/>
    <w:rsid w:val="00FC7CBC"/>
    <w:rsid w:val="00FD0A71"/>
    <w:rsid w:val="00FD0CF8"/>
    <w:rsid w:val="00FD4DAC"/>
    <w:rsid w:val="00FD56C7"/>
    <w:rsid w:val="00FD592F"/>
    <w:rsid w:val="00FE31A9"/>
    <w:rsid w:val="00FE42D7"/>
    <w:rsid w:val="00FE4580"/>
    <w:rsid w:val="00FE4C88"/>
    <w:rsid w:val="00FE4FA5"/>
    <w:rsid w:val="00FE5765"/>
    <w:rsid w:val="00FE61AD"/>
    <w:rsid w:val="00FE7473"/>
    <w:rsid w:val="00FF0E8A"/>
    <w:rsid w:val="00FF1E3D"/>
    <w:rsid w:val="00FF1F60"/>
    <w:rsid w:val="00FF223C"/>
    <w:rsid w:val="00FF34E4"/>
    <w:rsid w:val="00FF3FDB"/>
    <w:rsid w:val="00FF400C"/>
    <w:rsid w:val="00FF4129"/>
    <w:rsid w:val="00FF4568"/>
    <w:rsid w:val="00FF4844"/>
    <w:rsid w:val="00FF6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68"/>
  </w:style>
  <w:style w:type="paragraph" w:styleId="1">
    <w:name w:val="heading 1"/>
    <w:basedOn w:val="a"/>
    <w:next w:val="a"/>
    <w:link w:val="10"/>
    <w:qFormat/>
    <w:rsid w:val="007A1085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73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61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84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61D"/>
  </w:style>
  <w:style w:type="paragraph" w:styleId="a7">
    <w:name w:val="footer"/>
    <w:basedOn w:val="a"/>
    <w:link w:val="a8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61D"/>
  </w:style>
  <w:style w:type="character" w:customStyle="1" w:styleId="WW8Num1z0">
    <w:name w:val="WW8Num1z0"/>
    <w:rsid w:val="00091DEB"/>
    <w:rPr>
      <w:rFonts w:ascii="Symbol" w:hAnsi="Symbol"/>
    </w:rPr>
  </w:style>
  <w:style w:type="paragraph" w:customStyle="1" w:styleId="a9">
    <w:name w:val="Содержимое таблицы"/>
    <w:basedOn w:val="a"/>
    <w:rsid w:val="00091DE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091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61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3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260D"/>
  </w:style>
  <w:style w:type="table" w:customStyle="1" w:styleId="12">
    <w:name w:val="Сетка таблицы1"/>
    <w:basedOn w:val="a1"/>
    <w:next w:val="a4"/>
    <w:uiPriority w:val="59"/>
    <w:rsid w:val="004E26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4E26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108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d">
    <w:name w:val="Title"/>
    <w:basedOn w:val="a"/>
    <w:link w:val="ae"/>
    <w:qFormat/>
    <w:rsid w:val="00B573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B5738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Body Text"/>
    <w:basedOn w:val="a"/>
    <w:link w:val="af0"/>
    <w:uiPriority w:val="99"/>
    <w:rsid w:val="00B57380"/>
    <w:pPr>
      <w:spacing w:after="0" w:line="240" w:lineRule="auto"/>
    </w:pPr>
    <w:rPr>
      <w:rFonts w:ascii="Courier New" w:eastAsia="Times New Roman" w:hAnsi="Courier New" w:cs="Courier New"/>
      <w:sz w:val="26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B57380"/>
    <w:rPr>
      <w:rFonts w:ascii="Courier New" w:eastAsia="Times New Roman" w:hAnsi="Courier New" w:cs="Courier New"/>
      <w:sz w:val="26"/>
      <w:szCs w:val="24"/>
    </w:rPr>
  </w:style>
  <w:style w:type="paragraph" w:customStyle="1" w:styleId="ConsPlusTitle">
    <w:name w:val="ConsPlusTitle"/>
    <w:uiPriority w:val="99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customStyle="1" w:styleId="21">
    <w:name w:val="Сетка таблицы2"/>
    <w:basedOn w:val="a1"/>
    <w:next w:val="a4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73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6C7D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ontStyle28">
    <w:name w:val="Font Style28"/>
    <w:uiPriority w:val="99"/>
    <w:rsid w:val="0082037F"/>
    <w:rPr>
      <w:rFonts w:ascii="Times New Roman" w:hAnsi="Times New Roman" w:cs="Times New Roman" w:hint="default"/>
      <w:sz w:val="26"/>
      <w:szCs w:val="26"/>
    </w:rPr>
  </w:style>
  <w:style w:type="character" w:styleId="af1">
    <w:name w:val="Hyperlink"/>
    <w:basedOn w:val="a0"/>
    <w:uiPriority w:val="99"/>
    <w:unhideWhenUsed/>
    <w:rsid w:val="000C0630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0C0630"/>
    <w:rPr>
      <w:color w:val="800080"/>
      <w:u w:val="single"/>
    </w:rPr>
  </w:style>
  <w:style w:type="paragraph" w:customStyle="1" w:styleId="xl65">
    <w:name w:val="xl65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6">
    <w:name w:val="xl66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7">
    <w:name w:val="xl67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8">
    <w:name w:val="xl68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9">
    <w:name w:val="xl69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4">
    <w:name w:val="xl74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5">
    <w:name w:val="xl75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6">
    <w:name w:val="xl76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2">
    <w:name w:val="xl82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5">
    <w:name w:val="xl85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2">
    <w:name w:val="xl92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3">
    <w:name w:val="xl93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4">
    <w:name w:val="xl94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5">
    <w:name w:val="xl95"/>
    <w:basedOn w:val="a"/>
    <w:rsid w:val="000C06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6">
    <w:name w:val="xl96"/>
    <w:basedOn w:val="a"/>
    <w:rsid w:val="000C06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7">
    <w:name w:val="xl97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8">
    <w:name w:val="xl98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9">
    <w:name w:val="xl99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0">
    <w:name w:val="xl100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1">
    <w:name w:val="xl101"/>
    <w:basedOn w:val="a"/>
    <w:rsid w:val="000C06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2">
    <w:name w:val="xl102"/>
    <w:basedOn w:val="a"/>
    <w:rsid w:val="000C06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3">
    <w:name w:val="xl103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4">
    <w:name w:val="xl104"/>
    <w:basedOn w:val="a"/>
    <w:rsid w:val="000C06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5">
    <w:name w:val="xl105"/>
    <w:basedOn w:val="a"/>
    <w:rsid w:val="000C06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6">
    <w:name w:val="xl106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07">
    <w:name w:val="xl107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08">
    <w:name w:val="xl108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68"/>
  </w:style>
  <w:style w:type="paragraph" w:styleId="1">
    <w:name w:val="heading 1"/>
    <w:basedOn w:val="a"/>
    <w:next w:val="a"/>
    <w:link w:val="10"/>
    <w:qFormat/>
    <w:rsid w:val="007A1085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73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61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84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61D"/>
  </w:style>
  <w:style w:type="paragraph" w:styleId="a7">
    <w:name w:val="footer"/>
    <w:basedOn w:val="a"/>
    <w:link w:val="a8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61D"/>
  </w:style>
  <w:style w:type="character" w:customStyle="1" w:styleId="WW8Num1z0">
    <w:name w:val="WW8Num1z0"/>
    <w:rsid w:val="00091DEB"/>
    <w:rPr>
      <w:rFonts w:ascii="Symbol" w:hAnsi="Symbol"/>
    </w:rPr>
  </w:style>
  <w:style w:type="paragraph" w:customStyle="1" w:styleId="a9">
    <w:name w:val="Содержимое таблицы"/>
    <w:basedOn w:val="a"/>
    <w:rsid w:val="00091DE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091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61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3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260D"/>
  </w:style>
  <w:style w:type="table" w:customStyle="1" w:styleId="12">
    <w:name w:val="Сетка таблицы1"/>
    <w:basedOn w:val="a1"/>
    <w:next w:val="a4"/>
    <w:uiPriority w:val="59"/>
    <w:rsid w:val="004E26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4E26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108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d">
    <w:name w:val="Title"/>
    <w:basedOn w:val="a"/>
    <w:link w:val="ae"/>
    <w:qFormat/>
    <w:rsid w:val="00B573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B5738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Body Text"/>
    <w:basedOn w:val="a"/>
    <w:link w:val="af0"/>
    <w:uiPriority w:val="99"/>
    <w:rsid w:val="00B57380"/>
    <w:pPr>
      <w:spacing w:after="0" w:line="240" w:lineRule="auto"/>
    </w:pPr>
    <w:rPr>
      <w:rFonts w:ascii="Courier New" w:eastAsia="Times New Roman" w:hAnsi="Courier New" w:cs="Courier New"/>
      <w:sz w:val="26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B57380"/>
    <w:rPr>
      <w:rFonts w:ascii="Courier New" w:eastAsia="Times New Roman" w:hAnsi="Courier New" w:cs="Courier New"/>
      <w:sz w:val="26"/>
      <w:szCs w:val="24"/>
    </w:rPr>
  </w:style>
  <w:style w:type="paragraph" w:customStyle="1" w:styleId="ConsPlusTitle">
    <w:name w:val="ConsPlusTitle"/>
    <w:uiPriority w:val="99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customStyle="1" w:styleId="21">
    <w:name w:val="Сетка таблицы2"/>
    <w:basedOn w:val="a1"/>
    <w:next w:val="a4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73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6C7D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ontStyle28">
    <w:name w:val="Font Style28"/>
    <w:uiPriority w:val="99"/>
    <w:rsid w:val="0082037F"/>
    <w:rPr>
      <w:rFonts w:ascii="Times New Roman" w:hAnsi="Times New Roman" w:cs="Times New Roman" w:hint="default"/>
      <w:sz w:val="26"/>
      <w:szCs w:val="26"/>
    </w:rPr>
  </w:style>
  <w:style w:type="character" w:styleId="af1">
    <w:name w:val="Hyperlink"/>
    <w:basedOn w:val="a0"/>
    <w:uiPriority w:val="99"/>
    <w:unhideWhenUsed/>
    <w:rsid w:val="000C0630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0C0630"/>
    <w:rPr>
      <w:color w:val="800080"/>
      <w:u w:val="single"/>
    </w:rPr>
  </w:style>
  <w:style w:type="paragraph" w:customStyle="1" w:styleId="xl65">
    <w:name w:val="xl65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6">
    <w:name w:val="xl66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7">
    <w:name w:val="xl67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8">
    <w:name w:val="xl68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9">
    <w:name w:val="xl69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4">
    <w:name w:val="xl74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5">
    <w:name w:val="xl75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6">
    <w:name w:val="xl76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2">
    <w:name w:val="xl82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5">
    <w:name w:val="xl85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2">
    <w:name w:val="xl92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3">
    <w:name w:val="xl93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4">
    <w:name w:val="xl94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5">
    <w:name w:val="xl95"/>
    <w:basedOn w:val="a"/>
    <w:rsid w:val="000C06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6">
    <w:name w:val="xl96"/>
    <w:basedOn w:val="a"/>
    <w:rsid w:val="000C06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7">
    <w:name w:val="xl97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8">
    <w:name w:val="xl98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9">
    <w:name w:val="xl99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0">
    <w:name w:val="xl100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1">
    <w:name w:val="xl101"/>
    <w:basedOn w:val="a"/>
    <w:rsid w:val="000C06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2">
    <w:name w:val="xl102"/>
    <w:basedOn w:val="a"/>
    <w:rsid w:val="000C06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3">
    <w:name w:val="xl103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4">
    <w:name w:val="xl104"/>
    <w:basedOn w:val="a"/>
    <w:rsid w:val="000C06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5">
    <w:name w:val="xl105"/>
    <w:basedOn w:val="a"/>
    <w:rsid w:val="000C06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6">
    <w:name w:val="xl106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07">
    <w:name w:val="xl107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08">
    <w:name w:val="xl108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B9019-4048-4549-A171-4F3D415C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11</Pages>
  <Words>2554</Words>
  <Characters>14563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Антонова Надежда Леонидовна</cp:lastModifiedBy>
  <cp:revision>16</cp:revision>
  <cp:lastPrinted>2022-05-11T14:03:00Z</cp:lastPrinted>
  <dcterms:created xsi:type="dcterms:W3CDTF">2022-04-07T05:59:00Z</dcterms:created>
  <dcterms:modified xsi:type="dcterms:W3CDTF">2022-05-18T08:21:00Z</dcterms:modified>
</cp:coreProperties>
</file>