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F3" w:rsidRDefault="00A263F3" w:rsidP="00A263F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7FE7" w:rsidRPr="00137FE7" w:rsidRDefault="00137FE7" w:rsidP="00137FE7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37FE7" w:rsidRPr="00137FE7" w:rsidRDefault="00137FE7" w:rsidP="00137FE7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137FE7" w:rsidRPr="00137FE7" w:rsidRDefault="00137FE7" w:rsidP="00137FE7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137FE7" w:rsidRPr="00137FE7" w:rsidRDefault="00137FE7" w:rsidP="00137FE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37FE7" w:rsidRPr="00137FE7" w:rsidRDefault="00137FE7" w:rsidP="00137FE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</w:t>
      </w:r>
    </w:p>
    <w:p w:rsidR="00137FE7" w:rsidRPr="00137FE7" w:rsidRDefault="00137FE7" w:rsidP="00137FE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 xml:space="preserve">от ____________ № __________ </w:t>
      </w:r>
    </w:p>
    <w:p w:rsidR="00137FE7" w:rsidRPr="00137FE7" w:rsidRDefault="00137FE7" w:rsidP="00137F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 Геленджик </w:t>
      </w: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 xml:space="preserve">«Социальная поддержка  граждан в </w:t>
      </w:r>
      <w:proofErr w:type="gramStart"/>
      <w:r w:rsidRPr="00137FE7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  <w:r w:rsidRPr="00137F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7FE7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137FE7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Геленджик» </w:t>
      </w:r>
    </w:p>
    <w:p w:rsidR="00137FE7" w:rsidRPr="00137FE7" w:rsidRDefault="00137FE7" w:rsidP="0013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 xml:space="preserve">на 2024-2030 годы </w:t>
      </w: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137FE7" w:rsidRPr="00137FE7" w:rsidRDefault="00137FE7" w:rsidP="0013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</w:p>
    <w:p w:rsidR="00137FE7" w:rsidRPr="00137FE7" w:rsidRDefault="00137FE7" w:rsidP="0013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«Социальная поддержка  граждан </w:t>
      </w:r>
    </w:p>
    <w:p w:rsidR="00137FE7" w:rsidRPr="00137FE7" w:rsidRDefault="00137FE7" w:rsidP="0013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 образовании город-курорт Геленджик» </w:t>
      </w:r>
    </w:p>
    <w:p w:rsidR="00137FE7" w:rsidRPr="00137FE7" w:rsidRDefault="00137FE7" w:rsidP="0013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>на 2024-2030 годы</w:t>
      </w:r>
    </w:p>
    <w:p w:rsidR="00137FE7" w:rsidRPr="00137FE7" w:rsidRDefault="00137FE7" w:rsidP="0013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FE7">
        <w:rPr>
          <w:rFonts w:ascii="Times New Roman" w:eastAsia="Times New Roman" w:hAnsi="Times New Roman" w:cs="Times New Roman"/>
          <w:sz w:val="28"/>
          <w:szCs w:val="28"/>
        </w:rPr>
        <w:t>(далее  - муниципальная программа)</w:t>
      </w:r>
    </w:p>
    <w:p w:rsidR="00137FE7" w:rsidRPr="00137FE7" w:rsidRDefault="00137FE7" w:rsidP="0013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0"/>
        <w:tblW w:w="9889" w:type="dxa"/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1559"/>
        <w:gridCol w:w="1418"/>
        <w:gridCol w:w="1417"/>
        <w:gridCol w:w="1276"/>
      </w:tblGrid>
      <w:tr w:rsidR="00137FE7" w:rsidRPr="00137FE7" w:rsidTr="00F8359C">
        <w:trPr>
          <w:trHeight w:val="419"/>
        </w:trPr>
        <w:tc>
          <w:tcPr>
            <w:tcW w:w="2943" w:type="dxa"/>
          </w:tcPr>
          <w:p w:rsidR="00137FE7" w:rsidRPr="00137FE7" w:rsidRDefault="00137FE7" w:rsidP="00F83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Координатор муниц</w:t>
            </w:r>
            <w:r w:rsidRPr="00137FE7">
              <w:rPr>
                <w:sz w:val="24"/>
                <w:szCs w:val="24"/>
              </w:rPr>
              <w:t>и</w:t>
            </w:r>
            <w:r w:rsidRPr="00137FE7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946" w:type="dxa"/>
            <w:gridSpan w:val="5"/>
          </w:tcPr>
          <w:p w:rsidR="00137FE7" w:rsidRPr="00137FE7" w:rsidRDefault="00137FE7" w:rsidP="00F8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bCs/>
                <w:sz w:val="24"/>
                <w:szCs w:val="24"/>
              </w:rPr>
            </w:pPr>
            <w:r w:rsidRPr="00137FE7">
              <w:rPr>
                <w:bCs/>
                <w:sz w:val="24"/>
                <w:szCs w:val="24"/>
              </w:rPr>
              <w:t xml:space="preserve">администрация муниципального образования город-курорт         Геленджик </w:t>
            </w:r>
          </w:p>
          <w:p w:rsidR="00137FE7" w:rsidRPr="00137FE7" w:rsidRDefault="00137FE7" w:rsidP="00F8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137FE7" w:rsidRPr="00137FE7" w:rsidTr="00F8359C">
        <w:tc>
          <w:tcPr>
            <w:tcW w:w="2943" w:type="dxa"/>
          </w:tcPr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37FE7">
              <w:rPr>
                <w:bCs/>
                <w:sz w:val="24"/>
                <w:szCs w:val="24"/>
              </w:rPr>
              <w:t>Координаторы подпр</w:t>
            </w:r>
            <w:r w:rsidRPr="00137FE7">
              <w:rPr>
                <w:bCs/>
                <w:sz w:val="24"/>
                <w:szCs w:val="24"/>
              </w:rPr>
              <w:t>о</w:t>
            </w:r>
            <w:r w:rsidRPr="00137FE7">
              <w:rPr>
                <w:bCs/>
                <w:sz w:val="24"/>
                <w:szCs w:val="24"/>
              </w:rPr>
              <w:t>грамм</w:t>
            </w:r>
            <w:r w:rsidRPr="00137FE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6946" w:type="dxa"/>
            <w:gridSpan w:val="5"/>
          </w:tcPr>
          <w:p w:rsidR="00137FE7" w:rsidRPr="00137FE7" w:rsidRDefault="00137FE7" w:rsidP="00F8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137FE7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137FE7" w:rsidRPr="00137FE7" w:rsidRDefault="00137FE7" w:rsidP="00F8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137FE7" w:rsidRPr="00137FE7" w:rsidTr="00F8359C">
        <w:trPr>
          <w:trHeight w:val="473"/>
        </w:trPr>
        <w:tc>
          <w:tcPr>
            <w:tcW w:w="2943" w:type="dxa"/>
          </w:tcPr>
          <w:p w:rsidR="00137FE7" w:rsidRPr="00137FE7" w:rsidRDefault="00137FE7" w:rsidP="00F83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Участники муниципал</w:t>
            </w:r>
            <w:r w:rsidRPr="00137FE7">
              <w:rPr>
                <w:sz w:val="24"/>
                <w:szCs w:val="24"/>
              </w:rPr>
              <w:t>ь</w:t>
            </w:r>
            <w:r w:rsidRPr="00137FE7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6946" w:type="dxa"/>
            <w:gridSpan w:val="5"/>
          </w:tcPr>
          <w:p w:rsidR="00137FE7" w:rsidRPr="00137FE7" w:rsidRDefault="00137FE7" w:rsidP="00F8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137FE7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137FE7" w:rsidRPr="00137FE7" w:rsidTr="00F8359C">
        <w:tc>
          <w:tcPr>
            <w:tcW w:w="2943" w:type="dxa"/>
          </w:tcPr>
          <w:p w:rsidR="00137FE7" w:rsidRPr="00137FE7" w:rsidRDefault="00137FE7" w:rsidP="00F83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Подпрограммы муниц</w:t>
            </w:r>
            <w:r w:rsidRPr="00137FE7">
              <w:rPr>
                <w:sz w:val="24"/>
                <w:szCs w:val="24"/>
              </w:rPr>
              <w:t>и</w:t>
            </w:r>
            <w:r w:rsidRPr="00137FE7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946" w:type="dxa"/>
            <w:gridSpan w:val="5"/>
          </w:tcPr>
          <w:p w:rsidR="00137FE7" w:rsidRPr="00137FE7" w:rsidRDefault="00137FE7" w:rsidP="00F8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137FE7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137FE7" w:rsidRPr="00137FE7" w:rsidTr="00F8359C">
        <w:tc>
          <w:tcPr>
            <w:tcW w:w="2943" w:type="dxa"/>
          </w:tcPr>
          <w:p w:rsidR="00137FE7" w:rsidRPr="00137FE7" w:rsidRDefault="00137FE7" w:rsidP="00F83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946" w:type="dxa"/>
            <w:gridSpan w:val="5"/>
          </w:tcPr>
          <w:p w:rsidR="00137FE7" w:rsidRPr="00137FE7" w:rsidRDefault="00137FE7" w:rsidP="00F8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137FE7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137FE7" w:rsidRPr="00137FE7" w:rsidTr="00F8359C">
        <w:trPr>
          <w:trHeight w:val="509"/>
        </w:trPr>
        <w:tc>
          <w:tcPr>
            <w:tcW w:w="2943" w:type="dxa"/>
          </w:tcPr>
          <w:p w:rsidR="00137FE7" w:rsidRPr="00137FE7" w:rsidRDefault="00137FE7" w:rsidP="00F83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Цель муниципальной пр</w:t>
            </w:r>
            <w:r w:rsidRPr="00137FE7">
              <w:rPr>
                <w:sz w:val="24"/>
                <w:szCs w:val="24"/>
              </w:rPr>
              <w:t>о</w:t>
            </w:r>
            <w:r w:rsidRPr="00137FE7">
              <w:rPr>
                <w:sz w:val="24"/>
                <w:szCs w:val="24"/>
              </w:rPr>
              <w:t>граммы</w:t>
            </w:r>
          </w:p>
        </w:tc>
        <w:tc>
          <w:tcPr>
            <w:tcW w:w="6946" w:type="dxa"/>
            <w:gridSpan w:val="5"/>
          </w:tcPr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  <w:shd w:val="clear" w:color="auto" w:fill="FFFFFF"/>
              </w:rPr>
            </w:pPr>
            <w:r w:rsidRPr="00137FE7">
              <w:rPr>
                <w:sz w:val="24"/>
                <w:szCs w:val="24"/>
              </w:rPr>
              <w:t>создание условий  для роста благосостояния отдельных к</w:t>
            </w:r>
            <w:r w:rsidRPr="00137FE7">
              <w:rPr>
                <w:sz w:val="24"/>
                <w:szCs w:val="24"/>
              </w:rPr>
              <w:t>а</w:t>
            </w:r>
            <w:r w:rsidRPr="00137FE7">
              <w:rPr>
                <w:sz w:val="24"/>
                <w:szCs w:val="24"/>
              </w:rPr>
              <w:t>тегорий граждан,  проживающих на территории  муниципальн</w:t>
            </w:r>
            <w:r w:rsidRPr="00137FE7">
              <w:rPr>
                <w:sz w:val="24"/>
                <w:szCs w:val="24"/>
              </w:rPr>
              <w:t>о</w:t>
            </w:r>
            <w:r w:rsidRPr="00137FE7">
              <w:rPr>
                <w:sz w:val="24"/>
                <w:szCs w:val="24"/>
              </w:rPr>
              <w:t>го  образования  город-курорт Геленджик</w:t>
            </w:r>
          </w:p>
        </w:tc>
      </w:tr>
      <w:tr w:rsidR="00137FE7" w:rsidRPr="00137FE7" w:rsidTr="00F8359C">
        <w:trPr>
          <w:trHeight w:val="393"/>
        </w:trPr>
        <w:tc>
          <w:tcPr>
            <w:tcW w:w="2943" w:type="dxa"/>
          </w:tcPr>
          <w:p w:rsidR="00137FE7" w:rsidRPr="00137FE7" w:rsidRDefault="00137FE7" w:rsidP="00F83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gridSpan w:val="5"/>
          </w:tcPr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повышение уровня жизни граждан – получателей мер с</w:t>
            </w:r>
            <w:r w:rsidRPr="00137FE7">
              <w:rPr>
                <w:sz w:val="24"/>
                <w:szCs w:val="24"/>
              </w:rPr>
              <w:t>о</w:t>
            </w:r>
            <w:r w:rsidRPr="00137FE7">
              <w:rPr>
                <w:sz w:val="24"/>
                <w:szCs w:val="24"/>
              </w:rPr>
              <w:t>циальной поддержки</w:t>
            </w:r>
          </w:p>
        </w:tc>
      </w:tr>
      <w:tr w:rsidR="00137FE7" w:rsidRPr="00137FE7" w:rsidTr="00F8359C">
        <w:trPr>
          <w:trHeight w:val="393"/>
        </w:trPr>
        <w:tc>
          <w:tcPr>
            <w:tcW w:w="2943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Увязка со стратегическ</w:t>
            </w:r>
            <w:r w:rsidRPr="00137FE7">
              <w:rPr>
                <w:sz w:val="24"/>
                <w:szCs w:val="24"/>
                <w:lang w:eastAsia="en-US"/>
              </w:rPr>
              <w:t>и</w:t>
            </w:r>
            <w:r w:rsidRPr="00137FE7">
              <w:rPr>
                <w:sz w:val="24"/>
                <w:szCs w:val="24"/>
                <w:lang w:eastAsia="en-US"/>
              </w:rPr>
              <w:t>ми целями Стратегии с</w:t>
            </w:r>
            <w:r w:rsidRPr="00137FE7">
              <w:rPr>
                <w:sz w:val="24"/>
                <w:szCs w:val="24"/>
                <w:lang w:eastAsia="en-US"/>
              </w:rPr>
              <w:t>о</w:t>
            </w:r>
            <w:r w:rsidRPr="00137FE7">
              <w:rPr>
                <w:sz w:val="24"/>
                <w:szCs w:val="24"/>
                <w:lang w:eastAsia="en-US"/>
              </w:rPr>
              <w:t xml:space="preserve">циально-экономического развития муниципального образования город-курорт Геленджик </w:t>
            </w:r>
          </w:p>
        </w:tc>
        <w:tc>
          <w:tcPr>
            <w:tcW w:w="6946" w:type="dxa"/>
            <w:gridSpan w:val="5"/>
          </w:tcPr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  <w:shd w:val="clear" w:color="auto" w:fill="FFFFFF"/>
              </w:rPr>
            </w:pPr>
            <w:r w:rsidRPr="00137FE7">
              <w:rPr>
                <w:sz w:val="24"/>
                <w:szCs w:val="24"/>
                <w:shd w:val="clear" w:color="auto" w:fill="FFFFFF"/>
              </w:rPr>
              <w:t>Ц-9</w:t>
            </w:r>
          </w:p>
        </w:tc>
      </w:tr>
      <w:tr w:rsidR="00137FE7" w:rsidRPr="00137FE7" w:rsidTr="00F8359C">
        <w:tc>
          <w:tcPr>
            <w:tcW w:w="2943" w:type="dxa"/>
          </w:tcPr>
          <w:p w:rsidR="00137FE7" w:rsidRPr="00137FE7" w:rsidRDefault="00137FE7" w:rsidP="00F83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Перечень целевых показ</w:t>
            </w:r>
            <w:r w:rsidRPr="00137FE7">
              <w:rPr>
                <w:sz w:val="24"/>
                <w:szCs w:val="24"/>
              </w:rPr>
              <w:t>а</w:t>
            </w:r>
            <w:r w:rsidRPr="00137FE7">
              <w:rPr>
                <w:sz w:val="24"/>
                <w:szCs w:val="24"/>
              </w:rPr>
              <w:t xml:space="preserve">телей муниципальной </w:t>
            </w:r>
            <w:r w:rsidRPr="00137FE7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46" w:type="dxa"/>
            <w:gridSpan w:val="5"/>
          </w:tcPr>
          <w:p w:rsidR="00137FE7" w:rsidRPr="00137FE7" w:rsidRDefault="00137FE7" w:rsidP="00F8359C">
            <w:pPr>
              <w:shd w:val="clear" w:color="auto" w:fill="FFFFFF"/>
              <w:ind w:firstLine="601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137FE7">
              <w:rPr>
                <w:bCs/>
                <w:sz w:val="24"/>
                <w:szCs w:val="24"/>
              </w:rPr>
              <w:lastRenderedPageBreak/>
              <w:t>доля граждан, замещавших муниципальные должности и должности муниципальной службы в муниципальном образов</w:t>
            </w:r>
            <w:r w:rsidRPr="00137FE7">
              <w:rPr>
                <w:bCs/>
                <w:sz w:val="24"/>
                <w:szCs w:val="24"/>
              </w:rPr>
              <w:t>а</w:t>
            </w:r>
            <w:r w:rsidRPr="00137FE7">
              <w:rPr>
                <w:bCs/>
                <w:sz w:val="24"/>
                <w:szCs w:val="24"/>
              </w:rPr>
              <w:lastRenderedPageBreak/>
              <w:t>нии город-курорт Геленджик, получающих пенсионное обесп</w:t>
            </w:r>
            <w:r w:rsidRPr="00137FE7">
              <w:rPr>
                <w:bCs/>
                <w:sz w:val="24"/>
                <w:szCs w:val="24"/>
              </w:rPr>
              <w:t>е</w:t>
            </w:r>
            <w:r w:rsidRPr="00137FE7">
              <w:rPr>
                <w:bCs/>
                <w:sz w:val="24"/>
                <w:szCs w:val="24"/>
              </w:rPr>
              <w:t>чение за выслугу лет, от общего числа граждан, обратившихся за получением пенсионного обеспечения  за выслугу лет;</w:t>
            </w:r>
          </w:p>
          <w:p w:rsidR="00137FE7" w:rsidRPr="00137FE7" w:rsidRDefault="00137FE7" w:rsidP="00F8359C">
            <w:pPr>
              <w:ind w:firstLine="601"/>
              <w:jc w:val="both"/>
              <w:rPr>
                <w:bCs/>
                <w:sz w:val="24"/>
                <w:szCs w:val="24"/>
              </w:rPr>
            </w:pPr>
            <w:r w:rsidRPr="00137FE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37FE7">
              <w:rPr>
                <w:bCs/>
                <w:sz w:val="24"/>
                <w:szCs w:val="24"/>
              </w:rPr>
              <w:t>доля граждан, достигших пенсионного возраста, постоя</w:t>
            </w:r>
            <w:r w:rsidRPr="00137FE7">
              <w:rPr>
                <w:bCs/>
                <w:sz w:val="24"/>
                <w:szCs w:val="24"/>
              </w:rPr>
              <w:t>н</w:t>
            </w:r>
            <w:r w:rsidRPr="00137FE7">
              <w:rPr>
                <w:bCs/>
                <w:sz w:val="24"/>
                <w:szCs w:val="24"/>
              </w:rPr>
              <w:t>но проживающих в сельских населенных пунктах муниципал</w:t>
            </w:r>
            <w:r w:rsidRPr="00137FE7">
              <w:rPr>
                <w:bCs/>
                <w:sz w:val="24"/>
                <w:szCs w:val="24"/>
              </w:rPr>
              <w:t>ь</w:t>
            </w:r>
            <w:r w:rsidRPr="00137FE7">
              <w:rPr>
                <w:bCs/>
                <w:sz w:val="24"/>
                <w:szCs w:val="24"/>
              </w:rPr>
              <w:t>ного образования город-курорт Геленджик, которым предоста</w:t>
            </w:r>
            <w:r w:rsidRPr="00137FE7">
              <w:rPr>
                <w:bCs/>
                <w:sz w:val="24"/>
                <w:szCs w:val="24"/>
              </w:rPr>
              <w:t>в</w:t>
            </w:r>
            <w:r w:rsidRPr="00137FE7">
              <w:rPr>
                <w:bCs/>
                <w:sz w:val="24"/>
                <w:szCs w:val="24"/>
              </w:rPr>
              <w:t>ляется мера социальной поддержки в виде льготных поездок на автомобильном транспорте общего пользования на маршрутах муниципального пригородного регулярного сообщения и мун</w:t>
            </w:r>
            <w:r w:rsidRPr="00137FE7">
              <w:rPr>
                <w:bCs/>
                <w:sz w:val="24"/>
                <w:szCs w:val="24"/>
              </w:rPr>
              <w:t>и</w:t>
            </w:r>
            <w:r w:rsidRPr="00137FE7">
              <w:rPr>
                <w:bCs/>
                <w:sz w:val="24"/>
                <w:szCs w:val="24"/>
              </w:rPr>
              <w:t>ципального междугородного регулярного сообщения (кроме та</w:t>
            </w:r>
            <w:r w:rsidRPr="00137FE7">
              <w:rPr>
                <w:bCs/>
                <w:sz w:val="24"/>
                <w:szCs w:val="24"/>
              </w:rPr>
              <w:t>к</w:t>
            </w:r>
            <w:r w:rsidRPr="00137FE7">
              <w:rPr>
                <w:bCs/>
                <w:sz w:val="24"/>
                <w:szCs w:val="24"/>
              </w:rPr>
              <w:t>си), от общего количества граждан, достигших пенсионного во</w:t>
            </w:r>
            <w:r w:rsidRPr="00137FE7">
              <w:rPr>
                <w:bCs/>
                <w:sz w:val="24"/>
                <w:szCs w:val="24"/>
              </w:rPr>
              <w:t>з</w:t>
            </w:r>
            <w:r w:rsidRPr="00137FE7">
              <w:rPr>
                <w:bCs/>
                <w:sz w:val="24"/>
                <w:szCs w:val="24"/>
              </w:rPr>
              <w:t>раста, постоянно проживающих в сельских населенных пунктах муниципального образования город-курорт Геленджик;</w:t>
            </w:r>
            <w:proofErr w:type="gramEnd"/>
          </w:p>
          <w:p w:rsidR="00137FE7" w:rsidRPr="00137FE7" w:rsidRDefault="00137FE7" w:rsidP="00F8359C">
            <w:pPr>
              <w:ind w:firstLine="601"/>
              <w:jc w:val="both"/>
              <w:rPr>
                <w:bCs/>
                <w:sz w:val="24"/>
                <w:szCs w:val="24"/>
              </w:rPr>
            </w:pPr>
            <w:r w:rsidRPr="00137FE7">
              <w:rPr>
                <w:bCs/>
                <w:sz w:val="24"/>
                <w:szCs w:val="24"/>
              </w:rPr>
              <w:t>доля отдельных категорий граждан, постоянно прожива</w:t>
            </w:r>
            <w:r w:rsidRPr="00137FE7">
              <w:rPr>
                <w:bCs/>
                <w:sz w:val="24"/>
                <w:szCs w:val="24"/>
              </w:rPr>
              <w:t>ю</w:t>
            </w:r>
            <w:r w:rsidRPr="00137FE7">
              <w:rPr>
                <w:bCs/>
                <w:sz w:val="24"/>
                <w:szCs w:val="24"/>
              </w:rPr>
              <w:t>щих на территории муниципального образования город-курорт Геленджик, получающих компенсацию расходов  по оплате по</w:t>
            </w:r>
            <w:r w:rsidRPr="00137FE7">
              <w:rPr>
                <w:bCs/>
                <w:sz w:val="24"/>
                <w:szCs w:val="24"/>
              </w:rPr>
              <w:t>д</w:t>
            </w:r>
            <w:r w:rsidRPr="00137FE7">
              <w:rPr>
                <w:bCs/>
                <w:sz w:val="24"/>
                <w:szCs w:val="24"/>
              </w:rPr>
              <w:t>писки на отдельное периодическое печатное издание, включе</w:t>
            </w:r>
            <w:r w:rsidRPr="00137FE7">
              <w:rPr>
                <w:bCs/>
                <w:sz w:val="24"/>
                <w:szCs w:val="24"/>
              </w:rPr>
              <w:t>н</w:t>
            </w:r>
            <w:r w:rsidRPr="00137FE7">
              <w:rPr>
                <w:bCs/>
                <w:sz w:val="24"/>
                <w:szCs w:val="24"/>
              </w:rPr>
              <w:t>ное в краевой  реестр средств массовой информации, от  общего числа граждан, обратившихся за получением указанной меры социальной поддержки;</w:t>
            </w:r>
          </w:p>
          <w:p w:rsidR="00137FE7" w:rsidRPr="00137FE7" w:rsidRDefault="00137FE7" w:rsidP="00F8359C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доля граждан, имеющих троих и более детей, прожива</w:t>
            </w:r>
            <w:r w:rsidRPr="00137FE7">
              <w:rPr>
                <w:sz w:val="24"/>
                <w:szCs w:val="24"/>
              </w:rPr>
              <w:t>ю</w:t>
            </w:r>
            <w:r w:rsidRPr="00137FE7">
              <w:rPr>
                <w:sz w:val="24"/>
                <w:szCs w:val="24"/>
              </w:rPr>
              <w:t xml:space="preserve">щих на территории муниципального образования город-курорт Геленджик, </w:t>
            </w:r>
            <w:r w:rsidRPr="00137FE7">
              <w:rPr>
                <w:bCs/>
                <w:sz w:val="24"/>
                <w:szCs w:val="24"/>
              </w:rPr>
              <w:t>получающих</w:t>
            </w:r>
            <w:r w:rsidRPr="00137FE7">
              <w:rPr>
                <w:sz w:val="24"/>
                <w:szCs w:val="24"/>
              </w:rPr>
              <w:t xml:space="preserve">  частичную компенсацию стоимости подключения  объекта  капитального строительства, распол</w:t>
            </w:r>
            <w:r w:rsidRPr="00137FE7">
              <w:rPr>
                <w:sz w:val="24"/>
                <w:szCs w:val="24"/>
              </w:rPr>
              <w:t>о</w:t>
            </w:r>
            <w:r w:rsidRPr="00137FE7">
              <w:rPr>
                <w:sz w:val="24"/>
                <w:szCs w:val="24"/>
              </w:rPr>
              <w:t>женного на земельном участке, к сетям водоснабжения и (или) водоотведения, от общего количества граждан указанной катег</w:t>
            </w:r>
            <w:r w:rsidRPr="00137FE7">
              <w:rPr>
                <w:sz w:val="24"/>
                <w:szCs w:val="24"/>
              </w:rPr>
              <w:t>о</w:t>
            </w:r>
            <w:r w:rsidRPr="00137FE7">
              <w:rPr>
                <w:sz w:val="24"/>
                <w:szCs w:val="24"/>
              </w:rPr>
              <w:t>рии, которым предоставлены земельные участки;</w:t>
            </w:r>
          </w:p>
          <w:p w:rsidR="00137FE7" w:rsidRPr="00137FE7" w:rsidRDefault="00137FE7" w:rsidP="00F8359C">
            <w:pPr>
              <w:ind w:firstLine="601"/>
              <w:jc w:val="both"/>
              <w:rPr>
                <w:sz w:val="24"/>
                <w:szCs w:val="24"/>
              </w:rPr>
            </w:pPr>
            <w:proofErr w:type="gramStart"/>
            <w:r w:rsidRPr="00137FE7">
              <w:rPr>
                <w:sz w:val="24"/>
                <w:szCs w:val="24"/>
              </w:rPr>
              <w:t>доля граждан, награжденных медалью  «За достойный вклад в развитие муниципального образования город-курорт Г</w:t>
            </w:r>
            <w:r w:rsidRPr="00137FE7">
              <w:rPr>
                <w:sz w:val="24"/>
                <w:szCs w:val="24"/>
              </w:rPr>
              <w:t>е</w:t>
            </w:r>
            <w:r w:rsidRPr="00137FE7">
              <w:rPr>
                <w:sz w:val="24"/>
                <w:szCs w:val="24"/>
              </w:rPr>
              <w:t>ленджик», которым оказывается мера социальной поддержки в виде бесплатного проезда на автомобильном транспорте  общего пользования на маршрутах муниципального городского, приг</w:t>
            </w:r>
            <w:r w:rsidRPr="00137FE7">
              <w:rPr>
                <w:sz w:val="24"/>
                <w:szCs w:val="24"/>
              </w:rPr>
              <w:t>о</w:t>
            </w:r>
            <w:r w:rsidRPr="00137FE7">
              <w:rPr>
                <w:sz w:val="24"/>
                <w:szCs w:val="24"/>
              </w:rPr>
              <w:t>родного регулярного сообщения и муниципального междуг</w:t>
            </w:r>
            <w:r w:rsidRPr="00137FE7">
              <w:rPr>
                <w:sz w:val="24"/>
                <w:szCs w:val="24"/>
              </w:rPr>
              <w:t>о</w:t>
            </w:r>
            <w:r w:rsidRPr="00137FE7">
              <w:rPr>
                <w:sz w:val="24"/>
                <w:szCs w:val="24"/>
              </w:rPr>
              <w:t>роднего регулярного сообщения (кроме такси), от общего кол</w:t>
            </w:r>
            <w:r w:rsidRPr="00137FE7">
              <w:rPr>
                <w:sz w:val="24"/>
                <w:szCs w:val="24"/>
              </w:rPr>
              <w:t>и</w:t>
            </w:r>
            <w:r w:rsidRPr="00137FE7">
              <w:rPr>
                <w:sz w:val="24"/>
                <w:szCs w:val="24"/>
              </w:rPr>
              <w:t>чества  граждан, награжденных медалью  «За достойный вклад в развитие муниципального образования город-курорт Геле</w:t>
            </w:r>
            <w:r w:rsidRPr="00137FE7">
              <w:rPr>
                <w:sz w:val="24"/>
                <w:szCs w:val="24"/>
              </w:rPr>
              <w:t>н</w:t>
            </w:r>
            <w:r w:rsidRPr="00137FE7">
              <w:rPr>
                <w:sz w:val="24"/>
                <w:szCs w:val="24"/>
              </w:rPr>
              <w:t>джик»</w:t>
            </w:r>
            <w:r w:rsidRPr="00137FE7">
              <w:rPr>
                <w:bCs/>
                <w:sz w:val="24"/>
                <w:szCs w:val="24"/>
              </w:rPr>
              <w:t xml:space="preserve">; </w:t>
            </w:r>
            <w:proofErr w:type="gramEnd"/>
          </w:p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 xml:space="preserve">количество граждан, </w:t>
            </w:r>
            <w:r w:rsidRPr="00137FE7">
              <w:rPr>
                <w:bCs/>
                <w:sz w:val="24"/>
                <w:szCs w:val="24"/>
              </w:rPr>
              <w:t>получающих</w:t>
            </w:r>
            <w:r w:rsidRPr="00137FE7">
              <w:rPr>
                <w:sz w:val="24"/>
                <w:szCs w:val="24"/>
              </w:rPr>
              <w:t xml:space="preserve"> компенсацию расходов на погребение, изготовление и установку надгробия в случае смерти лица, удостоенного звания «Почетный гражданин мун</w:t>
            </w:r>
            <w:r w:rsidRPr="00137FE7">
              <w:rPr>
                <w:sz w:val="24"/>
                <w:szCs w:val="24"/>
              </w:rPr>
              <w:t>и</w:t>
            </w:r>
            <w:r w:rsidRPr="00137FE7">
              <w:rPr>
                <w:sz w:val="24"/>
                <w:szCs w:val="24"/>
              </w:rPr>
              <w:t>ципального образования город-курорт Геленджик»</w:t>
            </w:r>
            <w:r w:rsidRPr="00137FE7">
              <w:rPr>
                <w:bCs/>
                <w:sz w:val="24"/>
                <w:szCs w:val="24"/>
              </w:rPr>
              <w:t>;</w:t>
            </w:r>
          </w:p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 xml:space="preserve">доля граждан, удостоенных звания «Почетный гражданин муниципального образования город-курорт Геленджик», </w:t>
            </w:r>
            <w:r w:rsidRPr="00137FE7">
              <w:rPr>
                <w:bCs/>
                <w:sz w:val="24"/>
                <w:szCs w:val="24"/>
              </w:rPr>
              <w:t>пол</w:t>
            </w:r>
            <w:r w:rsidRPr="00137FE7">
              <w:rPr>
                <w:bCs/>
                <w:sz w:val="24"/>
                <w:szCs w:val="24"/>
              </w:rPr>
              <w:t>у</w:t>
            </w:r>
            <w:r w:rsidRPr="00137FE7">
              <w:rPr>
                <w:bCs/>
                <w:sz w:val="24"/>
                <w:szCs w:val="24"/>
              </w:rPr>
              <w:t>чающих</w:t>
            </w:r>
            <w:r w:rsidRPr="00137FE7">
              <w:rPr>
                <w:sz w:val="24"/>
                <w:szCs w:val="24"/>
              </w:rPr>
              <w:t xml:space="preserve"> компенсацию расходов санаторно-курортного  лечения, от общего количества граждан, удостоенных звания «Почетный гражданин муниципального образования город-курорт Геле</w:t>
            </w:r>
            <w:r w:rsidRPr="00137FE7">
              <w:rPr>
                <w:sz w:val="24"/>
                <w:szCs w:val="24"/>
              </w:rPr>
              <w:t>н</w:t>
            </w:r>
            <w:r w:rsidRPr="00137FE7">
              <w:rPr>
                <w:sz w:val="24"/>
                <w:szCs w:val="24"/>
              </w:rPr>
              <w:t>джик»</w:t>
            </w:r>
            <w:r w:rsidRPr="00137FE7">
              <w:rPr>
                <w:bCs/>
                <w:sz w:val="24"/>
                <w:szCs w:val="24"/>
              </w:rPr>
              <w:t xml:space="preserve">; </w:t>
            </w:r>
          </w:p>
          <w:p w:rsidR="00137FE7" w:rsidRPr="00137FE7" w:rsidRDefault="00137FE7" w:rsidP="00F8359C">
            <w:pPr>
              <w:ind w:firstLine="601"/>
              <w:jc w:val="both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доля отдельных категорий граждан Российской Федер</w:t>
            </w:r>
            <w:r w:rsidRPr="00137FE7">
              <w:rPr>
                <w:sz w:val="24"/>
                <w:szCs w:val="24"/>
              </w:rPr>
              <w:t>а</w:t>
            </w:r>
            <w:r w:rsidRPr="00137FE7">
              <w:rPr>
                <w:sz w:val="24"/>
                <w:szCs w:val="24"/>
              </w:rPr>
              <w:t>ции,          постоянно проживающих на территории муниципал</w:t>
            </w:r>
            <w:r w:rsidRPr="00137FE7">
              <w:rPr>
                <w:sz w:val="24"/>
                <w:szCs w:val="24"/>
              </w:rPr>
              <w:t>ь</w:t>
            </w:r>
            <w:r w:rsidRPr="00137FE7">
              <w:rPr>
                <w:sz w:val="24"/>
                <w:szCs w:val="24"/>
              </w:rPr>
              <w:t>ного образования город-курорт Геленджик, которым предоста</w:t>
            </w:r>
            <w:r w:rsidRPr="00137FE7">
              <w:rPr>
                <w:sz w:val="24"/>
                <w:szCs w:val="24"/>
              </w:rPr>
              <w:t>в</w:t>
            </w:r>
            <w:r w:rsidRPr="00137FE7">
              <w:rPr>
                <w:sz w:val="24"/>
                <w:szCs w:val="24"/>
              </w:rPr>
              <w:t>лена мера социальной поддержки (в виде единовременной в</w:t>
            </w:r>
            <w:r w:rsidRPr="00137FE7">
              <w:rPr>
                <w:sz w:val="24"/>
                <w:szCs w:val="24"/>
              </w:rPr>
              <w:t>ы</w:t>
            </w:r>
            <w:r w:rsidRPr="00137FE7">
              <w:rPr>
                <w:sz w:val="24"/>
                <w:szCs w:val="24"/>
              </w:rPr>
              <w:t>платы) в связи годовщиной Победы в Великой Отечественной войне 1941-1945 годов, от  общего количества граждан вышеук</w:t>
            </w:r>
            <w:r w:rsidRPr="00137FE7">
              <w:rPr>
                <w:sz w:val="24"/>
                <w:szCs w:val="24"/>
              </w:rPr>
              <w:t>а</w:t>
            </w:r>
            <w:r w:rsidRPr="00137FE7">
              <w:rPr>
                <w:sz w:val="24"/>
                <w:szCs w:val="24"/>
              </w:rPr>
              <w:lastRenderedPageBreak/>
              <w:t>занной категории, обратившихся за  получением указанной меры социальной поддержки;</w:t>
            </w:r>
          </w:p>
          <w:p w:rsidR="00137FE7" w:rsidRPr="00137FE7" w:rsidRDefault="00137FE7" w:rsidP="00F8359C">
            <w:pPr>
              <w:shd w:val="clear" w:color="auto" w:fill="FFFFFF"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137FE7">
              <w:rPr>
                <w:sz w:val="24"/>
                <w:szCs w:val="24"/>
              </w:rPr>
              <w:t>доля семей отдельных категорий  погибших (умерших) граждан, принимавших  участие в специальной военной опер</w:t>
            </w:r>
            <w:r w:rsidRPr="00137FE7">
              <w:rPr>
                <w:sz w:val="24"/>
                <w:szCs w:val="24"/>
              </w:rPr>
              <w:t>а</w:t>
            </w:r>
            <w:r w:rsidRPr="00137FE7">
              <w:rPr>
                <w:sz w:val="24"/>
                <w:szCs w:val="24"/>
              </w:rPr>
              <w:t>ции (направленных (командированных) для выполнения задач) на территориях Донецкой Народной Республики, Луганской Народной Республики, Запорожской области, Херсонской обл</w:t>
            </w:r>
            <w:r w:rsidRPr="00137FE7">
              <w:rPr>
                <w:sz w:val="24"/>
                <w:szCs w:val="24"/>
              </w:rPr>
              <w:t>а</w:t>
            </w:r>
            <w:r w:rsidRPr="00137FE7">
              <w:rPr>
                <w:sz w:val="24"/>
                <w:szCs w:val="24"/>
              </w:rPr>
              <w:t>сти и Украины,  членам семей которых предоставлена мера   с</w:t>
            </w:r>
            <w:r w:rsidRPr="00137FE7">
              <w:rPr>
                <w:sz w:val="24"/>
                <w:szCs w:val="24"/>
              </w:rPr>
              <w:t>о</w:t>
            </w:r>
            <w:r w:rsidRPr="00137FE7">
              <w:rPr>
                <w:sz w:val="24"/>
                <w:szCs w:val="24"/>
              </w:rPr>
              <w:t>циальной поддержки  в виде единовременной денежной выпл</w:t>
            </w:r>
            <w:r w:rsidRPr="00137FE7">
              <w:rPr>
                <w:sz w:val="24"/>
                <w:szCs w:val="24"/>
              </w:rPr>
              <w:t>а</w:t>
            </w:r>
            <w:r w:rsidRPr="00137FE7">
              <w:rPr>
                <w:sz w:val="24"/>
                <w:szCs w:val="24"/>
              </w:rPr>
              <w:t>ты, от общего количества  семей, члены которых  имеют право на получение указанной меры социальной поддержки, обрати</w:t>
            </w:r>
            <w:r w:rsidRPr="00137FE7">
              <w:rPr>
                <w:sz w:val="24"/>
                <w:szCs w:val="24"/>
              </w:rPr>
              <w:t>в</w:t>
            </w:r>
            <w:r w:rsidRPr="00137FE7">
              <w:rPr>
                <w:sz w:val="24"/>
                <w:szCs w:val="24"/>
              </w:rPr>
              <w:t>шихся за</w:t>
            </w:r>
            <w:proofErr w:type="gramEnd"/>
            <w:r w:rsidRPr="00137FE7">
              <w:rPr>
                <w:sz w:val="24"/>
                <w:szCs w:val="24"/>
              </w:rPr>
              <w:t xml:space="preserve">  получением единовременной денежной выплаты;</w:t>
            </w:r>
          </w:p>
          <w:p w:rsidR="00137FE7" w:rsidRPr="00137FE7" w:rsidRDefault="00137FE7" w:rsidP="00F8359C">
            <w:pPr>
              <w:shd w:val="clear" w:color="auto" w:fill="FFFFFF"/>
              <w:ind w:firstLine="601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137FE7">
              <w:rPr>
                <w:rFonts w:eastAsiaTheme="minorHAnsi"/>
                <w:sz w:val="24"/>
                <w:szCs w:val="24"/>
                <w:lang w:eastAsia="en-US"/>
              </w:rPr>
              <w:t>доля граждан, получивших меры социальной поддержки, в      общей численности граждан, имеющих право на их получение и обратившихся за их получением;</w:t>
            </w:r>
          </w:p>
          <w:p w:rsidR="00137FE7" w:rsidRPr="00137FE7" w:rsidRDefault="00137FE7" w:rsidP="00F8359C">
            <w:pPr>
              <w:shd w:val="clear" w:color="auto" w:fill="FFFFFF"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137FE7">
              <w:rPr>
                <w:rFonts w:eastAsiaTheme="minorHAnsi"/>
                <w:sz w:val="24"/>
                <w:szCs w:val="24"/>
                <w:lang w:eastAsia="en-US"/>
              </w:rPr>
              <w:t>доля граждан, работающих в государственных  учрежд</w:t>
            </w:r>
            <w:r w:rsidRPr="00137FE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7FE7">
              <w:rPr>
                <w:rFonts w:eastAsiaTheme="minorHAnsi"/>
                <w:sz w:val="24"/>
                <w:szCs w:val="24"/>
                <w:lang w:eastAsia="en-US"/>
              </w:rPr>
              <w:t>ниях здравоохранения  Краснодарского края  на территории  м</w:t>
            </w:r>
            <w:r w:rsidRPr="00137FE7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37FE7">
              <w:rPr>
                <w:rFonts w:eastAsiaTheme="minorHAnsi"/>
                <w:sz w:val="24"/>
                <w:szCs w:val="24"/>
                <w:lang w:eastAsia="en-US"/>
              </w:rPr>
              <w:t>ниципального образования город-курорт Геленджик  и прож</w:t>
            </w:r>
            <w:r w:rsidRPr="00137FE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37FE7">
              <w:rPr>
                <w:rFonts w:eastAsiaTheme="minorHAnsi"/>
                <w:sz w:val="24"/>
                <w:szCs w:val="24"/>
                <w:lang w:eastAsia="en-US"/>
              </w:rPr>
              <w:t>вающих на территории муниципального образования  город-курорт Геленджик, получающих  дополнительную  меру  соц</w:t>
            </w:r>
            <w:r w:rsidRPr="00137FE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37FE7">
              <w:rPr>
                <w:rFonts w:eastAsiaTheme="minorHAnsi"/>
                <w:sz w:val="24"/>
                <w:szCs w:val="24"/>
                <w:lang w:eastAsia="en-US"/>
              </w:rPr>
              <w:t>альной поддержки в виде доплаты к компенсации расходов по оплате  найма жилых помещений отдельным категориям мед</w:t>
            </w:r>
            <w:r w:rsidRPr="00137FE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37FE7">
              <w:rPr>
                <w:rFonts w:eastAsiaTheme="minorHAnsi"/>
                <w:sz w:val="24"/>
                <w:szCs w:val="24"/>
                <w:lang w:eastAsia="en-US"/>
              </w:rPr>
              <w:t xml:space="preserve">цинских работников, от общего количества </w:t>
            </w:r>
            <w:r w:rsidRPr="00137FE7">
              <w:rPr>
                <w:bCs/>
                <w:sz w:val="24"/>
                <w:szCs w:val="24"/>
              </w:rPr>
              <w:t>граждан, обрати</w:t>
            </w:r>
            <w:r w:rsidRPr="00137FE7">
              <w:rPr>
                <w:bCs/>
                <w:sz w:val="24"/>
                <w:szCs w:val="24"/>
              </w:rPr>
              <w:t>в</w:t>
            </w:r>
            <w:r w:rsidRPr="00137FE7">
              <w:rPr>
                <w:bCs/>
                <w:sz w:val="24"/>
                <w:szCs w:val="24"/>
              </w:rPr>
              <w:t>шихся за получением указанной меры социальной поддержки</w:t>
            </w:r>
            <w:proofErr w:type="gramEnd"/>
          </w:p>
        </w:tc>
      </w:tr>
      <w:tr w:rsidR="00137FE7" w:rsidRPr="00137FE7" w:rsidTr="00F8359C">
        <w:tc>
          <w:tcPr>
            <w:tcW w:w="2943" w:type="dxa"/>
          </w:tcPr>
          <w:p w:rsidR="00137FE7" w:rsidRPr="00137FE7" w:rsidRDefault="00137FE7" w:rsidP="00F83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lastRenderedPageBreak/>
              <w:t>Проекты в составе мун</w:t>
            </w:r>
            <w:r w:rsidRPr="00137FE7">
              <w:rPr>
                <w:sz w:val="24"/>
                <w:szCs w:val="24"/>
              </w:rPr>
              <w:t>и</w:t>
            </w:r>
            <w:r w:rsidRPr="00137FE7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6946" w:type="dxa"/>
            <w:gridSpan w:val="5"/>
          </w:tcPr>
          <w:p w:rsidR="00137FE7" w:rsidRPr="00137FE7" w:rsidRDefault="00137FE7" w:rsidP="00F8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137FE7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137FE7" w:rsidRPr="00137FE7" w:rsidTr="00F8359C">
        <w:tc>
          <w:tcPr>
            <w:tcW w:w="2943" w:type="dxa"/>
          </w:tcPr>
          <w:p w:rsidR="00137FE7" w:rsidRPr="00137FE7" w:rsidRDefault="00137FE7" w:rsidP="00F83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Этапы и сроки реализ</w:t>
            </w:r>
            <w:r w:rsidRPr="00137FE7">
              <w:rPr>
                <w:sz w:val="24"/>
                <w:szCs w:val="24"/>
              </w:rPr>
              <w:t>а</w:t>
            </w:r>
            <w:r w:rsidRPr="00137FE7">
              <w:rPr>
                <w:sz w:val="24"/>
                <w:szCs w:val="24"/>
              </w:rPr>
              <w:t>ции муниципальной пр</w:t>
            </w:r>
            <w:r w:rsidRPr="00137FE7">
              <w:rPr>
                <w:sz w:val="24"/>
                <w:szCs w:val="24"/>
              </w:rPr>
              <w:t>о</w:t>
            </w:r>
            <w:r w:rsidRPr="00137FE7">
              <w:rPr>
                <w:sz w:val="24"/>
                <w:szCs w:val="24"/>
              </w:rPr>
              <w:t>граммы</w:t>
            </w:r>
          </w:p>
        </w:tc>
        <w:tc>
          <w:tcPr>
            <w:tcW w:w="6946" w:type="dxa"/>
            <w:gridSpan w:val="5"/>
          </w:tcPr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2024-2030 годы,</w:t>
            </w:r>
          </w:p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этапы не предусмотрены</w:t>
            </w:r>
          </w:p>
        </w:tc>
      </w:tr>
      <w:tr w:rsidR="00137FE7" w:rsidRPr="00137FE7" w:rsidTr="00F8359C">
        <w:trPr>
          <w:trHeight w:val="339"/>
        </w:trPr>
        <w:tc>
          <w:tcPr>
            <w:tcW w:w="2943" w:type="dxa"/>
          </w:tcPr>
          <w:p w:rsidR="00137FE7" w:rsidRPr="00137FE7" w:rsidRDefault="00137FE7" w:rsidP="00F83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Объемы финансирования муниципальной програ</w:t>
            </w:r>
            <w:r w:rsidRPr="00137FE7">
              <w:rPr>
                <w:sz w:val="24"/>
                <w:szCs w:val="24"/>
              </w:rPr>
              <w:t>м</w:t>
            </w:r>
            <w:r w:rsidRPr="00137FE7">
              <w:rPr>
                <w:sz w:val="24"/>
                <w:szCs w:val="24"/>
              </w:rPr>
              <w:t>мы, в том числе на ф</w:t>
            </w:r>
            <w:r w:rsidRPr="00137FE7">
              <w:rPr>
                <w:sz w:val="24"/>
                <w:szCs w:val="24"/>
              </w:rPr>
              <w:t>и</w:t>
            </w:r>
            <w:r w:rsidRPr="00137FE7">
              <w:rPr>
                <w:sz w:val="24"/>
                <w:szCs w:val="24"/>
              </w:rPr>
              <w:t>нансовое обеспечение проектов</w:t>
            </w:r>
          </w:p>
        </w:tc>
        <w:tc>
          <w:tcPr>
            <w:tcW w:w="1276" w:type="dxa"/>
            <w:vMerge w:val="restart"/>
            <w:vAlign w:val="center"/>
          </w:tcPr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137FE7" w:rsidRPr="00137FE7" w:rsidTr="00F8359C">
        <w:tc>
          <w:tcPr>
            <w:tcW w:w="2943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Годы реализации</w:t>
            </w:r>
          </w:p>
          <w:p w:rsidR="00137FE7" w:rsidRPr="00137FE7" w:rsidRDefault="00137FE7" w:rsidP="00F83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федерал</w:t>
            </w:r>
            <w:r w:rsidRPr="00137FE7">
              <w:rPr>
                <w:sz w:val="24"/>
                <w:szCs w:val="24"/>
                <w:lang w:eastAsia="en-US"/>
              </w:rPr>
              <w:t>ь</w:t>
            </w:r>
            <w:r w:rsidRPr="00137FE7">
              <w:rPr>
                <w:sz w:val="24"/>
                <w:szCs w:val="24"/>
                <w:lang w:eastAsia="en-US"/>
              </w:rPr>
              <w:t>ный</w:t>
            </w:r>
          </w:p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  <w:lang w:eastAsia="en-US"/>
              </w:rPr>
              <w:t>бюджет Краснода</w:t>
            </w:r>
            <w:r w:rsidRPr="00137FE7">
              <w:rPr>
                <w:sz w:val="24"/>
                <w:szCs w:val="24"/>
                <w:lang w:eastAsia="en-US"/>
              </w:rPr>
              <w:t>р</w:t>
            </w:r>
            <w:r w:rsidRPr="00137FE7">
              <w:rPr>
                <w:sz w:val="24"/>
                <w:szCs w:val="24"/>
                <w:lang w:eastAsia="en-US"/>
              </w:rPr>
              <w:t>ского края</w:t>
            </w:r>
          </w:p>
        </w:tc>
        <w:tc>
          <w:tcPr>
            <w:tcW w:w="1417" w:type="dxa"/>
            <w:vAlign w:val="center"/>
          </w:tcPr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37FE7" w:rsidRPr="00137FE7" w:rsidRDefault="00137FE7" w:rsidP="00F8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  <w:lang w:eastAsia="en-US"/>
              </w:rPr>
              <w:t>внебю</w:t>
            </w:r>
            <w:r w:rsidRPr="00137FE7">
              <w:rPr>
                <w:sz w:val="24"/>
                <w:szCs w:val="24"/>
                <w:lang w:eastAsia="en-US"/>
              </w:rPr>
              <w:t>д</w:t>
            </w:r>
            <w:r w:rsidRPr="00137FE7">
              <w:rPr>
                <w:sz w:val="24"/>
                <w:szCs w:val="24"/>
                <w:lang w:eastAsia="en-US"/>
              </w:rPr>
              <w:t>жетные источн</w:t>
            </w:r>
            <w:r w:rsidRPr="00137FE7">
              <w:rPr>
                <w:sz w:val="24"/>
                <w:szCs w:val="24"/>
                <w:lang w:eastAsia="en-US"/>
              </w:rPr>
              <w:t>и</w:t>
            </w:r>
            <w:r w:rsidRPr="00137FE7">
              <w:rPr>
                <w:sz w:val="24"/>
                <w:szCs w:val="24"/>
                <w:lang w:eastAsia="en-US"/>
              </w:rPr>
              <w:t>ки</w:t>
            </w:r>
          </w:p>
        </w:tc>
      </w:tr>
      <w:tr w:rsidR="00137FE7" w:rsidRPr="00137FE7" w:rsidTr="00F8359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28 431,7</w:t>
            </w:r>
          </w:p>
        </w:tc>
        <w:tc>
          <w:tcPr>
            <w:tcW w:w="1559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137FE7" w:rsidRPr="00137FE7" w:rsidRDefault="00137FE7" w:rsidP="00F8359C">
            <w:pPr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28 431,7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37FE7" w:rsidRPr="00137FE7" w:rsidTr="00F8359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19 031,7</w:t>
            </w:r>
          </w:p>
        </w:tc>
        <w:tc>
          <w:tcPr>
            <w:tcW w:w="1559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137FE7" w:rsidRPr="00137FE7" w:rsidRDefault="00137FE7" w:rsidP="00F8359C">
            <w:pPr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19 031,7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37FE7" w:rsidRPr="00137FE7" w:rsidTr="00F8359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19 031,7</w:t>
            </w:r>
          </w:p>
        </w:tc>
        <w:tc>
          <w:tcPr>
            <w:tcW w:w="1559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137FE7" w:rsidRPr="00137FE7" w:rsidRDefault="00137FE7" w:rsidP="00F8359C">
            <w:pPr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19 031,7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37FE7" w:rsidRPr="00137FE7" w:rsidTr="00F8359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19 031,7</w:t>
            </w:r>
          </w:p>
        </w:tc>
        <w:tc>
          <w:tcPr>
            <w:tcW w:w="1559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137FE7" w:rsidRPr="00137FE7" w:rsidRDefault="00137FE7" w:rsidP="00F8359C">
            <w:pPr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19 031,7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37FE7" w:rsidRPr="00137FE7" w:rsidTr="00F8359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19 031,7</w:t>
            </w:r>
          </w:p>
        </w:tc>
        <w:tc>
          <w:tcPr>
            <w:tcW w:w="1559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137FE7" w:rsidRPr="00137FE7" w:rsidRDefault="00137FE7" w:rsidP="00F8359C">
            <w:pPr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19 031,7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37FE7" w:rsidRPr="00137FE7" w:rsidTr="00F8359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19 031,7</w:t>
            </w:r>
          </w:p>
        </w:tc>
        <w:tc>
          <w:tcPr>
            <w:tcW w:w="1559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137FE7" w:rsidRPr="00137FE7" w:rsidRDefault="00137FE7" w:rsidP="00F8359C">
            <w:pPr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19 031,7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37FE7" w:rsidRPr="00137FE7" w:rsidTr="00F8359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19 031,7</w:t>
            </w:r>
          </w:p>
        </w:tc>
        <w:tc>
          <w:tcPr>
            <w:tcW w:w="1559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137FE7" w:rsidRPr="00137FE7" w:rsidRDefault="00137FE7" w:rsidP="00F8359C">
            <w:pPr>
              <w:jc w:val="center"/>
              <w:rPr>
                <w:sz w:val="24"/>
                <w:szCs w:val="24"/>
              </w:rPr>
            </w:pPr>
            <w:r w:rsidRPr="00137FE7">
              <w:rPr>
                <w:sz w:val="24"/>
                <w:szCs w:val="24"/>
              </w:rPr>
              <w:t>19 031,7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7FE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37FE7" w:rsidRPr="00137FE7" w:rsidTr="00F8359C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137FE7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jc w:val="center"/>
              <w:rPr>
                <w:b/>
                <w:sz w:val="24"/>
                <w:szCs w:val="24"/>
              </w:rPr>
            </w:pPr>
            <w:r w:rsidRPr="00137FE7">
              <w:rPr>
                <w:b/>
                <w:sz w:val="24"/>
                <w:szCs w:val="24"/>
              </w:rPr>
              <w:t>142 621,9</w:t>
            </w:r>
          </w:p>
        </w:tc>
        <w:tc>
          <w:tcPr>
            <w:tcW w:w="1559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7FE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7FE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137FE7" w:rsidRPr="00137FE7" w:rsidRDefault="00137FE7" w:rsidP="00F8359C">
            <w:pPr>
              <w:jc w:val="center"/>
              <w:rPr>
                <w:b/>
                <w:sz w:val="24"/>
                <w:szCs w:val="24"/>
              </w:rPr>
            </w:pPr>
            <w:r w:rsidRPr="00137FE7">
              <w:rPr>
                <w:b/>
                <w:sz w:val="24"/>
                <w:szCs w:val="24"/>
              </w:rPr>
              <w:t>142 621,9</w:t>
            </w:r>
          </w:p>
        </w:tc>
        <w:tc>
          <w:tcPr>
            <w:tcW w:w="1276" w:type="dxa"/>
          </w:tcPr>
          <w:p w:rsidR="00137FE7" w:rsidRPr="00137FE7" w:rsidRDefault="00137FE7" w:rsidP="00F835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7FE7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137FE7" w:rsidRPr="00137FE7" w:rsidRDefault="00137FE7" w:rsidP="00137FE7">
      <w:pPr>
        <w:pStyle w:val="a3"/>
        <w:jc w:val="both"/>
        <w:rPr>
          <w:rFonts w:ascii="Times New Roman" w:eastAsia="Calibri" w:hAnsi="Times New Roman"/>
        </w:rPr>
      </w:pPr>
    </w:p>
    <w:p w:rsidR="00137FE7" w:rsidRPr="00137FE7" w:rsidRDefault="00137FE7" w:rsidP="00137F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b w:val="0"/>
          <w:sz w:val="28"/>
          <w:szCs w:val="28"/>
        </w:rPr>
        <w:t>1. Целевые показатели муниципальной программы</w:t>
      </w:r>
    </w:p>
    <w:p w:rsidR="00137FE7" w:rsidRPr="00137FE7" w:rsidRDefault="00137FE7" w:rsidP="00137F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Данные о целевых показателях муниципальной программы представлены  в приложении 1 к  муниципальной программе.</w:t>
      </w:r>
    </w:p>
    <w:p w:rsidR="00137FE7" w:rsidRPr="00137FE7" w:rsidRDefault="00137FE7" w:rsidP="00137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lastRenderedPageBreak/>
        <w:t>Сведения о порядке сбора  информации и методике расчета целевых п</w:t>
      </w:r>
      <w:r w:rsidRPr="00137FE7">
        <w:rPr>
          <w:rFonts w:ascii="Times New Roman" w:hAnsi="Times New Roman" w:cs="Times New Roman"/>
          <w:sz w:val="28"/>
          <w:szCs w:val="28"/>
        </w:rPr>
        <w:t>о</w:t>
      </w:r>
      <w:r w:rsidRPr="00137FE7">
        <w:rPr>
          <w:rFonts w:ascii="Times New Roman" w:hAnsi="Times New Roman" w:cs="Times New Roman"/>
          <w:sz w:val="28"/>
          <w:szCs w:val="28"/>
        </w:rPr>
        <w:t>казателей муниципальной программы представлены в приложении  2 к мун</w:t>
      </w:r>
      <w:r w:rsidRPr="00137FE7">
        <w:rPr>
          <w:rFonts w:ascii="Times New Roman" w:hAnsi="Times New Roman" w:cs="Times New Roman"/>
          <w:sz w:val="28"/>
          <w:szCs w:val="28"/>
        </w:rPr>
        <w:t>и</w:t>
      </w:r>
      <w:r w:rsidRPr="00137FE7">
        <w:rPr>
          <w:rFonts w:ascii="Times New Roman" w:hAnsi="Times New Roman" w:cs="Times New Roman"/>
          <w:sz w:val="28"/>
          <w:szCs w:val="28"/>
        </w:rPr>
        <w:t xml:space="preserve">ципальной программе. </w:t>
      </w:r>
    </w:p>
    <w:p w:rsidR="00137FE7" w:rsidRPr="00137FE7" w:rsidRDefault="00137FE7" w:rsidP="00137F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Текущие значения целевых показателей муниципальной программы в т</w:t>
      </w:r>
      <w:r w:rsidRPr="00137FE7">
        <w:rPr>
          <w:rFonts w:ascii="Times New Roman" w:hAnsi="Times New Roman" w:cs="Times New Roman"/>
          <w:sz w:val="28"/>
          <w:szCs w:val="28"/>
        </w:rPr>
        <w:t>е</w:t>
      </w:r>
      <w:r w:rsidRPr="00137FE7">
        <w:rPr>
          <w:rFonts w:ascii="Times New Roman" w:hAnsi="Times New Roman" w:cs="Times New Roman"/>
          <w:sz w:val="28"/>
          <w:szCs w:val="28"/>
        </w:rPr>
        <w:t>чение срока ее реализации сохраняются на одном уровне, так как увеличение объема финансирования мероприятий по годам их реализации не предусматр</w:t>
      </w:r>
      <w:r w:rsidRPr="00137FE7">
        <w:rPr>
          <w:rFonts w:ascii="Times New Roman" w:hAnsi="Times New Roman" w:cs="Times New Roman"/>
          <w:sz w:val="28"/>
          <w:szCs w:val="28"/>
        </w:rPr>
        <w:t>и</w:t>
      </w:r>
      <w:r w:rsidRPr="00137FE7">
        <w:rPr>
          <w:rFonts w:ascii="Times New Roman" w:hAnsi="Times New Roman" w:cs="Times New Roman"/>
          <w:sz w:val="28"/>
          <w:szCs w:val="28"/>
        </w:rPr>
        <w:t>вается. Периодичность расчета целевых показателей  - ежегодно.</w:t>
      </w:r>
    </w:p>
    <w:p w:rsidR="00137FE7" w:rsidRPr="00137FE7" w:rsidRDefault="00137FE7" w:rsidP="00137F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2024-2030 годы.</w:t>
      </w:r>
    </w:p>
    <w:p w:rsidR="00137FE7" w:rsidRPr="00137FE7" w:rsidRDefault="00137FE7" w:rsidP="00137F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 не предусмотрены.</w:t>
      </w: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2.Перечень основных  мероприятий  муниципальной программы </w:t>
      </w:r>
    </w:p>
    <w:p w:rsidR="00137FE7" w:rsidRPr="00137FE7" w:rsidRDefault="00137FE7" w:rsidP="00137FE7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Мероприятия   муниципальной  программы   направлены  на   выполнение </w:t>
      </w:r>
    </w:p>
    <w:p w:rsidR="00137FE7" w:rsidRPr="00137FE7" w:rsidRDefault="00137FE7" w:rsidP="0013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обязательств  муниципального образования город-курорт Геленджик по соц</w:t>
      </w:r>
      <w:r w:rsidRPr="00137FE7">
        <w:rPr>
          <w:rFonts w:ascii="Times New Roman" w:hAnsi="Times New Roman" w:cs="Times New Roman"/>
          <w:sz w:val="28"/>
          <w:szCs w:val="28"/>
        </w:rPr>
        <w:t>и</w:t>
      </w:r>
      <w:r w:rsidRPr="00137FE7">
        <w:rPr>
          <w:rFonts w:ascii="Times New Roman" w:hAnsi="Times New Roman" w:cs="Times New Roman"/>
          <w:sz w:val="28"/>
          <w:szCs w:val="28"/>
        </w:rPr>
        <w:t>альной поддержке граждан  и обеспечение предоставления  мер социальной  поддержки отдельным категориям  граждан, проживающих  на территории  м</w:t>
      </w:r>
      <w:r w:rsidRPr="00137FE7">
        <w:rPr>
          <w:rFonts w:ascii="Times New Roman" w:hAnsi="Times New Roman" w:cs="Times New Roman"/>
          <w:sz w:val="28"/>
          <w:szCs w:val="28"/>
        </w:rPr>
        <w:t>у</w:t>
      </w:r>
      <w:r w:rsidRPr="00137FE7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город-курорт Геленджик. </w:t>
      </w:r>
    </w:p>
    <w:p w:rsidR="00137FE7" w:rsidRPr="00137FE7" w:rsidRDefault="00137FE7" w:rsidP="00137FE7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 муниципальной программы предста</w:t>
      </w:r>
      <w:r w:rsidRPr="00137FE7">
        <w:rPr>
          <w:rFonts w:ascii="Times New Roman" w:hAnsi="Times New Roman" w:cs="Times New Roman"/>
          <w:sz w:val="28"/>
          <w:szCs w:val="28"/>
        </w:rPr>
        <w:t>в</w:t>
      </w:r>
      <w:r w:rsidRPr="00137FE7">
        <w:rPr>
          <w:rFonts w:ascii="Times New Roman" w:hAnsi="Times New Roman" w:cs="Times New Roman"/>
          <w:sz w:val="28"/>
          <w:szCs w:val="28"/>
        </w:rPr>
        <w:t>лен в приложении 3 к муниципальной программе.</w:t>
      </w:r>
    </w:p>
    <w:p w:rsidR="00137FE7" w:rsidRPr="00137FE7" w:rsidRDefault="00137FE7" w:rsidP="00137FE7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3.Информация о налоговых расходах </w:t>
      </w:r>
      <w:proofErr w:type="gramStart"/>
      <w:r w:rsidRPr="00137F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13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7FE7" w:rsidRPr="00137FE7" w:rsidRDefault="00137FE7" w:rsidP="00137FE7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город-курорт Геленджик в сфере реализации </w:t>
      </w:r>
    </w:p>
    <w:p w:rsidR="00137FE7" w:rsidRPr="00137FE7" w:rsidRDefault="00137FE7" w:rsidP="00137FE7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137FE7" w:rsidRPr="00137FE7" w:rsidRDefault="00137FE7" w:rsidP="00137FE7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37FE7" w:rsidRPr="00137FE7" w:rsidRDefault="00137FE7" w:rsidP="00137FE7">
      <w:pPr>
        <w:spacing w:after="0" w:line="240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137FE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7FE7">
        <w:rPr>
          <w:rFonts w:ascii="Times New Roman" w:hAnsi="Times New Roman" w:cs="Times New Roman"/>
          <w:sz w:val="24"/>
          <w:szCs w:val="24"/>
        </w:rPr>
        <w:tab/>
      </w:r>
    </w:p>
    <w:p w:rsidR="00137FE7" w:rsidRPr="00137FE7" w:rsidRDefault="00137FE7" w:rsidP="00137FE7">
      <w:pPr>
        <w:spacing w:after="0" w:line="240" w:lineRule="auto"/>
        <w:ind w:right="3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FE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налоговых расходах муниципального образования город-курорт Геленджик, обусловленных налоговыми льготами, освобождениями и иными преференциями по налогам, предусмотренными в качестве мер муниц</w:t>
      </w:r>
      <w:r w:rsidRPr="00137F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поддержки, направленных на  </w:t>
      </w:r>
      <w:r w:rsidRPr="00137FE7">
        <w:rPr>
          <w:rFonts w:ascii="Times New Roman" w:hAnsi="Times New Roman" w:cs="Times New Roman"/>
          <w:sz w:val="28"/>
          <w:szCs w:val="28"/>
        </w:rPr>
        <w:t>создание условий  для роста благосост</w:t>
      </w:r>
      <w:r w:rsidRPr="00137FE7">
        <w:rPr>
          <w:rFonts w:ascii="Times New Roman" w:hAnsi="Times New Roman" w:cs="Times New Roman"/>
          <w:sz w:val="28"/>
          <w:szCs w:val="28"/>
        </w:rPr>
        <w:t>о</w:t>
      </w:r>
      <w:r w:rsidRPr="00137FE7">
        <w:rPr>
          <w:rFonts w:ascii="Times New Roman" w:hAnsi="Times New Roman" w:cs="Times New Roman"/>
          <w:sz w:val="28"/>
          <w:szCs w:val="28"/>
        </w:rPr>
        <w:t>яния отдельных категорий граждан,  проживающих на территории  муниц</w:t>
      </w:r>
      <w:r w:rsidRPr="00137FE7">
        <w:rPr>
          <w:rFonts w:ascii="Times New Roman" w:hAnsi="Times New Roman" w:cs="Times New Roman"/>
          <w:sz w:val="28"/>
          <w:szCs w:val="28"/>
        </w:rPr>
        <w:t>и</w:t>
      </w:r>
      <w:r w:rsidRPr="00137FE7">
        <w:rPr>
          <w:rFonts w:ascii="Times New Roman" w:hAnsi="Times New Roman" w:cs="Times New Roman"/>
          <w:sz w:val="28"/>
          <w:szCs w:val="28"/>
        </w:rPr>
        <w:t>пального  образования  город-курорт Геленджик,</w:t>
      </w:r>
      <w:r w:rsidRPr="00137FE7">
        <w:rPr>
          <w:rFonts w:ascii="Times New Roman" w:hAnsi="Times New Roman" w:cs="Times New Roman"/>
          <w:sz w:val="24"/>
          <w:szCs w:val="24"/>
        </w:rPr>
        <w:t xml:space="preserve"> </w:t>
      </w:r>
      <w:r w:rsidRPr="0013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 в приложении 4 к муниципальной программе.</w:t>
      </w:r>
      <w:proofErr w:type="gramEnd"/>
    </w:p>
    <w:p w:rsidR="00137FE7" w:rsidRPr="00137FE7" w:rsidRDefault="00137FE7" w:rsidP="00137FE7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37FE7" w:rsidRPr="00137FE7" w:rsidRDefault="00137FE7" w:rsidP="00137F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4.Методика оценки эффективности реализации  </w:t>
      </w:r>
    </w:p>
    <w:p w:rsidR="00137FE7" w:rsidRPr="00137FE7" w:rsidRDefault="00137FE7" w:rsidP="00137F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37FE7" w:rsidRPr="00137FE7" w:rsidRDefault="00137FE7" w:rsidP="00137F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E7">
        <w:rPr>
          <w:rFonts w:ascii="Times New Roman" w:hAnsi="Times New Roman" w:cs="Times New Roman"/>
          <w:sz w:val="28"/>
          <w:szCs w:val="28"/>
        </w:rPr>
        <w:t>Оценка эффективности реализации  муниципальной программы             осуществляется  в соответствии с постановлением администрации  муниц</w:t>
      </w:r>
      <w:r w:rsidRPr="00137FE7">
        <w:rPr>
          <w:rFonts w:ascii="Times New Roman" w:hAnsi="Times New Roman" w:cs="Times New Roman"/>
          <w:sz w:val="28"/>
          <w:szCs w:val="28"/>
        </w:rPr>
        <w:t>и</w:t>
      </w:r>
      <w:r w:rsidRPr="00137FE7">
        <w:rPr>
          <w:rFonts w:ascii="Times New Roman" w:hAnsi="Times New Roman" w:cs="Times New Roman"/>
          <w:sz w:val="28"/>
          <w:szCs w:val="28"/>
        </w:rPr>
        <w:t>пального образования  город-курорт   Геленджик    от 26  февраля 2019 года    № 433 «Об утверждении Порядка принятия решения о разработке, формиров</w:t>
      </w:r>
      <w:r w:rsidRPr="00137FE7">
        <w:rPr>
          <w:rFonts w:ascii="Times New Roman" w:hAnsi="Times New Roman" w:cs="Times New Roman"/>
          <w:sz w:val="28"/>
          <w:szCs w:val="28"/>
        </w:rPr>
        <w:t>а</w:t>
      </w:r>
      <w:r w:rsidRPr="00137FE7">
        <w:rPr>
          <w:rFonts w:ascii="Times New Roman" w:hAnsi="Times New Roman" w:cs="Times New Roman"/>
          <w:sz w:val="28"/>
          <w:szCs w:val="28"/>
        </w:rPr>
        <w:t>ния,   реализации и оценки эффективности реализации муниципальных пр</w:t>
      </w:r>
      <w:r w:rsidRPr="00137FE7">
        <w:rPr>
          <w:rFonts w:ascii="Times New Roman" w:hAnsi="Times New Roman" w:cs="Times New Roman"/>
          <w:sz w:val="28"/>
          <w:szCs w:val="28"/>
        </w:rPr>
        <w:t>о</w:t>
      </w:r>
      <w:r w:rsidRPr="00137FE7">
        <w:rPr>
          <w:rFonts w:ascii="Times New Roman" w:hAnsi="Times New Roman" w:cs="Times New Roman"/>
          <w:sz w:val="28"/>
          <w:szCs w:val="28"/>
        </w:rPr>
        <w:t>грамм  муниципального образования город-курорт Геленджик и о признании утратившими силу некоторых правовых актов  администрации муниципального образования город-курорт Геленджик» (в редакции  постановления админ</w:t>
      </w:r>
      <w:r w:rsidRPr="00137FE7">
        <w:rPr>
          <w:rFonts w:ascii="Times New Roman" w:hAnsi="Times New Roman" w:cs="Times New Roman"/>
          <w:sz w:val="28"/>
          <w:szCs w:val="28"/>
        </w:rPr>
        <w:t>и</w:t>
      </w:r>
      <w:r w:rsidRPr="00137FE7">
        <w:rPr>
          <w:rFonts w:ascii="Times New Roman" w:hAnsi="Times New Roman" w:cs="Times New Roman"/>
          <w:sz w:val="28"/>
          <w:szCs w:val="28"/>
        </w:rPr>
        <w:t>страции    муниципального  образования город-курорт</w:t>
      </w:r>
      <w:proofErr w:type="gramEnd"/>
      <w:r w:rsidRPr="00137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FE7">
        <w:rPr>
          <w:rFonts w:ascii="Times New Roman" w:hAnsi="Times New Roman" w:cs="Times New Roman"/>
          <w:sz w:val="28"/>
          <w:szCs w:val="28"/>
        </w:rPr>
        <w:t>Геленджик от 18 мая 2023 года  № 1007).</w:t>
      </w:r>
      <w:proofErr w:type="gramEnd"/>
    </w:p>
    <w:p w:rsidR="00137FE7" w:rsidRPr="00137FE7" w:rsidRDefault="00137FE7" w:rsidP="00137F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5.Механизм реализации муниципальной программы </w:t>
      </w:r>
    </w:p>
    <w:p w:rsidR="00137FE7" w:rsidRPr="00137FE7" w:rsidRDefault="00137FE7" w:rsidP="00137F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37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FE7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137FE7" w:rsidRPr="00137FE7" w:rsidRDefault="00137FE7" w:rsidP="00137F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7FE7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</w:t>
      </w:r>
      <w:r w:rsidRPr="00137FE7">
        <w:rPr>
          <w:rFonts w:ascii="Times New Roman" w:hAnsi="Times New Roman"/>
          <w:sz w:val="28"/>
          <w:szCs w:val="28"/>
        </w:rPr>
        <w:t>и</w:t>
      </w:r>
      <w:r w:rsidRPr="00137FE7">
        <w:rPr>
          <w:rFonts w:ascii="Times New Roman" w:hAnsi="Times New Roman"/>
          <w:sz w:val="28"/>
          <w:szCs w:val="28"/>
        </w:rPr>
        <w:t>натор – администрация муниципального образования город-курорт Геленджик.</w:t>
      </w:r>
    </w:p>
    <w:p w:rsidR="00137FE7" w:rsidRPr="00137FE7" w:rsidRDefault="00137FE7" w:rsidP="0013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7FE7"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город-курорт Г</w:t>
      </w:r>
      <w:r w:rsidRPr="00137FE7">
        <w:rPr>
          <w:rFonts w:ascii="Times New Roman" w:hAnsi="Times New Roman"/>
          <w:sz w:val="28"/>
          <w:szCs w:val="28"/>
        </w:rPr>
        <w:t>е</w:t>
      </w:r>
      <w:r w:rsidRPr="00137FE7">
        <w:rPr>
          <w:rFonts w:ascii="Times New Roman" w:hAnsi="Times New Roman"/>
          <w:sz w:val="28"/>
          <w:szCs w:val="28"/>
        </w:rPr>
        <w:t>ленджик, уполномоченным на  текущее управление муниципальной програ</w:t>
      </w:r>
      <w:r w:rsidRPr="00137FE7">
        <w:rPr>
          <w:rFonts w:ascii="Times New Roman" w:hAnsi="Times New Roman"/>
          <w:sz w:val="28"/>
          <w:szCs w:val="28"/>
        </w:rPr>
        <w:t>м</w:t>
      </w:r>
      <w:r w:rsidRPr="00137FE7">
        <w:rPr>
          <w:rFonts w:ascii="Times New Roman" w:hAnsi="Times New Roman"/>
          <w:sz w:val="28"/>
          <w:szCs w:val="28"/>
        </w:rPr>
        <w:t>мой,  определен отдел по социальным вопросам  администрации  муниципал</w:t>
      </w:r>
      <w:r w:rsidRPr="00137FE7">
        <w:rPr>
          <w:rFonts w:ascii="Times New Roman" w:hAnsi="Times New Roman"/>
          <w:sz w:val="28"/>
          <w:szCs w:val="28"/>
        </w:rPr>
        <w:t>ь</w:t>
      </w:r>
      <w:r w:rsidRPr="00137FE7">
        <w:rPr>
          <w:rFonts w:ascii="Times New Roman" w:hAnsi="Times New Roman"/>
          <w:sz w:val="28"/>
          <w:szCs w:val="28"/>
        </w:rPr>
        <w:t>ного образования город-курорт Геленджик, который:</w:t>
      </w:r>
    </w:p>
    <w:p w:rsidR="00137FE7" w:rsidRPr="00137FE7" w:rsidRDefault="00137FE7" w:rsidP="0013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 xml:space="preserve">- обеспечивает разработку </w:t>
      </w:r>
      <w:r w:rsidRPr="00137FE7">
        <w:rPr>
          <w:rFonts w:ascii="Times New Roman" w:hAnsi="Times New Roman"/>
          <w:sz w:val="28"/>
          <w:szCs w:val="28"/>
        </w:rPr>
        <w:t>муниципальной программы;</w:t>
      </w:r>
    </w:p>
    <w:p w:rsidR="00137FE7" w:rsidRPr="00137FE7" w:rsidRDefault="00137FE7" w:rsidP="00137FE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>- формирует структуру муниципальной программы;</w:t>
      </w:r>
    </w:p>
    <w:p w:rsidR="00137FE7" w:rsidRPr="00137FE7" w:rsidRDefault="00137FE7" w:rsidP="00137FE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7FE7">
        <w:rPr>
          <w:rFonts w:ascii="Times New Roman" w:hAnsi="Times New Roman"/>
          <w:color w:val="000000"/>
          <w:sz w:val="28"/>
          <w:szCs w:val="28"/>
        </w:rPr>
        <w:t>- организует реализацию муниципальной программы;</w:t>
      </w:r>
    </w:p>
    <w:p w:rsidR="00137FE7" w:rsidRPr="00137FE7" w:rsidRDefault="00137FE7" w:rsidP="00137FE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7FE7">
        <w:rPr>
          <w:rFonts w:ascii="Times New Roman" w:hAnsi="Times New Roman"/>
          <w:color w:val="000000"/>
          <w:sz w:val="28"/>
          <w:szCs w:val="28"/>
        </w:rPr>
        <w:t>- принимает решение о необходимости внесения в установленном поря</w:t>
      </w:r>
      <w:r w:rsidRPr="00137FE7">
        <w:rPr>
          <w:rFonts w:ascii="Times New Roman" w:hAnsi="Times New Roman"/>
          <w:color w:val="000000"/>
          <w:sz w:val="28"/>
          <w:szCs w:val="28"/>
        </w:rPr>
        <w:t>д</w:t>
      </w:r>
      <w:r w:rsidRPr="00137FE7">
        <w:rPr>
          <w:rFonts w:ascii="Times New Roman" w:hAnsi="Times New Roman"/>
          <w:color w:val="000000"/>
          <w:sz w:val="28"/>
          <w:szCs w:val="28"/>
        </w:rPr>
        <w:t>ке изменений в муниципальную программу;</w:t>
      </w:r>
    </w:p>
    <w:p w:rsidR="00137FE7" w:rsidRPr="00137FE7" w:rsidRDefault="00137FE7" w:rsidP="00137FE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7FE7">
        <w:rPr>
          <w:rFonts w:ascii="Times New Roman" w:hAnsi="Times New Roman"/>
          <w:color w:val="000000"/>
          <w:sz w:val="28"/>
          <w:szCs w:val="28"/>
        </w:rPr>
        <w:t>- организует работу по достижению целевых показателей;</w:t>
      </w:r>
    </w:p>
    <w:p w:rsidR="00137FE7" w:rsidRPr="00137FE7" w:rsidRDefault="00137FE7" w:rsidP="00137FE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7FE7">
        <w:rPr>
          <w:rFonts w:ascii="Times New Roman" w:hAnsi="Times New Roman"/>
          <w:color w:val="000000"/>
          <w:sz w:val="28"/>
          <w:szCs w:val="28"/>
        </w:rPr>
        <w:t>- представляет в управление экономики администрации муниципального образования город-курорт Геленджик  (далее - управление экономики) свед</w:t>
      </w:r>
      <w:r w:rsidRPr="00137FE7">
        <w:rPr>
          <w:rFonts w:ascii="Times New Roman" w:hAnsi="Times New Roman"/>
          <w:color w:val="000000"/>
          <w:sz w:val="28"/>
          <w:szCs w:val="28"/>
        </w:rPr>
        <w:t>е</w:t>
      </w:r>
      <w:r w:rsidRPr="00137FE7">
        <w:rPr>
          <w:rFonts w:ascii="Times New Roman" w:hAnsi="Times New Roman"/>
          <w:color w:val="000000"/>
          <w:sz w:val="28"/>
          <w:szCs w:val="28"/>
        </w:rPr>
        <w:t>ния, необходимые для проведения мониторинга реализации муниципальной программы;</w:t>
      </w:r>
    </w:p>
    <w:p w:rsidR="00137FE7" w:rsidRPr="00137FE7" w:rsidRDefault="00137FE7" w:rsidP="00137FE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7FE7">
        <w:rPr>
          <w:rFonts w:ascii="Times New Roman" w:hAnsi="Times New Roman"/>
          <w:color w:val="000000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37FE7" w:rsidRPr="00137FE7" w:rsidRDefault="00137FE7" w:rsidP="00137FE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7FE7">
        <w:rPr>
          <w:rFonts w:ascii="Times New Roman" w:hAnsi="Times New Roman"/>
          <w:color w:val="000000"/>
          <w:sz w:val="28"/>
          <w:szCs w:val="28"/>
        </w:rPr>
        <w:t>- готовит ежегодный отчет о ходе реализации муниципальной программы и оценке ее эффективности;</w:t>
      </w:r>
    </w:p>
    <w:p w:rsidR="00137FE7" w:rsidRPr="00137FE7" w:rsidRDefault="00137FE7" w:rsidP="00137FE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7FE7">
        <w:rPr>
          <w:rFonts w:ascii="Times New Roman" w:hAnsi="Times New Roman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137FE7" w:rsidRPr="00137FE7" w:rsidRDefault="00137FE7" w:rsidP="00137FE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7FE7">
        <w:rPr>
          <w:rFonts w:ascii="Times New Roman" w:hAnsi="Times New Roman"/>
          <w:color w:val="000000"/>
          <w:sz w:val="28"/>
          <w:szCs w:val="28"/>
        </w:rPr>
        <w:t>- осуществляет иные полномочия, установленные муниципальной пр</w:t>
      </w:r>
      <w:r w:rsidRPr="00137FE7">
        <w:rPr>
          <w:rFonts w:ascii="Times New Roman" w:hAnsi="Times New Roman"/>
          <w:color w:val="000000"/>
          <w:sz w:val="28"/>
          <w:szCs w:val="28"/>
        </w:rPr>
        <w:t>о</w:t>
      </w:r>
      <w:r w:rsidRPr="00137FE7">
        <w:rPr>
          <w:rFonts w:ascii="Times New Roman" w:hAnsi="Times New Roman"/>
          <w:color w:val="000000"/>
          <w:sz w:val="28"/>
          <w:szCs w:val="28"/>
        </w:rPr>
        <w:t>граммой.</w:t>
      </w:r>
    </w:p>
    <w:p w:rsidR="00137FE7" w:rsidRPr="00137FE7" w:rsidRDefault="00137FE7" w:rsidP="00137FE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>Координатор муниципальной программы ежеквартально с нарастающим итогом до 25-го числа месяца, следующего за отчетным кварталом (за искл</w:t>
      </w:r>
      <w:r w:rsidRPr="00137FE7">
        <w:rPr>
          <w:rFonts w:ascii="Times New Roman" w:eastAsia="Calibri" w:hAnsi="Times New Roman"/>
          <w:sz w:val="28"/>
          <w:szCs w:val="28"/>
        </w:rPr>
        <w:t>ю</w:t>
      </w:r>
      <w:r w:rsidRPr="00137FE7">
        <w:rPr>
          <w:rFonts w:ascii="Times New Roman" w:eastAsia="Calibri" w:hAnsi="Times New Roman"/>
          <w:sz w:val="28"/>
          <w:szCs w:val="28"/>
        </w:rPr>
        <w:t>чением отчетного периода за год), представляет в управление экономики сл</w:t>
      </w:r>
      <w:r w:rsidRPr="00137FE7">
        <w:rPr>
          <w:rFonts w:ascii="Times New Roman" w:eastAsia="Calibri" w:hAnsi="Times New Roman"/>
          <w:sz w:val="28"/>
          <w:szCs w:val="28"/>
        </w:rPr>
        <w:t>е</w:t>
      </w:r>
      <w:r w:rsidRPr="00137FE7">
        <w:rPr>
          <w:rFonts w:ascii="Times New Roman" w:eastAsia="Calibri" w:hAnsi="Times New Roman"/>
          <w:sz w:val="28"/>
          <w:szCs w:val="28"/>
        </w:rPr>
        <w:t>дующие документы:</w:t>
      </w:r>
    </w:p>
    <w:p w:rsidR="00137FE7" w:rsidRPr="00137FE7" w:rsidRDefault="00137FE7" w:rsidP="00137FE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 xml:space="preserve">- отчет об исполнении финансирования муниципальной программы; </w:t>
      </w:r>
    </w:p>
    <w:p w:rsidR="00137FE7" w:rsidRPr="00137FE7" w:rsidRDefault="00137FE7" w:rsidP="00137FE7">
      <w:pPr>
        <w:pStyle w:val="a3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>- отчет об исполнении целевых показателей муниципальной программы;  - отчет о выполнении плана реализации муниципальной программы.</w:t>
      </w:r>
    </w:p>
    <w:p w:rsidR="00137FE7" w:rsidRPr="00137FE7" w:rsidRDefault="00137FE7" w:rsidP="00137FE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 xml:space="preserve">Координатор муниципальной программы ежегодно, до 15-го февраля    года, следующего </w:t>
      </w:r>
      <w:proofErr w:type="gramStart"/>
      <w:r w:rsidRPr="00137FE7">
        <w:rPr>
          <w:rFonts w:ascii="Times New Roman" w:eastAsia="Calibri" w:hAnsi="Times New Roman"/>
          <w:sz w:val="28"/>
          <w:szCs w:val="28"/>
        </w:rPr>
        <w:t>за</w:t>
      </w:r>
      <w:proofErr w:type="gramEnd"/>
      <w:r w:rsidRPr="00137FE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37FE7">
        <w:rPr>
          <w:rFonts w:ascii="Times New Roman" w:eastAsia="Calibri" w:hAnsi="Times New Roman"/>
          <w:sz w:val="28"/>
          <w:szCs w:val="28"/>
        </w:rPr>
        <w:t>отчетным</w:t>
      </w:r>
      <w:proofErr w:type="gramEnd"/>
      <w:r w:rsidRPr="00137FE7">
        <w:rPr>
          <w:rFonts w:ascii="Times New Roman" w:eastAsia="Calibri" w:hAnsi="Times New Roman"/>
          <w:sz w:val="28"/>
          <w:szCs w:val="28"/>
        </w:rPr>
        <w:t xml:space="preserve">, представляет в управление экономики доклад о ходе реализации муниципальной программы. </w:t>
      </w:r>
    </w:p>
    <w:p w:rsidR="00137FE7" w:rsidRPr="00137FE7" w:rsidRDefault="00137FE7" w:rsidP="0013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7FE7">
        <w:rPr>
          <w:rFonts w:ascii="Times New Roman" w:hAnsi="Times New Roman"/>
          <w:sz w:val="28"/>
          <w:szCs w:val="28"/>
        </w:rPr>
        <w:t>Определить органами администрации муниципального образования г</w:t>
      </w:r>
      <w:r w:rsidRPr="00137FE7">
        <w:rPr>
          <w:rFonts w:ascii="Times New Roman" w:hAnsi="Times New Roman"/>
          <w:sz w:val="28"/>
          <w:szCs w:val="28"/>
        </w:rPr>
        <w:t>о</w:t>
      </w:r>
      <w:r w:rsidRPr="00137FE7">
        <w:rPr>
          <w:rFonts w:ascii="Times New Roman" w:hAnsi="Times New Roman"/>
          <w:sz w:val="28"/>
          <w:szCs w:val="28"/>
        </w:rPr>
        <w:t>род-курорт     Геленджик, ответственными за реализацию мероприятий, указа</w:t>
      </w:r>
      <w:r w:rsidRPr="00137FE7">
        <w:rPr>
          <w:rFonts w:ascii="Times New Roman" w:hAnsi="Times New Roman"/>
          <w:sz w:val="28"/>
          <w:szCs w:val="28"/>
        </w:rPr>
        <w:t>н</w:t>
      </w:r>
      <w:r w:rsidRPr="00137FE7">
        <w:rPr>
          <w:rFonts w:ascii="Times New Roman" w:hAnsi="Times New Roman"/>
          <w:sz w:val="28"/>
          <w:szCs w:val="28"/>
        </w:rPr>
        <w:t>ных в следующих подпунктах  перечня основных мероприятий муниципальной программы:</w:t>
      </w:r>
    </w:p>
    <w:p w:rsidR="00137FE7" w:rsidRPr="00137FE7" w:rsidRDefault="00137FE7" w:rsidP="0013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7FE7">
        <w:rPr>
          <w:rFonts w:ascii="Times New Roman" w:hAnsi="Times New Roman"/>
          <w:sz w:val="28"/>
          <w:szCs w:val="28"/>
        </w:rPr>
        <w:t>- 1.1.1.2, 1.1.1.5 - отдел промышленности, транспорта, связи и экологии администрации  муниципального образования город-курорт Геленджик;</w:t>
      </w:r>
    </w:p>
    <w:p w:rsidR="00137FE7" w:rsidRPr="00137FE7" w:rsidRDefault="00137FE7" w:rsidP="0013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 - 1.1.1.3, 1.1.1.8, 1.1.1.9  - отдел по работе с правоохранительными орг</w:t>
      </w:r>
      <w:r w:rsidRPr="00137FE7">
        <w:rPr>
          <w:rFonts w:ascii="Times New Roman" w:hAnsi="Times New Roman" w:cs="Times New Roman"/>
          <w:sz w:val="28"/>
          <w:szCs w:val="28"/>
        </w:rPr>
        <w:t>а</w:t>
      </w:r>
      <w:r w:rsidRPr="00137FE7">
        <w:rPr>
          <w:rFonts w:ascii="Times New Roman" w:hAnsi="Times New Roman" w:cs="Times New Roman"/>
          <w:sz w:val="28"/>
          <w:szCs w:val="28"/>
        </w:rPr>
        <w:lastRenderedPageBreak/>
        <w:t>нами, военнослужащими, общественными  объединениями и казачеством  а</w:t>
      </w:r>
      <w:r w:rsidRPr="00137FE7">
        <w:rPr>
          <w:rFonts w:ascii="Times New Roman" w:hAnsi="Times New Roman" w:cs="Times New Roman"/>
          <w:sz w:val="28"/>
          <w:szCs w:val="28"/>
        </w:rPr>
        <w:t>д</w:t>
      </w:r>
      <w:r w:rsidRPr="00137FE7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город-курорт Геленджик.</w:t>
      </w:r>
    </w:p>
    <w:p w:rsidR="00137FE7" w:rsidRPr="00137FE7" w:rsidRDefault="00137FE7" w:rsidP="0013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 (за исключением мун</w:t>
      </w:r>
      <w:r w:rsidRPr="00137FE7">
        <w:rPr>
          <w:rFonts w:ascii="Times New Roman" w:hAnsi="Times New Roman" w:cs="Times New Roman"/>
          <w:sz w:val="28"/>
          <w:szCs w:val="28"/>
        </w:rPr>
        <w:t>и</w:t>
      </w:r>
      <w:r w:rsidRPr="00137FE7">
        <w:rPr>
          <w:rFonts w:ascii="Times New Roman" w:hAnsi="Times New Roman" w:cs="Times New Roman"/>
          <w:sz w:val="28"/>
          <w:szCs w:val="28"/>
        </w:rPr>
        <w:t>ципальных учреждений) и индивидуальным предпринимателям на возмещение недополученных доходов в связи с предоставлением мер социальной поддер</w:t>
      </w:r>
      <w:r w:rsidRPr="00137FE7">
        <w:rPr>
          <w:rFonts w:ascii="Times New Roman" w:hAnsi="Times New Roman" w:cs="Times New Roman"/>
          <w:sz w:val="28"/>
          <w:szCs w:val="28"/>
        </w:rPr>
        <w:t>ж</w:t>
      </w:r>
      <w:r w:rsidRPr="00137FE7">
        <w:rPr>
          <w:rFonts w:ascii="Times New Roman" w:hAnsi="Times New Roman" w:cs="Times New Roman"/>
          <w:sz w:val="28"/>
          <w:szCs w:val="28"/>
        </w:rPr>
        <w:t>ки в рамках реализации отдельных мероприятий,  предусмотренных прилож</w:t>
      </w:r>
      <w:r w:rsidRPr="00137FE7">
        <w:rPr>
          <w:rFonts w:ascii="Times New Roman" w:hAnsi="Times New Roman" w:cs="Times New Roman"/>
          <w:sz w:val="28"/>
          <w:szCs w:val="28"/>
        </w:rPr>
        <w:t>е</w:t>
      </w:r>
      <w:r w:rsidRPr="00137FE7">
        <w:rPr>
          <w:rFonts w:ascii="Times New Roman" w:hAnsi="Times New Roman" w:cs="Times New Roman"/>
          <w:sz w:val="28"/>
          <w:szCs w:val="28"/>
        </w:rPr>
        <w:t>нием 3 к муниципальной программе, осуществляется в соответствии со след</w:t>
      </w:r>
      <w:r w:rsidRPr="00137FE7">
        <w:rPr>
          <w:rFonts w:ascii="Times New Roman" w:hAnsi="Times New Roman" w:cs="Times New Roman"/>
          <w:sz w:val="28"/>
          <w:szCs w:val="28"/>
        </w:rPr>
        <w:t>у</w:t>
      </w:r>
      <w:r w:rsidRPr="00137FE7">
        <w:rPr>
          <w:rFonts w:ascii="Times New Roman" w:hAnsi="Times New Roman" w:cs="Times New Roman"/>
          <w:sz w:val="28"/>
          <w:szCs w:val="28"/>
        </w:rPr>
        <w:t>ющими муниципальными правовыми актами:</w:t>
      </w:r>
    </w:p>
    <w:p w:rsidR="00137FE7" w:rsidRPr="00137FE7" w:rsidRDefault="00137FE7" w:rsidP="0013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E7">
        <w:rPr>
          <w:rFonts w:ascii="Times New Roman" w:hAnsi="Times New Roman" w:cs="Times New Roman"/>
          <w:sz w:val="28"/>
          <w:szCs w:val="28"/>
        </w:rPr>
        <w:t>- подпункт 1.1.1.2 – в соответствии с постановлением администрации м</w:t>
      </w:r>
      <w:r w:rsidRPr="00137FE7">
        <w:rPr>
          <w:rFonts w:ascii="Times New Roman" w:hAnsi="Times New Roman" w:cs="Times New Roman"/>
          <w:sz w:val="28"/>
          <w:szCs w:val="28"/>
        </w:rPr>
        <w:t>у</w:t>
      </w:r>
      <w:r w:rsidRPr="00137FE7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 от 29 августа 2017 года №3002 «Об утверждении Порядка предоставления меры социальной поддержки пенсионерам, постоянно проживающим в сельских населенных пунктах мун</w:t>
      </w:r>
      <w:r w:rsidRPr="00137FE7">
        <w:rPr>
          <w:rFonts w:ascii="Times New Roman" w:hAnsi="Times New Roman" w:cs="Times New Roman"/>
          <w:sz w:val="28"/>
          <w:szCs w:val="28"/>
        </w:rPr>
        <w:t>и</w:t>
      </w:r>
      <w:r w:rsidRPr="00137FE7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льготы на проезд пенсионерам</w:t>
      </w:r>
      <w:proofErr w:type="gramEnd"/>
      <w:r w:rsidRPr="00137FE7">
        <w:rPr>
          <w:rFonts w:ascii="Times New Roman" w:hAnsi="Times New Roman" w:cs="Times New Roman"/>
          <w:sz w:val="28"/>
          <w:szCs w:val="28"/>
        </w:rPr>
        <w:t xml:space="preserve">, постоянно </w:t>
      </w:r>
      <w:proofErr w:type="gramStart"/>
      <w:r w:rsidRPr="00137FE7">
        <w:rPr>
          <w:rFonts w:ascii="Times New Roman" w:hAnsi="Times New Roman" w:cs="Times New Roman"/>
          <w:sz w:val="28"/>
          <w:szCs w:val="28"/>
        </w:rPr>
        <w:t>прожива</w:t>
      </w:r>
      <w:r w:rsidRPr="00137FE7">
        <w:rPr>
          <w:rFonts w:ascii="Times New Roman" w:hAnsi="Times New Roman" w:cs="Times New Roman"/>
          <w:sz w:val="28"/>
          <w:szCs w:val="28"/>
        </w:rPr>
        <w:t>ю</w:t>
      </w:r>
      <w:r w:rsidRPr="00137FE7">
        <w:rPr>
          <w:rFonts w:ascii="Times New Roman" w:hAnsi="Times New Roman" w:cs="Times New Roman"/>
          <w:sz w:val="28"/>
          <w:szCs w:val="28"/>
        </w:rPr>
        <w:t>щим</w:t>
      </w:r>
      <w:proofErr w:type="gramEnd"/>
      <w:r w:rsidRPr="00137FE7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 муниципального образования город-курорт Геленджик» (в редакции  постановления администрации муниципальн</w:t>
      </w:r>
      <w:r w:rsidRPr="00137FE7">
        <w:rPr>
          <w:rFonts w:ascii="Times New Roman" w:hAnsi="Times New Roman" w:cs="Times New Roman"/>
          <w:sz w:val="28"/>
          <w:szCs w:val="28"/>
        </w:rPr>
        <w:t>о</w:t>
      </w:r>
      <w:r w:rsidRPr="00137FE7">
        <w:rPr>
          <w:rFonts w:ascii="Times New Roman" w:hAnsi="Times New Roman" w:cs="Times New Roman"/>
          <w:sz w:val="28"/>
          <w:szCs w:val="28"/>
        </w:rPr>
        <w:t>го образования город-курорт Геленджик от 19 октября 2022 года №2306);</w:t>
      </w:r>
    </w:p>
    <w:p w:rsidR="00137FE7" w:rsidRPr="00137FE7" w:rsidRDefault="00137FE7" w:rsidP="0013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E7">
        <w:rPr>
          <w:rFonts w:ascii="Times New Roman" w:hAnsi="Times New Roman" w:cs="Times New Roman"/>
          <w:sz w:val="28"/>
          <w:szCs w:val="28"/>
        </w:rPr>
        <w:t>- подпункт 1.1.1.5 – в соответствии с постановлением администрации  муниципального образования город-курорт Геленджик  от 27 сентября 2017 г</w:t>
      </w:r>
      <w:r w:rsidRPr="00137FE7">
        <w:rPr>
          <w:rFonts w:ascii="Times New Roman" w:hAnsi="Times New Roman" w:cs="Times New Roman"/>
          <w:sz w:val="28"/>
          <w:szCs w:val="28"/>
        </w:rPr>
        <w:t>о</w:t>
      </w:r>
      <w:r w:rsidRPr="00137FE7">
        <w:rPr>
          <w:rFonts w:ascii="Times New Roman" w:hAnsi="Times New Roman" w:cs="Times New Roman"/>
          <w:sz w:val="28"/>
          <w:szCs w:val="28"/>
        </w:rPr>
        <w:t>да №3296 «Об утверждении Порядка предоставления меры социальной         поддержки в виде бесплатного проезда на автомобильном транспорте общего пользования лицам, награжденным медалью «За достойный вклад в развитие муниципального образования город-курорт Геленджик», и Порядка предоста</w:t>
      </w:r>
      <w:r w:rsidRPr="00137FE7">
        <w:rPr>
          <w:rFonts w:ascii="Times New Roman" w:hAnsi="Times New Roman" w:cs="Times New Roman"/>
          <w:sz w:val="28"/>
          <w:szCs w:val="28"/>
        </w:rPr>
        <w:t>в</w:t>
      </w:r>
      <w:r w:rsidRPr="00137FE7">
        <w:rPr>
          <w:rFonts w:ascii="Times New Roman" w:hAnsi="Times New Roman" w:cs="Times New Roman"/>
          <w:sz w:val="28"/>
          <w:szCs w:val="28"/>
        </w:rPr>
        <w:t>ления субсидий юридическим лицам (за исключением муниципальных          учреждений) и индивидуальным предпринимателям на возмещение</w:t>
      </w:r>
      <w:proofErr w:type="gramEnd"/>
      <w:r w:rsidRPr="00137FE7">
        <w:rPr>
          <w:rFonts w:ascii="Times New Roman" w:hAnsi="Times New Roman" w:cs="Times New Roman"/>
          <w:sz w:val="28"/>
          <w:szCs w:val="28"/>
        </w:rPr>
        <w:t xml:space="preserve"> недопол</w:t>
      </w:r>
      <w:r w:rsidRPr="00137FE7">
        <w:rPr>
          <w:rFonts w:ascii="Times New Roman" w:hAnsi="Times New Roman" w:cs="Times New Roman"/>
          <w:sz w:val="28"/>
          <w:szCs w:val="28"/>
        </w:rPr>
        <w:t>у</w:t>
      </w:r>
      <w:r w:rsidRPr="00137FE7">
        <w:rPr>
          <w:rFonts w:ascii="Times New Roman" w:hAnsi="Times New Roman" w:cs="Times New Roman"/>
          <w:sz w:val="28"/>
          <w:szCs w:val="28"/>
        </w:rPr>
        <w:t>ченных доходов в связи с предоставлением меры социальной поддержки в виде бесплатного проезда на автомобильном транспорте общего пользования лицам, награжденным медалью «За достойный вклад в развитие муниципального обр</w:t>
      </w:r>
      <w:r w:rsidRPr="00137FE7">
        <w:rPr>
          <w:rFonts w:ascii="Times New Roman" w:hAnsi="Times New Roman" w:cs="Times New Roman"/>
          <w:sz w:val="28"/>
          <w:szCs w:val="28"/>
        </w:rPr>
        <w:t>а</w:t>
      </w:r>
      <w:r w:rsidRPr="00137FE7">
        <w:rPr>
          <w:rFonts w:ascii="Times New Roman" w:hAnsi="Times New Roman" w:cs="Times New Roman"/>
          <w:sz w:val="28"/>
          <w:szCs w:val="28"/>
        </w:rPr>
        <w:t>зования город-курорт  Геленджик» (в редакции  постановления администрации муниципального образования город-курорт Геленджик от 8 июля 2020 года №1128).</w:t>
      </w:r>
    </w:p>
    <w:p w:rsidR="00137FE7" w:rsidRP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P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 xml:space="preserve">Начальник  отдела по работе  </w:t>
      </w:r>
    </w:p>
    <w:p w:rsidR="00137FE7" w:rsidRP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 xml:space="preserve">с правоохранительными органами, </w:t>
      </w:r>
    </w:p>
    <w:p w:rsidR="00137FE7" w:rsidRP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137FE7" w:rsidRP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137FE7" w:rsidRP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137FE7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137FE7">
        <w:rPr>
          <w:rFonts w:ascii="Times New Roman" w:eastAsia="Calibri" w:hAnsi="Times New Roman"/>
          <w:sz w:val="28"/>
          <w:szCs w:val="28"/>
        </w:rPr>
        <w:t xml:space="preserve"> </w:t>
      </w:r>
    </w:p>
    <w:p w:rsid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 xml:space="preserve">образования город-курорт Геленджик                                              Я.А. Титаренко </w:t>
      </w:r>
    </w:p>
    <w:p w:rsid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jc w:val="both"/>
        <w:rPr>
          <w:rFonts w:ascii="Times New Roman" w:eastAsia="Calibri" w:hAnsi="Times New Roman"/>
          <w:sz w:val="28"/>
          <w:szCs w:val="28"/>
        </w:rPr>
        <w:sectPr w:rsidR="00137FE7" w:rsidSect="00B60859">
          <w:headerReference w:type="default" r:id="rId9"/>
          <w:headerReference w:type="first" r:id="rId10"/>
          <w:pgSz w:w="11906" w:h="16838"/>
          <w:pgMar w:top="851" w:right="566" w:bottom="993" w:left="1701" w:header="737" w:footer="708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137FE7" w:rsidRPr="00137FE7" w:rsidTr="00F8359C">
        <w:tc>
          <w:tcPr>
            <w:tcW w:w="9322" w:type="dxa"/>
          </w:tcPr>
          <w:p w:rsidR="00137FE7" w:rsidRPr="00137FE7" w:rsidRDefault="00137FE7" w:rsidP="00137FE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37FE7" w:rsidRPr="00137FE7" w:rsidRDefault="00137FE7" w:rsidP="00137FE7">
            <w:pPr>
              <w:ind w:left="-123" w:right="-284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муниципального  образования  город-курорт Геленджик  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«Социальная  поддержка граждан в                      муниципальном  образовании                                  город-курорт Геленджик» на 2024 - 2030 годы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FE7" w:rsidRPr="00137FE7" w:rsidRDefault="00137FE7" w:rsidP="00137FE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spacing w:after="0" w:line="240" w:lineRule="auto"/>
        <w:ind w:left="9204" w:right="-284" w:firstLine="708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137FE7" w:rsidRPr="00137FE7" w:rsidRDefault="00137FE7" w:rsidP="00137FE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</w:p>
    <w:p w:rsidR="00137FE7" w:rsidRPr="00137FE7" w:rsidRDefault="00137FE7" w:rsidP="00137FE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«Социальная поддержка  граждан в муниципальном  образовании город-курорт Геленджик» </w:t>
      </w:r>
    </w:p>
    <w:p w:rsidR="00137FE7" w:rsidRPr="00137FE7" w:rsidRDefault="00137FE7" w:rsidP="00137FE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на 2024-2030 годы</w:t>
      </w:r>
    </w:p>
    <w:p w:rsidR="00137FE7" w:rsidRPr="00137FE7" w:rsidRDefault="00137FE7" w:rsidP="00137FE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137FE7" w:rsidRPr="00137FE7" w:rsidTr="00F8359C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№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FE7">
              <w:rPr>
                <w:rFonts w:ascii="Times New Roman" w:hAnsi="Times New Roman" w:cs="Times New Roman"/>
              </w:rPr>
              <w:t>п</w:t>
            </w:r>
            <w:proofErr w:type="gramEnd"/>
            <w:r w:rsidRPr="00137F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 xml:space="preserve">Статус </w:t>
            </w:r>
          </w:p>
        </w:tc>
        <w:tc>
          <w:tcPr>
            <w:tcW w:w="6946" w:type="dxa"/>
            <w:gridSpan w:val="7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137FE7" w:rsidRPr="00137FE7" w:rsidTr="00F8359C">
        <w:trPr>
          <w:trHeight w:val="563"/>
          <w:tblHeader/>
        </w:trPr>
        <w:tc>
          <w:tcPr>
            <w:tcW w:w="709" w:type="dxa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2024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2" w:type="dxa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992" w:type="dxa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993" w:type="dxa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992" w:type="dxa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2030 год</w:t>
            </w:r>
          </w:p>
        </w:tc>
      </w:tr>
    </w:tbl>
    <w:p w:rsidR="00137FE7" w:rsidRPr="00137FE7" w:rsidRDefault="00137FE7" w:rsidP="00137FE7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137FE7" w:rsidRPr="00137FE7" w:rsidTr="00F8359C">
        <w:trPr>
          <w:trHeight w:val="259"/>
          <w:tblHeader/>
        </w:trPr>
        <w:tc>
          <w:tcPr>
            <w:tcW w:w="709" w:type="dxa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11</w:t>
            </w:r>
          </w:p>
        </w:tc>
      </w:tr>
      <w:tr w:rsidR="00137FE7" w:rsidRPr="00137FE7" w:rsidTr="00F8359C">
        <w:trPr>
          <w:trHeight w:val="259"/>
        </w:trPr>
        <w:tc>
          <w:tcPr>
            <w:tcW w:w="709" w:type="dxa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137FE7" w:rsidRPr="00137FE7" w:rsidRDefault="00137FE7" w:rsidP="00137F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  <w:bCs/>
              </w:rPr>
              <w:t>Доля граждан, замещавших муниципальные дол</w:t>
            </w:r>
            <w:r w:rsidRPr="00137FE7">
              <w:rPr>
                <w:rFonts w:ascii="Times New Roman" w:hAnsi="Times New Roman" w:cs="Times New Roman"/>
                <w:bCs/>
              </w:rPr>
              <w:t>ж</w:t>
            </w:r>
            <w:r w:rsidRPr="00137FE7">
              <w:rPr>
                <w:rFonts w:ascii="Times New Roman" w:hAnsi="Times New Roman" w:cs="Times New Roman"/>
                <w:bCs/>
              </w:rPr>
              <w:t>ности и должности муниципальной службы в мун</w:t>
            </w:r>
            <w:r w:rsidRPr="00137FE7">
              <w:rPr>
                <w:rFonts w:ascii="Times New Roman" w:hAnsi="Times New Roman" w:cs="Times New Roman"/>
                <w:bCs/>
              </w:rPr>
              <w:t>и</w:t>
            </w:r>
            <w:r w:rsidRPr="00137FE7">
              <w:rPr>
                <w:rFonts w:ascii="Times New Roman" w:hAnsi="Times New Roman" w:cs="Times New Roman"/>
                <w:bCs/>
              </w:rPr>
              <w:t>ципальном образовании город-курорт Геленджик, получающих пенсионное обеспечение за выслугу лет, от общего числа граждан, обратившихся за п</w:t>
            </w:r>
            <w:r w:rsidRPr="00137FE7">
              <w:rPr>
                <w:rFonts w:ascii="Times New Roman" w:hAnsi="Times New Roman" w:cs="Times New Roman"/>
                <w:bCs/>
              </w:rPr>
              <w:t>о</w:t>
            </w:r>
            <w:r w:rsidRPr="00137FE7">
              <w:rPr>
                <w:rFonts w:ascii="Times New Roman" w:hAnsi="Times New Roman" w:cs="Times New Roman"/>
                <w:bCs/>
              </w:rPr>
              <w:t>лучением пенсионного обеспечения  за выслугу лет</w:t>
            </w:r>
          </w:p>
          <w:p w:rsidR="00137FE7" w:rsidRPr="00137FE7" w:rsidRDefault="00137FE7" w:rsidP="00137F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</w:tr>
      <w:tr w:rsidR="00137FE7" w:rsidRPr="00137FE7" w:rsidTr="00F8359C">
        <w:trPr>
          <w:trHeight w:val="271"/>
        </w:trPr>
        <w:tc>
          <w:tcPr>
            <w:tcW w:w="709" w:type="dxa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137FE7" w:rsidRPr="00137FE7" w:rsidRDefault="00137FE7" w:rsidP="00137F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37FE7">
              <w:rPr>
                <w:rFonts w:ascii="Times New Roman" w:hAnsi="Times New Roman" w:cs="Times New Roman"/>
                <w:bCs/>
              </w:rPr>
              <w:t>Доля граждан, достигших пенсионного возраста, постоянно проживающих в сельских населенных пунктах муниципального образования город-курорт Геленджик, которым предоставляется мера социал</w:t>
            </w:r>
            <w:r w:rsidRPr="00137FE7">
              <w:rPr>
                <w:rFonts w:ascii="Times New Roman" w:hAnsi="Times New Roman" w:cs="Times New Roman"/>
                <w:bCs/>
              </w:rPr>
              <w:t>ь</w:t>
            </w:r>
            <w:r w:rsidRPr="00137FE7">
              <w:rPr>
                <w:rFonts w:ascii="Times New Roman" w:hAnsi="Times New Roman" w:cs="Times New Roman"/>
                <w:bCs/>
              </w:rPr>
              <w:lastRenderedPageBreak/>
              <w:t>ной поддержки в виде льготных поездок на автом</w:t>
            </w:r>
            <w:r w:rsidRPr="00137FE7">
              <w:rPr>
                <w:rFonts w:ascii="Times New Roman" w:hAnsi="Times New Roman" w:cs="Times New Roman"/>
                <w:bCs/>
              </w:rPr>
              <w:t>о</w:t>
            </w:r>
            <w:r w:rsidRPr="00137FE7">
              <w:rPr>
                <w:rFonts w:ascii="Times New Roman" w:hAnsi="Times New Roman" w:cs="Times New Roman"/>
                <w:bCs/>
              </w:rPr>
              <w:t>бильном транспорте общего пользования на мар</w:t>
            </w:r>
            <w:r w:rsidRPr="00137FE7">
              <w:rPr>
                <w:rFonts w:ascii="Times New Roman" w:hAnsi="Times New Roman" w:cs="Times New Roman"/>
                <w:bCs/>
              </w:rPr>
              <w:t>ш</w:t>
            </w:r>
            <w:r w:rsidRPr="00137FE7">
              <w:rPr>
                <w:rFonts w:ascii="Times New Roman" w:hAnsi="Times New Roman" w:cs="Times New Roman"/>
                <w:bCs/>
              </w:rPr>
              <w:t>рутах муниципального пригородного регулярного сообщения и муниципального междугородного р</w:t>
            </w:r>
            <w:r w:rsidRPr="00137FE7">
              <w:rPr>
                <w:rFonts w:ascii="Times New Roman" w:hAnsi="Times New Roman" w:cs="Times New Roman"/>
                <w:bCs/>
              </w:rPr>
              <w:t>е</w:t>
            </w:r>
            <w:r w:rsidRPr="00137FE7">
              <w:rPr>
                <w:rFonts w:ascii="Times New Roman" w:hAnsi="Times New Roman" w:cs="Times New Roman"/>
                <w:bCs/>
              </w:rPr>
              <w:t>гулярного сообщения (кроме такси), от общего к</w:t>
            </w:r>
            <w:r w:rsidRPr="00137FE7">
              <w:rPr>
                <w:rFonts w:ascii="Times New Roman" w:hAnsi="Times New Roman" w:cs="Times New Roman"/>
                <w:bCs/>
              </w:rPr>
              <w:t>о</w:t>
            </w:r>
            <w:r w:rsidRPr="00137FE7">
              <w:rPr>
                <w:rFonts w:ascii="Times New Roman" w:hAnsi="Times New Roman" w:cs="Times New Roman"/>
                <w:bCs/>
              </w:rPr>
              <w:t>личества граждан, достигших пенсионного возраста, постоянно проживающих в сельских населенных пунктах муниципального образования город-курорт Геленджик</w:t>
            </w:r>
            <w:proofErr w:type="gramEnd"/>
          </w:p>
          <w:p w:rsidR="00137FE7" w:rsidRPr="00137FE7" w:rsidRDefault="00137FE7" w:rsidP="00137F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3" w:type="dxa"/>
            <w:shd w:val="clear" w:color="auto" w:fill="FFFFFF" w:themeFill="background1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shd w:val="clear" w:color="auto" w:fill="FFFFFF" w:themeFill="background1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shd w:val="clear" w:color="auto" w:fill="FFFFFF" w:themeFill="background1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shd w:val="clear" w:color="auto" w:fill="FFFFFF" w:themeFill="background1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3" w:type="dxa"/>
            <w:shd w:val="clear" w:color="auto" w:fill="FFFFFF" w:themeFill="background1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shd w:val="clear" w:color="auto" w:fill="FFFFFF" w:themeFill="background1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7,3</w:t>
            </w:r>
          </w:p>
        </w:tc>
      </w:tr>
      <w:tr w:rsidR="00137FE7" w:rsidRPr="00137FE7" w:rsidTr="00F8359C">
        <w:trPr>
          <w:trHeight w:val="250"/>
        </w:trPr>
        <w:tc>
          <w:tcPr>
            <w:tcW w:w="709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45" w:type="dxa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  <w:bCs/>
              </w:rPr>
              <w:t>Доля отдельных категорий граждан, постоянно пр</w:t>
            </w:r>
            <w:r w:rsidRPr="00137FE7">
              <w:rPr>
                <w:rFonts w:ascii="Times New Roman" w:hAnsi="Times New Roman" w:cs="Times New Roman"/>
                <w:bCs/>
              </w:rPr>
              <w:t>о</w:t>
            </w:r>
            <w:r w:rsidRPr="00137FE7">
              <w:rPr>
                <w:rFonts w:ascii="Times New Roman" w:hAnsi="Times New Roman" w:cs="Times New Roman"/>
                <w:bCs/>
              </w:rPr>
              <w:t>живающих на территории муниципального образ</w:t>
            </w:r>
            <w:r w:rsidRPr="00137FE7">
              <w:rPr>
                <w:rFonts w:ascii="Times New Roman" w:hAnsi="Times New Roman" w:cs="Times New Roman"/>
                <w:bCs/>
              </w:rPr>
              <w:t>о</w:t>
            </w:r>
            <w:r w:rsidRPr="00137FE7">
              <w:rPr>
                <w:rFonts w:ascii="Times New Roman" w:hAnsi="Times New Roman" w:cs="Times New Roman"/>
                <w:bCs/>
              </w:rPr>
              <w:t>вания город-курорт Геленджик, получающих ко</w:t>
            </w:r>
            <w:r w:rsidRPr="00137FE7">
              <w:rPr>
                <w:rFonts w:ascii="Times New Roman" w:hAnsi="Times New Roman" w:cs="Times New Roman"/>
                <w:bCs/>
              </w:rPr>
              <w:t>м</w:t>
            </w:r>
            <w:r w:rsidRPr="00137FE7">
              <w:rPr>
                <w:rFonts w:ascii="Times New Roman" w:hAnsi="Times New Roman" w:cs="Times New Roman"/>
                <w:bCs/>
              </w:rPr>
              <w:t>пенсацию расходов  по оплате подписки на отдел</w:t>
            </w:r>
            <w:r w:rsidRPr="00137FE7">
              <w:rPr>
                <w:rFonts w:ascii="Times New Roman" w:hAnsi="Times New Roman" w:cs="Times New Roman"/>
                <w:bCs/>
              </w:rPr>
              <w:t>ь</w:t>
            </w:r>
            <w:r w:rsidRPr="00137FE7">
              <w:rPr>
                <w:rFonts w:ascii="Times New Roman" w:hAnsi="Times New Roman" w:cs="Times New Roman"/>
                <w:bCs/>
              </w:rPr>
              <w:t>ное периодическое печатное издание, включенное в краевой  реестр средств массовой информации, от  общего числа граждан, обратившихся за получением указанной меры социальной поддержки</w:t>
            </w:r>
          </w:p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</w:tr>
      <w:tr w:rsidR="00137FE7" w:rsidRPr="00137FE7" w:rsidTr="00F8359C">
        <w:trPr>
          <w:trHeight w:val="269"/>
        </w:trPr>
        <w:tc>
          <w:tcPr>
            <w:tcW w:w="709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137FE7" w:rsidRPr="00137FE7" w:rsidRDefault="00137FE7" w:rsidP="00137F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Доля граждан, имеющих троих и более детей, пр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живающих на территории муниципального образ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 xml:space="preserve">вания город-курорт Геленджик, </w:t>
            </w:r>
            <w:r w:rsidRPr="00137FE7">
              <w:rPr>
                <w:rFonts w:ascii="Times New Roman" w:hAnsi="Times New Roman" w:cs="Times New Roman"/>
                <w:bCs/>
              </w:rPr>
              <w:t>получающих</w:t>
            </w:r>
            <w:r w:rsidRPr="00137FE7">
              <w:rPr>
                <w:rFonts w:ascii="Times New Roman" w:hAnsi="Times New Roman" w:cs="Times New Roman"/>
              </w:rPr>
              <w:t xml:space="preserve">  ч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стичную компенсацию стоимости подключения объекта  капитального строительства, расположе</w:t>
            </w:r>
            <w:r w:rsidRPr="00137FE7">
              <w:rPr>
                <w:rFonts w:ascii="Times New Roman" w:hAnsi="Times New Roman" w:cs="Times New Roman"/>
              </w:rPr>
              <w:t>н</w:t>
            </w:r>
            <w:r w:rsidRPr="00137FE7">
              <w:rPr>
                <w:rFonts w:ascii="Times New Roman" w:hAnsi="Times New Roman" w:cs="Times New Roman"/>
              </w:rPr>
              <w:t>ного на земельном участке, к сетям водоснабжения и (или) водоотведения, от общего количества гра</w:t>
            </w:r>
            <w:r w:rsidRPr="00137FE7">
              <w:rPr>
                <w:rFonts w:ascii="Times New Roman" w:hAnsi="Times New Roman" w:cs="Times New Roman"/>
              </w:rPr>
              <w:t>ж</w:t>
            </w:r>
            <w:r w:rsidRPr="00137FE7">
              <w:rPr>
                <w:rFonts w:ascii="Times New Roman" w:hAnsi="Times New Roman" w:cs="Times New Roman"/>
              </w:rPr>
              <w:t>дан указанной категории, которым предоставлены земельные участки</w:t>
            </w:r>
          </w:p>
          <w:p w:rsidR="00137FE7" w:rsidRPr="00137FE7" w:rsidRDefault="00137FE7" w:rsidP="00137F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10,3</w:t>
            </w:r>
          </w:p>
        </w:tc>
      </w:tr>
      <w:tr w:rsidR="00137FE7" w:rsidRPr="00137FE7" w:rsidTr="00F8359C">
        <w:trPr>
          <w:trHeight w:val="250"/>
        </w:trPr>
        <w:tc>
          <w:tcPr>
            <w:tcW w:w="709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137FE7" w:rsidRPr="00137FE7" w:rsidRDefault="00137FE7" w:rsidP="00137F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7FE7">
              <w:rPr>
                <w:rFonts w:ascii="Times New Roman" w:hAnsi="Times New Roman" w:cs="Times New Roman"/>
              </w:rPr>
              <w:t>Доля граждан, награжденных медалью  «За досто</w:t>
            </w:r>
            <w:r w:rsidRPr="00137FE7">
              <w:rPr>
                <w:rFonts w:ascii="Times New Roman" w:hAnsi="Times New Roman" w:cs="Times New Roman"/>
              </w:rPr>
              <w:t>й</w:t>
            </w:r>
            <w:r w:rsidRPr="00137FE7">
              <w:rPr>
                <w:rFonts w:ascii="Times New Roman" w:hAnsi="Times New Roman" w:cs="Times New Roman"/>
              </w:rPr>
              <w:t>ный вклад в развитие муниципального образования город-курорт Геленджик», которым оказывается мера социальной поддержки в виде бесплатного проезда на автомобильном транспорте  общего пользования на маршрутах муниципального горо</w:t>
            </w:r>
            <w:r w:rsidRPr="00137FE7">
              <w:rPr>
                <w:rFonts w:ascii="Times New Roman" w:hAnsi="Times New Roman" w:cs="Times New Roman"/>
              </w:rPr>
              <w:t>д</w:t>
            </w:r>
            <w:r w:rsidRPr="00137FE7">
              <w:rPr>
                <w:rFonts w:ascii="Times New Roman" w:hAnsi="Times New Roman" w:cs="Times New Roman"/>
              </w:rPr>
              <w:t>ского, пригородного регулярного сообщения и м</w:t>
            </w:r>
            <w:r w:rsidRPr="00137FE7">
              <w:rPr>
                <w:rFonts w:ascii="Times New Roman" w:hAnsi="Times New Roman" w:cs="Times New Roman"/>
              </w:rPr>
              <w:t>у</w:t>
            </w:r>
            <w:r w:rsidRPr="00137FE7">
              <w:rPr>
                <w:rFonts w:ascii="Times New Roman" w:hAnsi="Times New Roman" w:cs="Times New Roman"/>
              </w:rPr>
              <w:lastRenderedPageBreak/>
              <w:t>ниципального междугороднего регулярного соо</w:t>
            </w:r>
            <w:r w:rsidRPr="00137FE7">
              <w:rPr>
                <w:rFonts w:ascii="Times New Roman" w:hAnsi="Times New Roman" w:cs="Times New Roman"/>
              </w:rPr>
              <w:t>б</w:t>
            </w:r>
            <w:r w:rsidRPr="00137FE7">
              <w:rPr>
                <w:rFonts w:ascii="Times New Roman" w:hAnsi="Times New Roman" w:cs="Times New Roman"/>
              </w:rPr>
              <w:t>щения (кроме такси), от общего количества  гра</w:t>
            </w:r>
            <w:r w:rsidRPr="00137FE7">
              <w:rPr>
                <w:rFonts w:ascii="Times New Roman" w:hAnsi="Times New Roman" w:cs="Times New Roman"/>
              </w:rPr>
              <w:t>ж</w:t>
            </w:r>
            <w:r w:rsidRPr="00137FE7">
              <w:rPr>
                <w:rFonts w:ascii="Times New Roman" w:hAnsi="Times New Roman" w:cs="Times New Roman"/>
              </w:rPr>
              <w:t>дан, награжденных медалью  «За достойный вклад в развитие муниципального образования город-курорт Геленджик»</w:t>
            </w:r>
            <w:proofErr w:type="gramEnd"/>
          </w:p>
          <w:p w:rsidR="00137FE7" w:rsidRPr="00137FE7" w:rsidRDefault="00137FE7" w:rsidP="00137F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11,4</w:t>
            </w:r>
          </w:p>
        </w:tc>
      </w:tr>
      <w:tr w:rsidR="00137FE7" w:rsidRPr="00137FE7" w:rsidTr="00F8359C">
        <w:trPr>
          <w:trHeight w:val="250"/>
        </w:trPr>
        <w:tc>
          <w:tcPr>
            <w:tcW w:w="709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45" w:type="dxa"/>
          </w:tcPr>
          <w:p w:rsidR="00137FE7" w:rsidRPr="00137FE7" w:rsidRDefault="00137FE7" w:rsidP="00137F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Количество граждан, </w:t>
            </w:r>
            <w:r w:rsidRPr="00137FE7">
              <w:rPr>
                <w:rFonts w:ascii="Times New Roman" w:hAnsi="Times New Roman" w:cs="Times New Roman"/>
                <w:bCs/>
              </w:rPr>
              <w:t>получающих</w:t>
            </w:r>
            <w:r w:rsidRPr="00137FE7">
              <w:rPr>
                <w:rFonts w:ascii="Times New Roman" w:hAnsi="Times New Roman" w:cs="Times New Roman"/>
              </w:rPr>
              <w:t xml:space="preserve"> компенсацию расходов на погребение, изготовление и установку надгробия в случае смерти лица, удостоенного зв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ния «Почетный гражданин муниципального образ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вания город-курорт Геленджик»</w:t>
            </w:r>
          </w:p>
          <w:p w:rsidR="00137FE7" w:rsidRPr="00137FE7" w:rsidRDefault="00137FE7" w:rsidP="00137F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</w:t>
            </w:r>
          </w:p>
        </w:tc>
      </w:tr>
      <w:tr w:rsidR="00137FE7" w:rsidRPr="00137FE7" w:rsidTr="00F8359C">
        <w:trPr>
          <w:trHeight w:val="250"/>
        </w:trPr>
        <w:tc>
          <w:tcPr>
            <w:tcW w:w="709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137FE7" w:rsidRPr="00137FE7" w:rsidRDefault="00137FE7" w:rsidP="00137F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Доля граждан, удостоенных звания «Почетный гражданин муниципального образования город-курорт Геленджик», </w:t>
            </w:r>
            <w:r w:rsidRPr="00137FE7">
              <w:rPr>
                <w:rFonts w:ascii="Times New Roman" w:hAnsi="Times New Roman" w:cs="Times New Roman"/>
                <w:bCs/>
              </w:rPr>
              <w:t>получающих</w:t>
            </w:r>
            <w:r w:rsidRPr="00137FE7">
              <w:rPr>
                <w:rFonts w:ascii="Times New Roman" w:hAnsi="Times New Roman" w:cs="Times New Roman"/>
              </w:rPr>
              <w:t xml:space="preserve"> компенсацию ра</w:t>
            </w:r>
            <w:r w:rsidRPr="00137FE7">
              <w:rPr>
                <w:rFonts w:ascii="Times New Roman" w:hAnsi="Times New Roman" w:cs="Times New Roman"/>
              </w:rPr>
              <w:t>с</w:t>
            </w:r>
            <w:r w:rsidRPr="00137FE7">
              <w:rPr>
                <w:rFonts w:ascii="Times New Roman" w:hAnsi="Times New Roman" w:cs="Times New Roman"/>
              </w:rPr>
              <w:t>ходов санаторно-курортного  лечения, от общего количества граждан, удостоенных звания «Поче</w:t>
            </w:r>
            <w:r w:rsidRPr="00137FE7">
              <w:rPr>
                <w:rFonts w:ascii="Times New Roman" w:hAnsi="Times New Roman" w:cs="Times New Roman"/>
              </w:rPr>
              <w:t>т</w:t>
            </w:r>
            <w:r w:rsidRPr="00137FE7">
              <w:rPr>
                <w:rFonts w:ascii="Times New Roman" w:hAnsi="Times New Roman" w:cs="Times New Roman"/>
              </w:rPr>
              <w:t>ный гражданин муниципального образования город-курорт Геленджик»</w:t>
            </w:r>
          </w:p>
          <w:p w:rsidR="00137FE7" w:rsidRPr="00137FE7" w:rsidRDefault="00137FE7" w:rsidP="00137F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0,5</w:t>
            </w:r>
          </w:p>
        </w:tc>
      </w:tr>
      <w:tr w:rsidR="00137FE7" w:rsidRPr="00137FE7" w:rsidTr="00F8359C">
        <w:trPr>
          <w:trHeight w:val="250"/>
        </w:trPr>
        <w:tc>
          <w:tcPr>
            <w:tcW w:w="709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Доля отдельных категорий граждан Российской Ф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дерации, постоянно проживающих на территории муниципального образования город-курорт Геле</w:t>
            </w:r>
            <w:r w:rsidRPr="00137FE7">
              <w:rPr>
                <w:rFonts w:ascii="Times New Roman" w:hAnsi="Times New Roman" w:cs="Times New Roman"/>
              </w:rPr>
              <w:t>н</w:t>
            </w:r>
            <w:r w:rsidRPr="00137FE7">
              <w:rPr>
                <w:rFonts w:ascii="Times New Roman" w:hAnsi="Times New Roman" w:cs="Times New Roman"/>
              </w:rPr>
              <w:t>джик, которым предоставлена мера социальной по</w:t>
            </w:r>
            <w:r w:rsidRPr="00137FE7">
              <w:rPr>
                <w:rFonts w:ascii="Times New Roman" w:hAnsi="Times New Roman" w:cs="Times New Roman"/>
              </w:rPr>
              <w:t>д</w:t>
            </w:r>
            <w:r w:rsidRPr="00137FE7">
              <w:rPr>
                <w:rFonts w:ascii="Times New Roman" w:hAnsi="Times New Roman" w:cs="Times New Roman"/>
              </w:rPr>
              <w:t>держки  (в виде единовременной выплаты) в связи  с годовщиной Победы в Великой Отечественной войне 1941-1945 годов, от общего количества гра</w:t>
            </w:r>
            <w:r w:rsidRPr="00137FE7">
              <w:rPr>
                <w:rFonts w:ascii="Times New Roman" w:hAnsi="Times New Roman" w:cs="Times New Roman"/>
              </w:rPr>
              <w:t>ж</w:t>
            </w:r>
            <w:r w:rsidRPr="00137FE7">
              <w:rPr>
                <w:rFonts w:ascii="Times New Roman" w:hAnsi="Times New Roman" w:cs="Times New Roman"/>
              </w:rPr>
              <w:t>дан вышеуказанной категории, обратившихся за  п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лучением указанной меры социальной поддержки</w:t>
            </w:r>
          </w:p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</w:tr>
      <w:tr w:rsidR="00137FE7" w:rsidRPr="00137FE7" w:rsidTr="00F8359C">
        <w:trPr>
          <w:trHeight w:val="250"/>
        </w:trPr>
        <w:tc>
          <w:tcPr>
            <w:tcW w:w="709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245" w:type="dxa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7FE7">
              <w:rPr>
                <w:rFonts w:ascii="Times New Roman" w:hAnsi="Times New Roman" w:cs="Times New Roman"/>
              </w:rPr>
              <w:t>Доля семей отдельных категорий  погибших (уме</w:t>
            </w:r>
            <w:r w:rsidRPr="00137FE7">
              <w:rPr>
                <w:rFonts w:ascii="Times New Roman" w:hAnsi="Times New Roman" w:cs="Times New Roman"/>
              </w:rPr>
              <w:t>р</w:t>
            </w:r>
            <w:r w:rsidRPr="00137FE7">
              <w:rPr>
                <w:rFonts w:ascii="Times New Roman" w:hAnsi="Times New Roman" w:cs="Times New Roman"/>
              </w:rPr>
              <w:t>ших) граждан, принимавших  участие в специальной военной операции (направленных (командирова</w:t>
            </w:r>
            <w:r w:rsidRPr="00137FE7">
              <w:rPr>
                <w:rFonts w:ascii="Times New Roman" w:hAnsi="Times New Roman" w:cs="Times New Roman"/>
              </w:rPr>
              <w:t>н</w:t>
            </w:r>
            <w:r w:rsidRPr="00137FE7">
              <w:rPr>
                <w:rFonts w:ascii="Times New Roman" w:hAnsi="Times New Roman" w:cs="Times New Roman"/>
              </w:rPr>
              <w:t>ных) для выполнения задач) на территориях Доне</w:t>
            </w:r>
            <w:r w:rsidRPr="00137FE7">
              <w:rPr>
                <w:rFonts w:ascii="Times New Roman" w:hAnsi="Times New Roman" w:cs="Times New Roman"/>
              </w:rPr>
              <w:t>ц</w:t>
            </w:r>
            <w:r w:rsidRPr="00137FE7">
              <w:rPr>
                <w:rFonts w:ascii="Times New Roman" w:hAnsi="Times New Roman" w:cs="Times New Roman"/>
              </w:rPr>
              <w:t>кой Народной Республики, Луганской Народной Республики, Запорожской области, Херсонской о</w:t>
            </w:r>
            <w:r w:rsidRPr="00137FE7">
              <w:rPr>
                <w:rFonts w:ascii="Times New Roman" w:hAnsi="Times New Roman" w:cs="Times New Roman"/>
              </w:rPr>
              <w:t>б</w:t>
            </w:r>
            <w:r w:rsidRPr="00137FE7">
              <w:rPr>
                <w:rFonts w:ascii="Times New Roman" w:hAnsi="Times New Roman" w:cs="Times New Roman"/>
              </w:rPr>
              <w:lastRenderedPageBreak/>
              <w:t>ласти и Украины,  членам семей которых предоста</w:t>
            </w:r>
            <w:r w:rsidRPr="00137FE7">
              <w:rPr>
                <w:rFonts w:ascii="Times New Roman" w:hAnsi="Times New Roman" w:cs="Times New Roman"/>
              </w:rPr>
              <w:t>в</w:t>
            </w:r>
            <w:r w:rsidRPr="00137FE7">
              <w:rPr>
                <w:rFonts w:ascii="Times New Roman" w:hAnsi="Times New Roman" w:cs="Times New Roman"/>
              </w:rPr>
              <w:t>лена мера социальной поддержки  в виде единовр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менной денежной выплаты, от общего количества  семей, члены которых  имеют право на получение указанной меры социальной поддержки, обрати</w:t>
            </w:r>
            <w:r w:rsidRPr="00137FE7">
              <w:rPr>
                <w:rFonts w:ascii="Times New Roman" w:hAnsi="Times New Roman" w:cs="Times New Roman"/>
              </w:rPr>
              <w:t>в</w:t>
            </w:r>
            <w:r w:rsidRPr="00137FE7">
              <w:rPr>
                <w:rFonts w:ascii="Times New Roman" w:hAnsi="Times New Roman" w:cs="Times New Roman"/>
              </w:rPr>
              <w:t>шихся за</w:t>
            </w:r>
            <w:proofErr w:type="gramEnd"/>
            <w:r w:rsidRPr="00137FE7">
              <w:rPr>
                <w:rFonts w:ascii="Times New Roman" w:hAnsi="Times New Roman" w:cs="Times New Roman"/>
              </w:rPr>
              <w:t xml:space="preserve">  получением единовременной денежной выплаты</w:t>
            </w:r>
          </w:p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  <w:bCs/>
              </w:rPr>
              <w:lastRenderedPageBreak/>
              <w:t>%</w:t>
            </w:r>
          </w:p>
        </w:tc>
        <w:tc>
          <w:tcPr>
            <w:tcW w:w="850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</w:tr>
      <w:tr w:rsidR="00137FE7" w:rsidRPr="00137FE7" w:rsidTr="00F8359C">
        <w:trPr>
          <w:trHeight w:val="250"/>
        </w:trPr>
        <w:tc>
          <w:tcPr>
            <w:tcW w:w="709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5245" w:type="dxa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t>Д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оля граждан, получивших меры социальной по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держки, в общей численности граждан, имеющих право на их получение и обратившихся за их пол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чением</w:t>
            </w:r>
          </w:p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0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</w:tr>
      <w:tr w:rsidR="00137FE7" w:rsidRPr="00137FE7" w:rsidTr="00F8359C">
        <w:trPr>
          <w:trHeight w:val="250"/>
        </w:trPr>
        <w:tc>
          <w:tcPr>
            <w:tcW w:w="709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245" w:type="dxa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Доля граждан, работающих в государственных  учреждениях здравоохранения  Краснодарского края  на территории  муниципального образования город-курорт Геленджик  и проживающих на территории    муниципального образования   город-курорт  Геле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джик, получающих дополнительную меру     соц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альной поддержки в    виде доплаты к компенсации расходов по оплате  найма жилых помещений о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 xml:space="preserve">дельным категориям медицинских работников, от общего количества </w:t>
            </w:r>
            <w:r w:rsidRPr="00137FE7">
              <w:rPr>
                <w:rFonts w:ascii="Times New Roman" w:hAnsi="Times New Roman" w:cs="Times New Roman"/>
                <w:bCs/>
              </w:rPr>
              <w:t>граждан, обратившихся за пол</w:t>
            </w:r>
            <w:r w:rsidRPr="00137FE7">
              <w:rPr>
                <w:rFonts w:ascii="Times New Roman" w:hAnsi="Times New Roman" w:cs="Times New Roman"/>
                <w:bCs/>
              </w:rPr>
              <w:t>у</w:t>
            </w:r>
            <w:r w:rsidRPr="00137FE7">
              <w:rPr>
                <w:rFonts w:ascii="Times New Roman" w:hAnsi="Times New Roman" w:cs="Times New Roman"/>
                <w:bCs/>
              </w:rPr>
              <w:t>чением указанной меры социальной поддержки</w:t>
            </w:r>
            <w:proofErr w:type="gramEnd"/>
          </w:p>
        </w:tc>
        <w:tc>
          <w:tcPr>
            <w:tcW w:w="1276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0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7FE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37FE7" w:rsidRP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</w:t>
      </w:r>
      <w:proofErr w:type="gramStart"/>
      <w:r w:rsidRPr="00137FE7"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</w:p>
    <w:p w:rsidR="00137FE7" w:rsidRP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органами, военнослужащими, общественными </w:t>
      </w:r>
    </w:p>
    <w:p w:rsidR="00137FE7" w:rsidRP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объединениями и казачеством администрации</w:t>
      </w: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                                                                                        Я.А. Титаренко</w:t>
      </w: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678"/>
      </w:tblGrid>
      <w:tr w:rsidR="00137FE7" w:rsidRPr="00137FE7" w:rsidTr="00F8359C">
        <w:tc>
          <w:tcPr>
            <w:tcW w:w="10456" w:type="dxa"/>
          </w:tcPr>
          <w:p w:rsidR="00137FE7" w:rsidRPr="00137FE7" w:rsidRDefault="00137FE7" w:rsidP="00137F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137FE7" w:rsidRPr="00137FE7" w:rsidRDefault="00137FE7" w:rsidP="0013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137FE7" w:rsidRPr="00137FE7" w:rsidRDefault="00137FE7" w:rsidP="00137FE7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</w:t>
            </w:r>
          </w:p>
          <w:p w:rsidR="00137FE7" w:rsidRPr="00137FE7" w:rsidRDefault="00137FE7" w:rsidP="00137FE7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образования  </w:t>
            </w:r>
          </w:p>
          <w:p w:rsidR="00137FE7" w:rsidRPr="00137FE7" w:rsidRDefault="00137FE7" w:rsidP="00137FE7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 </w:t>
            </w:r>
          </w:p>
          <w:p w:rsidR="00137FE7" w:rsidRPr="00137FE7" w:rsidRDefault="00137FE7" w:rsidP="00137FE7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 поддержка граждан в                      муниципальном  образовании                                  город-курорт Геленджик» </w:t>
            </w:r>
          </w:p>
          <w:p w:rsidR="00137FE7" w:rsidRPr="00137FE7" w:rsidRDefault="00137FE7" w:rsidP="00137FE7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на 2024 - 2030 годы</w:t>
            </w:r>
          </w:p>
          <w:p w:rsidR="00137FE7" w:rsidRPr="00137FE7" w:rsidRDefault="00137FE7" w:rsidP="00137FE7">
            <w:pPr>
              <w:ind w:firstLine="15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7FE7">
        <w:rPr>
          <w:rFonts w:ascii="Times New Roman" w:hAnsi="Times New Roman" w:cs="Times New Roman"/>
          <w:bCs/>
          <w:sz w:val="28"/>
          <w:szCs w:val="28"/>
          <w:lang w:eastAsia="en-US"/>
        </w:rPr>
        <w:t>СВЕДЕНИЯ</w:t>
      </w: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7F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 порядке сбора информации и методике расчета </w:t>
      </w:r>
      <w:proofErr w:type="gramStart"/>
      <w:r w:rsidRPr="00137FE7">
        <w:rPr>
          <w:rFonts w:ascii="Times New Roman" w:hAnsi="Times New Roman" w:cs="Times New Roman"/>
          <w:bCs/>
          <w:sz w:val="28"/>
          <w:szCs w:val="28"/>
          <w:lang w:eastAsia="en-US"/>
        </w:rPr>
        <w:t>целевых</w:t>
      </w:r>
      <w:proofErr w:type="gramEnd"/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7FE7">
        <w:rPr>
          <w:rFonts w:ascii="Times New Roman" w:hAnsi="Times New Roman" w:cs="Times New Roman"/>
          <w:bCs/>
          <w:sz w:val="28"/>
          <w:szCs w:val="28"/>
          <w:lang w:eastAsia="en-US"/>
        </w:rPr>
        <w:t>показателей муниципальной программы</w:t>
      </w:r>
    </w:p>
    <w:p w:rsidR="00137FE7" w:rsidRPr="00137FE7" w:rsidRDefault="00137FE7" w:rsidP="0013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«Социальная поддержка  граждан </w:t>
      </w:r>
    </w:p>
    <w:p w:rsidR="00137FE7" w:rsidRPr="00137FE7" w:rsidRDefault="00137FE7" w:rsidP="0013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в муниципальном  образовании город-курорт Геленджик» </w:t>
      </w:r>
    </w:p>
    <w:p w:rsidR="00137FE7" w:rsidRPr="00137FE7" w:rsidRDefault="00137FE7" w:rsidP="0013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на 2024-2030 годы</w:t>
      </w: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118"/>
        <w:gridCol w:w="851"/>
        <w:gridCol w:w="2126"/>
        <w:gridCol w:w="2835"/>
        <w:gridCol w:w="1984"/>
        <w:gridCol w:w="1843"/>
        <w:gridCol w:w="1276"/>
      </w:tblGrid>
      <w:tr w:rsidR="00137FE7" w:rsidRPr="00137FE7" w:rsidTr="00F8359C">
        <w:trPr>
          <w:trHeight w:val="249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 xml:space="preserve">№ </w:t>
            </w:r>
            <w:proofErr w:type="gramStart"/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п</w:t>
            </w:r>
            <w:proofErr w:type="gramEnd"/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Наименование целевого показ</w:t>
            </w: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а</w:t>
            </w: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proofErr w:type="spellStart"/>
            <w:proofErr w:type="gramStart"/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Еди-ница</w:t>
            </w:r>
            <w:proofErr w:type="spellEnd"/>
            <w:proofErr w:type="gramEnd"/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proofErr w:type="spellStart"/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изме</w:t>
            </w:r>
            <w:proofErr w:type="spellEnd"/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-рения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137FE7">
              <w:rPr>
                <w:rFonts w:ascii="Times New Roman" w:hAnsi="Times New Roman" w:cs="Times New Roman"/>
                <w:color w:val="000000" w:themeColor="text1"/>
                <w:spacing w:val="-4"/>
                <w:lang w:eastAsia="en-US"/>
              </w:rPr>
              <w:t>Тенденция развития целевого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Методика расчета целевого показателя (формула), алг</w:t>
            </w: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о</w:t>
            </w: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ритм формирования формул, методологические пояснения к базовым показателям, и</w:t>
            </w: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с</w:t>
            </w: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пользуемым в формуле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Источник исходных данных для расчета значения (формир</w:t>
            </w: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о</w:t>
            </w: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вания данных) ц</w:t>
            </w: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е</w:t>
            </w: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Ответственный за сбор данных и расчет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proofErr w:type="gramStart"/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Временные</w:t>
            </w:r>
            <w:proofErr w:type="gramEnd"/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proofErr w:type="spellStart"/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характе-ристики</w:t>
            </w:r>
            <w:proofErr w:type="spellEnd"/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 xml:space="preserve"> ц</w:t>
            </w: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е</w:t>
            </w: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левого пок</w:t>
            </w: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>а</w:t>
            </w:r>
            <w:r w:rsidRPr="00137FE7">
              <w:rPr>
                <w:rFonts w:ascii="Times New Roman" w:hAnsi="Times New Roman" w:cs="Times New Roman"/>
                <w:spacing w:val="-4"/>
                <w:lang w:eastAsia="en-US"/>
              </w:rPr>
              <w:t xml:space="preserve">зателя </w:t>
            </w:r>
          </w:p>
        </w:tc>
      </w:tr>
    </w:tbl>
    <w:p w:rsidR="00137FE7" w:rsidRPr="00137FE7" w:rsidRDefault="00137FE7" w:rsidP="00137FE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118"/>
        <w:gridCol w:w="851"/>
        <w:gridCol w:w="2126"/>
        <w:gridCol w:w="2835"/>
        <w:gridCol w:w="1984"/>
        <w:gridCol w:w="1843"/>
        <w:gridCol w:w="1276"/>
      </w:tblGrid>
      <w:tr w:rsidR="00137FE7" w:rsidRPr="00137FE7" w:rsidTr="00F8359C">
        <w:trPr>
          <w:trHeight w:val="87"/>
          <w:tblHeader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137FE7" w:rsidRPr="00137FE7" w:rsidTr="00F8359C">
        <w:trPr>
          <w:trHeight w:val="25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bCs/>
              </w:rPr>
              <w:t xml:space="preserve">Доля граждан, замещавших муниципальные должности и должности муниципальной </w:t>
            </w:r>
            <w:r w:rsidRPr="00137FE7">
              <w:rPr>
                <w:rFonts w:ascii="Times New Roman" w:hAnsi="Times New Roman" w:cs="Times New Roman"/>
                <w:bCs/>
              </w:rPr>
              <w:lastRenderedPageBreak/>
              <w:t>службы в муниципальном о</w:t>
            </w:r>
            <w:r w:rsidRPr="00137FE7">
              <w:rPr>
                <w:rFonts w:ascii="Times New Roman" w:hAnsi="Times New Roman" w:cs="Times New Roman"/>
                <w:bCs/>
              </w:rPr>
              <w:t>б</w:t>
            </w:r>
            <w:r w:rsidRPr="00137FE7">
              <w:rPr>
                <w:rFonts w:ascii="Times New Roman" w:hAnsi="Times New Roman" w:cs="Times New Roman"/>
                <w:bCs/>
              </w:rPr>
              <w:t>разовании город-курорт Геле</w:t>
            </w:r>
            <w:r w:rsidRPr="00137FE7">
              <w:rPr>
                <w:rFonts w:ascii="Times New Roman" w:hAnsi="Times New Roman" w:cs="Times New Roman"/>
                <w:bCs/>
              </w:rPr>
              <w:t>н</w:t>
            </w:r>
            <w:r w:rsidRPr="00137FE7">
              <w:rPr>
                <w:rFonts w:ascii="Times New Roman" w:hAnsi="Times New Roman" w:cs="Times New Roman"/>
                <w:bCs/>
              </w:rPr>
              <w:t>джик, получающих пенсионное обеспечение за выслугу лет, от общего числа граждан, обр</w:t>
            </w:r>
            <w:r w:rsidRPr="00137FE7">
              <w:rPr>
                <w:rFonts w:ascii="Times New Roman" w:hAnsi="Times New Roman" w:cs="Times New Roman"/>
                <w:bCs/>
              </w:rPr>
              <w:t>а</w:t>
            </w:r>
            <w:r w:rsidRPr="00137FE7">
              <w:rPr>
                <w:rFonts w:ascii="Times New Roman" w:hAnsi="Times New Roman" w:cs="Times New Roman"/>
                <w:bCs/>
              </w:rPr>
              <w:t>тившихся за получением пе</w:t>
            </w:r>
            <w:r w:rsidRPr="00137FE7">
              <w:rPr>
                <w:rFonts w:ascii="Times New Roman" w:hAnsi="Times New Roman" w:cs="Times New Roman"/>
                <w:bCs/>
              </w:rPr>
              <w:t>н</w:t>
            </w:r>
            <w:r w:rsidRPr="00137FE7">
              <w:rPr>
                <w:rFonts w:ascii="Times New Roman" w:hAnsi="Times New Roman" w:cs="Times New Roman"/>
                <w:bCs/>
              </w:rPr>
              <w:t>сионного обеспечения  за в</w:t>
            </w:r>
            <w:r w:rsidRPr="00137FE7">
              <w:rPr>
                <w:rFonts w:ascii="Times New Roman" w:hAnsi="Times New Roman" w:cs="Times New Roman"/>
                <w:bCs/>
              </w:rPr>
              <w:t>ы</w:t>
            </w:r>
            <w:r w:rsidRPr="00137FE7">
              <w:rPr>
                <w:rFonts w:ascii="Times New Roman" w:hAnsi="Times New Roman" w:cs="Times New Roman"/>
                <w:bCs/>
              </w:rPr>
              <w:t>слугу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137FE7">
              <w:rPr>
                <w:rFonts w:ascii="Times New Roman" w:hAnsi="Times New Roman" w:cs="Times New Roman"/>
              </w:rPr>
              <w:t>я</w:t>
            </w:r>
            <w:r w:rsidRPr="00137FE7">
              <w:rPr>
                <w:rFonts w:ascii="Times New Roman" w:hAnsi="Times New Roman" w:cs="Times New Roman"/>
              </w:rPr>
              <w:t xml:space="preserve">ется на одном </w:t>
            </w:r>
            <w:r w:rsidRPr="00137FE7">
              <w:rPr>
                <w:rFonts w:ascii="Times New Roman" w:hAnsi="Times New Roman" w:cs="Times New Roman"/>
              </w:rPr>
              <w:lastRenderedPageBreak/>
              <w:t>уровне, так как ув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личение объема ф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нансирования мер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приятия по годам их реализации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E7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37FE7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100%, где:</w:t>
            </w: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lastRenderedPageBreak/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– численность 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гра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дан, замещавших мун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ципальные должности и должности муниципал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ной службы в муниц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пальном образовании г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род-курорт Геленджик, получающих пенсионное обеспечение за выслугу лет;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7FE7">
              <w:rPr>
                <w:rFonts w:ascii="Times New Roman" w:hAnsi="Times New Roman" w:cs="Times New Roman"/>
                <w:bCs/>
              </w:rPr>
              <w:t>Чо</w:t>
            </w:r>
            <w:proofErr w:type="spellEnd"/>
            <w:r w:rsidRPr="00137FE7">
              <w:rPr>
                <w:rFonts w:ascii="Times New Roman" w:hAnsi="Times New Roman" w:cs="Times New Roman"/>
                <w:bCs/>
              </w:rPr>
              <w:t xml:space="preserve"> - общая численность граждан, обратившихся за получением пенсионного обеспечения  за выслугу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>информация  м</w:t>
            </w:r>
            <w:r w:rsidRPr="00137FE7">
              <w:rPr>
                <w:rFonts w:ascii="Times New Roman" w:hAnsi="Times New Roman" w:cs="Times New Roman"/>
              </w:rPr>
              <w:t>у</w:t>
            </w:r>
            <w:r w:rsidRPr="00137FE7">
              <w:rPr>
                <w:rFonts w:ascii="Times New Roman" w:hAnsi="Times New Roman" w:cs="Times New Roman"/>
              </w:rPr>
              <w:t>ниципального к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зенного  учрежд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lastRenderedPageBreak/>
              <w:t>ния «Централиз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ванная бухгалтерия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отдел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по социальным  вопросам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 муниципального образования г</w:t>
            </w:r>
            <w:r w:rsidRPr="00137FE7">
              <w:rPr>
                <w:rFonts w:ascii="Times New Roman" w:hAnsi="Times New Roman" w:cs="Times New Roman"/>
                <w:lang w:eastAsia="en-US"/>
              </w:rPr>
              <w:t>о</w:t>
            </w:r>
            <w:r w:rsidRPr="00137FE7">
              <w:rPr>
                <w:rFonts w:ascii="Times New Roman" w:hAnsi="Times New Roman" w:cs="Times New Roman"/>
                <w:lang w:eastAsia="en-US"/>
              </w:rPr>
              <w:t>род-курорт Г</w:t>
            </w:r>
            <w:r w:rsidRPr="00137FE7">
              <w:rPr>
                <w:rFonts w:ascii="Times New Roman" w:hAnsi="Times New Roman" w:cs="Times New Roman"/>
                <w:lang w:eastAsia="en-US"/>
              </w:rPr>
              <w:t>е</w:t>
            </w:r>
            <w:r w:rsidRPr="00137FE7">
              <w:rPr>
                <w:rFonts w:ascii="Times New Roman" w:hAnsi="Times New Roman" w:cs="Times New Roman"/>
                <w:lang w:eastAsia="en-US"/>
              </w:rPr>
              <w:t>ленджик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(далее – отдел по социальным в</w:t>
            </w:r>
            <w:r w:rsidRPr="00137FE7">
              <w:rPr>
                <w:rFonts w:ascii="Times New Roman" w:hAnsi="Times New Roman" w:cs="Times New Roman"/>
                <w:lang w:eastAsia="en-US"/>
              </w:rPr>
              <w:t>о</w:t>
            </w:r>
            <w:r w:rsidRPr="00137FE7">
              <w:rPr>
                <w:rFonts w:ascii="Times New Roman" w:hAnsi="Times New Roman" w:cs="Times New Roman"/>
                <w:lang w:eastAsia="en-US"/>
              </w:rPr>
              <w:t>просам)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</w:tr>
      <w:tr w:rsidR="00137FE7" w:rsidRPr="00137FE7" w:rsidTr="00F8359C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37FE7">
              <w:rPr>
                <w:rFonts w:ascii="Times New Roman" w:hAnsi="Times New Roman" w:cs="Times New Roman"/>
                <w:bCs/>
              </w:rPr>
              <w:t>Доля граждан, достигших пе</w:t>
            </w:r>
            <w:r w:rsidRPr="00137FE7">
              <w:rPr>
                <w:rFonts w:ascii="Times New Roman" w:hAnsi="Times New Roman" w:cs="Times New Roman"/>
                <w:bCs/>
              </w:rPr>
              <w:t>н</w:t>
            </w:r>
            <w:r w:rsidRPr="00137FE7">
              <w:rPr>
                <w:rFonts w:ascii="Times New Roman" w:hAnsi="Times New Roman" w:cs="Times New Roman"/>
                <w:bCs/>
              </w:rPr>
              <w:t>сионного возраста, постоянно проживающих в сельских населенных пунктах муниц</w:t>
            </w:r>
            <w:r w:rsidRPr="00137FE7">
              <w:rPr>
                <w:rFonts w:ascii="Times New Roman" w:hAnsi="Times New Roman" w:cs="Times New Roman"/>
                <w:bCs/>
              </w:rPr>
              <w:t>и</w:t>
            </w:r>
            <w:r w:rsidRPr="00137FE7">
              <w:rPr>
                <w:rFonts w:ascii="Times New Roman" w:hAnsi="Times New Roman" w:cs="Times New Roman"/>
                <w:bCs/>
              </w:rPr>
              <w:t>пального образования город-курорт Геленджик, которым предоставляется мера социал</w:t>
            </w:r>
            <w:r w:rsidRPr="00137FE7">
              <w:rPr>
                <w:rFonts w:ascii="Times New Roman" w:hAnsi="Times New Roman" w:cs="Times New Roman"/>
                <w:bCs/>
              </w:rPr>
              <w:t>ь</w:t>
            </w:r>
            <w:r w:rsidRPr="00137FE7">
              <w:rPr>
                <w:rFonts w:ascii="Times New Roman" w:hAnsi="Times New Roman" w:cs="Times New Roman"/>
                <w:bCs/>
              </w:rPr>
              <w:t>ной поддержки в виде льго</w:t>
            </w:r>
            <w:r w:rsidRPr="00137FE7">
              <w:rPr>
                <w:rFonts w:ascii="Times New Roman" w:hAnsi="Times New Roman" w:cs="Times New Roman"/>
                <w:bCs/>
              </w:rPr>
              <w:t>т</w:t>
            </w:r>
            <w:r w:rsidRPr="00137FE7">
              <w:rPr>
                <w:rFonts w:ascii="Times New Roman" w:hAnsi="Times New Roman" w:cs="Times New Roman"/>
                <w:bCs/>
              </w:rPr>
              <w:t>ных поездок на автомобильном транспорте общего пользов</w:t>
            </w:r>
            <w:r w:rsidRPr="00137FE7">
              <w:rPr>
                <w:rFonts w:ascii="Times New Roman" w:hAnsi="Times New Roman" w:cs="Times New Roman"/>
                <w:bCs/>
              </w:rPr>
              <w:t>а</w:t>
            </w:r>
            <w:r w:rsidRPr="00137FE7">
              <w:rPr>
                <w:rFonts w:ascii="Times New Roman" w:hAnsi="Times New Roman" w:cs="Times New Roman"/>
                <w:bCs/>
              </w:rPr>
              <w:t>ния на маршрутах муниц</w:t>
            </w:r>
            <w:r w:rsidRPr="00137FE7">
              <w:rPr>
                <w:rFonts w:ascii="Times New Roman" w:hAnsi="Times New Roman" w:cs="Times New Roman"/>
                <w:bCs/>
              </w:rPr>
              <w:t>и</w:t>
            </w:r>
            <w:r w:rsidRPr="00137FE7">
              <w:rPr>
                <w:rFonts w:ascii="Times New Roman" w:hAnsi="Times New Roman" w:cs="Times New Roman"/>
                <w:bCs/>
              </w:rPr>
              <w:t>пального пригородного рег</w:t>
            </w:r>
            <w:r w:rsidRPr="00137FE7">
              <w:rPr>
                <w:rFonts w:ascii="Times New Roman" w:hAnsi="Times New Roman" w:cs="Times New Roman"/>
                <w:bCs/>
              </w:rPr>
              <w:t>у</w:t>
            </w:r>
            <w:r w:rsidRPr="00137FE7">
              <w:rPr>
                <w:rFonts w:ascii="Times New Roman" w:hAnsi="Times New Roman" w:cs="Times New Roman"/>
                <w:bCs/>
              </w:rPr>
              <w:t>лярного сообщения и муниц</w:t>
            </w:r>
            <w:r w:rsidRPr="00137FE7">
              <w:rPr>
                <w:rFonts w:ascii="Times New Roman" w:hAnsi="Times New Roman" w:cs="Times New Roman"/>
                <w:bCs/>
              </w:rPr>
              <w:t>и</w:t>
            </w:r>
            <w:r w:rsidRPr="00137FE7">
              <w:rPr>
                <w:rFonts w:ascii="Times New Roman" w:hAnsi="Times New Roman" w:cs="Times New Roman"/>
                <w:bCs/>
              </w:rPr>
              <w:t>пального междугородного р</w:t>
            </w:r>
            <w:r w:rsidRPr="00137FE7">
              <w:rPr>
                <w:rFonts w:ascii="Times New Roman" w:hAnsi="Times New Roman" w:cs="Times New Roman"/>
                <w:bCs/>
              </w:rPr>
              <w:t>е</w:t>
            </w:r>
            <w:r w:rsidRPr="00137FE7">
              <w:rPr>
                <w:rFonts w:ascii="Times New Roman" w:hAnsi="Times New Roman" w:cs="Times New Roman"/>
                <w:bCs/>
              </w:rPr>
              <w:t>гулярного сообщения (кроме такси), от общего количества граждан, достигших пенсио</w:t>
            </w:r>
            <w:r w:rsidRPr="00137FE7">
              <w:rPr>
                <w:rFonts w:ascii="Times New Roman" w:hAnsi="Times New Roman" w:cs="Times New Roman"/>
                <w:bCs/>
              </w:rPr>
              <w:t>н</w:t>
            </w:r>
            <w:r w:rsidRPr="00137FE7">
              <w:rPr>
                <w:rFonts w:ascii="Times New Roman" w:hAnsi="Times New Roman" w:cs="Times New Roman"/>
                <w:bCs/>
              </w:rPr>
              <w:t>ного возраста, постоянно пр</w:t>
            </w:r>
            <w:r w:rsidRPr="00137FE7">
              <w:rPr>
                <w:rFonts w:ascii="Times New Roman" w:hAnsi="Times New Roman" w:cs="Times New Roman"/>
                <w:bCs/>
              </w:rPr>
              <w:t>о</w:t>
            </w:r>
            <w:r w:rsidRPr="00137FE7">
              <w:rPr>
                <w:rFonts w:ascii="Times New Roman" w:hAnsi="Times New Roman" w:cs="Times New Roman"/>
                <w:bCs/>
              </w:rPr>
              <w:t>живающих в сельских населе</w:t>
            </w:r>
            <w:r w:rsidRPr="00137FE7">
              <w:rPr>
                <w:rFonts w:ascii="Times New Roman" w:hAnsi="Times New Roman" w:cs="Times New Roman"/>
                <w:bCs/>
              </w:rPr>
              <w:t>н</w:t>
            </w:r>
            <w:r w:rsidRPr="00137FE7">
              <w:rPr>
                <w:rFonts w:ascii="Times New Roman" w:hAnsi="Times New Roman" w:cs="Times New Roman"/>
                <w:bCs/>
              </w:rPr>
              <w:lastRenderedPageBreak/>
              <w:t>ных пунктах муниципального образования город-курорт Г</w:t>
            </w:r>
            <w:r w:rsidRPr="00137FE7">
              <w:rPr>
                <w:rFonts w:ascii="Times New Roman" w:hAnsi="Times New Roman" w:cs="Times New Roman"/>
                <w:bCs/>
              </w:rPr>
              <w:t>е</w:t>
            </w:r>
            <w:r w:rsidRPr="00137FE7">
              <w:rPr>
                <w:rFonts w:ascii="Times New Roman" w:hAnsi="Times New Roman" w:cs="Times New Roman"/>
                <w:bCs/>
              </w:rPr>
              <w:t>ленджик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137FE7">
              <w:rPr>
                <w:rFonts w:ascii="Times New Roman" w:hAnsi="Times New Roman" w:cs="Times New Roman"/>
              </w:rPr>
              <w:t>я</w:t>
            </w:r>
            <w:r w:rsidRPr="00137FE7">
              <w:rPr>
                <w:rFonts w:ascii="Times New Roman" w:hAnsi="Times New Roman" w:cs="Times New Roman"/>
              </w:rPr>
              <w:t>ется на одном уровне, так как ув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личение объема ф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нансирования мер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приятия по годам их реализации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E7">
              <w:rPr>
                <w:rFonts w:ascii="Times New Roman" w:hAnsi="Times New Roman"/>
                <w:sz w:val="24"/>
                <w:szCs w:val="24"/>
              </w:rPr>
              <w:t xml:space="preserve">Д = </w:t>
            </w: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37FE7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100%, где:</w:t>
            </w: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37FE7">
              <w:rPr>
                <w:rFonts w:ascii="Times New Roman" w:hAnsi="Times New Roman" w:cs="Times New Roman"/>
              </w:rPr>
              <w:t>Чп</w:t>
            </w:r>
            <w:proofErr w:type="spellEnd"/>
            <w:r w:rsidRPr="00137FE7">
              <w:rPr>
                <w:rFonts w:ascii="Times New Roman" w:hAnsi="Times New Roman" w:cs="Times New Roman"/>
              </w:rPr>
              <w:t xml:space="preserve"> -  численность граждан, </w:t>
            </w:r>
            <w:r w:rsidRPr="00137FE7">
              <w:rPr>
                <w:rFonts w:ascii="Times New Roman" w:hAnsi="Times New Roman" w:cs="Times New Roman"/>
                <w:bCs/>
              </w:rPr>
              <w:t>которым предоставляется мера социальной поддержки в виде льготных поездок на автомобильном транспорте общего пользования на маршрутах муниципального пригородного регулярного сообщения и муниципал</w:t>
            </w:r>
            <w:r w:rsidRPr="00137FE7">
              <w:rPr>
                <w:rFonts w:ascii="Times New Roman" w:hAnsi="Times New Roman" w:cs="Times New Roman"/>
                <w:bCs/>
              </w:rPr>
              <w:t>ь</w:t>
            </w:r>
            <w:r w:rsidRPr="00137FE7">
              <w:rPr>
                <w:rFonts w:ascii="Times New Roman" w:hAnsi="Times New Roman" w:cs="Times New Roman"/>
                <w:bCs/>
              </w:rPr>
              <w:t>ного междугородного рег</w:t>
            </w:r>
            <w:r w:rsidRPr="00137FE7">
              <w:rPr>
                <w:rFonts w:ascii="Times New Roman" w:hAnsi="Times New Roman" w:cs="Times New Roman"/>
                <w:bCs/>
              </w:rPr>
              <w:t>у</w:t>
            </w:r>
            <w:r w:rsidRPr="00137FE7">
              <w:rPr>
                <w:rFonts w:ascii="Times New Roman" w:hAnsi="Times New Roman" w:cs="Times New Roman"/>
                <w:bCs/>
              </w:rPr>
              <w:t>лярного сообщения (кроме такси);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7FE7">
              <w:rPr>
                <w:rFonts w:ascii="Times New Roman" w:hAnsi="Times New Roman" w:cs="Times New Roman"/>
                <w:bCs/>
              </w:rPr>
              <w:t>Чо</w:t>
            </w:r>
            <w:proofErr w:type="spellEnd"/>
            <w:r w:rsidRPr="00137FE7">
              <w:rPr>
                <w:rFonts w:ascii="Times New Roman" w:hAnsi="Times New Roman" w:cs="Times New Roman"/>
                <w:bCs/>
              </w:rPr>
              <w:t xml:space="preserve"> - общая численность граждан, достигших пенс</w:t>
            </w:r>
            <w:r w:rsidRPr="00137FE7">
              <w:rPr>
                <w:rFonts w:ascii="Times New Roman" w:hAnsi="Times New Roman" w:cs="Times New Roman"/>
                <w:bCs/>
              </w:rPr>
              <w:t>и</w:t>
            </w:r>
            <w:r w:rsidRPr="00137FE7">
              <w:rPr>
                <w:rFonts w:ascii="Times New Roman" w:hAnsi="Times New Roman" w:cs="Times New Roman"/>
                <w:bCs/>
              </w:rPr>
              <w:t>онного возраста, постоянно проживающих в сельских населенных пунктах мун</w:t>
            </w:r>
            <w:r w:rsidRPr="00137FE7">
              <w:rPr>
                <w:rFonts w:ascii="Times New Roman" w:hAnsi="Times New Roman" w:cs="Times New Roman"/>
                <w:bCs/>
              </w:rPr>
              <w:t>и</w:t>
            </w:r>
            <w:r w:rsidRPr="00137FE7">
              <w:rPr>
                <w:rFonts w:ascii="Times New Roman" w:hAnsi="Times New Roman" w:cs="Times New Roman"/>
                <w:bCs/>
              </w:rPr>
              <w:lastRenderedPageBreak/>
              <w:t>ципального образования город-курорт Геленджик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>информация отдела промышленности, транспорта, связи и экологии админ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страции муниц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пального образов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 xml:space="preserve">ния город-курорт Геленджик  и   </w:t>
            </w:r>
            <w:r w:rsidRPr="00137FE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Управления Пе</w:t>
            </w:r>
            <w:r w:rsidRPr="00137FE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</w:t>
            </w:r>
            <w:r w:rsidRPr="00137FE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сионного фонда России города-курорта Геленджик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137F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социальным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137FE7" w:rsidRPr="00137FE7" w:rsidTr="00F8359C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bCs/>
              </w:rPr>
              <w:t>Доля отдельных категорий граждан, постоянно прожив</w:t>
            </w:r>
            <w:r w:rsidRPr="00137FE7">
              <w:rPr>
                <w:rFonts w:ascii="Times New Roman" w:hAnsi="Times New Roman" w:cs="Times New Roman"/>
                <w:bCs/>
              </w:rPr>
              <w:t>а</w:t>
            </w:r>
            <w:r w:rsidRPr="00137FE7">
              <w:rPr>
                <w:rFonts w:ascii="Times New Roman" w:hAnsi="Times New Roman" w:cs="Times New Roman"/>
                <w:bCs/>
              </w:rPr>
              <w:t>ющих на территории муниц</w:t>
            </w:r>
            <w:r w:rsidRPr="00137FE7">
              <w:rPr>
                <w:rFonts w:ascii="Times New Roman" w:hAnsi="Times New Roman" w:cs="Times New Roman"/>
                <w:bCs/>
              </w:rPr>
              <w:t>и</w:t>
            </w:r>
            <w:r w:rsidRPr="00137FE7">
              <w:rPr>
                <w:rFonts w:ascii="Times New Roman" w:hAnsi="Times New Roman" w:cs="Times New Roman"/>
                <w:bCs/>
              </w:rPr>
              <w:t>пального образования город-курорт Геленджик, получа</w:t>
            </w:r>
            <w:r w:rsidRPr="00137FE7">
              <w:rPr>
                <w:rFonts w:ascii="Times New Roman" w:hAnsi="Times New Roman" w:cs="Times New Roman"/>
                <w:bCs/>
              </w:rPr>
              <w:t>ю</w:t>
            </w:r>
            <w:r w:rsidRPr="00137FE7">
              <w:rPr>
                <w:rFonts w:ascii="Times New Roman" w:hAnsi="Times New Roman" w:cs="Times New Roman"/>
                <w:bCs/>
              </w:rPr>
              <w:t>щих компенсацию расходов  по оплате подписки на отдельное периодическое печатное изд</w:t>
            </w:r>
            <w:r w:rsidRPr="00137FE7">
              <w:rPr>
                <w:rFonts w:ascii="Times New Roman" w:hAnsi="Times New Roman" w:cs="Times New Roman"/>
                <w:bCs/>
              </w:rPr>
              <w:t>а</w:t>
            </w:r>
            <w:r w:rsidRPr="00137FE7">
              <w:rPr>
                <w:rFonts w:ascii="Times New Roman" w:hAnsi="Times New Roman" w:cs="Times New Roman"/>
                <w:bCs/>
              </w:rPr>
              <w:t>ние, включенное в краевой  реестр средств массовой и</w:t>
            </w:r>
            <w:r w:rsidRPr="00137FE7">
              <w:rPr>
                <w:rFonts w:ascii="Times New Roman" w:hAnsi="Times New Roman" w:cs="Times New Roman"/>
                <w:bCs/>
              </w:rPr>
              <w:t>н</w:t>
            </w:r>
            <w:r w:rsidRPr="00137FE7">
              <w:rPr>
                <w:rFonts w:ascii="Times New Roman" w:hAnsi="Times New Roman" w:cs="Times New Roman"/>
                <w:bCs/>
              </w:rPr>
              <w:t>формации, от  общего числа граждан, обратившихся за п</w:t>
            </w:r>
            <w:r w:rsidRPr="00137FE7">
              <w:rPr>
                <w:rFonts w:ascii="Times New Roman" w:hAnsi="Times New Roman" w:cs="Times New Roman"/>
                <w:bCs/>
              </w:rPr>
              <w:t>о</w:t>
            </w:r>
            <w:r w:rsidRPr="00137FE7">
              <w:rPr>
                <w:rFonts w:ascii="Times New Roman" w:hAnsi="Times New Roman" w:cs="Times New Roman"/>
                <w:bCs/>
              </w:rPr>
              <w:t>лучением указанной меры с</w:t>
            </w:r>
            <w:r w:rsidRPr="00137FE7">
              <w:rPr>
                <w:rFonts w:ascii="Times New Roman" w:hAnsi="Times New Roman" w:cs="Times New Roman"/>
                <w:bCs/>
              </w:rPr>
              <w:t>о</w:t>
            </w:r>
            <w:r w:rsidRPr="00137FE7">
              <w:rPr>
                <w:rFonts w:ascii="Times New Roman" w:hAnsi="Times New Roman" w:cs="Times New Roman"/>
                <w:bCs/>
              </w:rPr>
              <w:t>циальной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137FE7">
              <w:rPr>
                <w:rFonts w:ascii="Times New Roman" w:hAnsi="Times New Roman" w:cs="Times New Roman"/>
              </w:rPr>
              <w:t>я</w:t>
            </w:r>
            <w:r w:rsidRPr="00137FE7">
              <w:rPr>
                <w:rFonts w:ascii="Times New Roman" w:hAnsi="Times New Roman" w:cs="Times New Roman"/>
              </w:rPr>
              <w:t>ется на одном уровне, так как ув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личение объема ф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нансирования мер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приятия по годам их реализации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E7">
              <w:rPr>
                <w:rFonts w:ascii="Times New Roman" w:hAnsi="Times New Roman"/>
                <w:sz w:val="24"/>
                <w:szCs w:val="24"/>
              </w:rPr>
              <w:t>Д</w:t>
            </w:r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37FE7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100%, где:</w:t>
            </w: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– численность 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ных категорий граждан,  получающих компенс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цию расходов  по оплате подписки на отдельное периодическое печатное издание, включенное  в краевой  реестр средств массовой информации;</w:t>
            </w: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7FE7">
              <w:rPr>
                <w:rFonts w:ascii="Times New Roman" w:hAnsi="Times New Roman" w:cs="Times New Roman"/>
                <w:bCs/>
              </w:rPr>
              <w:t>Чо</w:t>
            </w:r>
            <w:proofErr w:type="spellEnd"/>
            <w:r w:rsidRPr="00137FE7">
              <w:rPr>
                <w:rFonts w:ascii="Times New Roman" w:hAnsi="Times New Roman" w:cs="Times New Roman"/>
                <w:bCs/>
              </w:rPr>
              <w:t xml:space="preserve"> - общая численность граждан, обратившихся за получением компенсацию расходов  по оплате подпи</w:t>
            </w:r>
            <w:r w:rsidRPr="00137FE7">
              <w:rPr>
                <w:rFonts w:ascii="Times New Roman" w:hAnsi="Times New Roman" w:cs="Times New Roman"/>
                <w:bCs/>
              </w:rPr>
              <w:t>с</w:t>
            </w:r>
            <w:r w:rsidRPr="00137FE7">
              <w:rPr>
                <w:rFonts w:ascii="Times New Roman" w:hAnsi="Times New Roman" w:cs="Times New Roman"/>
                <w:bCs/>
              </w:rPr>
              <w:t>ки на отдельное периодич</w:t>
            </w:r>
            <w:r w:rsidRPr="00137FE7">
              <w:rPr>
                <w:rFonts w:ascii="Times New Roman" w:hAnsi="Times New Roman" w:cs="Times New Roman"/>
                <w:bCs/>
              </w:rPr>
              <w:t>е</w:t>
            </w:r>
            <w:r w:rsidRPr="00137FE7">
              <w:rPr>
                <w:rFonts w:ascii="Times New Roman" w:hAnsi="Times New Roman" w:cs="Times New Roman"/>
                <w:bCs/>
              </w:rPr>
              <w:t>ское печатное издание, включенное  в краевой  р</w:t>
            </w:r>
            <w:r w:rsidRPr="00137FE7">
              <w:rPr>
                <w:rFonts w:ascii="Times New Roman" w:hAnsi="Times New Roman" w:cs="Times New Roman"/>
                <w:bCs/>
              </w:rPr>
              <w:t>е</w:t>
            </w:r>
            <w:r w:rsidRPr="00137FE7">
              <w:rPr>
                <w:rFonts w:ascii="Times New Roman" w:hAnsi="Times New Roman" w:cs="Times New Roman"/>
                <w:bCs/>
              </w:rPr>
              <w:t>естр средств массовой и</w:t>
            </w:r>
            <w:r w:rsidRPr="00137FE7">
              <w:rPr>
                <w:rFonts w:ascii="Times New Roman" w:hAnsi="Times New Roman" w:cs="Times New Roman"/>
                <w:bCs/>
              </w:rPr>
              <w:t>н</w:t>
            </w:r>
            <w:r w:rsidRPr="00137FE7">
              <w:rPr>
                <w:rFonts w:ascii="Times New Roman" w:hAnsi="Times New Roman" w:cs="Times New Roman"/>
                <w:bCs/>
              </w:rPr>
              <w:t>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37FE7">
              <w:rPr>
                <w:rFonts w:ascii="Times New Roman" w:hAnsi="Times New Roman" w:cs="Times New Roman"/>
              </w:rPr>
              <w:t>информация отдела по работе с прав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охранительными органами, военн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служащими, общ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ственными об</w:t>
            </w:r>
            <w:r w:rsidRPr="00137FE7">
              <w:rPr>
                <w:rFonts w:ascii="Times New Roman" w:hAnsi="Times New Roman" w:cs="Times New Roman"/>
              </w:rPr>
              <w:t>ъ</w:t>
            </w:r>
            <w:r w:rsidRPr="00137FE7">
              <w:rPr>
                <w:rFonts w:ascii="Times New Roman" w:hAnsi="Times New Roman" w:cs="Times New Roman"/>
              </w:rPr>
              <w:t>единениями и к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зачеством админ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страции муниц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пального образов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ния город-курорт Геленджик  (далее отдел по работе с правоохранител</w:t>
            </w:r>
            <w:r w:rsidRPr="00137FE7">
              <w:rPr>
                <w:rFonts w:ascii="Times New Roman" w:hAnsi="Times New Roman" w:cs="Times New Roman"/>
              </w:rPr>
              <w:t>ь</w:t>
            </w:r>
            <w:r w:rsidRPr="00137FE7">
              <w:rPr>
                <w:rFonts w:ascii="Times New Roman" w:hAnsi="Times New Roman" w:cs="Times New Roman"/>
              </w:rPr>
              <w:t>ными  органами) (данные журнала  регистрации  зая</w:t>
            </w:r>
            <w:r w:rsidRPr="00137FE7">
              <w:rPr>
                <w:rFonts w:ascii="Times New Roman" w:hAnsi="Times New Roman" w:cs="Times New Roman"/>
              </w:rPr>
              <w:t>в</w:t>
            </w:r>
            <w:r w:rsidRPr="00137FE7">
              <w:rPr>
                <w:rFonts w:ascii="Times New Roman" w:hAnsi="Times New Roman" w:cs="Times New Roman"/>
              </w:rPr>
              <w:t>лений  о выплате компенсации  ра</w:t>
            </w:r>
            <w:r w:rsidRPr="00137FE7">
              <w:rPr>
                <w:rFonts w:ascii="Times New Roman" w:hAnsi="Times New Roman" w:cs="Times New Roman"/>
              </w:rPr>
              <w:t>с</w:t>
            </w:r>
            <w:r w:rsidRPr="00137FE7">
              <w:rPr>
                <w:rFonts w:ascii="Times New Roman" w:hAnsi="Times New Roman" w:cs="Times New Roman"/>
              </w:rPr>
              <w:t>ходов по оплате  подписки на о</w:t>
            </w:r>
            <w:r w:rsidRPr="00137FE7">
              <w:rPr>
                <w:rFonts w:ascii="Times New Roman" w:hAnsi="Times New Roman" w:cs="Times New Roman"/>
              </w:rPr>
              <w:t>т</w:t>
            </w:r>
            <w:r w:rsidRPr="00137FE7">
              <w:rPr>
                <w:rFonts w:ascii="Times New Roman" w:hAnsi="Times New Roman" w:cs="Times New Roman"/>
              </w:rPr>
              <w:t>дельное период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ческое печатное  издание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137F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социальным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137FE7" w:rsidRPr="00137FE7" w:rsidTr="00F8359C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t>Доля граждан, имеющих троих и более детей, проживающих на территории муниципального образования город-курорт Г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 xml:space="preserve">ленджик, </w:t>
            </w:r>
            <w:r w:rsidRPr="00137FE7">
              <w:rPr>
                <w:rFonts w:ascii="Times New Roman" w:hAnsi="Times New Roman" w:cs="Times New Roman"/>
                <w:bCs/>
              </w:rPr>
              <w:t>получающих</w:t>
            </w:r>
            <w:r w:rsidRPr="00137FE7">
              <w:rPr>
                <w:rFonts w:ascii="Times New Roman" w:hAnsi="Times New Roman" w:cs="Times New Roman"/>
              </w:rPr>
              <w:t xml:space="preserve">  ч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стичную компенсацию стоим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lastRenderedPageBreak/>
              <w:t>сти подключения  объекта  к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питального строительства, ра</w:t>
            </w:r>
            <w:r w:rsidRPr="00137FE7">
              <w:rPr>
                <w:rFonts w:ascii="Times New Roman" w:hAnsi="Times New Roman" w:cs="Times New Roman"/>
              </w:rPr>
              <w:t>с</w:t>
            </w:r>
            <w:r w:rsidRPr="00137FE7">
              <w:rPr>
                <w:rFonts w:ascii="Times New Roman" w:hAnsi="Times New Roman" w:cs="Times New Roman"/>
              </w:rPr>
              <w:t>положенного на земельном участке, к сетям водоснабж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ния и (или) водоотведения, от общего количества граждан указанной категории, которым предоставлены земельные участки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увеличение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E7">
              <w:rPr>
                <w:rFonts w:ascii="Times New Roman" w:hAnsi="Times New Roman"/>
                <w:sz w:val="24"/>
                <w:szCs w:val="24"/>
              </w:rPr>
              <w:t xml:space="preserve">Д = </w:t>
            </w: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37FE7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100%, где:</w:t>
            </w: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37FE7">
              <w:rPr>
                <w:rFonts w:ascii="Times New Roman" w:hAnsi="Times New Roman" w:cs="Times New Roman"/>
              </w:rPr>
              <w:t>Чп</w:t>
            </w:r>
            <w:proofErr w:type="spellEnd"/>
            <w:r w:rsidRPr="00137FE7">
              <w:rPr>
                <w:rFonts w:ascii="Times New Roman" w:hAnsi="Times New Roman" w:cs="Times New Roman"/>
              </w:rPr>
              <w:t xml:space="preserve"> -  численность граждан, имеющих троих и более д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тей, проживающих на те</w:t>
            </w:r>
            <w:r w:rsidRPr="00137FE7">
              <w:rPr>
                <w:rFonts w:ascii="Times New Roman" w:hAnsi="Times New Roman" w:cs="Times New Roman"/>
              </w:rPr>
              <w:t>р</w:t>
            </w:r>
            <w:r w:rsidRPr="00137FE7">
              <w:rPr>
                <w:rFonts w:ascii="Times New Roman" w:hAnsi="Times New Roman" w:cs="Times New Roman"/>
              </w:rPr>
              <w:t xml:space="preserve">ритории муниципального </w:t>
            </w:r>
            <w:r w:rsidRPr="00137FE7">
              <w:rPr>
                <w:rFonts w:ascii="Times New Roman" w:hAnsi="Times New Roman" w:cs="Times New Roman"/>
              </w:rPr>
              <w:lastRenderedPageBreak/>
              <w:t xml:space="preserve">образования город-курорт Геленджик, </w:t>
            </w:r>
            <w:r w:rsidRPr="00137FE7">
              <w:rPr>
                <w:rFonts w:ascii="Times New Roman" w:hAnsi="Times New Roman" w:cs="Times New Roman"/>
                <w:bCs/>
              </w:rPr>
              <w:t>получающих</w:t>
            </w:r>
            <w:r w:rsidRPr="00137FE7">
              <w:rPr>
                <w:rFonts w:ascii="Times New Roman" w:hAnsi="Times New Roman" w:cs="Times New Roman"/>
              </w:rPr>
              <w:t xml:space="preserve">  частичную компенсацию стоимости подключения  объекта  капитального стр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ительства, расположенного на земельном участке, к с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тям водоснабжения и (или) водоотведения (с нараст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ющим итогом)</w:t>
            </w:r>
            <w:r w:rsidRPr="00137FE7">
              <w:rPr>
                <w:rFonts w:ascii="Times New Roman" w:hAnsi="Times New Roman" w:cs="Times New Roman"/>
                <w:bCs/>
              </w:rPr>
              <w:t>;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7FE7">
              <w:rPr>
                <w:rFonts w:ascii="Times New Roman" w:hAnsi="Times New Roman" w:cs="Times New Roman"/>
                <w:bCs/>
              </w:rPr>
              <w:t>Чо</w:t>
            </w:r>
            <w:proofErr w:type="spellEnd"/>
            <w:r w:rsidRPr="00137FE7">
              <w:rPr>
                <w:rFonts w:ascii="Times New Roman" w:hAnsi="Times New Roman" w:cs="Times New Roman"/>
                <w:bCs/>
              </w:rPr>
              <w:t xml:space="preserve"> - общая численность граждан,</w:t>
            </w:r>
            <w:r w:rsidRPr="00137FE7">
              <w:rPr>
                <w:rFonts w:ascii="Times New Roman" w:hAnsi="Times New Roman" w:cs="Times New Roman"/>
              </w:rPr>
              <w:t xml:space="preserve"> имеющих троих и более детей, проживающих на территории муниципал</w:t>
            </w:r>
            <w:r w:rsidRPr="00137FE7">
              <w:rPr>
                <w:rFonts w:ascii="Times New Roman" w:hAnsi="Times New Roman" w:cs="Times New Roman"/>
              </w:rPr>
              <w:t>ь</w:t>
            </w:r>
            <w:r w:rsidRPr="00137FE7">
              <w:rPr>
                <w:rFonts w:ascii="Times New Roman" w:hAnsi="Times New Roman" w:cs="Times New Roman"/>
              </w:rPr>
              <w:t>ного образования город-курорт Геленджик, которым предоставлены земельные участки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eastAsiaTheme="minorHAnsi" w:hAnsi="Times New Roman" w:cs="Times New Roman"/>
                <w:color w:val="000000" w:themeColor="text1"/>
              </w:rPr>
              <w:lastRenderedPageBreak/>
              <w:t xml:space="preserve">информация </w:t>
            </w:r>
            <w:r w:rsidRPr="00137FE7">
              <w:rPr>
                <w:rFonts w:ascii="Times New Roman" w:hAnsi="Times New Roman" w:cs="Times New Roman"/>
              </w:rPr>
              <w:t xml:space="preserve"> м</w:t>
            </w:r>
            <w:r w:rsidRPr="00137FE7">
              <w:rPr>
                <w:rFonts w:ascii="Times New Roman" w:hAnsi="Times New Roman" w:cs="Times New Roman"/>
              </w:rPr>
              <w:t>у</w:t>
            </w:r>
            <w:r w:rsidRPr="00137FE7">
              <w:rPr>
                <w:rFonts w:ascii="Times New Roman" w:hAnsi="Times New Roman" w:cs="Times New Roman"/>
              </w:rPr>
              <w:t>ниципального к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зенного  учрежд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ния «Централиз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 xml:space="preserve">ванная бухгалтерия органов местного </w:t>
            </w:r>
            <w:r w:rsidRPr="00137FE7">
              <w:rPr>
                <w:rFonts w:ascii="Times New Roman" w:hAnsi="Times New Roman" w:cs="Times New Roman"/>
              </w:rPr>
              <w:lastRenderedPageBreak/>
              <w:t xml:space="preserve">самоуправления» </w:t>
            </w:r>
            <w:r w:rsidRPr="00137FE7">
              <w:rPr>
                <w:rFonts w:ascii="Times New Roman" w:eastAsiaTheme="minorHAnsi" w:hAnsi="Times New Roman" w:cs="Times New Roman"/>
                <w:color w:val="000000" w:themeColor="text1"/>
              </w:rPr>
              <w:t>и управления з</w:t>
            </w:r>
            <w:r w:rsidRPr="00137FE7">
              <w:rPr>
                <w:rFonts w:ascii="Times New Roman" w:eastAsiaTheme="minorHAnsi" w:hAnsi="Times New Roman" w:cs="Times New Roman"/>
                <w:color w:val="000000" w:themeColor="text1"/>
              </w:rPr>
              <w:t>е</w:t>
            </w:r>
            <w:r w:rsidRPr="00137FE7">
              <w:rPr>
                <w:rFonts w:ascii="Times New Roman" w:eastAsiaTheme="minorHAnsi" w:hAnsi="Times New Roman" w:cs="Times New Roman"/>
                <w:color w:val="000000" w:themeColor="text1"/>
              </w:rPr>
              <w:t>мельных отнош</w:t>
            </w:r>
            <w:r w:rsidRPr="00137FE7">
              <w:rPr>
                <w:rFonts w:ascii="Times New Roman" w:eastAsiaTheme="minorHAnsi" w:hAnsi="Times New Roman" w:cs="Times New Roman"/>
                <w:color w:val="000000" w:themeColor="text1"/>
              </w:rPr>
              <w:t>е</w:t>
            </w:r>
            <w:r w:rsidRPr="00137FE7">
              <w:rPr>
                <w:rFonts w:ascii="Times New Roman" w:eastAsiaTheme="minorHAnsi" w:hAnsi="Times New Roman" w:cs="Times New Roman"/>
                <w:color w:val="000000" w:themeColor="text1"/>
              </w:rPr>
              <w:t>ний администр</w:t>
            </w:r>
            <w:r w:rsidRPr="00137FE7">
              <w:rPr>
                <w:rFonts w:ascii="Times New Roman" w:eastAsiaTheme="minorHAnsi" w:hAnsi="Times New Roman" w:cs="Times New Roman"/>
                <w:color w:val="000000" w:themeColor="text1"/>
              </w:rPr>
              <w:t>а</w:t>
            </w:r>
            <w:r w:rsidRPr="00137FE7">
              <w:rPr>
                <w:rFonts w:ascii="Times New Roman" w:eastAsiaTheme="minorHAnsi" w:hAnsi="Times New Roman" w:cs="Times New Roman"/>
                <w:color w:val="000000" w:themeColor="text1"/>
              </w:rPr>
              <w:t>ции муниципал</w:t>
            </w:r>
            <w:r w:rsidRPr="00137FE7">
              <w:rPr>
                <w:rFonts w:ascii="Times New Roman" w:eastAsiaTheme="minorHAnsi" w:hAnsi="Times New Roman" w:cs="Times New Roman"/>
                <w:color w:val="000000" w:themeColor="text1"/>
              </w:rPr>
              <w:t>ь</w:t>
            </w:r>
            <w:r w:rsidRPr="00137FE7">
              <w:rPr>
                <w:rFonts w:ascii="Times New Roman" w:eastAsiaTheme="minorHAnsi" w:hAnsi="Times New Roman" w:cs="Times New Roman"/>
                <w:color w:val="000000" w:themeColor="text1"/>
              </w:rPr>
              <w:t>ного образования город-курорт Г</w:t>
            </w:r>
            <w:r w:rsidRPr="00137FE7">
              <w:rPr>
                <w:rFonts w:ascii="Times New Roman" w:eastAsiaTheme="minorHAnsi" w:hAnsi="Times New Roman" w:cs="Times New Roman"/>
                <w:color w:val="000000" w:themeColor="text1"/>
              </w:rPr>
              <w:t>е</w:t>
            </w:r>
            <w:r w:rsidRPr="00137FE7">
              <w:rPr>
                <w:rFonts w:ascii="Times New Roman" w:eastAsiaTheme="minorHAnsi" w:hAnsi="Times New Roman" w:cs="Times New Roman"/>
                <w:color w:val="000000" w:themeColor="text1"/>
              </w:rPr>
              <w:t>ленджик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</w:t>
            </w:r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137F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социальным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137FE7" w:rsidRPr="00137FE7" w:rsidTr="00F8359C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37FE7">
              <w:rPr>
                <w:rFonts w:ascii="Times New Roman" w:hAnsi="Times New Roman" w:cs="Times New Roman"/>
              </w:rPr>
              <w:t>Доля граждан, награжденных медалью  «За достойный вклад в развитие муниципального образования город-курорт Г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ленджик», которым оказывае</w:t>
            </w:r>
            <w:r w:rsidRPr="00137FE7">
              <w:rPr>
                <w:rFonts w:ascii="Times New Roman" w:hAnsi="Times New Roman" w:cs="Times New Roman"/>
              </w:rPr>
              <w:t>т</w:t>
            </w:r>
            <w:r w:rsidRPr="00137FE7">
              <w:rPr>
                <w:rFonts w:ascii="Times New Roman" w:hAnsi="Times New Roman" w:cs="Times New Roman"/>
              </w:rPr>
              <w:t>ся мера социальной поддержки в виде бесплатного проезда на автомобильном транспорте  общего пользования на мар</w:t>
            </w:r>
            <w:r w:rsidRPr="00137FE7">
              <w:rPr>
                <w:rFonts w:ascii="Times New Roman" w:hAnsi="Times New Roman" w:cs="Times New Roman"/>
              </w:rPr>
              <w:t>ш</w:t>
            </w:r>
            <w:r w:rsidRPr="00137FE7">
              <w:rPr>
                <w:rFonts w:ascii="Times New Roman" w:hAnsi="Times New Roman" w:cs="Times New Roman"/>
              </w:rPr>
              <w:t>рутах муниципального горо</w:t>
            </w:r>
            <w:r w:rsidRPr="00137FE7">
              <w:rPr>
                <w:rFonts w:ascii="Times New Roman" w:hAnsi="Times New Roman" w:cs="Times New Roman"/>
              </w:rPr>
              <w:t>д</w:t>
            </w:r>
            <w:r w:rsidRPr="00137FE7">
              <w:rPr>
                <w:rFonts w:ascii="Times New Roman" w:hAnsi="Times New Roman" w:cs="Times New Roman"/>
              </w:rPr>
              <w:t>ского, пригородного регуля</w:t>
            </w:r>
            <w:r w:rsidRPr="00137FE7">
              <w:rPr>
                <w:rFonts w:ascii="Times New Roman" w:hAnsi="Times New Roman" w:cs="Times New Roman"/>
              </w:rPr>
              <w:t>р</w:t>
            </w:r>
            <w:r w:rsidRPr="00137FE7">
              <w:rPr>
                <w:rFonts w:ascii="Times New Roman" w:hAnsi="Times New Roman" w:cs="Times New Roman"/>
              </w:rPr>
              <w:t>ного сообщения и муниц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пального междугороднего р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 xml:space="preserve">гулярного сообщения (кроме такси), от общего количества  </w:t>
            </w:r>
            <w:r w:rsidRPr="00137FE7">
              <w:rPr>
                <w:rFonts w:ascii="Times New Roman" w:hAnsi="Times New Roman" w:cs="Times New Roman"/>
              </w:rPr>
              <w:lastRenderedPageBreak/>
              <w:t>граждан, награжденных мед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лью  «За достойный вклад в развитие муниципального о</w:t>
            </w:r>
            <w:r w:rsidRPr="00137FE7">
              <w:rPr>
                <w:rFonts w:ascii="Times New Roman" w:hAnsi="Times New Roman" w:cs="Times New Roman"/>
              </w:rPr>
              <w:t>б</w:t>
            </w:r>
            <w:r w:rsidRPr="00137FE7">
              <w:rPr>
                <w:rFonts w:ascii="Times New Roman" w:hAnsi="Times New Roman" w:cs="Times New Roman"/>
              </w:rPr>
              <w:t>разования город-курорт Геле</w:t>
            </w:r>
            <w:r w:rsidRPr="00137FE7">
              <w:rPr>
                <w:rFonts w:ascii="Times New Roman" w:hAnsi="Times New Roman" w:cs="Times New Roman"/>
              </w:rPr>
              <w:t>н</w:t>
            </w:r>
            <w:r w:rsidRPr="00137FE7">
              <w:rPr>
                <w:rFonts w:ascii="Times New Roman" w:hAnsi="Times New Roman" w:cs="Times New Roman"/>
              </w:rPr>
              <w:t>джик»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137FE7">
              <w:rPr>
                <w:rFonts w:ascii="Times New Roman" w:hAnsi="Times New Roman" w:cs="Times New Roman"/>
              </w:rPr>
              <w:t>я</w:t>
            </w:r>
            <w:r w:rsidRPr="00137FE7">
              <w:rPr>
                <w:rFonts w:ascii="Times New Roman" w:hAnsi="Times New Roman" w:cs="Times New Roman"/>
              </w:rPr>
              <w:t>ется на одном уровне, так как ув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личение объема ф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нансирования мер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приятия по годам их реализации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E7">
              <w:rPr>
                <w:rFonts w:ascii="Times New Roman" w:hAnsi="Times New Roman"/>
                <w:sz w:val="24"/>
                <w:szCs w:val="24"/>
              </w:rPr>
              <w:t xml:space="preserve">Д = </w:t>
            </w: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37FE7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100%, где: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37FE7">
              <w:rPr>
                <w:rFonts w:ascii="Times New Roman" w:hAnsi="Times New Roman" w:cs="Times New Roman"/>
              </w:rPr>
              <w:t>Чп</w:t>
            </w:r>
            <w:proofErr w:type="spellEnd"/>
            <w:r w:rsidRPr="00137FE7">
              <w:rPr>
                <w:rFonts w:ascii="Times New Roman" w:hAnsi="Times New Roman" w:cs="Times New Roman"/>
              </w:rPr>
              <w:t xml:space="preserve"> -  численность граждан,</w:t>
            </w:r>
            <w:r w:rsidRPr="00137FE7">
              <w:rPr>
                <w:rFonts w:ascii="Times New Roman" w:hAnsi="Times New Roman" w:cs="Times New Roman"/>
                <w:bCs/>
              </w:rPr>
              <w:t xml:space="preserve"> которым предоставляется мера социальной поддержки в виде</w:t>
            </w:r>
            <w:r w:rsidRPr="00137FE7">
              <w:rPr>
                <w:rFonts w:ascii="Times New Roman" w:hAnsi="Times New Roman" w:cs="Times New Roman"/>
              </w:rPr>
              <w:t xml:space="preserve"> бесплатного проезда на автомобильном тран</w:t>
            </w:r>
            <w:r w:rsidRPr="00137FE7">
              <w:rPr>
                <w:rFonts w:ascii="Times New Roman" w:hAnsi="Times New Roman" w:cs="Times New Roman"/>
              </w:rPr>
              <w:t>с</w:t>
            </w:r>
            <w:r w:rsidRPr="00137FE7">
              <w:rPr>
                <w:rFonts w:ascii="Times New Roman" w:hAnsi="Times New Roman" w:cs="Times New Roman"/>
              </w:rPr>
              <w:t>порте  общего пользования на маршрутах муниципал</w:t>
            </w:r>
            <w:r w:rsidRPr="00137FE7">
              <w:rPr>
                <w:rFonts w:ascii="Times New Roman" w:hAnsi="Times New Roman" w:cs="Times New Roman"/>
              </w:rPr>
              <w:t>ь</w:t>
            </w:r>
            <w:r w:rsidRPr="00137FE7">
              <w:rPr>
                <w:rFonts w:ascii="Times New Roman" w:hAnsi="Times New Roman" w:cs="Times New Roman"/>
              </w:rPr>
              <w:t>ного городского, пригоро</w:t>
            </w:r>
            <w:r w:rsidRPr="00137FE7">
              <w:rPr>
                <w:rFonts w:ascii="Times New Roman" w:hAnsi="Times New Roman" w:cs="Times New Roman"/>
              </w:rPr>
              <w:t>д</w:t>
            </w:r>
            <w:r w:rsidRPr="00137FE7">
              <w:rPr>
                <w:rFonts w:ascii="Times New Roman" w:hAnsi="Times New Roman" w:cs="Times New Roman"/>
              </w:rPr>
              <w:t>ного регулярного сообщ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ния и муниципального ме</w:t>
            </w:r>
            <w:r w:rsidRPr="00137FE7">
              <w:rPr>
                <w:rFonts w:ascii="Times New Roman" w:hAnsi="Times New Roman" w:cs="Times New Roman"/>
              </w:rPr>
              <w:t>ж</w:t>
            </w:r>
            <w:r w:rsidRPr="00137FE7">
              <w:rPr>
                <w:rFonts w:ascii="Times New Roman" w:hAnsi="Times New Roman" w:cs="Times New Roman"/>
              </w:rPr>
              <w:t>дугороднего регулярного сообщения (кроме такси)</w:t>
            </w:r>
            <w:r w:rsidRPr="00137FE7">
              <w:rPr>
                <w:rFonts w:ascii="Times New Roman" w:hAnsi="Times New Roman" w:cs="Times New Roman"/>
                <w:bCs/>
              </w:rPr>
              <w:t>;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7FE7">
              <w:rPr>
                <w:rFonts w:ascii="Times New Roman" w:hAnsi="Times New Roman" w:cs="Times New Roman"/>
                <w:bCs/>
              </w:rPr>
              <w:t>Чо</w:t>
            </w:r>
            <w:proofErr w:type="spellEnd"/>
            <w:r w:rsidRPr="00137FE7">
              <w:rPr>
                <w:rFonts w:ascii="Times New Roman" w:hAnsi="Times New Roman" w:cs="Times New Roman"/>
                <w:bCs/>
              </w:rPr>
              <w:t xml:space="preserve"> - общая численность </w:t>
            </w:r>
            <w:r w:rsidRPr="00137FE7">
              <w:rPr>
                <w:rFonts w:ascii="Times New Roman" w:hAnsi="Times New Roman" w:cs="Times New Roman"/>
                <w:bCs/>
              </w:rPr>
              <w:lastRenderedPageBreak/>
              <w:t>граждан,</w:t>
            </w:r>
            <w:r w:rsidRPr="00137FE7">
              <w:rPr>
                <w:rFonts w:ascii="Times New Roman" w:hAnsi="Times New Roman" w:cs="Times New Roman"/>
              </w:rPr>
              <w:t xml:space="preserve">    награжденных медалью  «За достойный вклад в развитие муниц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пального образования г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род-курорт Геленджик»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 xml:space="preserve">информация управления </w:t>
            </w:r>
            <w:proofErr w:type="gramStart"/>
            <w:r w:rsidRPr="00137FE7">
              <w:rPr>
                <w:rFonts w:ascii="Times New Roman" w:hAnsi="Times New Roman" w:cs="Times New Roman"/>
              </w:rPr>
              <w:t>де-</w:t>
            </w:r>
            <w:proofErr w:type="spellStart"/>
            <w:r w:rsidRPr="00137FE7">
              <w:rPr>
                <w:rFonts w:ascii="Times New Roman" w:hAnsi="Times New Roman" w:cs="Times New Roman"/>
              </w:rPr>
              <w:t>лами</w:t>
            </w:r>
            <w:proofErr w:type="spellEnd"/>
            <w:proofErr w:type="gramEnd"/>
            <w:r w:rsidRPr="00137FE7">
              <w:rPr>
                <w:rFonts w:ascii="Times New Roman" w:hAnsi="Times New Roman" w:cs="Times New Roman"/>
              </w:rPr>
              <w:t xml:space="preserve"> администр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ции муниципал</w:t>
            </w:r>
            <w:r w:rsidRPr="00137FE7">
              <w:rPr>
                <w:rFonts w:ascii="Times New Roman" w:hAnsi="Times New Roman" w:cs="Times New Roman"/>
              </w:rPr>
              <w:t>ь</w:t>
            </w:r>
            <w:r w:rsidRPr="00137FE7">
              <w:rPr>
                <w:rFonts w:ascii="Times New Roman" w:hAnsi="Times New Roman" w:cs="Times New Roman"/>
              </w:rPr>
              <w:t>ного образования город-курорт Г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ленджик и отдела промышленности, транспорта, связи и экологии админ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страции муниц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пального образов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137FE7">
              <w:rPr>
                <w:rFonts w:ascii="Times New Roman" w:hAnsi="Times New Roman" w:cs="Times New Roman"/>
              </w:rPr>
              <w:t>го</w:t>
            </w:r>
            <w:proofErr w:type="spellEnd"/>
            <w:r w:rsidRPr="00137FE7">
              <w:rPr>
                <w:rFonts w:ascii="Times New Roman" w:hAnsi="Times New Roman" w:cs="Times New Roman"/>
              </w:rPr>
              <w:t>-род-курорт Геленджик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137F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социальным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137FE7" w:rsidRPr="00137FE7" w:rsidTr="00F8359C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t xml:space="preserve">Количество граждан, </w:t>
            </w:r>
            <w:r w:rsidRPr="00137FE7">
              <w:rPr>
                <w:rFonts w:ascii="Times New Roman" w:hAnsi="Times New Roman" w:cs="Times New Roman"/>
                <w:bCs/>
              </w:rPr>
              <w:t>получ</w:t>
            </w:r>
            <w:r w:rsidRPr="00137FE7">
              <w:rPr>
                <w:rFonts w:ascii="Times New Roman" w:hAnsi="Times New Roman" w:cs="Times New Roman"/>
                <w:bCs/>
              </w:rPr>
              <w:t>а</w:t>
            </w:r>
            <w:r w:rsidRPr="00137FE7">
              <w:rPr>
                <w:rFonts w:ascii="Times New Roman" w:hAnsi="Times New Roman" w:cs="Times New Roman"/>
                <w:bCs/>
              </w:rPr>
              <w:t>ющих</w:t>
            </w:r>
            <w:r w:rsidRPr="00137FE7">
              <w:rPr>
                <w:rFonts w:ascii="Times New Roman" w:hAnsi="Times New Roman" w:cs="Times New Roman"/>
              </w:rPr>
              <w:t xml:space="preserve"> компенсацию расходов на погребение, изготовление и установку надгробия в случае смерти лица, удостоенного звания «Почетный гражданин муниципального образования город-курорт Геленджик»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137FE7">
              <w:rPr>
                <w:rFonts w:ascii="Times New Roman" w:hAnsi="Times New Roman" w:cs="Times New Roman"/>
              </w:rPr>
              <w:t>я</w:t>
            </w:r>
            <w:r w:rsidRPr="00137FE7">
              <w:rPr>
                <w:rFonts w:ascii="Times New Roman" w:hAnsi="Times New Roman" w:cs="Times New Roman"/>
              </w:rPr>
              <w:t>ется на одном уровне, так как ув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личение объема ф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нансирования мер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приятия по годам их реализации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t>определяется ежегодно м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тодом прямого подсчета к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личества граждан, обрати</w:t>
            </w:r>
            <w:r w:rsidRPr="00137FE7">
              <w:rPr>
                <w:rFonts w:ascii="Times New Roman" w:hAnsi="Times New Roman" w:cs="Times New Roman"/>
              </w:rPr>
              <w:t>в</w:t>
            </w:r>
            <w:r w:rsidRPr="00137FE7">
              <w:rPr>
                <w:rFonts w:ascii="Times New Roman" w:hAnsi="Times New Roman" w:cs="Times New Roman"/>
              </w:rPr>
              <w:t>шихся за получением соо</w:t>
            </w:r>
            <w:r w:rsidRPr="00137FE7">
              <w:rPr>
                <w:rFonts w:ascii="Times New Roman" w:hAnsi="Times New Roman" w:cs="Times New Roman"/>
              </w:rPr>
              <w:t>т</w:t>
            </w:r>
            <w:r w:rsidRPr="00137FE7">
              <w:rPr>
                <w:rFonts w:ascii="Times New Roman" w:hAnsi="Times New Roman" w:cs="Times New Roman"/>
              </w:rPr>
              <w:t>ветствующей меры соц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альной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t xml:space="preserve">информация управления </w:t>
            </w:r>
            <w:proofErr w:type="gramStart"/>
            <w:r w:rsidRPr="00137FE7">
              <w:rPr>
                <w:rFonts w:ascii="Times New Roman" w:hAnsi="Times New Roman" w:cs="Times New Roman"/>
              </w:rPr>
              <w:t>де-</w:t>
            </w:r>
            <w:proofErr w:type="spellStart"/>
            <w:r w:rsidRPr="00137FE7">
              <w:rPr>
                <w:rFonts w:ascii="Times New Roman" w:hAnsi="Times New Roman" w:cs="Times New Roman"/>
              </w:rPr>
              <w:t>лами</w:t>
            </w:r>
            <w:proofErr w:type="spellEnd"/>
            <w:proofErr w:type="gramEnd"/>
            <w:r w:rsidRPr="00137FE7">
              <w:rPr>
                <w:rFonts w:ascii="Times New Roman" w:hAnsi="Times New Roman" w:cs="Times New Roman"/>
              </w:rPr>
              <w:t xml:space="preserve"> администр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ции муниципал</w:t>
            </w:r>
            <w:r w:rsidRPr="00137FE7">
              <w:rPr>
                <w:rFonts w:ascii="Times New Roman" w:hAnsi="Times New Roman" w:cs="Times New Roman"/>
              </w:rPr>
              <w:t>ь</w:t>
            </w:r>
            <w:r w:rsidRPr="00137FE7">
              <w:rPr>
                <w:rFonts w:ascii="Times New Roman" w:hAnsi="Times New Roman" w:cs="Times New Roman"/>
              </w:rPr>
              <w:t>ного образования город-курорт Г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ленджик  и мун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ципального казе</w:t>
            </w:r>
            <w:r w:rsidRPr="00137FE7">
              <w:rPr>
                <w:rFonts w:ascii="Times New Roman" w:hAnsi="Times New Roman" w:cs="Times New Roman"/>
              </w:rPr>
              <w:t>н</w:t>
            </w:r>
            <w:r w:rsidRPr="00137FE7">
              <w:rPr>
                <w:rFonts w:ascii="Times New Roman" w:hAnsi="Times New Roman" w:cs="Times New Roman"/>
              </w:rPr>
              <w:t>ного  учреждения «Централизованная бухгалтерия орг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нов местного сам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137F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социальным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137FE7" w:rsidRPr="00137FE7" w:rsidTr="00F8359C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t xml:space="preserve">Доля граждан, удостоенных звания «Почетный гражданин муниципального образования город-курорт Геленджик», </w:t>
            </w:r>
            <w:r w:rsidRPr="00137FE7">
              <w:rPr>
                <w:rFonts w:ascii="Times New Roman" w:hAnsi="Times New Roman" w:cs="Times New Roman"/>
                <w:bCs/>
              </w:rPr>
              <w:t>п</w:t>
            </w:r>
            <w:r w:rsidRPr="00137FE7">
              <w:rPr>
                <w:rFonts w:ascii="Times New Roman" w:hAnsi="Times New Roman" w:cs="Times New Roman"/>
                <w:bCs/>
              </w:rPr>
              <w:t>о</w:t>
            </w:r>
            <w:r w:rsidRPr="00137FE7">
              <w:rPr>
                <w:rFonts w:ascii="Times New Roman" w:hAnsi="Times New Roman" w:cs="Times New Roman"/>
                <w:bCs/>
              </w:rPr>
              <w:t>лучающих</w:t>
            </w:r>
            <w:r w:rsidRPr="00137FE7">
              <w:rPr>
                <w:rFonts w:ascii="Times New Roman" w:hAnsi="Times New Roman" w:cs="Times New Roman"/>
              </w:rPr>
              <w:t xml:space="preserve"> компенсацию ра</w:t>
            </w:r>
            <w:r w:rsidRPr="00137FE7">
              <w:rPr>
                <w:rFonts w:ascii="Times New Roman" w:hAnsi="Times New Roman" w:cs="Times New Roman"/>
              </w:rPr>
              <w:t>с</w:t>
            </w:r>
            <w:r w:rsidRPr="00137FE7">
              <w:rPr>
                <w:rFonts w:ascii="Times New Roman" w:hAnsi="Times New Roman" w:cs="Times New Roman"/>
              </w:rPr>
              <w:t>ходов санаторно-курортного  лечения, от общего количества граждан, удостоенных звания «Почетный гражданин мун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ципального образования город-курорт Геленджик»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137FE7">
              <w:rPr>
                <w:rFonts w:ascii="Times New Roman" w:hAnsi="Times New Roman" w:cs="Times New Roman"/>
              </w:rPr>
              <w:t>я</w:t>
            </w:r>
            <w:r w:rsidRPr="00137FE7">
              <w:rPr>
                <w:rFonts w:ascii="Times New Roman" w:hAnsi="Times New Roman" w:cs="Times New Roman"/>
              </w:rPr>
              <w:t>ется на одном уровне, так как ув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личение объема ф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нансирования мер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приятия по годам их реализации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E7">
              <w:rPr>
                <w:rFonts w:ascii="Times New Roman" w:hAnsi="Times New Roman"/>
                <w:sz w:val="24"/>
                <w:szCs w:val="24"/>
              </w:rPr>
              <w:t xml:space="preserve">Д = </w:t>
            </w: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37FE7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100%, где:</w:t>
            </w: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37FE7">
              <w:rPr>
                <w:rFonts w:ascii="Times New Roman" w:hAnsi="Times New Roman" w:cs="Times New Roman"/>
              </w:rPr>
              <w:t>Чп</w:t>
            </w:r>
            <w:proofErr w:type="spellEnd"/>
            <w:r w:rsidRPr="00137FE7">
              <w:rPr>
                <w:rFonts w:ascii="Times New Roman" w:hAnsi="Times New Roman" w:cs="Times New Roman"/>
              </w:rPr>
              <w:t xml:space="preserve"> -  численность граждан, удостоенных звания «П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четный гражданин муниц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пального образования г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 xml:space="preserve">род-курорт Геленджик», </w:t>
            </w:r>
            <w:r w:rsidRPr="00137FE7">
              <w:rPr>
                <w:rFonts w:ascii="Times New Roman" w:hAnsi="Times New Roman" w:cs="Times New Roman"/>
                <w:bCs/>
              </w:rPr>
              <w:t>получивших</w:t>
            </w:r>
            <w:r w:rsidRPr="00137FE7">
              <w:rPr>
                <w:rFonts w:ascii="Times New Roman" w:hAnsi="Times New Roman" w:cs="Times New Roman"/>
              </w:rPr>
              <w:t xml:space="preserve"> компенсацию расходов санаторно-курортного  лечения</w:t>
            </w:r>
            <w:r w:rsidRPr="00137FE7">
              <w:rPr>
                <w:rFonts w:ascii="Times New Roman" w:hAnsi="Times New Roman" w:cs="Times New Roman"/>
                <w:bCs/>
              </w:rPr>
              <w:t>;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7FE7">
              <w:rPr>
                <w:rFonts w:ascii="Times New Roman" w:hAnsi="Times New Roman" w:cs="Times New Roman"/>
                <w:bCs/>
              </w:rPr>
              <w:t>Чо</w:t>
            </w:r>
            <w:proofErr w:type="spellEnd"/>
            <w:r w:rsidRPr="00137FE7">
              <w:rPr>
                <w:rFonts w:ascii="Times New Roman" w:hAnsi="Times New Roman" w:cs="Times New Roman"/>
                <w:bCs/>
              </w:rPr>
              <w:t xml:space="preserve"> - общая численность граждан,</w:t>
            </w:r>
            <w:r w:rsidRPr="00137FE7">
              <w:rPr>
                <w:rFonts w:ascii="Times New Roman" w:hAnsi="Times New Roman" w:cs="Times New Roman"/>
              </w:rPr>
              <w:t xml:space="preserve">   удостоенных зв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ния «Почетный гражданин муниципального образов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ния город-курорт Геле</w:t>
            </w:r>
            <w:r w:rsidRPr="00137FE7">
              <w:rPr>
                <w:rFonts w:ascii="Times New Roman" w:hAnsi="Times New Roman" w:cs="Times New Roman"/>
              </w:rPr>
              <w:t>н</w:t>
            </w:r>
            <w:r w:rsidRPr="00137FE7">
              <w:rPr>
                <w:rFonts w:ascii="Times New Roman" w:hAnsi="Times New Roman" w:cs="Times New Roman"/>
              </w:rPr>
              <w:lastRenderedPageBreak/>
              <w:t>джик»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 xml:space="preserve">информация управления </w:t>
            </w:r>
            <w:proofErr w:type="gramStart"/>
            <w:r w:rsidRPr="00137FE7">
              <w:rPr>
                <w:rFonts w:ascii="Times New Roman" w:hAnsi="Times New Roman" w:cs="Times New Roman"/>
              </w:rPr>
              <w:t>де-</w:t>
            </w:r>
            <w:proofErr w:type="spellStart"/>
            <w:r w:rsidRPr="00137FE7">
              <w:rPr>
                <w:rFonts w:ascii="Times New Roman" w:hAnsi="Times New Roman" w:cs="Times New Roman"/>
              </w:rPr>
              <w:t>лами</w:t>
            </w:r>
            <w:proofErr w:type="spellEnd"/>
            <w:proofErr w:type="gramEnd"/>
            <w:r w:rsidRPr="00137FE7">
              <w:rPr>
                <w:rFonts w:ascii="Times New Roman" w:hAnsi="Times New Roman" w:cs="Times New Roman"/>
              </w:rPr>
              <w:t xml:space="preserve"> администр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ции муниципал</w:t>
            </w:r>
            <w:r w:rsidRPr="00137FE7">
              <w:rPr>
                <w:rFonts w:ascii="Times New Roman" w:hAnsi="Times New Roman" w:cs="Times New Roman"/>
              </w:rPr>
              <w:t>ь</w:t>
            </w:r>
            <w:r w:rsidRPr="00137FE7">
              <w:rPr>
                <w:rFonts w:ascii="Times New Roman" w:hAnsi="Times New Roman" w:cs="Times New Roman"/>
              </w:rPr>
              <w:t>ного образования город-курорт Г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ленджик  и мун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ципального казе</w:t>
            </w:r>
            <w:r w:rsidRPr="00137FE7">
              <w:rPr>
                <w:rFonts w:ascii="Times New Roman" w:hAnsi="Times New Roman" w:cs="Times New Roman"/>
              </w:rPr>
              <w:t>н</w:t>
            </w:r>
            <w:r w:rsidRPr="00137FE7">
              <w:rPr>
                <w:rFonts w:ascii="Times New Roman" w:hAnsi="Times New Roman" w:cs="Times New Roman"/>
              </w:rPr>
              <w:t>ного  учреждения «Централизованная бухгалтерия орг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нов местного сам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137F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социальным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137FE7" w:rsidRPr="00137FE7" w:rsidTr="00F8359C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Доля отдельных категорий граждан Российской Федер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ции, постоянно проживающих на территории муниципального образования город-курорт Г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ленджик, которым предоста</w:t>
            </w:r>
            <w:r w:rsidRPr="00137FE7">
              <w:rPr>
                <w:rFonts w:ascii="Times New Roman" w:hAnsi="Times New Roman" w:cs="Times New Roman"/>
              </w:rPr>
              <w:t>в</w:t>
            </w:r>
            <w:r w:rsidRPr="00137FE7">
              <w:rPr>
                <w:rFonts w:ascii="Times New Roman" w:hAnsi="Times New Roman" w:cs="Times New Roman"/>
              </w:rPr>
              <w:t>лена мера социальной по</w:t>
            </w:r>
            <w:r w:rsidRPr="00137FE7">
              <w:rPr>
                <w:rFonts w:ascii="Times New Roman" w:hAnsi="Times New Roman" w:cs="Times New Roman"/>
              </w:rPr>
              <w:t>д</w:t>
            </w:r>
            <w:r w:rsidRPr="00137FE7">
              <w:rPr>
                <w:rFonts w:ascii="Times New Roman" w:hAnsi="Times New Roman" w:cs="Times New Roman"/>
              </w:rPr>
              <w:t>держки (в виде единовреме</w:t>
            </w:r>
            <w:r w:rsidRPr="00137FE7">
              <w:rPr>
                <w:rFonts w:ascii="Times New Roman" w:hAnsi="Times New Roman" w:cs="Times New Roman"/>
              </w:rPr>
              <w:t>н</w:t>
            </w:r>
            <w:r w:rsidRPr="00137FE7">
              <w:rPr>
                <w:rFonts w:ascii="Times New Roman" w:hAnsi="Times New Roman" w:cs="Times New Roman"/>
              </w:rPr>
              <w:t>ной выплаты) в связи годо</w:t>
            </w:r>
            <w:r w:rsidRPr="00137FE7">
              <w:rPr>
                <w:rFonts w:ascii="Times New Roman" w:hAnsi="Times New Roman" w:cs="Times New Roman"/>
              </w:rPr>
              <w:t>в</w:t>
            </w:r>
            <w:r w:rsidRPr="00137FE7">
              <w:rPr>
                <w:rFonts w:ascii="Times New Roman" w:hAnsi="Times New Roman" w:cs="Times New Roman"/>
              </w:rPr>
              <w:t>щиной Победы в Великой От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чественной войне 1941-1945 годов, от  общего количества граждан вышеуказанной кат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гории, обратившихся за  пол</w:t>
            </w:r>
            <w:r w:rsidRPr="00137FE7">
              <w:rPr>
                <w:rFonts w:ascii="Times New Roman" w:hAnsi="Times New Roman" w:cs="Times New Roman"/>
              </w:rPr>
              <w:t>у</w:t>
            </w:r>
            <w:r w:rsidRPr="00137FE7">
              <w:rPr>
                <w:rFonts w:ascii="Times New Roman" w:hAnsi="Times New Roman" w:cs="Times New Roman"/>
              </w:rPr>
              <w:t>чением указанной меры соц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альной поддержки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значение целевого показателя рассч</w:t>
            </w:r>
            <w:r w:rsidRPr="00137FE7">
              <w:rPr>
                <w:rFonts w:ascii="Times New Roman" w:hAnsi="Times New Roman" w:cs="Times New Roman"/>
                <w:lang w:eastAsia="en-US"/>
              </w:rPr>
              <w:t>и</w:t>
            </w:r>
            <w:r w:rsidRPr="00137FE7">
              <w:rPr>
                <w:rFonts w:ascii="Times New Roman" w:hAnsi="Times New Roman" w:cs="Times New Roman"/>
                <w:lang w:eastAsia="en-US"/>
              </w:rPr>
              <w:t>тано  на  2024  год  в соответствии  с  предусмотренными плановыми расход</w:t>
            </w:r>
            <w:r w:rsidRPr="00137FE7">
              <w:rPr>
                <w:rFonts w:ascii="Times New Roman" w:hAnsi="Times New Roman" w:cs="Times New Roman"/>
                <w:lang w:eastAsia="en-US"/>
              </w:rPr>
              <w:t>а</w:t>
            </w:r>
            <w:r w:rsidRPr="00137FE7">
              <w:rPr>
                <w:rFonts w:ascii="Times New Roman" w:hAnsi="Times New Roman" w:cs="Times New Roman"/>
                <w:lang w:eastAsia="en-US"/>
              </w:rPr>
              <w:t>ми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E7">
              <w:rPr>
                <w:rFonts w:ascii="Times New Roman" w:hAnsi="Times New Roman"/>
                <w:sz w:val="24"/>
                <w:szCs w:val="24"/>
              </w:rPr>
              <w:t>Д</w:t>
            </w:r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37FE7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100%, где:</w:t>
            </w: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– численность 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ных категорий граждан,  получивших единовр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менную выплату;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7FE7">
              <w:rPr>
                <w:rFonts w:ascii="Times New Roman" w:hAnsi="Times New Roman" w:cs="Times New Roman"/>
                <w:bCs/>
              </w:rPr>
              <w:t>Чо</w:t>
            </w:r>
            <w:proofErr w:type="spellEnd"/>
            <w:r w:rsidRPr="00137FE7">
              <w:rPr>
                <w:rFonts w:ascii="Times New Roman" w:hAnsi="Times New Roman" w:cs="Times New Roman"/>
                <w:bCs/>
              </w:rPr>
              <w:t xml:space="preserve"> - общая численность граждан, обратившихся за получением </w:t>
            </w:r>
            <w:r w:rsidRPr="00137FE7">
              <w:rPr>
                <w:rFonts w:ascii="Times New Roman" w:hAnsi="Times New Roman" w:cs="Times New Roman"/>
              </w:rPr>
              <w:t>меры социал</w:t>
            </w:r>
            <w:r w:rsidRPr="00137FE7">
              <w:rPr>
                <w:rFonts w:ascii="Times New Roman" w:hAnsi="Times New Roman" w:cs="Times New Roman"/>
              </w:rPr>
              <w:t>ь</w:t>
            </w:r>
            <w:r w:rsidRPr="00137FE7">
              <w:rPr>
                <w:rFonts w:ascii="Times New Roman" w:hAnsi="Times New Roman" w:cs="Times New Roman"/>
              </w:rPr>
              <w:t>ной поддержки  (в виде ед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новременной выплаты)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t>информация отдела по работе с прав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охранительными органами (данные журнала  регистр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ционного учета  заявлений о пред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ставлении меры социальной по</w:t>
            </w:r>
            <w:r w:rsidRPr="00137FE7">
              <w:rPr>
                <w:rFonts w:ascii="Times New Roman" w:hAnsi="Times New Roman" w:cs="Times New Roman"/>
              </w:rPr>
              <w:t>д</w:t>
            </w:r>
            <w:r w:rsidRPr="00137FE7">
              <w:rPr>
                <w:rFonts w:ascii="Times New Roman" w:hAnsi="Times New Roman" w:cs="Times New Roman"/>
              </w:rPr>
              <w:t>держки и инфо</w:t>
            </w:r>
            <w:r w:rsidRPr="00137FE7">
              <w:rPr>
                <w:rFonts w:ascii="Times New Roman" w:hAnsi="Times New Roman" w:cs="Times New Roman"/>
              </w:rPr>
              <w:t>р</w:t>
            </w:r>
            <w:r w:rsidRPr="00137FE7">
              <w:rPr>
                <w:rFonts w:ascii="Times New Roman" w:hAnsi="Times New Roman" w:cs="Times New Roman"/>
              </w:rPr>
              <w:t>мация  муниц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пального казенного  учреждения «Це</w:t>
            </w:r>
            <w:r w:rsidRPr="00137FE7">
              <w:rPr>
                <w:rFonts w:ascii="Times New Roman" w:hAnsi="Times New Roman" w:cs="Times New Roman"/>
              </w:rPr>
              <w:t>н</w:t>
            </w:r>
            <w:r w:rsidRPr="00137FE7">
              <w:rPr>
                <w:rFonts w:ascii="Times New Roman" w:hAnsi="Times New Roman" w:cs="Times New Roman"/>
              </w:rPr>
              <w:t>трализованная бу</w:t>
            </w:r>
            <w:r w:rsidRPr="00137FE7">
              <w:rPr>
                <w:rFonts w:ascii="Times New Roman" w:hAnsi="Times New Roman" w:cs="Times New Roman"/>
              </w:rPr>
              <w:t>х</w:t>
            </w:r>
            <w:r w:rsidRPr="00137FE7">
              <w:rPr>
                <w:rFonts w:ascii="Times New Roman" w:hAnsi="Times New Roman" w:cs="Times New Roman"/>
              </w:rPr>
              <w:t>галтерия органов местного сам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управления»)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137F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социальным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137FE7" w:rsidRPr="00137FE7" w:rsidTr="00F8359C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37FE7">
              <w:rPr>
                <w:rFonts w:ascii="Times New Roman" w:hAnsi="Times New Roman" w:cs="Times New Roman"/>
              </w:rPr>
              <w:t>Доля семей отдельных катег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рий  погибших (умерших) граждан, принимавших  уч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стие в специальной военной операции (направленных (к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мандированных) для выполн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ния задач) на территориях Д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нецкой Народной Республики, Луганской Народной Респу</w:t>
            </w:r>
            <w:r w:rsidRPr="00137FE7">
              <w:rPr>
                <w:rFonts w:ascii="Times New Roman" w:hAnsi="Times New Roman" w:cs="Times New Roman"/>
              </w:rPr>
              <w:t>б</w:t>
            </w:r>
            <w:r w:rsidRPr="00137FE7">
              <w:rPr>
                <w:rFonts w:ascii="Times New Roman" w:hAnsi="Times New Roman" w:cs="Times New Roman"/>
              </w:rPr>
              <w:t>лики, Запорожской области, Херсонской области и Укра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ны,  членам семей которых предоставлена мера социал</w:t>
            </w:r>
            <w:r w:rsidRPr="00137FE7">
              <w:rPr>
                <w:rFonts w:ascii="Times New Roman" w:hAnsi="Times New Roman" w:cs="Times New Roman"/>
              </w:rPr>
              <w:t>ь</w:t>
            </w:r>
            <w:r w:rsidRPr="00137FE7">
              <w:rPr>
                <w:rFonts w:ascii="Times New Roman" w:hAnsi="Times New Roman" w:cs="Times New Roman"/>
              </w:rPr>
              <w:t>ной поддержки  в виде един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 xml:space="preserve">временной денежной выплаты, </w:t>
            </w:r>
            <w:r w:rsidRPr="00137FE7">
              <w:rPr>
                <w:rFonts w:ascii="Times New Roman" w:hAnsi="Times New Roman" w:cs="Times New Roman"/>
              </w:rPr>
              <w:lastRenderedPageBreak/>
              <w:t>от общего количества  семей, члены которых  имеют право на получение указанной меры социальной поддержки, обр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тившихся за</w:t>
            </w:r>
            <w:proofErr w:type="gramEnd"/>
            <w:r w:rsidRPr="00137FE7">
              <w:rPr>
                <w:rFonts w:ascii="Times New Roman" w:hAnsi="Times New Roman" w:cs="Times New Roman"/>
              </w:rPr>
              <w:t xml:space="preserve">  получением ед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новременной денежной выпл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значение целевого показателя рассч</w:t>
            </w:r>
            <w:r w:rsidRPr="00137FE7">
              <w:rPr>
                <w:rFonts w:ascii="Times New Roman" w:hAnsi="Times New Roman" w:cs="Times New Roman"/>
                <w:lang w:eastAsia="en-US"/>
              </w:rPr>
              <w:t>и</w:t>
            </w:r>
            <w:r w:rsidRPr="00137FE7">
              <w:rPr>
                <w:rFonts w:ascii="Times New Roman" w:hAnsi="Times New Roman" w:cs="Times New Roman"/>
                <w:lang w:eastAsia="en-US"/>
              </w:rPr>
              <w:t>тано  на  2024  год  в соответствии  с  предусмотренными плановыми расход</w:t>
            </w:r>
            <w:r w:rsidRPr="00137FE7">
              <w:rPr>
                <w:rFonts w:ascii="Times New Roman" w:hAnsi="Times New Roman" w:cs="Times New Roman"/>
                <w:lang w:eastAsia="en-US"/>
              </w:rPr>
              <w:t>а</w:t>
            </w:r>
            <w:r w:rsidRPr="00137FE7">
              <w:rPr>
                <w:rFonts w:ascii="Times New Roman" w:hAnsi="Times New Roman" w:cs="Times New Roman"/>
                <w:lang w:eastAsia="en-US"/>
              </w:rPr>
              <w:t>ми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E7">
              <w:rPr>
                <w:rFonts w:ascii="Times New Roman" w:hAnsi="Times New Roman"/>
                <w:sz w:val="24"/>
                <w:szCs w:val="24"/>
              </w:rPr>
              <w:t>Д</w:t>
            </w:r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37FE7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100%, где:</w:t>
            </w: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– численность семей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,  получивших единовр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менную выплату;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37FE7">
              <w:rPr>
                <w:rFonts w:ascii="Times New Roman" w:hAnsi="Times New Roman" w:cs="Times New Roman"/>
                <w:bCs/>
              </w:rPr>
              <w:t>Чо</w:t>
            </w:r>
            <w:proofErr w:type="spellEnd"/>
            <w:r w:rsidRPr="00137FE7">
              <w:rPr>
                <w:rFonts w:ascii="Times New Roman" w:hAnsi="Times New Roman" w:cs="Times New Roman"/>
                <w:bCs/>
              </w:rPr>
              <w:t xml:space="preserve"> - общая численность с</w:t>
            </w:r>
            <w:r w:rsidRPr="00137FE7">
              <w:rPr>
                <w:rFonts w:ascii="Times New Roman" w:hAnsi="Times New Roman" w:cs="Times New Roman"/>
                <w:bCs/>
              </w:rPr>
              <w:t>е</w:t>
            </w:r>
            <w:r w:rsidRPr="00137FE7">
              <w:rPr>
                <w:rFonts w:ascii="Times New Roman" w:hAnsi="Times New Roman" w:cs="Times New Roman"/>
                <w:bCs/>
              </w:rPr>
              <w:t>мей, имеющих право и о</w:t>
            </w:r>
            <w:r w:rsidRPr="00137FE7">
              <w:rPr>
                <w:rFonts w:ascii="Times New Roman" w:hAnsi="Times New Roman" w:cs="Times New Roman"/>
                <w:bCs/>
              </w:rPr>
              <w:t>б</w:t>
            </w:r>
            <w:r w:rsidRPr="00137FE7">
              <w:rPr>
                <w:rFonts w:ascii="Times New Roman" w:hAnsi="Times New Roman" w:cs="Times New Roman"/>
                <w:bCs/>
              </w:rPr>
              <w:t xml:space="preserve">ратившихся за получением </w:t>
            </w:r>
            <w:r w:rsidRPr="00137FE7">
              <w:rPr>
                <w:rFonts w:ascii="Times New Roman" w:hAnsi="Times New Roman" w:cs="Times New Roman"/>
              </w:rPr>
              <w:t>меры социальной поддер</w:t>
            </w:r>
            <w:r w:rsidRPr="00137FE7">
              <w:rPr>
                <w:rFonts w:ascii="Times New Roman" w:hAnsi="Times New Roman" w:cs="Times New Roman"/>
              </w:rPr>
              <w:t>ж</w:t>
            </w:r>
            <w:r w:rsidRPr="00137FE7">
              <w:rPr>
                <w:rFonts w:ascii="Times New Roman" w:hAnsi="Times New Roman" w:cs="Times New Roman"/>
              </w:rPr>
              <w:t>ки  (в виде единовременной выплаты)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</w:rPr>
              <w:t>информация отдела по работе с прав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охранительными органами (данные журнала  регистр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ционного учета  заявлений  о предоставлении меры социальной поддержки)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137F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социальным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137FE7" w:rsidRPr="00137FE7" w:rsidTr="00F8359C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Д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оля граждан, получивших меры социальной поддержки, в общей численности граждан, имеющих право на их получ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ние и обратившихся за их п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лучением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E7">
              <w:rPr>
                <w:rFonts w:ascii="Times New Roman" w:hAnsi="Times New Roman"/>
                <w:sz w:val="24"/>
                <w:szCs w:val="24"/>
              </w:rPr>
              <w:t>Д</w:t>
            </w:r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37FE7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100%, где:</w:t>
            </w: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– численность отдел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ь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ных категорий граждан, получивших меры соц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альной  поддержки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Чо</w:t>
            </w:r>
            <w:proofErr w:type="spellEnd"/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 xml:space="preserve"> - общая численность граждан, имеющих право на получение мер соц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альной поддержки и о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ратившихся за их получ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информация        финансового управления         администрации муниципального образования       город-курорт         Геленджик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137F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социальным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137FE7" w:rsidRPr="00137FE7" w:rsidTr="00F8359C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Доля граждан, работающих в государственных  учреждениях здравоохранения  Краснода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ского края  на территории  м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ниципального образования г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род-курорт Геленджик  и пр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живающих на территории    муниципального образования       город-курорт  Геленджик, п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лучающих  дополнительную  меру     социальной поддержки в    виде доплаты к компенс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 xml:space="preserve">ции расходов по оплате  найма 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жилых помещений отдельным категориям медицинских р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ботников, от общего колич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 xml:space="preserve">ства </w:t>
            </w:r>
            <w:r w:rsidRPr="00137FE7">
              <w:rPr>
                <w:rFonts w:ascii="Times New Roman" w:hAnsi="Times New Roman" w:cs="Times New Roman"/>
                <w:bCs/>
              </w:rPr>
              <w:t>граждан, обратившихся за получением указанной меры социальной поддержки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E7">
              <w:rPr>
                <w:rFonts w:ascii="Times New Roman" w:hAnsi="Times New Roman"/>
                <w:sz w:val="24"/>
                <w:szCs w:val="24"/>
              </w:rPr>
              <w:t>Д</w:t>
            </w:r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37FE7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100%, где:</w:t>
            </w: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FE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137FE7">
              <w:rPr>
                <w:rFonts w:ascii="Times New Roman" w:hAnsi="Times New Roman"/>
                <w:sz w:val="24"/>
                <w:szCs w:val="24"/>
              </w:rPr>
              <w:t xml:space="preserve"> – численность  о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т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дельных категорий гра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ж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дан, получающих  допо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л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нительную меру социал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ь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137F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поддержки в    виде доплаты к компенсации расходов по оплате  на</w:t>
            </w:r>
            <w:r w:rsidRPr="00137F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</w:t>
            </w:r>
            <w:r w:rsidRPr="00137F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 жилых помещений о</w:t>
            </w:r>
            <w:r w:rsidRPr="00137F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137F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дельным категориям м</w:t>
            </w:r>
            <w:r w:rsidRPr="00137F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37F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дицинских работников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37FE7" w:rsidRPr="00137FE7" w:rsidRDefault="00137FE7" w:rsidP="00137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Чо</w:t>
            </w:r>
            <w:proofErr w:type="spellEnd"/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 xml:space="preserve"> - общая численность граждан, имеющих право и обратившихся за пол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37FE7">
              <w:rPr>
                <w:rFonts w:ascii="Times New Roman" w:hAnsi="Times New Roman"/>
                <w:bCs/>
                <w:sz w:val="24"/>
                <w:szCs w:val="24"/>
              </w:rPr>
              <w:t xml:space="preserve">чением </w:t>
            </w:r>
            <w:r w:rsidRPr="00137FE7">
              <w:rPr>
                <w:rFonts w:ascii="Times New Roman" w:hAnsi="Times New Roman"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>данные журнала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 учета и регистр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ции заявлений о</w:t>
            </w:r>
            <w:r w:rsidRPr="00137FE7">
              <w:rPr>
                <w:rFonts w:ascii="Times New Roman" w:hAnsi="Times New Roman" w:cs="Times New Roman"/>
              </w:rPr>
              <w:t>т</w:t>
            </w:r>
            <w:r w:rsidRPr="00137FE7">
              <w:rPr>
                <w:rFonts w:ascii="Times New Roman" w:hAnsi="Times New Roman" w:cs="Times New Roman"/>
              </w:rPr>
              <w:t>дельных категорий  медицинских р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 xml:space="preserve">ботников, 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работ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ющих в госуда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ственных  учр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ждениях здрав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охранения  Кра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нодарского края  на территории  мун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ципального обр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зования город-курорт Геленджик  и проживающих на территории    м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ниципального о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разования  город-курорт  Геленджик</w:t>
            </w:r>
            <w:r w:rsidRPr="00137F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</w:t>
            </w:r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137F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социальным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</w:tbl>
    <w:p w:rsidR="00137FE7" w:rsidRPr="00137FE7" w:rsidRDefault="00137FE7" w:rsidP="00137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FE7" w:rsidRP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</w:t>
      </w:r>
      <w:proofErr w:type="gramStart"/>
      <w:r w:rsidRPr="00137FE7"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</w:p>
    <w:p w:rsidR="00137FE7" w:rsidRP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органами, военнослужащими, общественными </w:t>
      </w:r>
    </w:p>
    <w:p w:rsidR="00137FE7" w:rsidRP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объединениями и казачеством администрации</w:t>
      </w: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                                                                                        Я.А. Титаренко</w:t>
      </w: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536"/>
      </w:tblGrid>
      <w:tr w:rsidR="00137FE7" w:rsidRPr="00137FE7" w:rsidTr="00F8359C">
        <w:tc>
          <w:tcPr>
            <w:tcW w:w="10598" w:type="dxa"/>
          </w:tcPr>
          <w:p w:rsidR="00137FE7" w:rsidRPr="00137FE7" w:rsidRDefault="00137FE7" w:rsidP="00137FE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37FE7" w:rsidRPr="00137FE7" w:rsidRDefault="00137FE7" w:rsidP="00137FE7">
            <w:pPr>
              <w:ind w:left="-123" w:right="-284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к  муниципальной программе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 поддержка граждан </w:t>
            </w:r>
            <w:proofErr w:type="gramStart"/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 </w:t>
            </w:r>
            <w:proofErr w:type="gramStart"/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Геленджик» 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на 2024-2030 годы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от ______________ № ____________</w:t>
            </w:r>
          </w:p>
          <w:p w:rsidR="00137FE7" w:rsidRPr="00137FE7" w:rsidRDefault="00137FE7" w:rsidP="00137FE7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7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муниципального образования город-курорт Геленджик </w:t>
      </w:r>
      <w:r w:rsidRPr="00137F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«Социальная поддержка  граждан  в муниципальном  образовании город-курорт Геленджик» </w:t>
      </w: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на 2024-2030 годы</w:t>
      </w: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FE7">
        <w:rPr>
          <w:rFonts w:ascii="Times New Roman" w:hAnsi="Times New Roman" w:cs="Times New Roman"/>
          <w:b/>
        </w:rPr>
        <w:tab/>
      </w:r>
      <w:r w:rsidRPr="00137FE7">
        <w:rPr>
          <w:rFonts w:ascii="Times New Roman" w:hAnsi="Times New Roman" w:cs="Times New Roman"/>
          <w:b/>
        </w:rPr>
        <w:tab/>
      </w:r>
      <w:r w:rsidRPr="00137FE7">
        <w:rPr>
          <w:rFonts w:ascii="Times New Roman" w:hAnsi="Times New Roman" w:cs="Times New Roman"/>
          <w:b/>
        </w:rPr>
        <w:tab/>
      </w:r>
      <w:r w:rsidRPr="00137FE7">
        <w:rPr>
          <w:rFonts w:ascii="Times New Roman" w:hAnsi="Times New Roman" w:cs="Times New Roman"/>
          <w:b/>
        </w:rPr>
        <w:tab/>
      </w:r>
      <w:r w:rsidRPr="00137FE7">
        <w:rPr>
          <w:rFonts w:ascii="Times New Roman" w:hAnsi="Times New Roman" w:cs="Times New Roman"/>
          <w:b/>
        </w:rPr>
        <w:tab/>
      </w:r>
      <w:r w:rsidRPr="00137FE7">
        <w:rPr>
          <w:rFonts w:ascii="Times New Roman" w:hAnsi="Times New Roman" w:cs="Times New Roman"/>
          <w:b/>
        </w:rPr>
        <w:tab/>
      </w: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7FE7">
        <w:rPr>
          <w:rFonts w:ascii="Times New Roman" w:hAnsi="Times New Roman" w:cs="Times New Roman"/>
          <w:b/>
        </w:rPr>
        <w:tab/>
      </w:r>
      <w:r w:rsidRPr="00137FE7">
        <w:rPr>
          <w:rFonts w:ascii="Times New Roman" w:hAnsi="Times New Roman" w:cs="Times New Roman"/>
          <w:b/>
        </w:rPr>
        <w:tab/>
      </w:r>
      <w:r w:rsidRPr="00137FE7">
        <w:rPr>
          <w:rFonts w:ascii="Times New Roman" w:hAnsi="Times New Roman" w:cs="Times New Roman"/>
          <w:b/>
        </w:rPr>
        <w:tab/>
      </w:r>
      <w:r w:rsidRPr="00137FE7">
        <w:rPr>
          <w:rFonts w:ascii="Times New Roman" w:hAnsi="Times New Roman" w:cs="Times New Roman"/>
          <w:b/>
        </w:rPr>
        <w:tab/>
      </w:r>
      <w:r w:rsidRPr="00137FE7">
        <w:rPr>
          <w:rFonts w:ascii="Times New Roman" w:hAnsi="Times New Roman" w:cs="Times New Roman"/>
          <w:b/>
        </w:rPr>
        <w:tab/>
      </w:r>
      <w:r w:rsidRPr="00137FE7">
        <w:rPr>
          <w:rFonts w:ascii="Times New Roman" w:hAnsi="Times New Roman" w:cs="Times New Roman"/>
          <w:b/>
        </w:rPr>
        <w:tab/>
      </w:r>
    </w:p>
    <w:p w:rsidR="00137FE7" w:rsidRPr="00137FE7" w:rsidRDefault="00137FE7" w:rsidP="00137FE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3544"/>
        <w:gridCol w:w="1001"/>
        <w:gridCol w:w="1278"/>
        <w:gridCol w:w="855"/>
        <w:gridCol w:w="904"/>
        <w:gridCol w:w="1363"/>
        <w:gridCol w:w="1287"/>
        <w:gridCol w:w="2044"/>
        <w:gridCol w:w="1974"/>
      </w:tblGrid>
      <w:tr w:rsidR="00137FE7" w:rsidRPr="00137FE7" w:rsidTr="00F8359C">
        <w:tc>
          <w:tcPr>
            <w:tcW w:w="316" w:type="pct"/>
            <w:vMerge w:val="restart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№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FE7">
              <w:rPr>
                <w:rFonts w:ascii="Times New Roman" w:hAnsi="Times New Roman" w:cs="Times New Roman"/>
              </w:rPr>
              <w:t>п</w:t>
            </w:r>
            <w:proofErr w:type="gramEnd"/>
            <w:r w:rsidRPr="00137F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5" w:type="pct"/>
            <w:vMerge w:val="restart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329" w:type="pct"/>
            <w:vMerge w:val="restart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Годы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7FE7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1869" w:type="pct"/>
            <w:gridSpan w:val="5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672" w:type="pct"/>
            <w:vMerge w:val="restart"/>
            <w:vAlign w:val="center"/>
          </w:tcPr>
          <w:p w:rsidR="00137FE7" w:rsidRPr="00137FE7" w:rsidRDefault="00137FE7" w:rsidP="00137FE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7FE7">
              <w:rPr>
                <w:rFonts w:ascii="Times New Roman" w:hAnsi="Times New Roman" w:cs="Times New Roman"/>
              </w:rPr>
              <w:t>Непосредствен-</w:t>
            </w:r>
            <w:proofErr w:type="spellStart"/>
            <w:r w:rsidRPr="00137FE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37FE7">
              <w:rPr>
                <w:rFonts w:ascii="Times New Roman" w:hAnsi="Times New Roman" w:cs="Times New Roman"/>
              </w:rPr>
              <w:t xml:space="preserve">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реализации мер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649" w:type="pct"/>
            <w:vMerge w:val="restart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заказчик, главный распорядитель бюджетных средств,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5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pct"/>
            <w:vMerge w:val="restart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49" w:type="pct"/>
            <w:gridSpan w:val="4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672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5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феде-раль-ный</w:t>
            </w:r>
            <w:proofErr w:type="spellEnd"/>
            <w:r w:rsidRPr="00137F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бюд-жет</w:t>
            </w:r>
            <w:proofErr w:type="spellEnd"/>
            <w:proofErr w:type="gramEnd"/>
          </w:p>
        </w:tc>
        <w:tc>
          <w:tcPr>
            <w:tcW w:w="297" w:type="pct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бюд-жет</w:t>
            </w:r>
            <w:proofErr w:type="spellEnd"/>
            <w:proofErr w:type="gramEnd"/>
            <w:r w:rsidRPr="00137FE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37FE7">
              <w:rPr>
                <w:rFonts w:ascii="Times New Roman" w:hAnsi="Times New Roman" w:cs="Times New Roman"/>
                <w:lang w:eastAsia="en-US"/>
              </w:rPr>
              <w:t>Крас-нодар-ского</w:t>
            </w:r>
            <w:proofErr w:type="spellEnd"/>
            <w:r w:rsidRPr="00137FE7">
              <w:rPr>
                <w:rFonts w:ascii="Times New Roman" w:hAnsi="Times New Roman" w:cs="Times New Roman"/>
                <w:lang w:eastAsia="en-US"/>
              </w:rPr>
              <w:t xml:space="preserve"> края</w:t>
            </w:r>
          </w:p>
        </w:tc>
        <w:tc>
          <w:tcPr>
            <w:tcW w:w="448" w:type="pct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423" w:type="pct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137F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источ-ники</w:t>
            </w:r>
            <w:proofErr w:type="spellEnd"/>
            <w:r w:rsidRPr="00137F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72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37FE7" w:rsidRPr="00137FE7" w:rsidRDefault="00137FE7" w:rsidP="00137FE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25"/>
        <w:gridCol w:w="3520"/>
        <w:gridCol w:w="33"/>
        <w:gridCol w:w="967"/>
        <w:gridCol w:w="9"/>
        <w:gridCol w:w="15"/>
        <w:gridCol w:w="1253"/>
        <w:gridCol w:w="855"/>
        <w:gridCol w:w="904"/>
        <w:gridCol w:w="37"/>
        <w:gridCol w:w="1305"/>
        <w:gridCol w:w="21"/>
        <w:gridCol w:w="1287"/>
        <w:gridCol w:w="2044"/>
        <w:gridCol w:w="18"/>
        <w:gridCol w:w="1956"/>
      </w:tblGrid>
      <w:tr w:rsidR="00137FE7" w:rsidRPr="00137FE7" w:rsidTr="00F8359C">
        <w:trPr>
          <w:trHeight w:val="278"/>
          <w:tblHeader/>
        </w:trPr>
        <w:tc>
          <w:tcPr>
            <w:tcW w:w="316" w:type="pct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65" w:type="pct"/>
            <w:gridSpan w:val="2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20" w:type="pct"/>
            <w:gridSpan w:val="3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1" w:type="pct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48" w:type="pct"/>
            <w:gridSpan w:val="3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23" w:type="pct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72" w:type="pct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49" w:type="pct"/>
            <w:gridSpan w:val="2"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37FE7" w:rsidRPr="00137FE7" w:rsidTr="00F8359C">
        <w:trPr>
          <w:trHeight w:val="391"/>
        </w:trPr>
        <w:tc>
          <w:tcPr>
            <w:tcW w:w="316" w:type="pct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pct"/>
            <w:gridSpan w:val="16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Цель. Создание условий  для роста  благосостояния  отдельных категорий  граждан, проживающих на территории  муниципального  образ</w:t>
            </w: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вания  город-курорт Геленджик</w:t>
            </w:r>
          </w:p>
        </w:tc>
      </w:tr>
      <w:tr w:rsidR="00137FE7" w:rsidRPr="00137FE7" w:rsidTr="00F8359C">
        <w:trPr>
          <w:trHeight w:val="504"/>
        </w:trPr>
        <w:tc>
          <w:tcPr>
            <w:tcW w:w="316" w:type="pct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684" w:type="pct"/>
            <w:gridSpan w:val="16"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Задача. Повышение  уровня жизни граждан – получателей  мер социальной поддержки</w:t>
            </w:r>
          </w:p>
        </w:tc>
      </w:tr>
      <w:tr w:rsidR="00137FE7" w:rsidRPr="00137FE7" w:rsidTr="00F8359C">
        <w:trPr>
          <w:trHeight w:val="141"/>
        </w:trPr>
        <w:tc>
          <w:tcPr>
            <w:tcW w:w="316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1176" w:type="pct"/>
            <w:gridSpan w:val="3"/>
            <w:vMerge w:val="restart"/>
          </w:tcPr>
          <w:p w:rsidR="00137FE7" w:rsidRPr="00137FE7" w:rsidRDefault="00137FE7" w:rsidP="00137FE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Основное мероприятие:</w:t>
            </w:r>
          </w:p>
          <w:p w:rsidR="00137FE7" w:rsidRPr="00137FE7" w:rsidRDefault="00137FE7" w:rsidP="00137FE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>«Обеспечение предоставления  мер социальной поддержки о</w:t>
            </w:r>
            <w:r w:rsidRPr="00137FE7">
              <w:rPr>
                <w:rFonts w:ascii="Times New Roman" w:hAnsi="Times New Roman" w:cs="Times New Roman"/>
              </w:rPr>
              <w:t>т</w:t>
            </w:r>
            <w:r w:rsidRPr="00137FE7">
              <w:rPr>
                <w:rFonts w:ascii="Times New Roman" w:hAnsi="Times New Roman" w:cs="Times New Roman"/>
              </w:rPr>
              <w:t>дельным категориям граждан, проживающих на территории  м</w:t>
            </w:r>
            <w:r w:rsidRPr="00137FE7">
              <w:rPr>
                <w:rFonts w:ascii="Times New Roman" w:hAnsi="Times New Roman" w:cs="Times New Roman"/>
              </w:rPr>
              <w:t>у</w:t>
            </w:r>
            <w:r w:rsidRPr="00137FE7">
              <w:rPr>
                <w:rFonts w:ascii="Times New Roman" w:hAnsi="Times New Roman" w:cs="Times New Roman"/>
              </w:rPr>
              <w:t xml:space="preserve">ниципального образования город-курорт </w:t>
            </w:r>
            <w:proofErr w:type="spellStart"/>
            <w:r w:rsidRPr="00137FE7">
              <w:rPr>
                <w:rFonts w:ascii="Times New Roman" w:hAnsi="Times New Roman" w:cs="Times New Roman"/>
              </w:rPr>
              <w:t>Гелен</w:t>
            </w:r>
            <w:proofErr w:type="gramStart"/>
            <w:r w:rsidRPr="00137FE7">
              <w:rPr>
                <w:rFonts w:ascii="Times New Roman" w:hAnsi="Times New Roman" w:cs="Times New Roman"/>
              </w:rPr>
              <w:t>д</w:t>
            </w:r>
            <w:proofErr w:type="spellEnd"/>
            <w:r w:rsidRPr="00137FE7">
              <w:rPr>
                <w:rFonts w:ascii="Times New Roman" w:hAnsi="Times New Roman" w:cs="Times New Roman"/>
              </w:rPr>
              <w:t>-</w:t>
            </w:r>
            <w:proofErr w:type="gramEnd"/>
            <w:r w:rsidRPr="00137F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FE7">
              <w:rPr>
                <w:rFonts w:ascii="Times New Roman" w:hAnsi="Times New Roman" w:cs="Times New Roman"/>
              </w:rPr>
              <w:t>жик</w:t>
            </w:r>
            <w:proofErr w:type="spellEnd"/>
            <w:r w:rsidRPr="00137FE7">
              <w:rPr>
                <w:rFonts w:ascii="Times New Roman" w:hAnsi="Times New Roman" w:cs="Times New Roman"/>
              </w:rPr>
              <w:t>», в том числе:</w:t>
            </w:r>
          </w:p>
          <w:p w:rsidR="00137FE7" w:rsidRPr="00137FE7" w:rsidRDefault="00137FE7" w:rsidP="00137FE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28 431,7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28 431,7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643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137FE7" w:rsidRPr="00137FE7" w:rsidTr="00F8359C">
        <w:trPr>
          <w:trHeight w:val="188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19 031,7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19 031,7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33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19 031,7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19 031,7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124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19 031,7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19 031,7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155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19 031,7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19 031,7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188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19 031,7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19 031,7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188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19 031,7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19 031,7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82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142 621,9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142 621,9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 w:val="restart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1.1.1.1</w:t>
            </w:r>
          </w:p>
        </w:tc>
        <w:tc>
          <w:tcPr>
            <w:tcW w:w="1176" w:type="pct"/>
            <w:gridSpan w:val="3"/>
            <w:vMerge w:val="restart"/>
            <w:hideMark/>
          </w:tcPr>
          <w:p w:rsidR="00137FE7" w:rsidRPr="00137FE7" w:rsidRDefault="00137FE7" w:rsidP="00137FE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Пенсионное обеспечение за высл</w:t>
            </w:r>
            <w:r w:rsidRPr="00137FE7">
              <w:rPr>
                <w:rFonts w:ascii="Times New Roman" w:hAnsi="Times New Roman" w:cs="Times New Roman"/>
              </w:rPr>
              <w:t>у</w:t>
            </w:r>
            <w:r w:rsidRPr="00137FE7">
              <w:rPr>
                <w:rFonts w:ascii="Times New Roman" w:hAnsi="Times New Roman" w:cs="Times New Roman"/>
              </w:rPr>
              <w:t>гу лет лиц, замещавших муниц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пальные должности и должности муниципальной службы в мун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ципальном     образовании город-курорт       Геленджик</w:t>
            </w:r>
          </w:p>
          <w:p w:rsidR="00137FE7" w:rsidRPr="00137FE7" w:rsidRDefault="00137FE7" w:rsidP="00137FE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13 124,2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13 124,2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137FE7" w:rsidRPr="00137FE7" w:rsidRDefault="00137FE7" w:rsidP="00137FE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137FE7" w:rsidRPr="00137FE7" w:rsidRDefault="00137FE7" w:rsidP="00137FE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получателей </w:t>
            </w:r>
          </w:p>
          <w:p w:rsidR="00137FE7" w:rsidRPr="00137FE7" w:rsidRDefault="00137FE7" w:rsidP="00137FE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меры социальной поддержки: </w:t>
            </w:r>
          </w:p>
          <w:p w:rsidR="00137FE7" w:rsidRPr="00137FE7" w:rsidRDefault="00137FE7" w:rsidP="00137FE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2024-2030 годы -59 чел. </w:t>
            </w:r>
          </w:p>
          <w:p w:rsidR="00137FE7" w:rsidRPr="00137FE7" w:rsidRDefault="00137FE7" w:rsidP="00137FE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(ежегодно)</w:t>
            </w:r>
          </w:p>
          <w:p w:rsidR="00137FE7" w:rsidRPr="00137FE7" w:rsidRDefault="00137FE7" w:rsidP="00137FE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муниципального образования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город-курорт Г</w:t>
            </w: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 xml:space="preserve">ленджик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(далее - админ</w:t>
            </w: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страция)</w:t>
            </w:r>
          </w:p>
        </w:tc>
      </w:tr>
      <w:tr w:rsidR="00137FE7" w:rsidRPr="00137FE7" w:rsidTr="00F8359C">
        <w:tc>
          <w:tcPr>
            <w:tcW w:w="316" w:type="pct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13 124,2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13 124,2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13 124,2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13 124,2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13 124,2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13 124,2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13 124,2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13 124,2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13 124,2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13 124,2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13 124,2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13 124,2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95"/>
        </w:trPr>
        <w:tc>
          <w:tcPr>
            <w:tcW w:w="316" w:type="pct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91 869,4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91 869,4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 w:val="restart"/>
            <w:hideMark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1.1.1.2</w:t>
            </w:r>
          </w:p>
        </w:tc>
        <w:tc>
          <w:tcPr>
            <w:tcW w:w="1176" w:type="pct"/>
            <w:gridSpan w:val="3"/>
            <w:vMerge w:val="restart"/>
            <w:hideMark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Меры социальной поддержки пе</w:t>
            </w:r>
            <w:r w:rsidRPr="00137FE7">
              <w:rPr>
                <w:rFonts w:ascii="Times New Roman" w:hAnsi="Times New Roman" w:cs="Times New Roman"/>
              </w:rPr>
              <w:t>н</w:t>
            </w:r>
            <w:r w:rsidRPr="00137FE7">
              <w:rPr>
                <w:rFonts w:ascii="Times New Roman" w:hAnsi="Times New Roman" w:cs="Times New Roman"/>
              </w:rPr>
              <w:t>сионеров, постоянно  прожива</w:t>
            </w:r>
            <w:r w:rsidRPr="00137FE7">
              <w:rPr>
                <w:rFonts w:ascii="Times New Roman" w:hAnsi="Times New Roman" w:cs="Times New Roman"/>
              </w:rPr>
              <w:t>ю</w:t>
            </w:r>
            <w:r w:rsidRPr="00137FE7">
              <w:rPr>
                <w:rFonts w:ascii="Times New Roman" w:hAnsi="Times New Roman" w:cs="Times New Roman"/>
              </w:rPr>
              <w:t>щих в сельских населенных пун</w:t>
            </w:r>
            <w:r w:rsidRPr="00137FE7">
              <w:rPr>
                <w:rFonts w:ascii="Times New Roman" w:hAnsi="Times New Roman" w:cs="Times New Roman"/>
              </w:rPr>
              <w:t>к</w:t>
            </w:r>
            <w:r w:rsidRPr="00137FE7">
              <w:rPr>
                <w:rFonts w:ascii="Times New Roman" w:hAnsi="Times New Roman" w:cs="Times New Roman"/>
              </w:rPr>
              <w:t>тах муниципального  образования город-курорт Геленджик, в  виде льготных поездок на автомобил</w:t>
            </w:r>
            <w:r w:rsidRPr="00137FE7">
              <w:rPr>
                <w:rFonts w:ascii="Times New Roman" w:hAnsi="Times New Roman" w:cs="Times New Roman"/>
              </w:rPr>
              <w:t>ь</w:t>
            </w:r>
            <w:r w:rsidRPr="00137FE7">
              <w:rPr>
                <w:rFonts w:ascii="Times New Roman" w:hAnsi="Times New Roman" w:cs="Times New Roman"/>
              </w:rPr>
              <w:t>ном транспорте общего пользов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ния на маршрутах  муниципальн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го  пригородного регулярного с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общения и     муниципального междугороднего регулярного с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общения (кроме такси)</w:t>
            </w:r>
          </w:p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получателей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меры социальной поддержки: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  <w:color w:val="000000" w:themeColor="text1"/>
              </w:rPr>
              <w:t>2024-2030 годы</w:t>
            </w:r>
            <w:r w:rsidRPr="00137FE7">
              <w:rPr>
                <w:rFonts w:ascii="Times New Roman" w:hAnsi="Times New Roman" w:cs="Times New Roman"/>
              </w:rPr>
              <w:t xml:space="preserve"> -  644 чел</w:t>
            </w:r>
            <w:r w:rsidRPr="00137FE7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</w:rPr>
              <w:t>(ежегодно)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137FE7" w:rsidRPr="00137FE7" w:rsidTr="00F8359C">
        <w:tc>
          <w:tcPr>
            <w:tcW w:w="316" w:type="pct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7" w:type="pct"/>
            <w:gridSpan w:val="2"/>
            <w:shd w:val="clear" w:color="auto" w:fill="FFFFFF" w:themeFill="background1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  <w:shd w:val="clear" w:color="auto" w:fill="FFFFFF" w:themeFill="background1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  <w:hideMark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9 100,0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9 100,0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25"/>
        </w:trPr>
        <w:tc>
          <w:tcPr>
            <w:tcW w:w="316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1.1.1.3</w:t>
            </w:r>
          </w:p>
        </w:tc>
        <w:tc>
          <w:tcPr>
            <w:tcW w:w="1176" w:type="pct"/>
            <w:gridSpan w:val="3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</w:rPr>
              <w:t>Дополнительная мера социальной поддержки отдельных категорий граждан, постоянно проживающих на территории муниципального образования город-курорт Геле</w:t>
            </w:r>
            <w:r w:rsidRPr="00137FE7">
              <w:rPr>
                <w:rFonts w:ascii="Times New Roman" w:hAnsi="Times New Roman" w:cs="Times New Roman"/>
              </w:rPr>
              <w:t>н</w:t>
            </w:r>
            <w:r w:rsidRPr="00137FE7">
              <w:rPr>
                <w:rFonts w:ascii="Times New Roman" w:hAnsi="Times New Roman" w:cs="Times New Roman"/>
              </w:rPr>
              <w:t>джик,  в виде компенсации  расх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дов по оплате подписки на отдел</w:t>
            </w:r>
            <w:r w:rsidRPr="00137FE7">
              <w:rPr>
                <w:rFonts w:ascii="Times New Roman" w:hAnsi="Times New Roman" w:cs="Times New Roman"/>
              </w:rPr>
              <w:t>ь</w:t>
            </w:r>
            <w:r w:rsidRPr="00137FE7">
              <w:rPr>
                <w:rFonts w:ascii="Times New Roman" w:hAnsi="Times New Roman" w:cs="Times New Roman"/>
              </w:rPr>
              <w:lastRenderedPageBreak/>
              <w:t>ное периодическое  печатное изд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получателей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меры социальной поддержки: 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2024-2030 годы -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</w:rPr>
              <w:t>398 чел. (ежего</w:t>
            </w:r>
            <w:r w:rsidRPr="00137FE7">
              <w:rPr>
                <w:rFonts w:ascii="Times New Roman" w:hAnsi="Times New Roman" w:cs="Times New Roman"/>
              </w:rPr>
              <w:t>д</w:t>
            </w:r>
            <w:r w:rsidRPr="00137FE7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643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137FE7" w:rsidRPr="00137FE7" w:rsidTr="00F8359C">
        <w:trPr>
          <w:trHeight w:val="258"/>
        </w:trPr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75"/>
        </w:trPr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80"/>
        </w:trPr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69"/>
        </w:trPr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09"/>
        </w:trPr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09"/>
        </w:trPr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439"/>
        </w:trPr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4 012,4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4 012,4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68"/>
        </w:trPr>
        <w:tc>
          <w:tcPr>
            <w:tcW w:w="316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1.1.1.4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</w:rPr>
              <w:t>Мера социальной поддержки гра</w:t>
            </w:r>
            <w:r w:rsidRPr="00137FE7">
              <w:rPr>
                <w:rFonts w:ascii="Times New Roman" w:hAnsi="Times New Roman" w:cs="Times New Roman"/>
              </w:rPr>
              <w:t>ж</w:t>
            </w:r>
            <w:r w:rsidRPr="00137FE7">
              <w:rPr>
                <w:rFonts w:ascii="Times New Roman" w:hAnsi="Times New Roman" w:cs="Times New Roman"/>
              </w:rPr>
              <w:t>данам, имеющим троих и более детей, проживающим на террит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рии муниципального образования город-курорт     Геленджик, в виде частичной компенсации стоимости подключения объекта капитальн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го строительства, расположенного на земельном участке, к сетям в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доснабжения и (или) водоотвед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получателей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меры социальной поддержки: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2024-2030 годы - 1 чел.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(ежегодно)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137FE7" w:rsidRPr="00137FE7" w:rsidTr="00F8359C">
        <w:trPr>
          <w:trHeight w:val="285"/>
        </w:trPr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62"/>
        </w:trPr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79"/>
        </w:trPr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324,1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324,1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77"/>
        </w:trPr>
        <w:tc>
          <w:tcPr>
            <w:tcW w:w="316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1.1.1.5</w:t>
            </w:r>
          </w:p>
        </w:tc>
        <w:tc>
          <w:tcPr>
            <w:tcW w:w="1176" w:type="pct"/>
            <w:gridSpan w:val="3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</w:rPr>
              <w:t>Мера социальной поддержки гра</w:t>
            </w:r>
            <w:r w:rsidRPr="00137FE7">
              <w:rPr>
                <w:rFonts w:ascii="Times New Roman" w:hAnsi="Times New Roman" w:cs="Times New Roman"/>
              </w:rPr>
              <w:t>ж</w:t>
            </w:r>
            <w:r w:rsidRPr="00137FE7">
              <w:rPr>
                <w:rFonts w:ascii="Times New Roman" w:hAnsi="Times New Roman" w:cs="Times New Roman"/>
              </w:rPr>
              <w:t>дан, награжденных            медалью «За достойный вклад в развитие муниципального образования г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род-курорт          Геленджик», в виде бесплатного проезда на авт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мобильном транспорте  общего пользования      на      маршрутах муниципального городского, пр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городного регулярного сообщения и муниципального междугороднего регулярного сообщения (кроме  такси)</w:t>
            </w: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количество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 получателей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меры социальной поддержки: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2024-2030 годы -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24 чел.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(ежегодно)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48"/>
        </w:trPr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  <w:tcBorders>
              <w:bottom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2 016,0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2016,0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  <w:tcBorders>
              <w:bottom w:val="single" w:sz="4" w:space="0" w:color="auto"/>
            </w:tcBorders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1.1.1.6</w:t>
            </w:r>
          </w:p>
        </w:tc>
        <w:tc>
          <w:tcPr>
            <w:tcW w:w="1176" w:type="pct"/>
            <w:gridSpan w:val="3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</w:rPr>
              <w:t>Возмещение расходов на       п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гребение, изготовление и устано</w:t>
            </w:r>
            <w:r w:rsidRPr="00137FE7">
              <w:rPr>
                <w:rFonts w:ascii="Times New Roman" w:hAnsi="Times New Roman" w:cs="Times New Roman"/>
              </w:rPr>
              <w:t>в</w:t>
            </w:r>
            <w:r w:rsidRPr="00137FE7">
              <w:rPr>
                <w:rFonts w:ascii="Times New Roman" w:hAnsi="Times New Roman" w:cs="Times New Roman"/>
              </w:rPr>
              <w:t>ку надгробия в случае смерти лица, удостоенного звания «Почетный гражданин муниципального обр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зования город-курорт Геленджик»</w:t>
            </w: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 количество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получателей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меры социальной поддержки: </w:t>
            </w:r>
          </w:p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2024-2030 годы -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  1 чел.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643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137FE7" w:rsidRPr="00137FE7" w:rsidTr="00F8359C"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85"/>
        </w:trPr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1.1.1.7</w:t>
            </w:r>
          </w:p>
        </w:tc>
        <w:tc>
          <w:tcPr>
            <w:tcW w:w="1176" w:type="pct"/>
            <w:gridSpan w:val="3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</w:rPr>
              <w:t>Предоставление санаторно-курортного лечения лицу,   удост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lastRenderedPageBreak/>
              <w:t>енному звания «Почетный гражд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нин муниципального образования город-курорт Геленджик»</w:t>
            </w: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получателей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 xml:space="preserve"> меры социальной поддержки:      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2024-2030 годы -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 1 чел.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(ежегодно)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</w:t>
            </w: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2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77"/>
        </w:trPr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77"/>
        </w:trPr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76"/>
        </w:trPr>
        <w:tc>
          <w:tcPr>
            <w:tcW w:w="316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1.1.1.8</w:t>
            </w:r>
          </w:p>
        </w:tc>
        <w:tc>
          <w:tcPr>
            <w:tcW w:w="1176" w:type="pct"/>
            <w:gridSpan w:val="3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Дополнительная мера социальной поддержки некоторых     категорий  граждан Российской Федерации в связи с годовщиной Победы в В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ликой Отечественной войне 1941-1945 годов</w:t>
            </w: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643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1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7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90"/>
        </w:trPr>
        <w:tc>
          <w:tcPr>
            <w:tcW w:w="316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ind w:right="-135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1.1.1.9</w:t>
            </w:r>
          </w:p>
        </w:tc>
        <w:tc>
          <w:tcPr>
            <w:tcW w:w="1176" w:type="pct"/>
            <w:gridSpan w:val="3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</w:rPr>
              <w:t>Дополнительная мера социальной поддержки в виде единовременной денежной выплаты членам семей отдельных категорий погибших (умерших)  граждан, принимавших участие в специальной военной операции (направленных (кома</w:t>
            </w:r>
            <w:r w:rsidRPr="00137FE7">
              <w:rPr>
                <w:rFonts w:ascii="Times New Roman" w:hAnsi="Times New Roman" w:cs="Times New Roman"/>
              </w:rPr>
              <w:t>н</w:t>
            </w:r>
            <w:r w:rsidRPr="00137FE7">
              <w:rPr>
                <w:rFonts w:ascii="Times New Roman" w:hAnsi="Times New Roman" w:cs="Times New Roman"/>
              </w:rPr>
              <w:t>дированных) для выполнения  з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дач) на территориях Донецкой Народной Республики,  Луганской Народной Республики, Запоро</w:t>
            </w:r>
            <w:r w:rsidRPr="00137FE7">
              <w:rPr>
                <w:rFonts w:ascii="Times New Roman" w:hAnsi="Times New Roman" w:cs="Times New Roman"/>
              </w:rPr>
              <w:t>ж</w:t>
            </w:r>
            <w:r w:rsidRPr="00137FE7">
              <w:rPr>
                <w:rFonts w:ascii="Times New Roman" w:hAnsi="Times New Roman" w:cs="Times New Roman"/>
              </w:rPr>
              <w:t>ской области, Херсонской области и Украины</w:t>
            </w: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получателей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 меры социальной поддержки:      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 в 2024 году -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10 семей</w:t>
            </w:r>
          </w:p>
        </w:tc>
        <w:tc>
          <w:tcPr>
            <w:tcW w:w="643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79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70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73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78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10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267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rPr>
          <w:trHeight w:val="460"/>
        </w:trPr>
        <w:tc>
          <w:tcPr>
            <w:tcW w:w="316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10 000,0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10 000,0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324" w:type="pct"/>
            <w:gridSpan w:val="2"/>
            <w:vMerge w:val="restart"/>
          </w:tcPr>
          <w:p w:rsidR="00137FE7" w:rsidRPr="00137FE7" w:rsidRDefault="00137FE7" w:rsidP="00137FE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1.1.1.10</w:t>
            </w:r>
          </w:p>
        </w:tc>
        <w:tc>
          <w:tcPr>
            <w:tcW w:w="1168" w:type="pct"/>
            <w:gridSpan w:val="2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Дополнительная  мера социальной поддержки в виде доплаты к ко</w:t>
            </w:r>
            <w:r w:rsidRPr="00137FE7">
              <w:rPr>
                <w:rFonts w:ascii="Times New Roman" w:hAnsi="Times New Roman" w:cs="Times New Roman"/>
              </w:rPr>
              <w:t>м</w:t>
            </w:r>
            <w:r w:rsidRPr="00137FE7">
              <w:rPr>
                <w:rFonts w:ascii="Times New Roman" w:hAnsi="Times New Roman" w:cs="Times New Roman"/>
              </w:rPr>
              <w:t>пенсации расходов по оплате на</w:t>
            </w:r>
            <w:r w:rsidRPr="00137FE7">
              <w:rPr>
                <w:rFonts w:ascii="Times New Roman" w:hAnsi="Times New Roman" w:cs="Times New Roman"/>
              </w:rPr>
              <w:t>й</w:t>
            </w:r>
            <w:r w:rsidRPr="00137FE7">
              <w:rPr>
                <w:rFonts w:ascii="Times New Roman" w:hAnsi="Times New Roman" w:cs="Times New Roman"/>
              </w:rPr>
              <w:t>ма жилых помещений отдельным  категориям медицинских работн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t>ков, работающих в государстве</w:t>
            </w:r>
            <w:r w:rsidRPr="00137FE7">
              <w:rPr>
                <w:rFonts w:ascii="Times New Roman" w:hAnsi="Times New Roman" w:cs="Times New Roman"/>
              </w:rPr>
              <w:t>н</w:t>
            </w:r>
            <w:r w:rsidRPr="00137FE7">
              <w:rPr>
                <w:rFonts w:ascii="Times New Roman" w:hAnsi="Times New Roman" w:cs="Times New Roman"/>
              </w:rPr>
              <w:t>ных  учреждениях здравоохран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ния Краснодарского края на терр</w:t>
            </w:r>
            <w:r w:rsidRPr="00137FE7">
              <w:rPr>
                <w:rFonts w:ascii="Times New Roman" w:hAnsi="Times New Roman" w:cs="Times New Roman"/>
              </w:rPr>
              <w:t>и</w:t>
            </w:r>
            <w:r w:rsidRPr="00137FE7">
              <w:rPr>
                <w:rFonts w:ascii="Times New Roman" w:hAnsi="Times New Roman" w:cs="Times New Roman"/>
              </w:rPr>
              <w:lastRenderedPageBreak/>
              <w:t>тории  муниципального образов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ния город-курорт Геленджик и проживающих  на территории  м</w:t>
            </w:r>
            <w:r w:rsidRPr="00137FE7">
              <w:rPr>
                <w:rFonts w:ascii="Times New Roman" w:hAnsi="Times New Roman" w:cs="Times New Roman"/>
              </w:rPr>
              <w:t>у</w:t>
            </w:r>
            <w:r w:rsidRPr="00137FE7">
              <w:rPr>
                <w:rFonts w:ascii="Times New Roman" w:hAnsi="Times New Roman" w:cs="Times New Roman"/>
              </w:rPr>
              <w:t xml:space="preserve">ниципального образования город-курорт Геленджик </w:t>
            </w: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получателей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 меры социальной </w:t>
            </w:r>
            <w:proofErr w:type="spellStart"/>
            <w:r w:rsidRPr="00137FE7">
              <w:rPr>
                <w:rFonts w:ascii="Times New Roman" w:hAnsi="Times New Roman" w:cs="Times New Roman"/>
              </w:rPr>
              <w:t>поддерж</w:t>
            </w:r>
            <w:proofErr w:type="spellEnd"/>
            <w:r w:rsidRPr="00137FE7">
              <w:rPr>
                <w:rFonts w:ascii="Times New Roman" w:hAnsi="Times New Roman" w:cs="Times New Roman"/>
              </w:rPr>
              <w:t>-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FE7">
              <w:rPr>
                <w:rFonts w:ascii="Times New Roman" w:hAnsi="Times New Roman" w:cs="Times New Roman"/>
              </w:rPr>
              <w:t>ки</w:t>
            </w:r>
            <w:proofErr w:type="spellEnd"/>
            <w:r w:rsidRPr="00137FE7">
              <w:rPr>
                <w:rFonts w:ascii="Times New Roman" w:hAnsi="Times New Roman" w:cs="Times New Roman"/>
              </w:rPr>
              <w:t xml:space="preserve">  -  25 чел.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137FE7" w:rsidRPr="00137FE7" w:rsidTr="00F8359C">
        <w:tc>
          <w:tcPr>
            <w:tcW w:w="324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3 600,0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3 600,0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получателей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lastRenderedPageBreak/>
              <w:t xml:space="preserve"> меры социальной поддержки:      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2025-2030 годы -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 xml:space="preserve"> 30 чел. 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(ежегодно)</w:t>
            </w:r>
          </w:p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FE7" w:rsidRPr="00137FE7" w:rsidTr="00F8359C">
        <w:tc>
          <w:tcPr>
            <w:tcW w:w="324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3 600,0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3 600,0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FE7" w:rsidRPr="00137FE7" w:rsidTr="00F8359C">
        <w:tc>
          <w:tcPr>
            <w:tcW w:w="324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FE7" w:rsidRPr="00137FE7" w:rsidTr="00F8359C">
        <w:tc>
          <w:tcPr>
            <w:tcW w:w="324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FE7" w:rsidRPr="00137FE7" w:rsidTr="00F8359C">
        <w:tc>
          <w:tcPr>
            <w:tcW w:w="324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FE7" w:rsidRPr="00137FE7" w:rsidTr="00F8359C">
        <w:tc>
          <w:tcPr>
            <w:tcW w:w="324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FE7" w:rsidRPr="00137FE7" w:rsidTr="00F8359C">
        <w:tc>
          <w:tcPr>
            <w:tcW w:w="324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24 600,0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24 600,0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FE7" w:rsidRPr="00137FE7" w:rsidTr="00F8359C">
        <w:tc>
          <w:tcPr>
            <w:tcW w:w="1492" w:type="pct"/>
            <w:gridSpan w:val="4"/>
            <w:vMerge w:val="restart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28 431,7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28 431,7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643" w:type="pct"/>
            <w:vMerge w:val="restar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137FE7" w:rsidRPr="00137FE7" w:rsidTr="00F8359C">
        <w:tc>
          <w:tcPr>
            <w:tcW w:w="1492" w:type="pct"/>
            <w:gridSpan w:val="4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19 031,7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19 031,7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FE7" w:rsidRPr="00137FE7" w:rsidTr="00F8359C">
        <w:tc>
          <w:tcPr>
            <w:tcW w:w="1492" w:type="pct"/>
            <w:gridSpan w:val="4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19 031,7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19 031,7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FE7" w:rsidRPr="00137FE7" w:rsidTr="00F8359C">
        <w:tc>
          <w:tcPr>
            <w:tcW w:w="1492" w:type="pct"/>
            <w:gridSpan w:val="4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19 031,7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19 031,7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FE7" w:rsidRPr="00137FE7" w:rsidTr="00F8359C">
        <w:tc>
          <w:tcPr>
            <w:tcW w:w="1492" w:type="pct"/>
            <w:gridSpan w:val="4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19 031,7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19 031,7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FE7" w:rsidRPr="00137FE7" w:rsidTr="00F8359C">
        <w:tc>
          <w:tcPr>
            <w:tcW w:w="1492" w:type="pct"/>
            <w:gridSpan w:val="4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19 031,7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19 031,7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FE7" w:rsidRPr="00137FE7" w:rsidTr="00F8359C">
        <w:tc>
          <w:tcPr>
            <w:tcW w:w="1492" w:type="pct"/>
            <w:gridSpan w:val="4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19 031,7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19 031,7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FE7" w:rsidRPr="00137FE7" w:rsidTr="00F8359C">
        <w:tc>
          <w:tcPr>
            <w:tcW w:w="1492" w:type="pct"/>
            <w:gridSpan w:val="4"/>
            <w:vMerge/>
            <w:vAlign w:val="center"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0" w:type="pct"/>
            <w:gridSpan w:val="3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142 621,9</w:t>
            </w:r>
          </w:p>
        </w:tc>
        <w:tc>
          <w:tcPr>
            <w:tcW w:w="281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09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29" w:type="pct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FE7">
              <w:rPr>
                <w:rFonts w:ascii="Times New Roman" w:hAnsi="Times New Roman" w:cs="Times New Roman"/>
                <w:b/>
              </w:rPr>
              <w:t>142 621,9</w:t>
            </w:r>
          </w:p>
        </w:tc>
        <w:tc>
          <w:tcPr>
            <w:tcW w:w="430" w:type="pct"/>
            <w:gridSpan w:val="2"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E7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137FE7" w:rsidRPr="00137FE7" w:rsidRDefault="00137FE7" w:rsidP="0013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137FE7" w:rsidRPr="00137FE7" w:rsidRDefault="00137FE7" w:rsidP="00137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37FE7" w:rsidRPr="00137FE7" w:rsidRDefault="00137FE7" w:rsidP="0013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137F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7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FE7" w:rsidRPr="00137FE7" w:rsidRDefault="00137FE7" w:rsidP="00137F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137FE7" w:rsidRPr="00137FE7" w:rsidRDefault="00137FE7" w:rsidP="00137FE7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137FE7" w:rsidRPr="00137FE7" w:rsidRDefault="00137FE7" w:rsidP="00137FE7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137FE7" w:rsidRPr="00137FE7" w:rsidRDefault="00137FE7" w:rsidP="00137FE7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137FE7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137FE7">
        <w:rPr>
          <w:rFonts w:ascii="Times New Roman" w:eastAsia="Calibri" w:hAnsi="Times New Roman"/>
          <w:sz w:val="28"/>
          <w:szCs w:val="28"/>
        </w:rPr>
        <w:t xml:space="preserve"> </w:t>
      </w:r>
    </w:p>
    <w:p w:rsidR="00137FE7" w:rsidRDefault="00137FE7" w:rsidP="00137FE7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137FE7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Я.А. Титаренко</w:t>
      </w:r>
    </w:p>
    <w:p w:rsidR="00137FE7" w:rsidRDefault="00137FE7" w:rsidP="00137FE7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</w:p>
    <w:p w:rsidR="00137FE7" w:rsidRDefault="00137FE7" w:rsidP="00137FE7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536"/>
      </w:tblGrid>
      <w:tr w:rsidR="00137FE7" w:rsidRPr="00137FE7" w:rsidTr="00F8359C">
        <w:tc>
          <w:tcPr>
            <w:tcW w:w="10598" w:type="dxa"/>
          </w:tcPr>
          <w:p w:rsidR="00137FE7" w:rsidRPr="00137FE7" w:rsidRDefault="00137FE7" w:rsidP="00137FE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37FE7" w:rsidRPr="00137FE7" w:rsidRDefault="00137FE7" w:rsidP="00137FE7">
            <w:pPr>
              <w:ind w:left="-123" w:right="-284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к  муниципальной программе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 поддержка граждан </w:t>
            </w:r>
            <w:proofErr w:type="gramStart"/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 </w:t>
            </w:r>
            <w:proofErr w:type="gramStart"/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Геленджик» 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>на 2024-2030 годы</w:t>
            </w:r>
          </w:p>
          <w:p w:rsidR="00137FE7" w:rsidRPr="00137FE7" w:rsidRDefault="00137FE7" w:rsidP="00137FE7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7FE7">
        <w:rPr>
          <w:rFonts w:ascii="Times New Roman" w:hAnsi="Times New Roman" w:cs="Times New Roman"/>
          <w:sz w:val="28"/>
          <w:szCs w:val="28"/>
          <w:lang w:eastAsia="en-US"/>
        </w:rPr>
        <w:t>ИНФОРМАЦИЯ</w:t>
      </w:r>
    </w:p>
    <w:p w:rsidR="00137FE7" w:rsidRPr="00137FE7" w:rsidRDefault="00137FE7" w:rsidP="0013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7FE7">
        <w:rPr>
          <w:rFonts w:ascii="Times New Roman" w:hAnsi="Times New Roman" w:cs="Times New Roman"/>
          <w:sz w:val="28"/>
          <w:szCs w:val="28"/>
          <w:lang w:eastAsia="en-US"/>
        </w:rPr>
        <w:t>о налоговых расходах муниципального образования</w:t>
      </w:r>
    </w:p>
    <w:p w:rsidR="00137FE7" w:rsidRPr="00137FE7" w:rsidRDefault="00137FE7" w:rsidP="0013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7FE7">
        <w:rPr>
          <w:rFonts w:ascii="Times New Roman" w:hAnsi="Times New Roman" w:cs="Times New Roman"/>
          <w:sz w:val="28"/>
          <w:szCs w:val="28"/>
          <w:lang w:eastAsia="en-US"/>
        </w:rPr>
        <w:t xml:space="preserve"> город-курорт Геленджик в сфере реализации муниципальной программы муниципального образования </w:t>
      </w:r>
    </w:p>
    <w:p w:rsidR="00137FE7" w:rsidRPr="00137FE7" w:rsidRDefault="00137FE7" w:rsidP="0013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7FE7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«Социальная поддержка граждан в муниципальном образовании </w:t>
      </w:r>
    </w:p>
    <w:p w:rsidR="00137FE7" w:rsidRPr="00137FE7" w:rsidRDefault="00137FE7" w:rsidP="0013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7FE7">
        <w:rPr>
          <w:rFonts w:ascii="Times New Roman" w:hAnsi="Times New Roman" w:cs="Times New Roman"/>
          <w:sz w:val="28"/>
          <w:szCs w:val="28"/>
          <w:lang w:eastAsia="en-US"/>
        </w:rPr>
        <w:t>город-курорт Геленджик» на 2024-2030 годы</w:t>
      </w:r>
    </w:p>
    <w:p w:rsidR="00137FE7" w:rsidRPr="00137FE7" w:rsidRDefault="00137FE7" w:rsidP="00137F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37FE7" w:rsidRPr="00137FE7" w:rsidRDefault="00137FE7" w:rsidP="00137F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37FE7" w:rsidRPr="00137FE7" w:rsidRDefault="00137FE7" w:rsidP="00137F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828"/>
        <w:gridCol w:w="2551"/>
        <w:gridCol w:w="1559"/>
        <w:gridCol w:w="1560"/>
        <w:gridCol w:w="1559"/>
        <w:gridCol w:w="3544"/>
      </w:tblGrid>
      <w:tr w:rsidR="00137FE7" w:rsidRPr="00137FE7" w:rsidTr="00F8359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137FE7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Наименование налоговой льготы, освобождения и иной преференции по налогам (далее – налоговая льгота)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норм</w:t>
            </w:r>
            <w:r w:rsidRPr="00137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37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тивного правового а</w:t>
            </w:r>
            <w:r w:rsidRPr="00137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37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та, устанавливающего налоговую льготу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Объём налоговых расходов муниципального образования город-курорт Геленджик, тыс. рублей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Наименование целевого показателя муниципальной программы (по</w:t>
            </w:r>
            <w:r w:rsidRPr="00137FE7">
              <w:rPr>
                <w:rFonts w:ascii="Times New Roman" w:hAnsi="Times New Roman" w:cs="Times New Roman"/>
                <w:lang w:eastAsia="en-US"/>
              </w:rPr>
              <w:t>д</w:t>
            </w:r>
            <w:r w:rsidRPr="00137FE7">
              <w:rPr>
                <w:rFonts w:ascii="Times New Roman" w:hAnsi="Times New Roman" w:cs="Times New Roman"/>
                <w:lang w:eastAsia="en-US"/>
              </w:rPr>
              <w:t>программы), на значение (достиж</w:t>
            </w:r>
            <w:r w:rsidRPr="00137FE7">
              <w:rPr>
                <w:rFonts w:ascii="Times New Roman" w:hAnsi="Times New Roman" w:cs="Times New Roman"/>
                <w:lang w:eastAsia="en-US"/>
              </w:rPr>
              <w:t>е</w:t>
            </w:r>
            <w:r w:rsidRPr="00137FE7">
              <w:rPr>
                <w:rFonts w:ascii="Times New Roman" w:hAnsi="Times New Roman" w:cs="Times New Roman"/>
                <w:lang w:eastAsia="en-US"/>
              </w:rPr>
              <w:t>ние) которого оказывает влияние налоговая льгота</w:t>
            </w:r>
          </w:p>
        </w:tc>
      </w:tr>
      <w:tr w:rsidR="00137FE7" w:rsidRPr="00137FE7" w:rsidTr="00F8359C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Очередной (текущий) ф</w:t>
            </w:r>
            <w:r w:rsidRPr="00137FE7">
              <w:rPr>
                <w:rFonts w:ascii="Times New Roman" w:hAnsi="Times New Roman" w:cs="Times New Roman"/>
                <w:lang w:eastAsia="en-US"/>
              </w:rPr>
              <w:t>и</w:t>
            </w:r>
            <w:r w:rsidRPr="00137FE7">
              <w:rPr>
                <w:rFonts w:ascii="Times New Roman" w:hAnsi="Times New Roman" w:cs="Times New Roman"/>
                <w:lang w:eastAsia="en-US"/>
              </w:rPr>
              <w:t>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1-й год план</w:t>
            </w:r>
            <w:r w:rsidRPr="00137FE7">
              <w:rPr>
                <w:rFonts w:ascii="Times New Roman" w:hAnsi="Times New Roman" w:cs="Times New Roman"/>
                <w:lang w:eastAsia="en-US"/>
              </w:rPr>
              <w:t>о</w:t>
            </w:r>
            <w:r w:rsidRPr="00137FE7">
              <w:rPr>
                <w:rFonts w:ascii="Times New Roman" w:hAnsi="Times New Roman" w:cs="Times New Roman"/>
                <w:lang w:eastAsia="en-US"/>
              </w:rPr>
              <w:t>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2-й год план</w:t>
            </w:r>
            <w:r w:rsidRPr="00137FE7">
              <w:rPr>
                <w:rFonts w:ascii="Times New Roman" w:hAnsi="Times New Roman" w:cs="Times New Roman"/>
                <w:lang w:eastAsia="en-US"/>
              </w:rPr>
              <w:t>о</w:t>
            </w:r>
            <w:r w:rsidRPr="00137FE7">
              <w:rPr>
                <w:rFonts w:ascii="Times New Roman" w:hAnsi="Times New Roman" w:cs="Times New Roman"/>
                <w:lang w:eastAsia="en-US"/>
              </w:rPr>
              <w:t>вого периода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137FE7" w:rsidRPr="00137FE7" w:rsidRDefault="00137FE7" w:rsidP="00137FE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828"/>
        <w:gridCol w:w="2551"/>
        <w:gridCol w:w="1559"/>
        <w:gridCol w:w="1560"/>
        <w:gridCol w:w="1559"/>
        <w:gridCol w:w="3544"/>
      </w:tblGrid>
      <w:tr w:rsidR="00137FE7" w:rsidRPr="00137FE7" w:rsidTr="00F8359C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137FE7" w:rsidRPr="00137FE7" w:rsidTr="00F8359C">
        <w:trPr>
          <w:trHeight w:val="34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Льгота в виде освобождения от уплаты земельного налога следующих катег</w:t>
            </w:r>
            <w:r w:rsidRPr="00137FE7">
              <w:rPr>
                <w:rFonts w:ascii="Times New Roman" w:hAnsi="Times New Roman" w:cs="Times New Roman"/>
                <w:lang w:eastAsia="en-US"/>
              </w:rPr>
              <w:t>о</w:t>
            </w:r>
            <w:r w:rsidRPr="00137FE7">
              <w:rPr>
                <w:rFonts w:ascii="Times New Roman" w:hAnsi="Times New Roman" w:cs="Times New Roman"/>
                <w:lang w:eastAsia="en-US"/>
              </w:rPr>
              <w:t>рий налогоплательщиков в отношении земельных участков, не используемых</w:t>
            </w:r>
          </w:p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 xml:space="preserve">(не </w:t>
            </w:r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предназначенных</w:t>
            </w:r>
            <w:proofErr w:type="gramEnd"/>
            <w:r w:rsidRPr="00137FE7">
              <w:rPr>
                <w:rFonts w:ascii="Times New Roman" w:hAnsi="Times New Roman" w:cs="Times New Roman"/>
                <w:lang w:eastAsia="en-US"/>
              </w:rPr>
              <w:t xml:space="preserve"> для использов</w:t>
            </w:r>
            <w:r w:rsidRPr="00137FE7">
              <w:rPr>
                <w:rFonts w:ascii="Times New Roman" w:hAnsi="Times New Roman" w:cs="Times New Roman"/>
                <w:lang w:eastAsia="en-US"/>
              </w:rPr>
              <w:t>а</w:t>
            </w:r>
            <w:r w:rsidRPr="00137FE7">
              <w:rPr>
                <w:rFonts w:ascii="Times New Roman" w:hAnsi="Times New Roman" w:cs="Times New Roman"/>
                <w:lang w:eastAsia="en-US"/>
              </w:rPr>
              <w:t>ния) в предпринимательской деятел</w:t>
            </w:r>
            <w:r w:rsidRPr="00137FE7">
              <w:rPr>
                <w:rFonts w:ascii="Times New Roman" w:hAnsi="Times New Roman" w:cs="Times New Roman"/>
                <w:lang w:eastAsia="en-US"/>
              </w:rPr>
              <w:t>ь</w:t>
            </w:r>
            <w:r w:rsidRPr="00137FE7">
              <w:rPr>
                <w:rFonts w:ascii="Times New Roman" w:hAnsi="Times New Roman" w:cs="Times New Roman"/>
                <w:lang w:eastAsia="en-US"/>
              </w:rPr>
              <w:t>ности: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абзацы 2 – 11 подпун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та 3.1 пункта 3 и по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пункт 3.3 пункта 3 приложения к Реш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нию Думы муниц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 город-курорт Геле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джик от 22 апреля</w:t>
            </w:r>
          </w:p>
          <w:p w:rsidR="00137FE7" w:rsidRPr="00137FE7" w:rsidRDefault="00137FE7" w:rsidP="00137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 xml:space="preserve">2008 года № 68 </w:t>
            </w:r>
          </w:p>
          <w:p w:rsidR="00137FE7" w:rsidRPr="00137FE7" w:rsidRDefault="00137FE7" w:rsidP="00137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«О земельном налоге на территории мун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ленджик» (в редакции решения Думы мун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 xml:space="preserve">ленджик от 29 ноября 2022 года </w:t>
            </w:r>
            <w:proofErr w:type="gramEnd"/>
          </w:p>
          <w:p w:rsidR="00137FE7" w:rsidRPr="00137FE7" w:rsidRDefault="00137FE7" w:rsidP="00137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7">
              <w:rPr>
                <w:rFonts w:ascii="Times New Roman" w:hAnsi="Times New Roman" w:cs="Times New Roman"/>
                <w:sz w:val="24"/>
                <w:szCs w:val="24"/>
              </w:rPr>
              <w:t>№ 552)</w:t>
            </w:r>
          </w:p>
          <w:p w:rsidR="00137FE7" w:rsidRPr="00137FE7" w:rsidRDefault="00137FE7" w:rsidP="00137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961,1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1 113,1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1 261,1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доля граждан, получивших меры социальной поддержки, в общей численности граждан, имеющих право на их получение и обрати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137FE7">
              <w:rPr>
                <w:rFonts w:ascii="Times New Roman" w:eastAsiaTheme="minorHAnsi" w:hAnsi="Times New Roman" w:cs="Times New Roman"/>
                <w:lang w:eastAsia="en-US"/>
              </w:rPr>
              <w:t>шихся за их получением</w:t>
            </w:r>
          </w:p>
        </w:tc>
      </w:tr>
      <w:tr w:rsidR="00137FE7" w:rsidRPr="00137FE7" w:rsidTr="00F8359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ветераны и инвалиды Великой Отеч</w:t>
            </w:r>
            <w:r w:rsidRPr="00137FE7">
              <w:rPr>
                <w:rFonts w:ascii="Times New Roman" w:hAnsi="Times New Roman" w:cs="Times New Roman"/>
                <w:lang w:eastAsia="en-US"/>
              </w:rPr>
              <w:t>е</w:t>
            </w:r>
            <w:r w:rsidRPr="00137FE7">
              <w:rPr>
                <w:rFonts w:ascii="Times New Roman" w:hAnsi="Times New Roman" w:cs="Times New Roman"/>
                <w:lang w:eastAsia="en-US"/>
              </w:rPr>
              <w:t>ственной войны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почетные граждане муниципального образования город-курорт Геленджик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бывшие несовершеннолетние узники концлагерей, гетто и других мест пр</w:t>
            </w:r>
            <w:r w:rsidRPr="00137FE7">
              <w:rPr>
                <w:rFonts w:ascii="Times New Roman" w:hAnsi="Times New Roman" w:cs="Times New Roman"/>
                <w:lang w:eastAsia="en-US"/>
              </w:rPr>
              <w:t>и</w:t>
            </w:r>
            <w:r w:rsidRPr="00137FE7">
              <w:rPr>
                <w:rFonts w:ascii="Times New Roman" w:hAnsi="Times New Roman" w:cs="Times New Roman"/>
                <w:lang w:eastAsia="en-US"/>
              </w:rPr>
              <w:t>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вдовы (вдовцы) Героев Советского Союза, Героев Российской Федерации и полных кавалеров ордена Славы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члены семей погибших (умерших) и</w:t>
            </w:r>
            <w:r w:rsidRPr="00137FE7">
              <w:rPr>
                <w:rFonts w:ascii="Times New Roman" w:hAnsi="Times New Roman" w:cs="Times New Roman"/>
                <w:lang w:eastAsia="en-US"/>
              </w:rPr>
              <w:t>н</w:t>
            </w:r>
            <w:r w:rsidRPr="00137FE7">
              <w:rPr>
                <w:rFonts w:ascii="Times New Roman" w:hAnsi="Times New Roman" w:cs="Times New Roman"/>
                <w:lang w:eastAsia="en-US"/>
              </w:rPr>
              <w:t>валидов Великой Отечественной во</w:t>
            </w:r>
            <w:r w:rsidRPr="00137FE7">
              <w:rPr>
                <w:rFonts w:ascii="Times New Roman" w:hAnsi="Times New Roman" w:cs="Times New Roman"/>
                <w:lang w:eastAsia="en-US"/>
              </w:rPr>
              <w:t>й</w:t>
            </w:r>
            <w:r w:rsidRPr="00137FE7">
              <w:rPr>
                <w:rFonts w:ascii="Times New Roman" w:hAnsi="Times New Roman" w:cs="Times New Roman"/>
                <w:lang w:eastAsia="en-US"/>
              </w:rPr>
              <w:t>ны, участников Великой Отечестве</w:t>
            </w:r>
            <w:r w:rsidRPr="00137FE7">
              <w:rPr>
                <w:rFonts w:ascii="Times New Roman" w:hAnsi="Times New Roman" w:cs="Times New Roman"/>
                <w:lang w:eastAsia="en-US"/>
              </w:rPr>
              <w:t>н</w:t>
            </w:r>
            <w:r w:rsidRPr="00137FE7">
              <w:rPr>
                <w:rFonts w:ascii="Times New Roman" w:hAnsi="Times New Roman" w:cs="Times New Roman"/>
                <w:lang w:eastAsia="en-US"/>
              </w:rPr>
              <w:t>ной войны и ветеранов боевых де</w:t>
            </w:r>
            <w:r w:rsidRPr="00137FE7">
              <w:rPr>
                <w:rFonts w:ascii="Times New Roman" w:hAnsi="Times New Roman" w:cs="Times New Roman"/>
                <w:lang w:eastAsia="en-US"/>
              </w:rPr>
              <w:t>й</w:t>
            </w:r>
            <w:r w:rsidRPr="00137FE7">
              <w:rPr>
                <w:rFonts w:ascii="Times New Roman" w:hAnsi="Times New Roman" w:cs="Times New Roman"/>
                <w:lang w:eastAsia="en-US"/>
              </w:rPr>
              <w:t>ствий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лица, награжденные знаком «Жителю блокадного Ленинграда»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физические лица, имеющие право на получение социальной поддержки в соответствии с Законом Российской Федерации от 15 мая 1991 года №1244-1 «О социальной защите гра</w:t>
            </w:r>
            <w:r w:rsidRPr="00137FE7">
              <w:rPr>
                <w:rFonts w:ascii="Times New Roman" w:hAnsi="Times New Roman" w:cs="Times New Roman"/>
                <w:lang w:eastAsia="en-US"/>
              </w:rPr>
              <w:t>ж</w:t>
            </w:r>
            <w:r w:rsidRPr="00137FE7">
              <w:rPr>
                <w:rFonts w:ascii="Times New Roman" w:hAnsi="Times New Roman" w:cs="Times New Roman"/>
                <w:lang w:eastAsia="en-US"/>
              </w:rPr>
              <w:t>дан, подвергшихся воздействию рад</w:t>
            </w:r>
            <w:r w:rsidRPr="00137FE7">
              <w:rPr>
                <w:rFonts w:ascii="Times New Roman" w:hAnsi="Times New Roman" w:cs="Times New Roman"/>
                <w:lang w:eastAsia="en-US"/>
              </w:rPr>
              <w:t>и</w:t>
            </w:r>
            <w:r w:rsidRPr="00137FE7">
              <w:rPr>
                <w:rFonts w:ascii="Times New Roman" w:hAnsi="Times New Roman" w:cs="Times New Roman"/>
                <w:lang w:eastAsia="en-US"/>
              </w:rPr>
              <w:t>ации вследствие катастрофы на Че</w:t>
            </w:r>
            <w:r w:rsidRPr="00137FE7">
              <w:rPr>
                <w:rFonts w:ascii="Times New Roman" w:hAnsi="Times New Roman" w:cs="Times New Roman"/>
                <w:lang w:eastAsia="en-US"/>
              </w:rPr>
              <w:t>р</w:t>
            </w:r>
            <w:r w:rsidRPr="00137FE7">
              <w:rPr>
                <w:rFonts w:ascii="Times New Roman" w:hAnsi="Times New Roman" w:cs="Times New Roman"/>
                <w:lang w:eastAsia="en-US"/>
              </w:rPr>
              <w:t>нобыльской АЭС», Федеральным з</w:t>
            </w:r>
            <w:r w:rsidRPr="00137FE7">
              <w:rPr>
                <w:rFonts w:ascii="Times New Roman" w:hAnsi="Times New Roman" w:cs="Times New Roman"/>
                <w:lang w:eastAsia="en-US"/>
              </w:rPr>
              <w:t>а</w:t>
            </w:r>
            <w:r w:rsidRPr="00137FE7">
              <w:rPr>
                <w:rFonts w:ascii="Times New Roman" w:hAnsi="Times New Roman" w:cs="Times New Roman"/>
                <w:lang w:eastAsia="en-US"/>
              </w:rPr>
              <w:t>коном от 26 ноября 1998 года №175-ФЗ «О социальной защите граждан Российской Федерации, подвергшихся</w:t>
            </w:r>
            <w:proofErr w:type="gramEnd"/>
          </w:p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воздействию радиации вследствие аварии в 1957 году на производстве</w:t>
            </w:r>
            <w:r w:rsidRPr="00137FE7">
              <w:rPr>
                <w:rFonts w:ascii="Times New Roman" w:hAnsi="Times New Roman" w:cs="Times New Roman"/>
                <w:lang w:eastAsia="en-US"/>
              </w:rPr>
              <w:t>н</w:t>
            </w:r>
            <w:r w:rsidRPr="00137FE7">
              <w:rPr>
                <w:rFonts w:ascii="Times New Roman" w:hAnsi="Times New Roman" w:cs="Times New Roman"/>
                <w:lang w:eastAsia="en-US"/>
              </w:rPr>
              <w:t xml:space="preserve">ном объединении «Маяк» и сбросов радиоактивных отходов в реку </w:t>
            </w:r>
            <w:proofErr w:type="spellStart"/>
            <w:r w:rsidRPr="00137FE7">
              <w:rPr>
                <w:rFonts w:ascii="Times New Roman" w:hAnsi="Times New Roman" w:cs="Times New Roman"/>
                <w:lang w:eastAsia="en-US"/>
              </w:rPr>
              <w:t>Теча</w:t>
            </w:r>
            <w:proofErr w:type="spellEnd"/>
            <w:r w:rsidRPr="00137FE7">
              <w:rPr>
                <w:rFonts w:ascii="Times New Roman" w:hAnsi="Times New Roman" w:cs="Times New Roman"/>
                <w:lang w:eastAsia="en-US"/>
              </w:rPr>
              <w:t>», Федеральным законом от 10 января 2002 года №2-ФЗ «О социальных г</w:t>
            </w:r>
            <w:r w:rsidRPr="00137FE7">
              <w:rPr>
                <w:rFonts w:ascii="Times New Roman" w:hAnsi="Times New Roman" w:cs="Times New Roman"/>
                <w:lang w:eastAsia="en-US"/>
              </w:rPr>
              <w:t>а</w:t>
            </w:r>
            <w:r w:rsidRPr="00137FE7">
              <w:rPr>
                <w:rFonts w:ascii="Times New Roman" w:hAnsi="Times New Roman" w:cs="Times New Roman"/>
                <w:lang w:eastAsia="en-US"/>
              </w:rPr>
              <w:t>рантиях гражданам, подвергшимся радиационному воздействию всле</w:t>
            </w:r>
            <w:r w:rsidRPr="00137FE7">
              <w:rPr>
                <w:rFonts w:ascii="Times New Roman" w:hAnsi="Times New Roman" w:cs="Times New Roman"/>
                <w:lang w:eastAsia="en-US"/>
              </w:rPr>
              <w:t>д</w:t>
            </w:r>
            <w:r w:rsidRPr="00137FE7">
              <w:rPr>
                <w:rFonts w:ascii="Times New Roman" w:hAnsi="Times New Roman" w:cs="Times New Roman"/>
                <w:lang w:eastAsia="en-US"/>
              </w:rPr>
              <w:t>ствие ядерных испытаний на Семип</w:t>
            </w:r>
            <w:r w:rsidRPr="00137FE7">
              <w:rPr>
                <w:rFonts w:ascii="Times New Roman" w:hAnsi="Times New Roman" w:cs="Times New Roman"/>
                <w:lang w:eastAsia="en-US"/>
              </w:rPr>
              <w:t>а</w:t>
            </w:r>
            <w:r w:rsidRPr="00137FE7">
              <w:rPr>
                <w:rFonts w:ascii="Times New Roman" w:hAnsi="Times New Roman" w:cs="Times New Roman"/>
                <w:lang w:eastAsia="en-US"/>
              </w:rPr>
              <w:t>латинском полигоне»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реабилитированные лица и лица, пр</w:t>
            </w:r>
            <w:r w:rsidRPr="00137FE7">
              <w:rPr>
                <w:rFonts w:ascii="Times New Roman" w:hAnsi="Times New Roman" w:cs="Times New Roman"/>
                <w:lang w:eastAsia="en-US"/>
              </w:rPr>
              <w:t>и</w:t>
            </w:r>
            <w:r w:rsidRPr="00137FE7">
              <w:rPr>
                <w:rFonts w:ascii="Times New Roman" w:hAnsi="Times New Roman" w:cs="Times New Roman"/>
                <w:lang w:eastAsia="en-US"/>
              </w:rPr>
              <w:t>знанные пострадавшими от политич</w:t>
            </w:r>
            <w:r w:rsidRPr="00137FE7">
              <w:rPr>
                <w:rFonts w:ascii="Times New Roman" w:hAnsi="Times New Roman" w:cs="Times New Roman"/>
                <w:lang w:eastAsia="en-US"/>
              </w:rPr>
              <w:t>е</w:t>
            </w:r>
            <w:r w:rsidRPr="00137FE7">
              <w:rPr>
                <w:rFonts w:ascii="Times New Roman" w:hAnsi="Times New Roman" w:cs="Times New Roman"/>
                <w:lang w:eastAsia="en-US"/>
              </w:rPr>
              <w:t>ских репрессий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170,0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ветераны боевых действий, инвалиды боевых действий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многодетные семьи, имеющие право на получение социальной поддержки  в  соответствии  с  Законом  Красн</w:t>
            </w:r>
            <w:r w:rsidRPr="00137FE7">
              <w:rPr>
                <w:rFonts w:ascii="Times New Roman" w:hAnsi="Times New Roman" w:cs="Times New Roman"/>
                <w:lang w:eastAsia="en-US"/>
              </w:rPr>
              <w:t>о</w:t>
            </w: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дарского края от 22 февраля 2005 года №836-КЗ «</w:t>
            </w:r>
            <w:proofErr w:type="gramStart"/>
            <w:r w:rsidRPr="00137FE7">
              <w:rPr>
                <w:rFonts w:ascii="Times New Roman" w:hAnsi="Times New Roman" w:cs="Times New Roman"/>
                <w:lang w:eastAsia="en-US"/>
              </w:rPr>
              <w:t>О</w:t>
            </w:r>
            <w:proofErr w:type="gramEnd"/>
            <w:r w:rsidRPr="00137FE7">
              <w:rPr>
                <w:rFonts w:ascii="Times New Roman" w:hAnsi="Times New Roman" w:cs="Times New Roman"/>
                <w:lang w:eastAsia="en-US"/>
              </w:rPr>
              <w:t xml:space="preserve"> социальной</w:t>
            </w:r>
          </w:p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поддержке многодетных семей в Краснодарском крае»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lastRenderedPageBreak/>
              <w:t>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лица, награжденные знаком «Поче</w:t>
            </w:r>
            <w:r w:rsidRPr="00137FE7">
              <w:rPr>
                <w:rFonts w:ascii="Times New Roman" w:hAnsi="Times New Roman" w:cs="Times New Roman"/>
                <w:lang w:eastAsia="en-US"/>
              </w:rPr>
              <w:t>т</w:t>
            </w:r>
            <w:r w:rsidRPr="00137FE7">
              <w:rPr>
                <w:rFonts w:ascii="Times New Roman" w:hAnsi="Times New Roman" w:cs="Times New Roman"/>
                <w:lang w:eastAsia="en-US"/>
              </w:rPr>
              <w:t>ный донор России», «Почетный донор СССР»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18,0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7FE7" w:rsidRPr="00137FE7" w:rsidTr="00F8359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FE7">
              <w:rPr>
                <w:rFonts w:ascii="Times New Roman" w:hAnsi="Times New Roman" w:cs="Times New Roman"/>
              </w:rPr>
              <w:t>Налоговая база уменьшается на не облагаемую земельным налогом сумму в размере 50 процентов от суммы з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мельного налога на одного   налог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плательщика в отношении земельных участков, находящихся в составе сад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водческого и (или) огороднического некоммерческого объединения гра</w:t>
            </w:r>
            <w:r w:rsidRPr="00137FE7">
              <w:rPr>
                <w:rFonts w:ascii="Times New Roman" w:hAnsi="Times New Roman" w:cs="Times New Roman"/>
              </w:rPr>
              <w:t>ж</w:t>
            </w:r>
            <w:r w:rsidRPr="00137FE7">
              <w:rPr>
                <w:rFonts w:ascii="Times New Roman" w:hAnsi="Times New Roman" w:cs="Times New Roman"/>
              </w:rPr>
              <w:t>дан на территории  муниципального образования город-курорт Геленджик и в         собственности пенсионеров. При этом если пенсионер имеет в со</w:t>
            </w:r>
            <w:r w:rsidRPr="00137FE7">
              <w:rPr>
                <w:rFonts w:ascii="Times New Roman" w:hAnsi="Times New Roman" w:cs="Times New Roman"/>
              </w:rPr>
              <w:t>б</w:t>
            </w:r>
            <w:r w:rsidRPr="00137FE7">
              <w:rPr>
                <w:rFonts w:ascii="Times New Roman" w:hAnsi="Times New Roman" w:cs="Times New Roman"/>
              </w:rPr>
              <w:t>ственности более одного земельного участка, находящегося в составе сад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водческих и (или) огороднических н</w:t>
            </w:r>
            <w:r w:rsidRPr="00137FE7">
              <w:rPr>
                <w:rFonts w:ascii="Times New Roman" w:hAnsi="Times New Roman" w:cs="Times New Roman"/>
              </w:rPr>
              <w:t>е</w:t>
            </w:r>
            <w:r w:rsidRPr="00137FE7">
              <w:rPr>
                <w:rFonts w:ascii="Times New Roman" w:hAnsi="Times New Roman" w:cs="Times New Roman"/>
              </w:rPr>
              <w:t>коммерческих объединений граждан, то льгота                            распростр</w:t>
            </w:r>
            <w:r w:rsidRPr="00137FE7">
              <w:rPr>
                <w:rFonts w:ascii="Times New Roman" w:hAnsi="Times New Roman" w:cs="Times New Roman"/>
              </w:rPr>
              <w:t>а</w:t>
            </w:r>
            <w:r w:rsidRPr="00137FE7">
              <w:rPr>
                <w:rFonts w:ascii="Times New Roman" w:hAnsi="Times New Roman" w:cs="Times New Roman"/>
              </w:rPr>
              <w:t>няется на один земельный участок, сумма исчисленного налога по кот</w:t>
            </w:r>
            <w:r w:rsidRPr="00137FE7">
              <w:rPr>
                <w:rFonts w:ascii="Times New Roman" w:hAnsi="Times New Roman" w:cs="Times New Roman"/>
              </w:rPr>
              <w:t>о</w:t>
            </w:r>
            <w:r w:rsidRPr="00137FE7">
              <w:rPr>
                <w:rFonts w:ascii="Times New Roman" w:hAnsi="Times New Roman" w:cs="Times New Roman"/>
              </w:rPr>
              <w:t>рому является наибольшей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E7">
              <w:rPr>
                <w:rFonts w:ascii="Times New Roman" w:hAnsi="Times New Roman" w:cs="Times New Roman"/>
                <w:lang w:eastAsia="en-US"/>
              </w:rPr>
              <w:t>210,0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137FE7" w:rsidRDefault="00137FE7" w:rsidP="0013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37FE7" w:rsidRPr="00137FE7" w:rsidRDefault="00137FE7" w:rsidP="00137FE7">
      <w:pPr>
        <w:spacing w:after="0" w:line="240" w:lineRule="auto"/>
        <w:rPr>
          <w:rFonts w:ascii="Times New Roman" w:hAnsi="Times New Roman" w:cs="Times New Roman"/>
        </w:rPr>
      </w:pPr>
    </w:p>
    <w:p w:rsidR="00137FE7" w:rsidRP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</w:t>
      </w:r>
      <w:proofErr w:type="gramStart"/>
      <w:r w:rsidRPr="00137FE7"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</w:p>
    <w:p w:rsidR="00137FE7" w:rsidRP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органами, военнослужащими, общественными </w:t>
      </w:r>
    </w:p>
    <w:p w:rsidR="00137FE7" w:rsidRP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объединениями и казачеством администрации</w:t>
      </w:r>
    </w:p>
    <w:p w:rsidR="00137FE7" w:rsidRPr="00137FE7" w:rsidRDefault="00137FE7" w:rsidP="00137F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                                                                                        Я.А. Титаренко</w:t>
      </w:r>
      <w:bookmarkStart w:id="0" w:name="_GoBack"/>
      <w:bookmarkEnd w:id="0"/>
    </w:p>
    <w:sectPr w:rsidR="00137FE7" w:rsidRPr="00137FE7" w:rsidSect="00137FE7">
      <w:pgSz w:w="16838" w:h="11906" w:orient="landscape"/>
      <w:pgMar w:top="1701" w:right="851" w:bottom="567" w:left="992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69" w:rsidRDefault="004B0F69" w:rsidP="0018461D">
      <w:pPr>
        <w:spacing w:after="0" w:line="240" w:lineRule="auto"/>
      </w:pPr>
      <w:r>
        <w:separator/>
      </w:r>
    </w:p>
  </w:endnote>
  <w:endnote w:type="continuationSeparator" w:id="0">
    <w:p w:rsidR="004B0F69" w:rsidRDefault="004B0F69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69" w:rsidRDefault="004B0F69" w:rsidP="0018461D">
      <w:pPr>
        <w:spacing w:after="0" w:line="240" w:lineRule="auto"/>
      </w:pPr>
      <w:r>
        <w:separator/>
      </w:r>
    </w:p>
  </w:footnote>
  <w:footnote w:type="continuationSeparator" w:id="0">
    <w:p w:rsidR="004B0F69" w:rsidRDefault="004B0F69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483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0859" w:rsidRPr="007B4A09" w:rsidRDefault="00B6085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4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4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4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2CEB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7B4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41" w:rsidRDefault="00091441">
    <w:pPr>
      <w:pStyle w:val="a6"/>
      <w:jc w:val="center"/>
    </w:pPr>
  </w:p>
  <w:p w:rsidR="00091441" w:rsidRDefault="000914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AD09F1"/>
    <w:multiLevelType w:val="hybridMultilevel"/>
    <w:tmpl w:val="350C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E4549A"/>
    <w:multiLevelType w:val="hybridMultilevel"/>
    <w:tmpl w:val="3CC24488"/>
    <w:lvl w:ilvl="0" w:tplc="8904F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E4BEA"/>
    <w:multiLevelType w:val="multilevel"/>
    <w:tmpl w:val="244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12D9"/>
    <w:rsid w:val="00001FD8"/>
    <w:rsid w:val="000024AA"/>
    <w:rsid w:val="000028F8"/>
    <w:rsid w:val="0000314B"/>
    <w:rsid w:val="00006AE3"/>
    <w:rsid w:val="00012970"/>
    <w:rsid w:val="00014726"/>
    <w:rsid w:val="0001765D"/>
    <w:rsid w:val="000178A0"/>
    <w:rsid w:val="0002170A"/>
    <w:rsid w:val="00023346"/>
    <w:rsid w:val="0003183A"/>
    <w:rsid w:val="00031874"/>
    <w:rsid w:val="00036F29"/>
    <w:rsid w:val="00041C24"/>
    <w:rsid w:val="00050884"/>
    <w:rsid w:val="00052502"/>
    <w:rsid w:val="00054F41"/>
    <w:rsid w:val="000600B3"/>
    <w:rsid w:val="0006037E"/>
    <w:rsid w:val="00060B2B"/>
    <w:rsid w:val="000643CD"/>
    <w:rsid w:val="0006442C"/>
    <w:rsid w:val="0006527B"/>
    <w:rsid w:val="000662AC"/>
    <w:rsid w:val="00067B70"/>
    <w:rsid w:val="00067ED6"/>
    <w:rsid w:val="00073749"/>
    <w:rsid w:val="00073D87"/>
    <w:rsid w:val="00073E7C"/>
    <w:rsid w:val="00075F9D"/>
    <w:rsid w:val="0008313B"/>
    <w:rsid w:val="0008435D"/>
    <w:rsid w:val="00091441"/>
    <w:rsid w:val="0009167E"/>
    <w:rsid w:val="00091DEB"/>
    <w:rsid w:val="00095FE5"/>
    <w:rsid w:val="0009764A"/>
    <w:rsid w:val="000A08E4"/>
    <w:rsid w:val="000A09C3"/>
    <w:rsid w:val="000A492E"/>
    <w:rsid w:val="000A697A"/>
    <w:rsid w:val="000B1435"/>
    <w:rsid w:val="000B32FB"/>
    <w:rsid w:val="000B5C91"/>
    <w:rsid w:val="000C2904"/>
    <w:rsid w:val="000C65F2"/>
    <w:rsid w:val="000D2CEB"/>
    <w:rsid w:val="000D3C4C"/>
    <w:rsid w:val="000D4FA5"/>
    <w:rsid w:val="000E34E6"/>
    <w:rsid w:val="000E3F80"/>
    <w:rsid w:val="000F0B1A"/>
    <w:rsid w:val="000F27E9"/>
    <w:rsid w:val="000F5852"/>
    <w:rsid w:val="00100430"/>
    <w:rsid w:val="001006A2"/>
    <w:rsid w:val="001030D9"/>
    <w:rsid w:val="00104F06"/>
    <w:rsid w:val="001104EC"/>
    <w:rsid w:val="00122D0C"/>
    <w:rsid w:val="001230FE"/>
    <w:rsid w:val="00125955"/>
    <w:rsid w:val="001267BC"/>
    <w:rsid w:val="0013052C"/>
    <w:rsid w:val="00131F5C"/>
    <w:rsid w:val="00135866"/>
    <w:rsid w:val="00137FE7"/>
    <w:rsid w:val="001411AF"/>
    <w:rsid w:val="0014198E"/>
    <w:rsid w:val="001434C9"/>
    <w:rsid w:val="00145189"/>
    <w:rsid w:val="001459BE"/>
    <w:rsid w:val="00150333"/>
    <w:rsid w:val="00152E59"/>
    <w:rsid w:val="001543D8"/>
    <w:rsid w:val="001548DC"/>
    <w:rsid w:val="001560B2"/>
    <w:rsid w:val="00160EA0"/>
    <w:rsid w:val="001629CE"/>
    <w:rsid w:val="00173A11"/>
    <w:rsid w:val="00175137"/>
    <w:rsid w:val="0017606E"/>
    <w:rsid w:val="0018120C"/>
    <w:rsid w:val="00182A6D"/>
    <w:rsid w:val="00182FE9"/>
    <w:rsid w:val="00183A7D"/>
    <w:rsid w:val="0018461D"/>
    <w:rsid w:val="00190A30"/>
    <w:rsid w:val="0019327F"/>
    <w:rsid w:val="001932D5"/>
    <w:rsid w:val="00195AF1"/>
    <w:rsid w:val="001A0C7E"/>
    <w:rsid w:val="001A3B84"/>
    <w:rsid w:val="001A5623"/>
    <w:rsid w:val="001B4451"/>
    <w:rsid w:val="001B70A0"/>
    <w:rsid w:val="001B757D"/>
    <w:rsid w:val="001C1249"/>
    <w:rsid w:val="001C1254"/>
    <w:rsid w:val="001C15EE"/>
    <w:rsid w:val="001C1D99"/>
    <w:rsid w:val="001C3882"/>
    <w:rsid w:val="001C5006"/>
    <w:rsid w:val="001C57C0"/>
    <w:rsid w:val="001D1C48"/>
    <w:rsid w:val="001D5C26"/>
    <w:rsid w:val="001E08B4"/>
    <w:rsid w:val="001E08BA"/>
    <w:rsid w:val="001E158E"/>
    <w:rsid w:val="001E38E7"/>
    <w:rsid w:val="001E4FC9"/>
    <w:rsid w:val="001E5076"/>
    <w:rsid w:val="001E57B0"/>
    <w:rsid w:val="001F21CA"/>
    <w:rsid w:val="001F21FE"/>
    <w:rsid w:val="001F3DE9"/>
    <w:rsid w:val="001F536C"/>
    <w:rsid w:val="002002D4"/>
    <w:rsid w:val="0020109B"/>
    <w:rsid w:val="0020368B"/>
    <w:rsid w:val="00211811"/>
    <w:rsid w:val="00213D8D"/>
    <w:rsid w:val="00216630"/>
    <w:rsid w:val="00217D01"/>
    <w:rsid w:val="00234DFE"/>
    <w:rsid w:val="002370CB"/>
    <w:rsid w:val="002375F0"/>
    <w:rsid w:val="002424F6"/>
    <w:rsid w:val="00242F21"/>
    <w:rsid w:val="002504B9"/>
    <w:rsid w:val="00254288"/>
    <w:rsid w:val="00255DA9"/>
    <w:rsid w:val="002563A0"/>
    <w:rsid w:val="00256E0B"/>
    <w:rsid w:val="00257FD2"/>
    <w:rsid w:val="0026348E"/>
    <w:rsid w:val="00264884"/>
    <w:rsid w:val="002673F2"/>
    <w:rsid w:val="00276AD4"/>
    <w:rsid w:val="00282578"/>
    <w:rsid w:val="00282BAF"/>
    <w:rsid w:val="00285146"/>
    <w:rsid w:val="0028589D"/>
    <w:rsid w:val="00293450"/>
    <w:rsid w:val="00295E89"/>
    <w:rsid w:val="00297CF6"/>
    <w:rsid w:val="002A1DD9"/>
    <w:rsid w:val="002A4BBD"/>
    <w:rsid w:val="002A4FF5"/>
    <w:rsid w:val="002A5743"/>
    <w:rsid w:val="002B34C6"/>
    <w:rsid w:val="002C1696"/>
    <w:rsid w:val="002C3C1D"/>
    <w:rsid w:val="002C43E4"/>
    <w:rsid w:val="002C7AD1"/>
    <w:rsid w:val="002D0E5B"/>
    <w:rsid w:val="002D1739"/>
    <w:rsid w:val="002D1C5D"/>
    <w:rsid w:val="002D23ED"/>
    <w:rsid w:val="002E224D"/>
    <w:rsid w:val="002F03D0"/>
    <w:rsid w:val="002F67DC"/>
    <w:rsid w:val="002F7EBE"/>
    <w:rsid w:val="00302097"/>
    <w:rsid w:val="00305969"/>
    <w:rsid w:val="00307399"/>
    <w:rsid w:val="003139AB"/>
    <w:rsid w:val="003206DE"/>
    <w:rsid w:val="00320CBB"/>
    <w:rsid w:val="00326857"/>
    <w:rsid w:val="00326C4E"/>
    <w:rsid w:val="00326CB4"/>
    <w:rsid w:val="00332907"/>
    <w:rsid w:val="00332B01"/>
    <w:rsid w:val="00333D8E"/>
    <w:rsid w:val="003343F0"/>
    <w:rsid w:val="003424E9"/>
    <w:rsid w:val="00342C19"/>
    <w:rsid w:val="00342FAD"/>
    <w:rsid w:val="00345E30"/>
    <w:rsid w:val="00354187"/>
    <w:rsid w:val="003568AA"/>
    <w:rsid w:val="00373933"/>
    <w:rsid w:val="003770DC"/>
    <w:rsid w:val="00377280"/>
    <w:rsid w:val="00377A61"/>
    <w:rsid w:val="00383D8A"/>
    <w:rsid w:val="003874E1"/>
    <w:rsid w:val="00387B1C"/>
    <w:rsid w:val="00391213"/>
    <w:rsid w:val="003918D6"/>
    <w:rsid w:val="0039687F"/>
    <w:rsid w:val="00396FDA"/>
    <w:rsid w:val="00397B16"/>
    <w:rsid w:val="00397FF1"/>
    <w:rsid w:val="003A0360"/>
    <w:rsid w:val="003A38C9"/>
    <w:rsid w:val="003A527D"/>
    <w:rsid w:val="003A7324"/>
    <w:rsid w:val="003B1968"/>
    <w:rsid w:val="003B2FF8"/>
    <w:rsid w:val="003B30DB"/>
    <w:rsid w:val="003B412A"/>
    <w:rsid w:val="003C07C6"/>
    <w:rsid w:val="003C23C6"/>
    <w:rsid w:val="003C7A93"/>
    <w:rsid w:val="003D0DEB"/>
    <w:rsid w:val="003D1820"/>
    <w:rsid w:val="003D2D01"/>
    <w:rsid w:val="003D6BF2"/>
    <w:rsid w:val="003E16EF"/>
    <w:rsid w:val="003E3DE1"/>
    <w:rsid w:val="003E3DF1"/>
    <w:rsid w:val="003E5E6C"/>
    <w:rsid w:val="003F1A51"/>
    <w:rsid w:val="003F606C"/>
    <w:rsid w:val="003F7860"/>
    <w:rsid w:val="004003E2"/>
    <w:rsid w:val="0040068C"/>
    <w:rsid w:val="00402CE9"/>
    <w:rsid w:val="00406C1A"/>
    <w:rsid w:val="00410007"/>
    <w:rsid w:val="0041767E"/>
    <w:rsid w:val="00424CF2"/>
    <w:rsid w:val="0043081E"/>
    <w:rsid w:val="00434749"/>
    <w:rsid w:val="00440ED4"/>
    <w:rsid w:val="004428A0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D3F"/>
    <w:rsid w:val="004677A6"/>
    <w:rsid w:val="00471142"/>
    <w:rsid w:val="004731C1"/>
    <w:rsid w:val="004739A3"/>
    <w:rsid w:val="00474AE3"/>
    <w:rsid w:val="00475B38"/>
    <w:rsid w:val="00477746"/>
    <w:rsid w:val="004810C6"/>
    <w:rsid w:val="00484047"/>
    <w:rsid w:val="00484112"/>
    <w:rsid w:val="00486BB4"/>
    <w:rsid w:val="00491B9B"/>
    <w:rsid w:val="00495167"/>
    <w:rsid w:val="004975CF"/>
    <w:rsid w:val="004A0939"/>
    <w:rsid w:val="004A0CD8"/>
    <w:rsid w:val="004A2208"/>
    <w:rsid w:val="004A4AE6"/>
    <w:rsid w:val="004A6642"/>
    <w:rsid w:val="004A7000"/>
    <w:rsid w:val="004B0F69"/>
    <w:rsid w:val="004B11C7"/>
    <w:rsid w:val="004B41F9"/>
    <w:rsid w:val="004B42E4"/>
    <w:rsid w:val="004C046E"/>
    <w:rsid w:val="004C19EC"/>
    <w:rsid w:val="004C2926"/>
    <w:rsid w:val="004C4E17"/>
    <w:rsid w:val="004D0147"/>
    <w:rsid w:val="004D16F2"/>
    <w:rsid w:val="004D3B8E"/>
    <w:rsid w:val="004D4D47"/>
    <w:rsid w:val="004D7559"/>
    <w:rsid w:val="004D7769"/>
    <w:rsid w:val="004D7915"/>
    <w:rsid w:val="004E054B"/>
    <w:rsid w:val="004E260D"/>
    <w:rsid w:val="004F56E7"/>
    <w:rsid w:val="004F6E4B"/>
    <w:rsid w:val="004F75B7"/>
    <w:rsid w:val="0050224F"/>
    <w:rsid w:val="00502BFC"/>
    <w:rsid w:val="00506904"/>
    <w:rsid w:val="005111C0"/>
    <w:rsid w:val="00512E28"/>
    <w:rsid w:val="00514F3D"/>
    <w:rsid w:val="00517DEF"/>
    <w:rsid w:val="0052723A"/>
    <w:rsid w:val="005301A8"/>
    <w:rsid w:val="00531817"/>
    <w:rsid w:val="005320D5"/>
    <w:rsid w:val="00532F24"/>
    <w:rsid w:val="005358EE"/>
    <w:rsid w:val="0053608B"/>
    <w:rsid w:val="0053691C"/>
    <w:rsid w:val="0054556E"/>
    <w:rsid w:val="00547A38"/>
    <w:rsid w:val="005537D7"/>
    <w:rsid w:val="00560CE7"/>
    <w:rsid w:val="00560DCA"/>
    <w:rsid w:val="00560EB8"/>
    <w:rsid w:val="005617FD"/>
    <w:rsid w:val="00566430"/>
    <w:rsid w:val="00567E02"/>
    <w:rsid w:val="0057006D"/>
    <w:rsid w:val="00571A8E"/>
    <w:rsid w:val="005721D9"/>
    <w:rsid w:val="00573BEF"/>
    <w:rsid w:val="0057431E"/>
    <w:rsid w:val="00575F86"/>
    <w:rsid w:val="0058193E"/>
    <w:rsid w:val="0058376D"/>
    <w:rsid w:val="00584F1B"/>
    <w:rsid w:val="0058543E"/>
    <w:rsid w:val="00585720"/>
    <w:rsid w:val="00586666"/>
    <w:rsid w:val="0058692D"/>
    <w:rsid w:val="005900F1"/>
    <w:rsid w:val="005912C8"/>
    <w:rsid w:val="00592041"/>
    <w:rsid w:val="0059600C"/>
    <w:rsid w:val="00596DA6"/>
    <w:rsid w:val="005A11BC"/>
    <w:rsid w:val="005A17D6"/>
    <w:rsid w:val="005A29C6"/>
    <w:rsid w:val="005A2FD2"/>
    <w:rsid w:val="005B1B2F"/>
    <w:rsid w:val="005B3383"/>
    <w:rsid w:val="005B627F"/>
    <w:rsid w:val="005C047F"/>
    <w:rsid w:val="005C386A"/>
    <w:rsid w:val="005C5E2C"/>
    <w:rsid w:val="005C7729"/>
    <w:rsid w:val="005C7DD0"/>
    <w:rsid w:val="005D12B9"/>
    <w:rsid w:val="005D45F5"/>
    <w:rsid w:val="005E0BC0"/>
    <w:rsid w:val="005E1802"/>
    <w:rsid w:val="005E486D"/>
    <w:rsid w:val="005E6B82"/>
    <w:rsid w:val="005F3A57"/>
    <w:rsid w:val="005F4201"/>
    <w:rsid w:val="0060118C"/>
    <w:rsid w:val="00601BFD"/>
    <w:rsid w:val="00604754"/>
    <w:rsid w:val="00605B9C"/>
    <w:rsid w:val="00605D3E"/>
    <w:rsid w:val="00613DA0"/>
    <w:rsid w:val="00613E6D"/>
    <w:rsid w:val="00615415"/>
    <w:rsid w:val="0061622A"/>
    <w:rsid w:val="00616AF5"/>
    <w:rsid w:val="00616DBA"/>
    <w:rsid w:val="00621FD8"/>
    <w:rsid w:val="0062361E"/>
    <w:rsid w:val="00623CA0"/>
    <w:rsid w:val="00626A07"/>
    <w:rsid w:val="00642A09"/>
    <w:rsid w:val="00643CAB"/>
    <w:rsid w:val="00643E21"/>
    <w:rsid w:val="006448B7"/>
    <w:rsid w:val="00650561"/>
    <w:rsid w:val="00650C15"/>
    <w:rsid w:val="006521A5"/>
    <w:rsid w:val="00655A37"/>
    <w:rsid w:val="00656EA4"/>
    <w:rsid w:val="006620B5"/>
    <w:rsid w:val="00663F9D"/>
    <w:rsid w:val="00670F71"/>
    <w:rsid w:val="00672F53"/>
    <w:rsid w:val="006730C8"/>
    <w:rsid w:val="006757EA"/>
    <w:rsid w:val="006826DD"/>
    <w:rsid w:val="00683D01"/>
    <w:rsid w:val="00686144"/>
    <w:rsid w:val="00690810"/>
    <w:rsid w:val="00690EE9"/>
    <w:rsid w:val="00695C06"/>
    <w:rsid w:val="006A007C"/>
    <w:rsid w:val="006A0862"/>
    <w:rsid w:val="006A2882"/>
    <w:rsid w:val="006A616F"/>
    <w:rsid w:val="006B1F3B"/>
    <w:rsid w:val="006B2BF9"/>
    <w:rsid w:val="006B63E2"/>
    <w:rsid w:val="006B67E3"/>
    <w:rsid w:val="006C1EB5"/>
    <w:rsid w:val="006C2ACF"/>
    <w:rsid w:val="006C3162"/>
    <w:rsid w:val="006C4CF1"/>
    <w:rsid w:val="006C61FD"/>
    <w:rsid w:val="006C7722"/>
    <w:rsid w:val="006C7D6F"/>
    <w:rsid w:val="006D0F84"/>
    <w:rsid w:val="006D2322"/>
    <w:rsid w:val="006D2CD5"/>
    <w:rsid w:val="006D79AE"/>
    <w:rsid w:val="006E1499"/>
    <w:rsid w:val="006F0670"/>
    <w:rsid w:val="006F192A"/>
    <w:rsid w:val="0070155D"/>
    <w:rsid w:val="00702333"/>
    <w:rsid w:val="007116AC"/>
    <w:rsid w:val="00712CCC"/>
    <w:rsid w:val="00715E24"/>
    <w:rsid w:val="00722E6A"/>
    <w:rsid w:val="00723B36"/>
    <w:rsid w:val="0072708C"/>
    <w:rsid w:val="00734BA0"/>
    <w:rsid w:val="00735341"/>
    <w:rsid w:val="00736437"/>
    <w:rsid w:val="00736DDA"/>
    <w:rsid w:val="00737F04"/>
    <w:rsid w:val="00744449"/>
    <w:rsid w:val="00744E43"/>
    <w:rsid w:val="00746846"/>
    <w:rsid w:val="00747E04"/>
    <w:rsid w:val="0075058F"/>
    <w:rsid w:val="00751006"/>
    <w:rsid w:val="00751BD0"/>
    <w:rsid w:val="007541B8"/>
    <w:rsid w:val="00754849"/>
    <w:rsid w:val="00755FD0"/>
    <w:rsid w:val="00760133"/>
    <w:rsid w:val="00760572"/>
    <w:rsid w:val="0076155F"/>
    <w:rsid w:val="00763527"/>
    <w:rsid w:val="00765522"/>
    <w:rsid w:val="00765AD8"/>
    <w:rsid w:val="00766949"/>
    <w:rsid w:val="0077076A"/>
    <w:rsid w:val="00771F1F"/>
    <w:rsid w:val="00772192"/>
    <w:rsid w:val="00772193"/>
    <w:rsid w:val="00773BE0"/>
    <w:rsid w:val="00773EA2"/>
    <w:rsid w:val="00774999"/>
    <w:rsid w:val="00775216"/>
    <w:rsid w:val="00776587"/>
    <w:rsid w:val="00776DDE"/>
    <w:rsid w:val="0078536D"/>
    <w:rsid w:val="00786D68"/>
    <w:rsid w:val="00792FE6"/>
    <w:rsid w:val="007968CA"/>
    <w:rsid w:val="007A0371"/>
    <w:rsid w:val="007A1085"/>
    <w:rsid w:val="007A2032"/>
    <w:rsid w:val="007A2E9C"/>
    <w:rsid w:val="007A628F"/>
    <w:rsid w:val="007B3B26"/>
    <w:rsid w:val="007B4A09"/>
    <w:rsid w:val="007B5E9A"/>
    <w:rsid w:val="007C22DE"/>
    <w:rsid w:val="007C2566"/>
    <w:rsid w:val="007C4CB6"/>
    <w:rsid w:val="007D0B7C"/>
    <w:rsid w:val="007D24A8"/>
    <w:rsid w:val="007D3808"/>
    <w:rsid w:val="007E5C42"/>
    <w:rsid w:val="007E6747"/>
    <w:rsid w:val="007F223F"/>
    <w:rsid w:val="007F2945"/>
    <w:rsid w:val="007F3659"/>
    <w:rsid w:val="007F6ABF"/>
    <w:rsid w:val="00813293"/>
    <w:rsid w:val="00817D12"/>
    <w:rsid w:val="00825A3E"/>
    <w:rsid w:val="00832723"/>
    <w:rsid w:val="00835DC4"/>
    <w:rsid w:val="008372B7"/>
    <w:rsid w:val="00840FBD"/>
    <w:rsid w:val="0084442C"/>
    <w:rsid w:val="00851EB0"/>
    <w:rsid w:val="00854554"/>
    <w:rsid w:val="008557EB"/>
    <w:rsid w:val="00857901"/>
    <w:rsid w:val="00860269"/>
    <w:rsid w:val="00860B7F"/>
    <w:rsid w:val="00862A65"/>
    <w:rsid w:val="00863147"/>
    <w:rsid w:val="00863C2B"/>
    <w:rsid w:val="0086447A"/>
    <w:rsid w:val="0086490D"/>
    <w:rsid w:val="008703D2"/>
    <w:rsid w:val="0087079A"/>
    <w:rsid w:val="00875B6C"/>
    <w:rsid w:val="008778EE"/>
    <w:rsid w:val="00877D2C"/>
    <w:rsid w:val="00877FF8"/>
    <w:rsid w:val="00881CED"/>
    <w:rsid w:val="0088210B"/>
    <w:rsid w:val="00883794"/>
    <w:rsid w:val="0088585D"/>
    <w:rsid w:val="00891C4D"/>
    <w:rsid w:val="008941AA"/>
    <w:rsid w:val="0089726F"/>
    <w:rsid w:val="008A0E4B"/>
    <w:rsid w:val="008A585C"/>
    <w:rsid w:val="008C4FC3"/>
    <w:rsid w:val="008D3737"/>
    <w:rsid w:val="008D5EB3"/>
    <w:rsid w:val="008D6DE5"/>
    <w:rsid w:val="008E076D"/>
    <w:rsid w:val="008E0F7B"/>
    <w:rsid w:val="008E63CB"/>
    <w:rsid w:val="008F0D78"/>
    <w:rsid w:val="008F0E5C"/>
    <w:rsid w:val="008F1CAB"/>
    <w:rsid w:val="008F44BB"/>
    <w:rsid w:val="008F7A77"/>
    <w:rsid w:val="00913645"/>
    <w:rsid w:val="00922F3F"/>
    <w:rsid w:val="00925A3A"/>
    <w:rsid w:val="009309C8"/>
    <w:rsid w:val="00931694"/>
    <w:rsid w:val="0093343E"/>
    <w:rsid w:val="009357E2"/>
    <w:rsid w:val="009418AA"/>
    <w:rsid w:val="00945507"/>
    <w:rsid w:val="00962404"/>
    <w:rsid w:val="009704AE"/>
    <w:rsid w:val="00981CC4"/>
    <w:rsid w:val="0098216F"/>
    <w:rsid w:val="00982AE6"/>
    <w:rsid w:val="009843E8"/>
    <w:rsid w:val="00986DBA"/>
    <w:rsid w:val="00993864"/>
    <w:rsid w:val="00997FAC"/>
    <w:rsid w:val="009A3BFB"/>
    <w:rsid w:val="009A7E79"/>
    <w:rsid w:val="009B2D87"/>
    <w:rsid w:val="009B2F67"/>
    <w:rsid w:val="009B49DC"/>
    <w:rsid w:val="009B5D75"/>
    <w:rsid w:val="009D2159"/>
    <w:rsid w:val="009D44B3"/>
    <w:rsid w:val="009D4D6A"/>
    <w:rsid w:val="009D6E75"/>
    <w:rsid w:val="009E4F23"/>
    <w:rsid w:val="009E6098"/>
    <w:rsid w:val="009E62B7"/>
    <w:rsid w:val="009E73E8"/>
    <w:rsid w:val="009F14D0"/>
    <w:rsid w:val="009F1B4B"/>
    <w:rsid w:val="009F2EC5"/>
    <w:rsid w:val="009F36C3"/>
    <w:rsid w:val="009F41D6"/>
    <w:rsid w:val="009F5836"/>
    <w:rsid w:val="009F7E16"/>
    <w:rsid w:val="00A012B5"/>
    <w:rsid w:val="00A036CC"/>
    <w:rsid w:val="00A04955"/>
    <w:rsid w:val="00A10F82"/>
    <w:rsid w:val="00A207F3"/>
    <w:rsid w:val="00A21DD2"/>
    <w:rsid w:val="00A263F3"/>
    <w:rsid w:val="00A26EE9"/>
    <w:rsid w:val="00A27450"/>
    <w:rsid w:val="00A2792F"/>
    <w:rsid w:val="00A326B4"/>
    <w:rsid w:val="00A3276E"/>
    <w:rsid w:val="00A32A2E"/>
    <w:rsid w:val="00A340FE"/>
    <w:rsid w:val="00A36219"/>
    <w:rsid w:val="00A3625E"/>
    <w:rsid w:val="00A364AC"/>
    <w:rsid w:val="00A41025"/>
    <w:rsid w:val="00A41D40"/>
    <w:rsid w:val="00A43975"/>
    <w:rsid w:val="00A445ED"/>
    <w:rsid w:val="00A52F90"/>
    <w:rsid w:val="00A543DD"/>
    <w:rsid w:val="00A54FB8"/>
    <w:rsid w:val="00A61096"/>
    <w:rsid w:val="00A639A1"/>
    <w:rsid w:val="00A641D7"/>
    <w:rsid w:val="00A65678"/>
    <w:rsid w:val="00A67965"/>
    <w:rsid w:val="00A67E13"/>
    <w:rsid w:val="00A71713"/>
    <w:rsid w:val="00A721F6"/>
    <w:rsid w:val="00A73B6C"/>
    <w:rsid w:val="00A7523B"/>
    <w:rsid w:val="00A757A8"/>
    <w:rsid w:val="00A76653"/>
    <w:rsid w:val="00A7665E"/>
    <w:rsid w:val="00A80129"/>
    <w:rsid w:val="00A85D42"/>
    <w:rsid w:val="00A92129"/>
    <w:rsid w:val="00A9469E"/>
    <w:rsid w:val="00AA6293"/>
    <w:rsid w:val="00AB2463"/>
    <w:rsid w:val="00AB649A"/>
    <w:rsid w:val="00AC45C5"/>
    <w:rsid w:val="00AC5438"/>
    <w:rsid w:val="00AC763C"/>
    <w:rsid w:val="00AC7A82"/>
    <w:rsid w:val="00AD6AE1"/>
    <w:rsid w:val="00AD7A43"/>
    <w:rsid w:val="00AE0D6B"/>
    <w:rsid w:val="00AE2023"/>
    <w:rsid w:val="00AE42A6"/>
    <w:rsid w:val="00B034A9"/>
    <w:rsid w:val="00B04B90"/>
    <w:rsid w:val="00B06836"/>
    <w:rsid w:val="00B10482"/>
    <w:rsid w:val="00B15C7F"/>
    <w:rsid w:val="00B2083D"/>
    <w:rsid w:val="00B21C4E"/>
    <w:rsid w:val="00B22D69"/>
    <w:rsid w:val="00B2558A"/>
    <w:rsid w:val="00B27344"/>
    <w:rsid w:val="00B3412E"/>
    <w:rsid w:val="00B35A89"/>
    <w:rsid w:val="00B419A0"/>
    <w:rsid w:val="00B41A6C"/>
    <w:rsid w:val="00B42AC4"/>
    <w:rsid w:val="00B46F44"/>
    <w:rsid w:val="00B50093"/>
    <w:rsid w:val="00B506C1"/>
    <w:rsid w:val="00B51CD8"/>
    <w:rsid w:val="00B5616C"/>
    <w:rsid w:val="00B57380"/>
    <w:rsid w:val="00B60859"/>
    <w:rsid w:val="00B63C1B"/>
    <w:rsid w:val="00B66CE9"/>
    <w:rsid w:val="00B739EC"/>
    <w:rsid w:val="00B74C5A"/>
    <w:rsid w:val="00B75E55"/>
    <w:rsid w:val="00B80349"/>
    <w:rsid w:val="00B81EAB"/>
    <w:rsid w:val="00B85C5E"/>
    <w:rsid w:val="00B91047"/>
    <w:rsid w:val="00BA4D50"/>
    <w:rsid w:val="00BA4FE0"/>
    <w:rsid w:val="00BB558B"/>
    <w:rsid w:val="00BB5A99"/>
    <w:rsid w:val="00BB6BBE"/>
    <w:rsid w:val="00BB721D"/>
    <w:rsid w:val="00BC1497"/>
    <w:rsid w:val="00BC31FD"/>
    <w:rsid w:val="00BC35BB"/>
    <w:rsid w:val="00BC4AD8"/>
    <w:rsid w:val="00BC52E3"/>
    <w:rsid w:val="00BC5B92"/>
    <w:rsid w:val="00BC7B52"/>
    <w:rsid w:val="00BD7D42"/>
    <w:rsid w:val="00BE0F3B"/>
    <w:rsid w:val="00BE1995"/>
    <w:rsid w:val="00BE6E90"/>
    <w:rsid w:val="00BE7036"/>
    <w:rsid w:val="00BF3BBE"/>
    <w:rsid w:val="00BF5129"/>
    <w:rsid w:val="00BF59A5"/>
    <w:rsid w:val="00BF5A44"/>
    <w:rsid w:val="00C01792"/>
    <w:rsid w:val="00C03CD0"/>
    <w:rsid w:val="00C12E03"/>
    <w:rsid w:val="00C1687C"/>
    <w:rsid w:val="00C20DA0"/>
    <w:rsid w:val="00C2447D"/>
    <w:rsid w:val="00C277E2"/>
    <w:rsid w:val="00C32B71"/>
    <w:rsid w:val="00C34774"/>
    <w:rsid w:val="00C43EFF"/>
    <w:rsid w:val="00C44B7D"/>
    <w:rsid w:val="00C4554D"/>
    <w:rsid w:val="00C47387"/>
    <w:rsid w:val="00C4795A"/>
    <w:rsid w:val="00C6303B"/>
    <w:rsid w:val="00C6401B"/>
    <w:rsid w:val="00C64BB0"/>
    <w:rsid w:val="00C6660A"/>
    <w:rsid w:val="00C66C7B"/>
    <w:rsid w:val="00C67BDB"/>
    <w:rsid w:val="00C71CCA"/>
    <w:rsid w:val="00C72881"/>
    <w:rsid w:val="00C72F23"/>
    <w:rsid w:val="00C745C0"/>
    <w:rsid w:val="00C76262"/>
    <w:rsid w:val="00C776B8"/>
    <w:rsid w:val="00C83141"/>
    <w:rsid w:val="00C835BF"/>
    <w:rsid w:val="00C872AF"/>
    <w:rsid w:val="00C9013E"/>
    <w:rsid w:val="00C926A0"/>
    <w:rsid w:val="00C92918"/>
    <w:rsid w:val="00C9432B"/>
    <w:rsid w:val="00C9472C"/>
    <w:rsid w:val="00C96413"/>
    <w:rsid w:val="00CA0170"/>
    <w:rsid w:val="00CA1306"/>
    <w:rsid w:val="00CA4F3A"/>
    <w:rsid w:val="00CA592B"/>
    <w:rsid w:val="00CB2B15"/>
    <w:rsid w:val="00CB6A18"/>
    <w:rsid w:val="00CB7717"/>
    <w:rsid w:val="00CC159B"/>
    <w:rsid w:val="00CC36F3"/>
    <w:rsid w:val="00CC535D"/>
    <w:rsid w:val="00CC58C8"/>
    <w:rsid w:val="00CD7DB6"/>
    <w:rsid w:val="00CE134F"/>
    <w:rsid w:val="00CE21C4"/>
    <w:rsid w:val="00CE7E45"/>
    <w:rsid w:val="00CF741C"/>
    <w:rsid w:val="00CF7774"/>
    <w:rsid w:val="00CF789C"/>
    <w:rsid w:val="00D010E2"/>
    <w:rsid w:val="00D04718"/>
    <w:rsid w:val="00D11266"/>
    <w:rsid w:val="00D1244E"/>
    <w:rsid w:val="00D1303F"/>
    <w:rsid w:val="00D1437E"/>
    <w:rsid w:val="00D1442E"/>
    <w:rsid w:val="00D20F49"/>
    <w:rsid w:val="00D2168B"/>
    <w:rsid w:val="00D22A46"/>
    <w:rsid w:val="00D31EF3"/>
    <w:rsid w:val="00D33628"/>
    <w:rsid w:val="00D33B10"/>
    <w:rsid w:val="00D35407"/>
    <w:rsid w:val="00D36E8E"/>
    <w:rsid w:val="00D42434"/>
    <w:rsid w:val="00D43E29"/>
    <w:rsid w:val="00D44FF3"/>
    <w:rsid w:val="00D450E0"/>
    <w:rsid w:val="00D50252"/>
    <w:rsid w:val="00D54B8C"/>
    <w:rsid w:val="00D56AC6"/>
    <w:rsid w:val="00D57669"/>
    <w:rsid w:val="00D602C2"/>
    <w:rsid w:val="00D631B6"/>
    <w:rsid w:val="00D63DF5"/>
    <w:rsid w:val="00D65CFD"/>
    <w:rsid w:val="00D74673"/>
    <w:rsid w:val="00D7693D"/>
    <w:rsid w:val="00D82210"/>
    <w:rsid w:val="00D861EB"/>
    <w:rsid w:val="00D869E0"/>
    <w:rsid w:val="00D86CD1"/>
    <w:rsid w:val="00D901E7"/>
    <w:rsid w:val="00D902AC"/>
    <w:rsid w:val="00D917B2"/>
    <w:rsid w:val="00D9465D"/>
    <w:rsid w:val="00D96FB1"/>
    <w:rsid w:val="00DA0CBA"/>
    <w:rsid w:val="00DA4098"/>
    <w:rsid w:val="00DA4F78"/>
    <w:rsid w:val="00DB33A9"/>
    <w:rsid w:val="00DB3562"/>
    <w:rsid w:val="00DB5B92"/>
    <w:rsid w:val="00DB6F9D"/>
    <w:rsid w:val="00DC5BE5"/>
    <w:rsid w:val="00DC77FE"/>
    <w:rsid w:val="00DC7FEB"/>
    <w:rsid w:val="00DD1416"/>
    <w:rsid w:val="00DE18DB"/>
    <w:rsid w:val="00DE1B9E"/>
    <w:rsid w:val="00DE36C8"/>
    <w:rsid w:val="00DE5AEB"/>
    <w:rsid w:val="00DE62E6"/>
    <w:rsid w:val="00DF60C8"/>
    <w:rsid w:val="00E01DF3"/>
    <w:rsid w:val="00E0690A"/>
    <w:rsid w:val="00E06ADD"/>
    <w:rsid w:val="00E06BED"/>
    <w:rsid w:val="00E21A19"/>
    <w:rsid w:val="00E2348A"/>
    <w:rsid w:val="00E23D24"/>
    <w:rsid w:val="00E26665"/>
    <w:rsid w:val="00E26A31"/>
    <w:rsid w:val="00E26F08"/>
    <w:rsid w:val="00E27EF4"/>
    <w:rsid w:val="00E32237"/>
    <w:rsid w:val="00E443A4"/>
    <w:rsid w:val="00E46684"/>
    <w:rsid w:val="00E477AD"/>
    <w:rsid w:val="00E521D5"/>
    <w:rsid w:val="00E54340"/>
    <w:rsid w:val="00E57DA3"/>
    <w:rsid w:val="00E60603"/>
    <w:rsid w:val="00E60E2D"/>
    <w:rsid w:val="00E73F3E"/>
    <w:rsid w:val="00E74312"/>
    <w:rsid w:val="00E83454"/>
    <w:rsid w:val="00E84B50"/>
    <w:rsid w:val="00E915AB"/>
    <w:rsid w:val="00E93984"/>
    <w:rsid w:val="00EA0270"/>
    <w:rsid w:val="00EA30C6"/>
    <w:rsid w:val="00EA6AB0"/>
    <w:rsid w:val="00EB5B3E"/>
    <w:rsid w:val="00EB5E28"/>
    <w:rsid w:val="00EB6C62"/>
    <w:rsid w:val="00ED1D3C"/>
    <w:rsid w:val="00ED3F7F"/>
    <w:rsid w:val="00ED406D"/>
    <w:rsid w:val="00EE3B3D"/>
    <w:rsid w:val="00EE5B52"/>
    <w:rsid w:val="00EE7394"/>
    <w:rsid w:val="00EF265B"/>
    <w:rsid w:val="00EF6707"/>
    <w:rsid w:val="00EF718A"/>
    <w:rsid w:val="00F10B8B"/>
    <w:rsid w:val="00F16877"/>
    <w:rsid w:val="00F30A3D"/>
    <w:rsid w:val="00F341F0"/>
    <w:rsid w:val="00F37558"/>
    <w:rsid w:val="00F405A1"/>
    <w:rsid w:val="00F43DE3"/>
    <w:rsid w:val="00F46774"/>
    <w:rsid w:val="00F47F34"/>
    <w:rsid w:val="00F5181D"/>
    <w:rsid w:val="00F5372E"/>
    <w:rsid w:val="00F54A06"/>
    <w:rsid w:val="00F56EC3"/>
    <w:rsid w:val="00F6116F"/>
    <w:rsid w:val="00F615FE"/>
    <w:rsid w:val="00F651F8"/>
    <w:rsid w:val="00F670DA"/>
    <w:rsid w:val="00F716DC"/>
    <w:rsid w:val="00F725B7"/>
    <w:rsid w:val="00F732F4"/>
    <w:rsid w:val="00F74AC2"/>
    <w:rsid w:val="00F804B5"/>
    <w:rsid w:val="00F80F08"/>
    <w:rsid w:val="00F83C9D"/>
    <w:rsid w:val="00F85DD9"/>
    <w:rsid w:val="00F91FEC"/>
    <w:rsid w:val="00F93113"/>
    <w:rsid w:val="00F96D05"/>
    <w:rsid w:val="00F970C9"/>
    <w:rsid w:val="00FA01E1"/>
    <w:rsid w:val="00FA25B7"/>
    <w:rsid w:val="00FA2D6C"/>
    <w:rsid w:val="00FA4FAB"/>
    <w:rsid w:val="00FA7A43"/>
    <w:rsid w:val="00FB1BAC"/>
    <w:rsid w:val="00FB282A"/>
    <w:rsid w:val="00FB5CE2"/>
    <w:rsid w:val="00FC010F"/>
    <w:rsid w:val="00FC12AE"/>
    <w:rsid w:val="00FD592F"/>
    <w:rsid w:val="00FE4580"/>
    <w:rsid w:val="00FE4C88"/>
    <w:rsid w:val="00FE7473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61D"/>
  </w:style>
  <w:style w:type="paragraph" w:styleId="a8">
    <w:name w:val="footer"/>
    <w:basedOn w:val="a"/>
    <w:link w:val="a9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a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5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aliases w:val="Num Bullet 1,Bullet Number,Индексы"/>
    <w:basedOn w:val="a"/>
    <w:link w:val="ae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">
    <w:name w:val="Title"/>
    <w:basedOn w:val="a"/>
    <w:link w:val="af0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3">
    <w:name w:val="page number"/>
    <w:basedOn w:val="a0"/>
    <w:uiPriority w:val="99"/>
    <w:rsid w:val="003206DE"/>
    <w:rPr>
      <w:rFonts w:cs="Times New Roman"/>
    </w:rPr>
  </w:style>
  <w:style w:type="table" w:customStyle="1" w:styleId="120">
    <w:name w:val="Сетка таблицы12"/>
    <w:basedOn w:val="a1"/>
    <w:next w:val="a5"/>
    <w:uiPriority w:val="59"/>
    <w:rsid w:val="0013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137FE7"/>
    <w:rPr>
      <w:rFonts w:ascii="Calibri" w:eastAsia="Times New Roman" w:hAnsi="Calibri" w:cs="Times New Roman"/>
    </w:rPr>
  </w:style>
  <w:style w:type="paragraph" w:styleId="af4">
    <w:name w:val="Normal (Web)"/>
    <w:basedOn w:val="a"/>
    <w:unhideWhenUsed/>
    <w:qFormat/>
    <w:rsid w:val="0013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wse">
    <w:name w:val="browse"/>
    <w:basedOn w:val="a0"/>
    <w:rsid w:val="00137FE7"/>
  </w:style>
  <w:style w:type="character" w:customStyle="1" w:styleId="badge">
    <w:name w:val="badge"/>
    <w:basedOn w:val="a0"/>
    <w:rsid w:val="00137FE7"/>
  </w:style>
  <w:style w:type="character" w:customStyle="1" w:styleId="ae">
    <w:name w:val="Абзац списка Знак"/>
    <w:aliases w:val="Num Bullet 1 Знак,Bullet Number Знак,Индексы Знак"/>
    <w:link w:val="ad"/>
    <w:uiPriority w:val="34"/>
    <w:locked/>
    <w:rsid w:val="00137FE7"/>
  </w:style>
  <w:style w:type="character" w:styleId="af5">
    <w:name w:val="Hyperlink"/>
    <w:basedOn w:val="a0"/>
    <w:unhideWhenUsed/>
    <w:rsid w:val="00137FE7"/>
    <w:rPr>
      <w:color w:val="0000FF"/>
      <w:u w:val="single"/>
    </w:rPr>
  </w:style>
  <w:style w:type="character" w:customStyle="1" w:styleId="FontStyle82">
    <w:name w:val="Font Style82"/>
    <w:basedOn w:val="a0"/>
    <w:uiPriority w:val="99"/>
    <w:rsid w:val="00137FE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61D"/>
  </w:style>
  <w:style w:type="paragraph" w:styleId="a8">
    <w:name w:val="footer"/>
    <w:basedOn w:val="a"/>
    <w:link w:val="a9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a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5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aliases w:val="Num Bullet 1,Bullet Number,Индексы"/>
    <w:basedOn w:val="a"/>
    <w:link w:val="ae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">
    <w:name w:val="Title"/>
    <w:basedOn w:val="a"/>
    <w:link w:val="af0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3">
    <w:name w:val="page number"/>
    <w:basedOn w:val="a0"/>
    <w:uiPriority w:val="99"/>
    <w:rsid w:val="003206DE"/>
    <w:rPr>
      <w:rFonts w:cs="Times New Roman"/>
    </w:rPr>
  </w:style>
  <w:style w:type="table" w:customStyle="1" w:styleId="120">
    <w:name w:val="Сетка таблицы12"/>
    <w:basedOn w:val="a1"/>
    <w:next w:val="a5"/>
    <w:uiPriority w:val="59"/>
    <w:rsid w:val="0013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137FE7"/>
    <w:rPr>
      <w:rFonts w:ascii="Calibri" w:eastAsia="Times New Roman" w:hAnsi="Calibri" w:cs="Times New Roman"/>
    </w:rPr>
  </w:style>
  <w:style w:type="paragraph" w:styleId="af4">
    <w:name w:val="Normal (Web)"/>
    <w:basedOn w:val="a"/>
    <w:unhideWhenUsed/>
    <w:qFormat/>
    <w:rsid w:val="0013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wse">
    <w:name w:val="browse"/>
    <w:basedOn w:val="a0"/>
    <w:rsid w:val="00137FE7"/>
  </w:style>
  <w:style w:type="character" w:customStyle="1" w:styleId="badge">
    <w:name w:val="badge"/>
    <w:basedOn w:val="a0"/>
    <w:rsid w:val="00137FE7"/>
  </w:style>
  <w:style w:type="character" w:customStyle="1" w:styleId="ae">
    <w:name w:val="Абзац списка Знак"/>
    <w:aliases w:val="Num Bullet 1 Знак,Bullet Number Знак,Индексы Знак"/>
    <w:link w:val="ad"/>
    <w:uiPriority w:val="34"/>
    <w:locked/>
    <w:rsid w:val="00137FE7"/>
  </w:style>
  <w:style w:type="character" w:styleId="af5">
    <w:name w:val="Hyperlink"/>
    <w:basedOn w:val="a0"/>
    <w:unhideWhenUsed/>
    <w:rsid w:val="00137FE7"/>
    <w:rPr>
      <w:color w:val="0000FF"/>
      <w:u w:val="single"/>
    </w:rPr>
  </w:style>
  <w:style w:type="character" w:customStyle="1" w:styleId="FontStyle82">
    <w:name w:val="Font Style82"/>
    <w:basedOn w:val="a0"/>
    <w:uiPriority w:val="99"/>
    <w:rsid w:val="00137F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67B3-7E08-4309-A2F6-2E4A774F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6916</Words>
  <Characters>39427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Селезиди Георгий Федорович</cp:lastModifiedBy>
  <cp:revision>2</cp:revision>
  <cp:lastPrinted>2023-09-25T12:52:00Z</cp:lastPrinted>
  <dcterms:created xsi:type="dcterms:W3CDTF">2023-11-28T09:34:00Z</dcterms:created>
  <dcterms:modified xsi:type="dcterms:W3CDTF">2023-11-28T09:34:00Z</dcterms:modified>
</cp:coreProperties>
</file>