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D" w:rsidRDefault="00742D5D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5D" w:rsidRPr="00671ADC" w:rsidRDefault="00742D5D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</w:pPr>
    </w:p>
    <w:p w:rsidR="00A85D57" w:rsidRPr="00671ADC" w:rsidRDefault="00A85D57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A85D57" w:rsidRPr="00A85D57" w:rsidRDefault="00A85D57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956041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внесении 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изменений в постановление администрации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17 сентября 2014 года №2789 «Об утверждении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муниципальной программы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город-курорт Геленджик «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Социально-экономическое</w:t>
      </w:r>
      <w:proofErr w:type="gramEnd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территориальное развитие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Геленджик» на 2015-2017 годы» (в редакции </w:t>
      </w:r>
      <w:proofErr w:type="gramEnd"/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постановления администрации муниципального образования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 </w:t>
      </w:r>
      <w:r w:rsidR="00F30493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</w:t>
      </w:r>
      <w:r w:rsidR="002A55A5">
        <w:rPr>
          <w:rFonts w:ascii="Times New Roman" w:hAnsi="Times New Roman" w:cs="Times New Roman"/>
          <w:b/>
          <w:spacing w:val="-6"/>
          <w:sz w:val="28"/>
          <w:szCs w:val="28"/>
        </w:rPr>
        <w:t>22</w:t>
      </w:r>
      <w:r w:rsidR="003826F8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CF1187">
        <w:rPr>
          <w:rFonts w:ascii="Times New Roman" w:hAnsi="Times New Roman" w:cs="Times New Roman"/>
          <w:b/>
          <w:spacing w:val="-6"/>
          <w:sz w:val="28"/>
          <w:szCs w:val="28"/>
        </w:rPr>
        <w:t>дека</w:t>
      </w:r>
      <w:r w:rsidR="00AF5E55" w:rsidRPr="00AF5E55">
        <w:rPr>
          <w:rFonts w:ascii="Times New Roman" w:hAnsi="Times New Roman" w:cs="Times New Roman"/>
          <w:b/>
          <w:spacing w:val="-6"/>
          <w:sz w:val="28"/>
          <w:szCs w:val="28"/>
        </w:rPr>
        <w:t>б</w:t>
      </w:r>
      <w:r w:rsidR="003F47E2" w:rsidRPr="00AF5E55">
        <w:rPr>
          <w:rFonts w:ascii="Times New Roman" w:hAnsi="Times New Roman" w:cs="Times New Roman"/>
          <w:b/>
          <w:spacing w:val="-6"/>
          <w:sz w:val="28"/>
          <w:szCs w:val="28"/>
        </w:rPr>
        <w:t>ря</w:t>
      </w:r>
      <w:r w:rsidR="00913CDB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826F8" w:rsidRPr="00AF5E55">
        <w:rPr>
          <w:rFonts w:ascii="Times New Roman" w:hAnsi="Times New Roman" w:cs="Times New Roman"/>
          <w:b/>
          <w:spacing w:val="-6"/>
          <w:sz w:val="28"/>
          <w:szCs w:val="28"/>
        </w:rPr>
        <w:t>2017</w:t>
      </w:r>
      <w:r w:rsidR="00D81291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№</w:t>
      </w:r>
      <w:r w:rsidR="00CF1187"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="00FA5BEB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="002A55A5">
        <w:rPr>
          <w:rFonts w:ascii="Times New Roman" w:hAnsi="Times New Roman" w:cs="Times New Roman"/>
          <w:b/>
          <w:spacing w:val="-6"/>
          <w:sz w:val="28"/>
          <w:szCs w:val="28"/>
        </w:rPr>
        <w:t>13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) </w:t>
      </w:r>
      <w:proofErr w:type="gramEnd"/>
    </w:p>
    <w:p w:rsidR="00872735" w:rsidRDefault="00872735" w:rsidP="005D243A">
      <w:pPr>
        <w:rPr>
          <w:spacing w:val="-6"/>
          <w:sz w:val="28"/>
          <w:szCs w:val="28"/>
        </w:rPr>
      </w:pPr>
    </w:p>
    <w:p w:rsidR="00A85D57" w:rsidRPr="00A85D57" w:rsidRDefault="00A85D57" w:rsidP="005D243A">
      <w:pPr>
        <w:rPr>
          <w:spacing w:val="-6"/>
          <w:sz w:val="28"/>
          <w:szCs w:val="28"/>
        </w:rPr>
      </w:pPr>
    </w:p>
    <w:p w:rsidR="005D243A" w:rsidRPr="00A85D57" w:rsidRDefault="005D243A" w:rsidP="006924D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5D57">
        <w:rPr>
          <w:sz w:val="28"/>
          <w:szCs w:val="28"/>
        </w:rPr>
        <w:t xml:space="preserve">В </w:t>
      </w:r>
      <w:r w:rsidR="00913CDB">
        <w:rPr>
          <w:sz w:val="28"/>
          <w:szCs w:val="28"/>
        </w:rPr>
        <w:t>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="00913CDB">
        <w:rPr>
          <w:sz w:val="28"/>
          <w:szCs w:val="28"/>
        </w:rPr>
        <w:t>н</w:t>
      </w:r>
      <w:r w:rsidR="00913CDB">
        <w:rPr>
          <w:sz w:val="28"/>
          <w:szCs w:val="28"/>
        </w:rPr>
        <w:t xml:space="preserve">джик </w:t>
      </w:r>
      <w:r w:rsidRPr="00A85D57">
        <w:rPr>
          <w:sz w:val="28"/>
          <w:szCs w:val="28"/>
        </w:rPr>
        <w:t>«Социально-экономическое и территориальное развитие муниципального образования город-курорт Геленджик» на 2015-</w:t>
      </w:r>
      <w:r w:rsidR="00067397">
        <w:rPr>
          <w:sz w:val="28"/>
          <w:szCs w:val="28"/>
        </w:rPr>
        <w:t>20</w:t>
      </w:r>
      <w:r w:rsidR="00AF5E55">
        <w:rPr>
          <w:sz w:val="28"/>
          <w:szCs w:val="28"/>
        </w:rPr>
        <w:t>20</w:t>
      </w:r>
      <w:r w:rsidRPr="00A85D57">
        <w:rPr>
          <w:sz w:val="28"/>
          <w:szCs w:val="28"/>
        </w:rPr>
        <w:t xml:space="preserve"> годы», утвержденной</w:t>
      </w:r>
      <w:r w:rsidR="000600EF">
        <w:rPr>
          <w:sz w:val="28"/>
          <w:szCs w:val="28"/>
        </w:rPr>
        <w:t xml:space="preserve">    </w:t>
      </w:r>
      <w:r w:rsidRPr="00A85D57">
        <w:rPr>
          <w:sz w:val="28"/>
          <w:szCs w:val="28"/>
        </w:rPr>
        <w:t xml:space="preserve"> постановлением администрации муниципального образования город-курорт Геленджик</w:t>
      </w:r>
      <w:r w:rsidR="006A287A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от 17</w:t>
      </w:r>
      <w:r w:rsidR="00463619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сентября 2014 года №2789 (в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 xml:space="preserve">редакции постановления </w:t>
      </w:r>
      <w:r w:rsidR="000600EF">
        <w:rPr>
          <w:sz w:val="28"/>
          <w:szCs w:val="28"/>
        </w:rPr>
        <w:t xml:space="preserve">        </w:t>
      </w:r>
      <w:r w:rsidRPr="00A85D57">
        <w:rPr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930718">
        <w:rPr>
          <w:sz w:val="28"/>
          <w:szCs w:val="28"/>
        </w:rPr>
        <w:t xml:space="preserve">       </w:t>
      </w:r>
      <w:r w:rsidR="00DB7FB1">
        <w:rPr>
          <w:sz w:val="28"/>
          <w:szCs w:val="28"/>
        </w:rPr>
        <w:t>2</w:t>
      </w:r>
      <w:r w:rsidR="003F38A6">
        <w:rPr>
          <w:sz w:val="28"/>
          <w:szCs w:val="28"/>
        </w:rPr>
        <w:t>2</w:t>
      </w:r>
      <w:r w:rsidR="003826F8" w:rsidRPr="00CF1187">
        <w:rPr>
          <w:sz w:val="28"/>
          <w:szCs w:val="28"/>
        </w:rPr>
        <w:t xml:space="preserve"> </w:t>
      </w:r>
      <w:r w:rsidR="00CF1187" w:rsidRPr="00CF1187">
        <w:rPr>
          <w:sz w:val="28"/>
          <w:szCs w:val="28"/>
        </w:rPr>
        <w:t>дека</w:t>
      </w:r>
      <w:r w:rsidR="00AF5E55" w:rsidRPr="00CF1187">
        <w:rPr>
          <w:sz w:val="28"/>
          <w:szCs w:val="28"/>
        </w:rPr>
        <w:t>бр</w:t>
      </w:r>
      <w:r w:rsidR="008716F4" w:rsidRPr="00CF1187">
        <w:rPr>
          <w:sz w:val="28"/>
          <w:szCs w:val="28"/>
        </w:rPr>
        <w:t>я</w:t>
      </w:r>
      <w:r w:rsidR="00963481" w:rsidRPr="00CF1187">
        <w:rPr>
          <w:sz w:val="28"/>
          <w:szCs w:val="28"/>
        </w:rPr>
        <w:t xml:space="preserve"> </w:t>
      </w:r>
      <w:r w:rsidR="000F1DB0" w:rsidRPr="00CF1187">
        <w:rPr>
          <w:sz w:val="28"/>
          <w:szCs w:val="28"/>
        </w:rPr>
        <w:t>2</w:t>
      </w:r>
      <w:r w:rsidR="00963481" w:rsidRPr="00CF1187">
        <w:rPr>
          <w:sz w:val="28"/>
          <w:szCs w:val="28"/>
        </w:rPr>
        <w:t>01</w:t>
      </w:r>
      <w:r w:rsidR="00E10805" w:rsidRPr="00CF1187">
        <w:rPr>
          <w:sz w:val="28"/>
          <w:szCs w:val="28"/>
        </w:rPr>
        <w:t>7</w:t>
      </w:r>
      <w:r w:rsidR="00963481" w:rsidRPr="00CF1187">
        <w:rPr>
          <w:sz w:val="28"/>
          <w:szCs w:val="28"/>
        </w:rPr>
        <w:t xml:space="preserve"> года №</w:t>
      </w:r>
      <w:r w:rsidR="00CF1187" w:rsidRPr="00CF1187">
        <w:rPr>
          <w:sz w:val="28"/>
          <w:szCs w:val="28"/>
        </w:rPr>
        <w:t>4</w:t>
      </w:r>
      <w:r w:rsidR="003F38A6">
        <w:rPr>
          <w:sz w:val="28"/>
          <w:szCs w:val="28"/>
        </w:rPr>
        <w:t>113</w:t>
      </w:r>
      <w:r w:rsidRPr="00CF1187">
        <w:rPr>
          <w:sz w:val="28"/>
          <w:szCs w:val="28"/>
        </w:rPr>
        <w:t>)</w:t>
      </w:r>
      <w:r w:rsidR="000600EF" w:rsidRPr="00CF1187">
        <w:rPr>
          <w:sz w:val="28"/>
          <w:szCs w:val="28"/>
        </w:rPr>
        <w:t>,</w:t>
      </w:r>
      <w:r w:rsidR="00302FBD" w:rsidRPr="00CF1187">
        <w:rPr>
          <w:sz w:val="28"/>
          <w:szCs w:val="28"/>
        </w:rPr>
        <w:t xml:space="preserve"> </w:t>
      </w:r>
      <w:r w:rsidRPr="00CF1187">
        <w:rPr>
          <w:sz w:val="28"/>
          <w:szCs w:val="28"/>
        </w:rPr>
        <w:t>руководствуясь</w:t>
      </w:r>
      <w:r w:rsidRPr="00A85D57">
        <w:rPr>
          <w:sz w:val="28"/>
          <w:szCs w:val="28"/>
        </w:rPr>
        <w:t xml:space="preserve"> статьями 16, 37, 43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закона от</w:t>
      </w:r>
      <w:proofErr w:type="gramEnd"/>
      <w:r w:rsidR="002C2BBB" w:rsidRPr="00A85D57">
        <w:rPr>
          <w:sz w:val="28"/>
          <w:szCs w:val="28"/>
        </w:rPr>
        <w:t xml:space="preserve"> </w:t>
      </w:r>
      <w:proofErr w:type="gramStart"/>
      <w:r w:rsidRPr="00A85D57">
        <w:rPr>
          <w:sz w:val="28"/>
          <w:szCs w:val="28"/>
        </w:rPr>
        <w:t>6</w:t>
      </w:r>
      <w:r w:rsidR="00E10805">
        <w:rPr>
          <w:sz w:val="28"/>
          <w:szCs w:val="28"/>
        </w:rPr>
        <w:t> </w:t>
      </w:r>
      <w:r w:rsidRPr="00A85D57">
        <w:rPr>
          <w:sz w:val="28"/>
          <w:szCs w:val="28"/>
        </w:rPr>
        <w:t>октября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2003 года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№131-ФЗ «Об общих принципах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организации местного самоуправления в Российской</w:t>
      </w:r>
      <w:r w:rsidR="00963481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Федерации»</w:t>
      </w:r>
      <w:r w:rsidR="00DE731E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(в</w:t>
      </w:r>
      <w:r w:rsidR="00DE731E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редакции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 за</w:t>
      </w:r>
      <w:r w:rsidR="005F7D73">
        <w:rPr>
          <w:sz w:val="28"/>
          <w:szCs w:val="28"/>
        </w:rPr>
        <w:t xml:space="preserve">кона </w:t>
      </w:r>
      <w:r w:rsidR="00D81291" w:rsidRPr="0035724D">
        <w:rPr>
          <w:sz w:val="28"/>
          <w:szCs w:val="28"/>
        </w:rPr>
        <w:t>от</w:t>
      </w:r>
      <w:r w:rsidR="00E10805" w:rsidRPr="0035724D">
        <w:rPr>
          <w:sz w:val="28"/>
          <w:szCs w:val="28"/>
        </w:rPr>
        <w:t> </w:t>
      </w:r>
      <w:r w:rsidR="00572684">
        <w:rPr>
          <w:sz w:val="28"/>
          <w:szCs w:val="28"/>
        </w:rPr>
        <w:t>29</w:t>
      </w:r>
      <w:r w:rsidR="005F7D73" w:rsidRPr="0035724D">
        <w:rPr>
          <w:sz w:val="28"/>
          <w:szCs w:val="28"/>
        </w:rPr>
        <w:t xml:space="preserve"> </w:t>
      </w:r>
      <w:r w:rsidR="00367C3E">
        <w:rPr>
          <w:sz w:val="28"/>
          <w:szCs w:val="28"/>
        </w:rPr>
        <w:t>декабря</w:t>
      </w:r>
      <w:r w:rsidR="00EB52DE">
        <w:rPr>
          <w:sz w:val="28"/>
          <w:szCs w:val="28"/>
        </w:rPr>
        <w:t xml:space="preserve"> </w:t>
      </w:r>
      <w:r w:rsidR="00D81291" w:rsidRPr="0035724D">
        <w:rPr>
          <w:sz w:val="28"/>
          <w:szCs w:val="28"/>
        </w:rPr>
        <w:t>201</w:t>
      </w:r>
      <w:r w:rsidR="004E4115" w:rsidRPr="0035724D">
        <w:rPr>
          <w:sz w:val="28"/>
          <w:szCs w:val="28"/>
        </w:rPr>
        <w:t>7</w:t>
      </w:r>
      <w:r w:rsidR="00D81291" w:rsidRPr="0035724D">
        <w:rPr>
          <w:sz w:val="28"/>
          <w:szCs w:val="28"/>
        </w:rPr>
        <w:t xml:space="preserve"> года</w:t>
      </w:r>
      <w:r w:rsidR="002C2BBB" w:rsidRPr="0035724D">
        <w:rPr>
          <w:sz w:val="28"/>
          <w:szCs w:val="28"/>
        </w:rPr>
        <w:t xml:space="preserve"> </w:t>
      </w:r>
      <w:r w:rsidR="00D81291" w:rsidRPr="0035724D">
        <w:rPr>
          <w:sz w:val="28"/>
          <w:szCs w:val="28"/>
        </w:rPr>
        <w:t>№</w:t>
      </w:r>
      <w:r w:rsidR="00572684">
        <w:rPr>
          <w:sz w:val="28"/>
          <w:szCs w:val="28"/>
        </w:rPr>
        <w:t>463</w:t>
      </w:r>
      <w:r w:rsidR="00D81291" w:rsidRPr="0035724D">
        <w:rPr>
          <w:sz w:val="28"/>
          <w:szCs w:val="28"/>
        </w:rPr>
        <w:t>-ФЗ</w:t>
      </w:r>
      <w:r w:rsidRPr="004E4115">
        <w:rPr>
          <w:sz w:val="28"/>
          <w:szCs w:val="28"/>
        </w:rPr>
        <w:t>),</w:t>
      </w:r>
      <w:r w:rsidR="002C2BBB" w:rsidRPr="004E4115">
        <w:rPr>
          <w:sz w:val="28"/>
          <w:szCs w:val="28"/>
        </w:rPr>
        <w:t xml:space="preserve"> </w:t>
      </w:r>
      <w:r w:rsidRPr="004E4115">
        <w:rPr>
          <w:sz w:val="28"/>
          <w:szCs w:val="28"/>
        </w:rPr>
        <w:t>статьям</w:t>
      </w:r>
      <w:r w:rsidR="000F1DB0" w:rsidRPr="004E4115">
        <w:rPr>
          <w:sz w:val="28"/>
          <w:szCs w:val="28"/>
        </w:rPr>
        <w:t>и</w:t>
      </w:r>
      <w:r w:rsidR="002C2BBB" w:rsidRPr="004E4115">
        <w:rPr>
          <w:sz w:val="28"/>
          <w:szCs w:val="28"/>
        </w:rPr>
        <w:t xml:space="preserve"> </w:t>
      </w:r>
      <w:r w:rsidR="000F1DB0" w:rsidRPr="004E4115">
        <w:rPr>
          <w:sz w:val="28"/>
          <w:szCs w:val="28"/>
        </w:rPr>
        <w:t xml:space="preserve">8, </w:t>
      </w:r>
      <w:r w:rsidR="00AC17C9" w:rsidRPr="004E4115">
        <w:rPr>
          <w:sz w:val="28"/>
          <w:szCs w:val="28"/>
        </w:rPr>
        <w:t>33, 72</w:t>
      </w:r>
      <w:r w:rsidR="002C2BBB" w:rsidRPr="004E4115">
        <w:rPr>
          <w:sz w:val="28"/>
          <w:szCs w:val="28"/>
        </w:rPr>
        <w:t xml:space="preserve"> </w:t>
      </w:r>
      <w:r w:rsidR="0065781C" w:rsidRPr="004E4115">
        <w:rPr>
          <w:sz w:val="28"/>
          <w:szCs w:val="28"/>
        </w:rPr>
        <w:t>Устава</w:t>
      </w:r>
      <w:r w:rsidR="00770544">
        <w:rPr>
          <w:sz w:val="28"/>
          <w:szCs w:val="28"/>
        </w:rPr>
        <w:t xml:space="preserve">              </w:t>
      </w:r>
      <w:r w:rsidR="006924D3">
        <w:rPr>
          <w:sz w:val="28"/>
          <w:szCs w:val="28"/>
        </w:rPr>
        <w:t xml:space="preserve"> </w:t>
      </w:r>
      <w:r w:rsidR="0065781C" w:rsidRPr="004E4115">
        <w:rPr>
          <w:sz w:val="28"/>
          <w:szCs w:val="28"/>
        </w:rPr>
        <w:t>муниципального образования город-курорт Геленджик</w:t>
      </w:r>
      <w:r w:rsidR="0065781C" w:rsidRPr="00A85D57">
        <w:rPr>
          <w:sz w:val="28"/>
          <w:szCs w:val="28"/>
        </w:rPr>
        <w:t>,</w:t>
      </w:r>
      <w:r w:rsidR="00265798">
        <w:rPr>
          <w:sz w:val="28"/>
          <w:szCs w:val="28"/>
        </w:rPr>
        <w:t xml:space="preserve"> </w:t>
      </w:r>
      <w:r w:rsidR="005C4A94">
        <w:rPr>
          <w:sz w:val="28"/>
          <w:szCs w:val="28"/>
        </w:rPr>
        <w:t>решением Думы мун</w:t>
      </w:r>
      <w:r w:rsidR="005C4A94">
        <w:rPr>
          <w:sz w:val="28"/>
          <w:szCs w:val="28"/>
        </w:rPr>
        <w:t>и</w:t>
      </w:r>
      <w:r w:rsidR="005C4A94">
        <w:rPr>
          <w:sz w:val="28"/>
          <w:szCs w:val="28"/>
        </w:rPr>
        <w:t>ципального образов</w:t>
      </w:r>
      <w:r w:rsidR="00241BFE">
        <w:rPr>
          <w:sz w:val="28"/>
          <w:szCs w:val="28"/>
        </w:rPr>
        <w:t>ания город-курорт Геленджик от 30</w:t>
      </w:r>
      <w:r w:rsidR="005C4A94">
        <w:rPr>
          <w:sz w:val="28"/>
          <w:szCs w:val="28"/>
        </w:rPr>
        <w:t xml:space="preserve"> </w:t>
      </w:r>
      <w:r w:rsidR="00241BFE">
        <w:rPr>
          <w:sz w:val="28"/>
          <w:szCs w:val="28"/>
        </w:rPr>
        <w:t>ноя</w:t>
      </w:r>
      <w:r w:rsidR="005C4A94">
        <w:rPr>
          <w:sz w:val="28"/>
          <w:szCs w:val="28"/>
        </w:rPr>
        <w:t>бря 201</w:t>
      </w:r>
      <w:r w:rsidR="00241BFE">
        <w:rPr>
          <w:sz w:val="28"/>
          <w:szCs w:val="28"/>
        </w:rPr>
        <w:t>6 года №513</w:t>
      </w:r>
      <w:r w:rsidR="005C4A94">
        <w:rPr>
          <w:sz w:val="28"/>
          <w:szCs w:val="28"/>
        </w:rPr>
        <w:t xml:space="preserve"> </w:t>
      </w:r>
      <w:r w:rsidR="009F386C" w:rsidRPr="009F386C">
        <w:rPr>
          <w:sz w:val="28"/>
          <w:szCs w:val="28"/>
        </w:rPr>
        <w:t xml:space="preserve">«О бюджете муниципального образования город-курорт </w:t>
      </w:r>
      <w:r w:rsidR="00427DB7">
        <w:rPr>
          <w:sz w:val="28"/>
          <w:szCs w:val="28"/>
        </w:rPr>
        <w:t xml:space="preserve">Геленджик </w:t>
      </w:r>
      <w:r w:rsidR="009F386C" w:rsidRPr="009F386C">
        <w:rPr>
          <w:sz w:val="28"/>
          <w:szCs w:val="28"/>
        </w:rPr>
        <w:t xml:space="preserve">на </w:t>
      </w:r>
      <w:r w:rsidR="00427DB7">
        <w:rPr>
          <w:sz w:val="28"/>
          <w:szCs w:val="28"/>
        </w:rPr>
        <w:t xml:space="preserve">         </w:t>
      </w:r>
      <w:r w:rsidR="009F386C" w:rsidRPr="009F386C">
        <w:rPr>
          <w:sz w:val="28"/>
          <w:szCs w:val="28"/>
        </w:rPr>
        <w:t>2017 год и на плановый период 2018 и</w:t>
      </w:r>
      <w:proofErr w:type="gramEnd"/>
      <w:r w:rsidR="009F386C" w:rsidRPr="009F386C">
        <w:rPr>
          <w:sz w:val="28"/>
          <w:szCs w:val="28"/>
        </w:rPr>
        <w:t xml:space="preserve"> 2019 годов» (в редакции решения Думы</w:t>
      </w:r>
      <w:r w:rsidR="00241BFE">
        <w:rPr>
          <w:sz w:val="28"/>
          <w:szCs w:val="28"/>
        </w:rPr>
        <w:t xml:space="preserve">    </w:t>
      </w:r>
      <w:r w:rsidR="009F386C" w:rsidRPr="009F386C">
        <w:rPr>
          <w:sz w:val="28"/>
          <w:szCs w:val="28"/>
        </w:rPr>
        <w:t xml:space="preserve"> муниципального образования город-курорт Геленджик от </w:t>
      </w:r>
      <w:r w:rsidR="00062816">
        <w:rPr>
          <w:sz w:val="28"/>
          <w:szCs w:val="28"/>
        </w:rPr>
        <w:t>22</w:t>
      </w:r>
      <w:r w:rsidR="009F386C" w:rsidRPr="009F386C">
        <w:rPr>
          <w:sz w:val="28"/>
          <w:szCs w:val="28"/>
        </w:rPr>
        <w:t xml:space="preserve"> </w:t>
      </w:r>
      <w:r w:rsidR="00062816">
        <w:rPr>
          <w:sz w:val="28"/>
          <w:szCs w:val="28"/>
        </w:rPr>
        <w:t>декаб</w:t>
      </w:r>
      <w:r w:rsidR="009F386C" w:rsidRPr="009F386C">
        <w:rPr>
          <w:sz w:val="28"/>
          <w:szCs w:val="28"/>
        </w:rPr>
        <w:t xml:space="preserve">ря 2017 года № </w:t>
      </w:r>
      <w:r w:rsidR="00062816">
        <w:rPr>
          <w:sz w:val="28"/>
          <w:szCs w:val="28"/>
        </w:rPr>
        <w:t>704</w:t>
      </w:r>
      <w:r w:rsidR="009F386C" w:rsidRPr="009F386C">
        <w:rPr>
          <w:sz w:val="28"/>
          <w:szCs w:val="28"/>
        </w:rPr>
        <w:t>)</w:t>
      </w:r>
      <w:r w:rsidR="00427DB7">
        <w:rPr>
          <w:sz w:val="28"/>
          <w:szCs w:val="28"/>
        </w:rPr>
        <w:t>,</w:t>
      </w:r>
      <w:r w:rsidR="002C2BBB" w:rsidRPr="00A85D57">
        <w:rPr>
          <w:sz w:val="28"/>
          <w:szCs w:val="28"/>
        </w:rPr>
        <w:t xml:space="preserve"> </w:t>
      </w:r>
      <w:proofErr w:type="gramStart"/>
      <w:r w:rsidRPr="00A85D57">
        <w:rPr>
          <w:sz w:val="28"/>
          <w:szCs w:val="28"/>
        </w:rPr>
        <w:t>п</w:t>
      </w:r>
      <w:proofErr w:type="gramEnd"/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о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с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т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а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н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о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в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л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я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ю:</w:t>
      </w:r>
    </w:p>
    <w:p w:rsidR="005D243A" w:rsidRPr="00A85D57" w:rsidRDefault="005D243A" w:rsidP="00E469D5">
      <w:pPr>
        <w:ind w:firstLine="709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1.</w:t>
      </w:r>
      <w:r w:rsidR="00B656D3" w:rsidRPr="00A85D57">
        <w:rPr>
          <w:sz w:val="28"/>
          <w:szCs w:val="28"/>
        </w:rPr>
        <w:t> </w:t>
      </w:r>
      <w:proofErr w:type="gramStart"/>
      <w:r w:rsidRPr="00A85D57">
        <w:rPr>
          <w:sz w:val="28"/>
          <w:szCs w:val="28"/>
        </w:rPr>
        <w:t>Утвердить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изменения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в постановление администрации муниципального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образования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город-курорт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Геленджик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от 17 сентября 2014</w:t>
      </w:r>
      <w:r w:rsidR="00B656D3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года №2789 «Об</w:t>
      </w:r>
      <w:r w:rsidR="008301EC">
        <w:rPr>
          <w:sz w:val="28"/>
          <w:szCs w:val="28"/>
        </w:rPr>
        <w:t> </w:t>
      </w:r>
      <w:r w:rsidRPr="00A85D57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 w:rsidR="000600EF">
        <w:rPr>
          <w:sz w:val="28"/>
          <w:szCs w:val="28"/>
        </w:rPr>
        <w:t xml:space="preserve">  </w:t>
      </w:r>
      <w:r w:rsidRPr="00A85D57">
        <w:rPr>
          <w:sz w:val="28"/>
          <w:szCs w:val="28"/>
        </w:rPr>
        <w:t>город-курорт Геленджик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«Социально-экономическое и территориальное разв</w:t>
      </w:r>
      <w:r w:rsidRPr="00A85D57">
        <w:rPr>
          <w:sz w:val="28"/>
          <w:szCs w:val="28"/>
        </w:rPr>
        <w:t>и</w:t>
      </w:r>
      <w:r w:rsidRPr="00A85D57">
        <w:rPr>
          <w:sz w:val="28"/>
          <w:szCs w:val="28"/>
        </w:rPr>
        <w:t>тие муниципального образования город-курорт Геленджик» на 2015-201</w:t>
      </w:r>
      <w:r w:rsidR="002F0252">
        <w:rPr>
          <w:sz w:val="28"/>
          <w:szCs w:val="28"/>
        </w:rPr>
        <w:t>7</w:t>
      </w:r>
      <w:r w:rsidR="00F44C90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 xml:space="preserve">годы» </w:t>
      </w:r>
      <w:r w:rsidRPr="00A85D57">
        <w:rPr>
          <w:sz w:val="28"/>
          <w:szCs w:val="28"/>
        </w:rPr>
        <w:lastRenderedPageBreak/>
        <w:t>(в</w:t>
      </w:r>
      <w:r w:rsidR="00A26EBB">
        <w:rPr>
          <w:sz w:val="28"/>
          <w:szCs w:val="28"/>
        </w:rPr>
        <w:t> </w:t>
      </w:r>
      <w:r w:rsidRPr="00A85D57">
        <w:rPr>
          <w:sz w:val="28"/>
          <w:szCs w:val="28"/>
        </w:rPr>
        <w:t xml:space="preserve">редакции постановления администрации муниципального образования </w:t>
      </w:r>
      <w:r w:rsidR="000600EF">
        <w:rPr>
          <w:sz w:val="28"/>
          <w:szCs w:val="28"/>
        </w:rPr>
        <w:t xml:space="preserve">      </w:t>
      </w:r>
      <w:r w:rsidRPr="00A85D57">
        <w:rPr>
          <w:sz w:val="28"/>
          <w:szCs w:val="28"/>
        </w:rPr>
        <w:t xml:space="preserve">город-курорт Геленджик </w:t>
      </w:r>
      <w:r w:rsidR="003826F8" w:rsidRPr="00CF1187">
        <w:rPr>
          <w:sz w:val="28"/>
          <w:szCs w:val="28"/>
        </w:rPr>
        <w:t xml:space="preserve">от </w:t>
      </w:r>
      <w:r w:rsidR="003F38A6">
        <w:rPr>
          <w:sz w:val="28"/>
          <w:szCs w:val="28"/>
        </w:rPr>
        <w:t>22</w:t>
      </w:r>
      <w:r w:rsidR="003826F8" w:rsidRPr="00CF1187">
        <w:rPr>
          <w:sz w:val="28"/>
          <w:szCs w:val="28"/>
        </w:rPr>
        <w:t xml:space="preserve"> </w:t>
      </w:r>
      <w:r w:rsidR="00CF1187" w:rsidRPr="00CF1187">
        <w:rPr>
          <w:sz w:val="28"/>
          <w:szCs w:val="28"/>
        </w:rPr>
        <w:t>дека</w:t>
      </w:r>
      <w:r w:rsidR="008716F4" w:rsidRPr="00CF1187">
        <w:rPr>
          <w:sz w:val="28"/>
          <w:szCs w:val="28"/>
        </w:rPr>
        <w:t>бря</w:t>
      </w:r>
      <w:r w:rsidR="003826F8" w:rsidRPr="00CF1187">
        <w:rPr>
          <w:sz w:val="28"/>
          <w:szCs w:val="28"/>
        </w:rPr>
        <w:t xml:space="preserve"> 2017 года №</w:t>
      </w:r>
      <w:r w:rsidR="00CF1187" w:rsidRPr="00CF1187">
        <w:rPr>
          <w:sz w:val="28"/>
          <w:szCs w:val="28"/>
        </w:rPr>
        <w:t>4</w:t>
      </w:r>
      <w:r w:rsidR="003F38A6">
        <w:rPr>
          <w:sz w:val="28"/>
          <w:szCs w:val="28"/>
        </w:rPr>
        <w:t>113</w:t>
      </w:r>
      <w:r w:rsidRPr="00A85D57">
        <w:rPr>
          <w:sz w:val="28"/>
          <w:szCs w:val="28"/>
        </w:rPr>
        <w:t>)</w:t>
      </w:r>
      <w:r w:rsidR="00433D20" w:rsidRPr="00A85D57">
        <w:rPr>
          <w:sz w:val="28"/>
          <w:szCs w:val="28"/>
        </w:rPr>
        <w:t xml:space="preserve"> согласно приложению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к настоящему постановлению.</w:t>
      </w:r>
      <w:proofErr w:type="gramEnd"/>
    </w:p>
    <w:p w:rsidR="00872735" w:rsidRPr="00A85D57" w:rsidRDefault="00872735" w:rsidP="00872735">
      <w:pPr>
        <w:ind w:right="-1" w:firstLine="708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2.</w:t>
      </w:r>
      <w:r w:rsidR="007B2D42" w:rsidRPr="00A85D57">
        <w:rPr>
          <w:sz w:val="28"/>
          <w:szCs w:val="28"/>
        </w:rPr>
        <w:t> </w:t>
      </w:r>
      <w:r w:rsidR="00671ADC" w:rsidRPr="00A85D57">
        <w:rPr>
          <w:sz w:val="28"/>
          <w:szCs w:val="28"/>
        </w:rPr>
        <w:t>Обнародовать настоящее постановление посредством размещения его в специально установленных местах,</w:t>
      </w:r>
      <w:r w:rsidR="00B42FAF">
        <w:rPr>
          <w:sz w:val="28"/>
          <w:szCs w:val="28"/>
        </w:rPr>
        <w:t xml:space="preserve"> </w:t>
      </w:r>
      <w:r w:rsidR="00E42A8F">
        <w:rPr>
          <w:sz w:val="28"/>
          <w:szCs w:val="28"/>
        </w:rPr>
        <w:t xml:space="preserve">а также </w:t>
      </w:r>
      <w:r w:rsidR="00671ADC" w:rsidRPr="00A85D57">
        <w:rPr>
          <w:sz w:val="28"/>
          <w:szCs w:val="28"/>
        </w:rPr>
        <w:t xml:space="preserve">разместить на официальном сайте администрации муниципального образования город-курорт Геленджик в </w:t>
      </w:r>
      <w:r w:rsidR="00764611">
        <w:rPr>
          <w:sz w:val="28"/>
          <w:szCs w:val="28"/>
        </w:rPr>
        <w:t xml:space="preserve">       </w:t>
      </w:r>
      <w:r w:rsidR="00671ADC" w:rsidRPr="00A85D57">
        <w:rPr>
          <w:sz w:val="28"/>
          <w:szCs w:val="28"/>
        </w:rPr>
        <w:t>информационно-телекоммуникационной сети «Интернет»</w:t>
      </w:r>
      <w:r w:rsidRPr="00A85D57">
        <w:rPr>
          <w:sz w:val="28"/>
          <w:szCs w:val="28"/>
        </w:rPr>
        <w:t>.</w:t>
      </w:r>
    </w:p>
    <w:p w:rsidR="00D81291" w:rsidRPr="00A85D57" w:rsidRDefault="00872735" w:rsidP="00D8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3</w:t>
      </w:r>
      <w:r w:rsidR="00D81291" w:rsidRPr="00A85D57">
        <w:rPr>
          <w:sz w:val="28"/>
          <w:szCs w:val="28"/>
        </w:rPr>
        <w:t>.</w:t>
      </w:r>
      <w:r w:rsidR="007B2D42" w:rsidRPr="00A85D57">
        <w:rPr>
          <w:sz w:val="28"/>
          <w:szCs w:val="28"/>
        </w:rPr>
        <w:t> </w:t>
      </w:r>
      <w:r w:rsidR="00D81291" w:rsidRPr="00A85D57">
        <w:rPr>
          <w:sz w:val="28"/>
          <w:szCs w:val="28"/>
        </w:rPr>
        <w:t xml:space="preserve">Постановление вступает в силу со дня его </w:t>
      </w:r>
      <w:r w:rsidR="00E23E0D">
        <w:rPr>
          <w:sz w:val="28"/>
          <w:szCs w:val="28"/>
        </w:rPr>
        <w:t>подписания</w:t>
      </w:r>
      <w:r w:rsidR="00D81291" w:rsidRPr="00A85D57">
        <w:rPr>
          <w:sz w:val="28"/>
          <w:szCs w:val="28"/>
        </w:rPr>
        <w:t>.</w:t>
      </w:r>
    </w:p>
    <w:p w:rsidR="00872735" w:rsidRPr="00A85D57" w:rsidRDefault="00872735" w:rsidP="005D243A">
      <w:pPr>
        <w:jc w:val="both"/>
        <w:rPr>
          <w:sz w:val="28"/>
          <w:szCs w:val="28"/>
        </w:rPr>
      </w:pPr>
    </w:p>
    <w:p w:rsidR="00764611" w:rsidRDefault="00764611" w:rsidP="005D24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2A8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5D243A" w:rsidRPr="00A85D57">
        <w:rPr>
          <w:sz w:val="28"/>
          <w:szCs w:val="28"/>
        </w:rPr>
        <w:t>муниципального</w:t>
      </w:r>
      <w:proofErr w:type="gramEnd"/>
      <w:r w:rsidR="005D243A" w:rsidRPr="00A85D57">
        <w:rPr>
          <w:sz w:val="28"/>
          <w:szCs w:val="28"/>
        </w:rPr>
        <w:t xml:space="preserve"> </w:t>
      </w:r>
    </w:p>
    <w:p w:rsidR="003968E5" w:rsidRDefault="005D243A" w:rsidP="002E76EE">
      <w:pPr>
        <w:jc w:val="both"/>
        <w:rPr>
          <w:sz w:val="28"/>
          <w:szCs w:val="28"/>
        </w:rPr>
      </w:pPr>
      <w:r w:rsidRPr="00A85D57">
        <w:rPr>
          <w:sz w:val="28"/>
          <w:szCs w:val="28"/>
        </w:rPr>
        <w:t>образования</w:t>
      </w:r>
      <w:r w:rsidR="00764611">
        <w:rPr>
          <w:sz w:val="28"/>
          <w:szCs w:val="28"/>
        </w:rPr>
        <w:t xml:space="preserve"> </w:t>
      </w:r>
      <w:r w:rsidR="00AC17C9" w:rsidRPr="00A85D57">
        <w:rPr>
          <w:sz w:val="28"/>
          <w:szCs w:val="28"/>
        </w:rPr>
        <w:t xml:space="preserve">город-курорт Геленджик </w:t>
      </w:r>
      <w:r w:rsidRPr="00A85D57">
        <w:rPr>
          <w:sz w:val="28"/>
          <w:szCs w:val="28"/>
        </w:rPr>
        <w:t xml:space="preserve">           </w:t>
      </w:r>
      <w:r w:rsidR="00E42A8F">
        <w:rPr>
          <w:sz w:val="28"/>
          <w:szCs w:val="28"/>
        </w:rPr>
        <w:t xml:space="preserve"> </w:t>
      </w:r>
      <w:r w:rsidR="00AC17C9" w:rsidRPr="00A85D57">
        <w:rPr>
          <w:sz w:val="28"/>
          <w:szCs w:val="28"/>
        </w:rPr>
        <w:t xml:space="preserve"> </w:t>
      </w:r>
      <w:r w:rsidR="000F1DB0" w:rsidRPr="00A85D57">
        <w:rPr>
          <w:sz w:val="28"/>
          <w:szCs w:val="28"/>
        </w:rPr>
        <w:t xml:space="preserve">      </w:t>
      </w:r>
      <w:r w:rsidRPr="00A85D57">
        <w:rPr>
          <w:sz w:val="28"/>
          <w:szCs w:val="28"/>
        </w:rPr>
        <w:t xml:space="preserve"> </w:t>
      </w:r>
      <w:r w:rsidR="008716F4">
        <w:rPr>
          <w:sz w:val="28"/>
          <w:szCs w:val="28"/>
        </w:rPr>
        <w:t xml:space="preserve">          </w:t>
      </w:r>
      <w:r w:rsidR="00764611">
        <w:rPr>
          <w:sz w:val="28"/>
          <w:szCs w:val="28"/>
        </w:rPr>
        <w:t xml:space="preserve">          </w:t>
      </w:r>
      <w:r w:rsidR="008716F4">
        <w:rPr>
          <w:sz w:val="28"/>
          <w:szCs w:val="28"/>
        </w:rPr>
        <w:t xml:space="preserve">   </w:t>
      </w:r>
      <w:r w:rsidR="00764611">
        <w:rPr>
          <w:sz w:val="28"/>
          <w:szCs w:val="28"/>
        </w:rPr>
        <w:t xml:space="preserve">В.А. </w:t>
      </w:r>
      <w:proofErr w:type="spellStart"/>
      <w:r w:rsidR="00764611">
        <w:rPr>
          <w:sz w:val="28"/>
          <w:szCs w:val="28"/>
        </w:rPr>
        <w:t>Хрестин</w:t>
      </w:r>
      <w:proofErr w:type="spellEnd"/>
      <w:r w:rsidR="00B656D3">
        <w:rPr>
          <w:sz w:val="28"/>
          <w:szCs w:val="28"/>
        </w:rPr>
        <w:br w:type="page"/>
      </w: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3968E5" w:rsidRPr="003968E5" w:rsidTr="002E16C5">
        <w:trPr>
          <w:trHeight w:val="375"/>
        </w:trPr>
        <w:tc>
          <w:tcPr>
            <w:tcW w:w="756" w:type="dxa"/>
            <w:noWrap/>
            <w:hideMark/>
          </w:tcPr>
          <w:p w:rsidR="003968E5" w:rsidRPr="003968E5" w:rsidRDefault="003968E5" w:rsidP="003968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" w:type="dxa"/>
            <w:noWrap/>
            <w:hideMark/>
          </w:tcPr>
          <w:p w:rsidR="003968E5" w:rsidRPr="003968E5" w:rsidRDefault="003968E5" w:rsidP="003968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3968E5" w:rsidRPr="003968E5" w:rsidRDefault="003968E5" w:rsidP="003968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noWrap/>
            <w:hideMark/>
          </w:tcPr>
          <w:p w:rsidR="003968E5" w:rsidRPr="003968E5" w:rsidRDefault="003968E5" w:rsidP="003968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noWrap/>
            <w:hideMark/>
          </w:tcPr>
          <w:p w:rsidR="003968E5" w:rsidRPr="003968E5" w:rsidRDefault="003968E5" w:rsidP="003968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noWrap/>
            <w:hideMark/>
          </w:tcPr>
          <w:p w:rsidR="003968E5" w:rsidRPr="003968E5" w:rsidRDefault="003968E5" w:rsidP="003968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  <w:noWrap/>
          </w:tcPr>
          <w:p w:rsidR="003968E5" w:rsidRPr="003968E5" w:rsidRDefault="003968E5" w:rsidP="003968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ПРИЛОЖЕНИЕ</w:t>
            </w:r>
          </w:p>
          <w:p w:rsidR="003968E5" w:rsidRPr="003968E5" w:rsidRDefault="003968E5" w:rsidP="003968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УТВЕРЖДЕНЫ</w:t>
            </w:r>
          </w:p>
          <w:p w:rsidR="003968E5" w:rsidRPr="003968E5" w:rsidRDefault="003968E5" w:rsidP="003968E5">
            <w:pPr>
              <w:jc w:val="center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3968E5" w:rsidRPr="003968E5" w:rsidRDefault="003968E5" w:rsidP="003968E5">
            <w:pPr>
              <w:jc w:val="center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968E5" w:rsidRPr="003968E5" w:rsidRDefault="003968E5" w:rsidP="003968E5">
            <w:pPr>
              <w:jc w:val="center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3968E5" w:rsidRPr="003968E5" w:rsidRDefault="003968E5" w:rsidP="003968E5">
            <w:pPr>
              <w:jc w:val="center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от ____________ №_______</w:t>
            </w:r>
          </w:p>
          <w:p w:rsidR="003968E5" w:rsidRPr="003968E5" w:rsidRDefault="003968E5" w:rsidP="003968E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968E5" w:rsidRPr="003968E5" w:rsidRDefault="003968E5" w:rsidP="003968E5">
      <w:pPr>
        <w:jc w:val="center"/>
        <w:rPr>
          <w:sz w:val="28"/>
          <w:szCs w:val="28"/>
        </w:rPr>
      </w:pPr>
    </w:p>
    <w:p w:rsidR="003968E5" w:rsidRPr="003968E5" w:rsidRDefault="003968E5" w:rsidP="003968E5">
      <w:pPr>
        <w:jc w:val="center"/>
        <w:rPr>
          <w:sz w:val="28"/>
          <w:szCs w:val="28"/>
        </w:rPr>
      </w:pPr>
    </w:p>
    <w:p w:rsidR="003968E5" w:rsidRPr="003968E5" w:rsidRDefault="003968E5" w:rsidP="003968E5">
      <w:pPr>
        <w:jc w:val="center"/>
        <w:rPr>
          <w:sz w:val="28"/>
          <w:szCs w:val="28"/>
        </w:rPr>
      </w:pPr>
    </w:p>
    <w:p w:rsidR="003968E5" w:rsidRPr="003968E5" w:rsidRDefault="003968E5" w:rsidP="003968E5">
      <w:pPr>
        <w:jc w:val="center"/>
        <w:rPr>
          <w:sz w:val="28"/>
          <w:szCs w:val="28"/>
        </w:rPr>
      </w:pPr>
    </w:p>
    <w:p w:rsidR="003968E5" w:rsidRPr="003968E5" w:rsidRDefault="003968E5" w:rsidP="003968E5">
      <w:pPr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ИЗМЕНЕНИЯ,</w:t>
      </w:r>
    </w:p>
    <w:p w:rsidR="003968E5" w:rsidRPr="003968E5" w:rsidRDefault="003968E5" w:rsidP="003968E5">
      <w:pPr>
        <w:jc w:val="center"/>
        <w:rPr>
          <w:sz w:val="28"/>
          <w:szCs w:val="28"/>
        </w:rPr>
      </w:pPr>
      <w:r w:rsidRPr="003968E5">
        <w:rPr>
          <w:sz w:val="28"/>
          <w:szCs w:val="28"/>
        </w:rPr>
        <w:t xml:space="preserve">внесенные в постановление администрации </w:t>
      </w:r>
      <w:proofErr w:type="gramStart"/>
      <w:r w:rsidRPr="003968E5">
        <w:rPr>
          <w:sz w:val="28"/>
          <w:szCs w:val="28"/>
        </w:rPr>
        <w:t>муниципального</w:t>
      </w:r>
      <w:proofErr w:type="gramEnd"/>
    </w:p>
    <w:p w:rsidR="003968E5" w:rsidRPr="003968E5" w:rsidRDefault="003968E5" w:rsidP="003968E5">
      <w:pPr>
        <w:jc w:val="center"/>
        <w:rPr>
          <w:sz w:val="28"/>
          <w:szCs w:val="28"/>
        </w:rPr>
      </w:pPr>
      <w:r w:rsidRPr="003968E5">
        <w:rPr>
          <w:sz w:val="28"/>
          <w:szCs w:val="28"/>
        </w:rPr>
        <w:t xml:space="preserve">образования город-курорт Геленджик от 17 сентября 2014 года </w:t>
      </w:r>
    </w:p>
    <w:p w:rsidR="003968E5" w:rsidRPr="003968E5" w:rsidRDefault="003968E5" w:rsidP="003968E5">
      <w:pPr>
        <w:jc w:val="center"/>
        <w:rPr>
          <w:sz w:val="28"/>
          <w:szCs w:val="28"/>
        </w:rPr>
      </w:pPr>
      <w:r w:rsidRPr="003968E5">
        <w:rPr>
          <w:sz w:val="28"/>
          <w:szCs w:val="28"/>
        </w:rPr>
        <w:t xml:space="preserve">№2789 «Об утверждении муниципальной программы </w:t>
      </w:r>
    </w:p>
    <w:p w:rsidR="003968E5" w:rsidRPr="003968E5" w:rsidRDefault="003968E5" w:rsidP="003968E5">
      <w:pPr>
        <w:jc w:val="center"/>
        <w:rPr>
          <w:sz w:val="28"/>
          <w:szCs w:val="28"/>
        </w:rPr>
      </w:pPr>
      <w:r w:rsidRPr="003968E5">
        <w:rPr>
          <w:sz w:val="28"/>
          <w:szCs w:val="28"/>
        </w:rPr>
        <w:t xml:space="preserve">муниципального образования город-курорт Геленджик </w:t>
      </w:r>
    </w:p>
    <w:p w:rsidR="003968E5" w:rsidRPr="003968E5" w:rsidRDefault="003968E5" w:rsidP="003968E5">
      <w:pPr>
        <w:jc w:val="center"/>
        <w:rPr>
          <w:sz w:val="28"/>
          <w:szCs w:val="28"/>
        </w:rPr>
      </w:pPr>
      <w:r w:rsidRPr="003968E5">
        <w:rPr>
          <w:sz w:val="28"/>
          <w:szCs w:val="28"/>
        </w:rPr>
        <w:t xml:space="preserve">«Социально-экономическое и территориальное развитие </w:t>
      </w:r>
    </w:p>
    <w:p w:rsidR="003968E5" w:rsidRPr="003968E5" w:rsidRDefault="003968E5" w:rsidP="003968E5">
      <w:pPr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муниципального образования город-курорт Геленджик»</w:t>
      </w:r>
    </w:p>
    <w:p w:rsidR="003968E5" w:rsidRPr="003968E5" w:rsidRDefault="003968E5" w:rsidP="003968E5">
      <w:pPr>
        <w:jc w:val="center"/>
        <w:rPr>
          <w:sz w:val="28"/>
          <w:szCs w:val="28"/>
        </w:rPr>
      </w:pPr>
      <w:proofErr w:type="gramStart"/>
      <w:r w:rsidRPr="003968E5">
        <w:rPr>
          <w:sz w:val="28"/>
          <w:szCs w:val="28"/>
        </w:rPr>
        <w:t xml:space="preserve">на 2015-2017 годы» (в редакции постановления </w:t>
      </w:r>
      <w:proofErr w:type="gramEnd"/>
    </w:p>
    <w:p w:rsidR="003968E5" w:rsidRPr="003968E5" w:rsidRDefault="003968E5" w:rsidP="003968E5">
      <w:pPr>
        <w:jc w:val="center"/>
        <w:rPr>
          <w:sz w:val="28"/>
          <w:szCs w:val="28"/>
        </w:rPr>
      </w:pPr>
      <w:r w:rsidRPr="003968E5"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3968E5" w:rsidRPr="003968E5" w:rsidRDefault="003968E5" w:rsidP="003968E5">
      <w:pPr>
        <w:jc w:val="center"/>
        <w:rPr>
          <w:sz w:val="28"/>
          <w:szCs w:val="28"/>
        </w:rPr>
      </w:pPr>
      <w:proofErr w:type="gramStart"/>
      <w:r w:rsidRPr="003968E5">
        <w:rPr>
          <w:sz w:val="28"/>
          <w:szCs w:val="28"/>
        </w:rPr>
        <w:t>Геленджик от 22 декабря 2017 года №4113)</w:t>
      </w:r>
      <w:proofErr w:type="gramEnd"/>
    </w:p>
    <w:p w:rsidR="003968E5" w:rsidRPr="003968E5" w:rsidRDefault="003968E5" w:rsidP="003968E5">
      <w:pPr>
        <w:ind w:firstLine="851"/>
        <w:jc w:val="center"/>
        <w:rPr>
          <w:b/>
          <w:sz w:val="28"/>
          <w:szCs w:val="28"/>
        </w:rPr>
      </w:pPr>
    </w:p>
    <w:p w:rsidR="003968E5" w:rsidRPr="003968E5" w:rsidRDefault="003968E5" w:rsidP="003968E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3968E5">
        <w:rPr>
          <w:color w:val="000000"/>
          <w:sz w:val="28"/>
          <w:szCs w:val="28"/>
        </w:rPr>
        <w:t>1</w:t>
      </w:r>
      <w:r w:rsidRPr="003968E5">
        <w:rPr>
          <w:sz w:val="28"/>
          <w:szCs w:val="28"/>
        </w:rPr>
        <w:t>. Абзац одиннадцатый приложения к постановлению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6688"/>
      </w:tblGrid>
      <w:tr w:rsidR="003968E5" w:rsidRPr="003968E5" w:rsidTr="008E7D02">
        <w:tc>
          <w:tcPr>
            <w:tcW w:w="2883" w:type="dxa"/>
            <w:hideMark/>
          </w:tcPr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«Объемы бюджетных ассигнований Пр</w:t>
            </w:r>
            <w:r w:rsidRPr="003968E5">
              <w:rPr>
                <w:sz w:val="28"/>
                <w:szCs w:val="28"/>
                <w:lang w:eastAsia="en-US"/>
              </w:rPr>
              <w:t>о</w:t>
            </w:r>
            <w:r w:rsidRPr="003968E5">
              <w:rPr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6688" w:type="dxa"/>
            <w:hideMark/>
          </w:tcPr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общий объем финансирования Программы составл</w:t>
            </w:r>
            <w:r w:rsidRPr="003968E5">
              <w:rPr>
                <w:sz w:val="28"/>
                <w:szCs w:val="28"/>
                <w:lang w:eastAsia="en-US"/>
              </w:rPr>
              <w:t>я</w:t>
            </w:r>
            <w:r w:rsidRPr="003968E5">
              <w:rPr>
                <w:sz w:val="28"/>
                <w:szCs w:val="28"/>
                <w:lang w:eastAsia="en-US"/>
              </w:rPr>
              <w:t>ет всего 1413268,5 тыс. рублей, в том числе: средства бюджета муниципального образования город-курорт Геленджик (далее – местный бюджет) – 737480,1 тыс. рублей; средства федерального бюджета –       45886,7 тыс. рублей; средства краевого бюджета – 345168,8 тыс. рублей; внебюджетные средства – 284732,9 тыс. рублей, в том числе по годам:</w:t>
            </w:r>
            <w:proofErr w:type="gramEnd"/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2015 году – 533747,5 тыс. рублей, из них: средства местного бюджета – 203304,2 тыс. рублей; средства федерального бюджета – 36391,1 тыс. рублей; сре</w:t>
            </w:r>
            <w:r w:rsidRPr="003968E5">
              <w:rPr>
                <w:sz w:val="28"/>
                <w:szCs w:val="28"/>
                <w:lang w:eastAsia="en-US"/>
              </w:rPr>
              <w:t>д</w:t>
            </w:r>
            <w:r w:rsidRPr="003968E5">
              <w:rPr>
                <w:sz w:val="28"/>
                <w:szCs w:val="28"/>
                <w:lang w:eastAsia="en-US"/>
              </w:rPr>
              <w:t>ства краевого бюджета – 239217,0 тыс. рублей; вн</w:t>
            </w:r>
            <w:r w:rsidRPr="003968E5">
              <w:rPr>
                <w:sz w:val="28"/>
                <w:szCs w:val="28"/>
                <w:lang w:eastAsia="en-US"/>
              </w:rPr>
              <w:t>е</w:t>
            </w:r>
            <w:r w:rsidRPr="003968E5">
              <w:rPr>
                <w:sz w:val="28"/>
                <w:szCs w:val="28"/>
                <w:lang w:eastAsia="en-US"/>
              </w:rPr>
              <w:t>бюджетные средства – 54835,2 тыс. рублей;</w:t>
            </w:r>
            <w:proofErr w:type="gramEnd"/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2016 году – 308614,9 тыс. рублей, из них: средства местного бюджета – 233057,4 тыс. рублей; средства федерального бюджета – 8326,2 тыс. рублей; сре</w:t>
            </w:r>
            <w:r w:rsidRPr="003968E5">
              <w:rPr>
                <w:sz w:val="28"/>
                <w:szCs w:val="28"/>
                <w:lang w:eastAsia="en-US"/>
              </w:rPr>
              <w:t>д</w:t>
            </w:r>
            <w:r w:rsidRPr="003968E5">
              <w:rPr>
                <w:sz w:val="28"/>
                <w:szCs w:val="28"/>
                <w:lang w:eastAsia="en-US"/>
              </w:rPr>
              <w:t>ства краевого бюджета – 24376,4 тыс. рублей; вн</w:t>
            </w:r>
            <w:r w:rsidRPr="003968E5">
              <w:rPr>
                <w:sz w:val="28"/>
                <w:szCs w:val="28"/>
                <w:lang w:eastAsia="en-US"/>
              </w:rPr>
              <w:t>е</w:t>
            </w:r>
            <w:r w:rsidRPr="003968E5">
              <w:rPr>
                <w:sz w:val="28"/>
                <w:szCs w:val="28"/>
                <w:lang w:eastAsia="en-US"/>
              </w:rPr>
              <w:t>бюджетные средства – 42854,9 тыс. рублей;</w:t>
            </w:r>
            <w:proofErr w:type="gramEnd"/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 xml:space="preserve">в 2017 году – 205063,4 тыс. рублей, из них: средства </w:t>
            </w:r>
            <w:r w:rsidRPr="003968E5">
              <w:rPr>
                <w:sz w:val="28"/>
                <w:szCs w:val="28"/>
                <w:lang w:eastAsia="en-US"/>
              </w:rPr>
              <w:lastRenderedPageBreak/>
              <w:t>местного бюджета – 87689,8 тыс. рублей; средства федерального бюджета – 1169,4 тыс. рублей; сре</w:t>
            </w:r>
            <w:r w:rsidRPr="003968E5">
              <w:rPr>
                <w:sz w:val="28"/>
                <w:szCs w:val="28"/>
                <w:lang w:eastAsia="en-US"/>
              </w:rPr>
              <w:t>д</w:t>
            </w:r>
            <w:r w:rsidRPr="003968E5">
              <w:rPr>
                <w:sz w:val="28"/>
                <w:szCs w:val="28"/>
                <w:lang w:eastAsia="en-US"/>
              </w:rPr>
              <w:t>ства краевого бюджета – 70318,5 тыс. рублей; вн</w:t>
            </w:r>
            <w:r w:rsidRPr="003968E5">
              <w:rPr>
                <w:sz w:val="28"/>
                <w:szCs w:val="28"/>
                <w:lang w:eastAsia="en-US"/>
              </w:rPr>
              <w:t>е</w:t>
            </w:r>
            <w:r w:rsidRPr="003968E5">
              <w:rPr>
                <w:sz w:val="28"/>
                <w:szCs w:val="28"/>
                <w:lang w:eastAsia="en-US"/>
              </w:rPr>
              <w:t>бюджетные средства – 45885,7 тыс. рублей;</w:t>
            </w:r>
            <w:proofErr w:type="gramEnd"/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2018 году – 173822,0 тыс. рублей, из них: средства местного бюджета – 114527,6 тыс. рублей; средства краевого бюджета – 9908,7 тыс. рублей; внебюдже</w:t>
            </w:r>
            <w:r w:rsidRPr="003968E5">
              <w:rPr>
                <w:sz w:val="28"/>
                <w:szCs w:val="28"/>
                <w:lang w:eastAsia="en-US"/>
              </w:rPr>
              <w:t>т</w:t>
            </w:r>
            <w:r w:rsidRPr="003968E5">
              <w:rPr>
                <w:sz w:val="28"/>
                <w:szCs w:val="28"/>
                <w:lang w:eastAsia="en-US"/>
              </w:rPr>
              <w:t>ные средства – 49385,7 тыс. рублей;</w:t>
            </w:r>
            <w:proofErr w:type="gramEnd"/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2019 году – 101010,3 тыс. рублей, из них: средства местного бюджета – 54450,1 тыс. рублей; средства краевого бюджета – 674,5 тыс. рублей; внебюдже</w:t>
            </w:r>
            <w:r w:rsidRPr="003968E5">
              <w:rPr>
                <w:sz w:val="28"/>
                <w:szCs w:val="28"/>
                <w:lang w:eastAsia="en-US"/>
              </w:rPr>
              <w:t>т</w:t>
            </w:r>
            <w:r w:rsidRPr="003968E5">
              <w:rPr>
                <w:sz w:val="28"/>
                <w:szCs w:val="28"/>
                <w:lang w:eastAsia="en-US"/>
              </w:rPr>
              <w:t>ные средства – 45885,7 тыс. рублей;</w:t>
            </w:r>
            <w:proofErr w:type="gramEnd"/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2020 году – 91010,4 тыс. рублей, из них: средства местного бюджета – 44451,0 тыс. рублей; средства краевого бюджета – 673,7 тыс. рублей; внебюдже</w:t>
            </w:r>
            <w:r w:rsidRPr="003968E5">
              <w:rPr>
                <w:sz w:val="28"/>
                <w:szCs w:val="28"/>
                <w:lang w:eastAsia="en-US"/>
              </w:rPr>
              <w:t>т</w:t>
            </w:r>
            <w:r w:rsidRPr="003968E5">
              <w:rPr>
                <w:sz w:val="28"/>
                <w:szCs w:val="28"/>
                <w:lang w:eastAsia="en-US"/>
              </w:rPr>
              <w:t>ные средства – 45885,7 тыс. рублей».</w:t>
            </w:r>
            <w:proofErr w:type="gramEnd"/>
          </w:p>
        </w:tc>
      </w:tr>
    </w:tbl>
    <w:p w:rsidR="003968E5" w:rsidRPr="003968E5" w:rsidRDefault="003968E5" w:rsidP="003968E5">
      <w:pPr>
        <w:ind w:firstLine="851"/>
        <w:jc w:val="both"/>
        <w:rPr>
          <w:color w:val="000000"/>
          <w:sz w:val="28"/>
          <w:szCs w:val="28"/>
        </w:rPr>
      </w:pPr>
      <w:r w:rsidRPr="003968E5">
        <w:rPr>
          <w:color w:val="000000"/>
          <w:sz w:val="28"/>
          <w:szCs w:val="28"/>
        </w:rPr>
        <w:lastRenderedPageBreak/>
        <w:t>2. Раздел 5 «Обоснование ресурсного обеспечения Программы» прил</w:t>
      </w:r>
      <w:r w:rsidRPr="003968E5">
        <w:rPr>
          <w:color w:val="000000"/>
          <w:sz w:val="28"/>
          <w:szCs w:val="28"/>
        </w:rPr>
        <w:t>о</w:t>
      </w:r>
      <w:r w:rsidRPr="003968E5">
        <w:rPr>
          <w:color w:val="000000"/>
          <w:sz w:val="28"/>
          <w:szCs w:val="28"/>
        </w:rPr>
        <w:t>жения к постановлению изложить в следующей редакции:</w:t>
      </w:r>
    </w:p>
    <w:p w:rsidR="003968E5" w:rsidRPr="003968E5" w:rsidRDefault="003968E5" w:rsidP="003968E5">
      <w:pPr>
        <w:ind w:left="709" w:firstLine="284"/>
        <w:jc w:val="center"/>
        <w:rPr>
          <w:sz w:val="20"/>
          <w:szCs w:val="20"/>
        </w:rPr>
      </w:pPr>
    </w:p>
    <w:p w:rsidR="003968E5" w:rsidRPr="003968E5" w:rsidRDefault="003968E5" w:rsidP="003968E5">
      <w:pPr>
        <w:ind w:left="709" w:firstLine="284"/>
        <w:jc w:val="center"/>
        <w:rPr>
          <w:color w:val="000000"/>
          <w:sz w:val="28"/>
          <w:szCs w:val="28"/>
        </w:rPr>
      </w:pPr>
      <w:r w:rsidRPr="003968E5">
        <w:rPr>
          <w:sz w:val="28"/>
          <w:szCs w:val="28"/>
        </w:rPr>
        <w:t xml:space="preserve">«5. </w:t>
      </w:r>
      <w:r w:rsidRPr="003968E5">
        <w:rPr>
          <w:color w:val="000000"/>
          <w:sz w:val="28"/>
          <w:szCs w:val="28"/>
        </w:rPr>
        <w:t>Обоснование ресурсного обеспечения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12"/>
        <w:gridCol w:w="1021"/>
        <w:gridCol w:w="1021"/>
        <w:gridCol w:w="1019"/>
        <w:gridCol w:w="1167"/>
        <w:gridCol w:w="1021"/>
        <w:gridCol w:w="1167"/>
        <w:gridCol w:w="985"/>
      </w:tblGrid>
      <w:tr w:rsidR="003968E5" w:rsidRPr="003968E5" w:rsidTr="003968E5">
        <w:trPr>
          <w:trHeight w:val="122"/>
          <w:tblHeader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5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8E5" w:rsidRPr="003968E5" w:rsidRDefault="003968E5" w:rsidP="003968E5">
            <w:pPr>
              <w:jc w:val="right"/>
              <w:rPr>
                <w:sz w:val="23"/>
                <w:szCs w:val="23"/>
                <w:lang w:eastAsia="en-US"/>
              </w:rPr>
            </w:pPr>
            <w:r w:rsidRPr="003968E5">
              <w:rPr>
                <w:sz w:val="28"/>
                <w:szCs w:val="28"/>
              </w:rPr>
              <w:t>(тыс. рублей)</w:t>
            </w:r>
          </w:p>
        </w:tc>
      </w:tr>
      <w:tr w:rsidR="003968E5" w:rsidRPr="003968E5" w:rsidTr="003968E5">
        <w:trPr>
          <w:trHeight w:val="122"/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Наименование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Программы/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Подпрограммы</w:t>
            </w:r>
          </w:p>
        </w:tc>
        <w:tc>
          <w:tcPr>
            <w:tcW w:w="375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Объем финансирования</w:t>
            </w:r>
          </w:p>
        </w:tc>
      </w:tr>
      <w:tr w:rsidR="003968E5" w:rsidRPr="003968E5" w:rsidTr="003968E5">
        <w:trPr>
          <w:trHeight w:val="122"/>
          <w:tblHeader/>
        </w:trPr>
        <w:tc>
          <w:tcPr>
            <w:tcW w:w="275" w:type="pct"/>
            <w:vMerge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2016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2017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2019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2020 год</w:t>
            </w:r>
          </w:p>
        </w:tc>
      </w:tr>
    </w:tbl>
    <w:p w:rsidR="003968E5" w:rsidRPr="003968E5" w:rsidRDefault="003968E5" w:rsidP="003968E5">
      <w:pPr>
        <w:spacing w:line="14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898"/>
        <w:gridCol w:w="1025"/>
        <w:gridCol w:w="1021"/>
        <w:gridCol w:w="1023"/>
        <w:gridCol w:w="1169"/>
        <w:gridCol w:w="1023"/>
        <w:gridCol w:w="1161"/>
        <w:gridCol w:w="993"/>
      </w:tblGrid>
      <w:tr w:rsidR="003968E5" w:rsidRPr="003968E5" w:rsidTr="008E7D02">
        <w:trPr>
          <w:trHeight w:val="122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9</w:t>
            </w:r>
          </w:p>
        </w:tc>
      </w:tr>
      <w:tr w:rsidR="003968E5" w:rsidRPr="003968E5" w:rsidTr="008E7D02">
        <w:trPr>
          <w:trHeight w:val="758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Муниципальная программа муниципального образования город-курорт Геленджик   «Соц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ально-экономическое и территориальное развитие муниципального образова</w:t>
            </w:r>
            <w:r w:rsidRPr="003968E5">
              <w:rPr>
                <w:sz w:val="23"/>
                <w:szCs w:val="23"/>
                <w:lang w:eastAsia="en-US"/>
              </w:rPr>
              <w:softHyphen/>
              <w:t>ния город-курорт Геленджик» на 2015-2020 годы»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3968E5" w:rsidRPr="003968E5" w:rsidRDefault="003968E5" w:rsidP="003968E5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3968E5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1413268,5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533747,5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308614,9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205063,4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173822,0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101010,3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91010,4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35296,3*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312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бюджета муниципального образования</w:t>
            </w:r>
          </w:p>
          <w:p w:rsidR="003968E5" w:rsidRPr="003968E5" w:rsidRDefault="003968E5" w:rsidP="003968E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город-курорт Г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ленджик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737480,1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203304,2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233057,4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87689,8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114527,6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54450,1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44451,0</w:t>
            </w:r>
          </w:p>
        </w:tc>
      </w:tr>
      <w:tr w:rsidR="003968E5" w:rsidRPr="003968E5" w:rsidTr="008E7D02">
        <w:trPr>
          <w:trHeight w:val="788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35296,3*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краевого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345168,8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239217,0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24376,4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70318,5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9908,7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674,5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673,7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3968E5" w:rsidRPr="003968E5" w:rsidRDefault="003968E5" w:rsidP="003968E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45886,7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36391,1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8326,2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1169,4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внебюджетные средства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284732,9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54835,2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42854,9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45885,7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49385,7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45885,7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45885,7</w:t>
            </w:r>
          </w:p>
        </w:tc>
      </w:tr>
      <w:tr w:rsidR="003968E5" w:rsidRPr="003968E5" w:rsidTr="008E7D02">
        <w:trPr>
          <w:trHeight w:val="1118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1.1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Субвенции на осуществление государственных полномочий по предупреждению и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ликвидации болезней животных, их лечению, защите населения от болезней, общих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для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человека и животных, в части регулирования численности безнадзорных жи</w:t>
            </w:r>
            <w:r w:rsidRPr="003968E5">
              <w:rPr>
                <w:sz w:val="23"/>
                <w:szCs w:val="23"/>
                <w:lang w:eastAsia="en-US"/>
              </w:rPr>
              <w:softHyphen/>
              <w:t>вотных на те</w:t>
            </w:r>
            <w:r w:rsidRPr="003968E5">
              <w:rPr>
                <w:sz w:val="23"/>
                <w:szCs w:val="23"/>
                <w:lang w:eastAsia="en-US"/>
              </w:rPr>
              <w:t>р</w:t>
            </w:r>
            <w:r w:rsidRPr="003968E5">
              <w:rPr>
                <w:sz w:val="23"/>
                <w:szCs w:val="23"/>
                <w:lang w:eastAsia="en-US"/>
              </w:rPr>
              <w:t>ритории муниципальных образований Краснодарского края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3968E5" w:rsidRPr="003968E5" w:rsidRDefault="003968E5" w:rsidP="003968E5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3968E5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1599,4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399,0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406,0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198,6</w:t>
            </w:r>
          </w:p>
        </w:tc>
      </w:tr>
      <w:tr w:rsidR="003968E5" w:rsidRPr="003968E5" w:rsidTr="008E7D02">
        <w:trPr>
          <w:trHeight w:val="306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средства краевого 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1599,4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399,0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406,0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198,6</w:t>
            </w:r>
          </w:p>
        </w:tc>
      </w:tr>
      <w:tr w:rsidR="003968E5" w:rsidRPr="003968E5" w:rsidTr="008E7D02">
        <w:trPr>
          <w:trHeight w:val="484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1.2</w:t>
            </w: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Подпрограмма «Развитие общественной инфраструктуры муниципального образо</w:t>
            </w:r>
            <w:r w:rsidRPr="003968E5">
              <w:rPr>
                <w:sz w:val="23"/>
                <w:szCs w:val="23"/>
                <w:lang w:eastAsia="en-US"/>
              </w:rPr>
              <w:softHyphen/>
              <w:t>вания г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род-курорт Геленджик» на 2015-2020 годы</w:t>
            </w:r>
          </w:p>
        </w:tc>
      </w:tr>
      <w:tr w:rsidR="003968E5" w:rsidRPr="003968E5" w:rsidTr="008E7D02">
        <w:trPr>
          <w:trHeight w:val="222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3968E5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838549,5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416546,3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217722,5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105074,2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78948,3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15129,1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5129,1</w:t>
            </w:r>
          </w:p>
        </w:tc>
      </w:tr>
      <w:tr w:rsidR="003968E5" w:rsidRPr="003968E5" w:rsidTr="008E7D02">
        <w:trPr>
          <w:trHeight w:val="226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339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бюджета муниципального образования г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род-курорт Геле</w:t>
            </w:r>
            <w:r w:rsidRPr="003968E5">
              <w:rPr>
                <w:sz w:val="23"/>
                <w:szCs w:val="23"/>
                <w:lang w:eastAsia="en-US"/>
              </w:rPr>
              <w:t>н</w:t>
            </w:r>
            <w:r w:rsidRPr="003968E5">
              <w:rPr>
                <w:sz w:val="23"/>
                <w:szCs w:val="23"/>
                <w:lang w:eastAsia="en-US"/>
              </w:rPr>
              <w:t>джик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506980,5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172567,7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197722,5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46719,6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69712,5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15129,1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5129,1</w:t>
            </w:r>
          </w:p>
        </w:tc>
      </w:tr>
      <w:tr w:rsidR="003968E5" w:rsidRPr="003968E5" w:rsidTr="008E7D02">
        <w:trPr>
          <w:trHeight w:val="50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краевого бюджета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304057,2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216466,8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58354,6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9235,8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3968E5" w:rsidRPr="003968E5" w:rsidTr="008E7D02">
        <w:trPr>
          <w:trHeight w:val="27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Подпрограмма «Жилище» на 2015-2020 годы</w:t>
            </w:r>
          </w:p>
        </w:tc>
      </w:tr>
      <w:tr w:rsidR="003968E5" w:rsidRPr="003968E5" w:rsidTr="008E7D02">
        <w:trPr>
          <w:trHeight w:val="172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3968E5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259995,9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73251,1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42214,0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49698,4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31610,8</w:t>
            </w:r>
          </w:p>
        </w:tc>
      </w:tr>
      <w:tr w:rsidR="003968E5" w:rsidRPr="003968E5" w:rsidTr="008E7D02">
        <w:trPr>
          <w:trHeight w:val="204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17980,3*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326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бюджета муниципального образования г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 xml:space="preserve">род-курорт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Геленджик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54394,6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10700,2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14389,1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11221,0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6028,1</w:t>
            </w:r>
          </w:p>
        </w:tc>
      </w:tr>
      <w:tr w:rsidR="003968E5" w:rsidRPr="003968E5" w:rsidTr="008E7D02">
        <w:trPr>
          <w:trHeight w:val="774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645,1*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27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краевого бюджета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35832,4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21321,4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2785,7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11725,3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3968E5" w:rsidRPr="003968E5" w:rsidTr="008E7D02">
        <w:trPr>
          <w:trHeight w:val="177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16910,8*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34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5354,0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1697,3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2487,3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1169,4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3968E5" w:rsidRPr="003968E5" w:rsidTr="008E7D02">
        <w:trPr>
          <w:trHeight w:val="217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424,4*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33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внебюджетные средства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164414,9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39532,2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22551,9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25582,7</w:t>
            </w:r>
          </w:p>
        </w:tc>
      </w:tr>
      <w:tr w:rsidR="003968E5" w:rsidRPr="003968E5" w:rsidTr="008E7D02">
        <w:trPr>
          <w:trHeight w:val="71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Подпрограмма «Подготовка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градостроительной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и землеустроительной </w:t>
            </w:r>
          </w:p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документации на территории муниципального образования </w:t>
            </w:r>
          </w:p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город-курорт Геленджик» на 2015-2020 годы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3968E5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122976,9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18791,6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19884,1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18655,6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25544,3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20050,2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20051,1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бюджета муниципального образования г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 xml:space="preserve">род-курорт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Геленджик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122976,9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18791,6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19884,1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18655,6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25544,3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20050,2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20051,1</w:t>
            </w:r>
          </w:p>
        </w:tc>
      </w:tr>
      <w:tr w:rsidR="003968E5" w:rsidRPr="003968E5" w:rsidTr="008E7D02">
        <w:trPr>
          <w:trHeight w:val="579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Подпрограмма </w:t>
            </w:r>
            <w:r w:rsidRPr="003968E5">
              <w:rPr>
                <w:bCs/>
                <w:sz w:val="23"/>
                <w:szCs w:val="23"/>
                <w:lang w:eastAsia="en-US"/>
              </w:rPr>
              <w:t xml:space="preserve">«Комплексное развитие пассажирского транспорта </w:t>
            </w:r>
            <w:proofErr w:type="gramStart"/>
            <w:r w:rsidRPr="003968E5">
              <w:rPr>
                <w:bCs/>
                <w:sz w:val="23"/>
                <w:szCs w:val="23"/>
                <w:lang w:eastAsia="en-US"/>
              </w:rPr>
              <w:t>в</w:t>
            </w:r>
            <w:proofErr w:type="gramEnd"/>
          </w:p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bCs/>
                <w:sz w:val="23"/>
                <w:szCs w:val="23"/>
                <w:lang w:eastAsia="en-US"/>
              </w:rPr>
              <w:t xml:space="preserve">муниципальном </w:t>
            </w:r>
            <w:proofErr w:type="gramStart"/>
            <w:r w:rsidRPr="003968E5">
              <w:rPr>
                <w:bCs/>
                <w:sz w:val="23"/>
                <w:szCs w:val="23"/>
                <w:lang w:eastAsia="en-US"/>
              </w:rPr>
              <w:t>образовании</w:t>
            </w:r>
            <w:proofErr w:type="gramEnd"/>
            <w:r w:rsidRPr="003968E5">
              <w:rPr>
                <w:bCs/>
                <w:sz w:val="23"/>
                <w:szCs w:val="23"/>
                <w:lang w:eastAsia="en-US"/>
              </w:rPr>
              <w:t xml:space="preserve"> город-курорт Геленджик» на 2015-2020 годы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b/>
                <w:sz w:val="23"/>
                <w:szCs w:val="23"/>
                <w:lang w:eastAsia="en-US"/>
              </w:rPr>
              <w:t>числе</w:t>
            </w:r>
            <w:proofErr w:type="gramEnd"/>
            <w:r w:rsidRPr="003968E5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120419,6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15404,6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23803,0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20303,0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бюджета муниципального образования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город-курорт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Геленджик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101,6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101,6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внебюджетные средства (средства перевозчиков)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120318,0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15303,0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23803,0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20303,0</w:t>
            </w:r>
          </w:p>
        </w:tc>
      </w:tr>
      <w:tr w:rsidR="003968E5" w:rsidRPr="003968E5" w:rsidTr="008E7D02">
        <w:trPr>
          <w:trHeight w:val="448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1.6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пальном образовании город-курорт Геленджик» на 2015-2020 годы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 xml:space="preserve">всего, в том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b/>
                <w:sz w:val="23"/>
                <w:szCs w:val="23"/>
                <w:lang w:eastAsia="en-US"/>
              </w:rPr>
              <w:lastRenderedPageBreak/>
              <w:t>числе</w:t>
            </w:r>
            <w:proofErr w:type="gramEnd"/>
            <w:r w:rsidRPr="003968E5">
              <w:rPr>
                <w:b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lastRenderedPageBreak/>
              <w:t>65298,6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9354,9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8085,3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11133,6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12240,8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12242,4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12241,6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средства бюджета муниципального образования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город-курорт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Геленджик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48597,9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1143,1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1061,7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11093,6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11766,5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11766,5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11766,5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краевого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3679,8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1029,8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1184,7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474,3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475,9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475,1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13020,9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7182,0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5838,9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3968E5" w:rsidRPr="003968E5" w:rsidTr="008E7D02">
        <w:trPr>
          <w:trHeight w:val="401"/>
        </w:trPr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1.7</w:t>
            </w: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Подпрограмма «Формирование инвестиционной привлекательности муниципального обр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зования город-курорт Геленджик» на 2018-2020 годы</w:t>
            </w:r>
          </w:p>
        </w:tc>
      </w:tr>
      <w:tr w:rsidR="003968E5" w:rsidRPr="003968E5" w:rsidTr="008E7D02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всего, в том чи</w:t>
            </w:r>
            <w:r w:rsidRPr="003968E5">
              <w:rPr>
                <w:b/>
                <w:sz w:val="23"/>
                <w:szCs w:val="23"/>
                <w:lang w:eastAsia="en-US"/>
              </w:rPr>
              <w:t>с</w:t>
            </w:r>
            <w:r w:rsidRPr="003968E5">
              <w:rPr>
                <w:b/>
                <w:sz w:val="23"/>
                <w:szCs w:val="23"/>
                <w:lang w:eastAsia="en-US"/>
              </w:rPr>
              <w:t>ле: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4428,6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1476,2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1476,2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1476,2</w:t>
            </w:r>
          </w:p>
        </w:tc>
      </w:tr>
      <w:tr w:rsidR="003968E5" w:rsidRPr="003968E5" w:rsidTr="008E7D02">
        <w:trPr>
          <w:trHeight w:val="593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средства бюджета муниципального образования</w:t>
            </w:r>
          </w:p>
          <w:p w:rsidR="003968E5" w:rsidRPr="003968E5" w:rsidRDefault="003968E5" w:rsidP="003968E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город-курорт Г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ленджик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4428,6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1476,2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1476,2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1476,2»</w:t>
            </w:r>
          </w:p>
        </w:tc>
      </w:tr>
    </w:tbl>
    <w:p w:rsidR="003968E5" w:rsidRPr="003968E5" w:rsidRDefault="003968E5" w:rsidP="003968E5">
      <w:pPr>
        <w:ind w:firstLine="709"/>
        <w:jc w:val="both"/>
      </w:pPr>
    </w:p>
    <w:p w:rsidR="003968E5" w:rsidRPr="003968E5" w:rsidRDefault="003968E5" w:rsidP="003968E5">
      <w:pPr>
        <w:ind w:firstLine="709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3. Абзац восьмой приложения №1 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1"/>
        <w:gridCol w:w="6587"/>
      </w:tblGrid>
      <w:tr w:rsidR="003968E5" w:rsidRPr="003968E5" w:rsidTr="008E7D02">
        <w:trPr>
          <w:trHeight w:val="7393"/>
        </w:trPr>
        <w:tc>
          <w:tcPr>
            <w:tcW w:w="2861" w:type="dxa"/>
            <w:hideMark/>
          </w:tcPr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«Объемы бюджетных ассигнований По</w:t>
            </w:r>
            <w:r w:rsidRPr="003968E5">
              <w:rPr>
                <w:sz w:val="28"/>
                <w:szCs w:val="28"/>
                <w:lang w:eastAsia="en-US"/>
              </w:rPr>
              <w:t>д</w:t>
            </w:r>
            <w:r w:rsidRPr="003968E5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87" w:type="dxa"/>
            <w:hideMark/>
          </w:tcPr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общий объем финансирования Подпрограммы        составляет всего 838549,5 тыс. рублей, в том числе: средства местного бюджета – 506980,5 тыс. рублей; средства краевого бюджета – 304057,2 тыс. рублей; средства федерального бюджета – 27511,8 тыс. ру</w:t>
            </w:r>
            <w:r w:rsidRPr="003968E5">
              <w:rPr>
                <w:sz w:val="28"/>
                <w:szCs w:val="28"/>
                <w:lang w:eastAsia="en-US"/>
              </w:rPr>
              <w:t>б</w:t>
            </w:r>
            <w:r w:rsidRPr="003968E5">
              <w:rPr>
                <w:sz w:val="28"/>
                <w:szCs w:val="28"/>
                <w:lang w:eastAsia="en-US"/>
              </w:rPr>
              <w:t>лей, в том числе по годам:</w:t>
            </w:r>
            <w:proofErr w:type="gramEnd"/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 xml:space="preserve">в 2015 году – 416546,3 тыс. рублей, из них: средства местного бюджета – 172567,7 тыс. рублей; средства краевого бюджета – 216466,8 тыс. рублей; средства федерального бюджета – 27511,8 тыс. рублей; </w:t>
            </w:r>
            <w:proofErr w:type="gramEnd"/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2016 году – 217722,5 тыс. рублей, из них: средства местного бюджета – 197722,5 тыс. рублей; средства краевого бюджета – 20000,0 тыс. рублей;</w:t>
            </w:r>
            <w:proofErr w:type="gramEnd"/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 xml:space="preserve">в 2017 году – </w:t>
            </w:r>
            <w:r w:rsidRPr="003968E5">
              <w:rPr>
                <w:sz w:val="28"/>
                <w:szCs w:val="23"/>
                <w:lang w:eastAsia="en-US"/>
              </w:rPr>
              <w:t xml:space="preserve">105074,2 </w:t>
            </w:r>
            <w:r w:rsidRPr="003968E5">
              <w:rPr>
                <w:sz w:val="28"/>
                <w:szCs w:val="28"/>
                <w:lang w:eastAsia="en-US"/>
              </w:rPr>
              <w:t>тыс. рублей, из них: средства местного бюджета – 4</w:t>
            </w:r>
            <w:r w:rsidRPr="003968E5">
              <w:rPr>
                <w:sz w:val="28"/>
                <w:szCs w:val="23"/>
                <w:lang w:eastAsia="en-US"/>
              </w:rPr>
              <w:t xml:space="preserve">6719,6 </w:t>
            </w:r>
            <w:r w:rsidRPr="003968E5">
              <w:rPr>
                <w:sz w:val="28"/>
                <w:szCs w:val="28"/>
                <w:lang w:eastAsia="en-US"/>
              </w:rPr>
              <w:t>тыс. рублей; средства краевого бюджета – 58354,6 тыс. рублей;</w:t>
            </w:r>
            <w:proofErr w:type="gramEnd"/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2018 году – 78948,3 тыс. рублей, из них: средства местного бюджета – 69712,5 тыс. рублей; средства краевого бюджета – 9235,8 тыс. рублей;</w:t>
            </w:r>
            <w:proofErr w:type="gramEnd"/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в 2019 году – 15129,1 тыс. рублей, из них: средства местного бюджета – 15129,1 тыс. рублей;</w:t>
            </w:r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в 2020 году – 5129,1 тыс. рублей, из них: средства местного бюджета – 5129,1 тыс. рублей».</w:t>
            </w:r>
          </w:p>
        </w:tc>
      </w:tr>
    </w:tbl>
    <w:p w:rsidR="003968E5" w:rsidRPr="003968E5" w:rsidRDefault="003968E5" w:rsidP="003968E5">
      <w:pPr>
        <w:ind w:firstLine="709"/>
        <w:jc w:val="both"/>
        <w:rPr>
          <w:sz w:val="28"/>
          <w:szCs w:val="28"/>
          <w:lang w:eastAsia="en-US"/>
        </w:rPr>
      </w:pPr>
      <w:r w:rsidRPr="003968E5">
        <w:rPr>
          <w:sz w:val="28"/>
          <w:szCs w:val="28"/>
          <w:lang w:eastAsia="en-US"/>
        </w:rPr>
        <w:t>4. В разделе 4 «Обоснование ресурсного обеспечения Подпрограммы»</w:t>
      </w:r>
    </w:p>
    <w:p w:rsidR="003968E5" w:rsidRPr="003968E5" w:rsidRDefault="003968E5" w:rsidP="003968E5">
      <w:pPr>
        <w:jc w:val="both"/>
        <w:rPr>
          <w:sz w:val="28"/>
          <w:szCs w:val="28"/>
          <w:lang w:eastAsia="en-US"/>
        </w:rPr>
        <w:sectPr w:rsidR="003968E5" w:rsidRPr="003968E5" w:rsidSect="008E7D02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68E5" w:rsidRPr="003968E5" w:rsidRDefault="003968E5" w:rsidP="003968E5">
      <w:pPr>
        <w:jc w:val="both"/>
        <w:rPr>
          <w:sz w:val="28"/>
          <w:szCs w:val="28"/>
        </w:rPr>
      </w:pPr>
      <w:r w:rsidRPr="003968E5">
        <w:rPr>
          <w:sz w:val="28"/>
          <w:szCs w:val="28"/>
          <w:lang w:eastAsia="en-US"/>
        </w:rPr>
        <w:lastRenderedPageBreak/>
        <w:t>приложения</w:t>
      </w:r>
      <w:r w:rsidRPr="003968E5">
        <w:rPr>
          <w:sz w:val="28"/>
          <w:szCs w:val="28"/>
        </w:rPr>
        <w:t xml:space="preserve"> №1 к Программе слова «Общий объем финансирования Подпрограммы составляет 808670,8 тыс. рублей» заменить словами «Общий объем финансирования Подпрограммы составляет </w:t>
      </w:r>
      <w:r w:rsidRPr="003968E5">
        <w:rPr>
          <w:sz w:val="28"/>
          <w:szCs w:val="28"/>
          <w:lang w:eastAsia="en-US"/>
        </w:rPr>
        <w:t>838549,5</w:t>
      </w:r>
      <w:r w:rsidRPr="003968E5">
        <w:rPr>
          <w:sz w:val="28"/>
          <w:szCs w:val="28"/>
        </w:rPr>
        <w:t xml:space="preserve"> тыс. рублей».</w:t>
      </w:r>
    </w:p>
    <w:p w:rsidR="003968E5" w:rsidRPr="003968E5" w:rsidRDefault="003968E5" w:rsidP="00396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5. Приложение к подпрограмме «Развитие общественной инфраструктуры муниципального образования город-курорт Геленджик» на 2015-2020 годы изложить в следующей редакции:</w:t>
      </w:r>
    </w:p>
    <w:p w:rsidR="003968E5" w:rsidRPr="003968E5" w:rsidRDefault="003968E5" w:rsidP="003968E5">
      <w:pPr>
        <w:spacing w:line="216" w:lineRule="auto"/>
        <w:jc w:val="center"/>
        <w:rPr>
          <w:sz w:val="14"/>
          <w:szCs w:val="14"/>
        </w:rPr>
      </w:pPr>
    </w:p>
    <w:p w:rsidR="003968E5" w:rsidRPr="003968E5" w:rsidRDefault="003968E5" w:rsidP="003968E5">
      <w:pPr>
        <w:spacing w:line="216" w:lineRule="auto"/>
        <w:ind w:left="9356"/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«ПРИЛОЖЕНИЕ</w:t>
      </w:r>
    </w:p>
    <w:p w:rsidR="003968E5" w:rsidRPr="003968E5" w:rsidRDefault="003968E5" w:rsidP="003968E5">
      <w:pPr>
        <w:spacing w:line="216" w:lineRule="auto"/>
        <w:ind w:left="9356"/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к подпрограмме «Развитие</w:t>
      </w:r>
    </w:p>
    <w:p w:rsidR="003968E5" w:rsidRPr="003968E5" w:rsidRDefault="003968E5" w:rsidP="003968E5">
      <w:pPr>
        <w:spacing w:line="216" w:lineRule="auto"/>
        <w:ind w:left="9356"/>
        <w:jc w:val="center"/>
        <w:rPr>
          <w:sz w:val="28"/>
          <w:szCs w:val="28"/>
        </w:rPr>
      </w:pPr>
      <w:r w:rsidRPr="003968E5">
        <w:rPr>
          <w:sz w:val="28"/>
          <w:szCs w:val="28"/>
        </w:rPr>
        <w:t xml:space="preserve">общественной инфраструктуры </w:t>
      </w:r>
    </w:p>
    <w:p w:rsidR="003968E5" w:rsidRPr="003968E5" w:rsidRDefault="003968E5" w:rsidP="003968E5">
      <w:pPr>
        <w:spacing w:line="216" w:lineRule="auto"/>
        <w:ind w:left="9356"/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муниципального образования город-курорт Геленджик» на 2015-2020 годы</w:t>
      </w:r>
    </w:p>
    <w:p w:rsidR="003968E5" w:rsidRPr="003968E5" w:rsidRDefault="003968E5" w:rsidP="003968E5">
      <w:pPr>
        <w:spacing w:line="216" w:lineRule="auto"/>
        <w:ind w:left="9356"/>
        <w:jc w:val="center"/>
        <w:rPr>
          <w:sz w:val="28"/>
          <w:szCs w:val="28"/>
        </w:rPr>
      </w:pPr>
      <w:proofErr w:type="gramStart"/>
      <w:r w:rsidRPr="003968E5">
        <w:rPr>
          <w:sz w:val="28"/>
          <w:szCs w:val="28"/>
        </w:rPr>
        <w:t xml:space="preserve">(в редакции постановления </w:t>
      </w:r>
      <w:proofErr w:type="gramEnd"/>
    </w:p>
    <w:p w:rsidR="003968E5" w:rsidRPr="003968E5" w:rsidRDefault="003968E5" w:rsidP="003968E5">
      <w:pPr>
        <w:spacing w:line="216" w:lineRule="auto"/>
        <w:ind w:left="9356"/>
        <w:jc w:val="center"/>
        <w:rPr>
          <w:sz w:val="28"/>
          <w:szCs w:val="28"/>
        </w:rPr>
      </w:pPr>
      <w:r w:rsidRPr="003968E5">
        <w:rPr>
          <w:sz w:val="28"/>
          <w:szCs w:val="28"/>
        </w:rPr>
        <w:t xml:space="preserve">администрации </w:t>
      </w:r>
      <w:proofErr w:type="gramStart"/>
      <w:r w:rsidRPr="003968E5">
        <w:rPr>
          <w:sz w:val="28"/>
          <w:szCs w:val="28"/>
        </w:rPr>
        <w:t>муниципального</w:t>
      </w:r>
      <w:proofErr w:type="gramEnd"/>
      <w:r w:rsidRPr="003968E5">
        <w:rPr>
          <w:sz w:val="28"/>
          <w:szCs w:val="28"/>
        </w:rPr>
        <w:t xml:space="preserve"> </w:t>
      </w:r>
    </w:p>
    <w:p w:rsidR="003968E5" w:rsidRPr="003968E5" w:rsidRDefault="003968E5" w:rsidP="003968E5">
      <w:pPr>
        <w:spacing w:line="216" w:lineRule="auto"/>
        <w:ind w:left="9356"/>
        <w:jc w:val="center"/>
        <w:rPr>
          <w:sz w:val="28"/>
          <w:szCs w:val="28"/>
        </w:rPr>
      </w:pPr>
      <w:r w:rsidRPr="003968E5">
        <w:rPr>
          <w:sz w:val="28"/>
          <w:szCs w:val="28"/>
        </w:rPr>
        <w:t xml:space="preserve">образования город-курорт Геленджик </w:t>
      </w:r>
    </w:p>
    <w:p w:rsidR="003968E5" w:rsidRPr="003968E5" w:rsidRDefault="003968E5" w:rsidP="003968E5">
      <w:pPr>
        <w:spacing w:line="216" w:lineRule="auto"/>
        <w:ind w:left="9356"/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от ________ №__________)</w:t>
      </w:r>
    </w:p>
    <w:p w:rsidR="003968E5" w:rsidRPr="003968E5" w:rsidRDefault="003968E5" w:rsidP="003968E5">
      <w:pPr>
        <w:ind w:left="10206" w:firstLine="709"/>
        <w:rPr>
          <w:sz w:val="16"/>
          <w:szCs w:val="16"/>
          <w:lang w:eastAsia="en-US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31"/>
        <w:gridCol w:w="853"/>
        <w:gridCol w:w="1131"/>
        <w:gridCol w:w="1131"/>
        <w:gridCol w:w="1134"/>
        <w:gridCol w:w="1131"/>
        <w:gridCol w:w="1134"/>
        <w:gridCol w:w="1131"/>
        <w:gridCol w:w="1131"/>
        <w:gridCol w:w="1166"/>
        <w:gridCol w:w="1414"/>
        <w:gridCol w:w="1056"/>
      </w:tblGrid>
      <w:tr w:rsidR="003968E5" w:rsidRPr="003968E5" w:rsidTr="008E7D02">
        <w:trPr>
          <w:trHeight w:val="1114"/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X="25" w:tblpY="1"/>
              <w:tblOverlap w:val="never"/>
              <w:tblW w:w="14836" w:type="dxa"/>
              <w:tblLayout w:type="fixed"/>
              <w:tblLook w:val="04A0" w:firstRow="1" w:lastRow="0" w:firstColumn="1" w:lastColumn="0" w:noHBand="0" w:noVBand="1"/>
            </w:tblPr>
            <w:tblGrid>
              <w:gridCol w:w="14836"/>
            </w:tblGrid>
            <w:tr w:rsidR="003968E5" w:rsidRPr="003968E5" w:rsidTr="008E7D02">
              <w:trPr>
                <w:trHeight w:val="1130"/>
              </w:trPr>
              <w:tc>
                <w:tcPr>
                  <w:tcW w:w="14836" w:type="dxa"/>
                  <w:shd w:val="clear" w:color="auto" w:fill="auto"/>
                  <w:hideMark/>
                </w:tcPr>
                <w:p w:rsidR="003968E5" w:rsidRPr="003968E5" w:rsidRDefault="003968E5" w:rsidP="003968E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68E5">
                    <w:rPr>
                      <w:sz w:val="28"/>
                      <w:szCs w:val="28"/>
                      <w:lang w:eastAsia="en-US"/>
                    </w:rPr>
                    <w:t>ПЕРЕЧЕНЬ</w:t>
                  </w:r>
                </w:p>
                <w:p w:rsidR="003968E5" w:rsidRPr="003968E5" w:rsidRDefault="003968E5" w:rsidP="003968E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68E5">
                    <w:rPr>
                      <w:sz w:val="28"/>
                      <w:szCs w:val="28"/>
                      <w:lang w:eastAsia="en-US"/>
                    </w:rPr>
                    <w:t xml:space="preserve"> мероприятий подпрограммы</w:t>
                  </w:r>
                </w:p>
                <w:p w:rsidR="003968E5" w:rsidRPr="003968E5" w:rsidRDefault="003968E5" w:rsidP="003968E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68E5">
                    <w:rPr>
                      <w:sz w:val="28"/>
                      <w:szCs w:val="28"/>
                      <w:lang w:eastAsia="en-US"/>
                    </w:rPr>
                    <w:t>«Развитие общественной инфраструктуры муниципального образования</w:t>
                  </w:r>
                </w:p>
                <w:p w:rsidR="003968E5" w:rsidRPr="003968E5" w:rsidRDefault="003968E5" w:rsidP="003968E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68E5">
                    <w:rPr>
                      <w:sz w:val="28"/>
                      <w:szCs w:val="28"/>
                      <w:lang w:eastAsia="en-US"/>
                    </w:rPr>
                    <w:t xml:space="preserve">город-курорт Геленджик» на 2015-2020 годы </w:t>
                  </w:r>
                </w:p>
              </w:tc>
            </w:tr>
          </w:tbl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74"/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8E5" w:rsidRPr="003968E5" w:rsidRDefault="003968E5" w:rsidP="003968E5">
            <w:pPr>
              <w:jc w:val="right"/>
              <w:rPr>
                <w:sz w:val="23"/>
                <w:szCs w:val="23"/>
                <w:lang w:eastAsia="en-US"/>
              </w:rPr>
            </w:pPr>
            <w:r w:rsidRPr="003968E5">
              <w:rPr>
                <w:sz w:val="28"/>
                <w:szCs w:val="28"/>
              </w:rPr>
              <w:t>(тыс. рублей)</w:t>
            </w:r>
          </w:p>
        </w:tc>
      </w:tr>
      <w:tr w:rsidR="003968E5" w:rsidRPr="003968E5" w:rsidTr="008E7D02">
        <w:trPr>
          <w:trHeight w:val="822"/>
          <w:tblHeader/>
        </w:trPr>
        <w:tc>
          <w:tcPr>
            <w:tcW w:w="226" w:type="pct"/>
            <w:vMerge w:val="restart"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>Срок реали</w:t>
            </w:r>
            <w:r w:rsidRPr="003968E5">
              <w:rPr>
                <w:sz w:val="23"/>
                <w:szCs w:val="23"/>
                <w:lang w:eastAsia="en-US"/>
              </w:rPr>
              <w:softHyphen/>
              <w:t>зации меро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при</w:t>
            </w:r>
            <w:r w:rsidRPr="003968E5">
              <w:rPr>
                <w:sz w:val="23"/>
                <w:szCs w:val="23"/>
                <w:lang w:eastAsia="en-US"/>
              </w:rPr>
              <w:t>я</w:t>
            </w:r>
            <w:r w:rsidRPr="003968E5">
              <w:rPr>
                <w:sz w:val="23"/>
                <w:szCs w:val="23"/>
                <w:lang w:eastAsia="en-US"/>
              </w:rPr>
              <w:t>тия по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пр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гра</w:t>
            </w:r>
            <w:r w:rsidRPr="003968E5">
              <w:rPr>
                <w:sz w:val="23"/>
                <w:szCs w:val="23"/>
                <w:lang w:eastAsia="en-US"/>
              </w:rPr>
              <w:t>м</w:t>
            </w:r>
            <w:r w:rsidRPr="003968E5">
              <w:rPr>
                <w:sz w:val="23"/>
                <w:szCs w:val="23"/>
                <w:lang w:eastAsia="en-US"/>
              </w:rPr>
              <w:t>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>Исто</w:t>
            </w:r>
            <w:r w:rsidRPr="003968E5">
              <w:rPr>
                <w:sz w:val="23"/>
                <w:szCs w:val="23"/>
                <w:lang w:eastAsia="en-US"/>
              </w:rPr>
              <w:t>ч</w:t>
            </w:r>
            <w:r w:rsidRPr="003968E5">
              <w:rPr>
                <w:sz w:val="23"/>
                <w:szCs w:val="23"/>
                <w:lang w:eastAsia="en-US"/>
              </w:rPr>
              <w:t>ник ф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нанси</w:t>
            </w:r>
            <w:r w:rsidRPr="003968E5">
              <w:rPr>
                <w:sz w:val="23"/>
                <w:szCs w:val="23"/>
                <w:lang w:eastAsia="en-US"/>
              </w:rPr>
              <w:softHyphen/>
              <w:t>рования мер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прия</w:t>
            </w:r>
            <w:r w:rsidRPr="003968E5">
              <w:rPr>
                <w:sz w:val="23"/>
                <w:szCs w:val="23"/>
                <w:lang w:eastAsia="en-US"/>
              </w:rPr>
              <w:softHyphen/>
              <w:t>тий под</w:t>
            </w:r>
            <w:r w:rsidRPr="003968E5">
              <w:rPr>
                <w:sz w:val="23"/>
                <w:szCs w:val="23"/>
                <w:lang w:eastAsia="en-US"/>
              </w:rPr>
              <w:softHyphen/>
              <w:t>про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граммы</w:t>
            </w:r>
          </w:p>
        </w:tc>
        <w:tc>
          <w:tcPr>
            <w:tcW w:w="2667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>Объем финансирования, всего, в том числе по годам реализации ме</w:t>
            </w:r>
            <w:r w:rsidRPr="003968E5">
              <w:rPr>
                <w:sz w:val="23"/>
                <w:szCs w:val="23"/>
                <w:lang w:eastAsia="en-US"/>
              </w:rPr>
              <w:softHyphen/>
              <w:t>роприятий подпрограммы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>Ожидае</w:t>
            </w:r>
            <w:r w:rsidRPr="003968E5">
              <w:rPr>
                <w:sz w:val="23"/>
                <w:szCs w:val="23"/>
                <w:lang w:eastAsia="en-US"/>
              </w:rPr>
              <w:softHyphen/>
              <w:t>мый ре</w:t>
            </w:r>
            <w:r w:rsidRPr="003968E5">
              <w:rPr>
                <w:sz w:val="23"/>
                <w:szCs w:val="23"/>
                <w:lang w:eastAsia="en-US"/>
              </w:rPr>
              <w:softHyphen/>
              <w:t>зультат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>Испо</w:t>
            </w:r>
            <w:r w:rsidRPr="003968E5">
              <w:rPr>
                <w:sz w:val="23"/>
                <w:szCs w:val="23"/>
                <w:lang w:eastAsia="en-US"/>
              </w:rPr>
              <w:t>л</w:t>
            </w:r>
            <w:r w:rsidRPr="003968E5">
              <w:rPr>
                <w:sz w:val="23"/>
                <w:szCs w:val="23"/>
                <w:lang w:eastAsia="en-US"/>
              </w:rPr>
              <w:t>нитель мер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приятия подпро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граммы, получ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тель суб</w:t>
            </w:r>
            <w:r w:rsidRPr="003968E5">
              <w:rPr>
                <w:sz w:val="23"/>
                <w:szCs w:val="23"/>
                <w:lang w:eastAsia="en-US"/>
              </w:rPr>
              <w:softHyphen/>
              <w:t>сидии</w:t>
            </w:r>
          </w:p>
        </w:tc>
      </w:tr>
      <w:tr w:rsidR="003968E5" w:rsidRPr="003968E5" w:rsidTr="008E7D02">
        <w:trPr>
          <w:trHeight w:val="206"/>
          <w:tblHeader/>
        </w:trPr>
        <w:tc>
          <w:tcPr>
            <w:tcW w:w="226" w:type="pct"/>
            <w:vMerge/>
            <w:tcBorders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tcBorders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6" w:type="pct"/>
            <w:vMerge/>
            <w:tcBorders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/>
            <w:tcBorders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80" w:type="pct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380" w:type="pct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474" w:type="pct"/>
            <w:vMerge/>
            <w:tcBorders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968E5" w:rsidRPr="003968E5" w:rsidRDefault="003968E5" w:rsidP="003968E5">
      <w:pPr>
        <w:spacing w:line="1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31"/>
        <w:gridCol w:w="853"/>
        <w:gridCol w:w="1131"/>
        <w:gridCol w:w="1131"/>
        <w:gridCol w:w="1134"/>
        <w:gridCol w:w="1131"/>
        <w:gridCol w:w="1134"/>
        <w:gridCol w:w="1131"/>
        <w:gridCol w:w="1131"/>
        <w:gridCol w:w="1169"/>
        <w:gridCol w:w="1414"/>
        <w:gridCol w:w="1053"/>
      </w:tblGrid>
      <w:tr w:rsidR="003968E5" w:rsidRPr="003968E5" w:rsidTr="008E7D02">
        <w:trPr>
          <w:trHeight w:val="206"/>
          <w:tblHeader/>
        </w:trPr>
        <w:tc>
          <w:tcPr>
            <w:tcW w:w="226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</w:t>
            </w:r>
          </w:p>
        </w:tc>
        <w:tc>
          <w:tcPr>
            <w:tcW w:w="614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</w:t>
            </w:r>
          </w:p>
        </w:tc>
        <w:tc>
          <w:tcPr>
            <w:tcW w:w="286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11</w:t>
            </w:r>
          </w:p>
        </w:tc>
        <w:tc>
          <w:tcPr>
            <w:tcW w:w="474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12</w:t>
            </w:r>
          </w:p>
        </w:tc>
        <w:tc>
          <w:tcPr>
            <w:tcW w:w="353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13</w:t>
            </w:r>
          </w:p>
        </w:tc>
      </w:tr>
      <w:tr w:rsidR="003968E5" w:rsidRPr="003968E5" w:rsidTr="008E7D02">
        <w:trPr>
          <w:trHeight w:val="278"/>
        </w:trPr>
        <w:tc>
          <w:tcPr>
            <w:tcW w:w="1125" w:type="pct"/>
            <w:gridSpan w:val="3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 по подпрограмме</w:t>
            </w: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 том числе: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838549,5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416546,3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217722,5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105074,2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78948,3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113" w:right="-103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15129,1</w:t>
            </w:r>
          </w:p>
        </w:tc>
        <w:tc>
          <w:tcPr>
            <w:tcW w:w="392" w:type="pct"/>
            <w:vMerge w:val="restart"/>
          </w:tcPr>
          <w:p w:rsidR="003968E5" w:rsidRPr="003968E5" w:rsidRDefault="003968E5" w:rsidP="003968E5">
            <w:pPr>
              <w:ind w:left="-115" w:right="-103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ind w:left="-17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управл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ние стр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 xml:space="preserve">ительства 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админ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страции муниц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паль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ного образова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ния </w:t>
            </w:r>
          </w:p>
          <w:p w:rsidR="003968E5" w:rsidRPr="003968E5" w:rsidRDefault="003968E5" w:rsidP="003968E5">
            <w:pPr>
              <w:ind w:left="-17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город-</w:t>
            </w:r>
          </w:p>
          <w:p w:rsidR="003968E5" w:rsidRPr="003968E5" w:rsidRDefault="003968E5" w:rsidP="003968E5">
            <w:pPr>
              <w:ind w:left="-17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ку</w:t>
            </w:r>
            <w:r w:rsidRPr="003968E5">
              <w:rPr>
                <w:sz w:val="23"/>
                <w:szCs w:val="23"/>
                <w:lang w:eastAsia="en-US"/>
              </w:rPr>
              <w:softHyphen/>
              <w:t>рорт Гелен</w:t>
            </w:r>
            <w:r w:rsidRPr="003968E5">
              <w:rPr>
                <w:sz w:val="23"/>
                <w:szCs w:val="23"/>
                <w:lang w:eastAsia="en-US"/>
              </w:rPr>
              <w:softHyphen/>
              <w:t>джик</w:t>
            </w:r>
          </w:p>
          <w:p w:rsidR="003968E5" w:rsidRPr="003968E5" w:rsidRDefault="003968E5" w:rsidP="003968E5">
            <w:pPr>
              <w:ind w:left="-17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(далее – управл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ние стр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ител</w:t>
            </w:r>
            <w:r w:rsidRPr="003968E5">
              <w:rPr>
                <w:sz w:val="23"/>
                <w:szCs w:val="23"/>
                <w:lang w:eastAsia="en-US"/>
              </w:rPr>
              <w:t>ь</w:t>
            </w:r>
            <w:r w:rsidRPr="003968E5">
              <w:rPr>
                <w:sz w:val="23"/>
                <w:szCs w:val="23"/>
                <w:lang w:eastAsia="en-US"/>
              </w:rPr>
              <w:t>ства)</w:t>
            </w:r>
          </w:p>
        </w:tc>
      </w:tr>
      <w:tr w:rsidR="003968E5" w:rsidRPr="003968E5" w:rsidTr="008E7D02">
        <w:trPr>
          <w:trHeight w:val="195"/>
        </w:trPr>
        <w:tc>
          <w:tcPr>
            <w:tcW w:w="1125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ind w:left="-113" w:right="-10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3968E5" w:rsidRPr="003968E5" w:rsidRDefault="003968E5" w:rsidP="003968E5">
            <w:pPr>
              <w:ind w:left="-115" w:right="-10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ind w:left="-17"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92"/>
        </w:trPr>
        <w:tc>
          <w:tcPr>
            <w:tcW w:w="1125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b/>
                <w:sz w:val="23"/>
                <w:szCs w:val="23"/>
                <w:lang w:eastAsia="en-US"/>
              </w:rPr>
              <w:t>мест-</w:t>
            </w:r>
            <w:proofErr w:type="spellStart"/>
            <w:r w:rsidRPr="003968E5">
              <w:rPr>
                <w:b/>
                <w:sz w:val="23"/>
                <w:szCs w:val="23"/>
                <w:lang w:eastAsia="en-US"/>
              </w:rPr>
              <w:lastRenderedPageBreak/>
              <w:t>ный</w:t>
            </w:r>
            <w:proofErr w:type="spellEnd"/>
            <w:proofErr w:type="gramEnd"/>
            <w:r w:rsidRPr="003968E5">
              <w:rPr>
                <w:b/>
                <w:sz w:val="23"/>
                <w:szCs w:val="23"/>
                <w:lang w:eastAsia="en-US"/>
              </w:rPr>
              <w:t xml:space="preserve">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lastRenderedPageBreak/>
              <w:t>506980,5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172567,7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197722,5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46719,6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69712,5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113" w:right="-103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15129,1</w:t>
            </w:r>
          </w:p>
        </w:tc>
        <w:tc>
          <w:tcPr>
            <w:tcW w:w="392" w:type="pct"/>
            <w:vMerge w:val="restart"/>
          </w:tcPr>
          <w:p w:rsidR="003968E5" w:rsidRPr="003968E5" w:rsidRDefault="003968E5" w:rsidP="003968E5">
            <w:pPr>
              <w:ind w:left="-115" w:right="-103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84"/>
        </w:trPr>
        <w:tc>
          <w:tcPr>
            <w:tcW w:w="1125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84"/>
        </w:trPr>
        <w:tc>
          <w:tcPr>
            <w:tcW w:w="1125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304057,2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216466,8</w:t>
            </w: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58354,6</w:t>
            </w: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9235,8</w:t>
            </w:r>
          </w:p>
          <w:p w:rsidR="003968E5" w:rsidRPr="003968E5" w:rsidRDefault="003968E5" w:rsidP="003968E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41"/>
        </w:trPr>
        <w:tc>
          <w:tcPr>
            <w:tcW w:w="1125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408"/>
        </w:trPr>
        <w:tc>
          <w:tcPr>
            <w:tcW w:w="1125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3968E5">
              <w:rPr>
                <w:b/>
                <w:sz w:val="23"/>
                <w:szCs w:val="23"/>
                <w:lang w:eastAsia="en-US"/>
              </w:rPr>
              <w:t>феде-раль</w:t>
            </w:r>
            <w:r w:rsidRPr="003968E5">
              <w:rPr>
                <w:sz w:val="23"/>
                <w:szCs w:val="23"/>
                <w:lang w:eastAsia="en-US"/>
              </w:rPr>
              <w:t>-</w:t>
            </w:r>
            <w:r w:rsidRPr="003968E5">
              <w:rPr>
                <w:b/>
                <w:sz w:val="23"/>
                <w:szCs w:val="23"/>
                <w:lang w:eastAsia="en-US"/>
              </w:rPr>
              <w:t>ный</w:t>
            </w:r>
            <w:proofErr w:type="spellEnd"/>
            <w:r w:rsidRPr="003968E5">
              <w:rPr>
                <w:b/>
                <w:sz w:val="23"/>
                <w:szCs w:val="23"/>
                <w:lang w:eastAsia="en-US"/>
              </w:rPr>
              <w:t xml:space="preserve">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427"/>
        </w:trPr>
        <w:tc>
          <w:tcPr>
            <w:tcW w:w="5000" w:type="pct"/>
            <w:gridSpan w:val="13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Улучшение качества жизни населения муниципального образования город-курорт Геленджик посредством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развития общественной инфраструктуры</w:t>
            </w:r>
          </w:p>
        </w:tc>
      </w:tr>
      <w:tr w:rsidR="003968E5" w:rsidRPr="003968E5" w:rsidTr="008E7D02">
        <w:trPr>
          <w:trHeight w:val="137"/>
        </w:trPr>
        <w:tc>
          <w:tcPr>
            <w:tcW w:w="5000" w:type="pct"/>
            <w:gridSpan w:val="13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1.1 Строительство и реконструкция объектов отрасли «Образование»</w:t>
            </w:r>
          </w:p>
        </w:tc>
      </w:tr>
      <w:tr w:rsidR="003968E5" w:rsidRPr="003968E5" w:rsidTr="008E7D02">
        <w:trPr>
          <w:trHeight w:val="294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</w:rPr>
              <w:t>1.1.1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ind w:left="-67" w:right="-36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Реконструкция детского сада по ул. 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Октябрьс</w:t>
            </w:r>
            <w:proofErr w:type="spellEnd"/>
            <w:r w:rsidRPr="003968E5">
              <w:rPr>
                <w:sz w:val="23"/>
                <w:szCs w:val="23"/>
                <w:lang w:eastAsia="en-US"/>
              </w:rPr>
              <w:t xml:space="preserve">-кой, 51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с. 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Адербиевка</w:t>
            </w:r>
            <w:proofErr w:type="spellEnd"/>
            <w:r w:rsidRPr="003968E5">
              <w:rPr>
                <w:sz w:val="23"/>
                <w:szCs w:val="23"/>
                <w:lang w:eastAsia="en-US"/>
              </w:rPr>
              <w:t xml:space="preserve"> г. Геленджика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2015-2016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593"/>
        </w:trPr>
        <w:tc>
          <w:tcPr>
            <w:tcW w:w="226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1.1.2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де</w:t>
            </w:r>
            <w:r w:rsidRPr="003968E5">
              <w:rPr>
                <w:sz w:val="23"/>
                <w:szCs w:val="23"/>
                <w:lang w:eastAsia="en-US"/>
              </w:rPr>
              <w:t>т</w:t>
            </w:r>
            <w:r w:rsidRPr="003968E5">
              <w:rPr>
                <w:sz w:val="23"/>
                <w:szCs w:val="23"/>
                <w:lang w:eastAsia="en-US"/>
              </w:rPr>
              <w:t xml:space="preserve">ского сада по ул.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Морской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, д.12 в с. Прас</w:t>
            </w:r>
            <w:r w:rsidRPr="003968E5">
              <w:rPr>
                <w:sz w:val="23"/>
                <w:szCs w:val="23"/>
                <w:lang w:eastAsia="en-US"/>
              </w:rPr>
              <w:softHyphen/>
              <w:t>ковеевка г. Геленджика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2598,2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2598,2</w:t>
            </w:r>
          </w:p>
        </w:tc>
        <w:tc>
          <w:tcPr>
            <w:tcW w:w="380" w:type="pc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1288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2255,3*</w:t>
            </w: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705"/>
        </w:trPr>
        <w:tc>
          <w:tcPr>
            <w:tcW w:w="22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1.1.3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 xml:space="preserve">тельство здания детского сада по ул. Мира,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б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/н в 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хут</w:t>
            </w:r>
            <w:proofErr w:type="spellEnd"/>
            <w:r w:rsidRPr="003968E5">
              <w:rPr>
                <w:sz w:val="23"/>
                <w:szCs w:val="23"/>
                <w:lang w:eastAsia="en-US"/>
              </w:rPr>
              <w:t>. Бетта г. Геленджика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2015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19613,2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19613,2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плуатацию 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 xml:space="preserve">ление 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611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40721,3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40721,3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95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1.1.4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здания детского сада в микро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районе Марьин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ский г. Геленд</w:t>
            </w:r>
            <w:r w:rsidRPr="003968E5">
              <w:rPr>
                <w:sz w:val="23"/>
                <w:szCs w:val="23"/>
                <w:lang w:eastAsia="en-US"/>
              </w:rPr>
              <w:softHyphen/>
              <w:t>жика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4000,0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4 000,0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608"/>
        </w:trPr>
        <w:tc>
          <w:tcPr>
            <w:tcW w:w="22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1.1.5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здания детского сада по ул. 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Почтовой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, 6 в г. Геленджике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2015-2016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13126,5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6273,7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6852,8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463"/>
        </w:trPr>
        <w:tc>
          <w:tcPr>
            <w:tcW w:w="226" w:type="pct"/>
            <w:vMerge/>
            <w:shd w:val="clear" w:color="auto" w:fill="auto"/>
            <w:hideMark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80954,8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60954,8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748"/>
        </w:trPr>
        <w:tc>
          <w:tcPr>
            <w:tcW w:w="226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1.1.6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здания детского сада по ул. 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Кипарисо</w:t>
            </w:r>
            <w:r w:rsidRPr="003968E5">
              <w:rPr>
                <w:sz w:val="23"/>
                <w:szCs w:val="23"/>
                <w:lang w:eastAsia="en-US"/>
              </w:rPr>
              <w:softHyphen/>
              <w:t>вой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, 52 в г. Геленджике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23372,5</w:t>
            </w:r>
          </w:p>
        </w:tc>
        <w:tc>
          <w:tcPr>
            <w:tcW w:w="380" w:type="pc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23372,5</w:t>
            </w:r>
          </w:p>
        </w:tc>
        <w:tc>
          <w:tcPr>
            <w:tcW w:w="379" w:type="pc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408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71389,3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71389,3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204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1.1.7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ко</w:t>
            </w:r>
            <w:r w:rsidRPr="003968E5">
              <w:rPr>
                <w:sz w:val="23"/>
                <w:szCs w:val="23"/>
                <w:lang w:eastAsia="en-US"/>
              </w:rPr>
              <w:t>м</w:t>
            </w:r>
            <w:r w:rsidRPr="003968E5">
              <w:rPr>
                <w:sz w:val="23"/>
                <w:szCs w:val="23"/>
                <w:lang w:eastAsia="en-US"/>
              </w:rPr>
              <w:t>плексной спо</w:t>
            </w:r>
            <w:r w:rsidRPr="003968E5">
              <w:rPr>
                <w:sz w:val="23"/>
                <w:szCs w:val="23"/>
                <w:lang w:eastAsia="en-US"/>
              </w:rPr>
              <w:t>р</w:t>
            </w:r>
            <w:r w:rsidRPr="003968E5">
              <w:rPr>
                <w:sz w:val="23"/>
                <w:szCs w:val="23"/>
                <w:lang w:eastAsia="en-US"/>
              </w:rPr>
              <w:t>тивно-иг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ровой площадки по ул. Маячной,  18 - угол 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ул. Халтурина, 38 в г. Геленджике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2015-2016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3650,0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120,0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3530,0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792"/>
        </w:trPr>
        <w:tc>
          <w:tcPr>
            <w:tcW w:w="22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1.1.8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здания дет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ского сада по ул. 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Централь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ной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, б/н в с. Михайлов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ский Перевал г. Геленджика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2015-2017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местный бюджет 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34095,4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463,2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12260,0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21372,2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475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574"/>
        </w:trPr>
        <w:tc>
          <w:tcPr>
            <w:tcW w:w="22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1.1.9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Строительство объекта «Дет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ский сад по ул. 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Черкесской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, 9 в с. Береговое г. Геленджика»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714,7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714,7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426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3413,2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3413,2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708"/>
        </w:trPr>
        <w:tc>
          <w:tcPr>
            <w:tcW w:w="22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1.1.10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Приобретение объекта недви</w:t>
            </w:r>
            <w:r w:rsidRPr="003968E5">
              <w:rPr>
                <w:sz w:val="23"/>
                <w:szCs w:val="23"/>
                <w:lang w:eastAsia="en-US"/>
              </w:rPr>
              <w:softHyphen/>
              <w:t>жимости для размещения дошкольной образователь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ной организа</w:t>
            </w:r>
            <w:r w:rsidRPr="003968E5">
              <w:rPr>
                <w:sz w:val="23"/>
                <w:szCs w:val="23"/>
                <w:lang w:eastAsia="en-US"/>
              </w:rPr>
              <w:softHyphen/>
              <w:t>ции на 80 мест, расположенной по адресу: г. Геленджик, ул. Дивномор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ская, 37а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2500,0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2500,0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приобр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тенного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1960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19988,2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19988,2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834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362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1.1.11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 xml:space="preserve">тельство школы на 1100 мест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по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ул. Туристич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 xml:space="preserve">ской,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б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/н в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г.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Гелен</w:t>
            </w:r>
            <w:r w:rsidRPr="003968E5">
              <w:rPr>
                <w:sz w:val="23"/>
                <w:szCs w:val="23"/>
                <w:lang w:eastAsia="en-US"/>
              </w:rPr>
              <w:softHyphen/>
              <w:t>джике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2017-2019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566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>1.1.12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де</w:t>
            </w:r>
            <w:r w:rsidRPr="003968E5">
              <w:rPr>
                <w:sz w:val="23"/>
                <w:szCs w:val="23"/>
                <w:lang w:eastAsia="en-US"/>
              </w:rPr>
              <w:t>т</w:t>
            </w:r>
            <w:r w:rsidRPr="003968E5">
              <w:rPr>
                <w:sz w:val="23"/>
                <w:szCs w:val="23"/>
                <w:lang w:eastAsia="en-US"/>
              </w:rPr>
              <w:t>ского сада по ул. Революц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 xml:space="preserve">онной, 87 в 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с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.К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абардинка</w:t>
            </w:r>
            <w:proofErr w:type="spell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г.Геленджика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4000,0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4000,0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408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Итого по разделу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мес</w:t>
            </w:r>
            <w:r w:rsidRPr="003968E5">
              <w:rPr>
                <w:b/>
                <w:sz w:val="23"/>
                <w:szCs w:val="23"/>
                <w:lang w:eastAsia="en-US"/>
              </w:rPr>
              <w:t>т</w:t>
            </w:r>
            <w:r w:rsidRPr="003968E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107670,5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53057,3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25241,0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21372,2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8000,0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Merge w:val="restart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87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2255,3*</w:t>
            </w: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7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216466,8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196466,8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789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фед</w:t>
            </w:r>
            <w:r w:rsidRPr="003968E5">
              <w:rPr>
                <w:b/>
                <w:sz w:val="23"/>
                <w:szCs w:val="23"/>
              </w:rPr>
              <w:t>е</w:t>
            </w:r>
            <w:r w:rsidRPr="003968E5">
              <w:rPr>
                <w:b/>
                <w:sz w:val="23"/>
                <w:szCs w:val="23"/>
              </w:rPr>
              <w:t>раль</w:t>
            </w:r>
            <w:r w:rsidRPr="003968E5">
              <w:rPr>
                <w:sz w:val="23"/>
                <w:szCs w:val="23"/>
                <w:lang w:eastAsia="en-US"/>
              </w:rPr>
              <w:softHyphen/>
            </w:r>
            <w:r w:rsidRPr="003968E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24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1.2.Строительство объектов отраслей «Физическая культура, спорт» и «Молодежная политика»</w:t>
            </w:r>
          </w:p>
        </w:tc>
      </w:tr>
      <w:tr w:rsidR="003968E5" w:rsidRPr="003968E5" w:rsidTr="008E7D02">
        <w:trPr>
          <w:trHeight w:val="202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1.2.1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спо</w:t>
            </w:r>
            <w:r w:rsidRPr="003968E5">
              <w:rPr>
                <w:sz w:val="23"/>
                <w:szCs w:val="23"/>
                <w:lang w:eastAsia="en-US"/>
              </w:rPr>
              <w:t>р</w:t>
            </w:r>
            <w:r w:rsidRPr="003968E5">
              <w:rPr>
                <w:sz w:val="23"/>
                <w:szCs w:val="23"/>
                <w:lang w:eastAsia="en-US"/>
              </w:rPr>
              <w:t>тивного ко</w:t>
            </w:r>
            <w:r w:rsidRPr="003968E5">
              <w:rPr>
                <w:sz w:val="23"/>
                <w:szCs w:val="23"/>
                <w:lang w:eastAsia="en-US"/>
              </w:rPr>
              <w:t>м</w:t>
            </w:r>
            <w:r w:rsidRPr="003968E5">
              <w:rPr>
                <w:sz w:val="23"/>
                <w:szCs w:val="23"/>
                <w:lang w:eastAsia="en-US"/>
              </w:rPr>
              <w:t xml:space="preserve">плекса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«Ат</w:t>
            </w:r>
            <w:r w:rsidRPr="003968E5">
              <w:rPr>
                <w:sz w:val="23"/>
                <w:szCs w:val="23"/>
                <w:lang w:eastAsia="en-US"/>
              </w:rPr>
              <w:softHyphen/>
              <w:t>лант» по ул. Солнцедар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ской, б/н в мик</w:t>
            </w:r>
            <w:r w:rsidRPr="003968E5">
              <w:rPr>
                <w:sz w:val="23"/>
                <w:szCs w:val="23"/>
                <w:lang w:eastAsia="en-US"/>
              </w:rPr>
              <w:softHyphen/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 xml:space="preserve">рорайоне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Се</w:t>
            </w:r>
            <w:r w:rsidRPr="003968E5">
              <w:rPr>
                <w:sz w:val="23"/>
                <w:szCs w:val="23"/>
                <w:lang w:eastAsia="en-US"/>
              </w:rPr>
              <w:softHyphen/>
              <w:t>верный г. Геленджик. Спортивный центр с универ</w:t>
            </w:r>
            <w:r w:rsidRPr="003968E5">
              <w:rPr>
                <w:sz w:val="23"/>
                <w:szCs w:val="23"/>
                <w:lang w:eastAsia="en-US"/>
              </w:rPr>
              <w:softHyphen/>
              <w:t>сальным игро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вым залом, г. Геленджик, Краснодарский край, 1-й пуско</w:t>
            </w:r>
            <w:r w:rsidRPr="003968E5">
              <w:rPr>
                <w:sz w:val="23"/>
                <w:szCs w:val="23"/>
                <w:lang w:eastAsia="en-US"/>
              </w:rPr>
              <w:softHyphen/>
              <w:t>вой комплекс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2016-2019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 xml:space="preserve">тельства </w:t>
            </w:r>
          </w:p>
        </w:tc>
      </w:tr>
      <w:tr w:rsidR="003968E5" w:rsidRPr="003968E5" w:rsidTr="008E7D02">
        <w:trPr>
          <w:trHeight w:val="688"/>
        </w:trPr>
        <w:tc>
          <w:tcPr>
            <w:tcW w:w="22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1.2.2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right="-82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Проектирование и строительство </w:t>
            </w:r>
            <w:proofErr w:type="gramStart"/>
            <w:r w:rsidRPr="003968E5">
              <w:rPr>
                <w:sz w:val="23"/>
                <w:szCs w:val="23"/>
              </w:rPr>
              <w:t>спортивного</w:t>
            </w:r>
            <w:proofErr w:type="gramEnd"/>
          </w:p>
          <w:p w:rsidR="003968E5" w:rsidRPr="003968E5" w:rsidRDefault="003968E5" w:rsidP="003968E5">
            <w:pPr>
              <w:ind w:right="-82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зала, распол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 xml:space="preserve">женного </w:t>
            </w:r>
            <w:proofErr w:type="gramStart"/>
            <w:r w:rsidRPr="003968E5">
              <w:rPr>
                <w:sz w:val="23"/>
                <w:szCs w:val="23"/>
              </w:rPr>
              <w:t>по</w:t>
            </w:r>
            <w:proofErr w:type="gramEnd"/>
          </w:p>
          <w:p w:rsidR="003968E5" w:rsidRPr="003968E5" w:rsidRDefault="003968E5" w:rsidP="003968E5">
            <w:pPr>
              <w:ind w:right="-82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адресу: </w:t>
            </w:r>
          </w:p>
          <w:p w:rsidR="003968E5" w:rsidRPr="003968E5" w:rsidRDefault="003968E5" w:rsidP="003968E5">
            <w:pPr>
              <w:ind w:right="-82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г. Геленджик, </w:t>
            </w:r>
          </w:p>
          <w:p w:rsidR="003968E5" w:rsidRPr="003968E5" w:rsidRDefault="003968E5" w:rsidP="003968E5">
            <w:pPr>
              <w:ind w:right="-82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с. Дивномо</w:t>
            </w:r>
            <w:r w:rsidRPr="003968E5">
              <w:rPr>
                <w:sz w:val="23"/>
                <w:szCs w:val="23"/>
              </w:rPr>
              <w:t>р</w:t>
            </w:r>
            <w:r w:rsidRPr="003968E5">
              <w:rPr>
                <w:sz w:val="23"/>
                <w:szCs w:val="23"/>
              </w:rPr>
              <w:t xml:space="preserve">ское, 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ул. Горная, 23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2015-2019 годы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41611,3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1342,0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269,3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tabs>
                <w:tab w:val="center" w:pos="477"/>
              </w:tabs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40000,0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proofErr w:type="gramStart"/>
            <w:r w:rsidRPr="003968E5">
              <w:rPr>
                <w:sz w:val="23"/>
                <w:szCs w:val="23"/>
              </w:rPr>
              <w:t>2018 год - ввод в экс</w:t>
            </w:r>
            <w:r w:rsidRPr="003968E5">
              <w:rPr>
                <w:sz w:val="23"/>
                <w:szCs w:val="23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</w:rPr>
              <w:softHyphen/>
              <w:t xml:space="preserve">строенного объекта (2015 - 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2016 годы </w:t>
            </w:r>
            <w:proofErr w:type="gramStart"/>
            <w:r w:rsidRPr="003968E5">
              <w:rPr>
                <w:sz w:val="23"/>
                <w:szCs w:val="23"/>
              </w:rPr>
              <w:t>-п</w:t>
            </w:r>
            <w:proofErr w:type="gramEnd"/>
            <w:r w:rsidRPr="003968E5">
              <w:rPr>
                <w:sz w:val="23"/>
                <w:szCs w:val="23"/>
              </w:rPr>
              <w:t>роектиро</w:t>
            </w:r>
            <w:r w:rsidRPr="003968E5">
              <w:rPr>
                <w:sz w:val="23"/>
                <w:szCs w:val="23"/>
              </w:rPr>
              <w:softHyphen/>
              <w:t>вание, 2017 год - строитель</w:t>
            </w:r>
            <w:r w:rsidRPr="003968E5">
              <w:rPr>
                <w:sz w:val="23"/>
                <w:szCs w:val="23"/>
              </w:rPr>
              <w:softHyphen/>
              <w:t>ство)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</w:t>
            </w:r>
            <w:r w:rsidRPr="003968E5">
              <w:rPr>
                <w:sz w:val="23"/>
                <w:szCs w:val="23"/>
              </w:rPr>
              <w:t>в</w:t>
            </w:r>
            <w:r w:rsidRPr="003968E5">
              <w:rPr>
                <w:sz w:val="23"/>
                <w:szCs w:val="23"/>
              </w:rPr>
              <w:t>ление 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тельства </w:t>
            </w:r>
          </w:p>
        </w:tc>
      </w:tr>
      <w:tr w:rsidR="003968E5" w:rsidRPr="003968E5" w:rsidTr="008E7D02">
        <w:trPr>
          <w:trHeight w:val="507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283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1.2.3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спо</w:t>
            </w:r>
            <w:r w:rsidRPr="003968E5">
              <w:rPr>
                <w:sz w:val="23"/>
                <w:szCs w:val="23"/>
                <w:lang w:eastAsia="en-US"/>
              </w:rPr>
              <w:t>р</w:t>
            </w:r>
            <w:r w:rsidRPr="003968E5">
              <w:rPr>
                <w:sz w:val="23"/>
                <w:szCs w:val="23"/>
                <w:lang w:eastAsia="en-US"/>
              </w:rPr>
              <w:t xml:space="preserve">тивного зала по ул. Мира, 25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с. Береговое г. Геленджика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937,3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937,3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плуатацию вновь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пост-роенного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объекта (2015 год-проектиро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вание) 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195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1.2.4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спо</w:t>
            </w:r>
            <w:r w:rsidRPr="003968E5">
              <w:rPr>
                <w:sz w:val="23"/>
                <w:szCs w:val="23"/>
                <w:lang w:eastAsia="en-US"/>
              </w:rPr>
              <w:t>р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тивного зала на терри</w:t>
            </w:r>
            <w:r w:rsidRPr="003968E5">
              <w:rPr>
                <w:sz w:val="23"/>
                <w:szCs w:val="23"/>
                <w:lang w:eastAsia="en-US"/>
              </w:rPr>
              <w:softHyphen/>
              <w:t>тории ст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диона «Олимп», расположенн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 xml:space="preserve">го по ул. Мира, 26б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с. Кабардинка г. Геленджика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2016-2019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тельства</w:t>
            </w:r>
          </w:p>
        </w:tc>
      </w:tr>
      <w:tr w:rsidR="003968E5" w:rsidRPr="003968E5" w:rsidTr="008E7D02">
        <w:trPr>
          <w:trHeight w:val="505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1.2.5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спо</w:t>
            </w:r>
            <w:r w:rsidRPr="003968E5">
              <w:rPr>
                <w:sz w:val="23"/>
                <w:szCs w:val="23"/>
                <w:lang w:eastAsia="en-US"/>
              </w:rPr>
              <w:t>р</w:t>
            </w:r>
            <w:r w:rsidRPr="003968E5">
              <w:rPr>
                <w:sz w:val="23"/>
                <w:szCs w:val="23"/>
                <w:lang w:eastAsia="en-US"/>
              </w:rPr>
              <w:t>тивного зала по ул. 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Красной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– угол ул. Со</w:t>
            </w:r>
            <w:r w:rsidRPr="003968E5">
              <w:rPr>
                <w:sz w:val="23"/>
                <w:szCs w:val="23"/>
                <w:lang w:eastAsia="en-US"/>
              </w:rPr>
              <w:softHyphen/>
              <w:t>вет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ской в с. Пшада г. Ге</w:t>
            </w:r>
            <w:r w:rsidRPr="003968E5">
              <w:rPr>
                <w:sz w:val="23"/>
                <w:szCs w:val="23"/>
                <w:lang w:eastAsia="en-US"/>
              </w:rPr>
              <w:softHyphen/>
              <w:t>ленджика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2015-2020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15739,2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739,2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5000,0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10000,0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 (2015 год-проектиро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вание, 2017 го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д-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строитель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ство)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424"/>
        </w:trPr>
        <w:tc>
          <w:tcPr>
            <w:tcW w:w="22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1.2.6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 xml:space="preserve">тельство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спортивного комплекса с плавательным бассейном по ул. Солнцедар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ской, б/н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sz w:val="23"/>
                <w:szCs w:val="23"/>
                <w:lang w:eastAsia="en-US"/>
              </w:rPr>
              <w:t>мик</w:t>
            </w:r>
            <w:r w:rsidRPr="003968E5">
              <w:rPr>
                <w:sz w:val="23"/>
                <w:szCs w:val="23"/>
                <w:lang w:eastAsia="en-US"/>
              </w:rPr>
              <w:softHyphen/>
              <w:t>рорайоне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sz w:val="23"/>
                <w:szCs w:val="23"/>
                <w:lang w:eastAsia="en-US"/>
              </w:rPr>
              <w:t>Се</w:t>
            </w:r>
            <w:r w:rsidRPr="003968E5">
              <w:rPr>
                <w:sz w:val="23"/>
                <w:szCs w:val="23"/>
                <w:lang w:eastAsia="en-US"/>
              </w:rPr>
              <w:softHyphen/>
              <w:t>верный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г. Геленджика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2015-2017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18929,0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9151,8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7800,0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1977,2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230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814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95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1.2.7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Строительство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комплексной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спортивно-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иг</w:t>
            </w:r>
            <w:r w:rsidRPr="003968E5">
              <w:rPr>
                <w:sz w:val="23"/>
                <w:szCs w:val="23"/>
                <w:lang w:eastAsia="en-US"/>
              </w:rPr>
              <w:softHyphen/>
              <w:t>ровой пл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 xml:space="preserve">щадки по ул. Рабочей, 1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с. Архипо-Осиповка г. Геленджика 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2017-2020 года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6215,9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62,7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6153,2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строенного 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273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1.2.8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Строительство комплексной спортивно-иг</w:t>
            </w:r>
            <w:r w:rsidRPr="003968E5">
              <w:rPr>
                <w:sz w:val="23"/>
                <w:szCs w:val="23"/>
                <w:lang w:eastAsia="en-US"/>
              </w:rPr>
              <w:softHyphen/>
              <w:t>ровой площа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ки по ул. Цен</w:t>
            </w:r>
            <w:r w:rsidRPr="003968E5">
              <w:rPr>
                <w:sz w:val="23"/>
                <w:szCs w:val="23"/>
                <w:lang w:eastAsia="en-US"/>
              </w:rPr>
              <w:softHyphen/>
              <w:t>т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ральной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с. Виноградное г. Геленджика 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65,0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65,0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273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1.2.9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трен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ровочного фу</w:t>
            </w:r>
            <w:r w:rsidRPr="003968E5">
              <w:rPr>
                <w:sz w:val="23"/>
                <w:szCs w:val="23"/>
                <w:lang w:eastAsia="en-US"/>
              </w:rPr>
              <w:t>т</w:t>
            </w:r>
            <w:r w:rsidRPr="003968E5">
              <w:rPr>
                <w:sz w:val="23"/>
                <w:szCs w:val="23"/>
                <w:lang w:eastAsia="en-US"/>
              </w:rPr>
              <w:t>больного поля с искус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ственным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крытием по ул. Солнцедар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ской, 1з в г. Геленджике 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2016-2017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1341,4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633,0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708,4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1430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>1.2.10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Строительство комплексной спортивно-иг</w:t>
            </w:r>
            <w:r w:rsidRPr="003968E5">
              <w:rPr>
                <w:sz w:val="23"/>
                <w:szCs w:val="23"/>
                <w:lang w:eastAsia="en-US"/>
              </w:rPr>
              <w:softHyphen/>
              <w:t>ровой площа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ки в микрора</w:t>
            </w:r>
            <w:r w:rsidRPr="003968E5">
              <w:rPr>
                <w:sz w:val="23"/>
                <w:szCs w:val="23"/>
                <w:lang w:eastAsia="en-US"/>
              </w:rPr>
              <w:t>й</w:t>
            </w:r>
            <w:r w:rsidRPr="003968E5">
              <w:rPr>
                <w:sz w:val="23"/>
                <w:szCs w:val="23"/>
                <w:lang w:eastAsia="en-US"/>
              </w:rPr>
              <w:t xml:space="preserve">оне 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Дооб</w:t>
            </w:r>
            <w:proofErr w:type="spell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sz w:val="23"/>
                <w:szCs w:val="23"/>
                <w:lang w:eastAsia="en-US"/>
              </w:rPr>
              <w:t>с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. Кабар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динка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г. Гелен</w:t>
            </w:r>
            <w:r w:rsidRPr="003968E5">
              <w:rPr>
                <w:sz w:val="23"/>
                <w:szCs w:val="23"/>
                <w:lang w:eastAsia="en-US"/>
              </w:rPr>
              <w:softHyphen/>
              <w:t>джика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2017-2018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года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5631,7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65,0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5566,7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99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>1.2.11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Консервация объекта «Спо</w:t>
            </w:r>
            <w:r w:rsidRPr="003968E5">
              <w:rPr>
                <w:sz w:val="23"/>
                <w:szCs w:val="23"/>
                <w:lang w:eastAsia="en-US"/>
              </w:rPr>
              <w:t>р</w:t>
            </w:r>
            <w:r w:rsidRPr="003968E5">
              <w:rPr>
                <w:sz w:val="23"/>
                <w:szCs w:val="23"/>
                <w:lang w:eastAsia="en-US"/>
              </w:rPr>
              <w:t>тивный ко</w:t>
            </w:r>
            <w:r w:rsidRPr="003968E5">
              <w:rPr>
                <w:sz w:val="23"/>
                <w:szCs w:val="23"/>
                <w:lang w:eastAsia="en-US"/>
              </w:rPr>
              <w:t>м</w:t>
            </w:r>
            <w:r w:rsidRPr="003968E5">
              <w:rPr>
                <w:sz w:val="23"/>
                <w:szCs w:val="23"/>
                <w:lang w:eastAsia="en-US"/>
              </w:rPr>
              <w:t>плекс с плав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тельным ба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 xml:space="preserve">сейном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по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ул. Солнцеда</w:t>
            </w:r>
            <w:r w:rsidRPr="003968E5">
              <w:rPr>
                <w:sz w:val="23"/>
                <w:szCs w:val="23"/>
                <w:lang w:eastAsia="en-US"/>
              </w:rPr>
              <w:t>р</w:t>
            </w:r>
            <w:r w:rsidRPr="003968E5">
              <w:rPr>
                <w:sz w:val="23"/>
                <w:szCs w:val="23"/>
                <w:lang w:eastAsia="en-US"/>
              </w:rPr>
              <w:t xml:space="preserve">ской, б/н  в микрорайоне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Северный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г. Геленджика»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2017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1633,1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1633,1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464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lastRenderedPageBreak/>
              <w:t>Итого по разделу</w:t>
            </w: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мес</w:t>
            </w:r>
            <w:r w:rsidRPr="003968E5">
              <w:rPr>
                <w:b/>
                <w:sz w:val="23"/>
                <w:szCs w:val="23"/>
                <w:lang w:eastAsia="en-US"/>
              </w:rPr>
              <w:t>т</w:t>
            </w:r>
            <w:r w:rsidRPr="003968E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92103,9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12170,3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8433,0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4780,7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56719,9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10000,0</w:t>
            </w:r>
          </w:p>
        </w:tc>
        <w:tc>
          <w:tcPr>
            <w:tcW w:w="392" w:type="pct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90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Merge w:val="restart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64"/>
        </w:trPr>
        <w:tc>
          <w:tcPr>
            <w:tcW w:w="1125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14"/>
        </w:trPr>
        <w:tc>
          <w:tcPr>
            <w:tcW w:w="5000" w:type="pct"/>
            <w:gridSpan w:val="13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1.3. Строительство и реконструкция объектов отрасли «Культура, кинематография»</w:t>
            </w:r>
          </w:p>
        </w:tc>
      </w:tr>
      <w:tr w:rsidR="003968E5" w:rsidRPr="003968E5" w:rsidTr="008E7D02">
        <w:trPr>
          <w:trHeight w:val="306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1.3.1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Строительство здания клубн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го типа со зри</w:t>
            </w:r>
            <w:r w:rsidRPr="003968E5">
              <w:rPr>
                <w:sz w:val="23"/>
                <w:szCs w:val="23"/>
                <w:lang w:eastAsia="en-US"/>
              </w:rPr>
              <w:softHyphen/>
              <w:t>тельным залом на 100 зритель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ных мест и биб</w:t>
            </w:r>
            <w:r w:rsidRPr="003968E5">
              <w:rPr>
                <w:sz w:val="23"/>
                <w:szCs w:val="23"/>
                <w:lang w:eastAsia="en-US"/>
              </w:rPr>
              <w:softHyphen/>
              <w:t>лиотекой на 5000 ед. книж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ного фонда в 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хут</w:t>
            </w:r>
            <w:proofErr w:type="spellEnd"/>
            <w:r w:rsidRPr="003968E5">
              <w:rPr>
                <w:sz w:val="23"/>
                <w:szCs w:val="23"/>
                <w:lang w:eastAsia="en-US"/>
              </w:rPr>
              <w:t>. 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Джанхот</w:t>
            </w:r>
            <w:proofErr w:type="spellEnd"/>
            <w:r w:rsidRPr="003968E5">
              <w:rPr>
                <w:sz w:val="23"/>
                <w:szCs w:val="23"/>
                <w:lang w:eastAsia="en-US"/>
              </w:rPr>
              <w:t xml:space="preserve"> г. Геленджика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195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1.3.2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кул</w:t>
            </w:r>
            <w:r w:rsidRPr="003968E5">
              <w:rPr>
                <w:sz w:val="23"/>
                <w:szCs w:val="23"/>
                <w:lang w:eastAsia="en-US"/>
              </w:rPr>
              <w:t>ь</w:t>
            </w:r>
            <w:r w:rsidRPr="003968E5">
              <w:rPr>
                <w:sz w:val="23"/>
                <w:szCs w:val="23"/>
                <w:lang w:eastAsia="en-US"/>
              </w:rPr>
              <w:t>турно-до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сугового центра по ул.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Цен</w:t>
            </w:r>
            <w:r w:rsidRPr="003968E5">
              <w:rPr>
                <w:sz w:val="23"/>
                <w:szCs w:val="23"/>
                <w:lang w:eastAsia="en-US"/>
              </w:rPr>
              <w:softHyphen/>
              <w:t>т</w:t>
            </w:r>
            <w:r w:rsidRPr="003968E5">
              <w:rPr>
                <w:sz w:val="23"/>
                <w:szCs w:val="23"/>
                <w:lang w:eastAsia="en-US"/>
              </w:rPr>
              <w:softHyphen/>
              <w:t>ральной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, 45б в с. Михайлов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ский Перевал г. Геленджика 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657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lastRenderedPageBreak/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мес</w:t>
            </w:r>
            <w:r w:rsidRPr="003968E5">
              <w:rPr>
                <w:b/>
                <w:sz w:val="23"/>
                <w:szCs w:val="23"/>
                <w:lang w:eastAsia="en-US"/>
              </w:rPr>
              <w:t>т</w:t>
            </w:r>
            <w:r w:rsidRPr="003968E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20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1.4. Строительство объектов обеспечения пожарной безопасности</w:t>
            </w:r>
          </w:p>
        </w:tc>
      </w:tr>
      <w:tr w:rsidR="003968E5" w:rsidRPr="003968E5" w:rsidTr="008E7D02">
        <w:trPr>
          <w:trHeight w:val="202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1.4.1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 xml:space="preserve">тельство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пожарного депо по ул. 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Кубан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ской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, б/н в с. Пшада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г. Ге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ленджика 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2015-2017 годы 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33667,5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17308,1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9228,0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7131,4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плуата</w:t>
            </w:r>
            <w:r w:rsidRPr="003968E5">
              <w:rPr>
                <w:sz w:val="23"/>
                <w:szCs w:val="23"/>
                <w:lang w:eastAsia="en-US"/>
              </w:rPr>
              <w:softHyphen/>
              <w:t>цию вновь п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строенного объекта</w:t>
            </w:r>
          </w:p>
        </w:tc>
        <w:tc>
          <w:tcPr>
            <w:tcW w:w="353" w:type="pct"/>
            <w:shd w:val="clear" w:color="auto" w:fill="auto"/>
            <w:noWrap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552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мес</w:t>
            </w:r>
            <w:r w:rsidRPr="003968E5">
              <w:rPr>
                <w:b/>
                <w:sz w:val="23"/>
                <w:szCs w:val="23"/>
                <w:lang w:eastAsia="en-US"/>
              </w:rPr>
              <w:t>т</w:t>
            </w:r>
            <w:r w:rsidRPr="003968E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33667,5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17308,1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9228,0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7131,4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24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1.5. Строительство объектов улично-дорожной сети</w:t>
            </w:r>
          </w:p>
        </w:tc>
      </w:tr>
      <w:tr w:rsidR="003968E5" w:rsidRPr="003968E5" w:rsidTr="008E7D02">
        <w:trPr>
          <w:trHeight w:val="195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1.5.1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Строительство улицы местного значения в рай</w:t>
            </w:r>
            <w:r w:rsidRPr="003968E5">
              <w:rPr>
                <w:sz w:val="23"/>
                <w:szCs w:val="23"/>
                <w:lang w:eastAsia="en-US"/>
              </w:rPr>
              <w:softHyphen/>
              <w:t>оне жилой за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стройки, про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должение ул. Туристиче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ской в г. Геленджике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307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1.5.2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Строительство улицы местного значения в рай</w:t>
            </w:r>
            <w:r w:rsidRPr="003968E5">
              <w:rPr>
                <w:sz w:val="23"/>
                <w:szCs w:val="23"/>
                <w:lang w:eastAsia="en-US"/>
              </w:rPr>
              <w:softHyphen/>
              <w:t>оне жилой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за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стройки от с/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 «Факел» до пер. Студенчес</w:t>
            </w:r>
            <w:r w:rsidRPr="003968E5">
              <w:rPr>
                <w:sz w:val="23"/>
                <w:szCs w:val="23"/>
                <w:lang w:eastAsia="en-US"/>
              </w:rPr>
              <w:softHyphen/>
              <w:t>кого в с. Дивно</w:t>
            </w:r>
            <w:r w:rsidRPr="003968E5">
              <w:rPr>
                <w:sz w:val="23"/>
                <w:szCs w:val="23"/>
                <w:lang w:eastAsia="en-US"/>
              </w:rPr>
              <w:softHyphen/>
              <w:t>морское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 xml:space="preserve"> г. Ге</w:t>
            </w:r>
            <w:r w:rsidRPr="003968E5">
              <w:rPr>
                <w:sz w:val="23"/>
                <w:szCs w:val="23"/>
                <w:lang w:eastAsia="en-US"/>
              </w:rPr>
              <w:softHyphen/>
              <w:t>ленджика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505"/>
        </w:trPr>
        <w:tc>
          <w:tcPr>
            <w:tcW w:w="226" w:type="pct"/>
            <w:shd w:val="clear" w:color="auto" w:fill="auto"/>
            <w:hideMark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1.5.3</w:t>
            </w:r>
          </w:p>
        </w:tc>
        <w:tc>
          <w:tcPr>
            <w:tcW w:w="614" w:type="pct"/>
            <w:shd w:val="clear" w:color="auto" w:fill="auto"/>
            <w:hideMark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Строительство улицы местного значения, в рай</w:t>
            </w:r>
            <w:r w:rsidRPr="003968E5">
              <w:rPr>
                <w:sz w:val="23"/>
                <w:szCs w:val="23"/>
                <w:lang w:eastAsia="en-US"/>
              </w:rPr>
              <w:softHyphen/>
              <w:t>оне подъезда к причалу от ул. Солнцедар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ской в г. Геленджике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429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мес</w:t>
            </w:r>
            <w:r w:rsidRPr="003968E5">
              <w:rPr>
                <w:b/>
                <w:sz w:val="23"/>
                <w:szCs w:val="23"/>
                <w:lang w:eastAsia="en-US"/>
              </w:rPr>
              <w:t>т</w:t>
            </w:r>
            <w:r w:rsidRPr="003968E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9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1.6. Строительство объектов отрасли «Жилищно-коммунальное хозяйство»</w:t>
            </w:r>
          </w:p>
        </w:tc>
      </w:tr>
      <w:tr w:rsidR="003968E5" w:rsidRPr="003968E5" w:rsidTr="008E7D02">
        <w:trPr>
          <w:trHeight w:val="239"/>
        </w:trPr>
        <w:tc>
          <w:tcPr>
            <w:tcW w:w="22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1.6.1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spacing w:after="20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тельство ста</w:t>
            </w:r>
            <w:r w:rsidRPr="003968E5">
              <w:rPr>
                <w:sz w:val="23"/>
                <w:szCs w:val="23"/>
                <w:lang w:eastAsia="en-US"/>
              </w:rPr>
              <w:t>н</w:t>
            </w:r>
            <w:r w:rsidRPr="003968E5">
              <w:rPr>
                <w:sz w:val="23"/>
                <w:szCs w:val="23"/>
                <w:lang w:eastAsia="en-US"/>
              </w:rPr>
              <w:t>ции биоло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гической </w:t>
            </w:r>
          </w:p>
          <w:p w:rsidR="003968E5" w:rsidRPr="003968E5" w:rsidRDefault="003968E5" w:rsidP="003968E5">
            <w:pPr>
              <w:spacing w:after="20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очистки сточ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ных вод на р. Су-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Аран</w:t>
            </w:r>
            <w:proofErr w:type="spellEnd"/>
            <w:r w:rsidRPr="003968E5">
              <w:rPr>
                <w:sz w:val="23"/>
                <w:szCs w:val="23"/>
                <w:lang w:eastAsia="en-US"/>
              </w:rPr>
              <w:t xml:space="preserve"> и установка 9 блочных КНС в местах перес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чения хозя</w:t>
            </w:r>
            <w:r w:rsidRPr="003968E5">
              <w:rPr>
                <w:sz w:val="23"/>
                <w:szCs w:val="23"/>
                <w:lang w:eastAsia="en-US"/>
              </w:rPr>
              <w:t>й</w:t>
            </w:r>
            <w:r w:rsidRPr="003968E5">
              <w:rPr>
                <w:sz w:val="23"/>
                <w:szCs w:val="23"/>
                <w:lang w:eastAsia="en-US"/>
              </w:rPr>
              <w:t>ственно-бытовой и лив</w:t>
            </w:r>
            <w:r w:rsidRPr="003968E5">
              <w:rPr>
                <w:sz w:val="23"/>
                <w:szCs w:val="23"/>
                <w:lang w:eastAsia="en-US"/>
              </w:rPr>
              <w:softHyphen/>
              <w:t>невой канализа</w:t>
            </w:r>
            <w:r w:rsidRPr="003968E5">
              <w:rPr>
                <w:sz w:val="23"/>
                <w:szCs w:val="23"/>
                <w:lang w:eastAsia="en-US"/>
              </w:rPr>
              <w:softHyphen/>
              <w:t>ции по улицам: Маяч</w:t>
            </w:r>
            <w:r w:rsidRPr="003968E5">
              <w:rPr>
                <w:sz w:val="23"/>
                <w:szCs w:val="23"/>
                <w:lang w:eastAsia="en-US"/>
              </w:rPr>
              <w:softHyphen/>
              <w:t>ной, Мо</w:t>
            </w:r>
            <w:r w:rsidRPr="003968E5">
              <w:rPr>
                <w:sz w:val="23"/>
                <w:szCs w:val="23"/>
                <w:lang w:eastAsia="en-US"/>
              </w:rPr>
              <w:t>р</w:t>
            </w:r>
            <w:r w:rsidRPr="003968E5">
              <w:rPr>
                <w:sz w:val="23"/>
                <w:szCs w:val="23"/>
                <w:lang w:eastAsia="en-US"/>
              </w:rPr>
              <w:t>ской, Садовой, Совет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ской, Чайков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ского, 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Курзаль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ной</w:t>
            </w:r>
            <w:proofErr w:type="spellEnd"/>
            <w:r w:rsidRPr="003968E5">
              <w:rPr>
                <w:sz w:val="23"/>
                <w:szCs w:val="23"/>
                <w:lang w:eastAsia="en-US"/>
              </w:rPr>
              <w:t xml:space="preserve">, 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Грибо</w:t>
            </w:r>
            <w:r w:rsidRPr="003968E5">
              <w:rPr>
                <w:sz w:val="23"/>
                <w:szCs w:val="23"/>
                <w:lang w:eastAsia="en-US"/>
              </w:rPr>
              <w:softHyphen/>
              <w:t>едова, Грин</w:t>
            </w:r>
            <w:r w:rsidRPr="003968E5">
              <w:rPr>
                <w:sz w:val="23"/>
                <w:szCs w:val="23"/>
                <w:lang w:eastAsia="en-US"/>
              </w:rPr>
              <w:softHyphen/>
              <w:t>ченко, Крым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ской </w:t>
            </w:r>
          </w:p>
          <w:p w:rsidR="003968E5" w:rsidRPr="003968E5" w:rsidRDefault="003968E5" w:rsidP="003968E5">
            <w:pPr>
              <w:spacing w:after="20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города-курорта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Геленджик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2015-2017 годы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50867,6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9874,4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37379,6</w:t>
            </w:r>
          </w:p>
          <w:p w:rsidR="003968E5" w:rsidRPr="003968E5" w:rsidRDefault="003968E5" w:rsidP="003968E5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3613,6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  <w:p w:rsidR="003968E5" w:rsidRPr="003968E5" w:rsidRDefault="003968E5" w:rsidP="003968E5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  <w:p w:rsidR="003968E5" w:rsidRPr="003968E5" w:rsidRDefault="003968E5" w:rsidP="003968E5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     построе</w:t>
            </w:r>
            <w:r w:rsidRPr="003968E5">
              <w:rPr>
                <w:sz w:val="23"/>
                <w:szCs w:val="23"/>
                <w:lang w:eastAsia="en-US"/>
              </w:rPr>
              <w:t>н</w:t>
            </w:r>
            <w:r w:rsidRPr="003968E5">
              <w:rPr>
                <w:sz w:val="23"/>
                <w:szCs w:val="23"/>
                <w:lang w:eastAsia="en-US"/>
              </w:rPr>
              <w:t>ного объе</w:t>
            </w:r>
            <w:r w:rsidRPr="003968E5">
              <w:rPr>
                <w:sz w:val="23"/>
                <w:szCs w:val="23"/>
                <w:lang w:eastAsia="en-US"/>
              </w:rPr>
              <w:t>к</w:t>
            </w:r>
            <w:r w:rsidRPr="003968E5">
              <w:rPr>
                <w:sz w:val="23"/>
                <w:szCs w:val="23"/>
                <w:lang w:eastAsia="en-US"/>
              </w:rPr>
              <w:t>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711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spacing w:after="2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32978,7*</w:t>
            </w: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41"/>
        </w:trPr>
        <w:tc>
          <w:tcPr>
            <w:tcW w:w="22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1.6.2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Строительство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очистных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со</w:t>
            </w:r>
            <w:r w:rsidRPr="003968E5">
              <w:rPr>
                <w:sz w:val="23"/>
                <w:szCs w:val="23"/>
                <w:lang w:eastAsia="en-US"/>
              </w:rPr>
              <w:softHyphen/>
              <w:t>оружений кана</w:t>
            </w:r>
            <w:r w:rsidRPr="003968E5">
              <w:rPr>
                <w:sz w:val="23"/>
                <w:szCs w:val="23"/>
                <w:lang w:eastAsia="en-US"/>
              </w:rPr>
              <w:softHyphen/>
              <w:t>лизации производител</w:t>
            </w:r>
            <w:r w:rsidRPr="003968E5">
              <w:rPr>
                <w:sz w:val="23"/>
                <w:szCs w:val="23"/>
                <w:lang w:eastAsia="en-US"/>
              </w:rPr>
              <w:t>ь</w:t>
            </w:r>
            <w:r w:rsidRPr="003968E5">
              <w:rPr>
                <w:sz w:val="23"/>
                <w:szCs w:val="23"/>
                <w:lang w:eastAsia="en-US"/>
              </w:rPr>
              <w:t>ностью 50 тыс. м³/сутки и гл</w:t>
            </w:r>
            <w:r w:rsidRPr="003968E5">
              <w:rPr>
                <w:sz w:val="23"/>
                <w:szCs w:val="23"/>
                <w:lang w:eastAsia="en-US"/>
              </w:rPr>
              <w:t>у</w:t>
            </w:r>
            <w:r w:rsidRPr="003968E5">
              <w:rPr>
                <w:sz w:val="23"/>
                <w:szCs w:val="23"/>
                <w:lang w:eastAsia="en-US"/>
              </w:rPr>
              <w:t>боководного вы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пуска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по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ул. Солнцеда</w:t>
            </w:r>
            <w:r w:rsidRPr="003968E5">
              <w:rPr>
                <w:sz w:val="23"/>
                <w:szCs w:val="23"/>
                <w:lang w:eastAsia="en-US"/>
              </w:rPr>
              <w:t>р</w:t>
            </w:r>
            <w:r w:rsidRPr="003968E5">
              <w:rPr>
                <w:sz w:val="23"/>
                <w:szCs w:val="23"/>
                <w:lang w:eastAsia="en-US"/>
              </w:rPr>
              <w:t>ской, б/н в г. Геленджик (проектирование)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2015-2020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187789,1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73141,2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112000,0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2647,9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строенного объекта 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1078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в 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т.ч</w:t>
            </w:r>
            <w:proofErr w:type="spellEnd"/>
            <w:r w:rsidRPr="003968E5">
              <w:rPr>
                <w:sz w:val="23"/>
                <w:szCs w:val="23"/>
                <w:lang w:eastAsia="en-US"/>
              </w:rPr>
              <w:t xml:space="preserve">. на </w:t>
            </w:r>
            <w:proofErr w:type="spellStart"/>
            <w:r w:rsidRPr="003968E5">
              <w:rPr>
                <w:sz w:val="23"/>
                <w:szCs w:val="23"/>
                <w:lang w:eastAsia="en-US"/>
              </w:rPr>
              <w:t>соф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нансир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вание</w:t>
            </w:r>
            <w:proofErr w:type="spellEnd"/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2629,2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2629,2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505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49954,6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49954,6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204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1.6.3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ind w:left="-34" w:right="-36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Проектирование и строительство канализационно-насосной </w:t>
            </w:r>
          </w:p>
          <w:p w:rsidR="003968E5" w:rsidRPr="003968E5" w:rsidRDefault="003968E5" w:rsidP="003968E5">
            <w:pPr>
              <w:ind w:left="-34" w:right="-36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стан</w:t>
            </w:r>
            <w:r w:rsidRPr="003968E5">
              <w:rPr>
                <w:sz w:val="23"/>
                <w:szCs w:val="23"/>
                <w:lang w:eastAsia="en-US"/>
              </w:rPr>
              <w:softHyphen/>
              <w:t>ции №4 в районе Тонкого мыса в г. Геленджике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3000,0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3000,0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экс</w:t>
            </w:r>
            <w:r w:rsidRPr="003968E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517"/>
        </w:trPr>
        <w:tc>
          <w:tcPr>
            <w:tcW w:w="22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1.6.4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Проведение изыскательных работ, необхо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димых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для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раз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работки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ектно-сметной док</w:t>
            </w:r>
            <w:r w:rsidRPr="003968E5">
              <w:rPr>
                <w:sz w:val="23"/>
                <w:szCs w:val="23"/>
                <w:lang w:eastAsia="en-US"/>
              </w:rPr>
              <w:t>у</w:t>
            </w:r>
            <w:r w:rsidRPr="003968E5">
              <w:rPr>
                <w:sz w:val="23"/>
                <w:szCs w:val="23"/>
                <w:lang w:eastAsia="en-US"/>
              </w:rPr>
              <w:t xml:space="preserve">ментации на три пляжные 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территории, расположенные в Геленджик</w:t>
            </w:r>
            <w:r w:rsidRPr="003968E5">
              <w:rPr>
                <w:sz w:val="23"/>
                <w:szCs w:val="23"/>
                <w:lang w:eastAsia="en-US"/>
              </w:rPr>
              <w:softHyphen/>
              <w:t>ской бухте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2015-2019</w:t>
            </w:r>
            <w:r w:rsidRPr="003968E5">
              <w:rPr>
                <w:sz w:val="22"/>
                <w:szCs w:val="23"/>
                <w:lang w:eastAsia="en-US"/>
              </w:rPr>
              <w:t xml:space="preserve"> </w:t>
            </w:r>
            <w:r w:rsidRPr="003968E5">
              <w:rPr>
                <w:sz w:val="23"/>
                <w:szCs w:val="23"/>
                <w:lang w:eastAsia="en-US"/>
              </w:rPr>
              <w:t>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488"/>
        </w:trPr>
        <w:tc>
          <w:tcPr>
            <w:tcW w:w="226" w:type="pct"/>
            <w:vMerge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96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1.6.5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Проектиров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 xml:space="preserve">тельство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питомника по ул. 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Новорос</w:t>
            </w:r>
            <w:r w:rsidRPr="003968E5">
              <w:rPr>
                <w:sz w:val="23"/>
                <w:szCs w:val="23"/>
                <w:lang w:eastAsia="en-US"/>
              </w:rPr>
              <w:softHyphen/>
              <w:t>сийской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в г. Геленджике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708,3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708,3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строитель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ство пи</w:t>
            </w:r>
            <w:r w:rsidRPr="003968E5">
              <w:rPr>
                <w:sz w:val="23"/>
                <w:szCs w:val="23"/>
                <w:lang w:eastAsia="en-US"/>
              </w:rPr>
              <w:softHyphen/>
              <w:t>томника для собак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170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Итого по разделу</w:t>
            </w: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мес</w:t>
            </w:r>
            <w:r w:rsidRPr="003968E5">
              <w:rPr>
                <w:b/>
                <w:sz w:val="23"/>
                <w:szCs w:val="23"/>
                <w:lang w:eastAsia="en-US"/>
              </w:rPr>
              <w:t>т</w:t>
            </w:r>
            <w:r w:rsidRPr="003968E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242365,0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86015,6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150087,9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6261,5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Merge w:val="restart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411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32978,7*</w:t>
            </w: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431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49954,6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49954,6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28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1.7. Осуществление в пределах полномочий управления и координации управления строительства</w:t>
            </w:r>
          </w:p>
        </w:tc>
      </w:tr>
      <w:tr w:rsidR="003968E5" w:rsidRPr="003968E5" w:rsidTr="008E7D02">
        <w:trPr>
          <w:trHeight w:val="280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</w:rPr>
              <w:t>1.7.1</w:t>
            </w:r>
          </w:p>
        </w:tc>
        <w:tc>
          <w:tcPr>
            <w:tcW w:w="61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Содержание управления строительства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2015-2020 годы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29059,2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4016,4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4732,6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5059,4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4992,6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277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мес</w:t>
            </w:r>
            <w:r w:rsidRPr="003968E5">
              <w:rPr>
                <w:b/>
                <w:sz w:val="23"/>
                <w:szCs w:val="23"/>
                <w:lang w:eastAsia="en-US"/>
              </w:rPr>
              <w:t>т</w:t>
            </w:r>
            <w:r w:rsidRPr="003968E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29059,2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4016,4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4732,6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5059,4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4992,6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392" w:type="pct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9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1.8. Строительство объектов отрасли «Здравоохранение»</w:t>
            </w:r>
          </w:p>
        </w:tc>
      </w:tr>
      <w:tr w:rsidR="003968E5" w:rsidRPr="003968E5" w:rsidTr="008E7D02">
        <w:trPr>
          <w:trHeight w:val="1148"/>
        </w:trPr>
        <w:tc>
          <w:tcPr>
            <w:tcW w:w="22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</w:rPr>
              <w:t>1.8.1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Осуществление отдельных го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ударственных полномочий по строительству и реконструкции объектов здр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воохранения, 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необходимых для организ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ции оказания медицинской помощи в соо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т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ветствии 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proofErr w:type="gram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Территориал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ной программой государстве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ных гарантий бесплатного оказания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гражданам м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дицинской п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мощи в Красн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дарском крае (проектиров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тельство здания врача 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общей практики по </w:t>
            </w:r>
            <w:proofErr w:type="spell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ул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.Д</w:t>
            </w:r>
            <w:proofErr w:type="gram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есантной</w:t>
            </w:r>
            <w:proofErr w:type="spell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г.Геленджик</w:t>
            </w:r>
            <w:proofErr w:type="spell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2017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2114,4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2114,4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плуата</w:t>
            </w:r>
            <w:r w:rsidRPr="003968E5">
              <w:rPr>
                <w:sz w:val="23"/>
                <w:szCs w:val="23"/>
                <w:lang w:eastAsia="en-US"/>
              </w:rPr>
              <w:softHyphen/>
              <w:t>цию вновь п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583"/>
        </w:trPr>
        <w:tc>
          <w:tcPr>
            <w:tcW w:w="226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8275,9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8275,9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trHeight w:val="195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1.8.2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Осуществление 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отдельных</w:t>
            </w:r>
            <w:proofErr w:type="gram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государстве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ных полном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чий по стро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тельству и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реконструкции объектов здр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воохранения, необходимых для организ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ции оказания медицинской помощи 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proofErr w:type="gram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соответствии 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proofErr w:type="gram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Территориал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ной программой государстве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ных гарантий бесплатного оказания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гражданам м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дицинской п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мощи в Красн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дарском крае (проектиров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тельство 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здания врача общей практики по </w:t>
            </w:r>
            <w:proofErr w:type="spell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ул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.Д</w:t>
            </w:r>
            <w:proofErr w:type="gram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есантной</w:t>
            </w:r>
            <w:proofErr w:type="spell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г.Геленджик</w:t>
            </w:r>
            <w:proofErr w:type="spell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) - расходы на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администрир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вание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2017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124,1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124,1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ввод в эк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плуата</w:t>
            </w:r>
            <w:r w:rsidRPr="003968E5">
              <w:rPr>
                <w:sz w:val="23"/>
                <w:szCs w:val="23"/>
                <w:lang w:eastAsia="en-US"/>
              </w:rPr>
              <w:softHyphen/>
              <w:t>цию вновь п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429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1.8.3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Осуществление отдельных го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ударственных полномочий по строительству и реконструкции объектов здр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воохранения, необходимых для организ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ции оказания медицинской помощи 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соответствии 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Территориал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ной программой государстве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ных гарантий бесплатного оказания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гражданам м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дицинской п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мощи в Красн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дарском крае (проектиров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тельство 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здания врача общей практики в </w:t>
            </w:r>
            <w:proofErr w:type="spell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хут</w:t>
            </w:r>
            <w:proofErr w:type="spell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Бетта</w:t>
            </w:r>
            <w:proofErr w:type="spell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г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.Г</w:t>
            </w:r>
            <w:proofErr w:type="gram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еленджик</w:t>
            </w:r>
            <w:proofErr w:type="spell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2018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9099,3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9099,3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ввод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эксплуата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цию вновь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построе</w:t>
            </w:r>
            <w:r w:rsidRPr="003968E5">
              <w:rPr>
                <w:sz w:val="23"/>
                <w:szCs w:val="23"/>
                <w:lang w:eastAsia="en-US"/>
              </w:rPr>
              <w:t>н</w:t>
            </w:r>
            <w:r w:rsidRPr="003968E5">
              <w:rPr>
                <w:sz w:val="23"/>
                <w:szCs w:val="23"/>
                <w:lang w:eastAsia="en-US"/>
              </w:rPr>
              <w:t xml:space="preserve">ного </w:t>
            </w:r>
          </w:p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429"/>
        </w:trPr>
        <w:tc>
          <w:tcPr>
            <w:tcW w:w="226" w:type="pct"/>
            <w:shd w:val="clear" w:color="auto" w:fill="auto"/>
          </w:tcPr>
          <w:p w:rsidR="003968E5" w:rsidRPr="003968E5" w:rsidRDefault="003968E5" w:rsidP="003968E5">
            <w:pPr>
              <w:ind w:left="-9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1.8.4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Осуществление 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отдельных</w:t>
            </w:r>
            <w:proofErr w:type="gram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государстве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ных полном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чий по стро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тельству и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реконструкции объектов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здравоохран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ния, 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необход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мых</w:t>
            </w:r>
            <w:proofErr w:type="gram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для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организации оказания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медицинской 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помощи в соо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т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ветствии с Те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риториальной программой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государстве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ных гарантий бесплатного оказания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гражданам м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дицинской п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мощи в Красн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дарском крае (проектиров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ние и стро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тельство 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здания врача общей практики в </w:t>
            </w:r>
            <w:proofErr w:type="spell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хут</w:t>
            </w:r>
            <w:proofErr w:type="spell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Бетта</w:t>
            </w:r>
            <w:proofErr w:type="spell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г</w:t>
            </w:r>
            <w:proofErr w:type="gramStart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.Г</w:t>
            </w:r>
            <w:proofErr w:type="gram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еленджик</w:t>
            </w:r>
            <w:proofErr w:type="spellEnd"/>
            <w:r w:rsidRPr="003968E5">
              <w:rPr>
                <w:rFonts w:eastAsiaTheme="minorHAnsi"/>
                <w:sz w:val="23"/>
                <w:szCs w:val="23"/>
                <w:lang w:eastAsia="en-US"/>
              </w:rPr>
              <w:t xml:space="preserve">) (расходы на </w:t>
            </w:r>
          </w:p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администрир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вание)</w:t>
            </w:r>
          </w:p>
        </w:tc>
        <w:tc>
          <w:tcPr>
            <w:tcW w:w="28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2018 год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136,5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136,5</w:t>
            </w:r>
          </w:p>
        </w:tc>
        <w:tc>
          <w:tcPr>
            <w:tcW w:w="379" w:type="pct"/>
            <w:shd w:val="clear" w:color="auto" w:fill="auto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ввод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эксплуата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цию вновь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построе</w:t>
            </w:r>
            <w:r w:rsidRPr="003968E5">
              <w:rPr>
                <w:sz w:val="23"/>
                <w:szCs w:val="23"/>
                <w:lang w:eastAsia="en-US"/>
              </w:rPr>
              <w:t>н</w:t>
            </w:r>
            <w:r w:rsidRPr="003968E5">
              <w:rPr>
                <w:sz w:val="23"/>
                <w:szCs w:val="23"/>
                <w:lang w:eastAsia="en-US"/>
              </w:rPr>
              <w:t xml:space="preserve">ного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объекта</w:t>
            </w:r>
          </w:p>
        </w:tc>
        <w:tc>
          <w:tcPr>
            <w:tcW w:w="353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</w:t>
            </w:r>
            <w:r w:rsidRPr="003968E5">
              <w:rPr>
                <w:sz w:val="23"/>
                <w:szCs w:val="23"/>
                <w:lang w:eastAsia="en-US"/>
              </w:rPr>
              <w:t>в</w:t>
            </w:r>
            <w:r w:rsidRPr="003968E5">
              <w:rPr>
                <w:sz w:val="23"/>
                <w:szCs w:val="23"/>
                <w:lang w:eastAsia="en-US"/>
              </w:rPr>
              <w:t>ление стро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3968E5" w:rsidRPr="003968E5" w:rsidTr="008E7D02">
        <w:trPr>
          <w:trHeight w:val="566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lastRenderedPageBreak/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мес</w:t>
            </w:r>
            <w:r w:rsidRPr="003968E5">
              <w:rPr>
                <w:b/>
                <w:sz w:val="23"/>
                <w:szCs w:val="23"/>
                <w:lang w:eastAsia="en-US"/>
              </w:rPr>
              <w:t>т</w:t>
            </w:r>
            <w:r w:rsidRPr="003968E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2114,4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2114,4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-</w:t>
            </w:r>
          </w:p>
        </w:tc>
      </w:tr>
      <w:tr w:rsidR="003968E5" w:rsidRPr="003968E5" w:rsidTr="008E7D02">
        <w:trPr>
          <w:trHeight w:val="211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17635,8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8400,0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9235,8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/>
                <w:sz w:val="23"/>
                <w:szCs w:val="23"/>
                <w:lang w:eastAsia="en-US"/>
              </w:rPr>
              <w:t>-</w:t>
            </w:r>
          </w:p>
        </w:tc>
      </w:tr>
    </w:tbl>
    <w:p w:rsidR="003968E5" w:rsidRPr="003968E5" w:rsidRDefault="003968E5" w:rsidP="003968E5">
      <w:pPr>
        <w:jc w:val="both"/>
        <w:rPr>
          <w:b/>
          <w:sz w:val="22"/>
          <w:szCs w:val="22"/>
        </w:rPr>
      </w:pPr>
      <w:r w:rsidRPr="003968E5">
        <w:rPr>
          <w:b/>
          <w:sz w:val="22"/>
          <w:szCs w:val="22"/>
        </w:rPr>
        <w:t>_____________________</w:t>
      </w:r>
    </w:p>
    <w:p w:rsidR="003968E5" w:rsidRPr="003968E5" w:rsidRDefault="003968E5" w:rsidP="003968E5">
      <w:pPr>
        <w:ind w:firstLine="708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* Денежные обязательства, не исполненные в 2015-2016 годах в связи с отсутствием возможности их финансового обеспечения».</w:t>
      </w:r>
    </w:p>
    <w:p w:rsidR="003968E5" w:rsidRPr="003968E5" w:rsidRDefault="003968E5" w:rsidP="003968E5">
      <w:pPr>
        <w:ind w:firstLine="709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6. Приложение к подпрограмме «Жилище» на 2015-2020 годы изложить в следующей редакции:</w:t>
      </w:r>
    </w:p>
    <w:p w:rsidR="003968E5" w:rsidRPr="003968E5" w:rsidRDefault="003968E5" w:rsidP="003968E5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3968E5" w:rsidRPr="003968E5" w:rsidTr="008E7D02">
        <w:tc>
          <w:tcPr>
            <w:tcW w:w="9747" w:type="dxa"/>
          </w:tcPr>
          <w:p w:rsidR="003968E5" w:rsidRPr="003968E5" w:rsidRDefault="003968E5" w:rsidP="003968E5">
            <w:pPr>
              <w:spacing w:line="252" w:lineRule="auto"/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5039" w:type="dxa"/>
          </w:tcPr>
          <w:p w:rsidR="00DD1D14" w:rsidRDefault="00DD1D14" w:rsidP="003968E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3968E5" w:rsidRPr="003968E5" w:rsidRDefault="003968E5" w:rsidP="003968E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lastRenderedPageBreak/>
              <w:t>«ПРИЛОЖЕНИЕ</w:t>
            </w:r>
          </w:p>
          <w:p w:rsidR="003968E5" w:rsidRPr="003968E5" w:rsidRDefault="003968E5" w:rsidP="003968E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>к подпрограмме «Жилище»</w:t>
            </w:r>
          </w:p>
          <w:p w:rsidR="003968E5" w:rsidRPr="003968E5" w:rsidRDefault="003968E5" w:rsidP="003968E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>на 2015-2020 годы</w:t>
            </w:r>
          </w:p>
          <w:p w:rsidR="003968E5" w:rsidRPr="003968E5" w:rsidRDefault="003968E5" w:rsidP="003968E5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gramStart"/>
            <w:r w:rsidRPr="003968E5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3968E5" w:rsidRPr="003968E5" w:rsidRDefault="003968E5" w:rsidP="003968E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 xml:space="preserve">администрации </w:t>
            </w:r>
          </w:p>
          <w:p w:rsidR="003968E5" w:rsidRPr="003968E5" w:rsidRDefault="003968E5" w:rsidP="003968E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968E5" w:rsidRPr="003968E5" w:rsidRDefault="003968E5" w:rsidP="003968E5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 xml:space="preserve">город-курорт Геленджик </w:t>
            </w:r>
          </w:p>
          <w:p w:rsidR="003968E5" w:rsidRPr="003968E5" w:rsidRDefault="003968E5" w:rsidP="003968E5">
            <w:pPr>
              <w:spacing w:line="252" w:lineRule="auto"/>
              <w:jc w:val="center"/>
              <w:rPr>
                <w:b/>
                <w:sz w:val="26"/>
                <w:szCs w:val="20"/>
              </w:rPr>
            </w:pPr>
            <w:r w:rsidRPr="003968E5">
              <w:rPr>
                <w:sz w:val="28"/>
                <w:szCs w:val="28"/>
              </w:rPr>
              <w:t>от ________ №_______)</w:t>
            </w:r>
          </w:p>
        </w:tc>
      </w:tr>
    </w:tbl>
    <w:p w:rsidR="003968E5" w:rsidRPr="003968E5" w:rsidRDefault="003968E5" w:rsidP="003968E5">
      <w:pPr>
        <w:jc w:val="center"/>
        <w:rPr>
          <w:bCs/>
          <w:sz w:val="28"/>
          <w:szCs w:val="28"/>
          <w:lang w:eastAsia="en-US"/>
        </w:rPr>
      </w:pPr>
    </w:p>
    <w:p w:rsidR="003968E5" w:rsidRPr="003968E5" w:rsidRDefault="003968E5" w:rsidP="003968E5">
      <w:pPr>
        <w:jc w:val="center"/>
        <w:rPr>
          <w:bCs/>
          <w:sz w:val="28"/>
          <w:szCs w:val="28"/>
          <w:lang w:eastAsia="en-US"/>
        </w:rPr>
      </w:pPr>
    </w:p>
    <w:p w:rsidR="003968E5" w:rsidRPr="003968E5" w:rsidRDefault="003968E5" w:rsidP="003968E5">
      <w:pPr>
        <w:jc w:val="center"/>
        <w:rPr>
          <w:bCs/>
          <w:sz w:val="28"/>
          <w:szCs w:val="28"/>
          <w:lang w:eastAsia="en-US"/>
        </w:rPr>
      </w:pPr>
      <w:r w:rsidRPr="003968E5">
        <w:rPr>
          <w:bCs/>
          <w:sz w:val="28"/>
          <w:szCs w:val="28"/>
          <w:lang w:eastAsia="en-US"/>
        </w:rPr>
        <w:t>ПЕРЕЧЕНЬ</w:t>
      </w:r>
    </w:p>
    <w:p w:rsidR="003968E5" w:rsidRPr="003968E5" w:rsidRDefault="003968E5" w:rsidP="003968E5">
      <w:pPr>
        <w:jc w:val="center"/>
        <w:rPr>
          <w:sz w:val="28"/>
          <w:szCs w:val="28"/>
          <w:lang w:eastAsia="en-US"/>
        </w:rPr>
      </w:pPr>
      <w:r w:rsidRPr="003968E5">
        <w:rPr>
          <w:bCs/>
          <w:sz w:val="28"/>
          <w:szCs w:val="28"/>
          <w:lang w:eastAsia="en-US"/>
        </w:rPr>
        <w:t xml:space="preserve"> мероприятий подпрограммы </w:t>
      </w:r>
      <w:r w:rsidRPr="003968E5">
        <w:rPr>
          <w:sz w:val="28"/>
          <w:szCs w:val="28"/>
          <w:lang w:eastAsia="en-US"/>
        </w:rPr>
        <w:t>«Жилище» на 2015-2020 годы</w:t>
      </w:r>
    </w:p>
    <w:p w:rsidR="003968E5" w:rsidRPr="003968E5" w:rsidRDefault="003968E5" w:rsidP="003968E5">
      <w:pPr>
        <w:jc w:val="center"/>
        <w:rPr>
          <w:sz w:val="14"/>
          <w:szCs w:val="14"/>
          <w:lang w:eastAsia="en-US"/>
        </w:rPr>
      </w:pPr>
    </w:p>
    <w:p w:rsidR="003968E5" w:rsidRPr="003968E5" w:rsidRDefault="003968E5" w:rsidP="003968E5">
      <w:pPr>
        <w:ind w:left="11328" w:firstLine="708"/>
        <w:jc w:val="right"/>
        <w:rPr>
          <w:sz w:val="28"/>
          <w:szCs w:val="28"/>
          <w:lang w:eastAsia="en-US"/>
        </w:rPr>
      </w:pPr>
      <w:r w:rsidRPr="003968E5">
        <w:rPr>
          <w:sz w:val="28"/>
          <w:szCs w:val="28"/>
        </w:rPr>
        <w:t>(тыс. рублей)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056"/>
        <w:gridCol w:w="780"/>
        <w:gridCol w:w="1277"/>
        <w:gridCol w:w="991"/>
        <w:gridCol w:w="994"/>
        <w:gridCol w:w="991"/>
        <w:gridCol w:w="1136"/>
        <w:gridCol w:w="994"/>
        <w:gridCol w:w="989"/>
        <w:gridCol w:w="1141"/>
        <w:gridCol w:w="1274"/>
        <w:gridCol w:w="1380"/>
      </w:tblGrid>
      <w:tr w:rsidR="003968E5" w:rsidRPr="003968E5" w:rsidTr="008E7D02">
        <w:trPr>
          <w:cantSplit/>
          <w:trHeight w:val="586"/>
        </w:trPr>
        <w:tc>
          <w:tcPr>
            <w:tcW w:w="240" w:type="pct"/>
            <w:vMerge w:val="restart"/>
            <w:tcBorders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99" w:type="pct"/>
            <w:vMerge w:val="restart"/>
            <w:tcBorders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Наименование м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приятия подпро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граммы</w:t>
            </w:r>
          </w:p>
        </w:tc>
        <w:tc>
          <w:tcPr>
            <w:tcW w:w="265" w:type="pct"/>
            <w:vMerge w:val="restart"/>
            <w:tcBorders>
              <w:bottom w:val="nil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Срок реа</w:t>
            </w:r>
            <w:r w:rsidRPr="003968E5">
              <w:rPr>
                <w:sz w:val="23"/>
                <w:szCs w:val="23"/>
                <w:lang w:eastAsia="en-US"/>
              </w:rPr>
              <w:softHyphen/>
              <w:t>лиз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ции мер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при</w:t>
            </w:r>
            <w:r w:rsidRPr="003968E5">
              <w:rPr>
                <w:sz w:val="23"/>
                <w:szCs w:val="23"/>
                <w:lang w:eastAsia="en-US"/>
              </w:rPr>
              <w:softHyphen/>
              <w:t>ятия</w:t>
            </w:r>
          </w:p>
        </w:tc>
        <w:tc>
          <w:tcPr>
            <w:tcW w:w="434" w:type="pct"/>
            <w:vMerge w:val="restart"/>
            <w:tcBorders>
              <w:bottom w:val="nil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Источники финанс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вания меро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приятия подпро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граммы</w:t>
            </w:r>
          </w:p>
        </w:tc>
        <w:tc>
          <w:tcPr>
            <w:tcW w:w="2459" w:type="pct"/>
            <w:gridSpan w:val="7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Объем финансирования, всего (тыс. рублей), в том числе по годам ре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лизации подпрограммы</w:t>
            </w:r>
          </w:p>
        </w:tc>
        <w:tc>
          <w:tcPr>
            <w:tcW w:w="433" w:type="pct"/>
            <w:vMerge w:val="restart"/>
            <w:tcBorders>
              <w:bottom w:val="nil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Ожида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мый р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зультат (по годам ре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лизации подпро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граммы)</w:t>
            </w:r>
          </w:p>
        </w:tc>
        <w:tc>
          <w:tcPr>
            <w:tcW w:w="469" w:type="pct"/>
            <w:vMerge w:val="restart"/>
            <w:tcBorders>
              <w:bottom w:val="nil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Исполн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тель мер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приятия подпро</w:t>
            </w:r>
            <w:r w:rsidRPr="003968E5">
              <w:rPr>
                <w:sz w:val="23"/>
                <w:szCs w:val="23"/>
                <w:lang w:eastAsia="en-US"/>
              </w:rPr>
              <w:softHyphen/>
              <w:t>граммы, по</w:t>
            </w:r>
            <w:r w:rsidRPr="003968E5">
              <w:rPr>
                <w:sz w:val="23"/>
                <w:szCs w:val="23"/>
                <w:lang w:eastAsia="en-US"/>
              </w:rPr>
              <w:softHyphen/>
              <w:t>лучатель суб</w:t>
            </w:r>
            <w:r w:rsidRPr="003968E5">
              <w:rPr>
                <w:sz w:val="23"/>
                <w:szCs w:val="23"/>
                <w:lang w:eastAsia="en-US"/>
              </w:rPr>
              <w:softHyphen/>
              <w:t>сидии</w:t>
            </w:r>
          </w:p>
        </w:tc>
      </w:tr>
      <w:tr w:rsidR="003968E5" w:rsidRPr="003968E5" w:rsidTr="008E7D02">
        <w:trPr>
          <w:cantSplit/>
          <w:trHeight w:val="586"/>
        </w:trPr>
        <w:tc>
          <w:tcPr>
            <w:tcW w:w="240" w:type="pct"/>
            <w:vMerge/>
            <w:tcBorders>
              <w:top w:val="single" w:sz="4" w:space="0" w:color="auto"/>
              <w:bottom w:val="nil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bottom w:val="nil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bottom w:val="nil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bottom w:val="nil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336" w:type="pct"/>
            <w:tcBorders>
              <w:top w:val="single" w:sz="4" w:space="0" w:color="auto"/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433" w:type="pct"/>
            <w:vMerge/>
            <w:tcBorders>
              <w:top w:val="single" w:sz="4" w:space="0" w:color="auto"/>
              <w:bottom w:val="nil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bottom w:val="nil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3968E5" w:rsidRPr="003968E5" w:rsidRDefault="003968E5" w:rsidP="003968E5">
      <w:pPr>
        <w:spacing w:line="1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055"/>
        <w:gridCol w:w="783"/>
        <w:gridCol w:w="1277"/>
        <w:gridCol w:w="991"/>
        <w:gridCol w:w="989"/>
        <w:gridCol w:w="12"/>
        <w:gridCol w:w="983"/>
        <w:gridCol w:w="1136"/>
        <w:gridCol w:w="994"/>
        <w:gridCol w:w="989"/>
        <w:gridCol w:w="1136"/>
        <w:gridCol w:w="1274"/>
        <w:gridCol w:w="1386"/>
      </w:tblGrid>
      <w:tr w:rsidR="003968E5" w:rsidRPr="003968E5" w:rsidTr="008E7D02">
        <w:trPr>
          <w:cantSplit/>
          <w:trHeight w:val="276"/>
          <w:tblHeader/>
        </w:trPr>
        <w:tc>
          <w:tcPr>
            <w:tcW w:w="240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13</w:t>
            </w:r>
          </w:p>
        </w:tc>
      </w:tr>
      <w:tr w:rsidR="003968E5" w:rsidRPr="003968E5" w:rsidTr="008E7D02">
        <w:trPr>
          <w:cantSplit/>
          <w:trHeight w:val="251"/>
        </w:trPr>
        <w:tc>
          <w:tcPr>
            <w:tcW w:w="240" w:type="pc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60" w:type="pct"/>
            <w:gridSpan w:val="13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Повышение доступности жилья для населения муниципального образования город-курорт Геленджик</w:t>
            </w:r>
          </w:p>
        </w:tc>
      </w:tr>
      <w:tr w:rsidR="003968E5" w:rsidRPr="003968E5" w:rsidTr="008E7D02">
        <w:trPr>
          <w:cantSplit/>
          <w:trHeight w:val="270"/>
        </w:trPr>
        <w:tc>
          <w:tcPr>
            <w:tcW w:w="240" w:type="pc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4760" w:type="pct"/>
            <w:gridSpan w:val="13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Обеспечение функционирования механизмов финансовой поддержки отдельных категорий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граждан при решении их жилищной проблемы</w:t>
            </w:r>
          </w:p>
        </w:tc>
      </w:tr>
      <w:tr w:rsidR="003968E5" w:rsidRPr="003968E5" w:rsidTr="008E7D02">
        <w:trPr>
          <w:cantSplit/>
          <w:trHeight w:val="586"/>
        </w:trPr>
        <w:tc>
          <w:tcPr>
            <w:tcW w:w="240" w:type="pct"/>
            <w:vMerge w:val="restar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1.1.1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Предоставление физи</w:t>
            </w:r>
            <w:r w:rsidRPr="003968E5">
              <w:rPr>
                <w:sz w:val="23"/>
                <w:szCs w:val="23"/>
                <w:lang w:eastAsia="en-US"/>
              </w:rPr>
              <w:softHyphen/>
              <w:t>ческим лицам соци</w:t>
            </w:r>
            <w:r w:rsidRPr="003968E5">
              <w:rPr>
                <w:sz w:val="23"/>
                <w:szCs w:val="23"/>
                <w:lang w:eastAsia="en-US"/>
              </w:rPr>
              <w:softHyphen/>
              <w:t>альных в</w:t>
            </w:r>
            <w:r w:rsidRPr="003968E5">
              <w:rPr>
                <w:sz w:val="23"/>
                <w:szCs w:val="23"/>
                <w:lang w:eastAsia="en-US"/>
              </w:rPr>
              <w:t>ы</w:t>
            </w:r>
            <w:r w:rsidRPr="003968E5">
              <w:rPr>
                <w:sz w:val="23"/>
                <w:szCs w:val="23"/>
                <w:lang w:eastAsia="en-US"/>
              </w:rPr>
              <w:t>плат для оплаты части стоимо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сти жилья при полу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чении ипотечного 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жи</w:t>
            </w:r>
            <w:r w:rsidRPr="003968E5">
              <w:rPr>
                <w:sz w:val="23"/>
                <w:szCs w:val="23"/>
                <w:lang w:eastAsia="en-US"/>
              </w:rPr>
              <w:softHyphen/>
              <w:t>лищного кред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та на приобретение (строи</w:t>
            </w:r>
            <w:r w:rsidRPr="003968E5">
              <w:rPr>
                <w:sz w:val="23"/>
                <w:szCs w:val="23"/>
                <w:lang w:eastAsia="en-US"/>
              </w:rPr>
              <w:softHyphen/>
              <w:t>тельство) жилья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2015-2018 годы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-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управление экономики администра</w:t>
            </w:r>
            <w:r w:rsidRPr="003968E5">
              <w:rPr>
                <w:sz w:val="23"/>
                <w:szCs w:val="23"/>
                <w:lang w:eastAsia="en-US"/>
              </w:rPr>
              <w:softHyphen/>
              <w:t>ции мун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ци</w:t>
            </w:r>
            <w:r w:rsidRPr="003968E5">
              <w:rPr>
                <w:sz w:val="23"/>
                <w:szCs w:val="23"/>
                <w:lang w:eastAsia="en-US"/>
              </w:rPr>
              <w:softHyphen/>
              <w:t>пального об</w:t>
            </w:r>
            <w:r w:rsidRPr="003968E5">
              <w:rPr>
                <w:sz w:val="23"/>
                <w:szCs w:val="23"/>
                <w:lang w:eastAsia="en-US"/>
              </w:rPr>
              <w:softHyphen/>
              <w:t>разования го</w:t>
            </w:r>
            <w:r w:rsidRPr="003968E5">
              <w:rPr>
                <w:sz w:val="23"/>
                <w:szCs w:val="23"/>
                <w:lang w:eastAsia="en-US"/>
              </w:rPr>
              <w:softHyphen/>
              <w:t>род-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курорт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Геленджик (далее – управление экономики)</w:t>
            </w: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ный бю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другие и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точники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513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179"/>
        </w:trPr>
        <w:tc>
          <w:tcPr>
            <w:tcW w:w="240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1.1.2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99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Предоставление социальных в</w:t>
            </w:r>
            <w:r w:rsidRPr="003968E5">
              <w:rPr>
                <w:sz w:val="23"/>
                <w:szCs w:val="23"/>
                <w:lang w:eastAsia="en-US"/>
              </w:rPr>
              <w:t>ы</w:t>
            </w:r>
            <w:r w:rsidRPr="003968E5">
              <w:rPr>
                <w:sz w:val="23"/>
                <w:szCs w:val="23"/>
                <w:lang w:eastAsia="en-US"/>
              </w:rPr>
              <w:t>плат молодым с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мьям в рамках подпрограммы «Обеспечение ж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льем молодых с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мей» федеральной целевой програ</w:t>
            </w:r>
            <w:r w:rsidRPr="003968E5">
              <w:rPr>
                <w:sz w:val="23"/>
                <w:szCs w:val="23"/>
                <w:lang w:eastAsia="en-US"/>
              </w:rPr>
              <w:t>м</w:t>
            </w:r>
            <w:r w:rsidRPr="003968E5">
              <w:rPr>
                <w:sz w:val="23"/>
                <w:szCs w:val="23"/>
                <w:lang w:eastAsia="en-US"/>
              </w:rPr>
              <w:t>мы «Жилище» на 2015-2020 годы</w:t>
            </w:r>
          </w:p>
        </w:tc>
        <w:tc>
          <w:tcPr>
            <w:tcW w:w="26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2015-2020 годы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32004,3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2361,0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4770,1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6788,9</w:t>
            </w:r>
          </w:p>
        </w:tc>
        <w:tc>
          <w:tcPr>
            <w:tcW w:w="338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433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3968E5">
              <w:rPr>
                <w:sz w:val="23"/>
                <w:szCs w:val="23"/>
                <w:lang w:eastAsia="en-US"/>
              </w:rPr>
              <w:t>2015 год – 9 семей, 2016 год – 13 семей, 2017 год – 13 семей, 2018 год – 14 семей, 2019 год – 14 семей, 2020 год-14 семей</w:t>
            </w:r>
            <w:proofErr w:type="gramEnd"/>
          </w:p>
        </w:tc>
        <w:tc>
          <w:tcPr>
            <w:tcW w:w="471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управление экономики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cantSplit/>
          <w:trHeight w:val="226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645,1*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cantSplit/>
          <w:trHeight w:val="186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tabs>
                <w:tab w:val="center" w:pos="428"/>
              </w:tabs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8342,3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2294,4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2785,7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3262,2</w:t>
            </w:r>
          </w:p>
        </w:tc>
        <w:tc>
          <w:tcPr>
            <w:tcW w:w="338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175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573,6*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180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ный бю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5354,0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1697,3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2487,3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1169,4</w:t>
            </w:r>
          </w:p>
        </w:tc>
        <w:tc>
          <w:tcPr>
            <w:tcW w:w="338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297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424,4*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146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другие и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точники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ind w:left="-66" w:right="-75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164414,9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39532,2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22551,9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338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25582,7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ind w:left="-66" w:right="-75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210115,5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45884,9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32595,0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36803,2</w:t>
            </w:r>
          </w:p>
        </w:tc>
        <w:tc>
          <w:tcPr>
            <w:tcW w:w="338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ind w:left="-66" w:right="-75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1643,1*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1551"/>
        </w:trPr>
        <w:tc>
          <w:tcPr>
            <w:tcW w:w="240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1.1.3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proofErr w:type="spellStart"/>
            <w:r w:rsidRPr="003968E5">
              <w:rPr>
                <w:sz w:val="23"/>
                <w:szCs w:val="23"/>
              </w:rPr>
              <w:lastRenderedPageBreak/>
              <w:t>Софинансирование</w:t>
            </w:r>
            <w:proofErr w:type="spellEnd"/>
            <w:r w:rsidRPr="003968E5">
              <w:rPr>
                <w:sz w:val="23"/>
                <w:szCs w:val="23"/>
              </w:rPr>
              <w:t xml:space="preserve"> приобретения ж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лых помещений для их пе</w:t>
            </w:r>
            <w:r w:rsidRPr="003968E5">
              <w:rPr>
                <w:sz w:val="23"/>
                <w:szCs w:val="23"/>
              </w:rPr>
              <w:softHyphen/>
              <w:t>редачи в пользование участковым упо</w:t>
            </w:r>
            <w:r w:rsidRPr="003968E5">
              <w:rPr>
                <w:sz w:val="23"/>
                <w:szCs w:val="23"/>
              </w:rPr>
              <w:t>л</w:t>
            </w:r>
            <w:r w:rsidRPr="003968E5">
              <w:rPr>
                <w:sz w:val="23"/>
                <w:szCs w:val="23"/>
              </w:rPr>
              <w:t>номоченным по</w:t>
            </w:r>
            <w:r w:rsidRPr="003968E5">
              <w:rPr>
                <w:sz w:val="23"/>
                <w:szCs w:val="23"/>
              </w:rPr>
              <w:softHyphen/>
              <w:t>лиции в период вы</w:t>
            </w:r>
            <w:r w:rsidRPr="003968E5">
              <w:rPr>
                <w:sz w:val="23"/>
                <w:szCs w:val="23"/>
              </w:rPr>
              <w:softHyphen/>
              <w:t>полнения ими долж</w:t>
            </w:r>
            <w:r w:rsidRPr="003968E5">
              <w:rPr>
                <w:sz w:val="23"/>
                <w:szCs w:val="23"/>
              </w:rPr>
              <w:softHyphen/>
              <w:t>ностных об</w:t>
            </w:r>
            <w:r w:rsidRPr="003968E5">
              <w:rPr>
                <w:sz w:val="23"/>
                <w:szCs w:val="23"/>
              </w:rPr>
              <w:t>я</w:t>
            </w:r>
            <w:r w:rsidRPr="003968E5">
              <w:rPr>
                <w:sz w:val="23"/>
                <w:szCs w:val="23"/>
              </w:rPr>
              <w:t>занностей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2015 год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300,0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300,0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 год – 2 человека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отдел по работе с правоохр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>ни</w:t>
            </w:r>
            <w:r w:rsidRPr="003968E5">
              <w:rPr>
                <w:sz w:val="23"/>
                <w:szCs w:val="23"/>
              </w:rPr>
              <w:softHyphen/>
              <w:t>тельными ор</w:t>
            </w:r>
            <w:r w:rsidRPr="003968E5">
              <w:rPr>
                <w:sz w:val="23"/>
                <w:szCs w:val="23"/>
              </w:rPr>
              <w:softHyphen/>
              <w:t xml:space="preserve">ганами, </w:t>
            </w:r>
            <w:proofErr w:type="spellStart"/>
            <w:proofErr w:type="gramStart"/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>военнослу-жащими</w:t>
            </w:r>
            <w:proofErr w:type="spellEnd"/>
            <w:proofErr w:type="gramEnd"/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>, обществен-</w:t>
            </w:r>
            <w:proofErr w:type="spellStart"/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>ными</w:t>
            </w:r>
            <w:proofErr w:type="spellEnd"/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>об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>ъ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>едине-ниями</w:t>
            </w:r>
            <w:proofErr w:type="spellEnd"/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и к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>а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зачеством </w:t>
            </w:r>
            <w:r w:rsidRPr="003968E5">
              <w:rPr>
                <w:sz w:val="23"/>
                <w:szCs w:val="23"/>
              </w:rPr>
              <w:t>админ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страции м</w:t>
            </w:r>
            <w:r w:rsidRPr="003968E5">
              <w:rPr>
                <w:sz w:val="23"/>
                <w:szCs w:val="23"/>
              </w:rPr>
              <w:t>у</w:t>
            </w:r>
            <w:r w:rsidRPr="003968E5">
              <w:rPr>
                <w:sz w:val="23"/>
                <w:szCs w:val="23"/>
              </w:rPr>
              <w:t>ниципаль</w:t>
            </w:r>
            <w:r w:rsidRPr="003968E5">
              <w:rPr>
                <w:sz w:val="23"/>
                <w:szCs w:val="23"/>
              </w:rPr>
              <w:softHyphen/>
              <w:t>ного образо</w:t>
            </w:r>
            <w:r w:rsidRPr="003968E5">
              <w:rPr>
                <w:sz w:val="23"/>
                <w:szCs w:val="23"/>
              </w:rPr>
              <w:softHyphen/>
              <w:t>вания г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lastRenderedPageBreak/>
              <w:t>род-курорт Геленджик</w:t>
            </w:r>
          </w:p>
        </w:tc>
      </w:tr>
      <w:tr w:rsidR="003968E5" w:rsidRPr="003968E5" w:rsidTr="008E7D02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2700,0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2700,0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2700,0*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ный бю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1465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другие и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точники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218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3000,0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3000,0</w:t>
            </w: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206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gridSpan w:val="2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2700,0*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206"/>
        </w:trPr>
        <w:tc>
          <w:tcPr>
            <w:tcW w:w="240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4760" w:type="pct"/>
            <w:gridSpan w:val="13"/>
          </w:tcPr>
          <w:p w:rsidR="003968E5" w:rsidRPr="003968E5" w:rsidRDefault="003968E5" w:rsidP="003968E5">
            <w:pPr>
              <w:tabs>
                <w:tab w:val="left" w:pos="1793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>Создание условий для развития жилищного строительства на территории муниципального образования город-курорт Геленджик</w:t>
            </w:r>
          </w:p>
        </w:tc>
      </w:tr>
      <w:tr w:rsidR="00DD1D14" w:rsidRPr="003968E5" w:rsidTr="008E7D02">
        <w:trPr>
          <w:cantSplit/>
          <w:trHeight w:val="258"/>
        </w:trPr>
        <w:tc>
          <w:tcPr>
            <w:tcW w:w="24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1.2.1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Обеспечение з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мель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  <w:lang w:eastAsia="en-US"/>
              </w:rPr>
              <w:t>ного участка инженер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  <w:lang w:eastAsia="en-US"/>
              </w:rPr>
              <w:t>ной и</w:t>
            </w:r>
            <w:r w:rsidRPr="003968E5">
              <w:rPr>
                <w:sz w:val="23"/>
                <w:szCs w:val="23"/>
                <w:lang w:eastAsia="en-US"/>
              </w:rPr>
              <w:t>н</w:t>
            </w:r>
            <w:r w:rsidRPr="003968E5">
              <w:rPr>
                <w:sz w:val="23"/>
                <w:szCs w:val="23"/>
                <w:lang w:eastAsia="en-US"/>
              </w:rPr>
              <w:t>фраструктурой микрорайона ж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лой застройки «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Солнеч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  <w:lang w:eastAsia="en-US"/>
              </w:rPr>
              <w:t>ный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>» в с. Кабардинка г. Геленджика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2016 год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10148,8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2151,4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7935,9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61,5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2016 год – 1 участок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управление строител</w:t>
            </w:r>
            <w:r w:rsidRPr="003968E5">
              <w:rPr>
                <w:sz w:val="23"/>
                <w:szCs w:val="23"/>
                <w:lang w:eastAsia="en-US"/>
              </w:rPr>
              <w:t>ь</w:t>
            </w:r>
            <w:r w:rsidRPr="003968E5">
              <w:rPr>
                <w:sz w:val="23"/>
                <w:szCs w:val="23"/>
                <w:lang w:eastAsia="en-US"/>
              </w:rPr>
              <w:t>ства адм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нистра</w:t>
            </w:r>
            <w:r w:rsidRPr="003968E5">
              <w:rPr>
                <w:sz w:val="23"/>
                <w:szCs w:val="23"/>
                <w:lang w:eastAsia="en-US"/>
              </w:rPr>
              <w:softHyphen/>
              <w:t>ции муници</w:t>
            </w:r>
            <w:r w:rsidRPr="003968E5">
              <w:rPr>
                <w:sz w:val="23"/>
                <w:szCs w:val="23"/>
                <w:lang w:eastAsia="en-US"/>
              </w:rPr>
              <w:softHyphen/>
              <w:t>пального об</w:t>
            </w:r>
            <w:r w:rsidRPr="003968E5">
              <w:rPr>
                <w:sz w:val="23"/>
                <w:szCs w:val="23"/>
                <w:lang w:eastAsia="en-US"/>
              </w:rPr>
              <w:softHyphen/>
              <w:t>разования го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род-курорт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Геленджик (далее – управление строитель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ства)</w:t>
            </w:r>
          </w:p>
        </w:tc>
      </w:tr>
      <w:tr w:rsidR="00DD1D14" w:rsidRPr="003968E5" w:rsidTr="008E7D02">
        <w:trPr>
          <w:cantSplit/>
          <w:trHeight w:val="258"/>
        </w:trPr>
        <w:tc>
          <w:tcPr>
            <w:tcW w:w="240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40" w:type="pct"/>
            <w:gridSpan w:val="2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4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D1D14" w:rsidRPr="003968E5" w:rsidTr="008E7D02">
        <w:trPr>
          <w:cantSplit/>
          <w:trHeight w:val="360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7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DD1D14" w:rsidRPr="003968E5" w:rsidTr="008E7D02">
        <w:trPr>
          <w:cantSplit/>
          <w:trHeight w:val="360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ный бю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37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DD1D14" w:rsidRPr="003968E5" w:rsidTr="008E7D02">
        <w:trPr>
          <w:cantSplit/>
          <w:trHeight w:val="360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другие и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точники</w:t>
            </w:r>
          </w:p>
        </w:tc>
        <w:tc>
          <w:tcPr>
            <w:tcW w:w="337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DD1D14" w:rsidRPr="003968E5" w:rsidTr="008E7D02">
        <w:trPr>
          <w:cantSplit/>
          <w:trHeight w:val="303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7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10148,8</w:t>
            </w:r>
          </w:p>
        </w:tc>
        <w:tc>
          <w:tcPr>
            <w:tcW w:w="340" w:type="pct"/>
            <w:gridSpan w:val="2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2151,4</w:t>
            </w:r>
          </w:p>
        </w:tc>
        <w:tc>
          <w:tcPr>
            <w:tcW w:w="334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7935,9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61,5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DD1D14" w:rsidRPr="003968E5" w:rsidTr="008E7D02">
        <w:trPr>
          <w:cantSplit/>
          <w:trHeight w:val="411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40" w:type="pct"/>
            <w:gridSpan w:val="2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4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  <w:tcBorders>
              <w:top w:val="nil"/>
            </w:tcBorders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340"/>
        </w:trPr>
        <w:tc>
          <w:tcPr>
            <w:tcW w:w="240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1.2.2</w:t>
            </w:r>
          </w:p>
        </w:tc>
        <w:tc>
          <w:tcPr>
            <w:tcW w:w="699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Обеспечение з</w:t>
            </w:r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мельного участка микрорайона ж</w:t>
            </w:r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</w:t>
            </w:r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лой застройки в </w:t>
            </w:r>
            <w:proofErr w:type="spellStart"/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</w:t>
            </w:r>
            <w:proofErr w:type="gramStart"/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расковеевка</w:t>
            </w:r>
            <w:proofErr w:type="spellEnd"/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в районе </w:t>
            </w:r>
            <w:proofErr w:type="spellStart"/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ул.Заречной</w:t>
            </w:r>
            <w:proofErr w:type="spellEnd"/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г.Геленджика</w:t>
            </w:r>
            <w:proofErr w:type="spellEnd"/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инженерной и</w:t>
            </w:r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</w:t>
            </w:r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фраструктурой (сетями электр</w:t>
            </w:r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3968E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снабжения)</w:t>
            </w:r>
          </w:p>
        </w:tc>
        <w:tc>
          <w:tcPr>
            <w:tcW w:w="26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2015-2017 годы</w:t>
            </w: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1044,6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35,1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374,0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635,5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2015-2017 годы 94 участка</w:t>
            </w:r>
          </w:p>
        </w:tc>
        <w:tc>
          <w:tcPr>
            <w:tcW w:w="471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управление строител</w:t>
            </w:r>
            <w:r w:rsidRPr="003968E5">
              <w:rPr>
                <w:sz w:val="23"/>
                <w:szCs w:val="23"/>
                <w:lang w:eastAsia="en-US"/>
              </w:rPr>
              <w:t>ь</w:t>
            </w:r>
            <w:r w:rsidRPr="003968E5">
              <w:rPr>
                <w:sz w:val="23"/>
                <w:szCs w:val="23"/>
                <w:lang w:eastAsia="en-US"/>
              </w:rPr>
              <w:t>ства</w:t>
            </w:r>
          </w:p>
        </w:tc>
      </w:tr>
      <w:tr w:rsidR="003968E5" w:rsidRPr="003968E5" w:rsidTr="008E7D02">
        <w:trPr>
          <w:cantSplit/>
          <w:trHeight w:val="361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8463,1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8463,1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cantSplit/>
          <w:trHeight w:val="241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ный бю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cantSplit/>
          <w:trHeight w:val="121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другие и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точники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cantSplit/>
          <w:trHeight w:val="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9507,7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35,1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374,0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9098,6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cantSplit/>
          <w:trHeight w:val="83"/>
        </w:trPr>
        <w:tc>
          <w:tcPr>
            <w:tcW w:w="240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1.2.3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99" w:type="pct"/>
            <w:vMerge w:val="restart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Обеспечение з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мельного участка микрорайона ж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 xml:space="preserve">лой застройки 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 xml:space="preserve">с. Прасковеевка,  в районе ул. Заречной, г. Геленджика 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женерной инфр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>структурой (сети газоснабжения)</w:t>
            </w:r>
          </w:p>
        </w:tc>
        <w:tc>
          <w:tcPr>
            <w:tcW w:w="26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2015-2016 годы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местный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1245,3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1245,3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 год – 1 участок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управление строител</w:t>
            </w:r>
            <w:r w:rsidRPr="003968E5">
              <w:rPr>
                <w:sz w:val="23"/>
                <w:szCs w:val="23"/>
                <w:lang w:eastAsia="en-US"/>
              </w:rPr>
              <w:t>ь</w:t>
            </w:r>
            <w:r w:rsidRPr="003968E5">
              <w:rPr>
                <w:sz w:val="23"/>
                <w:szCs w:val="23"/>
                <w:lang w:eastAsia="en-US"/>
              </w:rPr>
              <w:t>ства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cantSplit/>
          <w:trHeight w:val="152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4767,0</w:t>
            </w:r>
          </w:p>
        </w:tc>
        <w:tc>
          <w:tcPr>
            <w:tcW w:w="340" w:type="pct"/>
            <w:gridSpan w:val="2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4767,0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40" w:type="pct"/>
            <w:gridSpan w:val="2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4767,0*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ный бю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другие и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точники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234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6012,3</w:t>
            </w:r>
          </w:p>
        </w:tc>
        <w:tc>
          <w:tcPr>
            <w:tcW w:w="340" w:type="pct"/>
            <w:gridSpan w:val="2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6012,3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40" w:type="pct"/>
            <w:gridSpan w:val="2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4767,0*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1.2.4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99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Обеспечение з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мельного участка микрорайона ж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лой застройки с. Тешебс г. Геленджика и</w:t>
            </w:r>
            <w:r w:rsidRPr="003968E5">
              <w:rPr>
                <w:sz w:val="23"/>
                <w:szCs w:val="23"/>
                <w:lang w:eastAsia="en-US"/>
              </w:rPr>
              <w:t>н</w:t>
            </w:r>
            <w:r w:rsidRPr="003968E5">
              <w:rPr>
                <w:sz w:val="23"/>
                <w:szCs w:val="23"/>
                <w:lang w:eastAsia="en-US"/>
              </w:rPr>
              <w:t>женерной инфр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структурой (сети газоснабжения)</w:t>
            </w:r>
          </w:p>
        </w:tc>
        <w:tc>
          <w:tcPr>
            <w:tcW w:w="26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2015-2016 годы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5941,7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3013,7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89,9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2838,1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2015 год – 1 участок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управление строител</w:t>
            </w:r>
            <w:r w:rsidRPr="003968E5">
              <w:rPr>
                <w:sz w:val="23"/>
                <w:szCs w:val="23"/>
                <w:lang w:eastAsia="en-US"/>
              </w:rPr>
              <w:t>ь</w:t>
            </w:r>
            <w:r w:rsidRPr="003968E5">
              <w:rPr>
                <w:sz w:val="23"/>
                <w:szCs w:val="23"/>
                <w:lang w:eastAsia="en-US"/>
              </w:rPr>
              <w:t>ства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cantSplit/>
          <w:trHeight w:val="236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11560,0</w:t>
            </w:r>
          </w:p>
        </w:tc>
        <w:tc>
          <w:tcPr>
            <w:tcW w:w="340" w:type="pct"/>
            <w:gridSpan w:val="2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11560,0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59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40" w:type="pct"/>
            <w:gridSpan w:val="2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8870,2*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429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ный бю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другие и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точники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132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17501,7</w:t>
            </w:r>
          </w:p>
        </w:tc>
        <w:tc>
          <w:tcPr>
            <w:tcW w:w="340" w:type="pct"/>
            <w:gridSpan w:val="2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14573,7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89,9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2838,1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122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40" w:type="pct"/>
            <w:gridSpan w:val="2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8870,2*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1.2.5</w:t>
            </w:r>
          </w:p>
        </w:tc>
        <w:tc>
          <w:tcPr>
            <w:tcW w:w="699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Обеспечение з</w:t>
            </w:r>
            <w:r w:rsidRPr="003968E5">
              <w:rPr>
                <w:sz w:val="23"/>
                <w:szCs w:val="23"/>
                <w:lang w:eastAsia="en-US"/>
              </w:rPr>
              <w:t>е</w:t>
            </w:r>
            <w:r w:rsidRPr="003968E5">
              <w:rPr>
                <w:sz w:val="23"/>
                <w:szCs w:val="23"/>
                <w:lang w:eastAsia="en-US"/>
              </w:rPr>
              <w:t>мельного участка микрорайона ж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>лой застройки с. Тешебс г. Геленджика и</w:t>
            </w:r>
            <w:r w:rsidRPr="003968E5">
              <w:rPr>
                <w:sz w:val="23"/>
                <w:szCs w:val="23"/>
                <w:lang w:eastAsia="en-US"/>
              </w:rPr>
              <w:t>н</w:t>
            </w:r>
            <w:r w:rsidRPr="003968E5">
              <w:rPr>
                <w:sz w:val="23"/>
                <w:szCs w:val="23"/>
                <w:lang w:eastAsia="en-US"/>
              </w:rPr>
              <w:t>женерной инфр</w:t>
            </w:r>
            <w:r w:rsidRPr="003968E5">
              <w:rPr>
                <w:sz w:val="23"/>
                <w:szCs w:val="23"/>
                <w:lang w:eastAsia="en-US"/>
              </w:rPr>
              <w:t>а</w:t>
            </w:r>
            <w:r w:rsidRPr="003968E5">
              <w:rPr>
                <w:sz w:val="23"/>
                <w:szCs w:val="23"/>
                <w:lang w:eastAsia="en-US"/>
              </w:rPr>
              <w:t>структурой (сети электроснабжения)</w:t>
            </w:r>
          </w:p>
        </w:tc>
        <w:tc>
          <w:tcPr>
            <w:tcW w:w="266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2015-2016 годы </w:t>
            </w: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693,2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93,7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599,5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2016 год – 1 участок</w:t>
            </w:r>
          </w:p>
        </w:tc>
        <w:tc>
          <w:tcPr>
            <w:tcW w:w="471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управление строител</w:t>
            </w:r>
            <w:r w:rsidRPr="003968E5">
              <w:rPr>
                <w:sz w:val="23"/>
                <w:szCs w:val="23"/>
                <w:lang w:eastAsia="en-US"/>
              </w:rPr>
              <w:t>ь</w:t>
            </w:r>
            <w:r w:rsidRPr="003968E5">
              <w:rPr>
                <w:sz w:val="23"/>
                <w:szCs w:val="23"/>
                <w:lang w:eastAsia="en-US"/>
              </w:rPr>
              <w:t>ства</w:t>
            </w: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ный бю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другие и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точники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693,2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93,7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599,5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450"/>
        </w:trPr>
        <w:tc>
          <w:tcPr>
            <w:tcW w:w="240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1.2.6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 xml:space="preserve">Обеспечение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proofErr w:type="gramStart"/>
            <w:r w:rsidRPr="003968E5">
              <w:rPr>
                <w:sz w:val="23"/>
                <w:szCs w:val="23"/>
                <w:lang w:eastAsia="en-US"/>
              </w:rPr>
              <w:t>земельного участка микрорайона ж</w:t>
            </w:r>
            <w:r w:rsidRPr="003968E5">
              <w:rPr>
                <w:sz w:val="23"/>
                <w:szCs w:val="23"/>
                <w:lang w:eastAsia="en-US"/>
              </w:rPr>
              <w:t>и</w:t>
            </w:r>
            <w:r w:rsidRPr="003968E5">
              <w:rPr>
                <w:sz w:val="23"/>
                <w:szCs w:val="23"/>
                <w:lang w:eastAsia="en-US"/>
              </w:rPr>
              <w:t xml:space="preserve">лой застройки </w:t>
            </w:r>
            <w:r w:rsidRPr="003968E5">
              <w:rPr>
                <w:sz w:val="23"/>
                <w:szCs w:val="23"/>
                <w:lang w:eastAsia="en-US"/>
              </w:rPr>
              <w:lastRenderedPageBreak/>
              <w:t>с. Архипо-Осиповка, г. Геленджика, район ул. Сосновая Щель инженерной инфраструктурой (сетями электр</w:t>
            </w:r>
            <w:r w:rsidRPr="003968E5">
              <w:rPr>
                <w:sz w:val="23"/>
                <w:szCs w:val="23"/>
                <w:lang w:eastAsia="en-US"/>
              </w:rPr>
              <w:t>о</w:t>
            </w:r>
            <w:r w:rsidRPr="003968E5">
              <w:rPr>
                <w:sz w:val="23"/>
                <w:szCs w:val="23"/>
                <w:lang w:eastAsia="en-US"/>
              </w:rPr>
              <w:t>снабжения</w:t>
            </w:r>
            <w:proofErr w:type="gramEnd"/>
          </w:p>
        </w:tc>
        <w:tc>
          <w:tcPr>
            <w:tcW w:w="26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2016 - 2017 годы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местный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1516,7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619,7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897,0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2016 год – 1 участок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управление строител</w:t>
            </w:r>
            <w:r w:rsidRPr="003968E5">
              <w:rPr>
                <w:sz w:val="23"/>
                <w:szCs w:val="23"/>
                <w:lang w:eastAsia="en-US"/>
              </w:rPr>
              <w:t>ь</w:t>
            </w:r>
            <w:r w:rsidRPr="003968E5">
              <w:rPr>
                <w:sz w:val="23"/>
                <w:szCs w:val="23"/>
                <w:lang w:eastAsia="en-US"/>
              </w:rPr>
              <w:t>ства</w:t>
            </w:r>
          </w:p>
          <w:p w:rsidR="003968E5" w:rsidRPr="003968E5" w:rsidRDefault="003968E5" w:rsidP="003968E5">
            <w:pPr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cantSplit/>
          <w:trHeight w:val="516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615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ный бю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577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другие и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точники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1516,7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619,7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897,0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1.2.7</w:t>
            </w:r>
          </w:p>
        </w:tc>
        <w:tc>
          <w:tcPr>
            <w:tcW w:w="699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Обеспечение з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мельного участка микрорайона ж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лой застройки с. Марьина Роща, в районе ул. Заречной г. Геленджика и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женерной инфр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>структурой (сети газоснабжения)</w:t>
            </w:r>
          </w:p>
        </w:tc>
        <w:tc>
          <w:tcPr>
            <w:tcW w:w="26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 год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1500,0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1500,0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33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2015 год – </w:t>
            </w:r>
            <w:r w:rsidRPr="003968E5">
              <w:rPr>
                <w:sz w:val="23"/>
                <w:szCs w:val="23"/>
              </w:rPr>
              <w:t>1 объект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управление строител</w:t>
            </w:r>
            <w:r w:rsidRPr="003968E5">
              <w:rPr>
                <w:sz w:val="23"/>
                <w:szCs w:val="23"/>
              </w:rPr>
              <w:t>ь</w:t>
            </w:r>
            <w:r w:rsidRPr="003968E5">
              <w:rPr>
                <w:sz w:val="23"/>
                <w:szCs w:val="23"/>
              </w:rPr>
              <w:t>ства</w:t>
            </w: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36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  <w:t>ный бю</w:t>
            </w:r>
            <w:r w:rsidRPr="003968E5">
              <w:rPr>
                <w:sz w:val="23"/>
                <w:szCs w:val="23"/>
                <w:lang w:eastAsia="en-US"/>
              </w:rPr>
              <w:t>д</w:t>
            </w:r>
            <w:r w:rsidRPr="003968E5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350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другие и</w:t>
            </w:r>
            <w:r w:rsidRPr="003968E5">
              <w:rPr>
                <w:sz w:val="23"/>
                <w:szCs w:val="23"/>
                <w:lang w:eastAsia="en-US"/>
              </w:rPr>
              <w:t>с</w:t>
            </w:r>
            <w:r w:rsidRPr="003968E5">
              <w:rPr>
                <w:sz w:val="23"/>
                <w:szCs w:val="23"/>
                <w:lang w:eastAsia="en-US"/>
              </w:rPr>
              <w:t>точники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581"/>
        </w:trPr>
        <w:tc>
          <w:tcPr>
            <w:tcW w:w="240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1500,0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1500,0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134"/>
        </w:trPr>
        <w:tc>
          <w:tcPr>
            <w:tcW w:w="938" w:type="pct"/>
            <w:gridSpan w:val="2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Итого по подпрограмме</w:t>
            </w:r>
          </w:p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66" w:type="pct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37" w:type="pct"/>
            <w:vMerge w:val="restart"/>
            <w:vAlign w:val="center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54394,6</w:t>
            </w:r>
          </w:p>
        </w:tc>
        <w:tc>
          <w:tcPr>
            <w:tcW w:w="340" w:type="pct"/>
            <w:gridSpan w:val="2"/>
            <w:vMerge w:val="restart"/>
            <w:vAlign w:val="center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10700,2</w:t>
            </w:r>
          </w:p>
        </w:tc>
        <w:tc>
          <w:tcPr>
            <w:tcW w:w="334" w:type="pct"/>
            <w:vAlign w:val="center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14389,1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11221,0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433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40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4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645,1*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35832,4</w:t>
            </w:r>
          </w:p>
        </w:tc>
        <w:tc>
          <w:tcPr>
            <w:tcW w:w="340" w:type="pct"/>
            <w:gridSpan w:val="2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21321,4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2785,7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11725,3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spacing w:line="228" w:lineRule="auto"/>
              <w:ind w:left="-66" w:right="-75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40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ind w:left="-66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4" w:type="pct"/>
          </w:tcPr>
          <w:p w:rsidR="003968E5" w:rsidRPr="003968E5" w:rsidRDefault="003968E5" w:rsidP="003968E5">
            <w:pPr>
              <w:spacing w:line="228" w:lineRule="auto"/>
              <w:ind w:left="-66" w:right="-75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16910,8*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150"/>
        </w:trPr>
        <w:tc>
          <w:tcPr>
            <w:tcW w:w="938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spacing w:line="228" w:lineRule="auto"/>
              <w:ind w:left="-66" w:right="-74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федераль</w:t>
            </w:r>
            <w:r w:rsidRPr="003968E5">
              <w:rPr>
                <w:sz w:val="23"/>
                <w:szCs w:val="23"/>
                <w:lang w:eastAsia="en-US"/>
              </w:rPr>
              <w:softHyphen/>
            </w:r>
            <w:r w:rsidRPr="003968E5">
              <w:rPr>
                <w:b/>
                <w:sz w:val="23"/>
                <w:szCs w:val="23"/>
                <w:lang w:eastAsia="en-US"/>
              </w:rPr>
              <w:t>ный бю</w:t>
            </w:r>
            <w:r w:rsidRPr="003968E5">
              <w:rPr>
                <w:b/>
                <w:sz w:val="23"/>
                <w:szCs w:val="23"/>
                <w:lang w:eastAsia="en-US"/>
              </w:rPr>
              <w:t>д</w:t>
            </w:r>
            <w:r w:rsidRPr="003968E5">
              <w:rPr>
                <w:b/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37" w:type="pct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5354,0</w:t>
            </w:r>
          </w:p>
        </w:tc>
        <w:tc>
          <w:tcPr>
            <w:tcW w:w="340" w:type="pct"/>
            <w:gridSpan w:val="2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1697,3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2487,3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1169,4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40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4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424,4*</w:t>
            </w: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544"/>
        </w:trPr>
        <w:tc>
          <w:tcPr>
            <w:tcW w:w="938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другие и</w:t>
            </w:r>
            <w:r w:rsidRPr="003968E5">
              <w:rPr>
                <w:b/>
                <w:sz w:val="23"/>
                <w:szCs w:val="23"/>
                <w:lang w:eastAsia="en-US"/>
              </w:rPr>
              <w:t>с</w:t>
            </w:r>
            <w:r w:rsidRPr="003968E5">
              <w:rPr>
                <w:b/>
                <w:sz w:val="23"/>
                <w:szCs w:val="23"/>
                <w:lang w:eastAsia="en-US"/>
              </w:rPr>
              <w:t>точники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spacing w:line="228" w:lineRule="auto"/>
              <w:ind w:left="-66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164414,9</w:t>
            </w:r>
          </w:p>
        </w:tc>
        <w:tc>
          <w:tcPr>
            <w:tcW w:w="340" w:type="pct"/>
            <w:gridSpan w:val="2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39532,2</w:t>
            </w:r>
          </w:p>
        </w:tc>
        <w:tc>
          <w:tcPr>
            <w:tcW w:w="334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22551,9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338" w:type="pct"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336" w:type="pct"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37" w:type="pct"/>
            <w:vMerge w:val="restart"/>
            <w:vAlign w:val="center"/>
          </w:tcPr>
          <w:p w:rsidR="003968E5" w:rsidRPr="003968E5" w:rsidRDefault="003968E5" w:rsidP="003968E5">
            <w:pPr>
              <w:spacing w:line="228" w:lineRule="auto"/>
              <w:ind w:left="-66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259995,9</w:t>
            </w:r>
          </w:p>
        </w:tc>
        <w:tc>
          <w:tcPr>
            <w:tcW w:w="340" w:type="pct"/>
            <w:gridSpan w:val="2"/>
            <w:vMerge w:val="restart"/>
            <w:vAlign w:val="center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73251,1</w:t>
            </w:r>
          </w:p>
        </w:tc>
        <w:tc>
          <w:tcPr>
            <w:tcW w:w="334" w:type="pct"/>
            <w:vAlign w:val="center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42214,0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49698,4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386" w:type="pct"/>
            <w:vMerge w:val="restar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31610,8»</w:t>
            </w: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cantSplit/>
          <w:trHeight w:val="272"/>
        </w:trPr>
        <w:tc>
          <w:tcPr>
            <w:tcW w:w="938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7" w:type="pct"/>
            <w:vMerge/>
          </w:tcPr>
          <w:p w:rsidR="003968E5" w:rsidRPr="003968E5" w:rsidRDefault="003968E5" w:rsidP="003968E5">
            <w:pPr>
              <w:spacing w:line="228" w:lineRule="auto"/>
              <w:ind w:left="-66" w:right="-75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40" w:type="pct"/>
            <w:gridSpan w:val="2"/>
            <w:vMerge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4" w:type="pct"/>
          </w:tcPr>
          <w:p w:rsidR="003968E5" w:rsidRPr="003968E5" w:rsidRDefault="003968E5" w:rsidP="003968E5">
            <w:pPr>
              <w:spacing w:line="228" w:lineRule="auto"/>
              <w:ind w:left="-66" w:right="-75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17980,3*</w:t>
            </w:r>
          </w:p>
        </w:tc>
        <w:tc>
          <w:tcPr>
            <w:tcW w:w="386" w:type="pct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3968E5">
              <w:rPr>
                <w:b/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3968E5" w:rsidRPr="003968E5" w:rsidRDefault="003968E5" w:rsidP="003968E5">
            <w:pPr>
              <w:spacing w:line="228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6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3968E5" w:rsidRPr="003968E5" w:rsidRDefault="003968E5" w:rsidP="003968E5">
      <w:pPr>
        <w:spacing w:line="216" w:lineRule="auto"/>
        <w:jc w:val="both"/>
        <w:rPr>
          <w:b/>
          <w:sz w:val="28"/>
          <w:szCs w:val="28"/>
        </w:rPr>
      </w:pPr>
      <w:r w:rsidRPr="003968E5">
        <w:rPr>
          <w:b/>
          <w:sz w:val="28"/>
          <w:szCs w:val="28"/>
        </w:rPr>
        <w:t>_______________________</w:t>
      </w:r>
    </w:p>
    <w:p w:rsidR="003968E5" w:rsidRPr="003968E5" w:rsidRDefault="003968E5" w:rsidP="003968E5">
      <w:pPr>
        <w:ind w:firstLine="708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* В том числе денежные обязательства, не исполненные в 2015-2016 годах в связи с отсутствием возможности их финансового обеспечения».</w:t>
      </w:r>
    </w:p>
    <w:p w:rsidR="003968E5" w:rsidRPr="003968E5" w:rsidRDefault="003968E5" w:rsidP="003968E5">
      <w:pPr>
        <w:spacing w:line="216" w:lineRule="auto"/>
        <w:ind w:firstLine="709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7. Абзац восьмой приложения №3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3968E5" w:rsidRPr="003968E5" w:rsidTr="008E7D02">
        <w:tc>
          <w:tcPr>
            <w:tcW w:w="2943" w:type="dxa"/>
            <w:hideMark/>
          </w:tcPr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lastRenderedPageBreak/>
              <w:t>«Объемы бюджетных ассигнований По</w:t>
            </w:r>
            <w:r w:rsidRPr="003968E5">
              <w:rPr>
                <w:sz w:val="28"/>
                <w:szCs w:val="28"/>
                <w:lang w:eastAsia="en-US"/>
              </w:rPr>
              <w:t>д</w:t>
            </w:r>
            <w:r w:rsidRPr="003968E5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1766" w:type="dxa"/>
            <w:hideMark/>
          </w:tcPr>
          <w:p w:rsidR="003968E5" w:rsidRPr="003968E5" w:rsidRDefault="003968E5" w:rsidP="003968E5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3968E5">
              <w:rPr>
                <w:sz w:val="28"/>
                <w:szCs w:val="28"/>
              </w:rPr>
              <w:t>122976,9</w:t>
            </w:r>
            <w:r w:rsidRPr="003968E5">
              <w:rPr>
                <w:sz w:val="28"/>
                <w:szCs w:val="28"/>
                <w:lang w:eastAsia="en-US"/>
              </w:rPr>
              <w:t xml:space="preserve"> тыс. рублей из средств бю</w:t>
            </w:r>
            <w:r w:rsidRPr="003968E5">
              <w:rPr>
                <w:sz w:val="28"/>
                <w:szCs w:val="28"/>
                <w:lang w:eastAsia="en-US"/>
              </w:rPr>
              <w:t>д</w:t>
            </w:r>
            <w:r w:rsidRPr="003968E5">
              <w:rPr>
                <w:sz w:val="28"/>
                <w:szCs w:val="28"/>
                <w:lang w:eastAsia="en-US"/>
              </w:rPr>
              <w:t>жета муниципального образования город-курорт Геленджик, в том числе по годам:</w:t>
            </w:r>
          </w:p>
          <w:p w:rsidR="003968E5" w:rsidRPr="003968E5" w:rsidRDefault="003968E5" w:rsidP="003968E5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в 2015 году – 18791,6 тыс. рублей;</w:t>
            </w:r>
          </w:p>
          <w:p w:rsidR="003968E5" w:rsidRPr="003968E5" w:rsidRDefault="003968E5" w:rsidP="003968E5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в 2016 году – 19884,1 тыс. рублей;</w:t>
            </w:r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в 2017 году – 18655,6 тыс. рублей;</w:t>
            </w:r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в 2018 году – 25544,3 тыс. рублей;</w:t>
            </w:r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в 2019 году – 20050,2 тыс. рублей;</w:t>
            </w:r>
          </w:p>
          <w:p w:rsidR="003968E5" w:rsidRPr="003968E5" w:rsidRDefault="003968E5" w:rsidP="003968E5">
            <w:pPr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в 2020 году – 20051,1 тыс. рублей».</w:t>
            </w:r>
          </w:p>
        </w:tc>
      </w:tr>
    </w:tbl>
    <w:p w:rsidR="003968E5" w:rsidRPr="003968E5" w:rsidRDefault="003968E5" w:rsidP="003968E5">
      <w:pPr>
        <w:ind w:firstLine="709"/>
        <w:jc w:val="both"/>
        <w:rPr>
          <w:sz w:val="12"/>
          <w:szCs w:val="12"/>
        </w:rPr>
      </w:pPr>
      <w:r w:rsidRPr="003968E5">
        <w:rPr>
          <w:sz w:val="28"/>
          <w:szCs w:val="28"/>
        </w:rPr>
        <w:t>8. Раздел 5 «Обоснование ресурсного обеспечения Подпрограммы» приложения №3 к Программе изложить в сл</w:t>
      </w:r>
      <w:r w:rsidRPr="003968E5">
        <w:rPr>
          <w:sz w:val="28"/>
          <w:szCs w:val="28"/>
        </w:rPr>
        <w:t>е</w:t>
      </w:r>
      <w:r w:rsidRPr="003968E5">
        <w:rPr>
          <w:sz w:val="28"/>
          <w:szCs w:val="28"/>
        </w:rPr>
        <w:t>дующей редакции:</w:t>
      </w:r>
    </w:p>
    <w:p w:rsidR="003968E5" w:rsidRPr="003968E5" w:rsidRDefault="003968E5" w:rsidP="003968E5">
      <w:pPr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«5. Обоснование ресурсного обеспечения Подпрограммы</w:t>
      </w:r>
    </w:p>
    <w:p w:rsidR="003968E5" w:rsidRPr="003968E5" w:rsidRDefault="003968E5" w:rsidP="003968E5">
      <w:pPr>
        <w:jc w:val="both"/>
        <w:rPr>
          <w:sz w:val="12"/>
          <w:szCs w:val="12"/>
        </w:rPr>
      </w:pPr>
    </w:p>
    <w:p w:rsidR="003968E5" w:rsidRPr="003968E5" w:rsidRDefault="003968E5" w:rsidP="003968E5">
      <w:pPr>
        <w:ind w:firstLine="709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Общий объем финансирования Подпрограммы составляет 122976,9 тыс. рублей, в том числе:</w:t>
      </w:r>
    </w:p>
    <w:p w:rsidR="003968E5" w:rsidRPr="003968E5" w:rsidRDefault="003968E5" w:rsidP="003968E5">
      <w:pPr>
        <w:jc w:val="both"/>
        <w:rPr>
          <w:sz w:val="28"/>
          <w:szCs w:val="28"/>
        </w:rPr>
      </w:pPr>
      <w:r w:rsidRPr="003968E5">
        <w:rPr>
          <w:sz w:val="28"/>
          <w:szCs w:val="28"/>
        </w:rPr>
        <w:t>в 2015 году – 18791,6 тыс. рублей;</w:t>
      </w:r>
    </w:p>
    <w:p w:rsidR="003968E5" w:rsidRPr="003968E5" w:rsidRDefault="003968E5" w:rsidP="003968E5">
      <w:pPr>
        <w:jc w:val="both"/>
        <w:rPr>
          <w:sz w:val="28"/>
          <w:szCs w:val="28"/>
        </w:rPr>
      </w:pPr>
      <w:r w:rsidRPr="003968E5">
        <w:rPr>
          <w:sz w:val="28"/>
          <w:szCs w:val="28"/>
        </w:rPr>
        <w:t xml:space="preserve">в 2016 году – </w:t>
      </w:r>
      <w:r w:rsidRPr="003968E5">
        <w:rPr>
          <w:sz w:val="28"/>
          <w:szCs w:val="28"/>
          <w:lang w:eastAsia="en-US"/>
        </w:rPr>
        <w:t>19884,1</w:t>
      </w:r>
      <w:r w:rsidRPr="003968E5">
        <w:rPr>
          <w:sz w:val="28"/>
          <w:szCs w:val="28"/>
        </w:rPr>
        <w:t xml:space="preserve"> тыс. рублей;</w:t>
      </w:r>
    </w:p>
    <w:p w:rsidR="003968E5" w:rsidRPr="003968E5" w:rsidRDefault="003968E5" w:rsidP="003968E5">
      <w:pPr>
        <w:jc w:val="both"/>
        <w:rPr>
          <w:sz w:val="28"/>
          <w:szCs w:val="28"/>
        </w:rPr>
      </w:pPr>
      <w:r w:rsidRPr="003968E5">
        <w:rPr>
          <w:sz w:val="28"/>
          <w:szCs w:val="28"/>
        </w:rPr>
        <w:t>в 2017 году – 18655,6 тыс. рублей;</w:t>
      </w:r>
    </w:p>
    <w:p w:rsidR="003968E5" w:rsidRPr="003968E5" w:rsidRDefault="003968E5" w:rsidP="003968E5">
      <w:pPr>
        <w:jc w:val="both"/>
        <w:rPr>
          <w:sz w:val="28"/>
          <w:szCs w:val="28"/>
        </w:rPr>
      </w:pPr>
      <w:r w:rsidRPr="003968E5">
        <w:rPr>
          <w:sz w:val="28"/>
          <w:szCs w:val="28"/>
        </w:rPr>
        <w:t>в 2018 году – 25544,3 тыс. рублей;</w:t>
      </w:r>
    </w:p>
    <w:p w:rsidR="003968E5" w:rsidRPr="003968E5" w:rsidRDefault="003968E5" w:rsidP="003968E5">
      <w:pPr>
        <w:jc w:val="both"/>
        <w:rPr>
          <w:sz w:val="28"/>
          <w:szCs w:val="28"/>
        </w:rPr>
      </w:pPr>
      <w:r w:rsidRPr="003968E5">
        <w:rPr>
          <w:sz w:val="28"/>
          <w:szCs w:val="28"/>
        </w:rPr>
        <w:t>в 2019 году – 20050,2 тыс. рублей;</w:t>
      </w:r>
    </w:p>
    <w:p w:rsidR="003968E5" w:rsidRPr="003968E5" w:rsidRDefault="003968E5" w:rsidP="003968E5">
      <w:pPr>
        <w:jc w:val="both"/>
        <w:rPr>
          <w:sz w:val="28"/>
          <w:szCs w:val="28"/>
        </w:rPr>
      </w:pPr>
      <w:r w:rsidRPr="003968E5">
        <w:rPr>
          <w:sz w:val="28"/>
          <w:szCs w:val="28"/>
        </w:rPr>
        <w:t>в 2020 году – 20051,1 тыс. рублей.</w:t>
      </w:r>
    </w:p>
    <w:p w:rsidR="003968E5" w:rsidRPr="003968E5" w:rsidRDefault="003968E5" w:rsidP="003968E5">
      <w:pPr>
        <w:ind w:firstLine="709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Финансовая потребность мероприятий может изменяться в ходе реализации Подпрограммы. Источник финансир</w:t>
      </w:r>
      <w:r w:rsidRPr="003968E5">
        <w:rPr>
          <w:sz w:val="28"/>
          <w:szCs w:val="28"/>
        </w:rPr>
        <w:t>о</w:t>
      </w:r>
      <w:r w:rsidRPr="003968E5">
        <w:rPr>
          <w:sz w:val="28"/>
          <w:szCs w:val="28"/>
        </w:rPr>
        <w:t>вания Подпрограммы – бюджет муниципального образования город-курорт Геленджик.</w:t>
      </w:r>
    </w:p>
    <w:p w:rsidR="003968E5" w:rsidRPr="003968E5" w:rsidRDefault="003968E5" w:rsidP="003968E5">
      <w:pPr>
        <w:ind w:firstLine="709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Расчет стоимости проектных работ произведен в соответствии с ранее выполненными проектами планировки    территории муниципального образования город-курорт Геленджик (разработчик – ООО «Проектный институт террит</w:t>
      </w:r>
      <w:r w:rsidRPr="003968E5">
        <w:rPr>
          <w:sz w:val="28"/>
          <w:szCs w:val="28"/>
        </w:rPr>
        <w:t>о</w:t>
      </w:r>
      <w:r w:rsidRPr="003968E5">
        <w:rPr>
          <w:sz w:val="28"/>
          <w:szCs w:val="28"/>
        </w:rPr>
        <w:t>риального планирования»)».</w:t>
      </w:r>
    </w:p>
    <w:p w:rsidR="003968E5" w:rsidRPr="003968E5" w:rsidRDefault="003968E5" w:rsidP="003968E5">
      <w:pPr>
        <w:ind w:firstLine="709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9. Приложение к подпрограмме «Подготовка градостроительной и землеустроительной документации на террит</w:t>
      </w:r>
      <w:r w:rsidRPr="003968E5">
        <w:rPr>
          <w:sz w:val="28"/>
          <w:szCs w:val="28"/>
        </w:rPr>
        <w:t>о</w:t>
      </w:r>
      <w:r w:rsidRPr="003968E5">
        <w:rPr>
          <w:sz w:val="28"/>
          <w:szCs w:val="28"/>
        </w:rPr>
        <w:t>рии муниципального образования город-курорт Геленджик» на 2015-2020 годы изложить в следующей редакции:</w:t>
      </w:r>
    </w:p>
    <w:p w:rsidR="003968E5" w:rsidRPr="003968E5" w:rsidRDefault="003968E5" w:rsidP="003968E5">
      <w:pPr>
        <w:ind w:firstLine="709"/>
        <w:jc w:val="both"/>
        <w:rPr>
          <w:sz w:val="12"/>
          <w:szCs w:val="12"/>
        </w:rPr>
      </w:pPr>
    </w:p>
    <w:tbl>
      <w:tblPr>
        <w:tblStyle w:val="18"/>
        <w:tblW w:w="6378" w:type="dxa"/>
        <w:tblInd w:w="8472" w:type="dxa"/>
        <w:tblLook w:val="04A0" w:firstRow="1" w:lastRow="0" w:firstColumn="1" w:lastColumn="0" w:noHBand="0" w:noVBand="1"/>
      </w:tblPr>
      <w:tblGrid>
        <w:gridCol w:w="6378"/>
      </w:tblGrid>
      <w:tr w:rsidR="003968E5" w:rsidRPr="003968E5" w:rsidTr="008E7D02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D1D14" w:rsidRDefault="00DD1D14" w:rsidP="003968E5">
            <w:pPr>
              <w:ind w:left="-392"/>
              <w:jc w:val="center"/>
              <w:rPr>
                <w:sz w:val="28"/>
                <w:szCs w:val="28"/>
              </w:rPr>
            </w:pPr>
          </w:p>
          <w:p w:rsidR="00DD1D14" w:rsidRDefault="00DD1D14" w:rsidP="003968E5">
            <w:pPr>
              <w:ind w:left="-392"/>
              <w:jc w:val="center"/>
              <w:rPr>
                <w:sz w:val="28"/>
                <w:szCs w:val="28"/>
              </w:rPr>
            </w:pPr>
          </w:p>
          <w:p w:rsidR="00DD1D14" w:rsidRDefault="00DD1D14" w:rsidP="003968E5">
            <w:pPr>
              <w:ind w:left="-392"/>
              <w:jc w:val="center"/>
              <w:rPr>
                <w:sz w:val="28"/>
                <w:szCs w:val="28"/>
              </w:rPr>
            </w:pPr>
          </w:p>
          <w:p w:rsidR="00DD1D14" w:rsidRDefault="00DD1D14" w:rsidP="003968E5">
            <w:pPr>
              <w:ind w:left="-392"/>
              <w:jc w:val="center"/>
              <w:rPr>
                <w:sz w:val="28"/>
                <w:szCs w:val="28"/>
              </w:rPr>
            </w:pPr>
          </w:p>
          <w:p w:rsidR="003968E5" w:rsidRPr="003968E5" w:rsidRDefault="003968E5" w:rsidP="003968E5">
            <w:pPr>
              <w:ind w:left="-392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lastRenderedPageBreak/>
              <w:t>«ПРИЛОЖЕНИЕ</w:t>
            </w:r>
          </w:p>
        </w:tc>
      </w:tr>
      <w:tr w:rsidR="003968E5" w:rsidRPr="003968E5" w:rsidTr="008E7D02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3968E5" w:rsidRPr="003968E5" w:rsidRDefault="003968E5" w:rsidP="003968E5">
            <w:pPr>
              <w:ind w:left="-392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lastRenderedPageBreak/>
              <w:t xml:space="preserve">к подпрограмме «Подготовка </w:t>
            </w:r>
          </w:p>
          <w:p w:rsidR="003968E5" w:rsidRPr="003968E5" w:rsidRDefault="003968E5" w:rsidP="003968E5">
            <w:pPr>
              <w:ind w:left="-392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 xml:space="preserve">градостроительной и землеустроительной </w:t>
            </w:r>
          </w:p>
          <w:p w:rsidR="003968E5" w:rsidRPr="003968E5" w:rsidRDefault="003968E5" w:rsidP="003968E5">
            <w:pPr>
              <w:ind w:left="-392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 xml:space="preserve">документации на территории </w:t>
            </w:r>
            <w:proofErr w:type="gramStart"/>
            <w:r w:rsidRPr="003968E5">
              <w:rPr>
                <w:sz w:val="28"/>
                <w:szCs w:val="28"/>
              </w:rPr>
              <w:t>муниципального</w:t>
            </w:r>
            <w:proofErr w:type="gramEnd"/>
            <w:r w:rsidRPr="003968E5">
              <w:rPr>
                <w:sz w:val="28"/>
                <w:szCs w:val="28"/>
              </w:rPr>
              <w:t xml:space="preserve"> </w:t>
            </w:r>
          </w:p>
          <w:p w:rsidR="003968E5" w:rsidRPr="003968E5" w:rsidRDefault="003968E5" w:rsidP="003968E5">
            <w:pPr>
              <w:ind w:left="-392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>образования город-курорт Геленджик»</w:t>
            </w:r>
          </w:p>
        </w:tc>
      </w:tr>
      <w:tr w:rsidR="003968E5" w:rsidRPr="003968E5" w:rsidTr="008E7D02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3968E5" w:rsidRPr="003968E5" w:rsidRDefault="003968E5" w:rsidP="003968E5">
            <w:pPr>
              <w:ind w:left="-392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>на 2015-2020 годы</w:t>
            </w:r>
          </w:p>
        </w:tc>
      </w:tr>
      <w:tr w:rsidR="003968E5" w:rsidRPr="003968E5" w:rsidTr="008E7D02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3968E5" w:rsidRPr="003968E5" w:rsidRDefault="003968E5" w:rsidP="003968E5">
            <w:pPr>
              <w:ind w:left="-392"/>
              <w:jc w:val="center"/>
              <w:rPr>
                <w:sz w:val="28"/>
                <w:szCs w:val="28"/>
              </w:rPr>
            </w:pPr>
            <w:proofErr w:type="gramStart"/>
            <w:r w:rsidRPr="003968E5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</w:tc>
      </w:tr>
      <w:tr w:rsidR="003968E5" w:rsidRPr="003968E5" w:rsidTr="008E7D02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3968E5" w:rsidRPr="003968E5" w:rsidRDefault="003968E5" w:rsidP="003968E5">
            <w:pPr>
              <w:ind w:left="-392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968E5">
              <w:rPr>
                <w:sz w:val="28"/>
                <w:szCs w:val="28"/>
              </w:rPr>
              <w:t>муниципального</w:t>
            </w:r>
            <w:proofErr w:type="gramEnd"/>
            <w:r w:rsidRPr="003968E5">
              <w:rPr>
                <w:sz w:val="28"/>
                <w:szCs w:val="28"/>
              </w:rPr>
              <w:t xml:space="preserve"> </w:t>
            </w:r>
          </w:p>
        </w:tc>
      </w:tr>
      <w:tr w:rsidR="003968E5" w:rsidRPr="003968E5" w:rsidTr="008E7D02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3968E5" w:rsidRPr="003968E5" w:rsidRDefault="003968E5" w:rsidP="003968E5">
            <w:pPr>
              <w:ind w:left="-392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>образования город-курорт Геленджик</w:t>
            </w:r>
          </w:p>
        </w:tc>
      </w:tr>
      <w:tr w:rsidR="003968E5" w:rsidRPr="003968E5" w:rsidTr="008E7D02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ind w:left="-392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>от ________ №_______)</w:t>
            </w:r>
          </w:p>
        </w:tc>
      </w:tr>
    </w:tbl>
    <w:p w:rsidR="003968E5" w:rsidRPr="003968E5" w:rsidRDefault="003968E5" w:rsidP="003968E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ПЕРЕЧЕНЬ</w:t>
      </w:r>
    </w:p>
    <w:p w:rsidR="003968E5" w:rsidRPr="003968E5" w:rsidRDefault="003968E5" w:rsidP="003968E5">
      <w:pPr>
        <w:tabs>
          <w:tab w:val="left" w:pos="851"/>
        </w:tabs>
        <w:autoSpaceDE w:val="0"/>
        <w:autoSpaceDN w:val="0"/>
        <w:adjustRightInd w:val="0"/>
        <w:ind w:left="540" w:firstLine="851"/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мероприятий подпрограммы «Подготовка градостроительной и землеустроительной документации</w:t>
      </w:r>
    </w:p>
    <w:p w:rsidR="003968E5" w:rsidRPr="003968E5" w:rsidRDefault="003968E5" w:rsidP="003968E5">
      <w:pPr>
        <w:tabs>
          <w:tab w:val="left" w:pos="851"/>
        </w:tabs>
        <w:autoSpaceDE w:val="0"/>
        <w:autoSpaceDN w:val="0"/>
        <w:adjustRightInd w:val="0"/>
        <w:ind w:left="540" w:firstLine="851"/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на территории муниципального образования город-курорт Геленджик» на 2015-2020 годы</w:t>
      </w:r>
    </w:p>
    <w:p w:rsidR="003968E5" w:rsidRPr="003968E5" w:rsidRDefault="003968E5" w:rsidP="003968E5">
      <w:pPr>
        <w:tabs>
          <w:tab w:val="left" w:pos="851"/>
        </w:tabs>
        <w:autoSpaceDE w:val="0"/>
        <w:autoSpaceDN w:val="0"/>
        <w:adjustRightInd w:val="0"/>
        <w:ind w:left="540" w:firstLine="851"/>
        <w:jc w:val="right"/>
        <w:rPr>
          <w:sz w:val="28"/>
          <w:szCs w:val="28"/>
        </w:rPr>
      </w:pPr>
      <w:r w:rsidRPr="003968E5">
        <w:rPr>
          <w:sz w:val="28"/>
          <w:szCs w:val="28"/>
        </w:rPr>
        <w:t xml:space="preserve"> (тыс. рублей)</w:t>
      </w:r>
    </w:p>
    <w:p w:rsidR="003968E5" w:rsidRPr="003968E5" w:rsidRDefault="003968E5" w:rsidP="003968E5">
      <w:pPr>
        <w:spacing w:line="14" w:lineRule="auto"/>
        <w:rPr>
          <w:rFonts w:eastAsiaTheme="minorHAnsi"/>
          <w:sz w:val="23"/>
          <w:szCs w:val="23"/>
          <w:lang w:eastAsia="en-US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1"/>
        <w:gridCol w:w="1133"/>
        <w:gridCol w:w="1087"/>
        <w:gridCol w:w="1181"/>
        <w:gridCol w:w="992"/>
        <w:gridCol w:w="970"/>
        <w:gridCol w:w="991"/>
        <w:gridCol w:w="1134"/>
        <w:gridCol w:w="992"/>
        <w:gridCol w:w="1134"/>
        <w:gridCol w:w="1536"/>
        <w:gridCol w:w="1161"/>
      </w:tblGrid>
      <w:tr w:rsidR="003968E5" w:rsidRPr="003968E5" w:rsidTr="008E7D02">
        <w:trPr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№ </w:t>
            </w:r>
            <w:proofErr w:type="gramStart"/>
            <w:r w:rsidRPr="003968E5">
              <w:rPr>
                <w:sz w:val="23"/>
                <w:szCs w:val="23"/>
              </w:rPr>
              <w:t>п</w:t>
            </w:r>
            <w:proofErr w:type="gramEnd"/>
            <w:r w:rsidRPr="003968E5">
              <w:rPr>
                <w:sz w:val="23"/>
                <w:szCs w:val="23"/>
              </w:rPr>
              <w:t>/п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Срок р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ализации мер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приятия пр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граммы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Исто</w:t>
            </w:r>
            <w:r w:rsidRPr="003968E5">
              <w:rPr>
                <w:sz w:val="23"/>
                <w:szCs w:val="23"/>
              </w:rPr>
              <w:t>ч</w:t>
            </w:r>
            <w:r w:rsidRPr="003968E5">
              <w:rPr>
                <w:sz w:val="23"/>
                <w:szCs w:val="23"/>
              </w:rPr>
              <w:t>ник ф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нанс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рования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Объем финансирования, в том числе по годам:</w:t>
            </w:r>
          </w:p>
        </w:tc>
        <w:tc>
          <w:tcPr>
            <w:tcW w:w="15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Ожидаемый результат</w:t>
            </w:r>
          </w:p>
        </w:tc>
        <w:tc>
          <w:tcPr>
            <w:tcW w:w="116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Главный распор</w:t>
            </w:r>
            <w:r w:rsidRPr="003968E5">
              <w:rPr>
                <w:sz w:val="23"/>
                <w:szCs w:val="23"/>
              </w:rPr>
              <w:t>я</w:t>
            </w:r>
            <w:r w:rsidRPr="003968E5">
              <w:rPr>
                <w:sz w:val="23"/>
                <w:szCs w:val="23"/>
              </w:rPr>
              <w:t>дитель, исполн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 м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ропри</w:t>
            </w:r>
            <w:r w:rsidRPr="003968E5">
              <w:rPr>
                <w:sz w:val="23"/>
                <w:szCs w:val="23"/>
              </w:rPr>
              <w:t>я</w:t>
            </w:r>
            <w:r w:rsidRPr="003968E5">
              <w:rPr>
                <w:sz w:val="23"/>
                <w:szCs w:val="23"/>
              </w:rPr>
              <w:t>тий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8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 год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2016 год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2018</w:t>
            </w:r>
          </w:p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2020</w:t>
            </w:r>
          </w:p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3968E5" w:rsidRPr="003968E5" w:rsidRDefault="003968E5" w:rsidP="003968E5">
      <w:pPr>
        <w:spacing w:line="1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1"/>
        <w:gridCol w:w="1133"/>
        <w:gridCol w:w="1087"/>
        <w:gridCol w:w="1181"/>
        <w:gridCol w:w="992"/>
        <w:gridCol w:w="970"/>
        <w:gridCol w:w="22"/>
        <w:gridCol w:w="969"/>
        <w:gridCol w:w="1134"/>
        <w:gridCol w:w="992"/>
        <w:gridCol w:w="1134"/>
        <w:gridCol w:w="1536"/>
        <w:gridCol w:w="1161"/>
      </w:tblGrid>
      <w:tr w:rsidR="003968E5" w:rsidRPr="003968E5" w:rsidTr="008E7D02">
        <w:trPr>
          <w:tblHeader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13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</w:t>
            </w:r>
          </w:p>
        </w:tc>
        <w:tc>
          <w:tcPr>
            <w:tcW w:w="14152" w:type="dxa"/>
            <w:gridSpan w:val="13"/>
            <w:shd w:val="clear" w:color="auto" w:fill="auto"/>
            <w:vAlign w:val="center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Цель: обеспечение устойчивого территориального развития муниципального образования город-курорт Геленджик, создание комфортной, благоприятной среды жизнедеятельности населения посредством разработки документов территориального планирования, градостроител</w:t>
            </w:r>
            <w:r w:rsidRPr="003968E5">
              <w:rPr>
                <w:sz w:val="23"/>
                <w:szCs w:val="23"/>
              </w:rPr>
              <w:t>ь</w:t>
            </w:r>
            <w:r w:rsidRPr="003968E5">
              <w:rPr>
                <w:sz w:val="23"/>
                <w:szCs w:val="23"/>
              </w:rPr>
              <w:t>ной и землеустроительной документации с учетом развития инженерной, транспортной и социальной инфраструктур, рационального прир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</w:t>
            </w:r>
          </w:p>
        </w:tc>
        <w:tc>
          <w:tcPr>
            <w:tcW w:w="14152" w:type="dxa"/>
            <w:gridSpan w:val="13"/>
            <w:shd w:val="clear" w:color="auto" w:fill="auto"/>
            <w:vAlign w:val="center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Задача: организация работы по разработке и актуализации документов территориального планирования, подготовке градостроительной и землеустроительной документации муниципального образования город-курорт Геленджик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1.1.1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Подготовка карт (планов) территории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населенных пунктов </w:t>
            </w:r>
            <w:proofErr w:type="gramStart"/>
            <w:r w:rsidRPr="003968E5">
              <w:rPr>
                <w:sz w:val="23"/>
                <w:szCs w:val="23"/>
              </w:rPr>
              <w:t>мун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lastRenderedPageBreak/>
              <w:t>ципального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образования город-курорт Геленджик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 xml:space="preserve">2015-2016 </w:t>
            </w:r>
          </w:p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бюджет </w:t>
            </w:r>
            <w:proofErr w:type="gramStart"/>
            <w:r w:rsidRPr="003968E5">
              <w:rPr>
                <w:sz w:val="23"/>
                <w:szCs w:val="23"/>
              </w:rPr>
              <w:t>мун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ципал</w:t>
            </w:r>
            <w:r w:rsidRPr="003968E5">
              <w:rPr>
                <w:sz w:val="23"/>
                <w:szCs w:val="23"/>
              </w:rPr>
              <w:t>ь</w:t>
            </w:r>
            <w:r w:rsidRPr="003968E5">
              <w:rPr>
                <w:sz w:val="23"/>
                <w:szCs w:val="23"/>
              </w:rPr>
              <w:t>ного</w:t>
            </w:r>
            <w:proofErr w:type="gramEnd"/>
            <w:r w:rsidRPr="003968E5">
              <w:rPr>
                <w:sz w:val="23"/>
                <w:szCs w:val="23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образ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lastRenderedPageBreak/>
              <w:t>вания город-курорт Геле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джик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(далее - местный бюджет)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174,0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158,0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 xml:space="preserve">ствование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системы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застройки, инженерной, </w:t>
            </w:r>
            <w:r w:rsidRPr="003968E5">
              <w:rPr>
                <w:sz w:val="23"/>
                <w:szCs w:val="23"/>
              </w:rPr>
              <w:lastRenderedPageBreak/>
              <w:t>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альной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lastRenderedPageBreak/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 админ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страции муниц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пального образ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вания город-курорт Геле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джик (далее - 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  <w:proofErr w:type="gramEnd"/>
          </w:p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тельства)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1.1.2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Подготовка проекта план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ровки террит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 xml:space="preserve">рии приморской части </w:t>
            </w:r>
            <w:proofErr w:type="spellStart"/>
            <w:r w:rsidRPr="003968E5">
              <w:rPr>
                <w:sz w:val="23"/>
                <w:szCs w:val="23"/>
              </w:rPr>
              <w:t>с</w:t>
            </w:r>
            <w:proofErr w:type="gramStart"/>
            <w:r w:rsidRPr="003968E5">
              <w:rPr>
                <w:sz w:val="23"/>
                <w:szCs w:val="23"/>
              </w:rPr>
              <w:t>.П</w:t>
            </w:r>
            <w:proofErr w:type="gramEnd"/>
            <w:r w:rsidRPr="003968E5">
              <w:rPr>
                <w:sz w:val="23"/>
                <w:szCs w:val="23"/>
              </w:rPr>
              <w:t>расковеевка</w:t>
            </w:r>
            <w:proofErr w:type="spell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proofErr w:type="spellStart"/>
            <w:r w:rsidRPr="003968E5">
              <w:rPr>
                <w:sz w:val="23"/>
                <w:szCs w:val="23"/>
              </w:rPr>
              <w:t>г</w:t>
            </w:r>
            <w:proofErr w:type="gramStart"/>
            <w:r w:rsidRPr="003968E5">
              <w:rPr>
                <w:sz w:val="23"/>
                <w:szCs w:val="23"/>
              </w:rPr>
              <w:t>.Г</w:t>
            </w:r>
            <w:proofErr w:type="gramEnd"/>
            <w:r w:rsidRPr="003968E5">
              <w:rPr>
                <w:sz w:val="23"/>
                <w:szCs w:val="23"/>
              </w:rPr>
              <w:t>еленджика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2016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285,0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285,0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ствование системы з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>стройки, и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альной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1.1.3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Подготовка про</w:t>
            </w:r>
            <w:r w:rsidRPr="003968E5">
              <w:rPr>
                <w:sz w:val="23"/>
                <w:szCs w:val="23"/>
              </w:rPr>
              <w:softHyphen/>
              <w:t>екта план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ровки, совм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щенного с пр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ектом межев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lastRenderedPageBreak/>
              <w:t>ния, линейных объектов кан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>ли</w:t>
            </w:r>
            <w:r w:rsidRPr="003968E5">
              <w:rPr>
                <w:sz w:val="23"/>
                <w:szCs w:val="23"/>
              </w:rPr>
              <w:softHyphen/>
              <w:t xml:space="preserve">зационных коллекторов на территории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муниципальн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го образования город-курорт Геленджик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2016</w:t>
            </w:r>
          </w:p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380,0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380,0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ствование системы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застройки, инженерной, </w:t>
            </w:r>
            <w:r w:rsidRPr="003968E5">
              <w:rPr>
                <w:sz w:val="23"/>
                <w:szCs w:val="23"/>
              </w:rPr>
              <w:lastRenderedPageBreak/>
              <w:t>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альной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lastRenderedPageBreak/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1.1.4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Топографо-геодезические работы земел</w:t>
            </w:r>
            <w:r w:rsidRPr="003968E5">
              <w:rPr>
                <w:sz w:val="23"/>
                <w:szCs w:val="23"/>
              </w:rPr>
              <w:t>ь</w:t>
            </w:r>
            <w:r w:rsidRPr="003968E5">
              <w:rPr>
                <w:sz w:val="23"/>
                <w:szCs w:val="23"/>
              </w:rPr>
              <w:t>ных участков муниципальн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го образования город-курорт Геленджик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2015-2020 </w:t>
            </w:r>
          </w:p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1035,8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300,0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135,8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 xml:space="preserve">ствование системы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застройки, инженерной,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альной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ние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 xml:space="preserve"> 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1.1.5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Разработка пр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граммы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  <w:lang w:eastAsia="ar-SA"/>
              </w:rPr>
            </w:pPr>
            <w:r w:rsidRPr="003968E5">
              <w:rPr>
                <w:bCs/>
                <w:sz w:val="23"/>
                <w:szCs w:val="23"/>
              </w:rPr>
              <w:t xml:space="preserve"> комплексного развития </w:t>
            </w:r>
            <w:r w:rsidRPr="003968E5">
              <w:rPr>
                <w:bCs/>
                <w:sz w:val="23"/>
                <w:szCs w:val="23"/>
                <w:lang w:eastAsia="ar-SA"/>
              </w:rPr>
              <w:t>соц</w:t>
            </w:r>
            <w:r w:rsidRPr="003968E5">
              <w:rPr>
                <w:bCs/>
                <w:sz w:val="23"/>
                <w:szCs w:val="23"/>
                <w:lang w:eastAsia="ar-SA"/>
              </w:rPr>
              <w:t>и</w:t>
            </w:r>
            <w:r w:rsidRPr="003968E5">
              <w:rPr>
                <w:bCs/>
                <w:sz w:val="23"/>
                <w:szCs w:val="23"/>
                <w:lang w:eastAsia="ar-SA"/>
              </w:rPr>
              <w:t>альной инфр</w:t>
            </w:r>
            <w:r w:rsidRPr="003968E5">
              <w:rPr>
                <w:bCs/>
                <w:sz w:val="23"/>
                <w:szCs w:val="23"/>
                <w:lang w:eastAsia="ar-SA"/>
              </w:rPr>
              <w:t>а</w:t>
            </w:r>
            <w:r w:rsidRPr="003968E5">
              <w:rPr>
                <w:bCs/>
                <w:sz w:val="23"/>
                <w:szCs w:val="23"/>
                <w:lang w:eastAsia="ar-SA"/>
              </w:rPr>
              <w:t>структуры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  <w:lang w:eastAsia="ar-SA"/>
              </w:rPr>
            </w:pPr>
            <w:r w:rsidRPr="003968E5">
              <w:rPr>
                <w:bCs/>
                <w:sz w:val="23"/>
                <w:szCs w:val="23"/>
                <w:lang w:eastAsia="ar-SA"/>
              </w:rPr>
              <w:t xml:space="preserve"> городского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  <w:lang w:eastAsia="ar-SA"/>
              </w:rPr>
              <w:t>округа город-курорт Геле</w:t>
            </w:r>
            <w:r w:rsidRPr="003968E5">
              <w:rPr>
                <w:bCs/>
                <w:sz w:val="23"/>
                <w:szCs w:val="23"/>
                <w:lang w:eastAsia="ar-SA"/>
              </w:rPr>
              <w:t>н</w:t>
            </w:r>
            <w:r w:rsidRPr="003968E5">
              <w:rPr>
                <w:bCs/>
                <w:sz w:val="23"/>
                <w:szCs w:val="23"/>
                <w:lang w:eastAsia="ar-SA"/>
              </w:rPr>
              <w:t>джик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2017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640,0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640,0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 xml:space="preserve">ствование системы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застройки, инженерной,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альной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ние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 xml:space="preserve"> 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1.1.6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Разработка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программы комплексного развития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  <w:lang w:eastAsia="ar-SA"/>
              </w:rPr>
            </w:pPr>
            <w:r w:rsidRPr="003968E5">
              <w:rPr>
                <w:bCs/>
                <w:sz w:val="23"/>
                <w:szCs w:val="23"/>
              </w:rPr>
              <w:t xml:space="preserve"> </w:t>
            </w:r>
            <w:r w:rsidRPr="003968E5">
              <w:rPr>
                <w:bCs/>
                <w:sz w:val="23"/>
                <w:szCs w:val="23"/>
                <w:lang w:eastAsia="ar-SA"/>
              </w:rPr>
              <w:t>транспортной инфраструкт</w:t>
            </w:r>
            <w:r w:rsidRPr="003968E5">
              <w:rPr>
                <w:bCs/>
                <w:sz w:val="23"/>
                <w:szCs w:val="23"/>
                <w:lang w:eastAsia="ar-SA"/>
              </w:rPr>
              <w:t>у</w:t>
            </w:r>
            <w:r w:rsidRPr="003968E5">
              <w:rPr>
                <w:bCs/>
                <w:sz w:val="23"/>
                <w:szCs w:val="23"/>
                <w:lang w:eastAsia="ar-SA"/>
              </w:rPr>
              <w:lastRenderedPageBreak/>
              <w:t xml:space="preserve">ры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  <w:lang w:eastAsia="ar-SA"/>
              </w:rPr>
            </w:pPr>
            <w:r w:rsidRPr="003968E5">
              <w:rPr>
                <w:bCs/>
                <w:sz w:val="23"/>
                <w:szCs w:val="23"/>
                <w:lang w:eastAsia="ar-SA"/>
              </w:rPr>
              <w:t xml:space="preserve">городского округа город-курорт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  <w:lang w:eastAsia="ar-SA"/>
              </w:rPr>
              <w:t>Геленджик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lastRenderedPageBreak/>
              <w:t>2017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 xml:space="preserve">ствование системы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застройки, инженерной,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lastRenderedPageBreak/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альной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lastRenderedPageBreak/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1.1.7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Корректировка генерального плана городск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го округа город-курорт Геле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джик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2017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99,0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 xml:space="preserve">ствование системы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застройки, инженерной,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альной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1.1.8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Проведение комплекса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работ (научно-исследовател</w:t>
            </w:r>
            <w:r w:rsidRPr="003968E5">
              <w:rPr>
                <w:sz w:val="23"/>
                <w:szCs w:val="23"/>
              </w:rPr>
              <w:t>ь</w:t>
            </w:r>
            <w:r w:rsidRPr="003968E5">
              <w:rPr>
                <w:sz w:val="23"/>
                <w:szCs w:val="23"/>
              </w:rPr>
              <w:t>ские археолог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ческие работы) для подготовки градостро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тельных планов земельных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участков,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proofErr w:type="gramStart"/>
            <w:r w:rsidRPr="003968E5">
              <w:rPr>
                <w:sz w:val="23"/>
                <w:szCs w:val="23"/>
              </w:rPr>
              <w:t>расположенных</w:t>
            </w:r>
            <w:proofErr w:type="gramEnd"/>
            <w:r w:rsidRPr="003968E5">
              <w:rPr>
                <w:sz w:val="23"/>
                <w:szCs w:val="23"/>
              </w:rPr>
              <w:t xml:space="preserve"> по проезду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proofErr w:type="gramStart"/>
            <w:r w:rsidRPr="003968E5">
              <w:rPr>
                <w:sz w:val="23"/>
                <w:szCs w:val="23"/>
              </w:rPr>
              <w:t>Черноморскому</w:t>
            </w:r>
            <w:proofErr w:type="gramEnd"/>
            <w:r w:rsidRPr="003968E5">
              <w:rPr>
                <w:sz w:val="23"/>
                <w:szCs w:val="23"/>
              </w:rPr>
              <w:t xml:space="preserve"> в с. Кабардинка г. Геленджика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2018-2020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 xml:space="preserve">ствование системы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застройки, инженерной,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альной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1.1.9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Корректировка правил земл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пользования и застройки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городского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округа Геле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джика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ствование системы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застройки, </w:t>
            </w:r>
            <w:r w:rsidRPr="003968E5">
              <w:rPr>
                <w:sz w:val="23"/>
                <w:szCs w:val="23"/>
              </w:rPr>
              <w:lastRenderedPageBreak/>
              <w:t>инженерной,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альной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 xml:space="preserve">туры и </w:t>
            </w:r>
            <w:r w:rsidRPr="003968E5">
              <w:rPr>
                <w:sz w:val="23"/>
                <w:szCs w:val="23"/>
              </w:rPr>
              <w:lastRenderedPageBreak/>
              <w:t>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1.1.10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Подготовка проекта план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ровки, совм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щенного </w:t>
            </w:r>
            <w:proofErr w:type="gramStart"/>
            <w:r w:rsidRPr="003968E5">
              <w:rPr>
                <w:sz w:val="23"/>
                <w:szCs w:val="23"/>
              </w:rPr>
              <w:t>с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проектом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межевания, южной части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с. Михайло</w:t>
            </w:r>
            <w:r w:rsidRPr="003968E5">
              <w:rPr>
                <w:sz w:val="23"/>
                <w:szCs w:val="23"/>
              </w:rPr>
              <w:t>в</w:t>
            </w:r>
            <w:r w:rsidRPr="003968E5">
              <w:rPr>
                <w:sz w:val="23"/>
                <w:szCs w:val="23"/>
              </w:rPr>
              <w:t xml:space="preserve">ский Перевал </w:t>
            </w:r>
            <w:proofErr w:type="spellStart"/>
            <w:r w:rsidRPr="003968E5">
              <w:rPr>
                <w:sz w:val="23"/>
                <w:szCs w:val="23"/>
              </w:rPr>
              <w:t>г</w:t>
            </w:r>
            <w:proofErr w:type="gramStart"/>
            <w:r w:rsidRPr="003968E5">
              <w:rPr>
                <w:sz w:val="23"/>
                <w:szCs w:val="23"/>
              </w:rPr>
              <w:t>.Г</w:t>
            </w:r>
            <w:proofErr w:type="gramEnd"/>
            <w:r w:rsidRPr="003968E5">
              <w:rPr>
                <w:sz w:val="23"/>
                <w:szCs w:val="23"/>
              </w:rPr>
              <w:t>еленджика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2018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 xml:space="preserve">ствование системы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застройки, инженерной,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альной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ние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 xml:space="preserve"> 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1.1.11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Подготовка проекта план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ровки южной части района Голубая бухта в г. Геленджике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2019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 xml:space="preserve">ствование системы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застройки, инженерной,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альной и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фраструкт</w:t>
            </w:r>
            <w:r w:rsidRPr="003968E5">
              <w:rPr>
                <w:sz w:val="23"/>
                <w:szCs w:val="23"/>
              </w:rPr>
              <w:t>у</w:t>
            </w:r>
            <w:r w:rsidRPr="003968E5">
              <w:rPr>
                <w:sz w:val="23"/>
                <w:szCs w:val="23"/>
              </w:rPr>
              <w:t>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1.1.12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Подготовка проекта план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ровки северной части района Голубая бухта в г. Геленджике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2019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 xml:space="preserve">ствование системы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застройки, инженерной,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альной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lastRenderedPageBreak/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1.1.13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Подготовка проекта план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ровки восточн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 xml:space="preserve">го жилого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района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г. Геленджика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2020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 xml:space="preserve">ствование системы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застройки, инженерной,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альной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1.1.14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Подготовка проекта план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 xml:space="preserve">ровки,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совмещенного с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проектом меж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>вания,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 ул. Лунача</w:t>
            </w:r>
            <w:r w:rsidRPr="003968E5">
              <w:rPr>
                <w:bCs/>
                <w:sz w:val="23"/>
                <w:szCs w:val="23"/>
              </w:rPr>
              <w:t>р</w:t>
            </w:r>
            <w:r w:rsidRPr="003968E5">
              <w:rPr>
                <w:bCs/>
                <w:sz w:val="23"/>
                <w:szCs w:val="23"/>
              </w:rPr>
              <w:t>ского г. Геленджика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2020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ствование системы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застройки, инженерной,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альной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1.1.15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Содержание управления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архитектуры и градостроител</w:t>
            </w:r>
            <w:r w:rsidRPr="003968E5">
              <w:rPr>
                <w:sz w:val="23"/>
                <w:szCs w:val="23"/>
              </w:rPr>
              <w:t>ь</w:t>
            </w:r>
            <w:r w:rsidRPr="003968E5">
              <w:rPr>
                <w:sz w:val="23"/>
                <w:szCs w:val="23"/>
              </w:rPr>
              <w:t>ства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2015-2020 г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ды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115003,1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18475,6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18761,1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17420,8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20244,3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20050,2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vanish/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20051,1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 xml:space="preserve">ствование системы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застройки, инженерной,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 xml:space="preserve">альной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инфрастру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ar-SA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туры и 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тельства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1.1.16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Подготовка про</w:t>
            </w:r>
            <w:r w:rsidRPr="003968E5">
              <w:rPr>
                <w:sz w:val="23"/>
                <w:szCs w:val="23"/>
              </w:rPr>
              <w:softHyphen/>
              <w:t>екта план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ровки, совм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щенного с пр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lastRenderedPageBreak/>
              <w:t>ектом межева</w:t>
            </w:r>
            <w:r w:rsidRPr="003968E5">
              <w:rPr>
                <w:sz w:val="23"/>
                <w:szCs w:val="23"/>
              </w:rPr>
              <w:softHyphen/>
              <w:t>ния «Газопр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вод межпосе</w:t>
            </w:r>
            <w:r w:rsidRPr="003968E5">
              <w:rPr>
                <w:sz w:val="23"/>
                <w:szCs w:val="23"/>
              </w:rPr>
              <w:t>л</w:t>
            </w:r>
            <w:r w:rsidRPr="003968E5">
              <w:rPr>
                <w:sz w:val="23"/>
                <w:szCs w:val="23"/>
              </w:rPr>
              <w:t>ковый к с. </w:t>
            </w:r>
            <w:proofErr w:type="gramStart"/>
            <w:r w:rsidRPr="003968E5">
              <w:rPr>
                <w:sz w:val="23"/>
                <w:szCs w:val="23"/>
              </w:rPr>
              <w:t>Береговое</w:t>
            </w:r>
            <w:proofErr w:type="gramEnd"/>
            <w:r w:rsidRPr="003968E5">
              <w:rPr>
                <w:sz w:val="23"/>
                <w:szCs w:val="23"/>
              </w:rPr>
              <w:t xml:space="preserve"> – с. Криница – </w:t>
            </w:r>
            <w:proofErr w:type="spellStart"/>
            <w:r w:rsidRPr="003968E5">
              <w:rPr>
                <w:sz w:val="23"/>
                <w:szCs w:val="23"/>
              </w:rPr>
              <w:t>хут</w:t>
            </w:r>
            <w:proofErr w:type="spellEnd"/>
            <w:r w:rsidRPr="003968E5">
              <w:rPr>
                <w:sz w:val="23"/>
                <w:szCs w:val="23"/>
              </w:rPr>
              <w:t>. Бетта муни</w:t>
            </w:r>
            <w:r w:rsidRPr="003968E5">
              <w:rPr>
                <w:sz w:val="23"/>
                <w:szCs w:val="23"/>
              </w:rPr>
              <w:softHyphen/>
              <w:t xml:space="preserve">ципального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обра</w:t>
            </w:r>
            <w:r w:rsidRPr="003968E5">
              <w:rPr>
                <w:sz w:val="23"/>
                <w:szCs w:val="23"/>
              </w:rPr>
              <w:softHyphen/>
              <w:t>зования город-ку</w:t>
            </w:r>
            <w:r w:rsidRPr="003968E5">
              <w:rPr>
                <w:sz w:val="23"/>
                <w:szCs w:val="23"/>
              </w:rPr>
              <w:softHyphen/>
              <w:t>рорт Геленджик»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соверше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ство</w:t>
            </w:r>
            <w:r w:rsidRPr="003968E5">
              <w:rPr>
                <w:sz w:val="23"/>
                <w:szCs w:val="23"/>
              </w:rPr>
              <w:softHyphen/>
              <w:t xml:space="preserve">вание 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системы 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застройки, </w:t>
            </w:r>
            <w:r w:rsidRPr="003968E5">
              <w:rPr>
                <w:sz w:val="23"/>
                <w:szCs w:val="23"/>
              </w:rPr>
              <w:lastRenderedPageBreak/>
              <w:t>ин</w:t>
            </w:r>
            <w:r w:rsidRPr="003968E5">
              <w:rPr>
                <w:sz w:val="23"/>
                <w:szCs w:val="23"/>
              </w:rPr>
              <w:softHyphen/>
              <w:t>женерной, транспор</w:t>
            </w:r>
            <w:r w:rsidRPr="003968E5">
              <w:rPr>
                <w:sz w:val="23"/>
                <w:szCs w:val="23"/>
              </w:rPr>
              <w:t>т</w:t>
            </w:r>
            <w:r w:rsidRPr="003968E5">
              <w:rPr>
                <w:sz w:val="23"/>
                <w:szCs w:val="23"/>
              </w:rPr>
              <w:t>ной и соц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альной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968E5">
              <w:rPr>
                <w:sz w:val="23"/>
                <w:szCs w:val="23"/>
              </w:rPr>
              <w:t>инфраструк</w:t>
            </w:r>
            <w:proofErr w:type="spellEnd"/>
            <w:r w:rsidRPr="003968E5">
              <w:rPr>
                <w:sz w:val="23"/>
                <w:szCs w:val="23"/>
              </w:rPr>
              <w:t>-туры</w:t>
            </w:r>
            <w:proofErr w:type="gramEnd"/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3968E5">
              <w:rPr>
                <w:sz w:val="23"/>
                <w:szCs w:val="23"/>
              </w:rPr>
              <w:lastRenderedPageBreak/>
              <w:t>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14152" w:type="dxa"/>
            <w:gridSpan w:val="13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Задача: информационное освещение правовых актов территориального планирования</w:t>
            </w: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1.2.1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Публикация утвержденного проекта плани</w:t>
            </w:r>
            <w:r w:rsidRPr="003968E5">
              <w:rPr>
                <w:sz w:val="23"/>
                <w:szCs w:val="23"/>
              </w:rPr>
              <w:softHyphen/>
              <w:t>ровки, совм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щен</w:t>
            </w:r>
            <w:r w:rsidRPr="003968E5">
              <w:rPr>
                <w:sz w:val="23"/>
                <w:szCs w:val="23"/>
              </w:rPr>
              <w:softHyphen/>
              <w:t>ного с пр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ектом межев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 xml:space="preserve">ния, южной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части с. </w:t>
            </w:r>
            <w:proofErr w:type="spellStart"/>
            <w:proofErr w:type="gramStart"/>
            <w:r w:rsidRPr="003968E5">
              <w:rPr>
                <w:sz w:val="23"/>
                <w:szCs w:val="23"/>
              </w:rPr>
              <w:t>Михайловс</w:t>
            </w:r>
            <w:proofErr w:type="spellEnd"/>
            <w:r w:rsidRPr="003968E5">
              <w:rPr>
                <w:sz w:val="23"/>
                <w:szCs w:val="23"/>
              </w:rPr>
              <w:t>-кий</w:t>
            </w:r>
            <w:proofErr w:type="gramEnd"/>
            <w:r w:rsidRPr="003968E5">
              <w:rPr>
                <w:sz w:val="23"/>
                <w:szCs w:val="23"/>
              </w:rPr>
              <w:t xml:space="preserve"> Перевал г. Геленджик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2015- 2019 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3968E5">
              <w:rPr>
                <w:sz w:val="23"/>
                <w:szCs w:val="23"/>
              </w:rPr>
              <w:t>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1.2.2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Публикация утвержденного проекта плани</w:t>
            </w:r>
            <w:r w:rsidRPr="003968E5">
              <w:rPr>
                <w:sz w:val="23"/>
                <w:szCs w:val="23"/>
              </w:rPr>
              <w:softHyphen/>
              <w:t>ровки террит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 xml:space="preserve">рии приморской части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с. Прасковеевка г. Геленджика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2015- 2019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ние</w:t>
            </w:r>
          </w:p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3968E5">
              <w:rPr>
                <w:sz w:val="23"/>
                <w:szCs w:val="23"/>
              </w:rPr>
              <w:t>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1.2.3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Публикация утвержденного проекта плани</w:t>
            </w:r>
            <w:r w:rsidRPr="003968E5">
              <w:rPr>
                <w:sz w:val="23"/>
                <w:szCs w:val="23"/>
              </w:rPr>
              <w:softHyphen/>
              <w:t xml:space="preserve">ровки южной </w:t>
            </w:r>
            <w:r w:rsidRPr="003968E5">
              <w:rPr>
                <w:sz w:val="23"/>
                <w:szCs w:val="23"/>
              </w:rPr>
              <w:lastRenderedPageBreak/>
              <w:t>ча</w:t>
            </w:r>
            <w:r w:rsidRPr="003968E5">
              <w:rPr>
                <w:sz w:val="23"/>
                <w:szCs w:val="23"/>
              </w:rPr>
              <w:softHyphen/>
              <w:t>сти района Голу</w:t>
            </w:r>
            <w:r w:rsidRPr="003968E5">
              <w:rPr>
                <w:sz w:val="23"/>
                <w:szCs w:val="23"/>
              </w:rPr>
              <w:softHyphen/>
              <w:t>бая бухта в г. Геленджике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2015- 2019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3968E5">
              <w:rPr>
                <w:sz w:val="23"/>
                <w:szCs w:val="23"/>
              </w:rPr>
              <w:lastRenderedPageBreak/>
              <w:t>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1.2.4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Публикация утвержденного проекта план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ровки с. Марьина</w:t>
            </w:r>
          </w:p>
          <w:p w:rsidR="003968E5" w:rsidRPr="003968E5" w:rsidRDefault="003968E5" w:rsidP="003968E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Роща г. Геленджика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2015- 2019 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  <w:proofErr w:type="spellStart"/>
            <w:proofErr w:type="gramStart"/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>р</w:t>
            </w:r>
            <w:r w:rsidRPr="003968E5">
              <w:rPr>
                <w:sz w:val="23"/>
                <w:szCs w:val="23"/>
              </w:rPr>
              <w:t>хитек</w:t>
            </w:r>
            <w:proofErr w:type="spellEnd"/>
            <w:r w:rsidRPr="003968E5">
              <w:rPr>
                <w:sz w:val="23"/>
                <w:szCs w:val="23"/>
              </w:rPr>
              <w:t>-туры</w:t>
            </w:r>
            <w:proofErr w:type="gramEnd"/>
            <w:r w:rsidRPr="003968E5">
              <w:rPr>
                <w:sz w:val="23"/>
                <w:szCs w:val="23"/>
              </w:rPr>
              <w:t xml:space="preserve"> и </w:t>
            </w:r>
            <w:proofErr w:type="spellStart"/>
            <w:r w:rsidRPr="003968E5">
              <w:rPr>
                <w:sz w:val="23"/>
                <w:szCs w:val="23"/>
              </w:rPr>
              <w:t>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строи-тельства</w:t>
            </w:r>
            <w:proofErr w:type="spellEnd"/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1.2.5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Публикация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утвержденного проекта плани</w:t>
            </w:r>
            <w:r w:rsidRPr="003968E5">
              <w:rPr>
                <w:sz w:val="23"/>
                <w:szCs w:val="23"/>
              </w:rPr>
              <w:softHyphen/>
              <w:t>ровки северной части района Го</w:t>
            </w:r>
            <w:r w:rsidRPr="003968E5">
              <w:rPr>
                <w:sz w:val="23"/>
                <w:szCs w:val="23"/>
              </w:rPr>
              <w:softHyphen/>
              <w:t>лубая бухта в г. Геленджике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2015- 2019 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ние</w:t>
            </w:r>
          </w:p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3968E5">
              <w:rPr>
                <w:sz w:val="23"/>
                <w:szCs w:val="23"/>
              </w:rPr>
              <w:t>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1.2.6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Публикация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утвержденного проекта плани</w:t>
            </w:r>
            <w:r w:rsidRPr="003968E5">
              <w:rPr>
                <w:sz w:val="23"/>
                <w:szCs w:val="23"/>
              </w:rPr>
              <w:softHyphen/>
              <w:t>ровки восточн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 xml:space="preserve">го жилого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района г. Геленджика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2018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ознакомл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ние жителей муни</w:t>
            </w:r>
            <w:r w:rsidRPr="003968E5">
              <w:rPr>
                <w:sz w:val="23"/>
                <w:szCs w:val="23"/>
              </w:rPr>
              <w:softHyphen/>
              <w:t>ципального об</w:t>
            </w:r>
            <w:r w:rsidRPr="003968E5">
              <w:rPr>
                <w:sz w:val="23"/>
                <w:szCs w:val="23"/>
              </w:rPr>
              <w:softHyphen/>
              <w:t>разования с  муниц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пальными правовыми ак</w:t>
            </w:r>
            <w:r w:rsidRPr="003968E5">
              <w:rPr>
                <w:sz w:val="23"/>
                <w:szCs w:val="23"/>
              </w:rPr>
              <w:softHyphen/>
              <w:t>тами по вопро</w:t>
            </w:r>
            <w:r w:rsidRPr="003968E5">
              <w:rPr>
                <w:sz w:val="23"/>
                <w:szCs w:val="23"/>
              </w:rPr>
              <w:softHyphen/>
              <w:t>сам местного значения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3968E5">
              <w:rPr>
                <w:sz w:val="23"/>
                <w:szCs w:val="23"/>
              </w:rPr>
              <w:t>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3968E5" w:rsidRPr="003968E5" w:rsidTr="008E7D02">
        <w:trPr>
          <w:trHeight w:val="708"/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1.2.7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Публикация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ут</w:t>
            </w:r>
            <w:r w:rsidRPr="003968E5">
              <w:rPr>
                <w:sz w:val="23"/>
                <w:szCs w:val="23"/>
              </w:rPr>
              <w:softHyphen/>
              <w:t>вержденного про</w:t>
            </w:r>
            <w:r w:rsidRPr="003968E5">
              <w:rPr>
                <w:sz w:val="23"/>
                <w:szCs w:val="23"/>
              </w:rPr>
              <w:softHyphen/>
              <w:t>екта план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ровки, совм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щенного </w:t>
            </w:r>
            <w:proofErr w:type="gramStart"/>
            <w:r w:rsidRPr="003968E5">
              <w:rPr>
                <w:sz w:val="23"/>
                <w:szCs w:val="23"/>
              </w:rPr>
              <w:t>с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проектом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межева</w:t>
            </w:r>
            <w:r w:rsidRPr="003968E5">
              <w:rPr>
                <w:sz w:val="23"/>
                <w:szCs w:val="23"/>
              </w:rPr>
              <w:softHyphen/>
              <w:t xml:space="preserve">ния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«Газопровод межпоселковый к с. </w:t>
            </w:r>
            <w:proofErr w:type="gramStart"/>
            <w:r w:rsidRPr="003968E5">
              <w:rPr>
                <w:sz w:val="23"/>
                <w:szCs w:val="23"/>
              </w:rPr>
              <w:t>Береговое</w:t>
            </w:r>
            <w:proofErr w:type="gramEnd"/>
            <w:r w:rsidRPr="003968E5">
              <w:rPr>
                <w:sz w:val="23"/>
                <w:szCs w:val="23"/>
              </w:rPr>
              <w:t xml:space="preserve"> – с. Криница – </w:t>
            </w:r>
            <w:proofErr w:type="spellStart"/>
            <w:r w:rsidRPr="003968E5">
              <w:rPr>
                <w:sz w:val="23"/>
                <w:szCs w:val="23"/>
              </w:rPr>
              <w:t>хут</w:t>
            </w:r>
            <w:proofErr w:type="spellEnd"/>
            <w:r w:rsidRPr="003968E5">
              <w:rPr>
                <w:sz w:val="23"/>
                <w:szCs w:val="23"/>
              </w:rPr>
              <w:t>. Бетта муни</w:t>
            </w:r>
            <w:r w:rsidRPr="003968E5">
              <w:rPr>
                <w:sz w:val="23"/>
                <w:szCs w:val="23"/>
              </w:rPr>
              <w:softHyphen/>
              <w:t xml:space="preserve">ципального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обра</w:t>
            </w:r>
            <w:r w:rsidRPr="003968E5">
              <w:rPr>
                <w:sz w:val="23"/>
                <w:szCs w:val="23"/>
              </w:rPr>
              <w:softHyphen/>
              <w:t>зования город-ку</w:t>
            </w:r>
            <w:r w:rsidRPr="003968E5">
              <w:rPr>
                <w:sz w:val="23"/>
                <w:szCs w:val="23"/>
              </w:rPr>
              <w:softHyphen/>
              <w:t>рорт Геленджик Краснодарского края»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ознакомл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ние жителей муни</w:t>
            </w:r>
            <w:r w:rsidRPr="003968E5">
              <w:rPr>
                <w:sz w:val="23"/>
                <w:szCs w:val="23"/>
              </w:rPr>
              <w:softHyphen/>
              <w:t>ципального об</w:t>
            </w:r>
            <w:r w:rsidRPr="003968E5">
              <w:rPr>
                <w:sz w:val="23"/>
                <w:szCs w:val="23"/>
              </w:rPr>
              <w:softHyphen/>
              <w:t>разования с муниц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lastRenderedPageBreak/>
              <w:t>пальными правовыми ак</w:t>
            </w:r>
            <w:r w:rsidRPr="003968E5">
              <w:rPr>
                <w:sz w:val="23"/>
                <w:szCs w:val="23"/>
              </w:rPr>
              <w:softHyphen/>
              <w:t>тами по вопро</w:t>
            </w:r>
            <w:r w:rsidRPr="003968E5">
              <w:rPr>
                <w:sz w:val="23"/>
                <w:szCs w:val="23"/>
              </w:rPr>
              <w:softHyphen/>
              <w:t>сам местного значения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3968E5">
              <w:rPr>
                <w:sz w:val="23"/>
                <w:szCs w:val="23"/>
              </w:rPr>
              <w:t>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строи-</w:t>
            </w:r>
            <w:r w:rsidRPr="003968E5">
              <w:rPr>
                <w:sz w:val="23"/>
                <w:szCs w:val="23"/>
              </w:rPr>
              <w:lastRenderedPageBreak/>
              <w:t>тельства</w:t>
            </w:r>
            <w:proofErr w:type="spellEnd"/>
            <w:proofErr w:type="gramEnd"/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1.2.8</w:t>
            </w: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Публикация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ут</w:t>
            </w:r>
            <w:r w:rsidRPr="003968E5">
              <w:rPr>
                <w:sz w:val="23"/>
                <w:szCs w:val="23"/>
              </w:rPr>
              <w:softHyphen/>
              <w:t>вержденного про</w:t>
            </w:r>
            <w:r w:rsidRPr="003968E5">
              <w:rPr>
                <w:sz w:val="23"/>
                <w:szCs w:val="23"/>
              </w:rPr>
              <w:softHyphen/>
              <w:t>екта план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ровки, совм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щенного с пр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ектом меже</w:t>
            </w:r>
            <w:r w:rsidRPr="003968E5">
              <w:rPr>
                <w:sz w:val="23"/>
                <w:szCs w:val="23"/>
              </w:rPr>
              <w:softHyphen/>
              <w:t>вания, «Стро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тель</w:t>
            </w:r>
            <w:r w:rsidRPr="003968E5">
              <w:rPr>
                <w:sz w:val="23"/>
                <w:szCs w:val="23"/>
              </w:rPr>
              <w:softHyphen/>
              <w:t>ство кан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>лизаци</w:t>
            </w:r>
            <w:r w:rsidRPr="003968E5">
              <w:rPr>
                <w:sz w:val="23"/>
                <w:szCs w:val="23"/>
              </w:rPr>
              <w:softHyphen/>
              <w:t xml:space="preserve">онного коллектора </w:t>
            </w:r>
            <w:proofErr w:type="gramStart"/>
            <w:r w:rsidRPr="003968E5">
              <w:rPr>
                <w:sz w:val="23"/>
                <w:szCs w:val="23"/>
              </w:rPr>
              <w:t>к</w:t>
            </w:r>
            <w:proofErr w:type="gramEnd"/>
            <w:r w:rsidRPr="003968E5">
              <w:rPr>
                <w:sz w:val="23"/>
                <w:szCs w:val="23"/>
              </w:rPr>
              <w:t xml:space="preserve"> очистным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соору</w:t>
            </w:r>
            <w:r w:rsidRPr="003968E5">
              <w:rPr>
                <w:sz w:val="23"/>
                <w:szCs w:val="23"/>
              </w:rPr>
              <w:softHyphen/>
              <w:t>жениям на Тонком мысе города-ку</w:t>
            </w:r>
            <w:r w:rsidRPr="003968E5">
              <w:rPr>
                <w:sz w:val="23"/>
                <w:szCs w:val="23"/>
              </w:rPr>
              <w:softHyphen/>
              <w:t>рорта Геленджик»</w:t>
            </w:r>
          </w:p>
        </w:tc>
        <w:tc>
          <w:tcPr>
            <w:tcW w:w="1133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2015- 2019 </w:t>
            </w:r>
          </w:p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архите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3968E5">
              <w:rPr>
                <w:sz w:val="23"/>
                <w:szCs w:val="23"/>
              </w:rPr>
              <w:t>град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b/>
                <w:sz w:val="23"/>
                <w:szCs w:val="23"/>
              </w:rPr>
            </w:pPr>
          </w:p>
        </w:tc>
      </w:tr>
      <w:tr w:rsidR="003968E5" w:rsidRPr="003968E5" w:rsidTr="008E7D02">
        <w:trPr>
          <w:jc w:val="center"/>
        </w:trPr>
        <w:tc>
          <w:tcPr>
            <w:tcW w:w="816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841" w:type="dxa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122976,9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18791,6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19884,1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18655,6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25544,3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ind w:left="-71" w:right="-7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20050,2</w:t>
            </w:r>
          </w:p>
        </w:tc>
        <w:tc>
          <w:tcPr>
            <w:tcW w:w="1134" w:type="dxa"/>
            <w:shd w:val="clear" w:color="auto" w:fill="auto"/>
          </w:tcPr>
          <w:p w:rsidR="003968E5" w:rsidRPr="003968E5" w:rsidRDefault="003968E5" w:rsidP="003968E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20051,1»</w:t>
            </w:r>
          </w:p>
        </w:tc>
        <w:tc>
          <w:tcPr>
            <w:tcW w:w="1536" w:type="dxa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968E5" w:rsidRPr="003968E5" w:rsidRDefault="003968E5" w:rsidP="003968E5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b/>
                <w:sz w:val="23"/>
                <w:szCs w:val="23"/>
              </w:rPr>
            </w:pPr>
          </w:p>
        </w:tc>
      </w:tr>
    </w:tbl>
    <w:p w:rsidR="003968E5" w:rsidRPr="003968E5" w:rsidRDefault="003968E5" w:rsidP="003968E5">
      <w:pPr>
        <w:tabs>
          <w:tab w:val="left" w:pos="851"/>
        </w:tabs>
        <w:autoSpaceDE w:val="0"/>
        <w:autoSpaceDN w:val="0"/>
        <w:adjustRightInd w:val="0"/>
        <w:ind w:left="540" w:firstLine="851"/>
        <w:jc w:val="right"/>
        <w:rPr>
          <w:sz w:val="22"/>
          <w:szCs w:val="22"/>
        </w:rPr>
      </w:pPr>
    </w:p>
    <w:p w:rsidR="003968E5" w:rsidRPr="003968E5" w:rsidRDefault="003968E5" w:rsidP="003968E5">
      <w:pPr>
        <w:ind w:firstLine="708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10.Абзац восьмой приложения №5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3968E5" w:rsidRPr="003968E5" w:rsidTr="008E7D02">
        <w:tc>
          <w:tcPr>
            <w:tcW w:w="2943" w:type="dxa"/>
            <w:hideMark/>
          </w:tcPr>
          <w:p w:rsidR="003968E5" w:rsidRPr="003968E5" w:rsidRDefault="003968E5" w:rsidP="003968E5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3968E5">
              <w:rPr>
                <w:sz w:val="28"/>
                <w:szCs w:val="28"/>
                <w:lang w:eastAsia="en-US"/>
              </w:rPr>
              <w:t>«Объемы бюджетных ассигнований По</w:t>
            </w:r>
            <w:r w:rsidRPr="003968E5">
              <w:rPr>
                <w:sz w:val="28"/>
                <w:szCs w:val="28"/>
                <w:lang w:eastAsia="en-US"/>
              </w:rPr>
              <w:t>д</w:t>
            </w:r>
            <w:r w:rsidRPr="003968E5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1766" w:type="dxa"/>
            <w:hideMark/>
          </w:tcPr>
          <w:p w:rsidR="003968E5" w:rsidRPr="003968E5" w:rsidRDefault="003968E5" w:rsidP="003968E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общий объем финансирования 65298,6 тыс. рублей, в том числе: местный бюджет – 48597,9 тыс. рублей; средства краевого бюджета 3679,8 – тыс. рублей; средства федерального бюджета – 13020,9 тыс. рублей, из них по годам:</w:t>
            </w:r>
            <w:proofErr w:type="gramEnd"/>
          </w:p>
          <w:p w:rsidR="003968E5" w:rsidRPr="003968E5" w:rsidRDefault="003968E5" w:rsidP="003968E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lastRenderedPageBreak/>
              <w:t>в 2015 году – 9354,9 тыс. рублей, в том числе: средства местного бюджета – 1143,1 тыс. рублей; средства краевого бюджета – 1029,8 тыс. рублей; средства федерального бюджета – 7182,0 тыс. рублей;</w:t>
            </w:r>
            <w:proofErr w:type="gramEnd"/>
          </w:p>
          <w:p w:rsidR="003968E5" w:rsidRPr="003968E5" w:rsidRDefault="003968E5" w:rsidP="003968E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2016 году – 8085,3 тыс. рублей, в том числе: средства местного бюджета – 1061,7 тыс. рублей; средства краевого бюджета – 1184,7 тыс. рублей; средства федерального бюджета – 5838,9 тыс. рублей;</w:t>
            </w:r>
            <w:proofErr w:type="gramEnd"/>
          </w:p>
          <w:p w:rsidR="003968E5" w:rsidRPr="003968E5" w:rsidRDefault="003968E5" w:rsidP="003968E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2017 году – 11133,6 тыс. рублей, в том числе: средства местного бюджета – 11093,6 тыс. ру</w:t>
            </w:r>
            <w:r w:rsidRPr="003968E5">
              <w:rPr>
                <w:sz w:val="28"/>
                <w:szCs w:val="28"/>
                <w:lang w:eastAsia="en-US"/>
              </w:rPr>
              <w:t>б</w:t>
            </w:r>
            <w:r w:rsidRPr="003968E5">
              <w:rPr>
                <w:sz w:val="28"/>
                <w:szCs w:val="28"/>
                <w:lang w:eastAsia="en-US"/>
              </w:rPr>
              <w:t>лей; средства краевого бюджета – 40,0 тыс. рублей;</w:t>
            </w:r>
            <w:proofErr w:type="gramEnd"/>
          </w:p>
          <w:p w:rsidR="003968E5" w:rsidRPr="003968E5" w:rsidRDefault="003968E5" w:rsidP="003968E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2018 году – 12240,8 тыс. рублей, в том числе: средства местного бюджета – 11766,5 тыс. ру</w:t>
            </w:r>
            <w:r w:rsidRPr="003968E5">
              <w:rPr>
                <w:sz w:val="28"/>
                <w:szCs w:val="28"/>
                <w:lang w:eastAsia="en-US"/>
              </w:rPr>
              <w:t>б</w:t>
            </w:r>
            <w:r w:rsidRPr="003968E5">
              <w:rPr>
                <w:sz w:val="28"/>
                <w:szCs w:val="28"/>
                <w:lang w:eastAsia="en-US"/>
              </w:rPr>
              <w:t>лей; средства краевого бюджета – 474,3 тыс. рублей;</w:t>
            </w:r>
            <w:proofErr w:type="gramEnd"/>
          </w:p>
          <w:p w:rsidR="003968E5" w:rsidRPr="003968E5" w:rsidRDefault="003968E5" w:rsidP="003968E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2019 году – 12242,4 тыс. рублей, в том числе: средства местного бюджета – 11766,5 тыс. ру</w:t>
            </w:r>
            <w:r w:rsidRPr="003968E5">
              <w:rPr>
                <w:sz w:val="28"/>
                <w:szCs w:val="28"/>
                <w:lang w:eastAsia="en-US"/>
              </w:rPr>
              <w:t>б</w:t>
            </w:r>
            <w:r w:rsidRPr="003968E5">
              <w:rPr>
                <w:sz w:val="28"/>
                <w:szCs w:val="28"/>
                <w:lang w:eastAsia="en-US"/>
              </w:rPr>
              <w:t>лей; средства краевого бюджета – 475,9 тыс. рублей;</w:t>
            </w:r>
            <w:proofErr w:type="gramEnd"/>
          </w:p>
          <w:p w:rsidR="003968E5" w:rsidRPr="003968E5" w:rsidRDefault="003968E5" w:rsidP="003968E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968E5">
              <w:rPr>
                <w:sz w:val="28"/>
                <w:szCs w:val="28"/>
                <w:lang w:eastAsia="en-US"/>
              </w:rPr>
              <w:t>в 2020 году – 12241,6 тыс. рублей, в том числе: средства местного бюджета – 11766,5 тыс. ру</w:t>
            </w:r>
            <w:r w:rsidRPr="003968E5">
              <w:rPr>
                <w:sz w:val="28"/>
                <w:szCs w:val="28"/>
                <w:lang w:eastAsia="en-US"/>
              </w:rPr>
              <w:t>б</w:t>
            </w:r>
            <w:r w:rsidRPr="003968E5">
              <w:rPr>
                <w:sz w:val="28"/>
                <w:szCs w:val="28"/>
                <w:lang w:eastAsia="en-US"/>
              </w:rPr>
              <w:t>лей; средства краевого бюджета – 475,1 тыс. рублей».</w:t>
            </w:r>
            <w:proofErr w:type="gramEnd"/>
          </w:p>
        </w:tc>
      </w:tr>
    </w:tbl>
    <w:p w:rsidR="003968E5" w:rsidRPr="003968E5" w:rsidRDefault="003968E5" w:rsidP="00396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68E5">
        <w:rPr>
          <w:sz w:val="28"/>
          <w:szCs w:val="28"/>
        </w:rPr>
        <w:lastRenderedPageBreak/>
        <w:t>11. Раздел 5 «Обоснование ресурсного обеспечения Подпрограммы» приложения №5 к Программе изложить в следующей редакции:</w:t>
      </w:r>
    </w:p>
    <w:p w:rsidR="003968E5" w:rsidRPr="003968E5" w:rsidRDefault="003968E5" w:rsidP="003968E5">
      <w:pPr>
        <w:ind w:firstLine="709"/>
        <w:jc w:val="center"/>
        <w:rPr>
          <w:sz w:val="28"/>
          <w:szCs w:val="28"/>
        </w:rPr>
      </w:pPr>
    </w:p>
    <w:p w:rsidR="003968E5" w:rsidRPr="003968E5" w:rsidRDefault="003968E5" w:rsidP="003968E5">
      <w:pPr>
        <w:ind w:firstLine="709"/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«5. Обоснование ресурсного обеспечения Подпрограммы</w:t>
      </w:r>
    </w:p>
    <w:p w:rsidR="003968E5" w:rsidRPr="003968E5" w:rsidRDefault="003968E5" w:rsidP="003968E5">
      <w:pPr>
        <w:ind w:firstLine="709"/>
        <w:jc w:val="center"/>
        <w:rPr>
          <w:sz w:val="28"/>
          <w:szCs w:val="28"/>
        </w:rPr>
      </w:pPr>
    </w:p>
    <w:p w:rsidR="003968E5" w:rsidRPr="003968E5" w:rsidRDefault="003968E5" w:rsidP="003968E5">
      <w:pPr>
        <w:widowControl w:val="0"/>
        <w:ind w:left="36" w:firstLine="673"/>
        <w:jc w:val="both"/>
        <w:rPr>
          <w:snapToGrid w:val="0"/>
          <w:color w:val="FF0000"/>
          <w:sz w:val="28"/>
          <w:szCs w:val="20"/>
        </w:rPr>
      </w:pPr>
      <w:r w:rsidRPr="003968E5">
        <w:rPr>
          <w:snapToGrid w:val="0"/>
          <w:sz w:val="28"/>
          <w:szCs w:val="20"/>
        </w:rPr>
        <w:t>На реализацию Подпрограммы предусматриваются ассигнования из федерального, краевого и местного бюджетов в сумме 65298,6 тыс. рублей, которые определены расчетным методом исходя из фактических затрат на реализацию аналогичных мероприятий в 2016 году.</w:t>
      </w:r>
    </w:p>
    <w:p w:rsidR="003968E5" w:rsidRPr="003968E5" w:rsidRDefault="003968E5" w:rsidP="003968E5">
      <w:pPr>
        <w:spacing w:line="276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3968E5">
        <w:rPr>
          <w:rFonts w:eastAsiaTheme="minorHAnsi"/>
          <w:sz w:val="28"/>
          <w:szCs w:val="22"/>
          <w:lang w:eastAsia="en-US"/>
        </w:rPr>
        <w:t>Распределение средств на финансирование мероприятий Подпрограммы представлено в следующей таблице:</w:t>
      </w:r>
    </w:p>
    <w:p w:rsidR="003968E5" w:rsidRPr="003968E5" w:rsidRDefault="003968E5" w:rsidP="003968E5">
      <w:pPr>
        <w:spacing w:line="276" w:lineRule="auto"/>
        <w:ind w:left="10490"/>
        <w:jc w:val="right"/>
        <w:rPr>
          <w:rFonts w:eastAsiaTheme="minorHAnsi"/>
          <w:sz w:val="28"/>
          <w:szCs w:val="28"/>
          <w:lang w:eastAsia="en-US"/>
        </w:rPr>
      </w:pPr>
      <w:r w:rsidRPr="003968E5">
        <w:rPr>
          <w:rFonts w:eastAsiaTheme="minorHAnsi"/>
          <w:sz w:val="28"/>
          <w:szCs w:val="28"/>
          <w:lang w:eastAsia="en-US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594"/>
        <w:gridCol w:w="1426"/>
        <w:gridCol w:w="1425"/>
        <w:gridCol w:w="1428"/>
        <w:gridCol w:w="1425"/>
        <w:gridCol w:w="1428"/>
        <w:gridCol w:w="1428"/>
      </w:tblGrid>
      <w:tr w:rsidR="003968E5" w:rsidRPr="003968E5" w:rsidTr="008E7D02">
        <w:trPr>
          <w:cantSplit/>
        </w:trPr>
        <w:tc>
          <w:tcPr>
            <w:tcW w:w="1228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Разделы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подпрограммных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 ме</w:t>
            </w:r>
            <w:r w:rsidRPr="003968E5">
              <w:rPr>
                <w:sz w:val="23"/>
                <w:szCs w:val="23"/>
                <w:lang w:eastAsia="en-US"/>
              </w:rPr>
              <w:softHyphen/>
              <w:t>роприятий</w:t>
            </w:r>
          </w:p>
        </w:tc>
        <w:tc>
          <w:tcPr>
            <w:tcW w:w="877" w:type="pct"/>
            <w:vMerge w:val="restart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Источник </w:t>
            </w:r>
            <w:r w:rsidRPr="003968E5">
              <w:rPr>
                <w:sz w:val="23"/>
                <w:szCs w:val="23"/>
              </w:rPr>
              <w:t>фи</w:t>
            </w:r>
            <w:r w:rsidRPr="003968E5">
              <w:rPr>
                <w:sz w:val="23"/>
                <w:szCs w:val="23"/>
              </w:rPr>
              <w:softHyphen/>
              <w:t>нансирования</w:t>
            </w:r>
          </w:p>
        </w:tc>
        <w:tc>
          <w:tcPr>
            <w:tcW w:w="2895" w:type="pct"/>
            <w:gridSpan w:val="6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Объем финансирования мероприятий Подпрограммы </w:t>
            </w:r>
          </w:p>
        </w:tc>
      </w:tr>
      <w:tr w:rsidR="003968E5" w:rsidRPr="003968E5" w:rsidTr="008E7D02">
        <w:trPr>
          <w:cantSplit/>
          <w:trHeight w:val="189"/>
        </w:trPr>
        <w:tc>
          <w:tcPr>
            <w:tcW w:w="1228" w:type="pct"/>
            <w:vMerge/>
          </w:tcPr>
          <w:p w:rsidR="003968E5" w:rsidRPr="003968E5" w:rsidRDefault="003968E5" w:rsidP="003968E5">
            <w:pPr>
              <w:spacing w:after="200"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77" w:type="pct"/>
            <w:vMerge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82" w:type="pct"/>
          </w:tcPr>
          <w:p w:rsidR="003968E5" w:rsidRPr="003968E5" w:rsidRDefault="003968E5" w:rsidP="003968E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sz w:val="23"/>
                <w:szCs w:val="23"/>
                <w:lang w:eastAsia="en-US"/>
              </w:rPr>
              <w:t>2020 год</w:t>
            </w:r>
          </w:p>
        </w:tc>
      </w:tr>
    </w:tbl>
    <w:p w:rsidR="003968E5" w:rsidRPr="003968E5" w:rsidRDefault="003968E5" w:rsidP="003968E5">
      <w:pPr>
        <w:spacing w:line="14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594"/>
        <w:gridCol w:w="1426"/>
        <w:gridCol w:w="1425"/>
        <w:gridCol w:w="1428"/>
        <w:gridCol w:w="1425"/>
        <w:gridCol w:w="1428"/>
        <w:gridCol w:w="1428"/>
      </w:tblGrid>
      <w:tr w:rsidR="003968E5" w:rsidRPr="003968E5" w:rsidTr="008E7D02">
        <w:trPr>
          <w:trHeight w:val="292"/>
          <w:tblHeader/>
        </w:trPr>
        <w:tc>
          <w:tcPr>
            <w:tcW w:w="1228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77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</w:t>
            </w:r>
          </w:p>
        </w:tc>
      </w:tr>
      <w:tr w:rsidR="003968E5" w:rsidRPr="003968E5" w:rsidTr="008E7D02">
        <w:trPr>
          <w:trHeight w:val="292"/>
        </w:trPr>
        <w:tc>
          <w:tcPr>
            <w:tcW w:w="1228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Основные мероприятия под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держки развития бизнеса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с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учетом поэтапного становле</w:t>
            </w:r>
            <w:r w:rsidRPr="003968E5">
              <w:rPr>
                <w:sz w:val="23"/>
                <w:szCs w:val="23"/>
                <w:lang w:eastAsia="en-US"/>
              </w:rPr>
              <w:softHyphen/>
              <w:t>ния предпринимателя</w:t>
            </w:r>
          </w:p>
        </w:tc>
        <w:tc>
          <w:tcPr>
            <w:tcW w:w="877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471,1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410,7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11093,6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11766,5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11766,5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11766,5</w:t>
            </w:r>
          </w:p>
        </w:tc>
      </w:tr>
      <w:tr w:rsidR="003968E5" w:rsidRPr="003968E5" w:rsidTr="008E7D02">
        <w:trPr>
          <w:trHeight w:val="426"/>
        </w:trPr>
        <w:tc>
          <w:tcPr>
            <w:tcW w:w="1228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7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880,0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663,7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3968E5" w:rsidRPr="003968E5" w:rsidTr="008E7D02">
        <w:trPr>
          <w:trHeight w:val="278"/>
        </w:trPr>
        <w:tc>
          <w:tcPr>
            <w:tcW w:w="1228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7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7120,0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5836,3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3968E5" w:rsidRPr="003968E5" w:rsidTr="008E7D02">
        <w:trPr>
          <w:trHeight w:val="410"/>
        </w:trPr>
        <w:tc>
          <w:tcPr>
            <w:tcW w:w="1228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lastRenderedPageBreak/>
              <w:t>Поддержка сельскохозяй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ственного производства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в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му</w:t>
            </w:r>
            <w:r w:rsidRPr="003968E5">
              <w:rPr>
                <w:sz w:val="23"/>
                <w:szCs w:val="23"/>
                <w:lang w:eastAsia="en-US"/>
              </w:rPr>
              <w:softHyphen/>
              <w:t xml:space="preserve">ниципальном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образовании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го</w:t>
            </w:r>
            <w:r w:rsidRPr="003968E5">
              <w:rPr>
                <w:sz w:val="23"/>
                <w:szCs w:val="23"/>
                <w:lang w:eastAsia="en-US"/>
              </w:rPr>
              <w:softHyphen/>
              <w:t>род-курорт Геленджик</w:t>
            </w:r>
          </w:p>
        </w:tc>
        <w:tc>
          <w:tcPr>
            <w:tcW w:w="877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149,8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521,0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474,3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475,9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475,1</w:t>
            </w:r>
          </w:p>
        </w:tc>
      </w:tr>
      <w:tr w:rsidR="003968E5" w:rsidRPr="003968E5" w:rsidTr="008E7D02">
        <w:trPr>
          <w:trHeight w:val="285"/>
        </w:trPr>
        <w:tc>
          <w:tcPr>
            <w:tcW w:w="1228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62,0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2,6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3968E5" w:rsidRPr="003968E5" w:rsidTr="008E7D02">
        <w:trPr>
          <w:trHeight w:val="630"/>
        </w:trPr>
        <w:tc>
          <w:tcPr>
            <w:tcW w:w="1228" w:type="pct"/>
            <w:vMerge/>
          </w:tcPr>
          <w:p w:rsidR="003968E5" w:rsidRPr="003968E5" w:rsidRDefault="003968E5" w:rsidP="003968E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77" w:type="pct"/>
            <w:vAlign w:val="center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968E5" w:rsidRPr="003968E5" w:rsidTr="008E7D02">
        <w:tc>
          <w:tcPr>
            <w:tcW w:w="1228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 xml:space="preserve">Учет </w:t>
            </w:r>
            <w:proofErr w:type="gramStart"/>
            <w:r w:rsidRPr="003968E5">
              <w:rPr>
                <w:sz w:val="23"/>
                <w:szCs w:val="23"/>
                <w:lang w:eastAsia="en-US"/>
              </w:rPr>
              <w:t>личных</w:t>
            </w:r>
            <w:proofErr w:type="gramEnd"/>
            <w:r w:rsidRPr="003968E5">
              <w:rPr>
                <w:sz w:val="23"/>
                <w:szCs w:val="23"/>
                <w:lang w:eastAsia="en-US"/>
              </w:rPr>
              <w:t xml:space="preserve"> подсобных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хо</w:t>
            </w:r>
            <w:r w:rsidRPr="003968E5">
              <w:rPr>
                <w:sz w:val="23"/>
                <w:szCs w:val="23"/>
                <w:lang w:eastAsia="en-US"/>
              </w:rPr>
              <w:softHyphen/>
              <w:t>зяйств</w:t>
            </w:r>
          </w:p>
        </w:tc>
        <w:tc>
          <w:tcPr>
            <w:tcW w:w="877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672,0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651,0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2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  <w:lang w:eastAsia="en-US"/>
              </w:rPr>
              <w:t>0,0»</w:t>
            </w:r>
          </w:p>
        </w:tc>
      </w:tr>
    </w:tbl>
    <w:p w:rsidR="003968E5" w:rsidRPr="003968E5" w:rsidRDefault="003968E5" w:rsidP="003968E5">
      <w:pPr>
        <w:tabs>
          <w:tab w:val="left" w:pos="709"/>
        </w:tabs>
        <w:spacing w:line="216" w:lineRule="auto"/>
        <w:ind w:firstLine="709"/>
        <w:jc w:val="both"/>
        <w:rPr>
          <w:sz w:val="20"/>
          <w:szCs w:val="20"/>
        </w:rPr>
      </w:pPr>
    </w:p>
    <w:p w:rsidR="003968E5" w:rsidRPr="003968E5" w:rsidRDefault="003968E5" w:rsidP="003968E5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12. Приложение к подпрограмме «Развитие малого и среднего предпринимательства в муниципальном образов</w:t>
      </w:r>
      <w:r w:rsidRPr="003968E5">
        <w:rPr>
          <w:sz w:val="28"/>
          <w:szCs w:val="28"/>
        </w:rPr>
        <w:t>а</w:t>
      </w:r>
      <w:r w:rsidRPr="003968E5">
        <w:rPr>
          <w:sz w:val="28"/>
          <w:szCs w:val="28"/>
        </w:rPr>
        <w:t xml:space="preserve">нии город-курорт Геленджик» на 2015-2020 годы изложить в следующей редакции: </w:t>
      </w:r>
    </w:p>
    <w:p w:rsidR="003968E5" w:rsidRPr="003968E5" w:rsidRDefault="003968E5" w:rsidP="003968E5">
      <w:pPr>
        <w:spacing w:line="216" w:lineRule="auto"/>
        <w:ind w:firstLine="709"/>
        <w:jc w:val="both"/>
        <w:rPr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9"/>
        <w:gridCol w:w="6804"/>
      </w:tblGrid>
      <w:tr w:rsidR="003968E5" w:rsidRPr="003968E5" w:rsidTr="008E7D02">
        <w:trPr>
          <w:trHeight w:val="375"/>
        </w:trPr>
        <w:tc>
          <w:tcPr>
            <w:tcW w:w="8379" w:type="dxa"/>
            <w:noWrap/>
            <w:hideMark/>
          </w:tcPr>
          <w:p w:rsidR="003968E5" w:rsidRPr="003968E5" w:rsidRDefault="003968E5" w:rsidP="003968E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noWrap/>
          </w:tcPr>
          <w:p w:rsidR="003968E5" w:rsidRPr="003968E5" w:rsidRDefault="003968E5" w:rsidP="003968E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>«</w:t>
            </w:r>
            <w:r w:rsidRPr="003968E5">
              <w:rPr>
                <w:bCs/>
                <w:sz w:val="28"/>
                <w:szCs w:val="28"/>
              </w:rPr>
              <w:t>ПРИЛОЖЕНИЕ</w:t>
            </w:r>
          </w:p>
          <w:p w:rsidR="003968E5" w:rsidRPr="003968E5" w:rsidRDefault="003968E5" w:rsidP="003968E5">
            <w:pPr>
              <w:ind w:left="-108"/>
              <w:jc w:val="center"/>
              <w:rPr>
                <w:sz w:val="28"/>
                <w:szCs w:val="28"/>
              </w:rPr>
            </w:pPr>
            <w:r w:rsidRPr="003968E5">
              <w:rPr>
                <w:bCs/>
                <w:sz w:val="28"/>
                <w:szCs w:val="28"/>
              </w:rPr>
              <w:t xml:space="preserve">к подпрограмме </w:t>
            </w:r>
            <w:r w:rsidRPr="003968E5">
              <w:rPr>
                <w:sz w:val="28"/>
                <w:szCs w:val="28"/>
              </w:rPr>
              <w:t xml:space="preserve">«Развитие и поддержка </w:t>
            </w:r>
          </w:p>
          <w:p w:rsidR="003968E5" w:rsidRPr="003968E5" w:rsidRDefault="003968E5" w:rsidP="003968E5">
            <w:pPr>
              <w:ind w:left="-108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>малого и среднего предпринимательства</w:t>
            </w:r>
          </w:p>
          <w:p w:rsidR="003968E5" w:rsidRPr="003968E5" w:rsidRDefault="003968E5" w:rsidP="003968E5">
            <w:pPr>
              <w:ind w:left="-108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 xml:space="preserve"> в муниципальном образовании </w:t>
            </w:r>
          </w:p>
          <w:p w:rsidR="003968E5" w:rsidRPr="003968E5" w:rsidRDefault="003968E5" w:rsidP="003968E5">
            <w:pPr>
              <w:ind w:left="-108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>город-курорт Геленджик» на 2015-2020 годы</w:t>
            </w:r>
          </w:p>
          <w:p w:rsidR="003968E5" w:rsidRPr="003968E5" w:rsidRDefault="003968E5" w:rsidP="003968E5">
            <w:pPr>
              <w:ind w:left="-108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 xml:space="preserve"> </w:t>
            </w:r>
            <w:proofErr w:type="gramStart"/>
            <w:r w:rsidRPr="003968E5">
              <w:rPr>
                <w:sz w:val="28"/>
                <w:szCs w:val="28"/>
              </w:rPr>
              <w:t xml:space="preserve">(в редакции постановления администрации </w:t>
            </w:r>
            <w:proofErr w:type="gramEnd"/>
          </w:p>
          <w:p w:rsidR="003968E5" w:rsidRPr="003968E5" w:rsidRDefault="003968E5" w:rsidP="003968E5">
            <w:pPr>
              <w:ind w:left="-108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968E5" w:rsidRPr="003968E5" w:rsidRDefault="003968E5" w:rsidP="003968E5">
            <w:pPr>
              <w:ind w:left="-108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 xml:space="preserve">город-курорт Геленджик </w:t>
            </w:r>
          </w:p>
          <w:p w:rsidR="003968E5" w:rsidRPr="003968E5" w:rsidRDefault="003968E5" w:rsidP="003968E5">
            <w:pPr>
              <w:ind w:left="-108"/>
              <w:jc w:val="center"/>
              <w:rPr>
                <w:sz w:val="28"/>
                <w:szCs w:val="28"/>
              </w:rPr>
            </w:pPr>
            <w:r w:rsidRPr="003968E5">
              <w:rPr>
                <w:sz w:val="28"/>
                <w:szCs w:val="28"/>
              </w:rPr>
              <w:t>от ________ №_____)</w:t>
            </w:r>
          </w:p>
        </w:tc>
      </w:tr>
    </w:tbl>
    <w:p w:rsidR="003968E5" w:rsidRPr="003968E5" w:rsidRDefault="003968E5" w:rsidP="003968E5">
      <w:pPr>
        <w:jc w:val="center"/>
        <w:rPr>
          <w:bCs/>
          <w:sz w:val="28"/>
          <w:szCs w:val="28"/>
        </w:rPr>
      </w:pPr>
      <w:r w:rsidRPr="003968E5">
        <w:rPr>
          <w:bCs/>
          <w:sz w:val="28"/>
          <w:szCs w:val="28"/>
        </w:rPr>
        <w:t xml:space="preserve">ПЕРЕЧЕНЬ </w:t>
      </w:r>
    </w:p>
    <w:p w:rsidR="003968E5" w:rsidRPr="003968E5" w:rsidRDefault="003968E5" w:rsidP="003968E5">
      <w:pPr>
        <w:jc w:val="center"/>
        <w:rPr>
          <w:sz w:val="28"/>
          <w:szCs w:val="28"/>
        </w:rPr>
      </w:pPr>
      <w:r w:rsidRPr="003968E5">
        <w:rPr>
          <w:bCs/>
          <w:sz w:val="28"/>
          <w:szCs w:val="28"/>
        </w:rPr>
        <w:t xml:space="preserve"> мероприятий подпрограммы </w:t>
      </w:r>
      <w:r w:rsidRPr="003968E5">
        <w:rPr>
          <w:sz w:val="28"/>
          <w:szCs w:val="28"/>
        </w:rPr>
        <w:t xml:space="preserve">«Развитие и поддержка малого и среднего предпринимательства </w:t>
      </w:r>
    </w:p>
    <w:p w:rsidR="003968E5" w:rsidRPr="003968E5" w:rsidRDefault="003968E5" w:rsidP="003968E5">
      <w:pPr>
        <w:jc w:val="center"/>
        <w:rPr>
          <w:sz w:val="28"/>
          <w:szCs w:val="28"/>
        </w:rPr>
      </w:pPr>
      <w:r w:rsidRPr="003968E5">
        <w:rPr>
          <w:sz w:val="28"/>
          <w:szCs w:val="28"/>
        </w:rPr>
        <w:t>в муниципальном образовании город-курорт Геленджик» на 2015-2020 годы</w:t>
      </w:r>
    </w:p>
    <w:p w:rsidR="003968E5" w:rsidRPr="003968E5" w:rsidRDefault="003968E5" w:rsidP="003968E5">
      <w:pPr>
        <w:jc w:val="right"/>
        <w:rPr>
          <w:bCs/>
          <w:sz w:val="28"/>
          <w:szCs w:val="28"/>
        </w:rPr>
      </w:pPr>
      <w:r w:rsidRPr="003968E5">
        <w:rPr>
          <w:bCs/>
          <w:sz w:val="28"/>
          <w:szCs w:val="28"/>
        </w:rPr>
        <w:t xml:space="preserve"> (тыс. рублей)</w:t>
      </w:r>
    </w:p>
    <w:tbl>
      <w:tblPr>
        <w:tblW w:w="498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01"/>
        <w:gridCol w:w="2135"/>
        <w:gridCol w:w="849"/>
        <w:gridCol w:w="1138"/>
        <w:gridCol w:w="1135"/>
        <w:gridCol w:w="991"/>
        <w:gridCol w:w="994"/>
        <w:gridCol w:w="991"/>
        <w:gridCol w:w="852"/>
        <w:gridCol w:w="849"/>
        <w:gridCol w:w="1132"/>
        <w:gridCol w:w="1701"/>
        <w:gridCol w:w="1274"/>
      </w:tblGrid>
      <w:tr w:rsidR="003968E5" w:rsidRPr="003968E5" w:rsidTr="008E7D02">
        <w:trPr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3968E5">
              <w:rPr>
                <w:bCs/>
                <w:sz w:val="23"/>
                <w:szCs w:val="23"/>
              </w:rPr>
              <w:t>п</w:t>
            </w:r>
            <w:proofErr w:type="gramEnd"/>
            <w:r w:rsidRPr="003968E5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Наименование м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>роприятия подпр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граммы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138" w:right="-9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Срок реал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зации мер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прия</w:t>
            </w:r>
            <w:r w:rsidRPr="003968E5">
              <w:rPr>
                <w:bCs/>
                <w:sz w:val="23"/>
                <w:szCs w:val="23"/>
              </w:rPr>
              <w:softHyphen/>
              <w:t>тия подпр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граммы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ind w:left="-138" w:right="-9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Источник </w:t>
            </w:r>
            <w:r w:rsidRPr="003968E5">
              <w:rPr>
                <w:sz w:val="23"/>
                <w:szCs w:val="23"/>
              </w:rPr>
              <w:t>финанс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ро</w:t>
            </w:r>
            <w:r w:rsidRPr="003968E5">
              <w:rPr>
                <w:bCs/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</w:rPr>
              <w:t>вания меро</w:t>
            </w:r>
            <w:r w:rsidRPr="003968E5">
              <w:rPr>
                <w:bCs/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</w:rPr>
              <w:t>приятия под</w:t>
            </w:r>
            <w:r w:rsidRPr="003968E5">
              <w:rPr>
                <w:bCs/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</w:rPr>
              <w:t>программы</w:t>
            </w:r>
          </w:p>
        </w:tc>
        <w:tc>
          <w:tcPr>
            <w:tcW w:w="23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Объем финансирования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Ожидаемый результат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Главный распор</w:t>
            </w:r>
            <w:r w:rsidRPr="003968E5">
              <w:rPr>
                <w:bCs/>
                <w:sz w:val="23"/>
                <w:szCs w:val="23"/>
              </w:rPr>
              <w:t>я</w:t>
            </w:r>
            <w:r w:rsidRPr="003968E5">
              <w:rPr>
                <w:bCs/>
                <w:sz w:val="23"/>
                <w:szCs w:val="23"/>
              </w:rPr>
              <w:t>дитель/ исполн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 xml:space="preserve">тель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меропри</w:t>
            </w:r>
            <w:r w:rsidRPr="003968E5">
              <w:rPr>
                <w:bCs/>
                <w:sz w:val="23"/>
                <w:szCs w:val="23"/>
              </w:rPr>
              <w:t>я</w:t>
            </w:r>
            <w:r w:rsidRPr="003968E5">
              <w:rPr>
                <w:bCs/>
                <w:sz w:val="23"/>
                <w:szCs w:val="23"/>
              </w:rPr>
              <w:t>тия</w:t>
            </w:r>
          </w:p>
        </w:tc>
      </w:tr>
      <w:tr w:rsidR="003968E5" w:rsidRPr="003968E5" w:rsidTr="008E7D02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в том числе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2018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2020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год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3968E5" w:rsidRPr="003968E5" w:rsidRDefault="003968E5" w:rsidP="003968E5">
      <w:pPr>
        <w:spacing w:line="14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35"/>
        <w:gridCol w:w="867"/>
        <w:gridCol w:w="1132"/>
        <w:gridCol w:w="1120"/>
        <w:gridCol w:w="991"/>
        <w:gridCol w:w="991"/>
        <w:gridCol w:w="994"/>
        <w:gridCol w:w="849"/>
        <w:gridCol w:w="867"/>
        <w:gridCol w:w="1117"/>
        <w:gridCol w:w="1701"/>
        <w:gridCol w:w="1274"/>
      </w:tblGrid>
      <w:tr w:rsidR="003968E5" w:rsidRPr="003968E5" w:rsidTr="008E7D02">
        <w:trPr>
          <w:tblHeader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13</w:t>
            </w:r>
          </w:p>
        </w:tc>
      </w:tr>
      <w:tr w:rsidR="003968E5" w:rsidRPr="003968E5" w:rsidTr="008E7D02">
        <w:trPr>
          <w:trHeight w:val="70"/>
        </w:trPr>
        <w:tc>
          <w:tcPr>
            <w:tcW w:w="5000" w:type="pct"/>
            <w:gridSpan w:val="13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 xml:space="preserve">1.Цель: </w:t>
            </w:r>
            <w:r w:rsidRPr="003968E5">
              <w:rPr>
                <w:sz w:val="23"/>
                <w:szCs w:val="23"/>
              </w:rPr>
              <w:t>создание условий для развития субъектов малого и среднего предпринимательства на территории муниципального образования город-курорт Геленджик</w:t>
            </w:r>
          </w:p>
        </w:tc>
      </w:tr>
      <w:tr w:rsidR="003968E5" w:rsidRPr="003968E5" w:rsidTr="008E7D02">
        <w:tc>
          <w:tcPr>
            <w:tcW w:w="5000" w:type="pct"/>
            <w:gridSpan w:val="13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1.1 Задача:</w:t>
            </w:r>
            <w:r w:rsidRPr="003968E5">
              <w:rPr>
                <w:sz w:val="23"/>
                <w:szCs w:val="23"/>
              </w:rPr>
              <w:t xml:space="preserve"> совершенствование муниципальной политики в области развития предпринимательской деятельности </w:t>
            </w:r>
          </w:p>
        </w:tc>
      </w:tr>
      <w:tr w:rsidR="003968E5" w:rsidRPr="003968E5" w:rsidTr="008E7D02">
        <w:trPr>
          <w:trHeight w:val="70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1.1.1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59" w:right="-104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Анализ норматив</w:t>
            </w:r>
            <w:r w:rsidRPr="003968E5">
              <w:rPr>
                <w:bCs/>
                <w:sz w:val="23"/>
                <w:szCs w:val="23"/>
              </w:rPr>
              <w:softHyphen/>
              <w:t>ных правовых ак</w:t>
            </w:r>
            <w:r w:rsidRPr="003968E5">
              <w:rPr>
                <w:bCs/>
                <w:sz w:val="23"/>
                <w:szCs w:val="23"/>
              </w:rPr>
              <w:softHyphen/>
              <w:t xml:space="preserve">тов, регулирующих </w:t>
            </w:r>
          </w:p>
          <w:p w:rsidR="003968E5" w:rsidRPr="003968E5" w:rsidRDefault="003968E5" w:rsidP="003968E5">
            <w:pPr>
              <w:ind w:left="-59" w:right="-104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деятельность малого и среднего пред</w:t>
            </w:r>
            <w:r w:rsidRPr="003968E5">
              <w:rPr>
                <w:bCs/>
                <w:sz w:val="23"/>
                <w:szCs w:val="23"/>
              </w:rPr>
              <w:softHyphen/>
              <w:t>принимательства и муниципальную поддержку малого бизнеса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подготовка в установленном порядке предло</w:t>
            </w:r>
            <w:r w:rsidRPr="003968E5">
              <w:rPr>
                <w:bCs/>
                <w:sz w:val="23"/>
                <w:szCs w:val="23"/>
              </w:rPr>
              <w:softHyphen/>
              <w:t>жений по совер</w:t>
            </w:r>
            <w:r w:rsidRPr="003968E5">
              <w:rPr>
                <w:bCs/>
                <w:sz w:val="23"/>
                <w:szCs w:val="23"/>
              </w:rPr>
              <w:softHyphen/>
              <w:t>шенствованию системы под</w:t>
            </w:r>
            <w:r w:rsidRPr="003968E5">
              <w:rPr>
                <w:bCs/>
                <w:sz w:val="23"/>
                <w:szCs w:val="23"/>
              </w:rPr>
              <w:softHyphen/>
              <w:t>держки малого предпри</w:t>
            </w:r>
            <w:r w:rsidRPr="003968E5">
              <w:rPr>
                <w:bCs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ind w:left="-90" w:right="-108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управление эко</w:t>
            </w:r>
            <w:r w:rsidRPr="003968E5">
              <w:rPr>
                <w:bCs/>
                <w:sz w:val="23"/>
                <w:szCs w:val="23"/>
              </w:rPr>
              <w:softHyphen/>
              <w:t>номики админи</w:t>
            </w:r>
            <w:r w:rsidRPr="003968E5">
              <w:rPr>
                <w:bCs/>
                <w:sz w:val="23"/>
                <w:szCs w:val="23"/>
              </w:rPr>
              <w:softHyphen/>
              <w:t>страции муници</w:t>
            </w:r>
            <w:r w:rsidRPr="003968E5">
              <w:rPr>
                <w:bCs/>
                <w:sz w:val="23"/>
                <w:szCs w:val="23"/>
              </w:rPr>
              <w:softHyphen/>
              <w:t>пального образо</w:t>
            </w:r>
            <w:r w:rsidRPr="003968E5">
              <w:rPr>
                <w:bCs/>
                <w:sz w:val="23"/>
                <w:szCs w:val="23"/>
              </w:rPr>
              <w:softHyphen/>
              <w:t xml:space="preserve">вания город-курорт </w:t>
            </w:r>
          </w:p>
          <w:p w:rsidR="003968E5" w:rsidRPr="003968E5" w:rsidRDefault="003968E5" w:rsidP="003968E5">
            <w:pPr>
              <w:ind w:left="-90" w:right="-108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Гелен</w:t>
            </w:r>
            <w:r w:rsidRPr="003968E5">
              <w:rPr>
                <w:bCs/>
                <w:sz w:val="23"/>
                <w:szCs w:val="23"/>
              </w:rPr>
              <w:softHyphen/>
              <w:t>джик  (далее - управление экономики)</w:t>
            </w:r>
          </w:p>
        </w:tc>
      </w:tr>
      <w:tr w:rsidR="003968E5" w:rsidRPr="003968E5" w:rsidTr="008E7D02">
        <w:trPr>
          <w:trHeight w:val="127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1.1.2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59" w:right="-104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Проведение социо</w:t>
            </w:r>
            <w:r w:rsidRPr="003968E5">
              <w:rPr>
                <w:sz w:val="23"/>
                <w:szCs w:val="23"/>
              </w:rPr>
              <w:softHyphen/>
              <w:t>логических опросов субъектов малого предприниматель</w:t>
            </w:r>
            <w:r w:rsidRPr="003968E5">
              <w:rPr>
                <w:sz w:val="23"/>
                <w:szCs w:val="23"/>
              </w:rPr>
              <w:softHyphen/>
              <w:t>ства в муниципаль</w:t>
            </w:r>
            <w:r w:rsidRPr="003968E5">
              <w:rPr>
                <w:sz w:val="23"/>
                <w:szCs w:val="23"/>
              </w:rPr>
              <w:softHyphen/>
              <w:t xml:space="preserve">ном образовании </w:t>
            </w:r>
          </w:p>
          <w:p w:rsidR="003968E5" w:rsidRPr="003968E5" w:rsidRDefault="003968E5" w:rsidP="003968E5">
            <w:pPr>
              <w:ind w:left="-59" w:right="-104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го</w:t>
            </w:r>
            <w:r w:rsidRPr="003968E5">
              <w:rPr>
                <w:sz w:val="23"/>
                <w:szCs w:val="23"/>
              </w:rPr>
              <w:softHyphen/>
              <w:t>род-курорт Гелен</w:t>
            </w:r>
            <w:r w:rsidRPr="003968E5">
              <w:rPr>
                <w:sz w:val="23"/>
                <w:szCs w:val="23"/>
              </w:rPr>
              <w:softHyphen/>
              <w:t>джик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выявление ос</w:t>
            </w:r>
            <w:r w:rsidRPr="003968E5">
              <w:rPr>
                <w:bCs/>
                <w:sz w:val="23"/>
                <w:szCs w:val="23"/>
              </w:rPr>
              <w:softHyphen/>
              <w:t>новных проблем развития малого предпринима</w:t>
            </w:r>
            <w:r w:rsidRPr="003968E5">
              <w:rPr>
                <w:bCs/>
                <w:sz w:val="23"/>
                <w:szCs w:val="23"/>
              </w:rPr>
              <w:softHyphen/>
              <w:t>тельства на тер</w:t>
            </w:r>
            <w:r w:rsidRPr="003968E5">
              <w:rPr>
                <w:bCs/>
                <w:sz w:val="23"/>
                <w:szCs w:val="23"/>
              </w:rPr>
              <w:softHyphen/>
              <w:t>ритории муници</w:t>
            </w:r>
            <w:r w:rsidRPr="003968E5">
              <w:rPr>
                <w:bCs/>
                <w:sz w:val="23"/>
                <w:szCs w:val="23"/>
              </w:rPr>
              <w:softHyphen/>
              <w:t>пального обра</w:t>
            </w:r>
            <w:r w:rsidRPr="003968E5">
              <w:rPr>
                <w:bCs/>
                <w:sz w:val="23"/>
                <w:szCs w:val="23"/>
              </w:rPr>
              <w:softHyphen/>
              <w:t>зования город-курорт Гелен</w:t>
            </w:r>
            <w:r w:rsidRPr="003968E5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ки</w:t>
            </w:r>
          </w:p>
        </w:tc>
      </w:tr>
      <w:tr w:rsidR="003968E5" w:rsidRPr="003968E5" w:rsidTr="008E7D02">
        <w:trPr>
          <w:trHeight w:val="127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1.1.3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Проведение</w:t>
            </w:r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ана</w:t>
            </w:r>
            <w:r w:rsidRPr="003968E5">
              <w:rPr>
                <w:sz w:val="23"/>
                <w:szCs w:val="23"/>
              </w:rPr>
              <w:softHyphen/>
              <w:t>лиза и прогн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зиро</w:t>
            </w:r>
            <w:r w:rsidRPr="003968E5">
              <w:rPr>
                <w:sz w:val="23"/>
                <w:szCs w:val="23"/>
              </w:rPr>
              <w:softHyphen/>
              <w:t>вания экон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миче</w:t>
            </w:r>
            <w:r w:rsidRPr="003968E5">
              <w:rPr>
                <w:sz w:val="23"/>
                <w:szCs w:val="23"/>
              </w:rPr>
              <w:softHyphen/>
              <w:t>ского развития субъектов малого предприниматель</w:t>
            </w:r>
            <w:r w:rsidRPr="003968E5">
              <w:rPr>
                <w:sz w:val="23"/>
                <w:szCs w:val="23"/>
              </w:rPr>
              <w:softHyphen/>
              <w:t>ства на террито</w:t>
            </w:r>
            <w:r w:rsidRPr="003968E5">
              <w:rPr>
                <w:sz w:val="23"/>
                <w:szCs w:val="23"/>
              </w:rPr>
              <w:softHyphen/>
              <w:t>рии муниципаль</w:t>
            </w:r>
            <w:r w:rsidRPr="003968E5">
              <w:rPr>
                <w:sz w:val="23"/>
                <w:szCs w:val="23"/>
              </w:rPr>
              <w:softHyphen/>
              <w:t>ного образования город-</w:t>
            </w:r>
            <w:r w:rsidRPr="003968E5">
              <w:rPr>
                <w:sz w:val="23"/>
                <w:szCs w:val="23"/>
              </w:rPr>
              <w:lastRenderedPageBreak/>
              <w:t>курорт Геленджик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совершенство</w:t>
            </w:r>
            <w:r w:rsidRPr="003968E5">
              <w:rPr>
                <w:bCs/>
                <w:sz w:val="23"/>
                <w:szCs w:val="23"/>
              </w:rPr>
              <w:softHyphen/>
              <w:t>вание муници</w:t>
            </w:r>
            <w:r w:rsidRPr="003968E5">
              <w:rPr>
                <w:bCs/>
                <w:sz w:val="23"/>
                <w:szCs w:val="23"/>
              </w:rPr>
              <w:softHyphen/>
              <w:t>пальной поли</w:t>
            </w:r>
            <w:r w:rsidRPr="003968E5">
              <w:rPr>
                <w:bCs/>
                <w:sz w:val="23"/>
                <w:szCs w:val="23"/>
              </w:rPr>
              <w:softHyphen/>
              <w:t>тики в области развития и поддержки предпринима</w:t>
            </w:r>
            <w:r w:rsidRPr="003968E5">
              <w:rPr>
                <w:bCs/>
                <w:sz w:val="23"/>
                <w:szCs w:val="23"/>
              </w:rPr>
              <w:softHyphen/>
              <w:t xml:space="preserve">тельской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дея</w:t>
            </w:r>
            <w:r w:rsidRPr="003968E5">
              <w:rPr>
                <w:bCs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>ние эк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номики</w:t>
            </w:r>
          </w:p>
        </w:tc>
      </w:tr>
      <w:tr w:rsidR="003968E5" w:rsidRPr="003968E5" w:rsidTr="008E7D02">
        <w:trPr>
          <w:trHeight w:val="277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1.1.4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Проведение </w:t>
            </w:r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еже</w:t>
            </w:r>
            <w:r w:rsidRPr="003968E5">
              <w:rPr>
                <w:sz w:val="23"/>
                <w:szCs w:val="23"/>
              </w:rPr>
              <w:softHyphen/>
              <w:t>квартального мо</w:t>
            </w:r>
            <w:r w:rsidRPr="003968E5">
              <w:rPr>
                <w:sz w:val="23"/>
                <w:szCs w:val="23"/>
              </w:rPr>
              <w:softHyphen/>
              <w:t>ниторинга и</w:t>
            </w:r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ана</w:t>
            </w:r>
            <w:r w:rsidRPr="003968E5">
              <w:rPr>
                <w:sz w:val="23"/>
                <w:szCs w:val="23"/>
              </w:rPr>
              <w:softHyphen/>
              <w:t>лиза деятельн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сти инфраструкт</w:t>
            </w:r>
            <w:r w:rsidRPr="003968E5">
              <w:rPr>
                <w:sz w:val="23"/>
                <w:szCs w:val="23"/>
              </w:rPr>
              <w:t>у</w:t>
            </w:r>
            <w:r w:rsidRPr="003968E5">
              <w:rPr>
                <w:sz w:val="23"/>
                <w:szCs w:val="23"/>
              </w:rPr>
              <w:t xml:space="preserve">ры поддержки </w:t>
            </w:r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малого предприн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матель</w:t>
            </w:r>
            <w:r w:rsidRPr="003968E5">
              <w:rPr>
                <w:sz w:val="23"/>
                <w:szCs w:val="23"/>
              </w:rPr>
              <w:softHyphen/>
              <w:t xml:space="preserve">ства, </w:t>
            </w:r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proofErr w:type="gramStart"/>
            <w:r w:rsidRPr="003968E5">
              <w:rPr>
                <w:sz w:val="23"/>
                <w:szCs w:val="23"/>
              </w:rPr>
              <w:t xml:space="preserve">действующей на территории </w:t>
            </w:r>
            <w:proofErr w:type="gramEnd"/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му</w:t>
            </w:r>
            <w:r w:rsidRPr="003968E5">
              <w:rPr>
                <w:sz w:val="23"/>
                <w:szCs w:val="23"/>
              </w:rPr>
              <w:softHyphen/>
              <w:t xml:space="preserve">ниципального </w:t>
            </w:r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об</w:t>
            </w:r>
            <w:r w:rsidRPr="003968E5">
              <w:rPr>
                <w:sz w:val="23"/>
                <w:szCs w:val="23"/>
              </w:rPr>
              <w:softHyphen/>
              <w:t>разования город-курорт Геленджик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совершенство</w:t>
            </w:r>
            <w:r w:rsidRPr="003968E5">
              <w:rPr>
                <w:bCs/>
                <w:sz w:val="23"/>
                <w:szCs w:val="23"/>
              </w:rPr>
              <w:softHyphen/>
              <w:t>вание деятель</w:t>
            </w:r>
            <w:r w:rsidRPr="003968E5">
              <w:rPr>
                <w:bCs/>
                <w:sz w:val="23"/>
                <w:szCs w:val="23"/>
              </w:rPr>
              <w:softHyphen/>
              <w:t>ности инфра</w:t>
            </w:r>
            <w:r w:rsidRPr="003968E5">
              <w:rPr>
                <w:bCs/>
                <w:sz w:val="23"/>
                <w:szCs w:val="23"/>
              </w:rPr>
              <w:softHyphen/>
              <w:t>структуры под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bCs/>
                <w:sz w:val="23"/>
                <w:szCs w:val="23"/>
              </w:rPr>
              <w:t>держки малого пре</w:t>
            </w:r>
            <w:r w:rsidRPr="003968E5">
              <w:rPr>
                <w:bCs/>
                <w:sz w:val="23"/>
                <w:szCs w:val="23"/>
              </w:rPr>
              <w:t>д</w:t>
            </w:r>
            <w:r w:rsidRPr="003968E5">
              <w:rPr>
                <w:bCs/>
                <w:sz w:val="23"/>
                <w:szCs w:val="23"/>
              </w:rPr>
              <w:t>принима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bCs/>
                <w:sz w:val="23"/>
                <w:szCs w:val="23"/>
              </w:rPr>
              <w:t>тельства на территории муниципал</w:t>
            </w:r>
            <w:r w:rsidRPr="003968E5">
              <w:rPr>
                <w:bCs/>
                <w:sz w:val="23"/>
                <w:szCs w:val="23"/>
              </w:rPr>
              <w:t>ь</w:t>
            </w:r>
            <w:r w:rsidRPr="003968E5">
              <w:rPr>
                <w:bCs/>
                <w:sz w:val="23"/>
                <w:szCs w:val="23"/>
              </w:rPr>
              <w:t>но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bCs/>
                <w:sz w:val="23"/>
                <w:szCs w:val="23"/>
              </w:rPr>
              <w:t>го образ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 xml:space="preserve">вания город-курорт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Геленджик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>ние эк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номики</w:t>
            </w:r>
          </w:p>
        </w:tc>
      </w:tr>
      <w:tr w:rsidR="003968E5" w:rsidRPr="003968E5" w:rsidTr="008E7D02">
        <w:trPr>
          <w:trHeight w:val="20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1.1.5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Проведение </w:t>
            </w:r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разъ</w:t>
            </w:r>
            <w:r w:rsidRPr="003968E5">
              <w:rPr>
                <w:sz w:val="23"/>
                <w:szCs w:val="23"/>
              </w:rPr>
              <w:softHyphen/>
              <w:t xml:space="preserve">яснительной </w:t>
            </w:r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ра</w:t>
            </w:r>
            <w:r w:rsidRPr="003968E5">
              <w:rPr>
                <w:sz w:val="23"/>
                <w:szCs w:val="23"/>
              </w:rPr>
              <w:softHyphen/>
              <w:t>боты и консул</w:t>
            </w:r>
            <w:r w:rsidRPr="003968E5">
              <w:rPr>
                <w:sz w:val="23"/>
                <w:szCs w:val="23"/>
              </w:rPr>
              <w:t>ь</w:t>
            </w:r>
            <w:r w:rsidRPr="003968E5">
              <w:rPr>
                <w:sz w:val="23"/>
                <w:szCs w:val="23"/>
              </w:rPr>
              <w:t>та</w:t>
            </w:r>
            <w:r w:rsidRPr="003968E5">
              <w:rPr>
                <w:sz w:val="23"/>
                <w:szCs w:val="23"/>
              </w:rPr>
              <w:softHyphen/>
              <w:t xml:space="preserve">ций в сфере </w:t>
            </w:r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пра</w:t>
            </w:r>
            <w:r w:rsidRPr="003968E5">
              <w:rPr>
                <w:sz w:val="23"/>
                <w:szCs w:val="23"/>
              </w:rPr>
              <w:softHyphen/>
              <w:t>вовой и финан</w:t>
            </w:r>
            <w:r w:rsidRPr="003968E5">
              <w:rPr>
                <w:sz w:val="23"/>
                <w:szCs w:val="23"/>
              </w:rPr>
              <w:softHyphen/>
              <w:t>сово-хозяйствен</w:t>
            </w:r>
            <w:r w:rsidRPr="003968E5">
              <w:rPr>
                <w:sz w:val="23"/>
                <w:szCs w:val="23"/>
              </w:rPr>
              <w:softHyphen/>
              <w:t xml:space="preserve">ной </w:t>
            </w:r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деятельности </w:t>
            </w:r>
          </w:p>
          <w:p w:rsidR="003968E5" w:rsidRPr="003968E5" w:rsidRDefault="003968E5" w:rsidP="003968E5">
            <w:pPr>
              <w:ind w:left="-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субъектов малого и среднего предпри</w:t>
            </w:r>
            <w:r w:rsidRPr="003968E5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совершенство</w:t>
            </w:r>
            <w:r w:rsidRPr="003968E5">
              <w:rPr>
                <w:bCs/>
                <w:sz w:val="23"/>
                <w:szCs w:val="23"/>
              </w:rPr>
              <w:softHyphen/>
              <w:t>вание деятель</w:t>
            </w:r>
            <w:r w:rsidRPr="003968E5">
              <w:rPr>
                <w:bCs/>
                <w:sz w:val="23"/>
                <w:szCs w:val="23"/>
              </w:rPr>
              <w:softHyphen/>
              <w:t>ности субъек</w:t>
            </w:r>
            <w:r w:rsidRPr="003968E5">
              <w:rPr>
                <w:bCs/>
                <w:sz w:val="23"/>
                <w:szCs w:val="23"/>
              </w:rPr>
              <w:softHyphen/>
              <w:t>тов малого и среднего пред</w:t>
            </w:r>
            <w:r w:rsidRPr="003968E5">
              <w:rPr>
                <w:bCs/>
                <w:sz w:val="23"/>
                <w:szCs w:val="23"/>
              </w:rPr>
              <w:softHyphen/>
              <w:t>приниматель</w:t>
            </w:r>
            <w:r w:rsidRPr="003968E5">
              <w:rPr>
                <w:bCs/>
                <w:sz w:val="23"/>
                <w:szCs w:val="23"/>
              </w:rPr>
              <w:softHyphen/>
              <w:t>ства на терри</w:t>
            </w:r>
            <w:r w:rsidRPr="003968E5">
              <w:rPr>
                <w:bCs/>
                <w:sz w:val="23"/>
                <w:szCs w:val="23"/>
              </w:rPr>
              <w:softHyphen/>
              <w:t>тории муници</w:t>
            </w:r>
            <w:r w:rsidRPr="003968E5">
              <w:rPr>
                <w:bCs/>
                <w:sz w:val="23"/>
                <w:szCs w:val="23"/>
              </w:rPr>
              <w:softHyphen/>
              <w:t>пального обра</w:t>
            </w:r>
            <w:r w:rsidRPr="003968E5">
              <w:rPr>
                <w:bCs/>
                <w:sz w:val="23"/>
                <w:szCs w:val="23"/>
              </w:rPr>
              <w:softHyphen/>
              <w:t>зования город-курорт Гелен</w:t>
            </w:r>
            <w:r w:rsidRPr="003968E5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>ние эк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номики</w:t>
            </w:r>
          </w:p>
        </w:tc>
      </w:tr>
      <w:tr w:rsidR="003968E5" w:rsidRPr="003968E5" w:rsidTr="008E7D02">
        <w:trPr>
          <w:trHeight w:val="60"/>
        </w:trPr>
        <w:tc>
          <w:tcPr>
            <w:tcW w:w="5000" w:type="pct"/>
            <w:gridSpan w:val="13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1.2. </w:t>
            </w:r>
            <w:r w:rsidRPr="003968E5">
              <w:rPr>
                <w:sz w:val="23"/>
                <w:szCs w:val="23"/>
              </w:rPr>
              <w:t>Задача: развитие системы финансовой поддержки субъектов малого и среднего предпринимательства</w:t>
            </w:r>
          </w:p>
        </w:tc>
      </w:tr>
      <w:tr w:rsidR="003968E5" w:rsidRPr="003968E5" w:rsidTr="008E7D02">
        <w:trPr>
          <w:trHeight w:val="1417"/>
        </w:trPr>
        <w:tc>
          <w:tcPr>
            <w:tcW w:w="23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1.2.1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Субсидирование, предоставляемое на возмещение части затрат на уплату процентов по кре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</w:rPr>
              <w:lastRenderedPageBreak/>
              <w:t>дитам российских кредитных органи</w:t>
            </w:r>
            <w:r w:rsidRPr="003968E5">
              <w:rPr>
                <w:sz w:val="23"/>
                <w:szCs w:val="23"/>
              </w:rPr>
              <w:softHyphen/>
              <w:t>заций, полученным субъектами малого и среднего пре</w:t>
            </w:r>
            <w:r w:rsidRPr="003968E5">
              <w:rPr>
                <w:sz w:val="23"/>
                <w:szCs w:val="23"/>
              </w:rPr>
              <w:t>д</w:t>
            </w:r>
            <w:r w:rsidRPr="003968E5">
              <w:rPr>
                <w:sz w:val="23"/>
                <w:szCs w:val="23"/>
              </w:rPr>
              <w:t>приниматель</w:t>
            </w:r>
            <w:r w:rsidRPr="003968E5">
              <w:rPr>
                <w:sz w:val="23"/>
                <w:szCs w:val="23"/>
              </w:rPr>
              <w:softHyphen/>
              <w:t>ства</w:t>
            </w:r>
          </w:p>
        </w:tc>
        <w:tc>
          <w:tcPr>
            <w:tcW w:w="294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2015- 2020  годы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160,3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105,3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55,0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удешевление кредитных ре</w:t>
            </w:r>
            <w:r w:rsidRPr="003968E5">
              <w:rPr>
                <w:sz w:val="23"/>
                <w:szCs w:val="23"/>
              </w:rPr>
              <w:softHyphen/>
              <w:t>сурсов, упро</w:t>
            </w:r>
            <w:r w:rsidRPr="003968E5">
              <w:rPr>
                <w:sz w:val="23"/>
                <w:szCs w:val="23"/>
              </w:rPr>
              <w:softHyphen/>
              <w:t>щение доступа субъектов ма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</w:rPr>
              <w:lastRenderedPageBreak/>
              <w:t>лого и сред</w:t>
            </w:r>
            <w:r w:rsidRPr="003968E5">
              <w:rPr>
                <w:sz w:val="23"/>
                <w:szCs w:val="23"/>
              </w:rPr>
              <w:softHyphen/>
              <w:t>него предпри</w:t>
            </w:r>
            <w:r w:rsidRPr="003968E5">
              <w:rPr>
                <w:sz w:val="23"/>
                <w:szCs w:val="23"/>
              </w:rPr>
              <w:softHyphen/>
              <w:t>нимательства к кредитным ре</w:t>
            </w:r>
            <w:r w:rsidRPr="003968E5">
              <w:rPr>
                <w:sz w:val="23"/>
                <w:szCs w:val="23"/>
              </w:rPr>
              <w:softHyphen/>
              <w:t>сурсам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админ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стра</w:t>
            </w:r>
            <w:r w:rsidRPr="003968E5">
              <w:rPr>
                <w:bCs/>
                <w:sz w:val="23"/>
                <w:szCs w:val="23"/>
              </w:rPr>
              <w:softHyphen/>
              <w:t>ция муници</w:t>
            </w:r>
            <w:r w:rsidRPr="003968E5">
              <w:rPr>
                <w:bCs/>
                <w:sz w:val="23"/>
                <w:szCs w:val="23"/>
              </w:rPr>
              <w:softHyphen/>
              <w:t>пального образов</w:t>
            </w:r>
            <w:r w:rsidRPr="003968E5">
              <w:rPr>
                <w:bCs/>
                <w:sz w:val="23"/>
                <w:szCs w:val="23"/>
              </w:rPr>
              <w:t>а</w:t>
            </w:r>
            <w:r w:rsidRPr="003968E5">
              <w:rPr>
                <w:bCs/>
                <w:sz w:val="23"/>
                <w:szCs w:val="23"/>
              </w:rPr>
              <w:lastRenderedPageBreak/>
              <w:t>ния город-курорт Геле</w:t>
            </w:r>
            <w:r w:rsidRPr="003968E5">
              <w:rPr>
                <w:bCs/>
                <w:sz w:val="23"/>
                <w:szCs w:val="23"/>
              </w:rPr>
              <w:t>н</w:t>
            </w:r>
            <w:r w:rsidRPr="003968E5">
              <w:rPr>
                <w:bCs/>
                <w:sz w:val="23"/>
                <w:szCs w:val="23"/>
              </w:rPr>
              <w:t>джик, 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>ние эк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номики</w:t>
            </w:r>
          </w:p>
        </w:tc>
      </w:tr>
      <w:tr w:rsidR="003968E5" w:rsidRPr="003968E5" w:rsidTr="008E7D02">
        <w:trPr>
          <w:trHeight w:val="481"/>
        </w:trPr>
        <w:tc>
          <w:tcPr>
            <w:tcW w:w="23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322,1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220,0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102,1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481"/>
        </w:trPr>
        <w:tc>
          <w:tcPr>
            <w:tcW w:w="23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ind w:left="-24" w:right="-48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федераль</w:t>
            </w:r>
            <w:r w:rsidRPr="003968E5">
              <w:rPr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2677,9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1780,0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897,9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551"/>
        </w:trPr>
        <w:tc>
          <w:tcPr>
            <w:tcW w:w="23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1.2.2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Субсидирование части затрат субъ</w:t>
            </w:r>
            <w:r w:rsidRPr="003968E5">
              <w:rPr>
                <w:sz w:val="23"/>
                <w:szCs w:val="23"/>
              </w:rPr>
              <w:softHyphen/>
              <w:t>ектов малого пред</w:t>
            </w:r>
            <w:r w:rsidRPr="003968E5">
              <w:rPr>
                <w:sz w:val="23"/>
                <w:szCs w:val="23"/>
              </w:rPr>
              <w:softHyphen/>
              <w:t>принимательства на ранней стадии их деятельности</w:t>
            </w:r>
          </w:p>
        </w:tc>
        <w:tc>
          <w:tcPr>
            <w:tcW w:w="294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307,9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157,9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оказание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помо</w:t>
            </w:r>
            <w:r w:rsidRPr="003968E5">
              <w:rPr>
                <w:sz w:val="23"/>
                <w:szCs w:val="23"/>
              </w:rPr>
              <w:softHyphen/>
              <w:t>щи пре</w:t>
            </w:r>
            <w:r w:rsidRPr="003968E5">
              <w:rPr>
                <w:sz w:val="23"/>
                <w:szCs w:val="23"/>
              </w:rPr>
              <w:t>д</w:t>
            </w:r>
            <w:r w:rsidRPr="003968E5">
              <w:rPr>
                <w:sz w:val="23"/>
                <w:szCs w:val="23"/>
              </w:rPr>
              <w:t>прини</w:t>
            </w:r>
            <w:r w:rsidRPr="003968E5">
              <w:rPr>
                <w:sz w:val="23"/>
                <w:szCs w:val="23"/>
              </w:rPr>
              <w:softHyphen/>
              <w:t xml:space="preserve">мателям </w:t>
            </w:r>
            <w:proofErr w:type="gramStart"/>
            <w:r w:rsidRPr="003968E5">
              <w:rPr>
                <w:sz w:val="23"/>
                <w:szCs w:val="23"/>
              </w:rPr>
              <w:t>на</w:t>
            </w:r>
            <w:proofErr w:type="gramEnd"/>
            <w:r w:rsidRPr="003968E5">
              <w:rPr>
                <w:sz w:val="23"/>
                <w:szCs w:val="23"/>
              </w:rPr>
              <w:t xml:space="preserve"> ранней 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стадии разв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тия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админ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 xml:space="preserve">страция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муниц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пального образов</w:t>
            </w:r>
            <w:r w:rsidRPr="003968E5">
              <w:rPr>
                <w:bCs/>
                <w:sz w:val="23"/>
                <w:szCs w:val="23"/>
              </w:rPr>
              <w:t>а</w:t>
            </w:r>
            <w:r w:rsidRPr="003968E5">
              <w:rPr>
                <w:bCs/>
                <w:sz w:val="23"/>
                <w:szCs w:val="23"/>
              </w:rPr>
              <w:t>ния город-курорт Геле</w:t>
            </w:r>
            <w:r w:rsidRPr="003968E5">
              <w:rPr>
                <w:bCs/>
                <w:sz w:val="23"/>
                <w:szCs w:val="23"/>
              </w:rPr>
              <w:t>н</w:t>
            </w:r>
            <w:r w:rsidRPr="003968E5">
              <w:rPr>
                <w:bCs/>
                <w:sz w:val="23"/>
                <w:szCs w:val="23"/>
              </w:rPr>
              <w:t>джик, 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ки</w:t>
            </w:r>
          </w:p>
        </w:tc>
      </w:tr>
      <w:tr w:rsidR="003968E5" w:rsidRPr="003968E5" w:rsidTr="008E7D02">
        <w:trPr>
          <w:trHeight w:val="635"/>
        </w:trPr>
        <w:tc>
          <w:tcPr>
            <w:tcW w:w="23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585,3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330,0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255,3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770"/>
        </w:trPr>
        <w:tc>
          <w:tcPr>
            <w:tcW w:w="23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фед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раль</w:t>
            </w:r>
            <w:r w:rsidRPr="003968E5">
              <w:rPr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4914,7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2670,0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2244,7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20"/>
        </w:trPr>
        <w:tc>
          <w:tcPr>
            <w:tcW w:w="23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1.2.3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keepNext/>
              <w:ind w:left="-57" w:right="-57"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</w:pPr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 xml:space="preserve">Субсидирование части затрат </w:t>
            </w:r>
            <w:proofErr w:type="gramStart"/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>на</w:t>
            </w:r>
            <w:proofErr w:type="gramEnd"/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 xml:space="preserve"> </w:t>
            </w:r>
          </w:p>
          <w:p w:rsidR="003968E5" w:rsidRPr="003968E5" w:rsidRDefault="003968E5" w:rsidP="003968E5">
            <w:pPr>
              <w:keepNext/>
              <w:ind w:left="-57" w:right="-57"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</w:pPr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>уплату первого взноса при заклю</w:t>
            </w:r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softHyphen/>
              <w:t>чении договора</w:t>
            </w:r>
          </w:p>
          <w:p w:rsidR="003968E5" w:rsidRPr="003968E5" w:rsidRDefault="003968E5" w:rsidP="003968E5">
            <w:pPr>
              <w:keepNext/>
              <w:ind w:left="-57" w:right="-57"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</w:pPr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 xml:space="preserve"> финансовой аренды (лизинга),</w:t>
            </w:r>
          </w:p>
          <w:p w:rsidR="003968E5" w:rsidRPr="003968E5" w:rsidRDefault="003968E5" w:rsidP="003968E5">
            <w:pPr>
              <w:keepNext/>
              <w:ind w:left="-57" w:right="-57"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</w:pPr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>понесен</w:t>
            </w:r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softHyphen/>
              <w:t>ных</w:t>
            </w:r>
            <w:proofErr w:type="gramEnd"/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 xml:space="preserve"> субъ</w:t>
            </w:r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softHyphen/>
              <w:t>ектами малого и среднего предпр</w:t>
            </w:r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>и</w:t>
            </w:r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>ниматель</w:t>
            </w:r>
            <w:r w:rsidRPr="003968E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softHyphen/>
              <w:t>ства</w:t>
            </w:r>
          </w:p>
        </w:tc>
        <w:tc>
          <w:tcPr>
            <w:tcW w:w="294" w:type="pct"/>
            <w:vMerge w:val="restar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317,9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157,9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удешевление </w:t>
            </w:r>
            <w:proofErr w:type="gramStart"/>
            <w:r w:rsidRPr="003968E5">
              <w:rPr>
                <w:sz w:val="23"/>
                <w:szCs w:val="23"/>
              </w:rPr>
              <w:t>кредитных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ре</w:t>
            </w:r>
            <w:r w:rsidRPr="003968E5">
              <w:rPr>
                <w:sz w:val="23"/>
                <w:szCs w:val="23"/>
              </w:rPr>
              <w:softHyphen/>
              <w:t>сурсов, упро</w:t>
            </w:r>
            <w:r w:rsidRPr="003968E5">
              <w:rPr>
                <w:sz w:val="23"/>
                <w:szCs w:val="23"/>
              </w:rPr>
              <w:softHyphen/>
              <w:t>щение доступа суб</w:t>
            </w:r>
            <w:r w:rsidRPr="003968E5">
              <w:rPr>
                <w:sz w:val="23"/>
                <w:szCs w:val="23"/>
              </w:rPr>
              <w:t>ъ</w:t>
            </w:r>
            <w:r w:rsidRPr="003968E5">
              <w:rPr>
                <w:sz w:val="23"/>
                <w:szCs w:val="23"/>
              </w:rPr>
              <w:t>ектов ма</w:t>
            </w:r>
            <w:r w:rsidRPr="003968E5">
              <w:rPr>
                <w:sz w:val="23"/>
                <w:szCs w:val="23"/>
              </w:rPr>
              <w:softHyphen/>
              <w:t>лого и сред</w:t>
            </w:r>
            <w:r w:rsidRPr="003968E5">
              <w:rPr>
                <w:sz w:val="23"/>
                <w:szCs w:val="23"/>
              </w:rPr>
              <w:softHyphen/>
              <w:t>него предпри</w:t>
            </w:r>
            <w:r w:rsidRPr="003968E5">
              <w:rPr>
                <w:sz w:val="23"/>
                <w:szCs w:val="23"/>
              </w:rPr>
              <w:softHyphen/>
              <w:t>нимательства к кредитным ресурсам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ки</w:t>
            </w:r>
          </w:p>
        </w:tc>
      </w:tr>
      <w:tr w:rsidR="003968E5" w:rsidRPr="003968E5" w:rsidTr="008E7D02">
        <w:trPr>
          <w:trHeight w:val="20"/>
        </w:trPr>
        <w:tc>
          <w:tcPr>
            <w:tcW w:w="23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968E5" w:rsidRPr="003968E5" w:rsidRDefault="003968E5" w:rsidP="003968E5">
            <w:pPr>
              <w:keepNext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29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636,3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330,0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306,3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20"/>
        </w:trPr>
        <w:tc>
          <w:tcPr>
            <w:tcW w:w="23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968E5" w:rsidRPr="003968E5" w:rsidRDefault="003968E5" w:rsidP="003968E5">
            <w:pPr>
              <w:keepNext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294" w:type="pct"/>
            <w:vMerge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фед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раль</w:t>
            </w:r>
            <w:r w:rsidRPr="003968E5">
              <w:rPr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5363,7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2670,0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2693,7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991"/>
        </w:trPr>
        <w:tc>
          <w:tcPr>
            <w:tcW w:w="1257" w:type="pct"/>
            <w:gridSpan w:val="3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Итого по разделу</w:t>
            </w: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</w:p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lastRenderedPageBreak/>
              <w:t>мес</w:t>
            </w:r>
            <w:r w:rsidRPr="003968E5">
              <w:rPr>
                <w:b/>
                <w:sz w:val="23"/>
                <w:szCs w:val="23"/>
              </w:rPr>
              <w:t>т</w:t>
            </w:r>
            <w:r w:rsidRPr="003968E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786,1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968E5" w:rsidRPr="003968E5" w:rsidRDefault="003968E5" w:rsidP="003968E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421,1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365,0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vMerge w:val="restar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306"/>
        </w:trPr>
        <w:tc>
          <w:tcPr>
            <w:tcW w:w="1257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1543,7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968E5" w:rsidRPr="003968E5" w:rsidRDefault="003968E5" w:rsidP="003968E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880,0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663,7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306"/>
        </w:trPr>
        <w:tc>
          <w:tcPr>
            <w:tcW w:w="1257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фед</w:t>
            </w:r>
            <w:r w:rsidRPr="003968E5">
              <w:rPr>
                <w:b/>
                <w:sz w:val="23"/>
                <w:szCs w:val="23"/>
              </w:rPr>
              <w:t>е</w:t>
            </w:r>
            <w:r w:rsidRPr="003968E5">
              <w:rPr>
                <w:b/>
                <w:sz w:val="23"/>
                <w:szCs w:val="23"/>
              </w:rPr>
              <w:t>раль</w:t>
            </w:r>
            <w:r w:rsidRPr="003968E5">
              <w:rPr>
                <w:b/>
                <w:sz w:val="23"/>
                <w:szCs w:val="23"/>
              </w:rPr>
              <w:softHyphen/>
              <w:t>ный бюд</w:t>
            </w:r>
            <w:r w:rsidRPr="003968E5">
              <w:rPr>
                <w:b/>
                <w:sz w:val="23"/>
                <w:szCs w:val="23"/>
              </w:rPr>
              <w:softHyphen/>
              <w:t>жет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12956,3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968E5" w:rsidRPr="003968E5" w:rsidRDefault="003968E5" w:rsidP="003968E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7120,0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968E5" w:rsidRPr="003968E5" w:rsidRDefault="003968E5" w:rsidP="003968E5">
            <w:pPr>
              <w:ind w:left="-99" w:right="-113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5836,3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605"/>
        </w:trPr>
        <w:tc>
          <w:tcPr>
            <w:tcW w:w="1257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ind w:left="-148" w:right="-18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ind w:left="-148" w:right="-182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968E5" w:rsidRPr="003968E5" w:rsidRDefault="003968E5" w:rsidP="003968E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15286,1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968E5" w:rsidRPr="003968E5" w:rsidRDefault="003968E5" w:rsidP="003968E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8421,1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968E5" w:rsidRPr="003968E5" w:rsidRDefault="003968E5" w:rsidP="003968E5">
            <w:pPr>
              <w:ind w:left="-99" w:right="-113" w:firstLine="99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6865,0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314"/>
        </w:trPr>
        <w:tc>
          <w:tcPr>
            <w:tcW w:w="5000" w:type="pct"/>
            <w:gridSpan w:val="13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1.3. Задача: информационная, правовая, консультационная поддержка субъектов малого и среднего предпринимательства</w:t>
            </w:r>
          </w:p>
        </w:tc>
      </w:tr>
      <w:tr w:rsidR="003968E5" w:rsidRPr="003968E5" w:rsidTr="008E7D02">
        <w:trPr>
          <w:trHeight w:val="278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1.3.1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113" w:right="-113" w:firstLine="59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Организация и про</w:t>
            </w:r>
            <w:r w:rsidRPr="003968E5">
              <w:rPr>
                <w:sz w:val="23"/>
                <w:szCs w:val="23"/>
              </w:rPr>
              <w:softHyphen/>
              <w:t>ведение семинаров и заседаний «круглых столов» по вопросам малого и среднего предприниматель</w:t>
            </w:r>
            <w:r w:rsidRPr="003968E5">
              <w:rPr>
                <w:sz w:val="23"/>
                <w:szCs w:val="23"/>
              </w:rPr>
              <w:softHyphen/>
              <w:t>ства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повышение уровня пред</w:t>
            </w:r>
            <w:r w:rsidRPr="003968E5">
              <w:rPr>
                <w:bCs/>
                <w:sz w:val="23"/>
                <w:szCs w:val="23"/>
              </w:rPr>
              <w:softHyphen/>
              <w:t>приниматель</w:t>
            </w:r>
            <w:r w:rsidRPr="003968E5">
              <w:rPr>
                <w:bCs/>
                <w:sz w:val="23"/>
                <w:szCs w:val="23"/>
              </w:rPr>
              <w:softHyphen/>
              <w:t>ской грамо</w:t>
            </w:r>
            <w:r w:rsidRPr="003968E5">
              <w:rPr>
                <w:bCs/>
                <w:sz w:val="23"/>
                <w:szCs w:val="23"/>
              </w:rPr>
              <w:t>т</w:t>
            </w:r>
            <w:r w:rsidRPr="003968E5">
              <w:rPr>
                <w:bCs/>
                <w:sz w:val="23"/>
                <w:szCs w:val="23"/>
              </w:rPr>
              <w:t>но</w:t>
            </w:r>
            <w:r w:rsidRPr="003968E5">
              <w:rPr>
                <w:bCs/>
                <w:sz w:val="23"/>
                <w:szCs w:val="23"/>
              </w:rPr>
              <w:softHyphen/>
              <w:t xml:space="preserve">сти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субъектов </w:t>
            </w:r>
            <w:proofErr w:type="gramStart"/>
            <w:r w:rsidRPr="003968E5">
              <w:rPr>
                <w:bCs/>
                <w:sz w:val="23"/>
                <w:szCs w:val="23"/>
              </w:rPr>
              <w:t>предпринима</w:t>
            </w:r>
            <w:r w:rsidRPr="003968E5">
              <w:rPr>
                <w:bCs/>
                <w:sz w:val="23"/>
                <w:szCs w:val="23"/>
              </w:rPr>
              <w:softHyphen/>
              <w:t>тельской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дея</w:t>
            </w:r>
            <w:r w:rsidRPr="003968E5">
              <w:rPr>
                <w:bCs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ки</w:t>
            </w:r>
          </w:p>
        </w:tc>
      </w:tr>
      <w:tr w:rsidR="003968E5" w:rsidRPr="003968E5" w:rsidTr="008E7D02">
        <w:trPr>
          <w:trHeight w:val="282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1.3.2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Организация обу</w:t>
            </w:r>
            <w:r w:rsidRPr="003968E5">
              <w:rPr>
                <w:sz w:val="23"/>
                <w:szCs w:val="23"/>
              </w:rPr>
              <w:softHyphen/>
              <w:t>чающих семинаров для руководителей и работников пред</w:t>
            </w:r>
            <w:r w:rsidRPr="003968E5">
              <w:rPr>
                <w:sz w:val="23"/>
                <w:szCs w:val="23"/>
              </w:rPr>
              <w:softHyphen/>
              <w:t>приятий малого и среднего бизнеса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совершенство</w:t>
            </w:r>
            <w:r w:rsidRPr="003968E5">
              <w:rPr>
                <w:bCs/>
                <w:sz w:val="23"/>
                <w:szCs w:val="23"/>
              </w:rPr>
              <w:softHyphen/>
              <w:t>вание деятель</w:t>
            </w:r>
            <w:r w:rsidRPr="003968E5">
              <w:rPr>
                <w:bCs/>
                <w:sz w:val="23"/>
                <w:szCs w:val="23"/>
              </w:rPr>
              <w:softHyphen/>
              <w:t>ности субъек</w:t>
            </w:r>
            <w:r w:rsidRPr="003968E5">
              <w:rPr>
                <w:bCs/>
                <w:sz w:val="23"/>
                <w:szCs w:val="23"/>
              </w:rPr>
              <w:softHyphen/>
              <w:t>тов малого и среднего предприним</w:t>
            </w:r>
            <w:r w:rsidRPr="003968E5">
              <w:rPr>
                <w:bCs/>
                <w:sz w:val="23"/>
                <w:szCs w:val="23"/>
              </w:rPr>
              <w:t>а</w:t>
            </w:r>
            <w:r w:rsidRPr="003968E5">
              <w:rPr>
                <w:bCs/>
                <w:sz w:val="23"/>
                <w:szCs w:val="23"/>
              </w:rPr>
              <w:t>тель</w:t>
            </w:r>
            <w:r w:rsidRPr="003968E5">
              <w:rPr>
                <w:bCs/>
                <w:sz w:val="23"/>
                <w:szCs w:val="23"/>
              </w:rPr>
              <w:softHyphen/>
              <w:t xml:space="preserve">ства </w:t>
            </w:r>
            <w:proofErr w:type="gramStart"/>
            <w:r w:rsidRPr="003968E5">
              <w:rPr>
                <w:bCs/>
                <w:sz w:val="23"/>
                <w:szCs w:val="23"/>
              </w:rPr>
              <w:t>в</w:t>
            </w:r>
            <w:proofErr w:type="gramEnd"/>
            <w:r w:rsidRPr="003968E5">
              <w:rPr>
                <w:bCs/>
                <w:sz w:val="23"/>
                <w:szCs w:val="23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муниципал</w:t>
            </w:r>
            <w:r w:rsidRPr="003968E5">
              <w:rPr>
                <w:bCs/>
                <w:sz w:val="23"/>
                <w:szCs w:val="23"/>
              </w:rPr>
              <w:t>ь</w:t>
            </w:r>
            <w:r w:rsidRPr="003968E5">
              <w:rPr>
                <w:bCs/>
                <w:sz w:val="23"/>
                <w:szCs w:val="23"/>
              </w:rPr>
              <w:t xml:space="preserve">ном </w:t>
            </w:r>
            <w:proofErr w:type="gramStart"/>
            <w:r w:rsidRPr="003968E5">
              <w:rPr>
                <w:bCs/>
                <w:sz w:val="23"/>
                <w:szCs w:val="23"/>
              </w:rPr>
              <w:t>обра</w:t>
            </w:r>
            <w:r w:rsidRPr="003968E5">
              <w:rPr>
                <w:bCs/>
                <w:sz w:val="23"/>
                <w:szCs w:val="23"/>
              </w:rPr>
              <w:softHyphen/>
              <w:t>зовании</w:t>
            </w:r>
            <w:proofErr w:type="gramEnd"/>
            <w:r w:rsidRPr="003968E5">
              <w:rPr>
                <w:bCs/>
                <w:sz w:val="23"/>
                <w:szCs w:val="23"/>
              </w:rPr>
              <w:t xml:space="preserve"> город-курорт Гелен</w:t>
            </w:r>
            <w:r w:rsidRPr="003968E5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ки</w:t>
            </w:r>
          </w:p>
        </w:tc>
      </w:tr>
      <w:tr w:rsidR="003968E5" w:rsidRPr="003968E5" w:rsidTr="008E7D02">
        <w:trPr>
          <w:trHeight w:val="562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1.3.3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Осуществление и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формационно-методической под</w:t>
            </w:r>
            <w:r w:rsidRPr="003968E5">
              <w:rPr>
                <w:sz w:val="23"/>
                <w:szCs w:val="23"/>
              </w:rPr>
              <w:softHyphen/>
              <w:t xml:space="preserve">держки субъектов </w:t>
            </w:r>
            <w:r w:rsidRPr="003968E5">
              <w:rPr>
                <w:sz w:val="23"/>
                <w:szCs w:val="23"/>
              </w:rPr>
              <w:lastRenderedPageBreak/>
              <w:t>малого и среднего предприниматель</w:t>
            </w:r>
            <w:r w:rsidRPr="003968E5">
              <w:rPr>
                <w:sz w:val="23"/>
                <w:szCs w:val="23"/>
              </w:rPr>
              <w:softHyphen/>
              <w:t>ства на информаци</w:t>
            </w:r>
            <w:r w:rsidRPr="003968E5">
              <w:rPr>
                <w:sz w:val="23"/>
                <w:szCs w:val="23"/>
              </w:rPr>
              <w:softHyphen/>
              <w:t xml:space="preserve">онных ресурсах </w:t>
            </w:r>
          </w:p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администрации м</w:t>
            </w:r>
            <w:r w:rsidRPr="003968E5">
              <w:rPr>
                <w:sz w:val="23"/>
                <w:szCs w:val="23"/>
              </w:rPr>
              <w:t>у</w:t>
            </w:r>
            <w:r w:rsidRPr="003968E5">
              <w:rPr>
                <w:sz w:val="23"/>
                <w:szCs w:val="23"/>
              </w:rPr>
              <w:t>ниципального обр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информирова</w:t>
            </w:r>
            <w:r w:rsidRPr="003968E5">
              <w:rPr>
                <w:bCs/>
                <w:sz w:val="23"/>
                <w:szCs w:val="23"/>
              </w:rPr>
              <w:softHyphen/>
              <w:t xml:space="preserve">ние субъектов малого и </w:t>
            </w:r>
          </w:p>
          <w:p w:rsidR="003968E5" w:rsidRPr="003968E5" w:rsidRDefault="003968E5" w:rsidP="003968E5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сред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bCs/>
                <w:sz w:val="23"/>
                <w:szCs w:val="23"/>
              </w:rPr>
              <w:t xml:space="preserve">него </w:t>
            </w:r>
          </w:p>
          <w:p w:rsidR="003968E5" w:rsidRPr="003968E5" w:rsidRDefault="003968E5" w:rsidP="003968E5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бизнеса, форм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рование пол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 xml:space="preserve">жительного </w:t>
            </w:r>
          </w:p>
          <w:p w:rsidR="003968E5" w:rsidRPr="003968E5" w:rsidRDefault="003968E5" w:rsidP="003968E5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образа пред</w:t>
            </w:r>
            <w:r w:rsidRPr="003968E5">
              <w:rPr>
                <w:bCs/>
                <w:sz w:val="23"/>
                <w:szCs w:val="23"/>
              </w:rPr>
              <w:softHyphen/>
              <w:t>принимателя, распростране</w:t>
            </w:r>
            <w:r w:rsidRPr="003968E5">
              <w:rPr>
                <w:bCs/>
                <w:sz w:val="23"/>
                <w:szCs w:val="23"/>
              </w:rPr>
              <w:softHyphen/>
              <w:t>ние передового опыта пред</w:t>
            </w:r>
            <w:r w:rsidRPr="003968E5">
              <w:rPr>
                <w:bCs/>
                <w:sz w:val="23"/>
                <w:szCs w:val="23"/>
              </w:rPr>
              <w:softHyphen/>
              <w:t>принимател</w:t>
            </w:r>
            <w:r w:rsidRPr="003968E5">
              <w:rPr>
                <w:bCs/>
                <w:sz w:val="23"/>
                <w:szCs w:val="23"/>
              </w:rPr>
              <w:t>ь</w:t>
            </w:r>
            <w:r w:rsidRPr="003968E5">
              <w:rPr>
                <w:bCs/>
                <w:sz w:val="23"/>
                <w:szCs w:val="23"/>
              </w:rPr>
              <w:t>ства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ки</w:t>
            </w:r>
          </w:p>
        </w:tc>
      </w:tr>
      <w:tr w:rsidR="003968E5" w:rsidRPr="003968E5" w:rsidTr="008E7D02"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1.3.4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Организация ра</w:t>
            </w:r>
            <w:r w:rsidRPr="003968E5">
              <w:rPr>
                <w:sz w:val="23"/>
                <w:szCs w:val="23"/>
              </w:rPr>
              <w:softHyphen/>
              <w:t>боты «горячей линии» для субъектов малого и среднего предприни</w:t>
            </w:r>
            <w:r w:rsidRPr="003968E5">
              <w:rPr>
                <w:sz w:val="23"/>
                <w:szCs w:val="23"/>
              </w:rPr>
              <w:softHyphen/>
              <w:t>мательства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устранение </w:t>
            </w:r>
          </w:p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администрати</w:t>
            </w:r>
            <w:r w:rsidRPr="003968E5">
              <w:rPr>
                <w:bCs/>
                <w:sz w:val="23"/>
                <w:szCs w:val="23"/>
              </w:rPr>
              <w:t>в</w:t>
            </w:r>
            <w:r w:rsidRPr="003968E5">
              <w:rPr>
                <w:bCs/>
                <w:sz w:val="23"/>
                <w:szCs w:val="23"/>
              </w:rPr>
              <w:t xml:space="preserve">ных барьеров при ведении </w:t>
            </w:r>
            <w:proofErr w:type="gramStart"/>
            <w:r w:rsidRPr="003968E5">
              <w:rPr>
                <w:bCs/>
                <w:sz w:val="23"/>
                <w:szCs w:val="23"/>
              </w:rPr>
              <w:t>предпринима</w:t>
            </w:r>
            <w:r w:rsidRPr="003968E5">
              <w:rPr>
                <w:bCs/>
                <w:sz w:val="23"/>
                <w:szCs w:val="23"/>
              </w:rPr>
              <w:softHyphen/>
              <w:t>тельской</w:t>
            </w:r>
            <w:proofErr w:type="gramEnd"/>
            <w:r w:rsidRPr="003968E5">
              <w:rPr>
                <w:bCs/>
                <w:sz w:val="23"/>
                <w:szCs w:val="23"/>
              </w:rPr>
              <w:t xml:space="preserve"> </w:t>
            </w:r>
          </w:p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дея</w:t>
            </w:r>
            <w:r w:rsidRPr="003968E5">
              <w:rPr>
                <w:bCs/>
                <w:sz w:val="23"/>
                <w:szCs w:val="23"/>
              </w:rPr>
              <w:softHyphen/>
              <w:t>тельности,</w:t>
            </w:r>
          </w:p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 ока</w:t>
            </w:r>
            <w:r w:rsidRPr="003968E5">
              <w:rPr>
                <w:bCs/>
                <w:sz w:val="23"/>
                <w:szCs w:val="23"/>
              </w:rPr>
              <w:softHyphen/>
              <w:t>зание опера</w:t>
            </w:r>
            <w:r w:rsidRPr="003968E5">
              <w:rPr>
                <w:bCs/>
                <w:sz w:val="23"/>
                <w:szCs w:val="23"/>
              </w:rPr>
              <w:softHyphen/>
              <w:t>тивной помощи пред</w:t>
            </w:r>
            <w:r w:rsidRPr="003968E5">
              <w:rPr>
                <w:bCs/>
                <w:sz w:val="23"/>
                <w:szCs w:val="23"/>
              </w:rPr>
              <w:softHyphen/>
              <w:t>принимателям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ки</w:t>
            </w:r>
          </w:p>
        </w:tc>
      </w:tr>
      <w:tr w:rsidR="003968E5" w:rsidRPr="003968E5" w:rsidTr="008E7D02">
        <w:trPr>
          <w:trHeight w:val="20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1.3.5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85" w:right="-85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Ведение реестра земельных участков для реализации на них инве</w:t>
            </w:r>
            <w:r w:rsidRPr="003968E5">
              <w:rPr>
                <w:sz w:val="23"/>
                <w:szCs w:val="23"/>
              </w:rPr>
              <w:softHyphen/>
              <w:t>стиционных про</w:t>
            </w:r>
            <w:r w:rsidRPr="003968E5">
              <w:rPr>
                <w:sz w:val="23"/>
                <w:szCs w:val="23"/>
              </w:rPr>
              <w:softHyphen/>
              <w:t>ектов субъектами малого и среднего предприниматель</w:t>
            </w:r>
            <w:r w:rsidRPr="003968E5">
              <w:rPr>
                <w:sz w:val="23"/>
                <w:szCs w:val="23"/>
              </w:rPr>
              <w:softHyphen/>
              <w:t>ства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создание усл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вий для свобо</w:t>
            </w:r>
            <w:r w:rsidRPr="003968E5">
              <w:rPr>
                <w:bCs/>
                <w:sz w:val="23"/>
                <w:szCs w:val="23"/>
              </w:rPr>
              <w:t>д</w:t>
            </w:r>
            <w:r w:rsidRPr="003968E5">
              <w:rPr>
                <w:bCs/>
                <w:sz w:val="23"/>
                <w:szCs w:val="23"/>
              </w:rPr>
              <w:t>ного доступа субъек</w:t>
            </w:r>
            <w:r w:rsidRPr="003968E5">
              <w:rPr>
                <w:bCs/>
                <w:sz w:val="23"/>
                <w:szCs w:val="23"/>
              </w:rPr>
              <w:softHyphen/>
              <w:t>тов мал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го и среднего предприним</w:t>
            </w:r>
            <w:r w:rsidRPr="003968E5">
              <w:rPr>
                <w:bCs/>
                <w:sz w:val="23"/>
                <w:szCs w:val="23"/>
              </w:rPr>
              <w:t>а</w:t>
            </w:r>
            <w:r w:rsidRPr="003968E5">
              <w:rPr>
                <w:bCs/>
                <w:sz w:val="23"/>
                <w:szCs w:val="23"/>
              </w:rPr>
              <w:t>тельства к и</w:t>
            </w:r>
            <w:r w:rsidRPr="003968E5">
              <w:rPr>
                <w:bCs/>
                <w:sz w:val="23"/>
                <w:szCs w:val="23"/>
              </w:rPr>
              <w:t>н</w:t>
            </w:r>
            <w:r w:rsidRPr="003968E5">
              <w:rPr>
                <w:bCs/>
                <w:sz w:val="23"/>
                <w:szCs w:val="23"/>
              </w:rPr>
              <w:t xml:space="preserve">формации о </w:t>
            </w:r>
          </w:p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свободных </w:t>
            </w:r>
          </w:p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зе</w:t>
            </w:r>
            <w:r w:rsidRPr="003968E5">
              <w:rPr>
                <w:bCs/>
                <w:sz w:val="23"/>
                <w:szCs w:val="23"/>
              </w:rPr>
              <w:softHyphen/>
              <w:t>мельных</w:t>
            </w:r>
          </w:p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3968E5">
              <w:rPr>
                <w:bCs/>
                <w:sz w:val="23"/>
                <w:szCs w:val="23"/>
              </w:rPr>
              <w:t>участках</w:t>
            </w:r>
            <w:proofErr w:type="gramEnd"/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управление эко</w:t>
            </w:r>
            <w:r w:rsidRPr="003968E5">
              <w:rPr>
                <w:bCs/>
                <w:sz w:val="23"/>
                <w:szCs w:val="23"/>
              </w:rPr>
              <w:softHyphen/>
              <w:t>номики, управле</w:t>
            </w:r>
            <w:r w:rsidRPr="003968E5">
              <w:rPr>
                <w:bCs/>
                <w:sz w:val="23"/>
                <w:szCs w:val="23"/>
              </w:rPr>
              <w:softHyphen/>
              <w:t xml:space="preserve">ние </w:t>
            </w:r>
            <w:proofErr w:type="gramStart"/>
            <w:r w:rsidRPr="003968E5">
              <w:rPr>
                <w:bCs/>
                <w:sz w:val="23"/>
                <w:szCs w:val="23"/>
              </w:rPr>
              <w:t>имущ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>ствен</w:t>
            </w:r>
            <w:r w:rsidRPr="003968E5">
              <w:rPr>
                <w:bCs/>
                <w:sz w:val="23"/>
                <w:szCs w:val="23"/>
              </w:rPr>
              <w:softHyphen/>
              <w:t>ных</w:t>
            </w:r>
            <w:proofErr w:type="gramEnd"/>
          </w:p>
          <w:p w:rsidR="003968E5" w:rsidRPr="003968E5" w:rsidRDefault="003968E5" w:rsidP="003968E5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 отношений админ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 xml:space="preserve">страции </w:t>
            </w:r>
          </w:p>
          <w:p w:rsidR="003968E5" w:rsidRPr="003968E5" w:rsidRDefault="003968E5" w:rsidP="003968E5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муниц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 xml:space="preserve">пального образования город-курорт </w:t>
            </w:r>
          </w:p>
          <w:p w:rsidR="003968E5" w:rsidRPr="003968E5" w:rsidRDefault="003968E5" w:rsidP="003968E5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Геленджик, </w:t>
            </w:r>
            <w:r w:rsidRPr="003968E5">
              <w:rPr>
                <w:bCs/>
                <w:sz w:val="23"/>
                <w:szCs w:val="23"/>
              </w:rPr>
              <w:lastRenderedPageBreak/>
              <w:t>управление архи</w:t>
            </w:r>
            <w:r w:rsidRPr="003968E5">
              <w:rPr>
                <w:bCs/>
                <w:sz w:val="23"/>
                <w:szCs w:val="23"/>
              </w:rPr>
              <w:softHyphen/>
              <w:t>тектуры и градо</w:t>
            </w:r>
            <w:r w:rsidRPr="003968E5">
              <w:rPr>
                <w:bCs/>
                <w:sz w:val="23"/>
                <w:szCs w:val="23"/>
              </w:rPr>
              <w:softHyphen/>
              <w:t>строител</w:t>
            </w:r>
            <w:r w:rsidRPr="003968E5">
              <w:rPr>
                <w:bCs/>
                <w:sz w:val="23"/>
                <w:szCs w:val="23"/>
              </w:rPr>
              <w:t>ь</w:t>
            </w:r>
            <w:r w:rsidRPr="003968E5">
              <w:rPr>
                <w:bCs/>
                <w:sz w:val="23"/>
                <w:szCs w:val="23"/>
              </w:rPr>
              <w:t>ства адм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нистрации муниц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 xml:space="preserve">пального образования город-курорт </w:t>
            </w:r>
          </w:p>
          <w:p w:rsidR="003968E5" w:rsidRPr="003968E5" w:rsidRDefault="003968E5" w:rsidP="003968E5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Геленджик  (далее – управле</w:t>
            </w:r>
            <w:r w:rsidRPr="003968E5">
              <w:rPr>
                <w:bCs/>
                <w:sz w:val="23"/>
                <w:szCs w:val="23"/>
              </w:rPr>
              <w:softHyphen/>
              <w:t>ние архитектуры и град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строи</w:t>
            </w:r>
            <w:r w:rsidRPr="003968E5">
              <w:rPr>
                <w:bCs/>
                <w:sz w:val="23"/>
                <w:szCs w:val="23"/>
              </w:rPr>
              <w:softHyphen/>
              <w:t>тельства)</w:t>
            </w:r>
          </w:p>
        </w:tc>
      </w:tr>
      <w:tr w:rsidR="003968E5" w:rsidRPr="003968E5" w:rsidTr="008E7D02">
        <w:trPr>
          <w:trHeight w:val="230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1.3.6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Ведение реестра земельных участ</w:t>
            </w:r>
            <w:r w:rsidRPr="003968E5">
              <w:rPr>
                <w:sz w:val="23"/>
                <w:szCs w:val="23"/>
              </w:rPr>
              <w:softHyphen/>
              <w:t>ков, сформирован</w:t>
            </w:r>
            <w:r w:rsidRPr="003968E5">
              <w:rPr>
                <w:sz w:val="23"/>
                <w:szCs w:val="23"/>
              </w:rPr>
              <w:softHyphen/>
              <w:t xml:space="preserve">ных на торги </w:t>
            </w:r>
            <w:proofErr w:type="gramStart"/>
            <w:r w:rsidRPr="003968E5">
              <w:rPr>
                <w:sz w:val="23"/>
                <w:szCs w:val="23"/>
              </w:rPr>
              <w:t>с</w:t>
            </w:r>
            <w:proofErr w:type="gramEnd"/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це</w:t>
            </w:r>
            <w:r w:rsidRPr="003968E5">
              <w:rPr>
                <w:sz w:val="23"/>
                <w:szCs w:val="23"/>
              </w:rPr>
              <w:softHyphen/>
              <w:t>лью доведения сведений о реали</w:t>
            </w:r>
            <w:r w:rsidRPr="003968E5">
              <w:rPr>
                <w:sz w:val="23"/>
                <w:szCs w:val="23"/>
              </w:rPr>
              <w:softHyphen/>
              <w:t xml:space="preserve">зации права их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дол</w:t>
            </w:r>
            <w:r w:rsidRPr="003968E5">
              <w:rPr>
                <w:sz w:val="23"/>
                <w:szCs w:val="23"/>
              </w:rPr>
              <w:softHyphen/>
              <w:t>госрочной аре</w:t>
            </w:r>
            <w:r w:rsidRPr="003968E5">
              <w:rPr>
                <w:sz w:val="23"/>
                <w:szCs w:val="23"/>
              </w:rPr>
              <w:t>н</w:t>
            </w:r>
            <w:r w:rsidRPr="003968E5">
              <w:rPr>
                <w:sz w:val="23"/>
                <w:szCs w:val="23"/>
              </w:rPr>
              <w:t>ды, субъектам пред</w:t>
            </w:r>
            <w:r w:rsidRPr="003968E5">
              <w:rPr>
                <w:sz w:val="23"/>
                <w:szCs w:val="23"/>
              </w:rPr>
              <w:softHyphen/>
              <w:t xml:space="preserve">принимательской деятельности 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создание усло</w:t>
            </w:r>
            <w:r w:rsidRPr="003968E5">
              <w:rPr>
                <w:bCs/>
                <w:sz w:val="23"/>
                <w:szCs w:val="23"/>
              </w:rPr>
              <w:softHyphen/>
              <w:t xml:space="preserve">вий </w:t>
            </w:r>
            <w:proofErr w:type="gramStart"/>
            <w:r w:rsidRPr="003968E5">
              <w:rPr>
                <w:bCs/>
                <w:sz w:val="23"/>
                <w:szCs w:val="23"/>
              </w:rPr>
              <w:t>для</w:t>
            </w:r>
            <w:proofErr w:type="gramEnd"/>
            <w:r w:rsidRPr="003968E5">
              <w:rPr>
                <w:bCs/>
                <w:sz w:val="23"/>
                <w:szCs w:val="23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сво</w:t>
            </w:r>
            <w:r w:rsidRPr="003968E5">
              <w:rPr>
                <w:bCs/>
                <w:sz w:val="23"/>
                <w:szCs w:val="23"/>
              </w:rPr>
              <w:softHyphen/>
              <w:t>бодного до</w:t>
            </w:r>
            <w:r w:rsidRPr="003968E5">
              <w:rPr>
                <w:bCs/>
                <w:sz w:val="23"/>
                <w:szCs w:val="23"/>
              </w:rPr>
              <w:softHyphen/>
              <w:t xml:space="preserve">ступа </w:t>
            </w:r>
            <w:proofErr w:type="gramStart"/>
            <w:r w:rsidRPr="003968E5">
              <w:rPr>
                <w:bCs/>
                <w:sz w:val="23"/>
                <w:szCs w:val="23"/>
              </w:rPr>
              <w:t>к</w:t>
            </w:r>
            <w:proofErr w:type="gramEnd"/>
            <w:r w:rsidRPr="003968E5">
              <w:rPr>
                <w:bCs/>
                <w:sz w:val="23"/>
                <w:szCs w:val="23"/>
              </w:rPr>
              <w:t xml:space="preserve">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ин</w:t>
            </w:r>
            <w:r w:rsidRPr="003968E5">
              <w:rPr>
                <w:bCs/>
                <w:sz w:val="23"/>
                <w:szCs w:val="23"/>
              </w:rPr>
              <w:softHyphen/>
              <w:t xml:space="preserve">формации о земельных участках,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3968E5">
              <w:rPr>
                <w:bCs/>
                <w:sz w:val="23"/>
                <w:szCs w:val="23"/>
              </w:rPr>
              <w:t>пла</w:t>
            </w:r>
            <w:r w:rsidRPr="003968E5">
              <w:rPr>
                <w:bCs/>
                <w:sz w:val="23"/>
                <w:szCs w:val="23"/>
              </w:rPr>
              <w:softHyphen/>
              <w:t>нируемых к реализации с торгов субъек</w:t>
            </w:r>
            <w:r w:rsidRPr="003968E5">
              <w:rPr>
                <w:bCs/>
                <w:sz w:val="23"/>
                <w:szCs w:val="23"/>
              </w:rPr>
              <w:softHyphen/>
              <w:t>там малого и среднего пред</w:t>
            </w:r>
            <w:r w:rsidRPr="003968E5">
              <w:rPr>
                <w:bCs/>
                <w:sz w:val="23"/>
                <w:szCs w:val="23"/>
              </w:rPr>
              <w:softHyphen/>
              <w:t>приниматель</w:t>
            </w:r>
            <w:r w:rsidRPr="003968E5">
              <w:rPr>
                <w:bCs/>
                <w:sz w:val="23"/>
                <w:szCs w:val="23"/>
              </w:rPr>
              <w:softHyphen/>
              <w:t>ства</w:t>
            </w:r>
            <w:proofErr w:type="gramEnd"/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ки, упра</w:t>
            </w:r>
            <w:r w:rsidRPr="003968E5">
              <w:rPr>
                <w:bCs/>
                <w:sz w:val="23"/>
                <w:szCs w:val="23"/>
              </w:rPr>
              <w:t>в</w:t>
            </w:r>
            <w:r w:rsidRPr="003968E5">
              <w:rPr>
                <w:bCs/>
                <w:sz w:val="23"/>
                <w:szCs w:val="23"/>
              </w:rPr>
              <w:t xml:space="preserve">ление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архите</w:t>
            </w:r>
            <w:r w:rsidRPr="003968E5">
              <w:rPr>
                <w:bCs/>
                <w:sz w:val="23"/>
                <w:szCs w:val="23"/>
              </w:rPr>
              <w:t>к</w:t>
            </w:r>
            <w:r w:rsidRPr="003968E5">
              <w:rPr>
                <w:bCs/>
                <w:sz w:val="23"/>
                <w:szCs w:val="23"/>
              </w:rPr>
              <w:t>туры и град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строи</w:t>
            </w:r>
            <w:r w:rsidRPr="003968E5">
              <w:rPr>
                <w:bCs/>
                <w:sz w:val="23"/>
                <w:szCs w:val="23"/>
              </w:rPr>
              <w:softHyphen/>
              <w:t>тельства</w:t>
            </w:r>
          </w:p>
        </w:tc>
      </w:tr>
      <w:tr w:rsidR="003968E5" w:rsidRPr="003968E5" w:rsidTr="008E7D02">
        <w:trPr>
          <w:trHeight w:val="20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1.3.7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Ведение реестра инвестиционных проектов для субъ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</w:rPr>
              <w:lastRenderedPageBreak/>
              <w:t>ектов малого и среднего предпри</w:t>
            </w:r>
            <w:r w:rsidRPr="003968E5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lastRenderedPageBreak/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создание усло</w:t>
            </w:r>
            <w:r w:rsidRPr="003968E5">
              <w:rPr>
                <w:bCs/>
                <w:sz w:val="23"/>
                <w:szCs w:val="23"/>
              </w:rPr>
              <w:softHyphen/>
              <w:t xml:space="preserve">вий </w:t>
            </w:r>
            <w:proofErr w:type="gramStart"/>
            <w:r w:rsidRPr="003968E5">
              <w:rPr>
                <w:bCs/>
                <w:sz w:val="23"/>
                <w:szCs w:val="23"/>
              </w:rPr>
              <w:t>для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сво</w:t>
            </w:r>
            <w:r w:rsidRPr="003968E5">
              <w:rPr>
                <w:bCs/>
                <w:sz w:val="23"/>
                <w:szCs w:val="23"/>
              </w:rPr>
              <w:softHyphen/>
              <w:t xml:space="preserve">бодного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до</w:t>
            </w:r>
            <w:r w:rsidRPr="003968E5">
              <w:rPr>
                <w:bCs/>
                <w:sz w:val="23"/>
                <w:szCs w:val="23"/>
              </w:rPr>
              <w:softHyphen/>
              <w:t xml:space="preserve">ступа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субъек</w:t>
            </w:r>
            <w:r w:rsidRPr="003968E5">
              <w:rPr>
                <w:bCs/>
                <w:sz w:val="23"/>
                <w:szCs w:val="23"/>
              </w:rPr>
              <w:softHyphen/>
              <w:t xml:space="preserve">тов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малого и сре</w:t>
            </w:r>
            <w:r w:rsidRPr="003968E5">
              <w:rPr>
                <w:bCs/>
                <w:sz w:val="23"/>
                <w:szCs w:val="23"/>
              </w:rPr>
              <w:t>д</w:t>
            </w:r>
            <w:r w:rsidRPr="003968E5">
              <w:rPr>
                <w:bCs/>
                <w:sz w:val="23"/>
                <w:szCs w:val="23"/>
              </w:rPr>
              <w:t>него пред</w:t>
            </w:r>
            <w:r w:rsidRPr="003968E5">
              <w:rPr>
                <w:bCs/>
                <w:sz w:val="23"/>
                <w:szCs w:val="23"/>
              </w:rPr>
              <w:softHyphen/>
              <w:t>приниматель</w:t>
            </w:r>
            <w:r w:rsidRPr="003968E5">
              <w:rPr>
                <w:bCs/>
                <w:sz w:val="23"/>
                <w:szCs w:val="23"/>
              </w:rPr>
              <w:softHyphen/>
              <w:t>ства к инфор</w:t>
            </w:r>
            <w:r w:rsidRPr="003968E5">
              <w:rPr>
                <w:bCs/>
                <w:sz w:val="23"/>
                <w:szCs w:val="23"/>
              </w:rPr>
              <w:softHyphen/>
              <w:t xml:space="preserve">мации </w:t>
            </w:r>
            <w:proofErr w:type="gramStart"/>
            <w:r w:rsidRPr="003968E5">
              <w:rPr>
                <w:bCs/>
                <w:sz w:val="23"/>
                <w:szCs w:val="23"/>
              </w:rPr>
              <w:t>об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инвестицио</w:t>
            </w:r>
            <w:r w:rsidRPr="003968E5">
              <w:rPr>
                <w:bCs/>
                <w:sz w:val="23"/>
                <w:szCs w:val="23"/>
              </w:rPr>
              <w:t>н</w:t>
            </w:r>
            <w:r w:rsidRPr="003968E5">
              <w:rPr>
                <w:bCs/>
                <w:sz w:val="23"/>
                <w:szCs w:val="23"/>
              </w:rPr>
              <w:t xml:space="preserve">ных </w:t>
            </w:r>
            <w:proofErr w:type="gramStart"/>
            <w:r w:rsidRPr="003968E5">
              <w:rPr>
                <w:bCs/>
                <w:sz w:val="23"/>
                <w:szCs w:val="23"/>
              </w:rPr>
              <w:t>проектах</w:t>
            </w:r>
            <w:proofErr w:type="gramEnd"/>
            <w:r w:rsidRPr="003968E5">
              <w:rPr>
                <w:bCs/>
                <w:sz w:val="23"/>
                <w:szCs w:val="23"/>
              </w:rPr>
              <w:t>, предлагаемых на территории муниципаль</w:t>
            </w:r>
            <w:r w:rsidRPr="003968E5">
              <w:rPr>
                <w:bCs/>
                <w:sz w:val="23"/>
                <w:szCs w:val="23"/>
              </w:rPr>
              <w:softHyphen/>
              <w:t>ного образова</w:t>
            </w:r>
            <w:r w:rsidRPr="003968E5">
              <w:rPr>
                <w:bCs/>
                <w:sz w:val="23"/>
                <w:szCs w:val="23"/>
              </w:rPr>
              <w:softHyphen/>
              <w:t>ния город-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ку</w:t>
            </w:r>
            <w:r w:rsidRPr="003968E5">
              <w:rPr>
                <w:bCs/>
                <w:sz w:val="23"/>
                <w:szCs w:val="23"/>
              </w:rPr>
              <w:softHyphen/>
              <w:t>рорт Гелен</w:t>
            </w:r>
            <w:r w:rsidRPr="003968E5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lastRenderedPageBreak/>
              <w:t>ки, упра</w:t>
            </w:r>
            <w:r w:rsidRPr="003968E5">
              <w:rPr>
                <w:bCs/>
                <w:sz w:val="23"/>
                <w:szCs w:val="23"/>
              </w:rPr>
              <w:t>в</w:t>
            </w:r>
            <w:r w:rsidRPr="003968E5">
              <w:rPr>
                <w:bCs/>
                <w:sz w:val="23"/>
                <w:szCs w:val="23"/>
              </w:rPr>
              <w:t xml:space="preserve">ление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архите</w:t>
            </w:r>
            <w:r w:rsidRPr="003968E5">
              <w:rPr>
                <w:bCs/>
                <w:sz w:val="23"/>
                <w:szCs w:val="23"/>
              </w:rPr>
              <w:t>к</w:t>
            </w:r>
            <w:r w:rsidRPr="003968E5">
              <w:rPr>
                <w:bCs/>
                <w:sz w:val="23"/>
                <w:szCs w:val="23"/>
              </w:rPr>
              <w:t>туры и град</w:t>
            </w:r>
            <w:r w:rsidRPr="003968E5">
              <w:rPr>
                <w:bCs/>
                <w:sz w:val="23"/>
                <w:szCs w:val="23"/>
              </w:rPr>
              <w:t>о</w:t>
            </w:r>
            <w:r w:rsidRPr="003968E5">
              <w:rPr>
                <w:bCs/>
                <w:sz w:val="23"/>
                <w:szCs w:val="23"/>
              </w:rPr>
              <w:t>строи</w:t>
            </w:r>
            <w:r w:rsidRPr="003968E5">
              <w:rPr>
                <w:bCs/>
                <w:sz w:val="23"/>
                <w:szCs w:val="23"/>
              </w:rPr>
              <w:softHyphen/>
              <w:t>тельства</w:t>
            </w:r>
          </w:p>
        </w:tc>
      </w:tr>
      <w:tr w:rsidR="003968E5" w:rsidRPr="003968E5" w:rsidTr="008E7D02"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1.3.8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Ведение реестра товаропроизводи</w:t>
            </w:r>
            <w:r w:rsidRPr="003968E5">
              <w:rPr>
                <w:sz w:val="23"/>
                <w:szCs w:val="23"/>
              </w:rPr>
              <w:softHyphen/>
              <w:t>телей – субъектов малого и среднего предприниматель</w:t>
            </w:r>
            <w:r w:rsidRPr="003968E5">
              <w:rPr>
                <w:sz w:val="23"/>
                <w:szCs w:val="23"/>
              </w:rPr>
              <w:softHyphen/>
              <w:t>ства, осуществля</w:t>
            </w:r>
            <w:r w:rsidRPr="003968E5">
              <w:rPr>
                <w:sz w:val="23"/>
                <w:szCs w:val="23"/>
              </w:rPr>
              <w:softHyphen/>
              <w:t xml:space="preserve">ющих деятельность на территории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муниципального образования город-курорт Геленджик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создание усло</w:t>
            </w:r>
            <w:r w:rsidRPr="003968E5">
              <w:rPr>
                <w:bCs/>
                <w:sz w:val="23"/>
                <w:szCs w:val="23"/>
              </w:rPr>
              <w:softHyphen/>
              <w:t xml:space="preserve">вий </w:t>
            </w:r>
            <w:proofErr w:type="gramStart"/>
            <w:r w:rsidRPr="003968E5">
              <w:rPr>
                <w:bCs/>
                <w:sz w:val="23"/>
                <w:szCs w:val="23"/>
              </w:rPr>
              <w:t>для</w:t>
            </w:r>
            <w:proofErr w:type="gramEnd"/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эффек</w:t>
            </w:r>
            <w:r w:rsidRPr="003968E5">
              <w:rPr>
                <w:bCs/>
                <w:sz w:val="23"/>
                <w:szCs w:val="23"/>
              </w:rPr>
              <w:softHyphen/>
              <w:t>тивного взаимоде</w:t>
            </w:r>
            <w:r w:rsidRPr="003968E5">
              <w:rPr>
                <w:bCs/>
                <w:sz w:val="23"/>
                <w:szCs w:val="23"/>
              </w:rPr>
              <w:t>й</w:t>
            </w:r>
            <w:r w:rsidRPr="003968E5">
              <w:rPr>
                <w:bCs/>
                <w:sz w:val="23"/>
                <w:szCs w:val="23"/>
              </w:rPr>
              <w:t>ствия субъе</w:t>
            </w:r>
            <w:r w:rsidRPr="003968E5">
              <w:rPr>
                <w:bCs/>
                <w:sz w:val="23"/>
                <w:szCs w:val="23"/>
              </w:rPr>
              <w:t>к</w:t>
            </w:r>
            <w:r w:rsidRPr="003968E5">
              <w:rPr>
                <w:bCs/>
                <w:sz w:val="23"/>
                <w:szCs w:val="23"/>
              </w:rPr>
              <w:t>тов ма</w:t>
            </w:r>
            <w:r w:rsidRPr="003968E5">
              <w:rPr>
                <w:bCs/>
                <w:sz w:val="23"/>
                <w:szCs w:val="23"/>
              </w:rPr>
              <w:softHyphen/>
              <w:t>лого и сред</w:t>
            </w:r>
            <w:r w:rsidRPr="003968E5">
              <w:rPr>
                <w:bCs/>
                <w:sz w:val="23"/>
                <w:szCs w:val="23"/>
              </w:rPr>
              <w:softHyphen/>
              <w:t>него предпри</w:t>
            </w:r>
            <w:r w:rsidRPr="003968E5">
              <w:rPr>
                <w:bCs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ки</w:t>
            </w:r>
          </w:p>
        </w:tc>
      </w:tr>
      <w:tr w:rsidR="003968E5" w:rsidRPr="003968E5" w:rsidTr="008E7D02">
        <w:trPr>
          <w:trHeight w:val="141"/>
        </w:trPr>
        <w:tc>
          <w:tcPr>
            <w:tcW w:w="5000" w:type="pct"/>
            <w:gridSpan w:val="13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1.4.</w:t>
            </w:r>
            <w:r w:rsidRPr="003968E5">
              <w:rPr>
                <w:sz w:val="23"/>
                <w:szCs w:val="23"/>
              </w:rPr>
              <w:t xml:space="preserve"> Задача: стимулирование конкурентоспособности малого бизнеса</w:t>
            </w:r>
          </w:p>
        </w:tc>
      </w:tr>
      <w:tr w:rsidR="003968E5" w:rsidRPr="003968E5" w:rsidTr="008E7D02">
        <w:trPr>
          <w:trHeight w:val="278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1.4.1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Организация и еже</w:t>
            </w:r>
            <w:r w:rsidRPr="003968E5">
              <w:rPr>
                <w:sz w:val="23"/>
                <w:szCs w:val="23"/>
              </w:rPr>
              <w:softHyphen/>
              <w:t xml:space="preserve">годное проведение конкурса «Лучшие предприниматели муниципального </w:t>
            </w:r>
          </w:p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об</w:t>
            </w:r>
            <w:r w:rsidRPr="003968E5">
              <w:rPr>
                <w:sz w:val="23"/>
                <w:szCs w:val="23"/>
              </w:rPr>
              <w:softHyphen/>
              <w:t>разования город-курорт Геленджик»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240,0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80,0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80,0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развитие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здо</w:t>
            </w:r>
            <w:r w:rsidRPr="003968E5">
              <w:rPr>
                <w:bCs/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</w:rPr>
              <w:t xml:space="preserve">ровой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конку</w:t>
            </w:r>
            <w:r w:rsidRPr="003968E5">
              <w:rPr>
                <w:bCs/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</w:rPr>
              <w:t>ренции среди субъе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тов ма</w:t>
            </w:r>
            <w:r w:rsidRPr="003968E5">
              <w:rPr>
                <w:sz w:val="23"/>
                <w:szCs w:val="23"/>
              </w:rPr>
              <w:softHyphen/>
              <w:t xml:space="preserve">лого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бизнеса,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распростране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</w:rPr>
              <w:lastRenderedPageBreak/>
              <w:t>ние положи</w:t>
            </w:r>
            <w:r w:rsidRPr="003968E5">
              <w:rPr>
                <w:sz w:val="23"/>
                <w:szCs w:val="23"/>
              </w:rPr>
              <w:softHyphen/>
              <w:t xml:space="preserve">тельного опыта ведения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фи</w:t>
            </w:r>
            <w:r w:rsidRPr="003968E5">
              <w:rPr>
                <w:sz w:val="23"/>
                <w:szCs w:val="23"/>
              </w:rPr>
              <w:softHyphen/>
              <w:t>нансово-хозяй</w:t>
            </w:r>
            <w:r w:rsidRPr="003968E5">
              <w:rPr>
                <w:sz w:val="23"/>
                <w:szCs w:val="23"/>
              </w:rPr>
              <w:softHyphen/>
              <w:t>ственной дея</w:t>
            </w:r>
            <w:r w:rsidRPr="003968E5">
              <w:rPr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админ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страция муниц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паль</w:t>
            </w:r>
            <w:r w:rsidRPr="003968E5">
              <w:rPr>
                <w:bCs/>
                <w:sz w:val="23"/>
                <w:szCs w:val="23"/>
              </w:rPr>
              <w:softHyphen/>
              <w:t>ного образова</w:t>
            </w:r>
            <w:r w:rsidRPr="003968E5">
              <w:rPr>
                <w:bCs/>
                <w:sz w:val="23"/>
                <w:szCs w:val="23"/>
              </w:rPr>
              <w:softHyphen/>
              <w:t>ния город-ку</w:t>
            </w:r>
            <w:r w:rsidRPr="003968E5">
              <w:rPr>
                <w:bCs/>
                <w:sz w:val="23"/>
                <w:szCs w:val="23"/>
              </w:rPr>
              <w:softHyphen/>
              <w:t xml:space="preserve">рорт </w:t>
            </w:r>
            <w:r w:rsidRPr="003968E5">
              <w:rPr>
                <w:bCs/>
                <w:sz w:val="23"/>
                <w:szCs w:val="23"/>
              </w:rPr>
              <w:lastRenderedPageBreak/>
              <w:t>Гелен</w:t>
            </w:r>
            <w:r w:rsidRPr="003968E5">
              <w:rPr>
                <w:bCs/>
                <w:sz w:val="23"/>
                <w:szCs w:val="23"/>
              </w:rPr>
              <w:softHyphen/>
              <w:t>джик, управле</w:t>
            </w:r>
            <w:r w:rsidRPr="003968E5">
              <w:rPr>
                <w:bCs/>
                <w:sz w:val="23"/>
                <w:szCs w:val="23"/>
              </w:rPr>
              <w:softHyphen/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ки</w:t>
            </w:r>
          </w:p>
        </w:tc>
      </w:tr>
      <w:tr w:rsidR="003968E5" w:rsidRPr="003968E5" w:rsidTr="008E7D02">
        <w:trPr>
          <w:trHeight w:val="278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1.4.2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Подготовка ин</w:t>
            </w:r>
            <w:r w:rsidRPr="003968E5">
              <w:rPr>
                <w:sz w:val="23"/>
                <w:szCs w:val="23"/>
              </w:rPr>
              <w:softHyphen/>
              <w:t>формационных мат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риалов и пуб</w:t>
            </w:r>
            <w:r w:rsidRPr="003968E5">
              <w:rPr>
                <w:sz w:val="23"/>
                <w:szCs w:val="23"/>
              </w:rPr>
              <w:softHyphen/>
              <w:t>ликаций в средствах массовой информа</w:t>
            </w:r>
            <w:r w:rsidRPr="003968E5">
              <w:rPr>
                <w:sz w:val="23"/>
                <w:szCs w:val="23"/>
              </w:rPr>
              <w:softHyphen/>
              <w:t>ции, изг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товление баннеров с целью распростран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ния положительного опыта организации и ведения предприни</w:t>
            </w:r>
            <w:r w:rsidRPr="003968E5">
              <w:rPr>
                <w:sz w:val="23"/>
                <w:szCs w:val="23"/>
              </w:rPr>
              <w:softHyphen/>
              <w:t>мательской</w:t>
            </w:r>
          </w:p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дея</w:t>
            </w:r>
            <w:r w:rsidRPr="003968E5">
              <w:rPr>
                <w:sz w:val="23"/>
                <w:szCs w:val="23"/>
              </w:rPr>
              <w:softHyphen/>
              <w:t xml:space="preserve">тельности 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295,7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45,7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ind w:left="-57" w:right="-57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>информирова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ние субъектов малого и сред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него бизнеса, формирование положитель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ного образа предпринима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теля, распро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 xml:space="preserve">странение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t>пе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редового опыта пред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приниматель</w:t>
            </w:r>
            <w:r w:rsidRPr="003968E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ства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управл</w:t>
            </w:r>
            <w:r w:rsidRPr="003968E5">
              <w:rPr>
                <w:bCs/>
                <w:sz w:val="23"/>
                <w:szCs w:val="23"/>
              </w:rPr>
              <w:t>е</w:t>
            </w:r>
            <w:r w:rsidRPr="003968E5">
              <w:rPr>
                <w:bCs/>
                <w:sz w:val="23"/>
                <w:szCs w:val="23"/>
              </w:rPr>
              <w:t xml:space="preserve">ние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эконом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ки</w:t>
            </w:r>
          </w:p>
        </w:tc>
      </w:tr>
      <w:tr w:rsidR="003968E5" w:rsidRPr="003968E5" w:rsidTr="008E7D02">
        <w:trPr>
          <w:trHeight w:val="1902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1.4.3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Оформление прав на размещение неста</w:t>
            </w:r>
            <w:r w:rsidRPr="003968E5">
              <w:rPr>
                <w:sz w:val="23"/>
                <w:szCs w:val="23"/>
              </w:rPr>
              <w:softHyphen/>
              <w:t xml:space="preserve">ционарных торговых объектов 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2017- 2020  годы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1320,0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300,0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340,0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340,0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340,0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развитие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здо</w:t>
            </w:r>
            <w:r w:rsidRPr="003968E5">
              <w:rPr>
                <w:bCs/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</w:rPr>
              <w:t xml:space="preserve">ровой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конку</w:t>
            </w:r>
            <w:r w:rsidRPr="003968E5">
              <w:rPr>
                <w:bCs/>
                <w:sz w:val="23"/>
                <w:szCs w:val="23"/>
              </w:rPr>
              <w:softHyphen/>
            </w:r>
            <w:r w:rsidRPr="003968E5">
              <w:rPr>
                <w:sz w:val="23"/>
                <w:szCs w:val="23"/>
              </w:rPr>
              <w:t>ренции среди субъе</w:t>
            </w:r>
            <w:r w:rsidRPr="003968E5">
              <w:rPr>
                <w:sz w:val="23"/>
                <w:szCs w:val="23"/>
              </w:rPr>
              <w:t>к</w:t>
            </w:r>
            <w:r w:rsidRPr="003968E5">
              <w:rPr>
                <w:sz w:val="23"/>
                <w:szCs w:val="23"/>
              </w:rPr>
              <w:t>тов малого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бизнеса</w:t>
            </w:r>
            <w:r w:rsidRPr="003968E5">
              <w:rPr>
                <w:sz w:val="23"/>
                <w:szCs w:val="23"/>
              </w:rPr>
              <w:softHyphen/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админ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 xml:space="preserve">страция </w:t>
            </w:r>
          </w:p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муниц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пально</w:t>
            </w:r>
            <w:r w:rsidRPr="003968E5">
              <w:rPr>
                <w:bCs/>
                <w:sz w:val="23"/>
                <w:szCs w:val="23"/>
              </w:rPr>
              <w:softHyphen/>
              <w:t>го образов</w:t>
            </w:r>
            <w:r w:rsidRPr="003968E5">
              <w:rPr>
                <w:bCs/>
                <w:sz w:val="23"/>
                <w:szCs w:val="23"/>
              </w:rPr>
              <w:t>а</w:t>
            </w:r>
            <w:r w:rsidRPr="003968E5">
              <w:rPr>
                <w:bCs/>
                <w:sz w:val="23"/>
                <w:szCs w:val="23"/>
              </w:rPr>
              <w:t>ния город-курорт Геле</w:t>
            </w:r>
            <w:r w:rsidRPr="003968E5">
              <w:rPr>
                <w:bCs/>
                <w:sz w:val="23"/>
                <w:szCs w:val="23"/>
              </w:rPr>
              <w:t>н</w:t>
            </w:r>
            <w:r w:rsidRPr="003968E5">
              <w:rPr>
                <w:bCs/>
                <w:sz w:val="23"/>
                <w:szCs w:val="23"/>
              </w:rPr>
              <w:t>джик</w:t>
            </w:r>
          </w:p>
        </w:tc>
      </w:tr>
      <w:tr w:rsidR="003968E5" w:rsidRPr="003968E5" w:rsidTr="008E7D02">
        <w:trPr>
          <w:trHeight w:val="338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1.4.4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Уплата НДС с п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ступлений от пред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ставления прав на размещение нестац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онарных торговых объектов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2017- 2020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44423,1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10743,6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11226,5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11226,5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11226,5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  <w:highlight w:val="yellow"/>
              </w:rPr>
            </w:pPr>
          </w:p>
        </w:tc>
      </w:tr>
      <w:tr w:rsidR="003968E5" w:rsidRPr="003968E5" w:rsidTr="008E7D02">
        <w:trPr>
          <w:trHeight w:val="60"/>
        </w:trPr>
        <w:tc>
          <w:tcPr>
            <w:tcW w:w="1641" w:type="pct"/>
            <w:gridSpan w:val="4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46278,8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45,7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11093,6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11696,5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11696,5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11696,5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183"/>
        </w:trPr>
        <w:tc>
          <w:tcPr>
            <w:tcW w:w="5000" w:type="pct"/>
            <w:gridSpan w:val="13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 xml:space="preserve">1.5. </w:t>
            </w:r>
            <w:r w:rsidRPr="003968E5">
              <w:rPr>
                <w:sz w:val="23"/>
                <w:szCs w:val="23"/>
              </w:rPr>
              <w:t>Задача: вовлечение в предпринимательскую среду молодежи</w:t>
            </w:r>
          </w:p>
        </w:tc>
      </w:tr>
      <w:tr w:rsidR="003968E5" w:rsidRPr="003968E5" w:rsidTr="008E7D02">
        <w:trPr>
          <w:trHeight w:val="694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1.5.1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Проведение еже</w:t>
            </w:r>
            <w:r w:rsidRPr="003968E5">
              <w:rPr>
                <w:sz w:val="23"/>
                <w:szCs w:val="23"/>
              </w:rPr>
              <w:softHyphen/>
              <w:t>годного конкурса «Лучший инвести</w:t>
            </w:r>
            <w:r w:rsidRPr="003968E5">
              <w:rPr>
                <w:sz w:val="23"/>
                <w:szCs w:val="23"/>
              </w:rPr>
              <w:softHyphen/>
              <w:t>ционный проект»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210,0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повышение</w:t>
            </w:r>
          </w:p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за</w:t>
            </w:r>
            <w:r w:rsidRPr="003968E5">
              <w:rPr>
                <w:sz w:val="23"/>
                <w:szCs w:val="23"/>
              </w:rPr>
              <w:softHyphen/>
              <w:t>нятости моло</w:t>
            </w:r>
            <w:r w:rsidRPr="003968E5">
              <w:rPr>
                <w:sz w:val="23"/>
                <w:szCs w:val="23"/>
              </w:rPr>
              <w:softHyphen/>
              <w:t>дежи и подго</w:t>
            </w:r>
            <w:r w:rsidRPr="003968E5">
              <w:rPr>
                <w:sz w:val="23"/>
                <w:szCs w:val="23"/>
              </w:rPr>
              <w:softHyphen/>
              <w:t xml:space="preserve">товка </w:t>
            </w:r>
            <w:proofErr w:type="gramStart"/>
            <w:r w:rsidRPr="003968E5">
              <w:rPr>
                <w:sz w:val="23"/>
                <w:szCs w:val="23"/>
              </w:rPr>
              <w:t>профес</w:t>
            </w:r>
            <w:r w:rsidRPr="003968E5">
              <w:rPr>
                <w:sz w:val="23"/>
                <w:szCs w:val="23"/>
              </w:rPr>
              <w:softHyphen/>
              <w:t>сиональных</w:t>
            </w:r>
            <w:proofErr w:type="gramEnd"/>
          </w:p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кадров для ма</w:t>
            </w:r>
            <w:r w:rsidRPr="003968E5">
              <w:rPr>
                <w:sz w:val="23"/>
                <w:szCs w:val="23"/>
              </w:rPr>
              <w:softHyphen/>
              <w:t>лого и среднего предпри</w:t>
            </w:r>
            <w:r w:rsidRPr="003968E5">
              <w:rPr>
                <w:sz w:val="23"/>
                <w:szCs w:val="23"/>
              </w:rPr>
              <w:softHyphen/>
              <w:t>нимательст</w:t>
            </w:r>
            <w:r w:rsidRPr="003968E5">
              <w:rPr>
                <w:bCs/>
                <w:sz w:val="23"/>
                <w:szCs w:val="23"/>
              </w:rPr>
              <w:t>ва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управление экономики, управление образования администр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>ции</w:t>
            </w:r>
          </w:p>
          <w:p w:rsidR="003968E5" w:rsidRPr="003968E5" w:rsidRDefault="003968E5" w:rsidP="003968E5">
            <w:pPr>
              <w:ind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муниц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пального образов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>ния город-курорт</w:t>
            </w:r>
          </w:p>
          <w:p w:rsidR="003968E5" w:rsidRPr="003968E5" w:rsidRDefault="003968E5" w:rsidP="003968E5">
            <w:pPr>
              <w:ind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Ге</w:t>
            </w:r>
            <w:r w:rsidRPr="003968E5">
              <w:rPr>
                <w:sz w:val="23"/>
                <w:szCs w:val="23"/>
              </w:rPr>
              <w:softHyphen/>
              <w:t>ленджик (далее – управление образов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>ния)</w:t>
            </w:r>
          </w:p>
        </w:tc>
      </w:tr>
      <w:tr w:rsidR="003968E5" w:rsidRPr="003968E5" w:rsidTr="008E7D02">
        <w:trPr>
          <w:trHeight w:val="263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1.5.2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Обучение школь</w:t>
            </w:r>
            <w:r w:rsidRPr="003968E5">
              <w:rPr>
                <w:sz w:val="23"/>
                <w:szCs w:val="23"/>
              </w:rPr>
              <w:softHyphen/>
              <w:t>ников основам пред</w:t>
            </w:r>
            <w:r w:rsidRPr="003968E5">
              <w:rPr>
                <w:sz w:val="23"/>
                <w:szCs w:val="23"/>
              </w:rPr>
              <w:softHyphen/>
              <w:t>принимательской деятельности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введение учеб</w:t>
            </w:r>
            <w:r w:rsidRPr="003968E5">
              <w:rPr>
                <w:sz w:val="23"/>
                <w:szCs w:val="23"/>
              </w:rPr>
              <w:softHyphen/>
              <w:t xml:space="preserve">ного курса </w:t>
            </w:r>
          </w:p>
          <w:p w:rsidR="003968E5" w:rsidRPr="003968E5" w:rsidRDefault="003968E5" w:rsidP="003968E5">
            <w:pPr>
              <w:ind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«Основы пред</w:t>
            </w:r>
            <w:r w:rsidRPr="003968E5">
              <w:rPr>
                <w:sz w:val="23"/>
                <w:szCs w:val="23"/>
              </w:rPr>
              <w:softHyphen/>
              <w:t>приниматель</w:t>
            </w:r>
            <w:r w:rsidRPr="003968E5">
              <w:rPr>
                <w:sz w:val="23"/>
                <w:szCs w:val="23"/>
              </w:rPr>
              <w:softHyphen/>
              <w:t>ской деятель</w:t>
            </w:r>
            <w:r w:rsidRPr="003968E5">
              <w:rPr>
                <w:sz w:val="23"/>
                <w:szCs w:val="23"/>
              </w:rPr>
              <w:softHyphen/>
              <w:t xml:space="preserve">ности» </w:t>
            </w:r>
          </w:p>
          <w:p w:rsidR="003968E5" w:rsidRPr="003968E5" w:rsidRDefault="003968E5" w:rsidP="003968E5">
            <w:pPr>
              <w:ind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в 10-11-х кла</w:t>
            </w:r>
            <w:r w:rsidRPr="003968E5">
              <w:rPr>
                <w:sz w:val="23"/>
                <w:szCs w:val="23"/>
              </w:rPr>
              <w:t>с</w:t>
            </w:r>
            <w:r w:rsidRPr="003968E5">
              <w:rPr>
                <w:sz w:val="23"/>
                <w:szCs w:val="23"/>
              </w:rPr>
              <w:t>сах на базе м</w:t>
            </w:r>
            <w:r w:rsidRPr="003968E5">
              <w:rPr>
                <w:sz w:val="23"/>
                <w:szCs w:val="23"/>
              </w:rPr>
              <w:t>у</w:t>
            </w:r>
            <w:r w:rsidRPr="003968E5">
              <w:rPr>
                <w:sz w:val="23"/>
                <w:szCs w:val="23"/>
              </w:rPr>
              <w:t>ни</w:t>
            </w:r>
            <w:r w:rsidRPr="003968E5">
              <w:rPr>
                <w:sz w:val="23"/>
                <w:szCs w:val="23"/>
              </w:rPr>
              <w:softHyphen/>
              <w:t>ципальных общеобразо</w:t>
            </w:r>
            <w:r w:rsidRPr="003968E5">
              <w:rPr>
                <w:sz w:val="23"/>
                <w:szCs w:val="23"/>
              </w:rPr>
              <w:softHyphen/>
              <w:t>вательных учреждений муниципаль</w:t>
            </w:r>
            <w:r w:rsidRPr="003968E5">
              <w:rPr>
                <w:sz w:val="23"/>
                <w:szCs w:val="23"/>
              </w:rPr>
              <w:softHyphen/>
              <w:t>ного образова</w:t>
            </w:r>
            <w:r w:rsidRPr="003968E5">
              <w:rPr>
                <w:sz w:val="23"/>
                <w:szCs w:val="23"/>
              </w:rPr>
              <w:softHyphen/>
              <w:t>ния город-ку</w:t>
            </w:r>
            <w:r w:rsidRPr="003968E5">
              <w:rPr>
                <w:sz w:val="23"/>
                <w:szCs w:val="23"/>
              </w:rPr>
              <w:softHyphen/>
              <w:t>рорт Геленджик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управление экономики, управление об</w:t>
            </w:r>
            <w:r w:rsidRPr="003968E5">
              <w:rPr>
                <w:sz w:val="23"/>
                <w:szCs w:val="23"/>
              </w:rPr>
              <w:softHyphen/>
              <w:t>разования</w:t>
            </w:r>
            <w:r w:rsidRPr="003968E5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3968E5" w:rsidRPr="003968E5" w:rsidTr="008E7D02">
        <w:trPr>
          <w:trHeight w:val="60"/>
        </w:trPr>
        <w:tc>
          <w:tcPr>
            <w:tcW w:w="1641" w:type="pct"/>
            <w:gridSpan w:val="4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Итого по разделу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210,0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70,0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70,0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70,0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406"/>
        </w:trPr>
        <w:tc>
          <w:tcPr>
            <w:tcW w:w="5000" w:type="pct"/>
            <w:gridSpan w:val="13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968E5">
              <w:rPr>
                <w:sz w:val="23"/>
                <w:szCs w:val="23"/>
              </w:rPr>
              <w:lastRenderedPageBreak/>
              <w:t xml:space="preserve">1.6. Задача: </w:t>
            </w:r>
            <w:r w:rsidRPr="003968E5">
              <w:rPr>
                <w:rFonts w:eastAsia="Calibri"/>
                <w:sz w:val="23"/>
                <w:szCs w:val="23"/>
                <w:lang w:eastAsia="en-US"/>
              </w:rPr>
              <w:t xml:space="preserve">развитие производства сельскохозяйственной продукции малыми формами хозяйствования в агропромышленном комплексе </w:t>
            </w:r>
          </w:p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rFonts w:eastAsia="Calibri"/>
                <w:sz w:val="23"/>
                <w:szCs w:val="23"/>
                <w:lang w:eastAsia="en-US"/>
              </w:rPr>
              <w:t>муниципального образования город-курорт Геленджик</w:t>
            </w:r>
          </w:p>
        </w:tc>
      </w:tr>
      <w:tr w:rsidR="003968E5" w:rsidRPr="003968E5" w:rsidTr="008E7D02">
        <w:trPr>
          <w:trHeight w:val="20"/>
        </w:trPr>
        <w:tc>
          <w:tcPr>
            <w:tcW w:w="239" w:type="pct"/>
            <w:vMerge w:val="restar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1.6.1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Осуществление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отдельных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госу</w:t>
            </w:r>
            <w:r w:rsidRPr="003968E5">
              <w:rPr>
                <w:sz w:val="23"/>
                <w:szCs w:val="23"/>
              </w:rPr>
              <w:softHyphen/>
              <w:t>дарственных пол</w:t>
            </w:r>
            <w:r w:rsidRPr="003968E5">
              <w:rPr>
                <w:sz w:val="23"/>
                <w:szCs w:val="23"/>
              </w:rPr>
              <w:softHyphen/>
              <w:t xml:space="preserve">номочий </w:t>
            </w:r>
            <w:proofErr w:type="gramStart"/>
            <w:r w:rsidRPr="003968E5">
              <w:rPr>
                <w:sz w:val="23"/>
                <w:szCs w:val="23"/>
              </w:rPr>
              <w:t>по</w:t>
            </w:r>
            <w:proofErr w:type="gramEnd"/>
            <w:r w:rsidRPr="003968E5">
              <w:rPr>
                <w:sz w:val="23"/>
                <w:szCs w:val="23"/>
              </w:rPr>
              <w:t xml:space="preserve">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под</w:t>
            </w:r>
            <w:r w:rsidRPr="003968E5">
              <w:rPr>
                <w:sz w:val="23"/>
                <w:szCs w:val="23"/>
              </w:rPr>
              <w:softHyphen/>
              <w:t xml:space="preserve">держке </w:t>
            </w:r>
            <w:proofErr w:type="gramStart"/>
            <w:r w:rsidRPr="003968E5">
              <w:rPr>
                <w:sz w:val="23"/>
                <w:szCs w:val="23"/>
              </w:rPr>
              <w:t>сельск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хо</w:t>
            </w:r>
            <w:r w:rsidRPr="003968E5">
              <w:rPr>
                <w:sz w:val="23"/>
                <w:szCs w:val="23"/>
              </w:rPr>
              <w:softHyphen/>
              <w:t>зяйственного</w:t>
            </w:r>
            <w:proofErr w:type="gramEnd"/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про</w:t>
            </w:r>
            <w:r w:rsidRPr="003968E5">
              <w:rPr>
                <w:sz w:val="23"/>
                <w:szCs w:val="23"/>
              </w:rPr>
              <w:softHyphen/>
              <w:t>изводства в Крас</w:t>
            </w:r>
            <w:r w:rsidRPr="003968E5">
              <w:rPr>
                <w:sz w:val="23"/>
                <w:szCs w:val="23"/>
              </w:rPr>
              <w:softHyphen/>
              <w:t>нодарском крае в части возмещения части процентной ставки по долго</w:t>
            </w:r>
            <w:r w:rsidRPr="003968E5">
              <w:rPr>
                <w:sz w:val="23"/>
                <w:szCs w:val="23"/>
              </w:rPr>
              <w:softHyphen/>
              <w:t>срочным, средн</w:t>
            </w:r>
            <w:proofErr w:type="gramStart"/>
            <w:r w:rsidRPr="003968E5">
              <w:rPr>
                <w:sz w:val="23"/>
                <w:szCs w:val="23"/>
              </w:rPr>
              <w:t>е-</w:t>
            </w:r>
            <w:proofErr w:type="gramEnd"/>
            <w:r w:rsidRPr="003968E5">
              <w:rPr>
                <w:sz w:val="23"/>
                <w:szCs w:val="23"/>
              </w:rPr>
              <w:t xml:space="preserve"> срочным и кратко-срочным кредитам, взятым малыми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формами хозяй</w:t>
            </w:r>
            <w:r w:rsidRPr="003968E5">
              <w:rPr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294" w:type="pct"/>
            <w:vMerge w:val="restar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федераль</w:t>
            </w:r>
            <w:r w:rsidRPr="003968E5">
              <w:rPr>
                <w:sz w:val="23"/>
                <w:szCs w:val="23"/>
              </w:rPr>
              <w:softHyphen/>
              <w:t>ный бюд</w:t>
            </w:r>
            <w:r w:rsidRPr="003968E5">
              <w:rPr>
                <w:sz w:val="23"/>
                <w:szCs w:val="23"/>
              </w:rPr>
              <w:softHyphen/>
              <w:t>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64,6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62,0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2,6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рост производ</w:t>
            </w:r>
            <w:r w:rsidRPr="003968E5">
              <w:rPr>
                <w:sz w:val="23"/>
                <w:szCs w:val="23"/>
              </w:rPr>
              <w:softHyphen/>
              <w:t>ства по основ</w:t>
            </w:r>
            <w:r w:rsidRPr="003968E5">
              <w:rPr>
                <w:sz w:val="23"/>
                <w:szCs w:val="23"/>
              </w:rPr>
              <w:softHyphen/>
              <w:t xml:space="preserve">ным видам </w:t>
            </w:r>
            <w:proofErr w:type="gramStart"/>
            <w:r w:rsidRPr="003968E5">
              <w:rPr>
                <w:sz w:val="23"/>
                <w:szCs w:val="23"/>
              </w:rPr>
              <w:t>сельскохозяй</w:t>
            </w:r>
            <w:r w:rsidRPr="003968E5">
              <w:rPr>
                <w:sz w:val="23"/>
                <w:szCs w:val="23"/>
              </w:rPr>
              <w:softHyphen/>
              <w:t>ственной</w:t>
            </w:r>
            <w:proofErr w:type="gramEnd"/>
            <w:r w:rsidRPr="003968E5">
              <w:rPr>
                <w:sz w:val="23"/>
                <w:szCs w:val="23"/>
              </w:rPr>
              <w:t xml:space="preserve">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про</w:t>
            </w:r>
            <w:r w:rsidRPr="003968E5">
              <w:rPr>
                <w:sz w:val="23"/>
                <w:szCs w:val="23"/>
              </w:rPr>
              <w:softHyphen/>
              <w:t>дукции, произ</w:t>
            </w:r>
            <w:r w:rsidRPr="003968E5">
              <w:rPr>
                <w:sz w:val="23"/>
                <w:szCs w:val="23"/>
              </w:rPr>
              <w:softHyphen/>
              <w:t>водимой малы</w:t>
            </w:r>
            <w:r w:rsidRPr="003968E5">
              <w:rPr>
                <w:sz w:val="23"/>
                <w:szCs w:val="23"/>
              </w:rPr>
              <w:softHyphen/>
              <w:t>ми фо</w:t>
            </w:r>
            <w:r w:rsidRPr="003968E5">
              <w:rPr>
                <w:sz w:val="23"/>
                <w:szCs w:val="23"/>
              </w:rPr>
              <w:t>р</w:t>
            </w:r>
            <w:r w:rsidRPr="003968E5">
              <w:rPr>
                <w:sz w:val="23"/>
                <w:szCs w:val="23"/>
              </w:rPr>
              <w:t>мами хозя</w:t>
            </w:r>
            <w:r w:rsidRPr="003968E5">
              <w:rPr>
                <w:sz w:val="23"/>
                <w:szCs w:val="23"/>
              </w:rPr>
              <w:t>й</w:t>
            </w:r>
            <w:r w:rsidRPr="003968E5">
              <w:rPr>
                <w:sz w:val="23"/>
                <w:szCs w:val="23"/>
              </w:rPr>
              <w:t xml:space="preserve">ствования </w:t>
            </w:r>
            <w:proofErr w:type="gramStart"/>
            <w:r w:rsidRPr="003968E5">
              <w:rPr>
                <w:sz w:val="23"/>
                <w:szCs w:val="23"/>
              </w:rPr>
              <w:t>в</w:t>
            </w:r>
            <w:proofErr w:type="gramEnd"/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агропро</w:t>
            </w:r>
            <w:r w:rsidRPr="003968E5">
              <w:rPr>
                <w:sz w:val="23"/>
                <w:szCs w:val="23"/>
              </w:rPr>
              <w:softHyphen/>
              <w:t xml:space="preserve">мышленном </w:t>
            </w:r>
            <w:proofErr w:type="gramStart"/>
            <w:r w:rsidRPr="003968E5">
              <w:rPr>
                <w:sz w:val="23"/>
                <w:szCs w:val="23"/>
              </w:rPr>
              <w:t>комплексе</w:t>
            </w:r>
            <w:proofErr w:type="gramEnd"/>
            <w:r w:rsidRPr="003968E5">
              <w:rPr>
                <w:sz w:val="23"/>
                <w:szCs w:val="23"/>
              </w:rPr>
              <w:t xml:space="preserve">, и улучшение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экономического положения сельского нас</w:t>
            </w:r>
            <w:r w:rsidRPr="003968E5">
              <w:rPr>
                <w:sz w:val="23"/>
                <w:szCs w:val="23"/>
              </w:rPr>
              <w:t>е</w:t>
            </w:r>
            <w:r w:rsidRPr="003968E5">
              <w:rPr>
                <w:sz w:val="23"/>
                <w:szCs w:val="23"/>
              </w:rPr>
              <w:t>ления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администр</w:t>
            </w:r>
            <w:r w:rsidRPr="003968E5">
              <w:rPr>
                <w:bCs/>
                <w:sz w:val="23"/>
                <w:szCs w:val="23"/>
              </w:rPr>
              <w:t>а</w:t>
            </w:r>
            <w:r w:rsidRPr="003968E5">
              <w:rPr>
                <w:bCs/>
                <w:sz w:val="23"/>
                <w:szCs w:val="23"/>
              </w:rPr>
              <w:t>ция мун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ципально</w:t>
            </w:r>
            <w:r w:rsidRPr="003968E5">
              <w:rPr>
                <w:bCs/>
                <w:sz w:val="23"/>
                <w:szCs w:val="23"/>
              </w:rPr>
              <w:softHyphen/>
              <w:t xml:space="preserve">го образования город-курорт </w:t>
            </w:r>
          </w:p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Геленджик, от</w:t>
            </w:r>
            <w:r w:rsidRPr="003968E5">
              <w:rPr>
                <w:bCs/>
                <w:sz w:val="23"/>
                <w:szCs w:val="23"/>
              </w:rPr>
              <w:softHyphen/>
              <w:t>дел сел</w:t>
            </w:r>
            <w:r w:rsidRPr="003968E5">
              <w:rPr>
                <w:bCs/>
                <w:sz w:val="23"/>
                <w:szCs w:val="23"/>
              </w:rPr>
              <w:t>ь</w:t>
            </w:r>
            <w:r w:rsidRPr="003968E5">
              <w:rPr>
                <w:bCs/>
                <w:sz w:val="23"/>
                <w:szCs w:val="23"/>
              </w:rPr>
              <w:t>ского хозя</w:t>
            </w:r>
            <w:r w:rsidRPr="003968E5">
              <w:rPr>
                <w:bCs/>
                <w:sz w:val="23"/>
                <w:szCs w:val="23"/>
              </w:rPr>
              <w:t>й</w:t>
            </w:r>
            <w:r w:rsidRPr="003968E5">
              <w:rPr>
                <w:bCs/>
                <w:sz w:val="23"/>
                <w:szCs w:val="23"/>
              </w:rPr>
              <w:t xml:space="preserve">ства </w:t>
            </w:r>
          </w:p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администр</w:t>
            </w:r>
            <w:r w:rsidRPr="003968E5">
              <w:rPr>
                <w:bCs/>
                <w:sz w:val="23"/>
                <w:szCs w:val="23"/>
              </w:rPr>
              <w:t>а</w:t>
            </w:r>
            <w:r w:rsidRPr="003968E5">
              <w:rPr>
                <w:bCs/>
                <w:sz w:val="23"/>
                <w:szCs w:val="23"/>
              </w:rPr>
              <w:t>ции мун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ципально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bCs/>
                <w:sz w:val="23"/>
                <w:szCs w:val="23"/>
              </w:rPr>
              <w:t>го образования город-курорт</w:t>
            </w:r>
          </w:p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proofErr w:type="gramStart"/>
            <w:r w:rsidRPr="003968E5">
              <w:rPr>
                <w:bCs/>
                <w:sz w:val="23"/>
                <w:szCs w:val="23"/>
              </w:rPr>
              <w:t>Геленджик (да</w:t>
            </w:r>
            <w:r w:rsidRPr="003968E5">
              <w:rPr>
                <w:bCs/>
                <w:sz w:val="23"/>
                <w:szCs w:val="23"/>
              </w:rPr>
              <w:softHyphen/>
              <w:t>лее – отдел сел</w:t>
            </w:r>
            <w:r w:rsidRPr="003968E5">
              <w:rPr>
                <w:bCs/>
                <w:sz w:val="23"/>
                <w:szCs w:val="23"/>
              </w:rPr>
              <w:t>ь</w:t>
            </w:r>
            <w:r w:rsidRPr="003968E5">
              <w:rPr>
                <w:bCs/>
                <w:sz w:val="23"/>
                <w:szCs w:val="23"/>
              </w:rPr>
              <w:t xml:space="preserve">ского </w:t>
            </w:r>
            <w:proofErr w:type="gramEnd"/>
          </w:p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хо</w:t>
            </w:r>
            <w:r w:rsidRPr="003968E5">
              <w:rPr>
                <w:bCs/>
                <w:sz w:val="23"/>
                <w:szCs w:val="23"/>
              </w:rPr>
              <w:softHyphen/>
              <w:t>зяйства)</w:t>
            </w:r>
          </w:p>
        </w:tc>
      </w:tr>
      <w:tr w:rsidR="003968E5" w:rsidRPr="003968E5" w:rsidTr="008E7D02">
        <w:trPr>
          <w:trHeight w:val="20"/>
        </w:trPr>
        <w:tc>
          <w:tcPr>
            <w:tcW w:w="239" w:type="pct"/>
            <w:vMerge/>
            <w:shd w:val="clear" w:color="auto" w:fill="auto"/>
          </w:tcPr>
          <w:p w:rsidR="003968E5" w:rsidRPr="003968E5" w:rsidRDefault="003968E5" w:rsidP="003968E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4,1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3,1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1,0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3968E5" w:rsidRPr="003968E5" w:rsidRDefault="003968E5" w:rsidP="003968E5">
            <w:pPr>
              <w:ind w:left="-113" w:right="-113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3968E5" w:rsidRPr="003968E5" w:rsidRDefault="003968E5" w:rsidP="003968E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5084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lastRenderedPageBreak/>
              <w:t>1.6.2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Под</w:t>
            </w:r>
            <w:r w:rsidRPr="003968E5">
              <w:rPr>
                <w:sz w:val="23"/>
                <w:szCs w:val="23"/>
              </w:rPr>
              <w:softHyphen/>
              <w:t>держка сельск</w:t>
            </w:r>
            <w:r w:rsidRPr="003968E5">
              <w:rPr>
                <w:sz w:val="23"/>
                <w:szCs w:val="23"/>
              </w:rPr>
              <w:t>о</w:t>
            </w:r>
            <w:r w:rsidRPr="003968E5">
              <w:rPr>
                <w:sz w:val="23"/>
                <w:szCs w:val="23"/>
              </w:rPr>
              <w:t>хо</w:t>
            </w:r>
            <w:r w:rsidRPr="003968E5">
              <w:rPr>
                <w:sz w:val="23"/>
                <w:szCs w:val="23"/>
              </w:rPr>
              <w:softHyphen/>
              <w:t>зяйственного про</w:t>
            </w:r>
            <w:r w:rsidRPr="003968E5">
              <w:rPr>
                <w:sz w:val="23"/>
                <w:szCs w:val="23"/>
              </w:rPr>
              <w:softHyphen/>
              <w:t>изводства в Крас</w:t>
            </w:r>
            <w:r w:rsidRPr="003968E5">
              <w:rPr>
                <w:sz w:val="23"/>
                <w:szCs w:val="23"/>
              </w:rPr>
              <w:softHyphen/>
              <w:t>нодарском крае в части предостав</w:t>
            </w:r>
            <w:r w:rsidRPr="003968E5">
              <w:rPr>
                <w:sz w:val="23"/>
                <w:szCs w:val="23"/>
              </w:rPr>
              <w:softHyphen/>
              <w:t>ления субсидий гражданам, веду</w:t>
            </w:r>
            <w:r w:rsidRPr="003968E5">
              <w:rPr>
                <w:sz w:val="23"/>
                <w:szCs w:val="23"/>
              </w:rPr>
              <w:softHyphen/>
              <w:t>щим личное под</w:t>
            </w:r>
            <w:r w:rsidRPr="003968E5">
              <w:rPr>
                <w:sz w:val="23"/>
                <w:szCs w:val="23"/>
              </w:rPr>
              <w:softHyphen/>
              <w:t>собное хозяйство, крестьянским (фе</w:t>
            </w:r>
            <w:r w:rsidRPr="003968E5">
              <w:rPr>
                <w:sz w:val="23"/>
                <w:szCs w:val="23"/>
              </w:rPr>
              <w:t>р</w:t>
            </w:r>
            <w:r w:rsidRPr="003968E5">
              <w:rPr>
                <w:sz w:val="23"/>
                <w:szCs w:val="23"/>
              </w:rPr>
              <w:t xml:space="preserve">мерским)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хо</w:t>
            </w:r>
            <w:r w:rsidRPr="003968E5">
              <w:rPr>
                <w:sz w:val="23"/>
                <w:szCs w:val="23"/>
              </w:rPr>
              <w:softHyphen/>
              <w:t>зяйствам, индиви</w:t>
            </w:r>
            <w:r w:rsidRPr="003968E5">
              <w:rPr>
                <w:sz w:val="23"/>
                <w:szCs w:val="23"/>
              </w:rPr>
              <w:softHyphen/>
              <w:t>дуальным пред</w:t>
            </w:r>
            <w:r w:rsidRPr="003968E5">
              <w:rPr>
                <w:sz w:val="23"/>
                <w:szCs w:val="23"/>
              </w:rPr>
              <w:softHyphen/>
              <w:t xml:space="preserve">принимателям,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ведущим деятел</w:t>
            </w:r>
            <w:r w:rsidRPr="003968E5">
              <w:rPr>
                <w:sz w:val="23"/>
                <w:szCs w:val="23"/>
              </w:rPr>
              <w:t>ь</w:t>
            </w:r>
            <w:r w:rsidRPr="003968E5">
              <w:rPr>
                <w:sz w:val="23"/>
                <w:szCs w:val="23"/>
              </w:rPr>
              <w:t>ность в области сельскохозяй</w:t>
            </w:r>
            <w:r w:rsidRPr="003968E5">
              <w:rPr>
                <w:sz w:val="23"/>
                <w:szCs w:val="23"/>
              </w:rPr>
              <w:softHyphen/>
              <w:t>ственного произ</w:t>
            </w:r>
            <w:r w:rsidRPr="003968E5">
              <w:rPr>
                <w:sz w:val="23"/>
                <w:szCs w:val="23"/>
              </w:rPr>
              <w:softHyphen/>
              <w:t>водства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2132,0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146,7</w:t>
            </w:r>
          </w:p>
        </w:tc>
        <w:tc>
          <w:tcPr>
            <w:tcW w:w="336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520,0</w:t>
            </w:r>
          </w:p>
        </w:tc>
        <w:tc>
          <w:tcPr>
            <w:tcW w:w="33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40,0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474,3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475,9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увеличение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объемов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 сельскохозя</w:t>
            </w:r>
            <w:r w:rsidRPr="003968E5">
              <w:rPr>
                <w:sz w:val="23"/>
                <w:szCs w:val="23"/>
              </w:rPr>
              <w:t>й</w:t>
            </w:r>
            <w:r w:rsidRPr="003968E5">
              <w:rPr>
                <w:sz w:val="23"/>
                <w:szCs w:val="23"/>
              </w:rPr>
              <w:t>ствен</w:t>
            </w:r>
            <w:r w:rsidRPr="003968E5">
              <w:rPr>
                <w:sz w:val="23"/>
                <w:szCs w:val="23"/>
              </w:rPr>
              <w:softHyphen/>
              <w:t xml:space="preserve">ного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производ</w:t>
            </w:r>
            <w:r w:rsidRPr="003968E5">
              <w:rPr>
                <w:sz w:val="23"/>
                <w:szCs w:val="23"/>
              </w:rPr>
              <w:softHyphen/>
              <w:t>ства в кре</w:t>
            </w:r>
            <w:r w:rsidRPr="003968E5">
              <w:rPr>
                <w:sz w:val="23"/>
                <w:szCs w:val="23"/>
              </w:rPr>
              <w:softHyphen/>
              <w:t>стьянских (фермерских) хозяйствах и других малых формах хозяй</w:t>
            </w:r>
            <w:r w:rsidRPr="003968E5">
              <w:rPr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администр</w:t>
            </w:r>
            <w:r w:rsidRPr="003968E5">
              <w:rPr>
                <w:bCs/>
                <w:sz w:val="23"/>
                <w:szCs w:val="23"/>
              </w:rPr>
              <w:t>а</w:t>
            </w:r>
            <w:r w:rsidRPr="003968E5">
              <w:rPr>
                <w:bCs/>
                <w:sz w:val="23"/>
                <w:szCs w:val="23"/>
              </w:rPr>
              <w:t>ция мун</w:t>
            </w:r>
            <w:r w:rsidRPr="003968E5">
              <w:rPr>
                <w:bCs/>
                <w:sz w:val="23"/>
                <w:szCs w:val="23"/>
              </w:rPr>
              <w:t>и</w:t>
            </w:r>
            <w:r w:rsidRPr="003968E5">
              <w:rPr>
                <w:bCs/>
                <w:sz w:val="23"/>
                <w:szCs w:val="23"/>
              </w:rPr>
              <w:t>ципаль</w:t>
            </w:r>
            <w:r w:rsidRPr="003968E5">
              <w:rPr>
                <w:bCs/>
                <w:sz w:val="23"/>
                <w:szCs w:val="23"/>
              </w:rPr>
              <w:softHyphen/>
              <w:t>ного образова</w:t>
            </w:r>
            <w:r w:rsidRPr="003968E5">
              <w:rPr>
                <w:bCs/>
                <w:sz w:val="23"/>
                <w:szCs w:val="23"/>
              </w:rPr>
              <w:softHyphen/>
              <w:t>ния город-</w:t>
            </w:r>
          </w:p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ку</w:t>
            </w:r>
            <w:r w:rsidRPr="003968E5">
              <w:rPr>
                <w:bCs/>
                <w:sz w:val="23"/>
                <w:szCs w:val="23"/>
              </w:rPr>
              <w:softHyphen/>
              <w:t xml:space="preserve">рорт </w:t>
            </w:r>
          </w:p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Гелен</w:t>
            </w:r>
            <w:r w:rsidRPr="003968E5">
              <w:rPr>
                <w:bCs/>
                <w:sz w:val="23"/>
                <w:szCs w:val="23"/>
              </w:rPr>
              <w:softHyphen/>
              <w:t xml:space="preserve">джик, отдел </w:t>
            </w:r>
          </w:p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сельского хо</w:t>
            </w:r>
            <w:r w:rsidRPr="003968E5">
              <w:rPr>
                <w:bCs/>
                <w:sz w:val="23"/>
                <w:szCs w:val="23"/>
              </w:rPr>
              <w:softHyphen/>
              <w:t>зяйства</w:t>
            </w:r>
          </w:p>
        </w:tc>
      </w:tr>
      <w:tr w:rsidR="003968E5" w:rsidRPr="003968E5" w:rsidTr="008E7D02">
        <w:trPr>
          <w:trHeight w:val="3014"/>
        </w:trPr>
        <w:tc>
          <w:tcPr>
            <w:tcW w:w="239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1.6.3</w:t>
            </w:r>
          </w:p>
        </w:tc>
        <w:tc>
          <w:tcPr>
            <w:tcW w:w="724" w:type="pc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Учет </w:t>
            </w:r>
            <w:proofErr w:type="gramStart"/>
            <w:r w:rsidRPr="003968E5">
              <w:rPr>
                <w:sz w:val="23"/>
                <w:szCs w:val="23"/>
              </w:rPr>
              <w:t>личных</w:t>
            </w:r>
            <w:proofErr w:type="gramEnd"/>
            <w:r w:rsidRPr="003968E5">
              <w:rPr>
                <w:sz w:val="23"/>
                <w:szCs w:val="23"/>
              </w:rPr>
              <w:t xml:space="preserve">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под</w:t>
            </w:r>
            <w:r w:rsidRPr="003968E5">
              <w:rPr>
                <w:sz w:val="23"/>
                <w:szCs w:val="23"/>
              </w:rPr>
              <w:softHyphen/>
              <w:t>собных хозяйств</w:t>
            </w:r>
          </w:p>
        </w:tc>
        <w:tc>
          <w:tcPr>
            <w:tcW w:w="294" w:type="pc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1323,0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672,0</w:t>
            </w:r>
          </w:p>
        </w:tc>
        <w:tc>
          <w:tcPr>
            <w:tcW w:w="336" w:type="pc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651,0</w:t>
            </w:r>
          </w:p>
        </w:tc>
        <w:tc>
          <w:tcPr>
            <w:tcW w:w="337" w:type="pc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3968E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3968E5" w:rsidRPr="003968E5" w:rsidRDefault="003968E5" w:rsidP="003968E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 xml:space="preserve">актуализация сведений о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proofErr w:type="gramStart"/>
            <w:r w:rsidRPr="003968E5">
              <w:rPr>
                <w:sz w:val="23"/>
                <w:szCs w:val="23"/>
              </w:rPr>
              <w:t>хо</w:t>
            </w:r>
            <w:r w:rsidRPr="003968E5">
              <w:rPr>
                <w:sz w:val="23"/>
                <w:szCs w:val="23"/>
              </w:rPr>
              <w:softHyphen/>
              <w:t>зяйствах</w:t>
            </w:r>
            <w:proofErr w:type="gramEnd"/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админ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страция муниц</w:t>
            </w:r>
            <w:r w:rsidRPr="003968E5">
              <w:rPr>
                <w:sz w:val="23"/>
                <w:szCs w:val="23"/>
              </w:rPr>
              <w:t>и</w:t>
            </w:r>
            <w:r w:rsidRPr="003968E5">
              <w:rPr>
                <w:sz w:val="23"/>
                <w:szCs w:val="23"/>
              </w:rPr>
              <w:t>паль</w:t>
            </w:r>
            <w:r w:rsidRPr="003968E5">
              <w:rPr>
                <w:sz w:val="23"/>
                <w:szCs w:val="23"/>
              </w:rPr>
              <w:softHyphen/>
              <w:t>ного образов</w:t>
            </w:r>
            <w:r w:rsidRPr="003968E5">
              <w:rPr>
                <w:sz w:val="23"/>
                <w:szCs w:val="23"/>
              </w:rPr>
              <w:t>а</w:t>
            </w:r>
            <w:r w:rsidRPr="003968E5">
              <w:rPr>
                <w:sz w:val="23"/>
                <w:szCs w:val="23"/>
              </w:rPr>
              <w:t xml:space="preserve">ния город-курорт </w:t>
            </w:r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Гелен</w:t>
            </w:r>
            <w:r w:rsidRPr="003968E5">
              <w:rPr>
                <w:sz w:val="23"/>
                <w:szCs w:val="23"/>
              </w:rPr>
              <w:softHyphen/>
              <w:t xml:space="preserve">джик, отдел </w:t>
            </w:r>
            <w:proofErr w:type="gramStart"/>
            <w:r w:rsidRPr="003968E5">
              <w:rPr>
                <w:sz w:val="23"/>
                <w:szCs w:val="23"/>
              </w:rPr>
              <w:t>сел</w:t>
            </w:r>
            <w:r w:rsidRPr="003968E5">
              <w:rPr>
                <w:sz w:val="23"/>
                <w:szCs w:val="23"/>
              </w:rPr>
              <w:t>ь</w:t>
            </w:r>
            <w:r w:rsidRPr="003968E5">
              <w:rPr>
                <w:sz w:val="23"/>
                <w:szCs w:val="23"/>
              </w:rPr>
              <w:t>ского</w:t>
            </w:r>
            <w:proofErr w:type="gramEnd"/>
          </w:p>
          <w:p w:rsidR="003968E5" w:rsidRPr="003968E5" w:rsidRDefault="003968E5" w:rsidP="003968E5">
            <w:pPr>
              <w:ind w:left="-57" w:right="-57"/>
              <w:jc w:val="center"/>
              <w:rPr>
                <w:sz w:val="23"/>
                <w:szCs w:val="23"/>
              </w:rPr>
            </w:pPr>
            <w:r w:rsidRPr="003968E5">
              <w:rPr>
                <w:sz w:val="23"/>
                <w:szCs w:val="23"/>
              </w:rPr>
              <w:t>хо</w:t>
            </w:r>
            <w:r w:rsidRPr="003968E5">
              <w:rPr>
                <w:sz w:val="23"/>
                <w:szCs w:val="23"/>
              </w:rPr>
              <w:softHyphen/>
              <w:t>зяйства</w:t>
            </w:r>
          </w:p>
        </w:tc>
      </w:tr>
      <w:tr w:rsidR="003968E5" w:rsidRPr="003968E5" w:rsidTr="008E7D02">
        <w:trPr>
          <w:trHeight w:val="202"/>
        </w:trPr>
        <w:tc>
          <w:tcPr>
            <w:tcW w:w="1257" w:type="pct"/>
            <w:gridSpan w:val="3"/>
            <w:vMerge w:val="restar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Итого по разделу</w:t>
            </w:r>
          </w:p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lastRenderedPageBreak/>
              <w:t>мес</w:t>
            </w:r>
            <w:r w:rsidRPr="003968E5">
              <w:rPr>
                <w:b/>
                <w:sz w:val="23"/>
                <w:szCs w:val="23"/>
              </w:rPr>
              <w:t>т</w:t>
            </w:r>
            <w:r w:rsidRPr="003968E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1323,0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672,0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651,0</w:t>
            </w:r>
          </w:p>
        </w:tc>
        <w:tc>
          <w:tcPr>
            <w:tcW w:w="337" w:type="pct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414"/>
        </w:trPr>
        <w:tc>
          <w:tcPr>
            <w:tcW w:w="1257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2136,1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149,8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521,0</w:t>
            </w:r>
          </w:p>
        </w:tc>
        <w:tc>
          <w:tcPr>
            <w:tcW w:w="337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474,3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475,9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414"/>
        </w:trPr>
        <w:tc>
          <w:tcPr>
            <w:tcW w:w="1257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фед</w:t>
            </w:r>
            <w:r w:rsidRPr="003968E5">
              <w:rPr>
                <w:b/>
                <w:sz w:val="23"/>
                <w:szCs w:val="23"/>
              </w:rPr>
              <w:t>е</w:t>
            </w:r>
            <w:r w:rsidRPr="003968E5">
              <w:rPr>
                <w:b/>
                <w:sz w:val="23"/>
                <w:szCs w:val="23"/>
              </w:rPr>
              <w:t>раль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64,6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62,0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2,6</w:t>
            </w:r>
          </w:p>
        </w:tc>
        <w:tc>
          <w:tcPr>
            <w:tcW w:w="337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88"/>
        </w:trPr>
        <w:tc>
          <w:tcPr>
            <w:tcW w:w="1257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80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3523,7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883,8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1174,6</w:t>
            </w:r>
          </w:p>
        </w:tc>
        <w:tc>
          <w:tcPr>
            <w:tcW w:w="337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 xml:space="preserve">40,0 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474,3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475,9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423"/>
        </w:trPr>
        <w:tc>
          <w:tcPr>
            <w:tcW w:w="1257" w:type="pct"/>
            <w:gridSpan w:val="3"/>
            <w:vMerge w:val="restar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384" w:type="pct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мес</w:t>
            </w:r>
            <w:r w:rsidRPr="003968E5">
              <w:rPr>
                <w:b/>
                <w:sz w:val="23"/>
                <w:szCs w:val="23"/>
              </w:rPr>
              <w:t>т</w:t>
            </w:r>
            <w:r w:rsidRPr="003968E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48597,9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1143,1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1061,7</w:t>
            </w:r>
          </w:p>
        </w:tc>
        <w:tc>
          <w:tcPr>
            <w:tcW w:w="337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11093,6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11766,5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11766,5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11766,5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551"/>
        </w:trPr>
        <w:tc>
          <w:tcPr>
            <w:tcW w:w="1257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3679,8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1029,8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1184,7</w:t>
            </w:r>
          </w:p>
        </w:tc>
        <w:tc>
          <w:tcPr>
            <w:tcW w:w="337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474,3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475,9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268"/>
        </w:trPr>
        <w:tc>
          <w:tcPr>
            <w:tcW w:w="1257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фед</w:t>
            </w:r>
            <w:r w:rsidRPr="003968E5">
              <w:rPr>
                <w:b/>
                <w:sz w:val="23"/>
                <w:szCs w:val="23"/>
              </w:rPr>
              <w:t>е</w:t>
            </w:r>
            <w:r w:rsidRPr="003968E5">
              <w:rPr>
                <w:b/>
                <w:sz w:val="23"/>
                <w:szCs w:val="23"/>
              </w:rPr>
              <w:t>раль</w:t>
            </w:r>
            <w:r w:rsidRPr="003968E5">
              <w:rPr>
                <w:sz w:val="23"/>
                <w:szCs w:val="23"/>
              </w:rPr>
              <w:softHyphen/>
            </w:r>
            <w:r w:rsidRPr="003968E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13020,9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7182,0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5838,9</w:t>
            </w:r>
          </w:p>
        </w:tc>
        <w:tc>
          <w:tcPr>
            <w:tcW w:w="337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3968E5" w:rsidRPr="003968E5" w:rsidTr="008E7D02">
        <w:trPr>
          <w:trHeight w:val="419"/>
        </w:trPr>
        <w:tc>
          <w:tcPr>
            <w:tcW w:w="1257" w:type="pct"/>
            <w:gridSpan w:val="3"/>
            <w:vMerge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148" w:right="-18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80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65298,6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9354,9</w:t>
            </w:r>
          </w:p>
        </w:tc>
        <w:tc>
          <w:tcPr>
            <w:tcW w:w="336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8085,3</w:t>
            </w:r>
          </w:p>
        </w:tc>
        <w:tc>
          <w:tcPr>
            <w:tcW w:w="337" w:type="pct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11133,6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12240,8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968E5" w:rsidRPr="003968E5" w:rsidRDefault="003968E5" w:rsidP="003968E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12242,4</w:t>
            </w:r>
          </w:p>
        </w:tc>
        <w:tc>
          <w:tcPr>
            <w:tcW w:w="379" w:type="pct"/>
            <w:vAlign w:val="center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968E5">
              <w:rPr>
                <w:b/>
                <w:bCs/>
                <w:sz w:val="23"/>
                <w:szCs w:val="23"/>
              </w:rPr>
              <w:t>12241,6»</w:t>
            </w:r>
          </w:p>
        </w:tc>
        <w:tc>
          <w:tcPr>
            <w:tcW w:w="577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3968E5" w:rsidRPr="003968E5" w:rsidRDefault="003968E5" w:rsidP="003968E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3968E5" w:rsidRPr="003968E5" w:rsidRDefault="003968E5" w:rsidP="003968E5">
      <w:pPr>
        <w:ind w:firstLine="709"/>
        <w:jc w:val="both"/>
        <w:rPr>
          <w:sz w:val="28"/>
          <w:szCs w:val="28"/>
        </w:rPr>
      </w:pPr>
    </w:p>
    <w:p w:rsidR="003968E5" w:rsidRPr="003968E5" w:rsidRDefault="003968E5" w:rsidP="003968E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68E5" w:rsidRPr="003968E5" w:rsidRDefault="003968E5" w:rsidP="003968E5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3968E5">
        <w:rPr>
          <w:sz w:val="28"/>
          <w:szCs w:val="28"/>
        </w:rPr>
        <w:t>Исполняющий</w:t>
      </w:r>
      <w:proofErr w:type="gramEnd"/>
      <w:r w:rsidRPr="003968E5">
        <w:rPr>
          <w:sz w:val="28"/>
          <w:szCs w:val="28"/>
        </w:rPr>
        <w:t xml:space="preserve"> обязанности</w:t>
      </w:r>
    </w:p>
    <w:p w:rsidR="003968E5" w:rsidRPr="003968E5" w:rsidRDefault="003968E5" w:rsidP="003968E5">
      <w:pPr>
        <w:tabs>
          <w:tab w:val="left" w:pos="709"/>
        </w:tabs>
        <w:jc w:val="both"/>
        <w:rPr>
          <w:sz w:val="28"/>
          <w:szCs w:val="28"/>
        </w:rPr>
      </w:pPr>
      <w:r w:rsidRPr="003968E5">
        <w:rPr>
          <w:sz w:val="28"/>
          <w:szCs w:val="28"/>
        </w:rPr>
        <w:t xml:space="preserve">начальника управления экономики </w:t>
      </w:r>
    </w:p>
    <w:p w:rsidR="003968E5" w:rsidRPr="003968E5" w:rsidRDefault="003968E5" w:rsidP="003968E5">
      <w:pPr>
        <w:tabs>
          <w:tab w:val="left" w:pos="709"/>
        </w:tabs>
        <w:jc w:val="both"/>
        <w:rPr>
          <w:sz w:val="28"/>
          <w:szCs w:val="28"/>
        </w:rPr>
      </w:pPr>
      <w:r w:rsidRPr="003968E5">
        <w:rPr>
          <w:sz w:val="28"/>
          <w:szCs w:val="28"/>
        </w:rPr>
        <w:t xml:space="preserve">администрации </w:t>
      </w:r>
      <w:proofErr w:type="gramStart"/>
      <w:r w:rsidRPr="003968E5">
        <w:rPr>
          <w:sz w:val="28"/>
          <w:szCs w:val="28"/>
        </w:rPr>
        <w:t>муниципального</w:t>
      </w:r>
      <w:proofErr w:type="gramEnd"/>
    </w:p>
    <w:p w:rsidR="003968E5" w:rsidRPr="003968E5" w:rsidRDefault="003968E5" w:rsidP="003968E5">
      <w:pPr>
        <w:tabs>
          <w:tab w:val="left" w:pos="709"/>
          <w:tab w:val="left" w:pos="11482"/>
        </w:tabs>
        <w:ind w:right="-31"/>
        <w:jc w:val="both"/>
        <w:rPr>
          <w:sz w:val="28"/>
          <w:szCs w:val="28"/>
        </w:rPr>
      </w:pPr>
      <w:r w:rsidRPr="003968E5">
        <w:rPr>
          <w:sz w:val="28"/>
          <w:szCs w:val="28"/>
        </w:rPr>
        <w:t>образования город-курорт Геленджик</w:t>
      </w:r>
      <w:r w:rsidRPr="003968E5">
        <w:rPr>
          <w:sz w:val="28"/>
          <w:szCs w:val="28"/>
        </w:rPr>
        <w:tab/>
        <w:t xml:space="preserve">                 Л.А. Матвеенко</w:t>
      </w:r>
    </w:p>
    <w:p w:rsidR="003968E5" w:rsidRPr="003968E5" w:rsidRDefault="003968E5" w:rsidP="003968E5">
      <w:pPr>
        <w:tabs>
          <w:tab w:val="left" w:pos="709"/>
        </w:tabs>
        <w:jc w:val="both"/>
        <w:rPr>
          <w:sz w:val="28"/>
          <w:szCs w:val="28"/>
        </w:rPr>
      </w:pPr>
    </w:p>
    <w:p w:rsidR="003968E5" w:rsidRDefault="003968E5" w:rsidP="00333903">
      <w:pPr>
        <w:rPr>
          <w:sz w:val="28"/>
          <w:szCs w:val="28"/>
        </w:rPr>
      </w:pPr>
    </w:p>
    <w:p w:rsidR="00ED31C3" w:rsidRDefault="00ED31C3" w:rsidP="00333903">
      <w:pPr>
        <w:rPr>
          <w:sz w:val="28"/>
          <w:szCs w:val="28"/>
        </w:rPr>
      </w:pPr>
    </w:p>
    <w:p w:rsidR="00333903" w:rsidRPr="00333903" w:rsidRDefault="00333903" w:rsidP="00333903"/>
    <w:sectPr w:rsidR="00333903" w:rsidRPr="00333903" w:rsidSect="00DD1D14">
      <w:headerReference w:type="even" r:id="rId10"/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02" w:rsidRDefault="008E7D02" w:rsidP="005974D7">
      <w:r>
        <w:separator/>
      </w:r>
    </w:p>
  </w:endnote>
  <w:endnote w:type="continuationSeparator" w:id="0">
    <w:p w:rsidR="008E7D02" w:rsidRDefault="008E7D02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02" w:rsidRDefault="008E7D02" w:rsidP="005974D7">
      <w:r>
        <w:separator/>
      </w:r>
    </w:p>
  </w:footnote>
  <w:footnote w:type="continuationSeparator" w:id="0">
    <w:p w:rsidR="008E7D02" w:rsidRDefault="008E7D02" w:rsidP="0059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699738"/>
      <w:docPartObj>
        <w:docPartGallery w:val="Page Numbers (Top of Page)"/>
        <w:docPartUnique/>
      </w:docPartObj>
    </w:sdtPr>
    <w:sdtEndPr/>
    <w:sdtContent>
      <w:p w:rsidR="008E7D02" w:rsidRDefault="008E7D02">
        <w:pPr>
          <w:pStyle w:val="a8"/>
          <w:jc w:val="center"/>
        </w:pPr>
        <w:r w:rsidRPr="008E1B2B">
          <w:fldChar w:fldCharType="begin"/>
        </w:r>
        <w:r w:rsidRPr="008E1B2B">
          <w:instrText>PAGE   \* MERGEFORMAT</w:instrText>
        </w:r>
        <w:r w:rsidRPr="008E1B2B">
          <w:fldChar w:fldCharType="separate"/>
        </w:r>
        <w:r w:rsidR="002E76EE">
          <w:rPr>
            <w:noProof/>
          </w:rPr>
          <w:t>6</w:t>
        </w:r>
        <w:r w:rsidRPr="008E1B2B">
          <w:fldChar w:fldCharType="end"/>
        </w:r>
      </w:p>
    </w:sdtContent>
  </w:sdt>
  <w:p w:rsidR="008E7D02" w:rsidRDefault="008E7D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7D02" w:rsidRDefault="008E7D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2" w:rsidRDefault="008E7D02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E76EE">
      <w:rPr>
        <w:rStyle w:val="af3"/>
        <w:noProof/>
      </w:rPr>
      <w:t>52</w:t>
    </w:r>
    <w:r>
      <w:rPr>
        <w:rStyle w:val="af3"/>
      </w:rPr>
      <w:fldChar w:fldCharType="end"/>
    </w:r>
  </w:p>
  <w:p w:rsidR="008E7D02" w:rsidRDefault="008E7D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  <w:num w:numId="16">
    <w:abstractNumId w:val="11"/>
  </w:num>
  <w:num w:numId="17">
    <w:abstractNumId w:val="12"/>
  </w:num>
  <w:num w:numId="18">
    <w:abstractNumId w:val="16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A"/>
    <w:rsid w:val="00002C8B"/>
    <w:rsid w:val="000039F5"/>
    <w:rsid w:val="000063DE"/>
    <w:rsid w:val="00010551"/>
    <w:rsid w:val="00022197"/>
    <w:rsid w:val="0002324D"/>
    <w:rsid w:val="00031DA2"/>
    <w:rsid w:val="00033C6D"/>
    <w:rsid w:val="00036061"/>
    <w:rsid w:val="000600EF"/>
    <w:rsid w:val="00062816"/>
    <w:rsid w:val="00066247"/>
    <w:rsid w:val="00066E29"/>
    <w:rsid w:val="00067397"/>
    <w:rsid w:val="00072614"/>
    <w:rsid w:val="00074226"/>
    <w:rsid w:val="0008550A"/>
    <w:rsid w:val="00086059"/>
    <w:rsid w:val="00093907"/>
    <w:rsid w:val="00093E0E"/>
    <w:rsid w:val="00096489"/>
    <w:rsid w:val="000B09CE"/>
    <w:rsid w:val="000C32D9"/>
    <w:rsid w:val="000C747F"/>
    <w:rsid w:val="000E091A"/>
    <w:rsid w:val="000F1DB0"/>
    <w:rsid w:val="000F7BA5"/>
    <w:rsid w:val="00105EFC"/>
    <w:rsid w:val="00131C21"/>
    <w:rsid w:val="0013431A"/>
    <w:rsid w:val="0014624E"/>
    <w:rsid w:val="00150178"/>
    <w:rsid w:val="0015052C"/>
    <w:rsid w:val="00156B87"/>
    <w:rsid w:val="00165417"/>
    <w:rsid w:val="00177C55"/>
    <w:rsid w:val="001837FB"/>
    <w:rsid w:val="001A3CC9"/>
    <w:rsid w:val="001A71D6"/>
    <w:rsid w:val="001B2607"/>
    <w:rsid w:val="001D2A34"/>
    <w:rsid w:val="001D3A51"/>
    <w:rsid w:val="00205E05"/>
    <w:rsid w:val="00215C7A"/>
    <w:rsid w:val="00241BFE"/>
    <w:rsid w:val="002574D9"/>
    <w:rsid w:val="00260C30"/>
    <w:rsid w:val="00262D1E"/>
    <w:rsid w:val="00265798"/>
    <w:rsid w:val="00271612"/>
    <w:rsid w:val="0028767F"/>
    <w:rsid w:val="00292317"/>
    <w:rsid w:val="002A55A5"/>
    <w:rsid w:val="002B135C"/>
    <w:rsid w:val="002C0A07"/>
    <w:rsid w:val="002C2BBB"/>
    <w:rsid w:val="002E16C5"/>
    <w:rsid w:val="002E37FE"/>
    <w:rsid w:val="002E575A"/>
    <w:rsid w:val="002E76EE"/>
    <w:rsid w:val="002F0252"/>
    <w:rsid w:val="002F0DB2"/>
    <w:rsid w:val="002F6EE9"/>
    <w:rsid w:val="003006EF"/>
    <w:rsid w:val="00302FBD"/>
    <w:rsid w:val="00311171"/>
    <w:rsid w:val="00311962"/>
    <w:rsid w:val="00323044"/>
    <w:rsid w:val="003334C7"/>
    <w:rsid w:val="00333903"/>
    <w:rsid w:val="00346AC9"/>
    <w:rsid w:val="0035149F"/>
    <w:rsid w:val="00357056"/>
    <w:rsid w:val="0035724D"/>
    <w:rsid w:val="00360FDF"/>
    <w:rsid w:val="00363DAB"/>
    <w:rsid w:val="003672C6"/>
    <w:rsid w:val="00367C3E"/>
    <w:rsid w:val="00373061"/>
    <w:rsid w:val="003826F8"/>
    <w:rsid w:val="00382F78"/>
    <w:rsid w:val="003968E5"/>
    <w:rsid w:val="003B47B2"/>
    <w:rsid w:val="003B5896"/>
    <w:rsid w:val="003B7886"/>
    <w:rsid w:val="003C1FD3"/>
    <w:rsid w:val="003E4A2D"/>
    <w:rsid w:val="003F0415"/>
    <w:rsid w:val="003F38A6"/>
    <w:rsid w:val="003F47E2"/>
    <w:rsid w:val="00411127"/>
    <w:rsid w:val="0041588B"/>
    <w:rsid w:val="00417612"/>
    <w:rsid w:val="00427DB7"/>
    <w:rsid w:val="00433D20"/>
    <w:rsid w:val="0046232D"/>
    <w:rsid w:val="00463619"/>
    <w:rsid w:val="00481F5A"/>
    <w:rsid w:val="0049268D"/>
    <w:rsid w:val="004D207B"/>
    <w:rsid w:val="004D367C"/>
    <w:rsid w:val="004E3CCF"/>
    <w:rsid w:val="004E4115"/>
    <w:rsid w:val="004F14B6"/>
    <w:rsid w:val="0050341F"/>
    <w:rsid w:val="00507710"/>
    <w:rsid w:val="00527946"/>
    <w:rsid w:val="00527D31"/>
    <w:rsid w:val="005308EF"/>
    <w:rsid w:val="00534A15"/>
    <w:rsid w:val="0054388C"/>
    <w:rsid w:val="005472FF"/>
    <w:rsid w:val="00572684"/>
    <w:rsid w:val="005946D8"/>
    <w:rsid w:val="005974D7"/>
    <w:rsid w:val="005A1FFD"/>
    <w:rsid w:val="005C085D"/>
    <w:rsid w:val="005C4A8B"/>
    <w:rsid w:val="005C4A94"/>
    <w:rsid w:val="005C68FB"/>
    <w:rsid w:val="005D243A"/>
    <w:rsid w:val="005E5F49"/>
    <w:rsid w:val="005F76DA"/>
    <w:rsid w:val="005F7D73"/>
    <w:rsid w:val="00617A3B"/>
    <w:rsid w:val="00642600"/>
    <w:rsid w:val="00653A1F"/>
    <w:rsid w:val="0065781C"/>
    <w:rsid w:val="00663786"/>
    <w:rsid w:val="00665072"/>
    <w:rsid w:val="00666254"/>
    <w:rsid w:val="0066654E"/>
    <w:rsid w:val="00671ADC"/>
    <w:rsid w:val="006802E5"/>
    <w:rsid w:val="00680C71"/>
    <w:rsid w:val="00680E76"/>
    <w:rsid w:val="0068272A"/>
    <w:rsid w:val="006924D3"/>
    <w:rsid w:val="006950E5"/>
    <w:rsid w:val="006A287A"/>
    <w:rsid w:val="006A5944"/>
    <w:rsid w:val="006B02DA"/>
    <w:rsid w:val="006B7706"/>
    <w:rsid w:val="006C6ADF"/>
    <w:rsid w:val="006D1E92"/>
    <w:rsid w:val="006D3D7E"/>
    <w:rsid w:val="006E3C31"/>
    <w:rsid w:val="006E7A08"/>
    <w:rsid w:val="006F2D3C"/>
    <w:rsid w:val="006F5492"/>
    <w:rsid w:val="007052DA"/>
    <w:rsid w:val="00710227"/>
    <w:rsid w:val="007122E4"/>
    <w:rsid w:val="00714116"/>
    <w:rsid w:val="00730C7C"/>
    <w:rsid w:val="00736CE0"/>
    <w:rsid w:val="00740FE4"/>
    <w:rsid w:val="007422E5"/>
    <w:rsid w:val="00742D5D"/>
    <w:rsid w:val="00750F4F"/>
    <w:rsid w:val="0075257F"/>
    <w:rsid w:val="00757645"/>
    <w:rsid w:val="00764611"/>
    <w:rsid w:val="00770544"/>
    <w:rsid w:val="0077689B"/>
    <w:rsid w:val="00777D36"/>
    <w:rsid w:val="007A3A71"/>
    <w:rsid w:val="007B104F"/>
    <w:rsid w:val="007B2D42"/>
    <w:rsid w:val="0080101B"/>
    <w:rsid w:val="00812081"/>
    <w:rsid w:val="00822B8D"/>
    <w:rsid w:val="00825C9C"/>
    <w:rsid w:val="00827485"/>
    <w:rsid w:val="008301EC"/>
    <w:rsid w:val="0084052B"/>
    <w:rsid w:val="008716F4"/>
    <w:rsid w:val="00872735"/>
    <w:rsid w:val="008859E1"/>
    <w:rsid w:val="008A69EB"/>
    <w:rsid w:val="008C1033"/>
    <w:rsid w:val="008C43AA"/>
    <w:rsid w:val="008C4A05"/>
    <w:rsid w:val="008D13CD"/>
    <w:rsid w:val="008E7D02"/>
    <w:rsid w:val="00913AC8"/>
    <w:rsid w:val="00913CDB"/>
    <w:rsid w:val="009160C1"/>
    <w:rsid w:val="00930383"/>
    <w:rsid w:val="00930718"/>
    <w:rsid w:val="00930EB9"/>
    <w:rsid w:val="00932DBF"/>
    <w:rsid w:val="00934694"/>
    <w:rsid w:val="009423D2"/>
    <w:rsid w:val="00947934"/>
    <w:rsid w:val="00947BD2"/>
    <w:rsid w:val="00950C8D"/>
    <w:rsid w:val="0095335C"/>
    <w:rsid w:val="00953F3B"/>
    <w:rsid w:val="00956041"/>
    <w:rsid w:val="00963481"/>
    <w:rsid w:val="009803DB"/>
    <w:rsid w:val="00983077"/>
    <w:rsid w:val="009833F9"/>
    <w:rsid w:val="009975BC"/>
    <w:rsid w:val="009B130C"/>
    <w:rsid w:val="009D472C"/>
    <w:rsid w:val="009E0299"/>
    <w:rsid w:val="009E067B"/>
    <w:rsid w:val="009E3534"/>
    <w:rsid w:val="009E3796"/>
    <w:rsid w:val="009E447B"/>
    <w:rsid w:val="009E6C6B"/>
    <w:rsid w:val="009F329C"/>
    <w:rsid w:val="009F386C"/>
    <w:rsid w:val="00A21889"/>
    <w:rsid w:val="00A22A45"/>
    <w:rsid w:val="00A238E2"/>
    <w:rsid w:val="00A26EBB"/>
    <w:rsid w:val="00A63608"/>
    <w:rsid w:val="00A75B3D"/>
    <w:rsid w:val="00A82E24"/>
    <w:rsid w:val="00A85D57"/>
    <w:rsid w:val="00AC17C9"/>
    <w:rsid w:val="00AC3E4C"/>
    <w:rsid w:val="00AC5F64"/>
    <w:rsid w:val="00AE1C57"/>
    <w:rsid w:val="00AF39BA"/>
    <w:rsid w:val="00AF5039"/>
    <w:rsid w:val="00AF5E55"/>
    <w:rsid w:val="00B0349F"/>
    <w:rsid w:val="00B14040"/>
    <w:rsid w:val="00B1714D"/>
    <w:rsid w:val="00B2665E"/>
    <w:rsid w:val="00B27AFF"/>
    <w:rsid w:val="00B32B77"/>
    <w:rsid w:val="00B42FAF"/>
    <w:rsid w:val="00B43A68"/>
    <w:rsid w:val="00B55313"/>
    <w:rsid w:val="00B55A5D"/>
    <w:rsid w:val="00B61C93"/>
    <w:rsid w:val="00B654F0"/>
    <w:rsid w:val="00B656D3"/>
    <w:rsid w:val="00B667AA"/>
    <w:rsid w:val="00B7212A"/>
    <w:rsid w:val="00B80DDD"/>
    <w:rsid w:val="00B81C14"/>
    <w:rsid w:val="00B83606"/>
    <w:rsid w:val="00B83C58"/>
    <w:rsid w:val="00B84B1A"/>
    <w:rsid w:val="00BD7A30"/>
    <w:rsid w:val="00BE0907"/>
    <w:rsid w:val="00BE7454"/>
    <w:rsid w:val="00BF7BAA"/>
    <w:rsid w:val="00C165DC"/>
    <w:rsid w:val="00C177CD"/>
    <w:rsid w:val="00C31208"/>
    <w:rsid w:val="00C342E2"/>
    <w:rsid w:val="00C41693"/>
    <w:rsid w:val="00C4656D"/>
    <w:rsid w:val="00C708C2"/>
    <w:rsid w:val="00C743DC"/>
    <w:rsid w:val="00C90162"/>
    <w:rsid w:val="00C932D5"/>
    <w:rsid w:val="00C94332"/>
    <w:rsid w:val="00CA46F8"/>
    <w:rsid w:val="00CB0F7F"/>
    <w:rsid w:val="00CE0420"/>
    <w:rsid w:val="00CE466B"/>
    <w:rsid w:val="00CF1187"/>
    <w:rsid w:val="00D220A1"/>
    <w:rsid w:val="00D46470"/>
    <w:rsid w:val="00D47D29"/>
    <w:rsid w:val="00D52C10"/>
    <w:rsid w:val="00D664CF"/>
    <w:rsid w:val="00D745F4"/>
    <w:rsid w:val="00D81291"/>
    <w:rsid w:val="00D840A5"/>
    <w:rsid w:val="00D85086"/>
    <w:rsid w:val="00D85151"/>
    <w:rsid w:val="00D85CDD"/>
    <w:rsid w:val="00DA5D4F"/>
    <w:rsid w:val="00DA6DA0"/>
    <w:rsid w:val="00DB051F"/>
    <w:rsid w:val="00DB6EF7"/>
    <w:rsid w:val="00DB7AD5"/>
    <w:rsid w:val="00DB7FB1"/>
    <w:rsid w:val="00DC52CB"/>
    <w:rsid w:val="00DC54B0"/>
    <w:rsid w:val="00DD1D14"/>
    <w:rsid w:val="00DE6A12"/>
    <w:rsid w:val="00DE731E"/>
    <w:rsid w:val="00DF20E5"/>
    <w:rsid w:val="00DF4559"/>
    <w:rsid w:val="00DF6130"/>
    <w:rsid w:val="00E10805"/>
    <w:rsid w:val="00E169E9"/>
    <w:rsid w:val="00E173C2"/>
    <w:rsid w:val="00E23E0D"/>
    <w:rsid w:val="00E24DBB"/>
    <w:rsid w:val="00E342D5"/>
    <w:rsid w:val="00E42A8F"/>
    <w:rsid w:val="00E469D5"/>
    <w:rsid w:val="00E5555F"/>
    <w:rsid w:val="00E7311D"/>
    <w:rsid w:val="00E82CA6"/>
    <w:rsid w:val="00EA06A4"/>
    <w:rsid w:val="00EA4FA2"/>
    <w:rsid w:val="00EB23BD"/>
    <w:rsid w:val="00EB2B31"/>
    <w:rsid w:val="00EB52DE"/>
    <w:rsid w:val="00ED2ED9"/>
    <w:rsid w:val="00ED31C3"/>
    <w:rsid w:val="00EE0A8C"/>
    <w:rsid w:val="00EE2A69"/>
    <w:rsid w:val="00EE4FD4"/>
    <w:rsid w:val="00F030F2"/>
    <w:rsid w:val="00F0640C"/>
    <w:rsid w:val="00F10515"/>
    <w:rsid w:val="00F143E3"/>
    <w:rsid w:val="00F214EE"/>
    <w:rsid w:val="00F24962"/>
    <w:rsid w:val="00F254F7"/>
    <w:rsid w:val="00F30493"/>
    <w:rsid w:val="00F357E1"/>
    <w:rsid w:val="00F42604"/>
    <w:rsid w:val="00F4277E"/>
    <w:rsid w:val="00F44C90"/>
    <w:rsid w:val="00F45AC7"/>
    <w:rsid w:val="00F4706E"/>
    <w:rsid w:val="00F54403"/>
    <w:rsid w:val="00F61F05"/>
    <w:rsid w:val="00F76005"/>
    <w:rsid w:val="00F81053"/>
    <w:rsid w:val="00F83E3C"/>
    <w:rsid w:val="00FA1A79"/>
    <w:rsid w:val="00FA5BEB"/>
    <w:rsid w:val="00FA7DD8"/>
    <w:rsid w:val="00FB0B9F"/>
    <w:rsid w:val="00FB4456"/>
    <w:rsid w:val="00FC21B6"/>
    <w:rsid w:val="00FD3BDC"/>
    <w:rsid w:val="00FD4E4C"/>
    <w:rsid w:val="00FE06D9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3968E5"/>
  </w:style>
  <w:style w:type="table" w:customStyle="1" w:styleId="18">
    <w:name w:val="Сетка таблицы1"/>
    <w:basedOn w:val="a1"/>
    <w:next w:val="af2"/>
    <w:rsid w:val="003968E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968E5"/>
  </w:style>
  <w:style w:type="numbering" w:customStyle="1" w:styleId="22">
    <w:name w:val="Нет списка2"/>
    <w:next w:val="a2"/>
    <w:uiPriority w:val="99"/>
    <w:semiHidden/>
    <w:unhideWhenUsed/>
    <w:rsid w:val="003968E5"/>
  </w:style>
  <w:style w:type="numbering" w:customStyle="1" w:styleId="33">
    <w:name w:val="Нет списка3"/>
    <w:next w:val="a2"/>
    <w:uiPriority w:val="99"/>
    <w:semiHidden/>
    <w:unhideWhenUsed/>
    <w:rsid w:val="003968E5"/>
  </w:style>
  <w:style w:type="numbering" w:customStyle="1" w:styleId="4">
    <w:name w:val="Нет списка4"/>
    <w:next w:val="a2"/>
    <w:uiPriority w:val="99"/>
    <w:semiHidden/>
    <w:unhideWhenUsed/>
    <w:rsid w:val="003968E5"/>
  </w:style>
  <w:style w:type="table" w:customStyle="1" w:styleId="23">
    <w:name w:val="Сетка таблицы2"/>
    <w:basedOn w:val="a1"/>
    <w:next w:val="af2"/>
    <w:rsid w:val="003968E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968E5"/>
  </w:style>
  <w:style w:type="numbering" w:customStyle="1" w:styleId="210">
    <w:name w:val="Нет списка21"/>
    <w:next w:val="a2"/>
    <w:uiPriority w:val="99"/>
    <w:semiHidden/>
    <w:unhideWhenUsed/>
    <w:rsid w:val="003968E5"/>
  </w:style>
  <w:style w:type="table" w:customStyle="1" w:styleId="112">
    <w:name w:val="Сетка таблицы11"/>
    <w:basedOn w:val="a1"/>
    <w:next w:val="af2"/>
    <w:rsid w:val="003968E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396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3968E5"/>
  </w:style>
  <w:style w:type="table" w:customStyle="1" w:styleId="18">
    <w:name w:val="Сетка таблицы1"/>
    <w:basedOn w:val="a1"/>
    <w:next w:val="af2"/>
    <w:rsid w:val="003968E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968E5"/>
  </w:style>
  <w:style w:type="numbering" w:customStyle="1" w:styleId="22">
    <w:name w:val="Нет списка2"/>
    <w:next w:val="a2"/>
    <w:uiPriority w:val="99"/>
    <w:semiHidden/>
    <w:unhideWhenUsed/>
    <w:rsid w:val="003968E5"/>
  </w:style>
  <w:style w:type="numbering" w:customStyle="1" w:styleId="33">
    <w:name w:val="Нет списка3"/>
    <w:next w:val="a2"/>
    <w:uiPriority w:val="99"/>
    <w:semiHidden/>
    <w:unhideWhenUsed/>
    <w:rsid w:val="003968E5"/>
  </w:style>
  <w:style w:type="numbering" w:customStyle="1" w:styleId="4">
    <w:name w:val="Нет списка4"/>
    <w:next w:val="a2"/>
    <w:uiPriority w:val="99"/>
    <w:semiHidden/>
    <w:unhideWhenUsed/>
    <w:rsid w:val="003968E5"/>
  </w:style>
  <w:style w:type="table" w:customStyle="1" w:styleId="23">
    <w:name w:val="Сетка таблицы2"/>
    <w:basedOn w:val="a1"/>
    <w:next w:val="af2"/>
    <w:rsid w:val="003968E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968E5"/>
  </w:style>
  <w:style w:type="numbering" w:customStyle="1" w:styleId="210">
    <w:name w:val="Нет списка21"/>
    <w:next w:val="a2"/>
    <w:uiPriority w:val="99"/>
    <w:semiHidden/>
    <w:unhideWhenUsed/>
    <w:rsid w:val="003968E5"/>
  </w:style>
  <w:style w:type="table" w:customStyle="1" w:styleId="112">
    <w:name w:val="Сетка таблицы11"/>
    <w:basedOn w:val="a1"/>
    <w:next w:val="af2"/>
    <w:rsid w:val="003968E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39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3B57-7696-44E2-A9F1-E74280B1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52</Pages>
  <Words>8943</Words>
  <Characters>50978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Антонова Надежда Леонидовна</cp:lastModifiedBy>
  <cp:revision>146</cp:revision>
  <cp:lastPrinted>2018-01-10T11:56:00Z</cp:lastPrinted>
  <dcterms:created xsi:type="dcterms:W3CDTF">2016-02-29T07:26:00Z</dcterms:created>
  <dcterms:modified xsi:type="dcterms:W3CDTF">2018-01-30T09:09:00Z</dcterms:modified>
</cp:coreProperties>
</file>