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D" w:rsidRPr="008A1D29" w:rsidRDefault="00742D5D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92317" w:rsidRPr="008A1D29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92317" w:rsidRPr="008A1D29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92317" w:rsidRPr="008A1D29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92317" w:rsidRPr="008A1D29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92317" w:rsidRPr="008A1D29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92317" w:rsidRPr="008A1D29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5D57" w:rsidRDefault="00A85D57" w:rsidP="00742D5D">
      <w:pPr>
        <w:tabs>
          <w:tab w:val="left" w:pos="851"/>
        </w:tabs>
        <w:spacing w:line="20" w:lineRule="atLeast"/>
        <w:ind w:right="730"/>
        <w:jc w:val="center"/>
        <w:rPr>
          <w:sz w:val="28"/>
          <w:szCs w:val="28"/>
        </w:rPr>
      </w:pPr>
    </w:p>
    <w:p w:rsidR="00B6201F" w:rsidRDefault="00B6201F" w:rsidP="00742D5D">
      <w:pPr>
        <w:tabs>
          <w:tab w:val="left" w:pos="851"/>
        </w:tabs>
        <w:spacing w:line="20" w:lineRule="atLeast"/>
        <w:ind w:right="730"/>
        <w:jc w:val="center"/>
        <w:rPr>
          <w:sz w:val="28"/>
          <w:szCs w:val="28"/>
        </w:rPr>
      </w:pPr>
    </w:p>
    <w:p w:rsidR="00B6201F" w:rsidRDefault="00B6201F" w:rsidP="00742D5D">
      <w:pPr>
        <w:tabs>
          <w:tab w:val="left" w:pos="851"/>
        </w:tabs>
        <w:spacing w:line="20" w:lineRule="atLeast"/>
        <w:ind w:right="730"/>
        <w:jc w:val="center"/>
        <w:rPr>
          <w:sz w:val="28"/>
          <w:szCs w:val="28"/>
        </w:rPr>
      </w:pPr>
    </w:p>
    <w:p w:rsidR="008A1D29" w:rsidRPr="008A1D29" w:rsidRDefault="008A1D29" w:rsidP="00742D5D">
      <w:pPr>
        <w:tabs>
          <w:tab w:val="left" w:pos="851"/>
        </w:tabs>
        <w:spacing w:line="20" w:lineRule="atLeast"/>
        <w:ind w:right="730"/>
        <w:jc w:val="center"/>
        <w:rPr>
          <w:sz w:val="28"/>
          <w:szCs w:val="28"/>
        </w:rPr>
      </w:pPr>
    </w:p>
    <w:p w:rsidR="00242247" w:rsidRPr="00A85D57" w:rsidRDefault="00242247" w:rsidP="00242247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 внесении изменений в постановление администрации </w:t>
      </w:r>
    </w:p>
    <w:p w:rsidR="00242247" w:rsidRPr="00A85D57" w:rsidRDefault="00242247" w:rsidP="00242247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муниципального образования город-курорт Геленджик </w:t>
      </w:r>
    </w:p>
    <w:p w:rsidR="00B763BE" w:rsidRDefault="00242247" w:rsidP="00B763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от 26</w:t>
      </w: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феврал</w:t>
      </w: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я 201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9</w:t>
      </w: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года №</w:t>
      </w:r>
      <w:r w:rsidR="006A047E">
        <w:rPr>
          <w:rFonts w:ascii="Times New Roman" w:hAnsi="Times New Roman" w:cs="Times New Roman"/>
          <w:b/>
          <w:spacing w:val="-6"/>
          <w:sz w:val="28"/>
          <w:szCs w:val="28"/>
        </w:rPr>
        <w:t xml:space="preserve">433 </w:t>
      </w:r>
      <w:r w:rsidR="00B763BE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B763BE" w:rsidRPr="008F735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</w:p>
    <w:p w:rsidR="00B763BE" w:rsidRDefault="00B763BE" w:rsidP="00B763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59">
        <w:rPr>
          <w:rFonts w:ascii="Times New Roman" w:hAnsi="Times New Roman" w:cs="Times New Roman"/>
          <w:b/>
          <w:sz w:val="28"/>
          <w:szCs w:val="28"/>
        </w:rPr>
        <w:t xml:space="preserve">принятия решения о разработке, формирования, реализации и </w:t>
      </w:r>
    </w:p>
    <w:p w:rsidR="00B763BE" w:rsidRDefault="00B763BE" w:rsidP="00B763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59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реализации муниципальных программ </w:t>
      </w:r>
    </w:p>
    <w:p w:rsidR="00B763BE" w:rsidRDefault="00B763BE" w:rsidP="00B763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59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B763BE" w:rsidRDefault="00B763BE" w:rsidP="00B763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правовых актов </w:t>
      </w:r>
    </w:p>
    <w:p w:rsidR="00B763BE" w:rsidRDefault="00B763BE" w:rsidP="00B763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город-курорт</w:t>
      </w:r>
    </w:p>
    <w:p w:rsidR="00B763BE" w:rsidRDefault="00B763BE" w:rsidP="00242247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Геленджик </w:t>
      </w:r>
      <w:r w:rsidR="00242247"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(в редакции постановления администрации </w:t>
      </w:r>
      <w:proofErr w:type="gramEnd"/>
    </w:p>
    <w:p w:rsidR="00B763BE" w:rsidRDefault="00242247" w:rsidP="00242247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муниципального образования</w:t>
      </w:r>
      <w:r w:rsidR="00B763B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город-курорт Геленджик </w:t>
      </w:r>
    </w:p>
    <w:p w:rsidR="00242247" w:rsidRPr="00A85D57" w:rsidRDefault="00242247" w:rsidP="00242247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от </w:t>
      </w:r>
      <w:r w:rsidR="00D65715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Pr="00AF5E5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D65715">
        <w:rPr>
          <w:rFonts w:ascii="Times New Roman" w:hAnsi="Times New Roman" w:cs="Times New Roman"/>
          <w:b/>
          <w:spacing w:val="-6"/>
          <w:sz w:val="28"/>
          <w:szCs w:val="28"/>
        </w:rPr>
        <w:t>окт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ября</w:t>
      </w:r>
      <w:r w:rsidRPr="00AF5E5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9</w:t>
      </w:r>
      <w:r w:rsidRPr="00AF5E5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23</w:t>
      </w:r>
      <w:r w:rsidR="00D65715">
        <w:rPr>
          <w:rFonts w:ascii="Times New Roman" w:hAnsi="Times New Roman" w:cs="Times New Roman"/>
          <w:b/>
          <w:spacing w:val="-6"/>
          <w:sz w:val="28"/>
          <w:szCs w:val="28"/>
        </w:rPr>
        <w:t>49</w:t>
      </w: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) </w:t>
      </w:r>
    </w:p>
    <w:p w:rsidR="00AD424F" w:rsidRDefault="00AD424F" w:rsidP="00242247">
      <w:pPr>
        <w:ind w:firstLine="709"/>
        <w:jc w:val="center"/>
        <w:rPr>
          <w:b/>
          <w:sz w:val="28"/>
          <w:szCs w:val="28"/>
        </w:rPr>
      </w:pPr>
    </w:p>
    <w:p w:rsidR="00B6201F" w:rsidRPr="00AD424F" w:rsidRDefault="00B6201F" w:rsidP="00242247">
      <w:pPr>
        <w:ind w:firstLine="709"/>
        <w:jc w:val="center"/>
        <w:rPr>
          <w:b/>
          <w:sz w:val="28"/>
          <w:szCs w:val="28"/>
        </w:rPr>
      </w:pPr>
    </w:p>
    <w:p w:rsidR="008F7359" w:rsidRPr="00272AEA" w:rsidRDefault="008F7359" w:rsidP="00055E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AEA">
        <w:rPr>
          <w:rFonts w:ascii="Times New Roman" w:hAnsi="Times New Roman" w:cs="Times New Roman"/>
          <w:sz w:val="28"/>
          <w:szCs w:val="28"/>
        </w:rPr>
        <w:t>В соответстви</w:t>
      </w:r>
      <w:r w:rsidR="00AE2CEA" w:rsidRPr="00272AEA">
        <w:rPr>
          <w:rFonts w:ascii="Times New Roman" w:hAnsi="Times New Roman" w:cs="Times New Roman"/>
          <w:sz w:val="28"/>
          <w:szCs w:val="28"/>
        </w:rPr>
        <w:t>и</w:t>
      </w:r>
      <w:r w:rsidRPr="00272AEA">
        <w:rPr>
          <w:rFonts w:ascii="Times New Roman" w:hAnsi="Times New Roman" w:cs="Times New Roman"/>
          <w:sz w:val="28"/>
          <w:szCs w:val="28"/>
        </w:rPr>
        <w:t xml:space="preserve"> со статьей 1</w:t>
      </w:r>
      <w:r w:rsidR="00A3409F" w:rsidRPr="00272AEA">
        <w:rPr>
          <w:rFonts w:ascii="Times New Roman" w:hAnsi="Times New Roman" w:cs="Times New Roman"/>
          <w:sz w:val="28"/>
          <w:szCs w:val="28"/>
        </w:rPr>
        <w:t>7</w:t>
      </w:r>
      <w:r w:rsidRPr="00272AEA">
        <w:rPr>
          <w:rFonts w:ascii="Times New Roman" w:hAnsi="Times New Roman" w:cs="Times New Roman"/>
          <w:sz w:val="28"/>
          <w:szCs w:val="28"/>
        </w:rPr>
        <w:t>9 Бюджетного кодекса Российской Федер</w:t>
      </w:r>
      <w:r w:rsidRPr="00272AEA">
        <w:rPr>
          <w:rFonts w:ascii="Times New Roman" w:hAnsi="Times New Roman" w:cs="Times New Roman"/>
          <w:sz w:val="28"/>
          <w:szCs w:val="28"/>
        </w:rPr>
        <w:t>а</w:t>
      </w:r>
      <w:r w:rsidRPr="00272AEA">
        <w:rPr>
          <w:rFonts w:ascii="Times New Roman" w:hAnsi="Times New Roman" w:cs="Times New Roman"/>
          <w:sz w:val="28"/>
          <w:szCs w:val="28"/>
        </w:rPr>
        <w:t>ции, Федеральным зако</w:t>
      </w:r>
      <w:r w:rsidR="009F242D">
        <w:rPr>
          <w:rFonts w:ascii="Times New Roman" w:hAnsi="Times New Roman" w:cs="Times New Roman"/>
          <w:sz w:val="28"/>
          <w:szCs w:val="28"/>
        </w:rPr>
        <w:t>но</w:t>
      </w:r>
      <w:r w:rsidRPr="00272AEA">
        <w:rPr>
          <w:rFonts w:ascii="Times New Roman" w:hAnsi="Times New Roman" w:cs="Times New Roman"/>
          <w:sz w:val="28"/>
          <w:szCs w:val="28"/>
        </w:rPr>
        <w:t>м от 28 июня 2014 года 172-ФЗ «О стратегическом планировании в Российской Федер</w:t>
      </w:r>
      <w:bookmarkStart w:id="0" w:name="_GoBack"/>
      <w:bookmarkEnd w:id="0"/>
      <w:r w:rsidRPr="00272AEA">
        <w:rPr>
          <w:rFonts w:ascii="Times New Roman" w:hAnsi="Times New Roman" w:cs="Times New Roman"/>
          <w:sz w:val="28"/>
          <w:szCs w:val="28"/>
        </w:rPr>
        <w:t>ации»</w:t>
      </w:r>
      <w:r w:rsidR="003938FA" w:rsidRPr="00272AEA">
        <w:rPr>
          <w:rFonts w:ascii="Times New Roman" w:hAnsi="Times New Roman" w:cs="Times New Roman"/>
          <w:sz w:val="28"/>
          <w:szCs w:val="28"/>
        </w:rPr>
        <w:t xml:space="preserve"> </w:t>
      </w:r>
      <w:r w:rsidR="004E7E9E" w:rsidRPr="00272AEA">
        <w:rPr>
          <w:rFonts w:ascii="Times New Roman" w:hAnsi="Times New Roman" w:cs="Times New Roman"/>
          <w:sz w:val="28"/>
          <w:szCs w:val="28"/>
        </w:rPr>
        <w:t>(</w:t>
      </w:r>
      <w:r w:rsidR="003938FA" w:rsidRPr="00272AEA">
        <w:rPr>
          <w:rFonts w:ascii="Times New Roman" w:hAnsi="Times New Roman" w:cs="Times New Roman"/>
          <w:sz w:val="28"/>
          <w:szCs w:val="28"/>
        </w:rPr>
        <w:t>в редакции Федерального закона от 3</w:t>
      </w:r>
      <w:r w:rsidR="00DC472A" w:rsidRPr="00272AEA">
        <w:rPr>
          <w:rFonts w:ascii="Times New Roman" w:hAnsi="Times New Roman" w:cs="Times New Roman"/>
          <w:sz w:val="28"/>
          <w:szCs w:val="28"/>
        </w:rPr>
        <w:t>1</w:t>
      </w:r>
      <w:r w:rsidR="003938FA" w:rsidRPr="00272AEA">
        <w:rPr>
          <w:rFonts w:ascii="Times New Roman" w:hAnsi="Times New Roman" w:cs="Times New Roman"/>
          <w:sz w:val="28"/>
          <w:szCs w:val="28"/>
        </w:rPr>
        <w:t xml:space="preserve"> </w:t>
      </w:r>
      <w:r w:rsidR="00DC472A" w:rsidRPr="00272AEA">
        <w:rPr>
          <w:rFonts w:ascii="Times New Roman" w:hAnsi="Times New Roman" w:cs="Times New Roman"/>
          <w:sz w:val="28"/>
          <w:szCs w:val="28"/>
        </w:rPr>
        <w:t>декабр</w:t>
      </w:r>
      <w:r w:rsidR="003938FA" w:rsidRPr="00272AEA">
        <w:rPr>
          <w:rFonts w:ascii="Times New Roman" w:hAnsi="Times New Roman" w:cs="Times New Roman"/>
          <w:sz w:val="28"/>
          <w:szCs w:val="28"/>
        </w:rPr>
        <w:t>я 201</w:t>
      </w:r>
      <w:r w:rsidR="00DC472A" w:rsidRPr="00272AEA">
        <w:rPr>
          <w:rFonts w:ascii="Times New Roman" w:hAnsi="Times New Roman" w:cs="Times New Roman"/>
          <w:sz w:val="28"/>
          <w:szCs w:val="28"/>
        </w:rPr>
        <w:t>7</w:t>
      </w:r>
      <w:r w:rsidR="003938FA" w:rsidRPr="00272A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0453" w:rsidRPr="00272AEA">
        <w:rPr>
          <w:rFonts w:ascii="Times New Roman" w:hAnsi="Times New Roman" w:cs="Times New Roman"/>
          <w:sz w:val="28"/>
          <w:szCs w:val="28"/>
        </w:rPr>
        <w:t xml:space="preserve"> </w:t>
      </w:r>
      <w:r w:rsidR="003938FA" w:rsidRPr="00272AEA">
        <w:rPr>
          <w:rFonts w:ascii="Times New Roman" w:hAnsi="Times New Roman" w:cs="Times New Roman"/>
          <w:sz w:val="28"/>
          <w:szCs w:val="28"/>
        </w:rPr>
        <w:t>№</w:t>
      </w:r>
      <w:r w:rsidR="00DC472A" w:rsidRPr="00272AEA">
        <w:rPr>
          <w:rFonts w:ascii="Times New Roman" w:hAnsi="Times New Roman" w:cs="Times New Roman"/>
          <w:sz w:val="28"/>
          <w:szCs w:val="28"/>
        </w:rPr>
        <w:t>507</w:t>
      </w:r>
      <w:r w:rsidR="003938FA" w:rsidRPr="00272AEA">
        <w:rPr>
          <w:rFonts w:ascii="Times New Roman" w:hAnsi="Times New Roman" w:cs="Times New Roman"/>
          <w:sz w:val="28"/>
          <w:szCs w:val="28"/>
        </w:rPr>
        <w:t>-ФЗ)</w:t>
      </w:r>
      <w:r w:rsidR="00B23077">
        <w:rPr>
          <w:rFonts w:ascii="Times New Roman" w:hAnsi="Times New Roman" w:cs="Times New Roman"/>
          <w:sz w:val="28"/>
          <w:szCs w:val="28"/>
        </w:rPr>
        <w:t xml:space="preserve">, руководствуясь статьями 16, </w:t>
      </w:r>
      <w:r w:rsidRPr="00272AEA">
        <w:rPr>
          <w:rFonts w:ascii="Times New Roman" w:hAnsi="Times New Roman" w:cs="Times New Roman"/>
          <w:sz w:val="28"/>
          <w:szCs w:val="28"/>
        </w:rPr>
        <w:t>43 Федерал</w:t>
      </w:r>
      <w:r w:rsidRPr="00272AEA">
        <w:rPr>
          <w:rFonts w:ascii="Times New Roman" w:hAnsi="Times New Roman" w:cs="Times New Roman"/>
          <w:sz w:val="28"/>
          <w:szCs w:val="28"/>
        </w:rPr>
        <w:t>ь</w:t>
      </w:r>
      <w:r w:rsidRPr="00272AEA">
        <w:rPr>
          <w:rFonts w:ascii="Times New Roman" w:hAnsi="Times New Roman" w:cs="Times New Roman"/>
          <w:sz w:val="28"/>
          <w:szCs w:val="28"/>
        </w:rPr>
        <w:t>ного закона от 6 октября 2003 года №131-ФЗ «Об общих принципах организ</w:t>
      </w:r>
      <w:r w:rsidRPr="00272AEA">
        <w:rPr>
          <w:rFonts w:ascii="Times New Roman" w:hAnsi="Times New Roman" w:cs="Times New Roman"/>
          <w:sz w:val="28"/>
          <w:szCs w:val="28"/>
        </w:rPr>
        <w:t>а</w:t>
      </w:r>
      <w:r w:rsidRPr="00272AEA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 (в редакции Фед</w:t>
      </w:r>
      <w:r w:rsidRPr="00272AEA">
        <w:rPr>
          <w:rFonts w:ascii="Times New Roman" w:hAnsi="Times New Roman" w:cs="Times New Roman"/>
          <w:sz w:val="28"/>
          <w:szCs w:val="28"/>
        </w:rPr>
        <w:t>е</w:t>
      </w:r>
      <w:r w:rsidRPr="00272AEA">
        <w:rPr>
          <w:rFonts w:ascii="Times New Roman" w:hAnsi="Times New Roman" w:cs="Times New Roman"/>
          <w:sz w:val="28"/>
          <w:szCs w:val="28"/>
        </w:rPr>
        <w:t>рального закона от </w:t>
      </w:r>
      <w:r w:rsidR="00907B03" w:rsidRPr="00907B03">
        <w:rPr>
          <w:rFonts w:ascii="Times New Roman" w:hAnsi="Times New Roman" w:cs="Times New Roman"/>
          <w:sz w:val="28"/>
          <w:szCs w:val="28"/>
        </w:rPr>
        <w:t>16</w:t>
      </w:r>
      <w:proofErr w:type="gramEnd"/>
      <w:r w:rsidR="00907B03" w:rsidRPr="00907B03">
        <w:rPr>
          <w:rFonts w:ascii="Times New Roman" w:hAnsi="Times New Roman" w:cs="Times New Roman"/>
          <w:sz w:val="28"/>
          <w:szCs w:val="28"/>
        </w:rPr>
        <w:t xml:space="preserve"> декабря 2019 года №432-ФЗ</w:t>
      </w:r>
      <w:r w:rsidRPr="00272AEA">
        <w:rPr>
          <w:rFonts w:ascii="Times New Roman" w:hAnsi="Times New Roman" w:cs="Times New Roman"/>
          <w:sz w:val="28"/>
          <w:szCs w:val="28"/>
        </w:rPr>
        <w:t xml:space="preserve">), статьями 8, 33, 72 Устава муниципального образования город-курорт Геленджик, </w:t>
      </w:r>
      <w:proofErr w:type="gramStart"/>
      <w:r w:rsidRPr="00272A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2AE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0100A" w:rsidRDefault="001B5A2B" w:rsidP="00CB5F5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0100A">
        <w:rPr>
          <w:rFonts w:ascii="Times New Roman" w:hAnsi="Times New Roman" w:cs="Times New Roman"/>
          <w:sz w:val="28"/>
          <w:szCs w:val="28"/>
        </w:rPr>
        <w:t xml:space="preserve">Утвердить изменения </w:t>
      </w:r>
      <w:r w:rsidR="00F0100A" w:rsidRPr="00FF4D9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город-курорт Геленджик </w:t>
      </w:r>
      <w:r w:rsidR="00F0100A">
        <w:rPr>
          <w:rFonts w:ascii="Times New Roman" w:hAnsi="Times New Roman" w:cs="Times New Roman"/>
          <w:sz w:val="28"/>
          <w:szCs w:val="28"/>
        </w:rPr>
        <w:t>от</w:t>
      </w:r>
      <w:r w:rsidR="00DC752C">
        <w:rPr>
          <w:rFonts w:ascii="Times New Roman" w:hAnsi="Times New Roman" w:cs="Times New Roman"/>
          <w:sz w:val="28"/>
          <w:szCs w:val="28"/>
        </w:rPr>
        <w:t xml:space="preserve"> 26 февраля 2019 года  №433 </w:t>
      </w:r>
      <w:r w:rsidR="00F0100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752C">
        <w:rPr>
          <w:rFonts w:ascii="Times New Roman" w:hAnsi="Times New Roman" w:cs="Times New Roman"/>
          <w:sz w:val="28"/>
          <w:szCs w:val="28"/>
        </w:rPr>
        <w:t>«</w:t>
      </w:r>
      <w:r w:rsidR="00DC752C" w:rsidRPr="00204956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разработке, формирования, р</w:t>
      </w:r>
      <w:r w:rsidR="00DC752C" w:rsidRPr="00204956">
        <w:rPr>
          <w:rFonts w:ascii="Times New Roman" w:hAnsi="Times New Roman" w:cs="Times New Roman"/>
          <w:sz w:val="28"/>
          <w:szCs w:val="28"/>
        </w:rPr>
        <w:t>е</w:t>
      </w:r>
      <w:r w:rsidR="00DC752C" w:rsidRPr="00204956">
        <w:rPr>
          <w:rFonts w:ascii="Times New Roman" w:hAnsi="Times New Roman" w:cs="Times New Roman"/>
          <w:sz w:val="28"/>
          <w:szCs w:val="28"/>
        </w:rPr>
        <w:t>ализации и оценки эффективности реализации муниципальных программ м</w:t>
      </w:r>
      <w:r w:rsidR="00DC752C" w:rsidRPr="00204956">
        <w:rPr>
          <w:rFonts w:ascii="Times New Roman" w:hAnsi="Times New Roman" w:cs="Times New Roman"/>
          <w:sz w:val="28"/>
          <w:szCs w:val="28"/>
        </w:rPr>
        <w:t>у</w:t>
      </w:r>
      <w:r w:rsidR="00DC752C" w:rsidRPr="00204956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 и о признании утративш</w:t>
      </w:r>
      <w:r w:rsidR="00DC752C" w:rsidRPr="00204956">
        <w:rPr>
          <w:rFonts w:ascii="Times New Roman" w:hAnsi="Times New Roman" w:cs="Times New Roman"/>
          <w:sz w:val="28"/>
          <w:szCs w:val="28"/>
        </w:rPr>
        <w:t>и</w:t>
      </w:r>
      <w:r w:rsidR="00DC752C" w:rsidRPr="00204956">
        <w:rPr>
          <w:rFonts w:ascii="Times New Roman" w:hAnsi="Times New Roman" w:cs="Times New Roman"/>
          <w:sz w:val="28"/>
          <w:szCs w:val="28"/>
        </w:rPr>
        <w:t>ми силу некоторых правовых актов администрации муниципального образов</w:t>
      </w:r>
      <w:r w:rsidR="00DC752C" w:rsidRPr="00204956">
        <w:rPr>
          <w:rFonts w:ascii="Times New Roman" w:hAnsi="Times New Roman" w:cs="Times New Roman"/>
          <w:sz w:val="28"/>
          <w:szCs w:val="28"/>
        </w:rPr>
        <w:t>а</w:t>
      </w:r>
      <w:r w:rsidR="00DC752C" w:rsidRPr="00204956">
        <w:rPr>
          <w:rFonts w:ascii="Times New Roman" w:hAnsi="Times New Roman" w:cs="Times New Roman"/>
          <w:sz w:val="28"/>
          <w:szCs w:val="28"/>
        </w:rPr>
        <w:t>ния город-курорт Геленджик</w:t>
      </w:r>
      <w:r w:rsidR="00DC752C">
        <w:rPr>
          <w:rFonts w:ascii="Times New Roman" w:hAnsi="Times New Roman" w:cs="Times New Roman"/>
          <w:sz w:val="28"/>
          <w:szCs w:val="28"/>
        </w:rPr>
        <w:t xml:space="preserve">» </w:t>
      </w:r>
      <w:r w:rsidR="00CB5F56">
        <w:rPr>
          <w:rFonts w:ascii="Times New Roman" w:hAnsi="Times New Roman" w:cs="Times New Roman"/>
          <w:sz w:val="28"/>
          <w:szCs w:val="28"/>
        </w:rPr>
        <w:t xml:space="preserve"> </w:t>
      </w:r>
      <w:r w:rsidR="00CB5F56" w:rsidRPr="00CB5F56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</w:t>
      </w:r>
      <w:r w:rsidR="00CB5F56" w:rsidRPr="00CB5F56">
        <w:rPr>
          <w:rFonts w:ascii="Times New Roman" w:hAnsi="Times New Roman" w:cs="Times New Roman"/>
          <w:sz w:val="28"/>
          <w:szCs w:val="28"/>
        </w:rPr>
        <w:t>у</w:t>
      </w:r>
      <w:r w:rsidR="00CB5F56" w:rsidRPr="00CB5F56">
        <w:rPr>
          <w:rFonts w:ascii="Times New Roman" w:hAnsi="Times New Roman" w:cs="Times New Roman"/>
          <w:sz w:val="28"/>
          <w:szCs w:val="28"/>
        </w:rPr>
        <w:t>ниципального образования  город-курорт Геленджик от 2 октября 2019 года</w:t>
      </w:r>
      <w:proofErr w:type="gramEnd"/>
      <w:r w:rsidR="00CB5F56" w:rsidRPr="00CB5F56">
        <w:rPr>
          <w:rFonts w:ascii="Times New Roman" w:hAnsi="Times New Roman" w:cs="Times New Roman"/>
          <w:sz w:val="28"/>
          <w:szCs w:val="28"/>
        </w:rPr>
        <w:t xml:space="preserve"> №2349) </w:t>
      </w:r>
      <w:r w:rsidR="00F0100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F0100A" w:rsidRDefault="00F0100A" w:rsidP="00F0100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7359">
        <w:rPr>
          <w:sz w:val="28"/>
          <w:szCs w:val="28"/>
        </w:rPr>
        <w:t xml:space="preserve">. </w:t>
      </w:r>
      <w:r w:rsidRPr="00A85D57">
        <w:rPr>
          <w:sz w:val="28"/>
          <w:szCs w:val="28"/>
        </w:rPr>
        <w:t>Обнародовать настоящее постановление посредством размещения его в специально установленных местах</w:t>
      </w:r>
      <w:r>
        <w:rPr>
          <w:sz w:val="28"/>
          <w:szCs w:val="28"/>
        </w:rPr>
        <w:t xml:space="preserve"> и </w:t>
      </w:r>
      <w:r w:rsidRPr="00A85D57">
        <w:rPr>
          <w:sz w:val="28"/>
          <w:szCs w:val="28"/>
        </w:rPr>
        <w:t>разместить на официальном сайте админ</w:t>
      </w:r>
      <w:r w:rsidRPr="00A85D57">
        <w:rPr>
          <w:sz w:val="28"/>
          <w:szCs w:val="28"/>
        </w:rPr>
        <w:t>и</w:t>
      </w:r>
      <w:r w:rsidRPr="00A85D57">
        <w:rPr>
          <w:sz w:val="28"/>
          <w:szCs w:val="28"/>
        </w:rPr>
        <w:lastRenderedPageBreak/>
        <w:t>страции муниципального образования город-курорт Геленджик в информац</w:t>
      </w:r>
      <w:r w:rsidRPr="00A85D57">
        <w:rPr>
          <w:sz w:val="28"/>
          <w:szCs w:val="28"/>
        </w:rPr>
        <w:t>и</w:t>
      </w:r>
      <w:r w:rsidRPr="00A85D57">
        <w:rPr>
          <w:sz w:val="28"/>
          <w:szCs w:val="28"/>
        </w:rPr>
        <w:t>онно-телекоммуникационной сети «Интернет».</w:t>
      </w:r>
    </w:p>
    <w:p w:rsidR="00F0100A" w:rsidRPr="00A85D57" w:rsidRDefault="00F0100A" w:rsidP="00F010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85D57">
        <w:rPr>
          <w:sz w:val="28"/>
          <w:szCs w:val="28"/>
        </w:rPr>
        <w:t xml:space="preserve"> Постановление вступает в силу со дня его </w:t>
      </w:r>
      <w:r>
        <w:rPr>
          <w:sz w:val="28"/>
          <w:szCs w:val="28"/>
        </w:rPr>
        <w:t>официального обнародов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A85D57">
        <w:rPr>
          <w:sz w:val="28"/>
          <w:szCs w:val="28"/>
        </w:rPr>
        <w:t>.</w:t>
      </w:r>
    </w:p>
    <w:p w:rsidR="00F0100A" w:rsidRDefault="00F0100A" w:rsidP="00F0100A">
      <w:pPr>
        <w:rPr>
          <w:sz w:val="28"/>
          <w:szCs w:val="28"/>
        </w:rPr>
      </w:pPr>
    </w:p>
    <w:p w:rsidR="00F0100A" w:rsidRDefault="00F0100A" w:rsidP="00F0100A">
      <w:pPr>
        <w:rPr>
          <w:sz w:val="28"/>
          <w:szCs w:val="28"/>
        </w:rPr>
      </w:pPr>
    </w:p>
    <w:p w:rsidR="00F0100A" w:rsidRPr="008F7359" w:rsidRDefault="00F0100A" w:rsidP="00F0100A">
      <w:pPr>
        <w:rPr>
          <w:sz w:val="28"/>
          <w:szCs w:val="28"/>
        </w:rPr>
      </w:pPr>
      <w:r w:rsidRPr="008F7359">
        <w:rPr>
          <w:sz w:val="28"/>
          <w:szCs w:val="28"/>
        </w:rPr>
        <w:t>Глава муниципального образования</w:t>
      </w:r>
    </w:p>
    <w:p w:rsidR="00F0100A" w:rsidRDefault="00F0100A" w:rsidP="00F0100A">
      <w:pPr>
        <w:rPr>
          <w:sz w:val="28"/>
          <w:szCs w:val="28"/>
        </w:rPr>
      </w:pPr>
      <w:r w:rsidRPr="008F7359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F0100A" w:rsidRDefault="00F0100A" w:rsidP="00F0100A">
      <w:pPr>
        <w:rPr>
          <w:lang w:eastAsia="en-US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Default="00F0100A" w:rsidP="00223AD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0A" w:rsidRPr="008F7359" w:rsidRDefault="00F0100A" w:rsidP="00F0100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F7359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F0100A" w:rsidRPr="008F7359" w:rsidRDefault="00F0100A" w:rsidP="00F0100A">
      <w:pPr>
        <w:jc w:val="center"/>
        <w:rPr>
          <w:sz w:val="28"/>
          <w:szCs w:val="28"/>
        </w:rPr>
      </w:pPr>
      <w:r w:rsidRPr="008F7359">
        <w:rPr>
          <w:sz w:val="28"/>
          <w:szCs w:val="28"/>
        </w:rPr>
        <w:t xml:space="preserve">проекта постановления администрации </w:t>
      </w:r>
    </w:p>
    <w:p w:rsidR="00F0100A" w:rsidRPr="008F7359" w:rsidRDefault="00F0100A" w:rsidP="00F0100A">
      <w:pPr>
        <w:jc w:val="center"/>
        <w:rPr>
          <w:sz w:val="28"/>
          <w:szCs w:val="28"/>
        </w:rPr>
      </w:pPr>
      <w:r w:rsidRPr="008F7359">
        <w:rPr>
          <w:sz w:val="28"/>
          <w:szCs w:val="28"/>
        </w:rPr>
        <w:t xml:space="preserve">муниципального образования город-курорт Геленджик </w:t>
      </w:r>
      <w:proofErr w:type="gramStart"/>
      <w:r w:rsidRPr="008F7359">
        <w:rPr>
          <w:sz w:val="28"/>
          <w:szCs w:val="28"/>
        </w:rPr>
        <w:t>от</w:t>
      </w:r>
      <w:proofErr w:type="gramEnd"/>
      <w:r w:rsidRPr="008F7359">
        <w:rPr>
          <w:sz w:val="28"/>
          <w:szCs w:val="28"/>
        </w:rPr>
        <w:t>____________________№________</w:t>
      </w:r>
    </w:p>
    <w:p w:rsidR="00F0100A" w:rsidRPr="002A3935" w:rsidRDefault="00A63F7B" w:rsidP="00F0100A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F0100A" w:rsidRPr="002A3935">
        <w:rPr>
          <w:rFonts w:ascii="Times New Roman" w:hAnsi="Times New Roman" w:cs="Times New Roman"/>
          <w:spacing w:val="-6"/>
          <w:sz w:val="28"/>
          <w:szCs w:val="28"/>
        </w:rPr>
        <w:t xml:space="preserve">О внесении изменений в постановление администрации </w:t>
      </w:r>
    </w:p>
    <w:p w:rsidR="00F0100A" w:rsidRPr="002A3935" w:rsidRDefault="00F0100A" w:rsidP="00F0100A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A3935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образования город-курорт Геленджик </w:t>
      </w:r>
    </w:p>
    <w:p w:rsidR="00F0100A" w:rsidRPr="002A3935" w:rsidRDefault="00F0100A" w:rsidP="00F010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A3935">
        <w:rPr>
          <w:rFonts w:ascii="Times New Roman" w:hAnsi="Times New Roman" w:cs="Times New Roman"/>
          <w:spacing w:val="-6"/>
          <w:sz w:val="28"/>
          <w:szCs w:val="28"/>
        </w:rPr>
        <w:t>от 26 февраля 2019 года №433 «</w:t>
      </w:r>
      <w:r w:rsidRPr="002A393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F0100A" w:rsidRPr="002A3935" w:rsidRDefault="00F0100A" w:rsidP="00F010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A3935">
        <w:rPr>
          <w:rFonts w:ascii="Times New Roman" w:hAnsi="Times New Roman" w:cs="Times New Roman"/>
          <w:sz w:val="28"/>
          <w:szCs w:val="28"/>
        </w:rPr>
        <w:t xml:space="preserve">принятия решения о разработке, формирования, реализации и </w:t>
      </w:r>
    </w:p>
    <w:p w:rsidR="00F0100A" w:rsidRPr="002A3935" w:rsidRDefault="00F0100A" w:rsidP="00F010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A3935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</w:t>
      </w:r>
    </w:p>
    <w:p w:rsidR="00F0100A" w:rsidRPr="002A3935" w:rsidRDefault="00F0100A" w:rsidP="00F010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A39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и </w:t>
      </w:r>
    </w:p>
    <w:p w:rsidR="00F0100A" w:rsidRPr="002A3935" w:rsidRDefault="00F0100A" w:rsidP="00F010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A3935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2A393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A3935">
        <w:rPr>
          <w:rFonts w:ascii="Times New Roman" w:hAnsi="Times New Roman" w:cs="Times New Roman"/>
          <w:sz w:val="28"/>
          <w:szCs w:val="28"/>
        </w:rPr>
        <w:t xml:space="preserve"> силу некоторых правовых актов </w:t>
      </w:r>
    </w:p>
    <w:p w:rsidR="00F0100A" w:rsidRPr="002A3935" w:rsidRDefault="00F0100A" w:rsidP="00F010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A393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</w:t>
      </w:r>
    </w:p>
    <w:p w:rsidR="00F0100A" w:rsidRPr="002A3935" w:rsidRDefault="00F0100A" w:rsidP="00F0100A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A3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935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Pr="002A3935">
        <w:rPr>
          <w:rFonts w:ascii="Times New Roman" w:hAnsi="Times New Roman" w:cs="Times New Roman"/>
          <w:spacing w:val="-6"/>
          <w:sz w:val="28"/>
          <w:szCs w:val="28"/>
        </w:rPr>
        <w:t xml:space="preserve">(в редакции постановления администрации </w:t>
      </w:r>
      <w:proofErr w:type="gramEnd"/>
    </w:p>
    <w:p w:rsidR="00F0100A" w:rsidRPr="002A3935" w:rsidRDefault="00F0100A" w:rsidP="00F0100A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A3935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образования  город-курорт Геленджик </w:t>
      </w:r>
    </w:p>
    <w:p w:rsidR="00F0100A" w:rsidRPr="002A3935" w:rsidRDefault="00F0100A" w:rsidP="00F0100A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A3935">
        <w:rPr>
          <w:rFonts w:ascii="Times New Roman" w:hAnsi="Times New Roman" w:cs="Times New Roman"/>
          <w:spacing w:val="-6"/>
          <w:sz w:val="28"/>
          <w:szCs w:val="28"/>
        </w:rPr>
        <w:t>от 2 октября 2019 года №23</w:t>
      </w:r>
      <w:r w:rsidR="00A63F7B">
        <w:rPr>
          <w:rFonts w:ascii="Times New Roman" w:hAnsi="Times New Roman" w:cs="Times New Roman"/>
          <w:spacing w:val="-6"/>
          <w:sz w:val="28"/>
          <w:szCs w:val="28"/>
        </w:rPr>
        <w:t>49)»</w:t>
      </w:r>
    </w:p>
    <w:p w:rsidR="00F0100A" w:rsidRDefault="00F0100A" w:rsidP="00F0100A">
      <w:pPr>
        <w:jc w:val="center"/>
        <w:rPr>
          <w:sz w:val="28"/>
          <w:szCs w:val="28"/>
        </w:rPr>
      </w:pPr>
    </w:p>
    <w:p w:rsidR="00F0100A" w:rsidRPr="002A3935" w:rsidRDefault="00F0100A" w:rsidP="00F0100A">
      <w:pPr>
        <w:jc w:val="center"/>
        <w:rPr>
          <w:sz w:val="28"/>
          <w:szCs w:val="28"/>
        </w:rPr>
      </w:pPr>
    </w:p>
    <w:p w:rsidR="00F0100A" w:rsidRPr="008F7359" w:rsidRDefault="00F0100A" w:rsidP="00F0100A">
      <w:pPr>
        <w:rPr>
          <w:sz w:val="28"/>
          <w:szCs w:val="28"/>
        </w:rPr>
      </w:pPr>
      <w:r w:rsidRPr="008F7359">
        <w:rPr>
          <w:sz w:val="28"/>
          <w:szCs w:val="28"/>
        </w:rPr>
        <w:t>Проект подготовлен и внесен:</w:t>
      </w:r>
    </w:p>
    <w:p w:rsidR="00F0100A" w:rsidRPr="008F7359" w:rsidRDefault="00F0100A" w:rsidP="00F0100A">
      <w:pPr>
        <w:tabs>
          <w:tab w:val="left" w:pos="4820"/>
        </w:tabs>
        <w:rPr>
          <w:sz w:val="28"/>
          <w:szCs w:val="28"/>
        </w:rPr>
      </w:pPr>
      <w:r w:rsidRPr="008F7359">
        <w:rPr>
          <w:sz w:val="28"/>
          <w:szCs w:val="28"/>
        </w:rPr>
        <w:t xml:space="preserve">Управлением экономики </w:t>
      </w:r>
    </w:p>
    <w:p w:rsidR="00F0100A" w:rsidRPr="008F7359" w:rsidRDefault="00F0100A" w:rsidP="00F0100A">
      <w:pPr>
        <w:rPr>
          <w:sz w:val="28"/>
          <w:szCs w:val="28"/>
        </w:rPr>
      </w:pPr>
      <w:r w:rsidRPr="008F7359">
        <w:rPr>
          <w:sz w:val="28"/>
          <w:szCs w:val="28"/>
        </w:rPr>
        <w:t xml:space="preserve">администрации </w:t>
      </w:r>
      <w:proofErr w:type="gramStart"/>
      <w:r w:rsidRPr="008F7359">
        <w:rPr>
          <w:sz w:val="28"/>
          <w:szCs w:val="28"/>
        </w:rPr>
        <w:t>муниципального</w:t>
      </w:r>
      <w:proofErr w:type="gramEnd"/>
      <w:r w:rsidRPr="008F7359">
        <w:rPr>
          <w:sz w:val="28"/>
          <w:szCs w:val="28"/>
        </w:rPr>
        <w:t xml:space="preserve"> </w:t>
      </w:r>
    </w:p>
    <w:p w:rsidR="00F0100A" w:rsidRPr="008F7359" w:rsidRDefault="00F0100A" w:rsidP="00F0100A">
      <w:pPr>
        <w:rPr>
          <w:sz w:val="28"/>
          <w:szCs w:val="28"/>
        </w:rPr>
      </w:pPr>
      <w:r w:rsidRPr="008F7359">
        <w:rPr>
          <w:sz w:val="28"/>
          <w:szCs w:val="28"/>
        </w:rPr>
        <w:t>образования город-курорт Геленджик</w:t>
      </w:r>
    </w:p>
    <w:p w:rsidR="00F0100A" w:rsidRDefault="00F0100A" w:rsidP="00F0100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8F7359">
        <w:rPr>
          <w:sz w:val="28"/>
          <w:szCs w:val="28"/>
        </w:rPr>
        <w:t xml:space="preserve">ачальник  управления                             </w:t>
      </w:r>
      <w:r>
        <w:rPr>
          <w:sz w:val="28"/>
          <w:szCs w:val="28"/>
        </w:rPr>
        <w:t xml:space="preserve">  </w:t>
      </w:r>
      <w:r w:rsidRPr="008F735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</w:t>
      </w:r>
      <w:r w:rsidRPr="008F735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А.К. </w:t>
      </w:r>
      <w:proofErr w:type="spellStart"/>
      <w:r>
        <w:rPr>
          <w:sz w:val="28"/>
          <w:szCs w:val="28"/>
        </w:rPr>
        <w:t>Ананиади</w:t>
      </w:r>
      <w:proofErr w:type="spellEnd"/>
    </w:p>
    <w:p w:rsidR="00F0100A" w:rsidRPr="002A3935" w:rsidRDefault="00F0100A" w:rsidP="00F0100A">
      <w:pPr>
        <w:rPr>
          <w:sz w:val="28"/>
          <w:szCs w:val="28"/>
        </w:rPr>
      </w:pPr>
    </w:p>
    <w:p w:rsidR="00F0100A" w:rsidRDefault="00F0100A" w:rsidP="00F0100A">
      <w:pPr>
        <w:rPr>
          <w:sz w:val="28"/>
          <w:szCs w:val="28"/>
        </w:rPr>
      </w:pPr>
      <w:r w:rsidRPr="008F7359">
        <w:rPr>
          <w:sz w:val="28"/>
          <w:szCs w:val="28"/>
        </w:rPr>
        <w:t>Проект согласован:</w:t>
      </w:r>
    </w:p>
    <w:p w:rsidR="00F0100A" w:rsidRPr="008F7359" w:rsidRDefault="00F0100A" w:rsidP="00F0100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8F7359">
        <w:rPr>
          <w:sz w:val="28"/>
          <w:szCs w:val="28"/>
        </w:rPr>
        <w:t xml:space="preserve">ачальник правового управления </w:t>
      </w:r>
    </w:p>
    <w:p w:rsidR="00F0100A" w:rsidRPr="008F7359" w:rsidRDefault="00F0100A" w:rsidP="00F0100A">
      <w:pPr>
        <w:rPr>
          <w:sz w:val="28"/>
          <w:szCs w:val="28"/>
        </w:rPr>
      </w:pPr>
      <w:r w:rsidRPr="008F7359">
        <w:rPr>
          <w:sz w:val="28"/>
          <w:szCs w:val="28"/>
        </w:rPr>
        <w:t xml:space="preserve">администрации </w:t>
      </w:r>
      <w:proofErr w:type="gramStart"/>
      <w:r w:rsidRPr="008F7359">
        <w:rPr>
          <w:sz w:val="28"/>
          <w:szCs w:val="28"/>
        </w:rPr>
        <w:t>муниципального</w:t>
      </w:r>
      <w:proofErr w:type="gramEnd"/>
      <w:r w:rsidRPr="008F7359">
        <w:rPr>
          <w:sz w:val="28"/>
          <w:szCs w:val="28"/>
        </w:rPr>
        <w:t xml:space="preserve"> </w:t>
      </w:r>
    </w:p>
    <w:p w:rsidR="00F0100A" w:rsidRPr="008F7359" w:rsidRDefault="00F0100A" w:rsidP="00F0100A">
      <w:pPr>
        <w:rPr>
          <w:sz w:val="28"/>
          <w:szCs w:val="28"/>
        </w:rPr>
      </w:pPr>
      <w:r w:rsidRPr="008F7359">
        <w:rPr>
          <w:sz w:val="28"/>
          <w:szCs w:val="28"/>
        </w:rPr>
        <w:t xml:space="preserve">образования город-курорт Геленджик                                            </w:t>
      </w:r>
      <w:r>
        <w:rPr>
          <w:sz w:val="28"/>
          <w:szCs w:val="28"/>
        </w:rPr>
        <w:t xml:space="preserve">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F0100A" w:rsidRPr="002A3935" w:rsidRDefault="00F0100A" w:rsidP="00F0100A">
      <w:pPr>
        <w:rPr>
          <w:sz w:val="28"/>
          <w:szCs w:val="28"/>
        </w:rPr>
      </w:pPr>
    </w:p>
    <w:p w:rsidR="00F0100A" w:rsidRPr="008F7359" w:rsidRDefault="00F0100A" w:rsidP="00F0100A">
      <w:pPr>
        <w:rPr>
          <w:sz w:val="28"/>
          <w:szCs w:val="28"/>
        </w:rPr>
      </w:pPr>
      <w:r w:rsidRPr="008F7359">
        <w:rPr>
          <w:sz w:val="28"/>
          <w:szCs w:val="28"/>
        </w:rPr>
        <w:t>Начальник финансового управления</w:t>
      </w:r>
    </w:p>
    <w:p w:rsidR="00F0100A" w:rsidRPr="008F7359" w:rsidRDefault="00F0100A" w:rsidP="00F0100A">
      <w:pPr>
        <w:rPr>
          <w:sz w:val="28"/>
          <w:szCs w:val="28"/>
        </w:rPr>
      </w:pPr>
      <w:r w:rsidRPr="008F7359">
        <w:rPr>
          <w:sz w:val="28"/>
          <w:szCs w:val="28"/>
        </w:rPr>
        <w:t xml:space="preserve">администрации </w:t>
      </w:r>
      <w:proofErr w:type="gramStart"/>
      <w:r w:rsidRPr="008F7359">
        <w:rPr>
          <w:sz w:val="28"/>
          <w:szCs w:val="28"/>
        </w:rPr>
        <w:t>муниципального</w:t>
      </w:r>
      <w:proofErr w:type="gramEnd"/>
      <w:r w:rsidRPr="008F7359">
        <w:rPr>
          <w:sz w:val="28"/>
          <w:szCs w:val="28"/>
        </w:rPr>
        <w:t xml:space="preserve"> </w:t>
      </w:r>
    </w:p>
    <w:p w:rsidR="00F0100A" w:rsidRDefault="00F0100A" w:rsidP="00F0100A">
      <w:pPr>
        <w:rPr>
          <w:sz w:val="28"/>
          <w:szCs w:val="28"/>
        </w:rPr>
      </w:pPr>
      <w:r w:rsidRPr="008F7359">
        <w:rPr>
          <w:sz w:val="28"/>
          <w:szCs w:val="28"/>
        </w:rPr>
        <w:t xml:space="preserve">образования город-курорт Геленджик                                               </w:t>
      </w:r>
      <w:r>
        <w:rPr>
          <w:sz w:val="28"/>
          <w:szCs w:val="28"/>
        </w:rPr>
        <w:t xml:space="preserve">   Ю.Г. Кациди</w:t>
      </w:r>
    </w:p>
    <w:p w:rsidR="00F0100A" w:rsidRPr="002A3935" w:rsidRDefault="00F0100A" w:rsidP="00F0100A">
      <w:pPr>
        <w:rPr>
          <w:sz w:val="28"/>
          <w:szCs w:val="28"/>
        </w:rPr>
      </w:pPr>
    </w:p>
    <w:p w:rsidR="00F0100A" w:rsidRDefault="00F0100A" w:rsidP="00F0100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Контрольно-счетной</w:t>
      </w:r>
      <w:proofErr w:type="gramEnd"/>
    </w:p>
    <w:p w:rsidR="00F0100A" w:rsidRDefault="00F0100A" w:rsidP="00F0100A">
      <w:pPr>
        <w:rPr>
          <w:sz w:val="28"/>
          <w:szCs w:val="28"/>
        </w:rPr>
      </w:pPr>
      <w:r>
        <w:rPr>
          <w:sz w:val="28"/>
          <w:szCs w:val="28"/>
        </w:rPr>
        <w:t xml:space="preserve">палаты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0100A" w:rsidRDefault="00F0100A" w:rsidP="00F0100A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  <w:t xml:space="preserve">                                          С.В. </w:t>
      </w:r>
      <w:proofErr w:type="spellStart"/>
      <w:r>
        <w:rPr>
          <w:sz w:val="28"/>
          <w:szCs w:val="28"/>
        </w:rPr>
        <w:t>Иванская</w:t>
      </w:r>
      <w:proofErr w:type="spellEnd"/>
    </w:p>
    <w:p w:rsidR="00F0100A" w:rsidRPr="002A3935" w:rsidRDefault="00F0100A" w:rsidP="00F0100A">
      <w:pPr>
        <w:rPr>
          <w:sz w:val="28"/>
          <w:szCs w:val="28"/>
        </w:rPr>
      </w:pPr>
    </w:p>
    <w:p w:rsidR="00F0100A" w:rsidRDefault="00F0100A" w:rsidP="00F0100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0100A" w:rsidRDefault="00F0100A" w:rsidP="00F0100A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В.В. </w:t>
      </w:r>
      <w:proofErr w:type="spellStart"/>
      <w:r>
        <w:rPr>
          <w:sz w:val="28"/>
          <w:szCs w:val="28"/>
        </w:rPr>
        <w:t>Черноситов</w:t>
      </w:r>
      <w:proofErr w:type="spellEnd"/>
    </w:p>
    <w:p w:rsidR="00F0100A" w:rsidRPr="002A3935" w:rsidRDefault="00F0100A" w:rsidP="00F0100A">
      <w:pPr>
        <w:rPr>
          <w:sz w:val="28"/>
          <w:szCs w:val="28"/>
        </w:rPr>
      </w:pPr>
    </w:p>
    <w:p w:rsidR="00F0100A" w:rsidRPr="008F7359" w:rsidRDefault="00F0100A" w:rsidP="00F0100A">
      <w:pPr>
        <w:rPr>
          <w:sz w:val="28"/>
          <w:szCs w:val="28"/>
        </w:rPr>
      </w:pPr>
      <w:r>
        <w:rPr>
          <w:sz w:val="28"/>
          <w:szCs w:val="28"/>
        </w:rPr>
        <w:t>Первый</w:t>
      </w:r>
      <w:r w:rsidRPr="008F7359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8F7359">
        <w:rPr>
          <w:sz w:val="28"/>
          <w:szCs w:val="28"/>
        </w:rPr>
        <w:t xml:space="preserve"> главы</w:t>
      </w:r>
    </w:p>
    <w:p w:rsidR="00F0100A" w:rsidRPr="008F7359" w:rsidRDefault="00F0100A" w:rsidP="00F0100A">
      <w:pPr>
        <w:rPr>
          <w:sz w:val="28"/>
          <w:szCs w:val="28"/>
        </w:rPr>
      </w:pPr>
      <w:r w:rsidRPr="008F7359">
        <w:rPr>
          <w:sz w:val="28"/>
          <w:szCs w:val="28"/>
        </w:rPr>
        <w:t>муниципального образования</w:t>
      </w:r>
    </w:p>
    <w:p w:rsidR="00F0100A" w:rsidRDefault="00F0100A" w:rsidP="00F0100A">
      <w:pPr>
        <w:rPr>
          <w:sz w:val="28"/>
          <w:szCs w:val="28"/>
        </w:rPr>
        <w:sectPr w:rsidR="00F0100A" w:rsidSect="00A85D57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F7359">
        <w:rPr>
          <w:sz w:val="28"/>
          <w:szCs w:val="28"/>
        </w:rPr>
        <w:t>город-курорт Геленджик</w:t>
      </w:r>
      <w:r w:rsidRPr="008F7359">
        <w:rPr>
          <w:sz w:val="28"/>
          <w:szCs w:val="28"/>
        </w:rPr>
        <w:tab/>
      </w:r>
      <w:r w:rsidRPr="008F7359">
        <w:rPr>
          <w:sz w:val="28"/>
          <w:szCs w:val="28"/>
        </w:rPr>
        <w:tab/>
      </w:r>
      <w:r w:rsidRPr="008F7359">
        <w:rPr>
          <w:sz w:val="28"/>
          <w:szCs w:val="28"/>
        </w:rPr>
        <w:tab/>
      </w:r>
      <w:r w:rsidRPr="008F7359">
        <w:rPr>
          <w:sz w:val="28"/>
          <w:szCs w:val="28"/>
        </w:rPr>
        <w:tab/>
        <w:t xml:space="preserve">  </w:t>
      </w:r>
      <w:r w:rsidRPr="008F7359">
        <w:rPr>
          <w:sz w:val="28"/>
          <w:szCs w:val="28"/>
        </w:rPr>
        <w:tab/>
      </w:r>
      <w:r w:rsidRPr="008F7359">
        <w:rPr>
          <w:sz w:val="28"/>
          <w:szCs w:val="28"/>
        </w:rPr>
        <w:tab/>
      </w:r>
      <w:r w:rsidRPr="008F7359">
        <w:rPr>
          <w:sz w:val="28"/>
          <w:szCs w:val="28"/>
        </w:rPr>
        <w:tab/>
      </w:r>
      <w:r>
        <w:rPr>
          <w:sz w:val="28"/>
          <w:szCs w:val="28"/>
        </w:rPr>
        <w:t xml:space="preserve"> Д.В. Полуянов</w:t>
      </w:r>
    </w:p>
    <w:p w:rsidR="00AB79D5" w:rsidRPr="00AB79D5" w:rsidRDefault="00AB79D5" w:rsidP="00AB79D5">
      <w:pPr>
        <w:ind w:left="4458" w:firstLine="249"/>
        <w:jc w:val="center"/>
        <w:rPr>
          <w:sz w:val="28"/>
          <w:szCs w:val="28"/>
        </w:rPr>
      </w:pPr>
      <w:r w:rsidRPr="00AB79D5">
        <w:rPr>
          <w:sz w:val="28"/>
          <w:szCs w:val="28"/>
        </w:rPr>
        <w:lastRenderedPageBreak/>
        <w:t xml:space="preserve">ПРИЛОЖЕНИЕ </w:t>
      </w:r>
    </w:p>
    <w:p w:rsidR="00AB79D5" w:rsidRPr="00AB79D5" w:rsidRDefault="00AB79D5" w:rsidP="00AB79D5">
      <w:pPr>
        <w:ind w:left="4458" w:firstLine="249"/>
        <w:jc w:val="center"/>
        <w:rPr>
          <w:sz w:val="28"/>
          <w:szCs w:val="28"/>
        </w:rPr>
      </w:pPr>
    </w:p>
    <w:p w:rsidR="00AB79D5" w:rsidRPr="00AB79D5" w:rsidRDefault="00AB79D5" w:rsidP="00AB79D5">
      <w:pPr>
        <w:ind w:left="4458" w:firstLine="249"/>
        <w:jc w:val="center"/>
        <w:rPr>
          <w:sz w:val="28"/>
          <w:szCs w:val="28"/>
        </w:rPr>
      </w:pPr>
    </w:p>
    <w:p w:rsidR="00AB79D5" w:rsidRPr="00AB79D5" w:rsidRDefault="00AB79D5" w:rsidP="00AB79D5">
      <w:pPr>
        <w:ind w:left="4707"/>
        <w:jc w:val="center"/>
        <w:rPr>
          <w:sz w:val="28"/>
          <w:szCs w:val="28"/>
        </w:rPr>
      </w:pPr>
      <w:r w:rsidRPr="00AB79D5">
        <w:rPr>
          <w:sz w:val="28"/>
          <w:szCs w:val="28"/>
        </w:rPr>
        <w:t>УТВЕРЖДЕНЫ</w:t>
      </w:r>
    </w:p>
    <w:p w:rsidR="00AB79D5" w:rsidRPr="00AB79D5" w:rsidRDefault="00AB79D5" w:rsidP="00AB79D5">
      <w:pPr>
        <w:ind w:left="4707"/>
        <w:jc w:val="center"/>
        <w:rPr>
          <w:sz w:val="28"/>
          <w:szCs w:val="28"/>
        </w:rPr>
      </w:pPr>
      <w:r w:rsidRPr="00AB79D5">
        <w:rPr>
          <w:sz w:val="28"/>
          <w:szCs w:val="28"/>
        </w:rPr>
        <w:t>постановлением администрации                       муниципального образования</w:t>
      </w:r>
    </w:p>
    <w:p w:rsidR="00AB79D5" w:rsidRPr="00AB79D5" w:rsidRDefault="00AB79D5" w:rsidP="00AB79D5">
      <w:pPr>
        <w:ind w:left="4458" w:firstLine="249"/>
        <w:jc w:val="center"/>
        <w:rPr>
          <w:sz w:val="28"/>
          <w:szCs w:val="28"/>
        </w:rPr>
      </w:pPr>
      <w:r w:rsidRPr="00AB79D5">
        <w:rPr>
          <w:sz w:val="28"/>
          <w:szCs w:val="28"/>
        </w:rPr>
        <w:t>город-курорт Геленджик</w:t>
      </w:r>
    </w:p>
    <w:p w:rsidR="00AB79D5" w:rsidRPr="00AB79D5" w:rsidRDefault="00AB79D5" w:rsidP="00AB79D5">
      <w:pPr>
        <w:ind w:left="4458" w:firstLine="498"/>
        <w:jc w:val="center"/>
        <w:rPr>
          <w:sz w:val="28"/>
          <w:szCs w:val="28"/>
        </w:rPr>
      </w:pPr>
      <w:r w:rsidRPr="00AB79D5">
        <w:rPr>
          <w:sz w:val="28"/>
          <w:szCs w:val="28"/>
        </w:rPr>
        <w:t>от_________________ №_________</w:t>
      </w:r>
    </w:p>
    <w:p w:rsidR="00AB79D5" w:rsidRPr="00AB79D5" w:rsidRDefault="00AB79D5" w:rsidP="00AB79D5">
      <w:pPr>
        <w:ind w:left="459" w:hanging="459"/>
        <w:jc w:val="center"/>
        <w:rPr>
          <w:sz w:val="28"/>
          <w:szCs w:val="28"/>
        </w:rPr>
      </w:pPr>
    </w:p>
    <w:p w:rsidR="00AB79D5" w:rsidRPr="00AB79D5" w:rsidRDefault="00AB79D5" w:rsidP="00AB79D5">
      <w:pPr>
        <w:ind w:left="459" w:hanging="459"/>
        <w:jc w:val="center"/>
        <w:rPr>
          <w:sz w:val="28"/>
          <w:szCs w:val="28"/>
        </w:rPr>
      </w:pPr>
    </w:p>
    <w:p w:rsidR="00AB79D5" w:rsidRPr="00AB79D5" w:rsidRDefault="00AB79D5" w:rsidP="00AB79D5">
      <w:pPr>
        <w:jc w:val="center"/>
        <w:rPr>
          <w:sz w:val="28"/>
          <w:szCs w:val="28"/>
        </w:rPr>
      </w:pPr>
      <w:r w:rsidRPr="00AB79D5">
        <w:rPr>
          <w:sz w:val="28"/>
          <w:szCs w:val="28"/>
        </w:rPr>
        <w:t>ИЗМЕНЕНИЯ,</w:t>
      </w:r>
    </w:p>
    <w:p w:rsidR="00AB79D5" w:rsidRPr="00AB79D5" w:rsidRDefault="00AB79D5" w:rsidP="00AB79D5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внесенные </w:t>
      </w:r>
      <w:r w:rsidRPr="00AB79D5">
        <w:rPr>
          <w:rFonts w:ascii="Times New Roman" w:hAnsi="Times New Roman" w:cs="Times New Roman"/>
          <w:spacing w:val="-6"/>
          <w:sz w:val="28"/>
          <w:szCs w:val="28"/>
        </w:rPr>
        <w:t xml:space="preserve"> в постановление администрации </w:t>
      </w:r>
    </w:p>
    <w:p w:rsidR="00AB79D5" w:rsidRPr="00AB79D5" w:rsidRDefault="00AB79D5" w:rsidP="00AB79D5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AB79D5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образования город-курорт Геленджик </w:t>
      </w:r>
    </w:p>
    <w:p w:rsidR="00AB79D5" w:rsidRPr="00AB79D5" w:rsidRDefault="00AB79D5" w:rsidP="00AB79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B79D5">
        <w:rPr>
          <w:rFonts w:ascii="Times New Roman" w:hAnsi="Times New Roman" w:cs="Times New Roman"/>
          <w:spacing w:val="-6"/>
          <w:sz w:val="28"/>
          <w:szCs w:val="28"/>
        </w:rPr>
        <w:t>от 26 февраля 2019 года №433 «</w:t>
      </w:r>
      <w:r w:rsidRPr="00AB79D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AB79D5" w:rsidRPr="00AB79D5" w:rsidRDefault="00AB79D5" w:rsidP="00AB79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B79D5">
        <w:rPr>
          <w:rFonts w:ascii="Times New Roman" w:hAnsi="Times New Roman" w:cs="Times New Roman"/>
          <w:sz w:val="28"/>
          <w:szCs w:val="28"/>
        </w:rPr>
        <w:t xml:space="preserve">принятия решения о разработке, формирования, реализации и </w:t>
      </w:r>
    </w:p>
    <w:p w:rsidR="00AB79D5" w:rsidRPr="00AB79D5" w:rsidRDefault="00AB79D5" w:rsidP="00AB79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B79D5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</w:t>
      </w:r>
    </w:p>
    <w:p w:rsidR="00AB79D5" w:rsidRPr="00AB79D5" w:rsidRDefault="00AB79D5" w:rsidP="00AB79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B79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и </w:t>
      </w:r>
    </w:p>
    <w:p w:rsidR="00AB79D5" w:rsidRPr="00AB79D5" w:rsidRDefault="00AB79D5" w:rsidP="00AB79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B79D5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AB79D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B79D5">
        <w:rPr>
          <w:rFonts w:ascii="Times New Roman" w:hAnsi="Times New Roman" w:cs="Times New Roman"/>
          <w:sz w:val="28"/>
          <w:szCs w:val="28"/>
        </w:rPr>
        <w:t xml:space="preserve"> силу некоторых правовых актов </w:t>
      </w:r>
    </w:p>
    <w:p w:rsidR="00AB79D5" w:rsidRPr="00AB79D5" w:rsidRDefault="00AB79D5" w:rsidP="00AB79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B79D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</w:t>
      </w:r>
    </w:p>
    <w:p w:rsidR="00AB79D5" w:rsidRPr="00AB79D5" w:rsidRDefault="00AB79D5" w:rsidP="00AB79D5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AB79D5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Pr="00AB79D5">
        <w:rPr>
          <w:rFonts w:ascii="Times New Roman" w:hAnsi="Times New Roman" w:cs="Times New Roman"/>
          <w:spacing w:val="-6"/>
          <w:sz w:val="28"/>
          <w:szCs w:val="28"/>
        </w:rPr>
        <w:t xml:space="preserve">(в редакции постановления администрации </w:t>
      </w:r>
      <w:proofErr w:type="gramEnd"/>
    </w:p>
    <w:p w:rsidR="00AB79D5" w:rsidRPr="00AB79D5" w:rsidRDefault="00AB79D5" w:rsidP="00AB79D5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AB79D5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образования  город-курорт Геленджик </w:t>
      </w:r>
    </w:p>
    <w:p w:rsidR="00AB79D5" w:rsidRPr="00AB79D5" w:rsidRDefault="00AB79D5" w:rsidP="00AB79D5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AB79D5">
        <w:rPr>
          <w:rFonts w:ascii="Times New Roman" w:hAnsi="Times New Roman" w:cs="Times New Roman"/>
          <w:spacing w:val="-6"/>
          <w:sz w:val="28"/>
          <w:szCs w:val="28"/>
        </w:rPr>
        <w:t xml:space="preserve">от 2 октября 2019 года №2349) </w:t>
      </w:r>
    </w:p>
    <w:p w:rsidR="00AB79D5" w:rsidRDefault="00AB79D5" w:rsidP="00AB79D5">
      <w:pPr>
        <w:jc w:val="center"/>
        <w:rPr>
          <w:sz w:val="28"/>
          <w:szCs w:val="28"/>
        </w:rPr>
      </w:pPr>
    </w:p>
    <w:p w:rsidR="00223AD4" w:rsidRDefault="00AB79D5" w:rsidP="00A67D5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3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3AD4">
        <w:rPr>
          <w:rFonts w:ascii="Times New Roman" w:hAnsi="Times New Roman" w:cs="Times New Roman"/>
          <w:sz w:val="28"/>
          <w:szCs w:val="28"/>
        </w:rPr>
        <w:t xml:space="preserve">бзац </w:t>
      </w:r>
      <w:r w:rsidR="00F94355">
        <w:rPr>
          <w:rFonts w:ascii="Times New Roman" w:hAnsi="Times New Roman" w:cs="Times New Roman"/>
          <w:sz w:val="28"/>
          <w:szCs w:val="28"/>
        </w:rPr>
        <w:t>шестой</w:t>
      </w:r>
      <w:r w:rsidR="00223AD4">
        <w:rPr>
          <w:rFonts w:ascii="Times New Roman" w:hAnsi="Times New Roman" w:cs="Times New Roman"/>
          <w:sz w:val="28"/>
          <w:szCs w:val="28"/>
        </w:rPr>
        <w:t xml:space="preserve"> подпункта 2.1.2  пункта 2.1 раздела 2  приложения к п</w:t>
      </w:r>
      <w:r w:rsidR="00223AD4">
        <w:rPr>
          <w:rFonts w:ascii="Times New Roman" w:hAnsi="Times New Roman" w:cs="Times New Roman"/>
          <w:sz w:val="28"/>
          <w:szCs w:val="28"/>
        </w:rPr>
        <w:t>о</w:t>
      </w:r>
      <w:r w:rsidR="00223AD4">
        <w:rPr>
          <w:rFonts w:ascii="Times New Roman" w:hAnsi="Times New Roman" w:cs="Times New Roman"/>
          <w:sz w:val="28"/>
          <w:szCs w:val="28"/>
        </w:rPr>
        <w:t xml:space="preserve">становлению изложить в следующей редакции: </w:t>
      </w:r>
    </w:p>
    <w:p w:rsidR="00223AD4" w:rsidRDefault="0045542D" w:rsidP="00A67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3AD4" w:rsidRPr="00223AD4">
        <w:rPr>
          <w:sz w:val="28"/>
          <w:szCs w:val="28"/>
        </w:rPr>
        <w:t>меры муниципального</w:t>
      </w:r>
      <w:r w:rsidR="00834D0B">
        <w:rPr>
          <w:sz w:val="28"/>
          <w:szCs w:val="28"/>
        </w:rPr>
        <w:t xml:space="preserve"> регулирования и</w:t>
      </w:r>
      <w:r w:rsidR="00223AD4" w:rsidRPr="00223AD4">
        <w:rPr>
          <w:sz w:val="28"/>
          <w:szCs w:val="28"/>
        </w:rPr>
        <w:t xml:space="preserve"> управления рисками с целью минимизации их влияния на достижение целей муниципальной программы </w:t>
      </w:r>
      <w:r w:rsidR="00303E43">
        <w:rPr>
          <w:sz w:val="28"/>
          <w:szCs w:val="28"/>
        </w:rPr>
        <w:t xml:space="preserve">             </w:t>
      </w:r>
      <w:r w:rsidR="00223AD4" w:rsidRPr="00223AD4">
        <w:rPr>
          <w:sz w:val="28"/>
          <w:szCs w:val="28"/>
        </w:rPr>
        <w:t>(в случае использования налоговых, тарифных, кредитных и иных инструме</w:t>
      </w:r>
      <w:r w:rsidR="00223AD4" w:rsidRPr="00223AD4">
        <w:rPr>
          <w:sz w:val="28"/>
          <w:szCs w:val="28"/>
        </w:rPr>
        <w:t>н</w:t>
      </w:r>
      <w:r w:rsidR="00223AD4" w:rsidRPr="00223AD4">
        <w:rPr>
          <w:sz w:val="28"/>
          <w:szCs w:val="28"/>
        </w:rPr>
        <w:t>тов)</w:t>
      </w:r>
      <w:r>
        <w:rPr>
          <w:sz w:val="28"/>
          <w:szCs w:val="28"/>
        </w:rPr>
        <w:t>»</w:t>
      </w:r>
      <w:r w:rsidR="00303E43">
        <w:rPr>
          <w:sz w:val="28"/>
          <w:szCs w:val="28"/>
        </w:rPr>
        <w:t>.</w:t>
      </w:r>
    </w:p>
    <w:p w:rsidR="004F2FAB" w:rsidRDefault="00B96511" w:rsidP="00A67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E43">
        <w:rPr>
          <w:sz w:val="28"/>
          <w:szCs w:val="28"/>
        </w:rPr>
        <w:t>. П</w:t>
      </w:r>
      <w:r w:rsidR="001B208F">
        <w:rPr>
          <w:sz w:val="28"/>
          <w:szCs w:val="28"/>
        </w:rPr>
        <w:t xml:space="preserve">одпункт 2.2.5  пункта 2.2 раздела 2 </w:t>
      </w:r>
      <w:r w:rsidR="004F2FAB">
        <w:rPr>
          <w:sz w:val="28"/>
          <w:szCs w:val="28"/>
        </w:rPr>
        <w:t xml:space="preserve"> </w:t>
      </w:r>
      <w:r w:rsidR="001B208F">
        <w:rPr>
          <w:sz w:val="28"/>
          <w:szCs w:val="28"/>
        </w:rPr>
        <w:t xml:space="preserve">приложения к </w:t>
      </w:r>
      <w:r w:rsidR="004F2FAB">
        <w:rPr>
          <w:sz w:val="28"/>
          <w:szCs w:val="28"/>
        </w:rPr>
        <w:t>постановлени</w:t>
      </w:r>
      <w:r w:rsidR="001B208F">
        <w:rPr>
          <w:sz w:val="28"/>
          <w:szCs w:val="28"/>
        </w:rPr>
        <w:t>ю и</w:t>
      </w:r>
      <w:r w:rsidR="001B208F">
        <w:rPr>
          <w:sz w:val="28"/>
          <w:szCs w:val="28"/>
        </w:rPr>
        <w:t>з</w:t>
      </w:r>
      <w:r w:rsidR="001B208F">
        <w:rPr>
          <w:sz w:val="28"/>
          <w:szCs w:val="28"/>
        </w:rPr>
        <w:t>ложить в</w:t>
      </w:r>
      <w:r w:rsidR="00DD5EBE">
        <w:rPr>
          <w:sz w:val="28"/>
          <w:szCs w:val="28"/>
        </w:rPr>
        <w:t xml:space="preserve"> следующей редакции:</w:t>
      </w:r>
      <w:r w:rsidR="001B208F">
        <w:rPr>
          <w:sz w:val="28"/>
          <w:szCs w:val="28"/>
        </w:rPr>
        <w:t xml:space="preserve"> </w:t>
      </w:r>
    </w:p>
    <w:p w:rsidR="00DA203A" w:rsidRDefault="00143BAE" w:rsidP="00A67D56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DA203A" w:rsidRPr="00DA203A">
        <w:rPr>
          <w:sz w:val="28"/>
          <w:szCs w:val="28"/>
        </w:rPr>
        <w:t xml:space="preserve">2.2.5. Раздел «Меры </w:t>
      </w:r>
      <w:r w:rsidR="005F0004">
        <w:rPr>
          <w:sz w:val="28"/>
          <w:szCs w:val="28"/>
        </w:rPr>
        <w:t xml:space="preserve">муниципального регулирования и </w:t>
      </w:r>
      <w:r w:rsidR="00DA203A" w:rsidRPr="00DA203A">
        <w:rPr>
          <w:sz w:val="28"/>
          <w:szCs w:val="28"/>
        </w:rPr>
        <w:t>управления ри</w:t>
      </w:r>
      <w:r w:rsidR="00DA203A" w:rsidRPr="00DA203A">
        <w:rPr>
          <w:sz w:val="28"/>
          <w:szCs w:val="28"/>
        </w:rPr>
        <w:t>с</w:t>
      </w:r>
      <w:r w:rsidR="00DA203A" w:rsidRPr="00DA203A">
        <w:rPr>
          <w:sz w:val="28"/>
          <w:szCs w:val="28"/>
        </w:rPr>
        <w:t>ками с целью минимизации их влияния на достижение целей муниципальной программы».</w:t>
      </w:r>
      <w:r w:rsidR="00BA09B9">
        <w:rPr>
          <w:sz w:val="28"/>
          <w:szCs w:val="28"/>
        </w:rPr>
        <w:t xml:space="preserve"> </w:t>
      </w:r>
    </w:p>
    <w:p w:rsidR="001B01AE" w:rsidRDefault="001B01AE" w:rsidP="00A67D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Характеристика мер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  <w:lang w:eastAsia="en-US"/>
        </w:rPr>
        <w:t xml:space="preserve"> регулирования приводится на осн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ве обобщения соответствующих сведений по подпрограммам, ведомственным целевым программам, основным мероприятиям </w:t>
      </w:r>
      <w:r w:rsidR="00BA09B9">
        <w:rPr>
          <w:sz w:val="28"/>
          <w:szCs w:val="28"/>
          <w:lang w:eastAsia="en-US"/>
        </w:rPr>
        <w:t>муниципаль</w:t>
      </w:r>
      <w:r>
        <w:rPr>
          <w:sz w:val="28"/>
          <w:szCs w:val="28"/>
          <w:lang w:eastAsia="en-US"/>
        </w:rPr>
        <w:t>ной программы.</w:t>
      </w:r>
    </w:p>
    <w:p w:rsidR="001B01AE" w:rsidRDefault="001B01AE" w:rsidP="00A67D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состав мер </w:t>
      </w:r>
      <w:r w:rsidR="00BA09B9">
        <w:rPr>
          <w:sz w:val="28"/>
          <w:szCs w:val="28"/>
        </w:rPr>
        <w:t>муниципального</w:t>
      </w:r>
      <w:r>
        <w:rPr>
          <w:sz w:val="28"/>
          <w:szCs w:val="28"/>
          <w:lang w:eastAsia="en-US"/>
        </w:rPr>
        <w:t xml:space="preserve"> регулирования могут входить меры, направленные на стимулирование деятельности юридических лиц, индивид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альных предпринимателей и физических лиц в сфере реализации </w:t>
      </w:r>
      <w:r w:rsidR="00761627">
        <w:rPr>
          <w:sz w:val="28"/>
          <w:szCs w:val="28"/>
          <w:lang w:eastAsia="en-US"/>
        </w:rPr>
        <w:t>муниципал</w:t>
      </w:r>
      <w:r w:rsidR="00761627">
        <w:rPr>
          <w:sz w:val="28"/>
          <w:szCs w:val="28"/>
          <w:lang w:eastAsia="en-US"/>
        </w:rPr>
        <w:t>ь</w:t>
      </w:r>
      <w:r w:rsidR="00761627">
        <w:rPr>
          <w:sz w:val="28"/>
          <w:szCs w:val="28"/>
          <w:lang w:eastAsia="en-US"/>
        </w:rPr>
        <w:t>ной</w:t>
      </w:r>
      <w:r>
        <w:rPr>
          <w:sz w:val="28"/>
          <w:szCs w:val="28"/>
          <w:lang w:eastAsia="en-US"/>
        </w:rPr>
        <w:t xml:space="preserve"> программы.</w:t>
      </w:r>
    </w:p>
    <w:p w:rsidR="001B01AE" w:rsidRDefault="001B01AE" w:rsidP="00A67D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Если результаты введения мер </w:t>
      </w:r>
      <w:r w:rsidR="000B207E">
        <w:rPr>
          <w:sz w:val="28"/>
          <w:szCs w:val="28"/>
        </w:rPr>
        <w:t>муниципального</w:t>
      </w:r>
      <w:r>
        <w:rPr>
          <w:sz w:val="28"/>
          <w:szCs w:val="28"/>
          <w:lang w:eastAsia="en-US"/>
        </w:rPr>
        <w:t xml:space="preserve"> регулирования приводят к выпадающим доходам </w:t>
      </w:r>
      <w:r w:rsidR="000B207E">
        <w:rPr>
          <w:sz w:val="28"/>
          <w:szCs w:val="28"/>
          <w:lang w:eastAsia="en-US"/>
        </w:rPr>
        <w:t>местного</w:t>
      </w:r>
      <w:r>
        <w:rPr>
          <w:sz w:val="28"/>
          <w:szCs w:val="28"/>
          <w:lang w:eastAsia="en-US"/>
        </w:rPr>
        <w:t xml:space="preserve"> бюджета и (или) увеличению долговых об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зательств </w:t>
      </w:r>
      <w:r w:rsidR="000B207E">
        <w:rPr>
          <w:sz w:val="28"/>
          <w:szCs w:val="28"/>
          <w:lang w:eastAsia="en-US"/>
        </w:rPr>
        <w:t>муниципального образования город-курорт Геленджик</w:t>
      </w:r>
      <w:r>
        <w:rPr>
          <w:sz w:val="28"/>
          <w:szCs w:val="28"/>
          <w:lang w:eastAsia="en-US"/>
        </w:rPr>
        <w:t xml:space="preserve"> (в том числе </w:t>
      </w:r>
      <w:r>
        <w:rPr>
          <w:sz w:val="28"/>
          <w:szCs w:val="28"/>
          <w:lang w:eastAsia="en-US"/>
        </w:rPr>
        <w:lastRenderedPageBreak/>
        <w:t xml:space="preserve">по предоставлению </w:t>
      </w:r>
      <w:r w:rsidR="000B207E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гарантий </w:t>
      </w:r>
      <w:r w:rsidR="000B207E">
        <w:rPr>
          <w:sz w:val="28"/>
          <w:szCs w:val="28"/>
          <w:lang w:eastAsia="en-US"/>
        </w:rPr>
        <w:t>муниципального образования г</w:t>
      </w:r>
      <w:r w:rsidR="000B207E">
        <w:rPr>
          <w:sz w:val="28"/>
          <w:szCs w:val="28"/>
          <w:lang w:eastAsia="en-US"/>
        </w:rPr>
        <w:t>о</w:t>
      </w:r>
      <w:r w:rsidR="000B207E">
        <w:rPr>
          <w:sz w:val="28"/>
          <w:szCs w:val="28"/>
          <w:lang w:eastAsia="en-US"/>
        </w:rPr>
        <w:t>род-курорт Геленджик</w:t>
      </w:r>
      <w:r>
        <w:rPr>
          <w:sz w:val="28"/>
          <w:szCs w:val="28"/>
          <w:lang w:eastAsia="en-US"/>
        </w:rPr>
        <w:t>), предоставлению налоговых льгот, освобождений и иных преференций по налогам, то приводится финансовая оценка таких мер.</w:t>
      </w:r>
    </w:p>
    <w:p w:rsidR="001B01AE" w:rsidRDefault="001B01AE" w:rsidP="00A67D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 если меры </w:t>
      </w:r>
      <w:r w:rsidR="000B207E">
        <w:rPr>
          <w:sz w:val="28"/>
          <w:szCs w:val="28"/>
          <w:lang w:eastAsia="en-US"/>
        </w:rPr>
        <w:t>муниципаль</w:t>
      </w:r>
      <w:r>
        <w:rPr>
          <w:sz w:val="28"/>
          <w:szCs w:val="28"/>
          <w:lang w:eastAsia="en-US"/>
        </w:rPr>
        <w:t>ного регулирования предусматривают предоставление налоговых льгот, освобождений и иных преференций по нал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гам, то кураторы соответствующих налоговых расходов предоставляют коо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динатору </w:t>
      </w:r>
      <w:r w:rsidR="000B207E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 (подпрограммы) оценку применения 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ких мер с учетом результатов оценки соответствующих налоговых расходов, осуществляемой в порядке, установленном нормативным правовым актом </w:t>
      </w:r>
      <w:r w:rsidR="000B207E">
        <w:rPr>
          <w:sz w:val="28"/>
          <w:szCs w:val="28"/>
          <w:lang w:eastAsia="en-US"/>
        </w:rPr>
        <w:t>м</w:t>
      </w:r>
      <w:r w:rsidR="000B207E">
        <w:rPr>
          <w:sz w:val="28"/>
          <w:szCs w:val="28"/>
          <w:lang w:eastAsia="en-US"/>
        </w:rPr>
        <w:t>у</w:t>
      </w:r>
      <w:r w:rsidR="000B207E">
        <w:rPr>
          <w:sz w:val="28"/>
          <w:szCs w:val="28"/>
          <w:lang w:eastAsia="en-US"/>
        </w:rPr>
        <w:t>ниципального образования город-курорт Геленджик</w:t>
      </w:r>
      <w:r>
        <w:rPr>
          <w:sz w:val="28"/>
          <w:szCs w:val="28"/>
          <w:lang w:eastAsia="en-US"/>
        </w:rPr>
        <w:t>.</w:t>
      </w:r>
    </w:p>
    <w:p w:rsidR="001B01AE" w:rsidRDefault="000B207E" w:rsidP="00A67D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п</w:t>
      </w:r>
      <w:r w:rsidR="001B01AE">
        <w:rPr>
          <w:sz w:val="28"/>
          <w:szCs w:val="28"/>
          <w:lang w:eastAsia="en-US"/>
        </w:rPr>
        <w:t xml:space="preserve">рименения мер </w:t>
      </w:r>
      <w:r>
        <w:rPr>
          <w:sz w:val="28"/>
          <w:szCs w:val="28"/>
          <w:lang w:eastAsia="en-US"/>
        </w:rPr>
        <w:t>муниципально</w:t>
      </w:r>
      <w:r w:rsidR="001B01AE">
        <w:rPr>
          <w:sz w:val="28"/>
          <w:szCs w:val="28"/>
          <w:lang w:eastAsia="en-US"/>
        </w:rPr>
        <w:t>го регулирования в сфере реализ</w:t>
      </w:r>
      <w:r w:rsidR="001B01AE">
        <w:rPr>
          <w:sz w:val="28"/>
          <w:szCs w:val="28"/>
          <w:lang w:eastAsia="en-US"/>
        </w:rPr>
        <w:t>а</w:t>
      </w:r>
      <w:r w:rsidR="001B01AE">
        <w:rPr>
          <w:sz w:val="28"/>
          <w:szCs w:val="28"/>
          <w:lang w:eastAsia="en-US"/>
        </w:rPr>
        <w:t xml:space="preserve">ции </w:t>
      </w:r>
      <w:r>
        <w:rPr>
          <w:sz w:val="28"/>
          <w:szCs w:val="28"/>
          <w:lang w:eastAsia="en-US"/>
        </w:rPr>
        <w:t>муниципальных</w:t>
      </w:r>
      <w:r w:rsidR="001B01AE">
        <w:rPr>
          <w:sz w:val="28"/>
          <w:szCs w:val="28"/>
          <w:lang w:eastAsia="en-US"/>
        </w:rPr>
        <w:t xml:space="preserve"> программ приводится согласно приложению </w:t>
      </w:r>
      <w:r w:rsidR="003D3E77">
        <w:rPr>
          <w:sz w:val="28"/>
          <w:szCs w:val="28"/>
          <w:lang w:eastAsia="en-US"/>
        </w:rPr>
        <w:t>№</w:t>
      </w:r>
      <w:r w:rsidR="001B01AE">
        <w:rPr>
          <w:sz w:val="28"/>
          <w:szCs w:val="28"/>
          <w:lang w:eastAsia="en-US"/>
        </w:rPr>
        <w:t xml:space="preserve"> </w:t>
      </w:r>
      <w:r w:rsidR="003D3E77">
        <w:rPr>
          <w:sz w:val="28"/>
          <w:szCs w:val="28"/>
          <w:lang w:eastAsia="en-US"/>
        </w:rPr>
        <w:t>1</w:t>
      </w:r>
      <w:r w:rsidR="001B01AE">
        <w:rPr>
          <w:sz w:val="28"/>
          <w:szCs w:val="28"/>
          <w:lang w:eastAsia="en-US"/>
        </w:rPr>
        <w:t>5 к наст</w:t>
      </w:r>
      <w:r w:rsidR="001B01AE">
        <w:rPr>
          <w:sz w:val="28"/>
          <w:szCs w:val="28"/>
          <w:lang w:eastAsia="en-US"/>
        </w:rPr>
        <w:t>о</w:t>
      </w:r>
      <w:r w:rsidR="001B01AE">
        <w:rPr>
          <w:sz w:val="28"/>
          <w:szCs w:val="28"/>
          <w:lang w:eastAsia="en-US"/>
        </w:rPr>
        <w:t>ящему Порядку.</w:t>
      </w:r>
    </w:p>
    <w:p w:rsidR="001B01AE" w:rsidRDefault="001B01AE" w:rsidP="00A67D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оценке </w:t>
      </w:r>
      <w:proofErr w:type="gramStart"/>
      <w:r>
        <w:rPr>
          <w:sz w:val="28"/>
          <w:szCs w:val="28"/>
          <w:lang w:eastAsia="en-US"/>
        </w:rPr>
        <w:t xml:space="preserve">влияния результатов применения мер </w:t>
      </w:r>
      <w:r w:rsidR="003D3E77">
        <w:rPr>
          <w:sz w:val="28"/>
          <w:szCs w:val="28"/>
          <w:lang w:eastAsia="en-US"/>
        </w:rPr>
        <w:t>муниципальног</w:t>
      </w:r>
      <w:r>
        <w:rPr>
          <w:sz w:val="28"/>
          <w:szCs w:val="28"/>
          <w:lang w:eastAsia="en-US"/>
        </w:rPr>
        <w:t>о рег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лирования</w:t>
      </w:r>
      <w:proofErr w:type="gramEnd"/>
      <w:r>
        <w:rPr>
          <w:sz w:val="28"/>
          <w:szCs w:val="28"/>
          <w:lang w:eastAsia="en-US"/>
        </w:rPr>
        <w:t xml:space="preserve"> могут использоваться:</w:t>
      </w:r>
    </w:p>
    <w:p w:rsidR="001B01AE" w:rsidRDefault="001B01AE" w:rsidP="00A67D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данные финансово-экономических обоснований к проектам нормативных правовых актов, содержащих меры </w:t>
      </w:r>
      <w:r w:rsidR="003D3E77">
        <w:rPr>
          <w:sz w:val="28"/>
          <w:szCs w:val="28"/>
          <w:lang w:eastAsia="en-US"/>
        </w:rPr>
        <w:t>муниципального</w:t>
      </w:r>
      <w:r>
        <w:rPr>
          <w:sz w:val="28"/>
          <w:szCs w:val="28"/>
          <w:lang w:eastAsia="en-US"/>
        </w:rPr>
        <w:t xml:space="preserve"> регулирования и результ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ты оценки регулирующего воздействия указанных проектов нормативных пр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вовых актов;</w:t>
      </w:r>
    </w:p>
    <w:p w:rsidR="001B01AE" w:rsidRDefault="001B01AE" w:rsidP="00A67D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предложения, представленные в рамках проведения общественного о</w:t>
      </w:r>
      <w:r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 xml:space="preserve">суждения проекта </w:t>
      </w:r>
      <w:r w:rsidR="003D3E77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программы;</w:t>
      </w:r>
    </w:p>
    <w:p w:rsidR="001B01AE" w:rsidRDefault="001B01AE" w:rsidP="00A67D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фактические данные о влиянии аналогичных мер </w:t>
      </w:r>
      <w:r w:rsidR="003D3E77">
        <w:rPr>
          <w:sz w:val="28"/>
          <w:szCs w:val="28"/>
          <w:lang w:eastAsia="en-US"/>
        </w:rPr>
        <w:t>муниципального</w:t>
      </w:r>
      <w:r>
        <w:rPr>
          <w:sz w:val="28"/>
          <w:szCs w:val="28"/>
          <w:lang w:eastAsia="en-US"/>
        </w:rPr>
        <w:t xml:space="preserve"> рег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лирования в сфере реализации </w:t>
      </w:r>
      <w:r w:rsidR="003D3E77">
        <w:rPr>
          <w:sz w:val="28"/>
          <w:szCs w:val="28"/>
          <w:lang w:eastAsia="en-US"/>
        </w:rPr>
        <w:t>муниципаль</w:t>
      </w:r>
      <w:r>
        <w:rPr>
          <w:sz w:val="28"/>
          <w:szCs w:val="28"/>
          <w:lang w:eastAsia="en-US"/>
        </w:rPr>
        <w:t>ной программы либо в других се</w:t>
      </w: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торах экономики, в том числе данные об объемах расходов </w:t>
      </w:r>
      <w:r w:rsidR="00640910">
        <w:rPr>
          <w:sz w:val="28"/>
          <w:szCs w:val="28"/>
          <w:lang w:eastAsia="en-US"/>
        </w:rPr>
        <w:t xml:space="preserve">местного </w:t>
      </w:r>
      <w:r>
        <w:rPr>
          <w:sz w:val="28"/>
          <w:szCs w:val="28"/>
          <w:lang w:eastAsia="en-US"/>
        </w:rPr>
        <w:t>бюджет</w:t>
      </w:r>
      <w:r w:rsidR="00640910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и объемах выпадающих доходов </w:t>
      </w:r>
      <w:r w:rsidR="00640910">
        <w:rPr>
          <w:sz w:val="28"/>
          <w:szCs w:val="28"/>
          <w:lang w:eastAsia="en-US"/>
        </w:rPr>
        <w:t xml:space="preserve">местного бюджета </w:t>
      </w:r>
      <w:r>
        <w:rPr>
          <w:sz w:val="28"/>
          <w:szCs w:val="28"/>
          <w:lang w:eastAsia="en-US"/>
        </w:rPr>
        <w:t xml:space="preserve">в связи с применением мер </w:t>
      </w:r>
      <w:r w:rsidR="00640910">
        <w:rPr>
          <w:sz w:val="28"/>
          <w:szCs w:val="28"/>
          <w:lang w:eastAsia="en-US"/>
        </w:rPr>
        <w:t>муниципаль</w:t>
      </w:r>
      <w:r>
        <w:rPr>
          <w:sz w:val="28"/>
          <w:szCs w:val="28"/>
          <w:lang w:eastAsia="en-US"/>
        </w:rPr>
        <w:t>ного регулирования;</w:t>
      </w:r>
    </w:p>
    <w:p w:rsidR="001B01AE" w:rsidRDefault="001B01AE" w:rsidP="00A67D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результаты оценки регулирующего воздействия аналогичных актов, ра</w:t>
      </w:r>
      <w:r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 xml:space="preserve">работанных (разрабатываемых) в сфере </w:t>
      </w:r>
      <w:r w:rsidR="00640910">
        <w:rPr>
          <w:sz w:val="28"/>
          <w:szCs w:val="28"/>
          <w:lang w:eastAsia="en-US"/>
        </w:rPr>
        <w:t>реализации муниципальной</w:t>
      </w:r>
      <w:r>
        <w:rPr>
          <w:sz w:val="28"/>
          <w:szCs w:val="28"/>
          <w:lang w:eastAsia="en-US"/>
        </w:rPr>
        <w:t xml:space="preserve"> программы либо в иных секторах экономики;</w:t>
      </w:r>
    </w:p>
    <w:p w:rsidR="001B01AE" w:rsidRDefault="001B01AE" w:rsidP="00A67D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оценки (в том числе экспертные) последствий реализации предлагаемых мер </w:t>
      </w:r>
      <w:r w:rsidR="00640910">
        <w:rPr>
          <w:sz w:val="28"/>
          <w:szCs w:val="28"/>
          <w:lang w:eastAsia="en-US"/>
        </w:rPr>
        <w:t>муниципального</w:t>
      </w:r>
      <w:r>
        <w:rPr>
          <w:sz w:val="28"/>
          <w:szCs w:val="28"/>
          <w:lang w:eastAsia="en-US"/>
        </w:rPr>
        <w:t xml:space="preserve"> регулирования.</w:t>
      </w:r>
    </w:p>
    <w:p w:rsidR="001B01AE" w:rsidRDefault="001B01AE" w:rsidP="00A67D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Финансовая оценка деятельности по </w:t>
      </w:r>
      <w:r w:rsidR="00640910">
        <w:rPr>
          <w:sz w:val="28"/>
          <w:szCs w:val="28"/>
          <w:lang w:eastAsia="en-US"/>
        </w:rPr>
        <w:t>муниципально</w:t>
      </w:r>
      <w:r>
        <w:rPr>
          <w:sz w:val="28"/>
          <w:szCs w:val="28"/>
          <w:lang w:eastAsia="en-US"/>
        </w:rPr>
        <w:t xml:space="preserve">й поддержке за счет средств </w:t>
      </w:r>
      <w:r w:rsidR="00640910">
        <w:rPr>
          <w:sz w:val="28"/>
          <w:szCs w:val="28"/>
          <w:lang w:eastAsia="en-US"/>
        </w:rPr>
        <w:t xml:space="preserve">местного </w:t>
      </w:r>
      <w:r>
        <w:rPr>
          <w:sz w:val="28"/>
          <w:szCs w:val="28"/>
          <w:lang w:eastAsia="en-US"/>
        </w:rPr>
        <w:t xml:space="preserve">бюджета учитывается в ресурсном обеспечении реализации </w:t>
      </w:r>
      <w:r w:rsidR="00640910">
        <w:rPr>
          <w:sz w:val="28"/>
          <w:szCs w:val="28"/>
          <w:lang w:eastAsia="en-US"/>
        </w:rPr>
        <w:t xml:space="preserve">муниципальной </w:t>
      </w:r>
      <w:r>
        <w:rPr>
          <w:sz w:val="28"/>
          <w:szCs w:val="28"/>
          <w:lang w:eastAsia="en-US"/>
        </w:rPr>
        <w:t xml:space="preserve"> программы (подпрограмм, ведомственных целевых программ, основных мероприятий) и не требует дублирования в</w:t>
      </w:r>
      <w:r w:rsidR="00640910">
        <w:rPr>
          <w:sz w:val="28"/>
          <w:szCs w:val="28"/>
          <w:lang w:eastAsia="en-US"/>
        </w:rPr>
        <w:t xml:space="preserve"> приложении №15</w:t>
      </w:r>
      <w:r>
        <w:rPr>
          <w:sz w:val="28"/>
          <w:szCs w:val="28"/>
          <w:lang w:eastAsia="en-US"/>
        </w:rPr>
        <w:t xml:space="preserve"> к настоящему Порядку.</w:t>
      </w:r>
    </w:p>
    <w:p w:rsidR="00DA203A" w:rsidRPr="00DA203A" w:rsidRDefault="00DA203A" w:rsidP="00A67D56">
      <w:pPr>
        <w:ind w:firstLine="709"/>
        <w:jc w:val="both"/>
        <w:textAlignment w:val="baseline"/>
        <w:rPr>
          <w:sz w:val="28"/>
          <w:szCs w:val="28"/>
        </w:rPr>
      </w:pPr>
      <w:r w:rsidRPr="00DA203A">
        <w:rPr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 предусматривают:</w:t>
      </w:r>
    </w:p>
    <w:p w:rsidR="00DA203A" w:rsidRPr="00DA203A" w:rsidRDefault="00DA203A" w:rsidP="00A67D56">
      <w:pPr>
        <w:ind w:firstLine="709"/>
        <w:jc w:val="both"/>
        <w:textAlignment w:val="baseline"/>
        <w:rPr>
          <w:sz w:val="28"/>
          <w:szCs w:val="28"/>
        </w:rPr>
      </w:pPr>
      <w:r w:rsidRPr="00DA203A">
        <w:rPr>
          <w:sz w:val="28"/>
          <w:szCs w:val="28"/>
        </w:rPr>
        <w:t>идентификацию факторов риска по источникам возникновения и характ</w:t>
      </w:r>
      <w:r w:rsidRPr="00DA203A">
        <w:rPr>
          <w:sz w:val="28"/>
          <w:szCs w:val="28"/>
        </w:rPr>
        <w:t>е</w:t>
      </w:r>
      <w:r w:rsidRPr="00DA203A">
        <w:rPr>
          <w:sz w:val="28"/>
          <w:szCs w:val="28"/>
        </w:rPr>
        <w:t>ру влияния на ход и результаты реализации муниципальной программы;</w:t>
      </w:r>
    </w:p>
    <w:p w:rsidR="00DA203A" w:rsidRPr="00DA203A" w:rsidRDefault="00DA203A" w:rsidP="00A67D56">
      <w:pPr>
        <w:ind w:firstLine="709"/>
        <w:jc w:val="both"/>
        <w:textAlignment w:val="baseline"/>
        <w:rPr>
          <w:sz w:val="28"/>
          <w:szCs w:val="28"/>
        </w:rPr>
      </w:pPr>
      <w:r w:rsidRPr="00DA203A">
        <w:rPr>
          <w:sz w:val="28"/>
          <w:szCs w:val="28"/>
        </w:rPr>
        <w:t>качественную и количественную оценку факторов рисков;</w:t>
      </w:r>
    </w:p>
    <w:p w:rsidR="00DA203A" w:rsidRPr="00DA203A" w:rsidRDefault="00DA203A" w:rsidP="00A67D56">
      <w:pPr>
        <w:ind w:firstLine="709"/>
        <w:jc w:val="both"/>
        <w:textAlignment w:val="baseline"/>
        <w:rPr>
          <w:sz w:val="28"/>
          <w:szCs w:val="28"/>
        </w:rPr>
      </w:pPr>
      <w:r w:rsidRPr="00DA203A">
        <w:rPr>
          <w:sz w:val="28"/>
          <w:szCs w:val="28"/>
        </w:rPr>
        <w:t>обоснование предложений по мерам управления рисками реализации м</w:t>
      </w:r>
      <w:r w:rsidRPr="00DA203A">
        <w:rPr>
          <w:sz w:val="28"/>
          <w:szCs w:val="28"/>
        </w:rPr>
        <w:t>у</w:t>
      </w:r>
      <w:r w:rsidRPr="00DA203A">
        <w:rPr>
          <w:sz w:val="28"/>
          <w:szCs w:val="28"/>
        </w:rPr>
        <w:t>ниципальной программы.</w:t>
      </w:r>
    </w:p>
    <w:p w:rsidR="00DA203A" w:rsidRPr="00DA203A" w:rsidRDefault="00DA203A" w:rsidP="00A67D56">
      <w:pPr>
        <w:ind w:firstLine="709"/>
        <w:jc w:val="both"/>
        <w:textAlignment w:val="baseline"/>
        <w:rPr>
          <w:sz w:val="28"/>
          <w:szCs w:val="28"/>
        </w:rPr>
      </w:pPr>
      <w:r w:rsidRPr="00DA203A">
        <w:rPr>
          <w:sz w:val="28"/>
          <w:szCs w:val="28"/>
        </w:rPr>
        <w:t>В качестве факторов риска рассматриваются такие события, условия, те</w:t>
      </w:r>
      <w:r w:rsidRPr="00DA203A">
        <w:rPr>
          <w:sz w:val="28"/>
          <w:szCs w:val="28"/>
        </w:rPr>
        <w:t>н</w:t>
      </w:r>
      <w:r w:rsidRPr="00DA203A">
        <w:rPr>
          <w:sz w:val="28"/>
          <w:szCs w:val="28"/>
        </w:rPr>
        <w:t xml:space="preserve">денции, оказывающие существенное влияние на сроки и результаты реализации </w:t>
      </w:r>
      <w:r w:rsidRPr="00DA203A">
        <w:rPr>
          <w:sz w:val="28"/>
          <w:szCs w:val="28"/>
        </w:rPr>
        <w:lastRenderedPageBreak/>
        <w:t>муниципальной программы, на которые координатор муниципальной програ</w:t>
      </w:r>
      <w:r w:rsidRPr="00DA203A">
        <w:rPr>
          <w:sz w:val="28"/>
          <w:szCs w:val="28"/>
        </w:rPr>
        <w:t>м</w:t>
      </w:r>
      <w:r w:rsidRPr="00DA203A">
        <w:rPr>
          <w:sz w:val="28"/>
          <w:szCs w:val="28"/>
        </w:rPr>
        <w:t>мы (подпрограммы) и участники муниципальной программы не могут оказать непосредственного влияния.</w:t>
      </w:r>
    </w:p>
    <w:p w:rsidR="00DA203A" w:rsidRPr="00DA203A" w:rsidRDefault="00DA203A" w:rsidP="00A67D56">
      <w:pPr>
        <w:ind w:firstLine="709"/>
        <w:jc w:val="both"/>
        <w:textAlignment w:val="baseline"/>
        <w:rPr>
          <w:sz w:val="28"/>
          <w:szCs w:val="28"/>
        </w:rPr>
      </w:pPr>
      <w:r w:rsidRPr="00DA203A">
        <w:rPr>
          <w:sz w:val="28"/>
          <w:szCs w:val="28"/>
        </w:rPr>
        <w:t>Под существенным влиянием в целях настоящего Порядка понимается такое влияние, которое приводит к изменению сроков и (или) ожидаемых р</w:t>
      </w:r>
      <w:r w:rsidRPr="00DA203A">
        <w:rPr>
          <w:sz w:val="28"/>
          <w:szCs w:val="28"/>
        </w:rPr>
        <w:t>е</w:t>
      </w:r>
      <w:r w:rsidRPr="00DA203A">
        <w:rPr>
          <w:sz w:val="28"/>
          <w:szCs w:val="28"/>
        </w:rPr>
        <w:t>зультатов реализации муниципальной программы не менее чем на 10% от пл</w:t>
      </w:r>
      <w:r w:rsidRPr="00DA203A">
        <w:rPr>
          <w:sz w:val="28"/>
          <w:szCs w:val="28"/>
        </w:rPr>
        <w:t>а</w:t>
      </w:r>
      <w:r w:rsidRPr="00DA203A">
        <w:rPr>
          <w:sz w:val="28"/>
          <w:szCs w:val="28"/>
        </w:rPr>
        <w:t>нового уровня.</w:t>
      </w:r>
    </w:p>
    <w:p w:rsidR="00DA203A" w:rsidRPr="00DA203A" w:rsidRDefault="00DA203A" w:rsidP="00A67D56">
      <w:pPr>
        <w:ind w:firstLine="709"/>
        <w:jc w:val="both"/>
        <w:textAlignment w:val="baseline"/>
        <w:rPr>
          <w:sz w:val="28"/>
          <w:szCs w:val="28"/>
        </w:rPr>
      </w:pPr>
      <w:r w:rsidRPr="00DA203A">
        <w:rPr>
          <w:sz w:val="28"/>
          <w:szCs w:val="28"/>
        </w:rPr>
        <w:t>В составе обоснования предложений по мерам управления рисками ре</w:t>
      </w:r>
      <w:r w:rsidRPr="00DA203A">
        <w:rPr>
          <w:sz w:val="28"/>
          <w:szCs w:val="28"/>
        </w:rPr>
        <w:t>а</w:t>
      </w:r>
      <w:r w:rsidRPr="00DA203A">
        <w:rPr>
          <w:sz w:val="28"/>
          <w:szCs w:val="28"/>
        </w:rPr>
        <w:t>лизации муниципальной программы приводятся:</w:t>
      </w:r>
    </w:p>
    <w:p w:rsidR="00DA203A" w:rsidRPr="00DA203A" w:rsidRDefault="00DA203A" w:rsidP="00A67D56">
      <w:pPr>
        <w:ind w:firstLine="709"/>
        <w:jc w:val="both"/>
        <w:textAlignment w:val="baseline"/>
        <w:rPr>
          <w:sz w:val="28"/>
          <w:szCs w:val="28"/>
        </w:rPr>
      </w:pPr>
      <w:r w:rsidRPr="00DA203A">
        <w:rPr>
          <w:sz w:val="28"/>
          <w:szCs w:val="28"/>
        </w:rPr>
        <w:t>меры правового регулирования, направленные на минимизацию негати</w:t>
      </w:r>
      <w:r w:rsidRPr="00DA203A">
        <w:rPr>
          <w:sz w:val="28"/>
          <w:szCs w:val="28"/>
        </w:rPr>
        <w:t>в</w:t>
      </w:r>
      <w:r w:rsidRPr="00DA203A">
        <w:rPr>
          <w:sz w:val="28"/>
          <w:szCs w:val="28"/>
        </w:rPr>
        <w:t>ного влияния рисков (внешних факторов);</w:t>
      </w:r>
    </w:p>
    <w:p w:rsidR="00DA203A" w:rsidRPr="00DA203A" w:rsidRDefault="00DA203A" w:rsidP="00A67D56">
      <w:pPr>
        <w:ind w:firstLine="709"/>
        <w:jc w:val="both"/>
        <w:textAlignment w:val="baseline"/>
        <w:rPr>
          <w:sz w:val="28"/>
          <w:szCs w:val="28"/>
        </w:rPr>
      </w:pPr>
      <w:r w:rsidRPr="00DA203A">
        <w:rPr>
          <w:sz w:val="28"/>
          <w:szCs w:val="28"/>
        </w:rPr>
        <w:t>мероприятия подпрограмм муниципальной программы, направленные на управление рисками, их своевременное выявление и минимизацию;</w:t>
      </w:r>
    </w:p>
    <w:p w:rsidR="00DA203A" w:rsidRDefault="00DA203A" w:rsidP="00A67D56">
      <w:pPr>
        <w:ind w:firstLine="709"/>
        <w:jc w:val="both"/>
        <w:textAlignment w:val="baseline"/>
        <w:rPr>
          <w:sz w:val="28"/>
          <w:szCs w:val="28"/>
        </w:rPr>
      </w:pPr>
      <w:r w:rsidRPr="00DA203A">
        <w:rPr>
          <w:sz w:val="28"/>
          <w:szCs w:val="28"/>
        </w:rPr>
        <w:t>мероприятия по управлению реализацией муниципальной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</w:t>
      </w:r>
      <w:r w:rsidRPr="00DA203A">
        <w:rPr>
          <w:sz w:val="28"/>
          <w:szCs w:val="28"/>
        </w:rPr>
        <w:t>и</w:t>
      </w:r>
      <w:r w:rsidRPr="00DA203A">
        <w:rPr>
          <w:sz w:val="28"/>
          <w:szCs w:val="28"/>
        </w:rPr>
        <w:t>зации их негативного влияния на реализацию муниципальной программы</w:t>
      </w:r>
      <w:r w:rsidR="00143BAE">
        <w:rPr>
          <w:sz w:val="28"/>
          <w:szCs w:val="28"/>
        </w:rPr>
        <w:t>»</w:t>
      </w:r>
      <w:r w:rsidR="00F22928">
        <w:rPr>
          <w:sz w:val="28"/>
          <w:szCs w:val="28"/>
        </w:rPr>
        <w:t>.</w:t>
      </w:r>
    </w:p>
    <w:p w:rsidR="00FF2F4F" w:rsidRDefault="00E979FB" w:rsidP="00FF2F4F">
      <w:pPr>
        <w:pStyle w:val="a5"/>
        <w:widowControl w:val="0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 w:rsidR="00FF2F4F" w:rsidRPr="00FF2F4F">
        <w:rPr>
          <w:rFonts w:eastAsia="Calibri"/>
          <w:sz w:val="28"/>
          <w:szCs w:val="28"/>
        </w:rPr>
        <w:t xml:space="preserve"> </w:t>
      </w:r>
      <w:r w:rsidR="00FF2F4F">
        <w:rPr>
          <w:rFonts w:eastAsia="Calibri"/>
          <w:sz w:val="28"/>
          <w:szCs w:val="28"/>
        </w:rPr>
        <w:t xml:space="preserve">Пункт </w:t>
      </w:r>
      <w:r w:rsidR="00FF2F4F" w:rsidRPr="00FF2F4F">
        <w:rPr>
          <w:rFonts w:eastAsia="Calibri"/>
          <w:sz w:val="28"/>
          <w:szCs w:val="28"/>
        </w:rPr>
        <w:t>3.6</w:t>
      </w:r>
      <w:r w:rsidR="00FF2F4F">
        <w:rPr>
          <w:rFonts w:eastAsia="Calibri"/>
          <w:sz w:val="28"/>
          <w:szCs w:val="28"/>
        </w:rPr>
        <w:t xml:space="preserve"> раздела 3 приложения к постановлению изложить в следу</w:t>
      </w:r>
      <w:r w:rsidR="00FF2F4F">
        <w:rPr>
          <w:rFonts w:eastAsia="Calibri"/>
          <w:sz w:val="28"/>
          <w:szCs w:val="28"/>
        </w:rPr>
        <w:t>ю</w:t>
      </w:r>
      <w:r w:rsidR="00FF2F4F">
        <w:rPr>
          <w:rFonts w:eastAsia="Calibri"/>
          <w:sz w:val="28"/>
          <w:szCs w:val="28"/>
        </w:rPr>
        <w:t>щей редакции:</w:t>
      </w:r>
    </w:p>
    <w:p w:rsidR="00FF2F4F" w:rsidRPr="00FF2F4F" w:rsidRDefault="00FF2F4F" w:rsidP="008B6BE9">
      <w:pPr>
        <w:pStyle w:val="a5"/>
        <w:widowControl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A63F7B">
        <w:rPr>
          <w:rFonts w:eastAsia="Calibri"/>
          <w:sz w:val="28"/>
          <w:szCs w:val="28"/>
        </w:rPr>
        <w:t xml:space="preserve">3.6. </w:t>
      </w:r>
      <w:r w:rsidRPr="00FF2F4F">
        <w:rPr>
          <w:rFonts w:eastAsia="Calibri"/>
          <w:sz w:val="28"/>
          <w:szCs w:val="28"/>
        </w:rPr>
        <w:t>Изменения в ранее утвержденные муниципальные программы вн</w:t>
      </w:r>
      <w:r w:rsidRPr="00FF2F4F">
        <w:rPr>
          <w:rFonts w:eastAsia="Calibri"/>
          <w:sz w:val="28"/>
          <w:szCs w:val="28"/>
        </w:rPr>
        <w:t>о</w:t>
      </w:r>
      <w:r w:rsidRPr="00FF2F4F">
        <w:rPr>
          <w:rFonts w:eastAsia="Calibri"/>
          <w:sz w:val="28"/>
          <w:szCs w:val="28"/>
        </w:rPr>
        <w:t>сятся постановлением администрации муниципального образования город-</w:t>
      </w:r>
      <w:r w:rsidRPr="00FF2F4F">
        <w:rPr>
          <w:sz w:val="28"/>
          <w:szCs w:val="28"/>
        </w:rPr>
        <w:t>курорт Геленджик не позднее 31 декабря текущего финансового года</w:t>
      </w:r>
      <w:r w:rsidR="008B6BE9">
        <w:rPr>
          <w:sz w:val="28"/>
          <w:szCs w:val="28"/>
        </w:rPr>
        <w:t>»</w:t>
      </w:r>
      <w:r w:rsidRPr="00FF2F4F">
        <w:rPr>
          <w:rFonts w:eastAsia="Calibri"/>
          <w:sz w:val="28"/>
          <w:szCs w:val="28"/>
        </w:rPr>
        <w:t>.</w:t>
      </w:r>
    </w:p>
    <w:p w:rsidR="008C596B" w:rsidRDefault="00E979FB" w:rsidP="00A67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3E43">
        <w:rPr>
          <w:sz w:val="28"/>
          <w:szCs w:val="28"/>
        </w:rPr>
        <w:t>.</w:t>
      </w:r>
      <w:r w:rsidR="008C596B">
        <w:rPr>
          <w:sz w:val="28"/>
          <w:szCs w:val="28"/>
        </w:rPr>
        <w:t xml:space="preserve"> </w:t>
      </w:r>
      <w:r w:rsidR="00303E43">
        <w:rPr>
          <w:sz w:val="28"/>
          <w:szCs w:val="28"/>
        </w:rPr>
        <w:t xml:space="preserve">Порядок </w:t>
      </w:r>
      <w:r w:rsidR="005248FF" w:rsidRPr="005248FF">
        <w:rPr>
          <w:sz w:val="28"/>
          <w:szCs w:val="28"/>
        </w:rPr>
        <w:t>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Геленджик</w:t>
      </w:r>
      <w:r w:rsidR="005248FF">
        <w:rPr>
          <w:sz w:val="28"/>
          <w:szCs w:val="28"/>
        </w:rPr>
        <w:t xml:space="preserve"> </w:t>
      </w:r>
      <w:r w:rsidR="008C596B">
        <w:rPr>
          <w:sz w:val="28"/>
          <w:szCs w:val="28"/>
        </w:rPr>
        <w:t xml:space="preserve">дополнить приложением №15 </w:t>
      </w:r>
      <w:r w:rsidR="00467588">
        <w:rPr>
          <w:sz w:val="28"/>
          <w:szCs w:val="28"/>
        </w:rPr>
        <w:t>следующ</w:t>
      </w:r>
      <w:r w:rsidR="00467588">
        <w:rPr>
          <w:sz w:val="28"/>
          <w:szCs w:val="28"/>
        </w:rPr>
        <w:t>е</w:t>
      </w:r>
      <w:r w:rsidR="00467588">
        <w:rPr>
          <w:sz w:val="28"/>
          <w:szCs w:val="28"/>
        </w:rPr>
        <w:t>го содержания</w:t>
      </w:r>
      <w:r w:rsidR="00FA0D66">
        <w:rPr>
          <w:sz w:val="28"/>
          <w:szCs w:val="28"/>
        </w:rPr>
        <w:t>:</w:t>
      </w:r>
    </w:p>
    <w:p w:rsidR="006B7C97" w:rsidRDefault="006B7C97" w:rsidP="00A67D56">
      <w:pPr>
        <w:ind w:firstLine="709"/>
        <w:jc w:val="both"/>
        <w:rPr>
          <w:sz w:val="28"/>
          <w:szCs w:val="28"/>
        </w:rPr>
      </w:pPr>
    </w:p>
    <w:p w:rsidR="00203105" w:rsidRPr="00203105" w:rsidRDefault="00BC3B9D" w:rsidP="00BC3B9D">
      <w:pPr>
        <w:autoSpaceDE w:val="0"/>
        <w:autoSpaceDN w:val="0"/>
        <w:adjustRightInd w:val="0"/>
        <w:ind w:left="552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203105" w:rsidRPr="00203105">
        <w:rPr>
          <w:rFonts w:eastAsiaTheme="minorHAnsi"/>
          <w:bCs/>
          <w:sz w:val="28"/>
          <w:szCs w:val="28"/>
          <w:lang w:eastAsia="en-US"/>
        </w:rPr>
        <w:t>ПРИЛОЖЕНИЕ №1</w:t>
      </w:r>
      <w:r w:rsidR="00203105">
        <w:rPr>
          <w:rFonts w:eastAsiaTheme="minorHAnsi"/>
          <w:bCs/>
          <w:sz w:val="28"/>
          <w:szCs w:val="28"/>
          <w:lang w:eastAsia="en-US"/>
        </w:rPr>
        <w:t>5</w:t>
      </w:r>
    </w:p>
    <w:p w:rsidR="00A80092" w:rsidRDefault="00203105" w:rsidP="00BC3B9D">
      <w:pPr>
        <w:ind w:left="5529"/>
        <w:jc w:val="center"/>
        <w:rPr>
          <w:rFonts w:eastAsia="Calibri"/>
          <w:sz w:val="28"/>
          <w:szCs w:val="28"/>
          <w:lang w:eastAsia="en-US"/>
        </w:rPr>
      </w:pPr>
      <w:r w:rsidRPr="00203105">
        <w:rPr>
          <w:rFonts w:eastAsia="Calibri"/>
          <w:sz w:val="28"/>
          <w:szCs w:val="28"/>
          <w:lang w:eastAsia="en-US"/>
        </w:rPr>
        <w:t>к Порядку принятия решения о разработке,</w:t>
      </w:r>
      <w:r w:rsidRPr="00203105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203105">
        <w:rPr>
          <w:rFonts w:eastAsia="Calibri"/>
          <w:sz w:val="28"/>
          <w:szCs w:val="28"/>
          <w:lang w:eastAsia="en-US"/>
        </w:rPr>
        <w:t xml:space="preserve">формирования, </w:t>
      </w:r>
    </w:p>
    <w:p w:rsidR="00203105" w:rsidRPr="00203105" w:rsidRDefault="00203105" w:rsidP="00BC3B9D">
      <w:pPr>
        <w:ind w:left="5529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203105">
        <w:rPr>
          <w:rFonts w:eastAsia="Calibri"/>
          <w:sz w:val="28"/>
          <w:szCs w:val="28"/>
          <w:lang w:eastAsia="en-US"/>
        </w:rPr>
        <w:t>реализации  и оценки</w:t>
      </w:r>
    </w:p>
    <w:p w:rsidR="00FF437D" w:rsidRDefault="00203105" w:rsidP="00BC3B9D">
      <w:pPr>
        <w:ind w:left="5529"/>
        <w:jc w:val="center"/>
        <w:rPr>
          <w:rFonts w:eastAsia="Calibri"/>
          <w:sz w:val="28"/>
          <w:szCs w:val="28"/>
          <w:lang w:eastAsia="en-US"/>
        </w:rPr>
      </w:pPr>
      <w:r w:rsidRPr="00203105">
        <w:rPr>
          <w:rFonts w:eastAsia="Calibri"/>
          <w:sz w:val="28"/>
          <w:szCs w:val="28"/>
          <w:lang w:eastAsia="en-US"/>
        </w:rPr>
        <w:t xml:space="preserve">эффективности реализации </w:t>
      </w:r>
    </w:p>
    <w:p w:rsidR="00FF437D" w:rsidRDefault="00203105" w:rsidP="00BC3B9D">
      <w:pPr>
        <w:ind w:left="5529"/>
        <w:jc w:val="center"/>
        <w:rPr>
          <w:rFonts w:eastAsia="Calibri"/>
          <w:sz w:val="28"/>
          <w:szCs w:val="28"/>
          <w:lang w:eastAsia="en-US"/>
        </w:rPr>
      </w:pPr>
      <w:r w:rsidRPr="00203105">
        <w:rPr>
          <w:rFonts w:eastAsia="Calibri"/>
          <w:sz w:val="28"/>
          <w:szCs w:val="28"/>
          <w:lang w:eastAsia="en-US"/>
        </w:rPr>
        <w:t xml:space="preserve">муниципальных программ </w:t>
      </w:r>
    </w:p>
    <w:p w:rsidR="00203105" w:rsidRPr="00203105" w:rsidRDefault="00203105" w:rsidP="00BC3B9D">
      <w:pPr>
        <w:ind w:left="5529"/>
        <w:jc w:val="center"/>
        <w:rPr>
          <w:rFonts w:eastAsiaTheme="minorHAnsi"/>
          <w:bCs/>
          <w:sz w:val="28"/>
          <w:szCs w:val="28"/>
          <w:lang w:eastAsia="en-US"/>
        </w:rPr>
      </w:pPr>
      <w:r w:rsidRPr="00203105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203105">
        <w:rPr>
          <w:rFonts w:eastAsiaTheme="minorHAnsi"/>
          <w:bCs/>
          <w:sz w:val="28"/>
          <w:szCs w:val="28"/>
          <w:lang w:eastAsia="en-US"/>
        </w:rPr>
        <w:t>образования</w:t>
      </w:r>
    </w:p>
    <w:p w:rsidR="00A80092" w:rsidRDefault="00203105" w:rsidP="00A80092">
      <w:pPr>
        <w:ind w:left="5529"/>
        <w:jc w:val="center"/>
        <w:rPr>
          <w:rFonts w:eastAsiaTheme="minorHAnsi"/>
          <w:bCs/>
          <w:sz w:val="28"/>
          <w:szCs w:val="28"/>
          <w:lang w:eastAsia="en-US"/>
        </w:rPr>
      </w:pPr>
      <w:r w:rsidRPr="00203105">
        <w:rPr>
          <w:rFonts w:eastAsiaTheme="minorHAnsi"/>
          <w:bCs/>
          <w:sz w:val="28"/>
          <w:szCs w:val="28"/>
          <w:lang w:eastAsia="en-US"/>
        </w:rPr>
        <w:t xml:space="preserve"> город-курорт Геленджик</w:t>
      </w:r>
    </w:p>
    <w:p w:rsidR="00A80092" w:rsidRDefault="00A80092" w:rsidP="00A80092">
      <w:pPr>
        <w:ind w:left="5529"/>
        <w:rPr>
          <w:rFonts w:eastAsiaTheme="minorHAnsi"/>
          <w:bCs/>
          <w:sz w:val="28"/>
          <w:szCs w:val="28"/>
          <w:lang w:eastAsia="en-US"/>
        </w:rPr>
      </w:pPr>
    </w:p>
    <w:p w:rsidR="006B7C97" w:rsidRDefault="006B7C97" w:rsidP="00A80092">
      <w:pPr>
        <w:ind w:left="5529"/>
        <w:rPr>
          <w:rFonts w:eastAsiaTheme="minorHAnsi"/>
          <w:bCs/>
          <w:sz w:val="28"/>
          <w:szCs w:val="28"/>
          <w:lang w:eastAsia="en-US"/>
        </w:rPr>
      </w:pPr>
    </w:p>
    <w:p w:rsidR="006B7C97" w:rsidRDefault="006B7C97" w:rsidP="00A80092">
      <w:pPr>
        <w:ind w:left="5529"/>
        <w:rPr>
          <w:rFonts w:eastAsiaTheme="minorHAnsi"/>
          <w:bCs/>
          <w:sz w:val="28"/>
          <w:szCs w:val="28"/>
          <w:lang w:eastAsia="en-US"/>
        </w:rPr>
      </w:pPr>
    </w:p>
    <w:p w:rsidR="006B7C97" w:rsidRDefault="006B7C97" w:rsidP="00A80092">
      <w:pPr>
        <w:ind w:left="5529"/>
        <w:rPr>
          <w:rFonts w:eastAsiaTheme="minorHAnsi"/>
          <w:bCs/>
          <w:sz w:val="28"/>
          <w:szCs w:val="28"/>
          <w:lang w:eastAsia="en-US"/>
        </w:rPr>
      </w:pPr>
    </w:p>
    <w:p w:rsidR="006B7C97" w:rsidRDefault="006B7C97" w:rsidP="00A80092">
      <w:pPr>
        <w:ind w:left="5529"/>
        <w:rPr>
          <w:rFonts w:eastAsiaTheme="minorHAnsi"/>
          <w:bCs/>
          <w:sz w:val="28"/>
          <w:szCs w:val="28"/>
          <w:lang w:eastAsia="en-US"/>
        </w:rPr>
      </w:pPr>
    </w:p>
    <w:p w:rsidR="006B7C97" w:rsidRDefault="006B7C97" w:rsidP="00A80092">
      <w:pPr>
        <w:ind w:left="5529"/>
        <w:rPr>
          <w:rFonts w:eastAsiaTheme="minorHAnsi"/>
          <w:bCs/>
          <w:sz w:val="28"/>
          <w:szCs w:val="28"/>
          <w:lang w:eastAsia="en-US"/>
        </w:rPr>
      </w:pPr>
    </w:p>
    <w:p w:rsidR="006B7C97" w:rsidRDefault="006B7C97" w:rsidP="00A80092">
      <w:pPr>
        <w:ind w:left="5529"/>
        <w:rPr>
          <w:rFonts w:eastAsiaTheme="minorHAnsi"/>
          <w:bCs/>
          <w:sz w:val="28"/>
          <w:szCs w:val="28"/>
          <w:lang w:eastAsia="en-US"/>
        </w:rPr>
      </w:pPr>
    </w:p>
    <w:p w:rsidR="006B7C97" w:rsidRDefault="006B7C97" w:rsidP="00A80092">
      <w:pPr>
        <w:ind w:left="5529"/>
        <w:rPr>
          <w:rFonts w:eastAsiaTheme="minorHAnsi"/>
          <w:bCs/>
          <w:sz w:val="28"/>
          <w:szCs w:val="28"/>
          <w:lang w:eastAsia="en-US"/>
        </w:rPr>
      </w:pPr>
    </w:p>
    <w:p w:rsidR="006B7C97" w:rsidRDefault="006B7C97" w:rsidP="00A80092">
      <w:pPr>
        <w:ind w:left="5529"/>
        <w:rPr>
          <w:rFonts w:eastAsiaTheme="minorHAnsi"/>
          <w:bCs/>
          <w:sz w:val="28"/>
          <w:szCs w:val="28"/>
          <w:lang w:eastAsia="en-US"/>
        </w:rPr>
      </w:pPr>
    </w:p>
    <w:p w:rsidR="006B7C97" w:rsidRDefault="006B7C97" w:rsidP="00A80092">
      <w:pPr>
        <w:ind w:left="5529"/>
        <w:rPr>
          <w:rFonts w:eastAsiaTheme="minorHAnsi"/>
          <w:bCs/>
          <w:sz w:val="28"/>
          <w:szCs w:val="28"/>
          <w:lang w:eastAsia="en-US"/>
        </w:rPr>
      </w:pPr>
    </w:p>
    <w:p w:rsidR="00A06FF1" w:rsidRDefault="00A06FF1" w:rsidP="00A8009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ОЦЕНКА</w:t>
      </w:r>
    </w:p>
    <w:p w:rsidR="00F053FF" w:rsidRDefault="00DD1040" w:rsidP="00A06FF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применения мер муниципального регулирования в сфере реализации</w:t>
      </w:r>
    </w:p>
    <w:p w:rsidR="00A80092" w:rsidRDefault="00DD1040" w:rsidP="00A06FF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муниципальной программы</w:t>
      </w:r>
      <w:r w:rsidR="00F053FF">
        <w:rPr>
          <w:sz w:val="28"/>
          <w:szCs w:val="28"/>
          <w:lang w:eastAsia="en-US"/>
        </w:rPr>
        <w:t xml:space="preserve"> муниципального образования </w:t>
      </w:r>
    </w:p>
    <w:p w:rsidR="00DD1040" w:rsidRDefault="00F053FF" w:rsidP="00A06FF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город-курорт Геленджик</w:t>
      </w:r>
    </w:p>
    <w:p w:rsidR="00A06FF1" w:rsidRDefault="00F053FF" w:rsidP="00A06FF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A06FF1">
        <w:rPr>
          <w:sz w:val="28"/>
          <w:szCs w:val="28"/>
          <w:lang w:eastAsia="en-US"/>
        </w:rPr>
        <w:t>_______</w:t>
      </w:r>
      <w:r>
        <w:rPr>
          <w:sz w:val="28"/>
          <w:szCs w:val="28"/>
          <w:lang w:eastAsia="en-US"/>
        </w:rPr>
        <w:t>_______________________________»</w:t>
      </w:r>
    </w:p>
    <w:p w:rsidR="00A06FF1" w:rsidRPr="00821C25" w:rsidRDefault="00A06FF1" w:rsidP="00A06FF1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1134"/>
        <w:gridCol w:w="1276"/>
        <w:gridCol w:w="1275"/>
        <w:gridCol w:w="1276"/>
        <w:gridCol w:w="2126"/>
      </w:tblGrid>
      <w:tr w:rsidR="00A06FF1" w:rsidTr="00B8664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FF1" w:rsidRPr="00DD1040" w:rsidRDefault="00602700" w:rsidP="00DD104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A06FF1" w:rsidRPr="00DD1040">
              <w:rPr>
                <w:lang w:eastAsia="en-US"/>
              </w:rPr>
              <w:t xml:space="preserve"> </w:t>
            </w:r>
            <w:proofErr w:type="gramStart"/>
            <w:r w:rsidR="00A06FF1" w:rsidRPr="00DD1040">
              <w:rPr>
                <w:lang w:eastAsia="en-US"/>
              </w:rPr>
              <w:t>п</w:t>
            </w:r>
            <w:proofErr w:type="gramEnd"/>
            <w:r w:rsidR="00A06FF1" w:rsidRPr="00DD1040">
              <w:rPr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08D" w:rsidRDefault="00A06FF1" w:rsidP="00F053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1040">
              <w:rPr>
                <w:lang w:eastAsia="en-US"/>
              </w:rPr>
              <w:t xml:space="preserve">Наименование </w:t>
            </w:r>
          </w:p>
          <w:p w:rsidR="00A06FF1" w:rsidRPr="00DD1040" w:rsidRDefault="00A06FF1" w:rsidP="00F053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1040">
              <w:rPr>
                <w:lang w:eastAsia="en-US"/>
              </w:rPr>
              <w:t>меры &lt;</w:t>
            </w:r>
            <w:r w:rsidR="00F053FF">
              <w:rPr>
                <w:lang w:eastAsia="en-US"/>
              </w:rPr>
              <w:t>*</w:t>
            </w:r>
            <w:r w:rsidRPr="00DD1040">
              <w:rPr>
                <w:lang w:eastAsia="en-US"/>
              </w:rPr>
              <w:t>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FF1" w:rsidRPr="00DD1040" w:rsidRDefault="00A06FF1" w:rsidP="00F053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1040">
              <w:rPr>
                <w:lang w:eastAsia="en-US"/>
              </w:rPr>
              <w:t>Показ</w:t>
            </w:r>
            <w:r w:rsidRPr="00DD1040">
              <w:rPr>
                <w:lang w:eastAsia="en-US"/>
              </w:rPr>
              <w:t>а</w:t>
            </w:r>
            <w:r w:rsidRPr="00DD1040">
              <w:rPr>
                <w:lang w:eastAsia="en-US"/>
              </w:rPr>
              <w:t>тель примен</w:t>
            </w:r>
            <w:r w:rsidRPr="00DD1040">
              <w:rPr>
                <w:lang w:eastAsia="en-US"/>
              </w:rPr>
              <w:t>е</w:t>
            </w:r>
            <w:r w:rsidRPr="00DD1040">
              <w:rPr>
                <w:lang w:eastAsia="en-US"/>
              </w:rPr>
              <w:t>ния меры &lt;</w:t>
            </w:r>
            <w:r w:rsidR="00F053FF">
              <w:rPr>
                <w:lang w:eastAsia="en-US"/>
              </w:rPr>
              <w:t>**</w:t>
            </w:r>
            <w:r w:rsidRPr="00DD1040">
              <w:rPr>
                <w:lang w:eastAsia="en-US"/>
              </w:rPr>
              <w:t>&gt;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1040">
              <w:rPr>
                <w:lang w:eastAsia="en-US"/>
              </w:rPr>
              <w:t>Финансовая оценка результата,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FF1" w:rsidRPr="00DD1040" w:rsidRDefault="00A06FF1" w:rsidP="00F50B1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1040">
              <w:rPr>
                <w:lang w:eastAsia="en-US"/>
              </w:rPr>
              <w:t>Краткое обоснов</w:t>
            </w:r>
            <w:r w:rsidRPr="00DD1040">
              <w:rPr>
                <w:lang w:eastAsia="en-US"/>
              </w:rPr>
              <w:t>а</w:t>
            </w:r>
            <w:r w:rsidRPr="00DD1040">
              <w:rPr>
                <w:lang w:eastAsia="en-US"/>
              </w:rPr>
              <w:t>ние необходим</w:t>
            </w:r>
            <w:r w:rsidRPr="00DD1040">
              <w:rPr>
                <w:lang w:eastAsia="en-US"/>
              </w:rPr>
              <w:t>о</w:t>
            </w:r>
            <w:r w:rsidRPr="00DD1040">
              <w:rPr>
                <w:lang w:eastAsia="en-US"/>
              </w:rPr>
              <w:t xml:space="preserve">сти применения для достижения цели </w:t>
            </w:r>
            <w:r w:rsidR="00F50B12">
              <w:rPr>
                <w:lang w:eastAsia="en-US"/>
              </w:rPr>
              <w:t>муниципал</w:t>
            </w:r>
            <w:r w:rsidR="00F50B12">
              <w:rPr>
                <w:lang w:eastAsia="en-US"/>
              </w:rPr>
              <w:t>ь</w:t>
            </w:r>
            <w:r w:rsidRPr="00DD1040">
              <w:rPr>
                <w:lang w:eastAsia="en-US"/>
              </w:rPr>
              <w:t>ной программы &lt;</w:t>
            </w:r>
            <w:r w:rsidR="00F053FF">
              <w:rPr>
                <w:lang w:eastAsia="en-US"/>
              </w:rPr>
              <w:t>***</w:t>
            </w:r>
            <w:r w:rsidRPr="00DD1040">
              <w:rPr>
                <w:lang w:eastAsia="en-US"/>
              </w:rPr>
              <w:t>&gt;</w:t>
            </w:r>
          </w:p>
        </w:tc>
      </w:tr>
      <w:tr w:rsidR="00A80092" w:rsidTr="00B8664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1040">
              <w:rPr>
                <w:lang w:eastAsia="en-US"/>
              </w:rPr>
              <w:t>очередной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1040">
              <w:rPr>
                <w:lang w:eastAsia="en-US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1040">
              <w:rPr>
                <w:lang w:eastAsia="en-US"/>
              </w:rPr>
              <w:t>2-й год планового периода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B8664E" w:rsidRDefault="00B8664E" w:rsidP="00BB608D">
      <w:pPr>
        <w:spacing w:line="17" w:lineRule="auto"/>
        <w:jc w:val="center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1134"/>
        <w:gridCol w:w="1276"/>
        <w:gridCol w:w="1275"/>
        <w:gridCol w:w="1276"/>
        <w:gridCol w:w="2126"/>
      </w:tblGrid>
      <w:tr w:rsidR="00A80092" w:rsidTr="00A80092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D1040">
              <w:rPr>
                <w:lang w:eastAsia="en-US"/>
              </w:rPr>
              <w:t xml:space="preserve">Подпрограмма </w:t>
            </w:r>
            <w:r w:rsidR="0089789C" w:rsidRPr="00DD1040">
              <w:rPr>
                <w:lang w:eastAsia="en-US"/>
              </w:rPr>
              <w:t>№ 1 «</w:t>
            </w:r>
            <w:r w:rsidRPr="00DD1040">
              <w:rPr>
                <w:lang w:eastAsia="en-US"/>
              </w:rPr>
              <w:t>______________</w:t>
            </w:r>
            <w:r w:rsidR="0089789C" w:rsidRPr="00DD1040"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80092" w:rsidTr="00A8009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D1040">
              <w:rPr>
                <w:lang w:eastAsia="en-US"/>
              </w:rPr>
              <w:t>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80092" w:rsidTr="00A8009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D1040">
              <w:rPr>
                <w:lang w:eastAsia="en-US"/>
              </w:rPr>
              <w:t>Основное мер</w:t>
            </w:r>
            <w:r w:rsidRPr="00DD1040">
              <w:rPr>
                <w:lang w:eastAsia="en-US"/>
              </w:rPr>
              <w:t>о</w:t>
            </w:r>
            <w:r w:rsidRPr="00DD1040">
              <w:rPr>
                <w:lang w:eastAsia="en-US"/>
              </w:rPr>
              <w:t xml:space="preserve">приятие </w:t>
            </w:r>
            <w:r w:rsidR="0089789C" w:rsidRPr="00DD1040">
              <w:rPr>
                <w:lang w:eastAsia="en-US"/>
              </w:rPr>
              <w:t>№</w:t>
            </w:r>
            <w:r w:rsidRPr="00DD1040">
              <w:rPr>
                <w:lang w:eastAsia="en-US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80092" w:rsidTr="00A8009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D1040">
              <w:rPr>
                <w:lang w:eastAsia="en-US"/>
              </w:rPr>
              <w:t>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80092" w:rsidTr="00A8009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D1040">
              <w:rPr>
                <w:lang w:eastAsia="en-US"/>
              </w:rPr>
              <w:t>Ведомственная ц</w:t>
            </w:r>
            <w:r w:rsidRPr="00DD1040">
              <w:rPr>
                <w:lang w:eastAsia="en-US"/>
              </w:rPr>
              <w:t>е</w:t>
            </w:r>
            <w:r w:rsidRPr="00DD1040">
              <w:rPr>
                <w:lang w:eastAsia="en-US"/>
              </w:rPr>
              <w:t xml:space="preserve">левая программа </w:t>
            </w:r>
            <w:r w:rsidR="0089789C" w:rsidRPr="00DD1040">
              <w:rPr>
                <w:lang w:eastAsia="en-US"/>
              </w:rPr>
              <w:t>№ 1 «____________»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80092" w:rsidTr="00A8009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D1040">
              <w:rPr>
                <w:lang w:eastAsia="en-US"/>
              </w:rPr>
              <w:t>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F1" w:rsidRPr="00DD1040" w:rsidRDefault="00A06FF1" w:rsidP="00DD104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A06FF1" w:rsidRPr="00821C25" w:rsidRDefault="00A06FF1" w:rsidP="00A06FF1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602700" w:rsidRDefault="00F053FF" w:rsidP="00A8009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 w:rsidR="005775C6">
        <w:rPr>
          <w:sz w:val="28"/>
          <w:szCs w:val="28"/>
          <w:lang w:eastAsia="en-US"/>
        </w:rPr>
        <w:t>___</w:t>
      </w:r>
    </w:p>
    <w:p w:rsidR="00821C25" w:rsidRPr="00821C25" w:rsidRDefault="00821C25" w:rsidP="00F053FF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A06FF1" w:rsidRDefault="00A06FF1" w:rsidP="00F053F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&lt;</w:t>
      </w:r>
      <w:r w:rsidR="00F053FF">
        <w:rPr>
          <w:sz w:val="28"/>
          <w:szCs w:val="28"/>
          <w:lang w:eastAsia="en-US"/>
        </w:rPr>
        <w:t>*</w:t>
      </w:r>
      <w:r>
        <w:rPr>
          <w:sz w:val="28"/>
          <w:szCs w:val="28"/>
          <w:lang w:eastAsia="en-US"/>
        </w:rPr>
        <w:t>&gt; Налоговая льгота, предоставление гарантий и т.п.</w:t>
      </w:r>
    </w:p>
    <w:p w:rsidR="00A06FF1" w:rsidRDefault="00F053FF" w:rsidP="00F053F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&lt;**</w:t>
      </w:r>
      <w:r w:rsidR="00A06FF1">
        <w:rPr>
          <w:sz w:val="28"/>
          <w:szCs w:val="28"/>
          <w:lang w:eastAsia="en-US"/>
        </w:rPr>
        <w:t xml:space="preserve">&gt; Объем выпадающих доходов </w:t>
      </w:r>
      <w:r>
        <w:rPr>
          <w:sz w:val="28"/>
          <w:szCs w:val="28"/>
          <w:lang w:eastAsia="en-US"/>
        </w:rPr>
        <w:t xml:space="preserve">местного </w:t>
      </w:r>
      <w:r w:rsidR="00A06FF1">
        <w:rPr>
          <w:sz w:val="28"/>
          <w:szCs w:val="28"/>
          <w:lang w:eastAsia="en-US"/>
        </w:rPr>
        <w:t>бюджета, увеличение обяз</w:t>
      </w:r>
      <w:r w:rsidR="00A06FF1">
        <w:rPr>
          <w:sz w:val="28"/>
          <w:szCs w:val="28"/>
          <w:lang w:eastAsia="en-US"/>
        </w:rPr>
        <w:t>а</w:t>
      </w:r>
      <w:r w:rsidR="00A06FF1">
        <w:rPr>
          <w:sz w:val="28"/>
          <w:szCs w:val="28"/>
          <w:lang w:eastAsia="en-US"/>
        </w:rPr>
        <w:t>тельств.</w:t>
      </w:r>
    </w:p>
    <w:p w:rsidR="00A06FF1" w:rsidRDefault="00F053FF" w:rsidP="00F053F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&lt;***</w:t>
      </w:r>
      <w:r w:rsidR="00A06FF1">
        <w:rPr>
          <w:sz w:val="28"/>
          <w:szCs w:val="28"/>
          <w:lang w:eastAsia="en-US"/>
        </w:rPr>
        <w:t>&gt; Для целей обоснования применения налоговых, тарифных, креди</w:t>
      </w:r>
      <w:r w:rsidR="00A06FF1">
        <w:rPr>
          <w:sz w:val="28"/>
          <w:szCs w:val="28"/>
          <w:lang w:eastAsia="en-US"/>
        </w:rPr>
        <w:t>т</w:t>
      </w:r>
      <w:r w:rsidR="00A06FF1">
        <w:rPr>
          <w:sz w:val="28"/>
          <w:szCs w:val="28"/>
          <w:lang w:eastAsia="en-US"/>
        </w:rPr>
        <w:t xml:space="preserve">ных и иных мер </w:t>
      </w:r>
      <w:r>
        <w:rPr>
          <w:sz w:val="28"/>
          <w:szCs w:val="28"/>
          <w:lang w:eastAsia="en-US"/>
        </w:rPr>
        <w:t>муниципального</w:t>
      </w:r>
      <w:r w:rsidR="00A06FF1">
        <w:rPr>
          <w:sz w:val="28"/>
          <w:szCs w:val="28"/>
          <w:lang w:eastAsia="en-US"/>
        </w:rPr>
        <w:t xml:space="preserve"> регулирования следует привести сроки де</w:t>
      </w:r>
      <w:r w:rsidR="00A06FF1">
        <w:rPr>
          <w:sz w:val="28"/>
          <w:szCs w:val="28"/>
          <w:lang w:eastAsia="en-US"/>
        </w:rPr>
        <w:t>й</w:t>
      </w:r>
      <w:r w:rsidR="00A06FF1">
        <w:rPr>
          <w:sz w:val="28"/>
          <w:szCs w:val="28"/>
          <w:lang w:eastAsia="en-US"/>
        </w:rPr>
        <w:t>ствия, а также прогнозную оценку объема выпадающих либо дополнительно полученных доходов при использовании указанных мер в разрезе уровней бюджетной системы Ро</w:t>
      </w:r>
      <w:r w:rsidR="00067F14">
        <w:rPr>
          <w:sz w:val="28"/>
          <w:szCs w:val="28"/>
          <w:lang w:eastAsia="en-US"/>
        </w:rPr>
        <w:t>ссийской Федерации</w:t>
      </w:r>
      <w:r w:rsidR="00BC3B9D">
        <w:rPr>
          <w:sz w:val="28"/>
          <w:szCs w:val="28"/>
          <w:lang w:eastAsia="en-US"/>
        </w:rPr>
        <w:t>»</w:t>
      </w:r>
      <w:r w:rsidR="00067F14">
        <w:rPr>
          <w:sz w:val="28"/>
          <w:szCs w:val="28"/>
          <w:lang w:eastAsia="en-US"/>
        </w:rPr>
        <w:t>.</w:t>
      </w:r>
    </w:p>
    <w:p w:rsidR="00A06FF1" w:rsidRDefault="00A06FF1" w:rsidP="00F053FF">
      <w:pPr>
        <w:rPr>
          <w:sz w:val="28"/>
          <w:szCs w:val="28"/>
        </w:rPr>
      </w:pPr>
    </w:p>
    <w:p w:rsidR="00602700" w:rsidRDefault="00602700" w:rsidP="00F053FF">
      <w:pPr>
        <w:rPr>
          <w:sz w:val="28"/>
          <w:szCs w:val="28"/>
        </w:rPr>
      </w:pPr>
    </w:p>
    <w:p w:rsidR="00602700" w:rsidRPr="00602700" w:rsidRDefault="00602700" w:rsidP="00602700">
      <w:pPr>
        <w:ind w:left="-142"/>
        <w:jc w:val="both"/>
        <w:rPr>
          <w:rFonts w:eastAsia="Calibri"/>
          <w:sz w:val="28"/>
          <w:szCs w:val="28"/>
        </w:rPr>
      </w:pPr>
      <w:r w:rsidRPr="00602700">
        <w:rPr>
          <w:rFonts w:eastAsia="Calibri"/>
          <w:sz w:val="28"/>
          <w:szCs w:val="28"/>
        </w:rPr>
        <w:t>Начальник управления экономики</w:t>
      </w:r>
    </w:p>
    <w:p w:rsidR="00602700" w:rsidRPr="00602700" w:rsidRDefault="00602700" w:rsidP="00602700">
      <w:pPr>
        <w:ind w:left="-142"/>
        <w:jc w:val="both"/>
        <w:rPr>
          <w:rFonts w:eastAsia="Calibri"/>
          <w:sz w:val="28"/>
          <w:szCs w:val="28"/>
        </w:rPr>
      </w:pPr>
      <w:r w:rsidRPr="00602700">
        <w:rPr>
          <w:rFonts w:eastAsia="Calibri"/>
          <w:sz w:val="28"/>
          <w:szCs w:val="28"/>
        </w:rPr>
        <w:t xml:space="preserve">администрации </w:t>
      </w:r>
      <w:proofErr w:type="gramStart"/>
      <w:r w:rsidRPr="00602700">
        <w:rPr>
          <w:rFonts w:eastAsia="Calibri"/>
          <w:sz w:val="28"/>
          <w:szCs w:val="28"/>
        </w:rPr>
        <w:t>муниципального</w:t>
      </w:r>
      <w:proofErr w:type="gramEnd"/>
      <w:r w:rsidRPr="00602700">
        <w:rPr>
          <w:rFonts w:eastAsia="Calibri"/>
          <w:sz w:val="28"/>
          <w:szCs w:val="28"/>
        </w:rPr>
        <w:t xml:space="preserve"> </w:t>
      </w:r>
    </w:p>
    <w:p w:rsidR="00602700" w:rsidRPr="00602700" w:rsidRDefault="00602700" w:rsidP="00602700">
      <w:pPr>
        <w:ind w:left="-142"/>
        <w:jc w:val="both"/>
        <w:rPr>
          <w:sz w:val="28"/>
          <w:szCs w:val="28"/>
        </w:rPr>
      </w:pPr>
      <w:r w:rsidRPr="00602700">
        <w:rPr>
          <w:rFonts w:eastAsia="Calibri"/>
          <w:sz w:val="28"/>
          <w:szCs w:val="28"/>
        </w:rPr>
        <w:t xml:space="preserve">образования город-курорт Геленджик                                                 А.К. </w:t>
      </w:r>
      <w:proofErr w:type="spellStart"/>
      <w:r w:rsidRPr="00602700">
        <w:rPr>
          <w:rFonts w:eastAsia="Calibri"/>
          <w:sz w:val="28"/>
          <w:szCs w:val="28"/>
        </w:rPr>
        <w:t>Ананиади</w:t>
      </w:r>
      <w:proofErr w:type="spellEnd"/>
    </w:p>
    <w:p w:rsidR="00602700" w:rsidRPr="008F7359" w:rsidRDefault="00602700" w:rsidP="00F053FF">
      <w:pPr>
        <w:rPr>
          <w:sz w:val="28"/>
          <w:szCs w:val="28"/>
        </w:rPr>
      </w:pPr>
    </w:p>
    <w:sectPr w:rsidR="00602700" w:rsidRPr="008F7359" w:rsidSect="00A06188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D9" w:rsidRDefault="006612D9" w:rsidP="005974D7">
      <w:r>
        <w:separator/>
      </w:r>
    </w:p>
  </w:endnote>
  <w:endnote w:type="continuationSeparator" w:id="0">
    <w:p w:rsidR="006612D9" w:rsidRDefault="006612D9" w:rsidP="0059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2AF" w:usb1="1001ECEA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D9" w:rsidRDefault="006612D9" w:rsidP="005974D7">
      <w:r>
        <w:separator/>
      </w:r>
    </w:p>
  </w:footnote>
  <w:footnote w:type="continuationSeparator" w:id="0">
    <w:p w:rsidR="006612D9" w:rsidRDefault="006612D9" w:rsidP="0059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0A" w:rsidRDefault="00F0100A" w:rsidP="00DB6EF7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0100A" w:rsidRDefault="00F0100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0A" w:rsidRDefault="00F0100A" w:rsidP="00DB6EF7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07B03">
      <w:rPr>
        <w:rStyle w:val="af3"/>
        <w:noProof/>
      </w:rPr>
      <w:t>3</w:t>
    </w:r>
    <w:r>
      <w:rPr>
        <w:rStyle w:val="af3"/>
      </w:rPr>
      <w:fldChar w:fldCharType="end"/>
    </w:r>
  </w:p>
  <w:p w:rsidR="00F0100A" w:rsidRDefault="00F0100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92" w:rsidRDefault="00A80092">
    <w:pPr>
      <w:pStyle w:val="a8"/>
      <w:jc w:val="center"/>
    </w:pPr>
  </w:p>
  <w:p w:rsidR="00A80092" w:rsidRDefault="00A8009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DC" w:rsidRDefault="00FD3BDC" w:rsidP="00DB6EF7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D3BDC" w:rsidRDefault="00FD3BDC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DC" w:rsidRDefault="00FD3BDC" w:rsidP="00DB6EF7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07B03">
      <w:rPr>
        <w:rStyle w:val="af3"/>
        <w:noProof/>
      </w:rPr>
      <w:t>4</w:t>
    </w:r>
    <w:r>
      <w:rPr>
        <w:rStyle w:val="af3"/>
      </w:rPr>
      <w:fldChar w:fldCharType="end"/>
    </w:r>
  </w:p>
  <w:p w:rsidR="00FD3BDC" w:rsidRDefault="00FD3B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F5626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8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5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3A"/>
    <w:rsid w:val="00002C8B"/>
    <w:rsid w:val="000063DE"/>
    <w:rsid w:val="00010551"/>
    <w:rsid w:val="00014B1E"/>
    <w:rsid w:val="0001588D"/>
    <w:rsid w:val="0002324D"/>
    <w:rsid w:val="00024666"/>
    <w:rsid w:val="0003081B"/>
    <w:rsid w:val="00031DA2"/>
    <w:rsid w:val="000322EE"/>
    <w:rsid w:val="00033C6D"/>
    <w:rsid w:val="0003556F"/>
    <w:rsid w:val="00036061"/>
    <w:rsid w:val="0004436C"/>
    <w:rsid w:val="00051428"/>
    <w:rsid w:val="00055EC3"/>
    <w:rsid w:val="000613FC"/>
    <w:rsid w:val="00066247"/>
    <w:rsid w:val="00066E29"/>
    <w:rsid w:val="00067F14"/>
    <w:rsid w:val="00072614"/>
    <w:rsid w:val="00074226"/>
    <w:rsid w:val="0008550A"/>
    <w:rsid w:val="00086059"/>
    <w:rsid w:val="00087A81"/>
    <w:rsid w:val="00093E0E"/>
    <w:rsid w:val="0009607B"/>
    <w:rsid w:val="00096489"/>
    <w:rsid w:val="000B09CE"/>
    <w:rsid w:val="000B207E"/>
    <w:rsid w:val="000C32D9"/>
    <w:rsid w:val="000C747F"/>
    <w:rsid w:val="000D2688"/>
    <w:rsid w:val="000E0C00"/>
    <w:rsid w:val="000F1DB0"/>
    <w:rsid w:val="000F1F65"/>
    <w:rsid w:val="000F7494"/>
    <w:rsid w:val="000F7BA5"/>
    <w:rsid w:val="000F7C45"/>
    <w:rsid w:val="00105EFC"/>
    <w:rsid w:val="001125B9"/>
    <w:rsid w:val="00124387"/>
    <w:rsid w:val="0013161D"/>
    <w:rsid w:val="00131C21"/>
    <w:rsid w:val="0013431A"/>
    <w:rsid w:val="00143BAE"/>
    <w:rsid w:val="0014624E"/>
    <w:rsid w:val="00150178"/>
    <w:rsid w:val="0015052C"/>
    <w:rsid w:val="0015432C"/>
    <w:rsid w:val="00156EB9"/>
    <w:rsid w:val="001574D5"/>
    <w:rsid w:val="00165417"/>
    <w:rsid w:val="00174AE9"/>
    <w:rsid w:val="00180732"/>
    <w:rsid w:val="00183F0B"/>
    <w:rsid w:val="00184207"/>
    <w:rsid w:val="001933DA"/>
    <w:rsid w:val="001A608B"/>
    <w:rsid w:val="001A6D27"/>
    <w:rsid w:val="001B01AE"/>
    <w:rsid w:val="001B208F"/>
    <w:rsid w:val="001B2607"/>
    <w:rsid w:val="001B5A2B"/>
    <w:rsid w:val="001C1DA2"/>
    <w:rsid w:val="001D2A34"/>
    <w:rsid w:val="001D3A51"/>
    <w:rsid w:val="001E4D1D"/>
    <w:rsid w:val="001F1D00"/>
    <w:rsid w:val="00203105"/>
    <w:rsid w:val="00204956"/>
    <w:rsid w:val="00205E05"/>
    <w:rsid w:val="00215C7A"/>
    <w:rsid w:val="00223AD4"/>
    <w:rsid w:val="00223BB6"/>
    <w:rsid w:val="00234014"/>
    <w:rsid w:val="00242247"/>
    <w:rsid w:val="00250791"/>
    <w:rsid w:val="002574D9"/>
    <w:rsid w:val="00257AB1"/>
    <w:rsid w:val="00260C30"/>
    <w:rsid w:val="00262D1E"/>
    <w:rsid w:val="00270E78"/>
    <w:rsid w:val="00271612"/>
    <w:rsid w:val="00272AEA"/>
    <w:rsid w:val="00282328"/>
    <w:rsid w:val="00282850"/>
    <w:rsid w:val="0028767F"/>
    <w:rsid w:val="00291B3D"/>
    <w:rsid w:val="00292317"/>
    <w:rsid w:val="002A3935"/>
    <w:rsid w:val="002B119E"/>
    <w:rsid w:val="002B135C"/>
    <w:rsid w:val="002B1FE8"/>
    <w:rsid w:val="002B5EA5"/>
    <w:rsid w:val="002B7654"/>
    <w:rsid w:val="002C0A07"/>
    <w:rsid w:val="002C2BBB"/>
    <w:rsid w:val="002D5254"/>
    <w:rsid w:val="002E07B1"/>
    <w:rsid w:val="002E3044"/>
    <w:rsid w:val="002E37FE"/>
    <w:rsid w:val="002F0252"/>
    <w:rsid w:val="002F0DB2"/>
    <w:rsid w:val="002F3FD5"/>
    <w:rsid w:val="002F6EE9"/>
    <w:rsid w:val="003006EF"/>
    <w:rsid w:val="00303E43"/>
    <w:rsid w:val="00310C2C"/>
    <w:rsid w:val="00325176"/>
    <w:rsid w:val="003334C7"/>
    <w:rsid w:val="00333903"/>
    <w:rsid w:val="00333AFB"/>
    <w:rsid w:val="00341E09"/>
    <w:rsid w:val="003442FB"/>
    <w:rsid w:val="00346AC9"/>
    <w:rsid w:val="0035149F"/>
    <w:rsid w:val="00357056"/>
    <w:rsid w:val="00360FDF"/>
    <w:rsid w:val="00363DAB"/>
    <w:rsid w:val="003672C6"/>
    <w:rsid w:val="0037272A"/>
    <w:rsid w:val="003727B8"/>
    <w:rsid w:val="00373061"/>
    <w:rsid w:val="00377825"/>
    <w:rsid w:val="003826F8"/>
    <w:rsid w:val="00382F78"/>
    <w:rsid w:val="003938FA"/>
    <w:rsid w:val="003B47B2"/>
    <w:rsid w:val="003B5896"/>
    <w:rsid w:val="003B6629"/>
    <w:rsid w:val="003B7886"/>
    <w:rsid w:val="003C2747"/>
    <w:rsid w:val="003C705C"/>
    <w:rsid w:val="003D3E77"/>
    <w:rsid w:val="003E1666"/>
    <w:rsid w:val="003E4A2D"/>
    <w:rsid w:val="003F06F3"/>
    <w:rsid w:val="003F2F8E"/>
    <w:rsid w:val="00411127"/>
    <w:rsid w:val="00414603"/>
    <w:rsid w:val="00414642"/>
    <w:rsid w:val="00417612"/>
    <w:rsid w:val="004249E8"/>
    <w:rsid w:val="00425236"/>
    <w:rsid w:val="00430968"/>
    <w:rsid w:val="00433D20"/>
    <w:rsid w:val="004371DD"/>
    <w:rsid w:val="00441FBE"/>
    <w:rsid w:val="00446B18"/>
    <w:rsid w:val="004511C5"/>
    <w:rsid w:val="004552C3"/>
    <w:rsid w:val="0045542D"/>
    <w:rsid w:val="00456E1F"/>
    <w:rsid w:val="0046035D"/>
    <w:rsid w:val="00460A7D"/>
    <w:rsid w:val="0046232D"/>
    <w:rsid w:val="00463619"/>
    <w:rsid w:val="004669CA"/>
    <w:rsid w:val="00467588"/>
    <w:rsid w:val="00475411"/>
    <w:rsid w:val="00475CE7"/>
    <w:rsid w:val="004818BA"/>
    <w:rsid w:val="00481F5A"/>
    <w:rsid w:val="00482358"/>
    <w:rsid w:val="0049268D"/>
    <w:rsid w:val="0049549D"/>
    <w:rsid w:val="004A20EA"/>
    <w:rsid w:val="004C66F0"/>
    <w:rsid w:val="004D207B"/>
    <w:rsid w:val="004D367C"/>
    <w:rsid w:val="004D597C"/>
    <w:rsid w:val="004E0E43"/>
    <w:rsid w:val="004E3CCF"/>
    <w:rsid w:val="004E4112"/>
    <w:rsid w:val="004E4115"/>
    <w:rsid w:val="004E5D44"/>
    <w:rsid w:val="004E7E9E"/>
    <w:rsid w:val="004F04A3"/>
    <w:rsid w:val="004F14B6"/>
    <w:rsid w:val="004F2EC4"/>
    <w:rsid w:val="004F2FAB"/>
    <w:rsid w:val="0050341F"/>
    <w:rsid w:val="00507710"/>
    <w:rsid w:val="005248FF"/>
    <w:rsid w:val="00527D31"/>
    <w:rsid w:val="005308EF"/>
    <w:rsid w:val="00534A15"/>
    <w:rsid w:val="005400C1"/>
    <w:rsid w:val="0054055E"/>
    <w:rsid w:val="0054388C"/>
    <w:rsid w:val="005472FF"/>
    <w:rsid w:val="00555536"/>
    <w:rsid w:val="005678C2"/>
    <w:rsid w:val="005775C6"/>
    <w:rsid w:val="005960C0"/>
    <w:rsid w:val="005974D7"/>
    <w:rsid w:val="005A1FFD"/>
    <w:rsid w:val="005C085D"/>
    <w:rsid w:val="005C68FB"/>
    <w:rsid w:val="005D243A"/>
    <w:rsid w:val="005E5F49"/>
    <w:rsid w:val="005F0004"/>
    <w:rsid w:val="005F76DA"/>
    <w:rsid w:val="0060029C"/>
    <w:rsid w:val="00602700"/>
    <w:rsid w:val="00611138"/>
    <w:rsid w:val="00617A3B"/>
    <w:rsid w:val="0063113C"/>
    <w:rsid w:val="00640910"/>
    <w:rsid w:val="006432A6"/>
    <w:rsid w:val="0064390B"/>
    <w:rsid w:val="00646C74"/>
    <w:rsid w:val="00653A1F"/>
    <w:rsid w:val="0065781C"/>
    <w:rsid w:val="006612D9"/>
    <w:rsid w:val="00664CE2"/>
    <w:rsid w:val="00665072"/>
    <w:rsid w:val="0066556F"/>
    <w:rsid w:val="00666254"/>
    <w:rsid w:val="00671ADC"/>
    <w:rsid w:val="006802E5"/>
    <w:rsid w:val="00680C71"/>
    <w:rsid w:val="00680E76"/>
    <w:rsid w:val="0068272A"/>
    <w:rsid w:val="00697C83"/>
    <w:rsid w:val="006A047E"/>
    <w:rsid w:val="006A287A"/>
    <w:rsid w:val="006B02DA"/>
    <w:rsid w:val="006B1E77"/>
    <w:rsid w:val="006B301A"/>
    <w:rsid w:val="006B77AE"/>
    <w:rsid w:val="006B7C97"/>
    <w:rsid w:val="006C4ECC"/>
    <w:rsid w:val="006D3D7E"/>
    <w:rsid w:val="006E2589"/>
    <w:rsid w:val="006E3C31"/>
    <w:rsid w:val="006F2D3C"/>
    <w:rsid w:val="007052DA"/>
    <w:rsid w:val="007122E4"/>
    <w:rsid w:val="00714116"/>
    <w:rsid w:val="0071463C"/>
    <w:rsid w:val="00714A40"/>
    <w:rsid w:val="007304B9"/>
    <w:rsid w:val="00730C7C"/>
    <w:rsid w:val="00732EE3"/>
    <w:rsid w:val="00733E30"/>
    <w:rsid w:val="0073402D"/>
    <w:rsid w:val="007353F2"/>
    <w:rsid w:val="00736CE0"/>
    <w:rsid w:val="00740FE4"/>
    <w:rsid w:val="0074165F"/>
    <w:rsid w:val="007422E5"/>
    <w:rsid w:val="00742D5D"/>
    <w:rsid w:val="007506FD"/>
    <w:rsid w:val="00750F4F"/>
    <w:rsid w:val="0075257F"/>
    <w:rsid w:val="00757645"/>
    <w:rsid w:val="00761627"/>
    <w:rsid w:val="0076239E"/>
    <w:rsid w:val="0077689B"/>
    <w:rsid w:val="00776BAF"/>
    <w:rsid w:val="00777D36"/>
    <w:rsid w:val="00782860"/>
    <w:rsid w:val="0078476E"/>
    <w:rsid w:val="007B104F"/>
    <w:rsid w:val="007B2D42"/>
    <w:rsid w:val="007B6B9C"/>
    <w:rsid w:val="007F76C3"/>
    <w:rsid w:val="0080101B"/>
    <w:rsid w:val="00812081"/>
    <w:rsid w:val="00821C25"/>
    <w:rsid w:val="00822B8D"/>
    <w:rsid w:val="00825C9C"/>
    <w:rsid w:val="00827ECE"/>
    <w:rsid w:val="008301EC"/>
    <w:rsid w:val="00832707"/>
    <w:rsid w:val="00834D0B"/>
    <w:rsid w:val="00836369"/>
    <w:rsid w:val="00836FFF"/>
    <w:rsid w:val="0083735A"/>
    <w:rsid w:val="0084052B"/>
    <w:rsid w:val="00842632"/>
    <w:rsid w:val="00870A79"/>
    <w:rsid w:val="00872735"/>
    <w:rsid w:val="008733DB"/>
    <w:rsid w:val="008859E1"/>
    <w:rsid w:val="008929B3"/>
    <w:rsid w:val="0089789C"/>
    <w:rsid w:val="008A1D29"/>
    <w:rsid w:val="008A779C"/>
    <w:rsid w:val="008B6BE9"/>
    <w:rsid w:val="008C2FFE"/>
    <w:rsid w:val="008C43AA"/>
    <w:rsid w:val="008C4A05"/>
    <w:rsid w:val="008C596B"/>
    <w:rsid w:val="008D7249"/>
    <w:rsid w:val="008F7359"/>
    <w:rsid w:val="009000CD"/>
    <w:rsid w:val="00905EC3"/>
    <w:rsid w:val="00907B03"/>
    <w:rsid w:val="00913AC8"/>
    <w:rsid w:val="00914751"/>
    <w:rsid w:val="009160C1"/>
    <w:rsid w:val="00916306"/>
    <w:rsid w:val="00916794"/>
    <w:rsid w:val="0092464D"/>
    <w:rsid w:val="00930EB9"/>
    <w:rsid w:val="00932DBF"/>
    <w:rsid w:val="00947934"/>
    <w:rsid w:val="00950C8D"/>
    <w:rsid w:val="00953F3B"/>
    <w:rsid w:val="00956041"/>
    <w:rsid w:val="0095754B"/>
    <w:rsid w:val="00963481"/>
    <w:rsid w:val="009726B5"/>
    <w:rsid w:val="00983077"/>
    <w:rsid w:val="009833F9"/>
    <w:rsid w:val="009975BC"/>
    <w:rsid w:val="009B130C"/>
    <w:rsid w:val="009B5FBC"/>
    <w:rsid w:val="009D1950"/>
    <w:rsid w:val="009D472C"/>
    <w:rsid w:val="009E0299"/>
    <w:rsid w:val="009E067B"/>
    <w:rsid w:val="009E3796"/>
    <w:rsid w:val="009E47D6"/>
    <w:rsid w:val="009E6C6B"/>
    <w:rsid w:val="009F242D"/>
    <w:rsid w:val="009F329C"/>
    <w:rsid w:val="009F607F"/>
    <w:rsid w:val="00A01324"/>
    <w:rsid w:val="00A01D93"/>
    <w:rsid w:val="00A04367"/>
    <w:rsid w:val="00A06188"/>
    <w:rsid w:val="00A06FF1"/>
    <w:rsid w:val="00A122F7"/>
    <w:rsid w:val="00A22A45"/>
    <w:rsid w:val="00A24714"/>
    <w:rsid w:val="00A265A9"/>
    <w:rsid w:val="00A26EBB"/>
    <w:rsid w:val="00A31BA5"/>
    <w:rsid w:val="00A3409F"/>
    <w:rsid w:val="00A40589"/>
    <w:rsid w:val="00A4398B"/>
    <w:rsid w:val="00A60707"/>
    <w:rsid w:val="00A63F7B"/>
    <w:rsid w:val="00A661F5"/>
    <w:rsid w:val="00A67D56"/>
    <w:rsid w:val="00A734E9"/>
    <w:rsid w:val="00A75968"/>
    <w:rsid w:val="00A75E20"/>
    <w:rsid w:val="00A80092"/>
    <w:rsid w:val="00A82E24"/>
    <w:rsid w:val="00A85D57"/>
    <w:rsid w:val="00A8699E"/>
    <w:rsid w:val="00A9487F"/>
    <w:rsid w:val="00AB594F"/>
    <w:rsid w:val="00AB79D5"/>
    <w:rsid w:val="00AC17C9"/>
    <w:rsid w:val="00AC3E4C"/>
    <w:rsid w:val="00AC5F64"/>
    <w:rsid w:val="00AD0ECE"/>
    <w:rsid w:val="00AD2D94"/>
    <w:rsid w:val="00AD424F"/>
    <w:rsid w:val="00AE1C57"/>
    <w:rsid w:val="00AE2CEA"/>
    <w:rsid w:val="00AF39BA"/>
    <w:rsid w:val="00AF5039"/>
    <w:rsid w:val="00B00377"/>
    <w:rsid w:val="00B0349F"/>
    <w:rsid w:val="00B11E98"/>
    <w:rsid w:val="00B1714D"/>
    <w:rsid w:val="00B23077"/>
    <w:rsid w:val="00B2665E"/>
    <w:rsid w:val="00B27AFF"/>
    <w:rsid w:val="00B32B77"/>
    <w:rsid w:val="00B4210A"/>
    <w:rsid w:val="00B43A68"/>
    <w:rsid w:val="00B52E8E"/>
    <w:rsid w:val="00B55313"/>
    <w:rsid w:val="00B553E5"/>
    <w:rsid w:val="00B55A5D"/>
    <w:rsid w:val="00B5610D"/>
    <w:rsid w:val="00B56B61"/>
    <w:rsid w:val="00B61C93"/>
    <w:rsid w:val="00B6201F"/>
    <w:rsid w:val="00B654F0"/>
    <w:rsid w:val="00B656D3"/>
    <w:rsid w:val="00B667AA"/>
    <w:rsid w:val="00B74318"/>
    <w:rsid w:val="00B763BE"/>
    <w:rsid w:val="00B80DDD"/>
    <w:rsid w:val="00B81C14"/>
    <w:rsid w:val="00B83606"/>
    <w:rsid w:val="00B83C58"/>
    <w:rsid w:val="00B8664E"/>
    <w:rsid w:val="00B91C94"/>
    <w:rsid w:val="00B95C1E"/>
    <w:rsid w:val="00B96511"/>
    <w:rsid w:val="00BA09B9"/>
    <w:rsid w:val="00BA4FEF"/>
    <w:rsid w:val="00BB1180"/>
    <w:rsid w:val="00BB4734"/>
    <w:rsid w:val="00BB608D"/>
    <w:rsid w:val="00BC3B9D"/>
    <w:rsid w:val="00BC4E8A"/>
    <w:rsid w:val="00BE0907"/>
    <w:rsid w:val="00BE7454"/>
    <w:rsid w:val="00BF3AB4"/>
    <w:rsid w:val="00BF742D"/>
    <w:rsid w:val="00BF7BAA"/>
    <w:rsid w:val="00C165DC"/>
    <w:rsid w:val="00C177CD"/>
    <w:rsid w:val="00C2037C"/>
    <w:rsid w:val="00C304B1"/>
    <w:rsid w:val="00C342E2"/>
    <w:rsid w:val="00C41693"/>
    <w:rsid w:val="00C4656D"/>
    <w:rsid w:val="00C54089"/>
    <w:rsid w:val="00C706F4"/>
    <w:rsid w:val="00C70A07"/>
    <w:rsid w:val="00C743DC"/>
    <w:rsid w:val="00C80B51"/>
    <w:rsid w:val="00C8563B"/>
    <w:rsid w:val="00C90453"/>
    <w:rsid w:val="00C932D5"/>
    <w:rsid w:val="00CA0ED1"/>
    <w:rsid w:val="00CA46F8"/>
    <w:rsid w:val="00CB21C1"/>
    <w:rsid w:val="00CB5F56"/>
    <w:rsid w:val="00CC624B"/>
    <w:rsid w:val="00CE466B"/>
    <w:rsid w:val="00CE5920"/>
    <w:rsid w:val="00CE7324"/>
    <w:rsid w:val="00D0468A"/>
    <w:rsid w:val="00D3106B"/>
    <w:rsid w:val="00D3796A"/>
    <w:rsid w:val="00D46470"/>
    <w:rsid w:val="00D47D29"/>
    <w:rsid w:val="00D527AD"/>
    <w:rsid w:val="00D52C10"/>
    <w:rsid w:val="00D641E5"/>
    <w:rsid w:val="00D65715"/>
    <w:rsid w:val="00D664CF"/>
    <w:rsid w:val="00D77DE1"/>
    <w:rsid w:val="00D81291"/>
    <w:rsid w:val="00D85086"/>
    <w:rsid w:val="00D85CDD"/>
    <w:rsid w:val="00D910D8"/>
    <w:rsid w:val="00D914D4"/>
    <w:rsid w:val="00DA203A"/>
    <w:rsid w:val="00DA328F"/>
    <w:rsid w:val="00DA5D4F"/>
    <w:rsid w:val="00DA6DA0"/>
    <w:rsid w:val="00DB0A27"/>
    <w:rsid w:val="00DB6EF7"/>
    <w:rsid w:val="00DB7AD5"/>
    <w:rsid w:val="00DC46D1"/>
    <w:rsid w:val="00DC472A"/>
    <w:rsid w:val="00DC54B0"/>
    <w:rsid w:val="00DC752C"/>
    <w:rsid w:val="00DD1040"/>
    <w:rsid w:val="00DD5EBE"/>
    <w:rsid w:val="00DE6A12"/>
    <w:rsid w:val="00DF20E5"/>
    <w:rsid w:val="00E03298"/>
    <w:rsid w:val="00E037F5"/>
    <w:rsid w:val="00E07390"/>
    <w:rsid w:val="00E10805"/>
    <w:rsid w:val="00E169E9"/>
    <w:rsid w:val="00E17B9A"/>
    <w:rsid w:val="00E205AC"/>
    <w:rsid w:val="00E23E0D"/>
    <w:rsid w:val="00E24DBB"/>
    <w:rsid w:val="00E342D5"/>
    <w:rsid w:val="00E50681"/>
    <w:rsid w:val="00E50B03"/>
    <w:rsid w:val="00E55438"/>
    <w:rsid w:val="00E60911"/>
    <w:rsid w:val="00E63E04"/>
    <w:rsid w:val="00E6414C"/>
    <w:rsid w:val="00E64B9C"/>
    <w:rsid w:val="00E7311D"/>
    <w:rsid w:val="00E82CA6"/>
    <w:rsid w:val="00E92818"/>
    <w:rsid w:val="00E979FB"/>
    <w:rsid w:val="00EA06A4"/>
    <w:rsid w:val="00EA4FA2"/>
    <w:rsid w:val="00EA5D0D"/>
    <w:rsid w:val="00EB0183"/>
    <w:rsid w:val="00EB2B31"/>
    <w:rsid w:val="00EC048E"/>
    <w:rsid w:val="00EC45F8"/>
    <w:rsid w:val="00EC67B1"/>
    <w:rsid w:val="00ED08D2"/>
    <w:rsid w:val="00ED2ED9"/>
    <w:rsid w:val="00EE0A8C"/>
    <w:rsid w:val="00EE2A69"/>
    <w:rsid w:val="00EE4FD4"/>
    <w:rsid w:val="00EE5604"/>
    <w:rsid w:val="00F0100A"/>
    <w:rsid w:val="00F02ED4"/>
    <w:rsid w:val="00F030F2"/>
    <w:rsid w:val="00F053FF"/>
    <w:rsid w:val="00F0640C"/>
    <w:rsid w:val="00F105B3"/>
    <w:rsid w:val="00F143E3"/>
    <w:rsid w:val="00F17984"/>
    <w:rsid w:val="00F214EE"/>
    <w:rsid w:val="00F22928"/>
    <w:rsid w:val="00F24962"/>
    <w:rsid w:val="00F30493"/>
    <w:rsid w:val="00F34D2F"/>
    <w:rsid w:val="00F42604"/>
    <w:rsid w:val="00F44C90"/>
    <w:rsid w:val="00F45AC7"/>
    <w:rsid w:val="00F4706E"/>
    <w:rsid w:val="00F50B12"/>
    <w:rsid w:val="00F53099"/>
    <w:rsid w:val="00F54403"/>
    <w:rsid w:val="00F757BF"/>
    <w:rsid w:val="00F76005"/>
    <w:rsid w:val="00F81053"/>
    <w:rsid w:val="00F83E3C"/>
    <w:rsid w:val="00F92016"/>
    <w:rsid w:val="00F94355"/>
    <w:rsid w:val="00FA0D66"/>
    <w:rsid w:val="00FA1A79"/>
    <w:rsid w:val="00FA7DD8"/>
    <w:rsid w:val="00FB0B9F"/>
    <w:rsid w:val="00FB2E1F"/>
    <w:rsid w:val="00FB4456"/>
    <w:rsid w:val="00FC21B6"/>
    <w:rsid w:val="00FD10FD"/>
    <w:rsid w:val="00FD3BDC"/>
    <w:rsid w:val="00FD4E4C"/>
    <w:rsid w:val="00FE06D9"/>
    <w:rsid w:val="00FE3066"/>
    <w:rsid w:val="00FE6538"/>
    <w:rsid w:val="00FE7B22"/>
    <w:rsid w:val="00FF2F4F"/>
    <w:rsid w:val="00FF437D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6EF7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5D243A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5D243A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974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74D7"/>
    <w:rPr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97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74D7"/>
    <w:rPr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B83C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3C58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B6E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6EF7"/>
    <w:rPr>
      <w:sz w:val="16"/>
      <w:szCs w:val="16"/>
      <w:lang w:eastAsia="ru-RU"/>
    </w:rPr>
  </w:style>
  <w:style w:type="paragraph" w:customStyle="1" w:styleId="ConsPlusNormal">
    <w:name w:val="ConsPlusNormal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DB6EF7"/>
    <w:rPr>
      <w:b/>
      <w:sz w:val="26"/>
      <w:lang w:eastAsia="ru-RU"/>
    </w:rPr>
  </w:style>
  <w:style w:type="character" w:styleId="ae">
    <w:name w:val="Hyperlink"/>
    <w:uiPriority w:val="99"/>
    <w:semiHidden/>
    <w:unhideWhenUsed/>
    <w:rsid w:val="00DB6E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B6EF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DB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EF7"/>
    <w:rPr>
      <w:rFonts w:ascii="Courier New" w:hAnsi="Courier New" w:cs="Courier New"/>
      <w:lang w:eastAsia="ru-RU"/>
    </w:rPr>
  </w:style>
  <w:style w:type="paragraph" w:styleId="af0">
    <w:name w:val="Normal (Web)"/>
    <w:basedOn w:val="a"/>
    <w:uiPriority w:val="99"/>
    <w:semiHidden/>
    <w:unhideWhenUsed/>
    <w:rsid w:val="00DB6EF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B6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B6E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11">
    <w:name w:val="Знак1 Знак Знак Знак"/>
    <w:basedOn w:val="a"/>
    <w:rsid w:val="00DB6EF7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B6EF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Default">
    <w:name w:val="Default"/>
    <w:rsid w:val="00DB6EF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DB6EF7"/>
    <w:pPr>
      <w:ind w:firstLine="709"/>
      <w:jc w:val="both"/>
    </w:pPr>
    <w:rPr>
      <w:rFonts w:ascii="Courier New" w:hAnsi="Courier New"/>
      <w:sz w:val="26"/>
      <w:szCs w:val="20"/>
    </w:rPr>
  </w:style>
  <w:style w:type="table" w:styleId="af2">
    <w:name w:val="Table Grid"/>
    <w:basedOn w:val="a1"/>
    <w:rsid w:val="00DB6EF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B6EF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6EF7"/>
    <w:rPr>
      <w:rFonts w:ascii="Calibri" w:hAnsi="Calibri"/>
      <w:sz w:val="22"/>
      <w:szCs w:val="22"/>
      <w:lang w:eastAsia="ru-RU"/>
    </w:rPr>
  </w:style>
  <w:style w:type="character" w:styleId="af3">
    <w:name w:val="page number"/>
    <w:basedOn w:val="a0"/>
    <w:rsid w:val="00DB6EF7"/>
  </w:style>
  <w:style w:type="character" w:customStyle="1" w:styleId="WW8Num1z0">
    <w:name w:val="WW8Num1z0"/>
    <w:rsid w:val="00DB6EF7"/>
    <w:rPr>
      <w:rFonts w:ascii="Symbol" w:hAnsi="Symbol" w:cs="OpenSymbol"/>
    </w:rPr>
  </w:style>
  <w:style w:type="character" w:customStyle="1" w:styleId="WW8Num2z0">
    <w:name w:val="WW8Num2z0"/>
    <w:rsid w:val="00DB6EF7"/>
    <w:rPr>
      <w:rFonts w:ascii="Symbol" w:hAnsi="Symbol" w:cs="OpenSymbol"/>
    </w:rPr>
  </w:style>
  <w:style w:type="character" w:customStyle="1" w:styleId="WW8Num3z0">
    <w:name w:val="WW8Num3z0"/>
    <w:rsid w:val="00DB6EF7"/>
    <w:rPr>
      <w:rFonts w:ascii="Symbol" w:hAnsi="Symbol" w:cs="OpenSymbol"/>
    </w:rPr>
  </w:style>
  <w:style w:type="character" w:customStyle="1" w:styleId="WW8Num4z0">
    <w:name w:val="WW8Num4z0"/>
    <w:rsid w:val="00DB6EF7"/>
    <w:rPr>
      <w:rFonts w:ascii="Symbol" w:hAnsi="Symbol" w:cs="OpenSymbol"/>
    </w:rPr>
  </w:style>
  <w:style w:type="character" w:customStyle="1" w:styleId="Absatz-Standardschriftart">
    <w:name w:val="Absatz-Standardschriftart"/>
    <w:rsid w:val="00DB6EF7"/>
  </w:style>
  <w:style w:type="character" w:customStyle="1" w:styleId="af4">
    <w:name w:val="Маркеры списка"/>
    <w:rsid w:val="00DB6EF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DB6EF7"/>
  </w:style>
  <w:style w:type="paragraph" w:customStyle="1" w:styleId="af6">
    <w:name w:val="Заголовок"/>
    <w:basedOn w:val="a"/>
    <w:next w:val="a6"/>
    <w:rsid w:val="00DB6EF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f7">
    <w:name w:val="List"/>
    <w:basedOn w:val="a6"/>
    <w:rsid w:val="00DB6EF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2">
    <w:name w:val="Название1"/>
    <w:basedOn w:val="a"/>
    <w:rsid w:val="00DB6EF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en-US"/>
    </w:rPr>
  </w:style>
  <w:style w:type="paragraph" w:customStyle="1" w:styleId="13">
    <w:name w:val="Указатель1"/>
    <w:basedOn w:val="a"/>
    <w:rsid w:val="00DB6EF7"/>
    <w:pPr>
      <w:widowControl w:val="0"/>
      <w:suppressLineNumbers/>
      <w:suppressAutoHyphens/>
    </w:pPr>
    <w:rPr>
      <w:rFonts w:eastAsia="Andale Sans UI" w:cs="Tahoma"/>
      <w:kern w:val="1"/>
      <w:lang w:eastAsia="en-US"/>
    </w:rPr>
  </w:style>
  <w:style w:type="paragraph" w:styleId="af8">
    <w:name w:val="Subtitle"/>
    <w:basedOn w:val="af6"/>
    <w:next w:val="a6"/>
    <w:link w:val="af9"/>
    <w:qFormat/>
    <w:rsid w:val="00DB6EF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DB6EF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DB6EF7"/>
    <w:pPr>
      <w:widowControl w:val="0"/>
      <w:suppressAutoHyphens/>
      <w:ind w:firstLine="851"/>
    </w:pPr>
    <w:rPr>
      <w:rFonts w:eastAsia="Andale Sans UI"/>
      <w:kern w:val="1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DB6EF7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DB6EF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c">
    <w:name w:val="Знак"/>
    <w:basedOn w:val="a"/>
    <w:rsid w:val="00DB6EF7"/>
    <w:pPr>
      <w:spacing w:after="160" w:line="240" w:lineRule="exact"/>
    </w:pPr>
    <w:rPr>
      <w:noProof/>
      <w:sz w:val="20"/>
      <w:szCs w:val="20"/>
    </w:rPr>
  </w:style>
  <w:style w:type="character" w:customStyle="1" w:styleId="FontStyle20">
    <w:name w:val="Font Style20"/>
    <w:uiPriority w:val="99"/>
    <w:rsid w:val="00DB6E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B6EF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14">
    <w:name w:val="Основной шрифт абзаца1"/>
    <w:rsid w:val="00DB6EF7"/>
  </w:style>
  <w:style w:type="paragraph" w:customStyle="1" w:styleId="15">
    <w:name w:val="Знак Знак1 Знак"/>
    <w:basedOn w:val="a"/>
    <w:rsid w:val="00DB6EF7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DB6EF7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DB6EF7"/>
    <w:pPr>
      <w:jc w:val="center"/>
    </w:pPr>
    <w:rPr>
      <w:b/>
      <w:bCs/>
    </w:rPr>
  </w:style>
  <w:style w:type="paragraph" w:customStyle="1" w:styleId="16">
    <w:name w:val="Обычный1"/>
    <w:rsid w:val="00DB6EF7"/>
    <w:pPr>
      <w:widowControl w:val="0"/>
      <w:spacing w:before="100" w:after="100"/>
    </w:pPr>
    <w:rPr>
      <w:snapToGrid w:val="0"/>
      <w:sz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DB6EF7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1291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A7596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6EF7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5D243A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5D243A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974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74D7"/>
    <w:rPr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97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74D7"/>
    <w:rPr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B83C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3C58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B6E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6EF7"/>
    <w:rPr>
      <w:sz w:val="16"/>
      <w:szCs w:val="16"/>
      <w:lang w:eastAsia="ru-RU"/>
    </w:rPr>
  </w:style>
  <w:style w:type="paragraph" w:customStyle="1" w:styleId="ConsPlusNormal">
    <w:name w:val="ConsPlusNormal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DB6EF7"/>
    <w:rPr>
      <w:b/>
      <w:sz w:val="26"/>
      <w:lang w:eastAsia="ru-RU"/>
    </w:rPr>
  </w:style>
  <w:style w:type="character" w:styleId="ae">
    <w:name w:val="Hyperlink"/>
    <w:uiPriority w:val="99"/>
    <w:semiHidden/>
    <w:unhideWhenUsed/>
    <w:rsid w:val="00DB6E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B6EF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DB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EF7"/>
    <w:rPr>
      <w:rFonts w:ascii="Courier New" w:hAnsi="Courier New" w:cs="Courier New"/>
      <w:lang w:eastAsia="ru-RU"/>
    </w:rPr>
  </w:style>
  <w:style w:type="paragraph" w:styleId="af0">
    <w:name w:val="Normal (Web)"/>
    <w:basedOn w:val="a"/>
    <w:uiPriority w:val="99"/>
    <w:semiHidden/>
    <w:unhideWhenUsed/>
    <w:rsid w:val="00DB6EF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B6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B6E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11">
    <w:name w:val="Знак1 Знак Знак Знак"/>
    <w:basedOn w:val="a"/>
    <w:rsid w:val="00DB6EF7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B6EF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Default">
    <w:name w:val="Default"/>
    <w:rsid w:val="00DB6EF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DB6EF7"/>
    <w:pPr>
      <w:ind w:firstLine="709"/>
      <w:jc w:val="both"/>
    </w:pPr>
    <w:rPr>
      <w:rFonts w:ascii="Courier New" w:hAnsi="Courier New"/>
      <w:sz w:val="26"/>
      <w:szCs w:val="20"/>
    </w:rPr>
  </w:style>
  <w:style w:type="table" w:styleId="af2">
    <w:name w:val="Table Grid"/>
    <w:basedOn w:val="a1"/>
    <w:rsid w:val="00DB6EF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B6EF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6EF7"/>
    <w:rPr>
      <w:rFonts w:ascii="Calibri" w:hAnsi="Calibri"/>
      <w:sz w:val="22"/>
      <w:szCs w:val="22"/>
      <w:lang w:eastAsia="ru-RU"/>
    </w:rPr>
  </w:style>
  <w:style w:type="character" w:styleId="af3">
    <w:name w:val="page number"/>
    <w:basedOn w:val="a0"/>
    <w:rsid w:val="00DB6EF7"/>
  </w:style>
  <w:style w:type="character" w:customStyle="1" w:styleId="WW8Num1z0">
    <w:name w:val="WW8Num1z0"/>
    <w:rsid w:val="00DB6EF7"/>
    <w:rPr>
      <w:rFonts w:ascii="Symbol" w:hAnsi="Symbol" w:cs="OpenSymbol"/>
    </w:rPr>
  </w:style>
  <w:style w:type="character" w:customStyle="1" w:styleId="WW8Num2z0">
    <w:name w:val="WW8Num2z0"/>
    <w:rsid w:val="00DB6EF7"/>
    <w:rPr>
      <w:rFonts w:ascii="Symbol" w:hAnsi="Symbol" w:cs="OpenSymbol"/>
    </w:rPr>
  </w:style>
  <w:style w:type="character" w:customStyle="1" w:styleId="WW8Num3z0">
    <w:name w:val="WW8Num3z0"/>
    <w:rsid w:val="00DB6EF7"/>
    <w:rPr>
      <w:rFonts w:ascii="Symbol" w:hAnsi="Symbol" w:cs="OpenSymbol"/>
    </w:rPr>
  </w:style>
  <w:style w:type="character" w:customStyle="1" w:styleId="WW8Num4z0">
    <w:name w:val="WW8Num4z0"/>
    <w:rsid w:val="00DB6EF7"/>
    <w:rPr>
      <w:rFonts w:ascii="Symbol" w:hAnsi="Symbol" w:cs="OpenSymbol"/>
    </w:rPr>
  </w:style>
  <w:style w:type="character" w:customStyle="1" w:styleId="Absatz-Standardschriftart">
    <w:name w:val="Absatz-Standardschriftart"/>
    <w:rsid w:val="00DB6EF7"/>
  </w:style>
  <w:style w:type="character" w:customStyle="1" w:styleId="af4">
    <w:name w:val="Маркеры списка"/>
    <w:rsid w:val="00DB6EF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DB6EF7"/>
  </w:style>
  <w:style w:type="paragraph" w:customStyle="1" w:styleId="af6">
    <w:name w:val="Заголовок"/>
    <w:basedOn w:val="a"/>
    <w:next w:val="a6"/>
    <w:rsid w:val="00DB6EF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f7">
    <w:name w:val="List"/>
    <w:basedOn w:val="a6"/>
    <w:rsid w:val="00DB6EF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2">
    <w:name w:val="Название1"/>
    <w:basedOn w:val="a"/>
    <w:rsid w:val="00DB6EF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en-US"/>
    </w:rPr>
  </w:style>
  <w:style w:type="paragraph" w:customStyle="1" w:styleId="13">
    <w:name w:val="Указатель1"/>
    <w:basedOn w:val="a"/>
    <w:rsid w:val="00DB6EF7"/>
    <w:pPr>
      <w:widowControl w:val="0"/>
      <w:suppressLineNumbers/>
      <w:suppressAutoHyphens/>
    </w:pPr>
    <w:rPr>
      <w:rFonts w:eastAsia="Andale Sans UI" w:cs="Tahoma"/>
      <w:kern w:val="1"/>
      <w:lang w:eastAsia="en-US"/>
    </w:rPr>
  </w:style>
  <w:style w:type="paragraph" w:styleId="af8">
    <w:name w:val="Subtitle"/>
    <w:basedOn w:val="af6"/>
    <w:next w:val="a6"/>
    <w:link w:val="af9"/>
    <w:qFormat/>
    <w:rsid w:val="00DB6EF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DB6EF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DB6EF7"/>
    <w:pPr>
      <w:widowControl w:val="0"/>
      <w:suppressAutoHyphens/>
      <w:ind w:firstLine="851"/>
    </w:pPr>
    <w:rPr>
      <w:rFonts w:eastAsia="Andale Sans UI"/>
      <w:kern w:val="1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DB6EF7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DB6EF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c">
    <w:name w:val="Знак"/>
    <w:basedOn w:val="a"/>
    <w:rsid w:val="00DB6EF7"/>
    <w:pPr>
      <w:spacing w:after="160" w:line="240" w:lineRule="exact"/>
    </w:pPr>
    <w:rPr>
      <w:noProof/>
      <w:sz w:val="20"/>
      <w:szCs w:val="20"/>
    </w:rPr>
  </w:style>
  <w:style w:type="character" w:customStyle="1" w:styleId="FontStyle20">
    <w:name w:val="Font Style20"/>
    <w:uiPriority w:val="99"/>
    <w:rsid w:val="00DB6E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B6EF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14">
    <w:name w:val="Основной шрифт абзаца1"/>
    <w:rsid w:val="00DB6EF7"/>
  </w:style>
  <w:style w:type="paragraph" w:customStyle="1" w:styleId="15">
    <w:name w:val="Знак Знак1 Знак"/>
    <w:basedOn w:val="a"/>
    <w:rsid w:val="00DB6EF7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DB6EF7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DB6EF7"/>
    <w:pPr>
      <w:jc w:val="center"/>
    </w:pPr>
    <w:rPr>
      <w:b/>
      <w:bCs/>
    </w:rPr>
  </w:style>
  <w:style w:type="paragraph" w:customStyle="1" w:styleId="16">
    <w:name w:val="Обычный1"/>
    <w:rsid w:val="00DB6EF7"/>
    <w:pPr>
      <w:widowControl w:val="0"/>
      <w:spacing w:before="100" w:after="100"/>
    </w:pPr>
    <w:rPr>
      <w:snapToGrid w:val="0"/>
      <w:sz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DB6EF7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1291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A7596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17B6-E2B0-47DD-8B1A-43723D6B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7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Надежда Михайловна</dc:creator>
  <cp:lastModifiedBy>Селезиди Георгий Федорович</cp:lastModifiedBy>
  <cp:revision>351</cp:revision>
  <cp:lastPrinted>2020-01-09T07:30:00Z</cp:lastPrinted>
  <dcterms:created xsi:type="dcterms:W3CDTF">2017-05-13T11:03:00Z</dcterms:created>
  <dcterms:modified xsi:type="dcterms:W3CDTF">2020-01-09T07:31:00Z</dcterms:modified>
</cp:coreProperties>
</file>