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2E9C" w:rsidRDefault="007A2E9C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 xml:space="preserve"> от 13 ноября 2019 года №2704 «Об утверждении </w:t>
      </w:r>
      <w:proofErr w:type="gramStart"/>
      <w:r w:rsidRPr="003F7666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3F7666">
        <w:rPr>
          <w:rFonts w:ascii="Times New Roman" w:hAnsi="Times New Roman"/>
          <w:b/>
          <w:sz w:val="28"/>
          <w:szCs w:val="28"/>
        </w:rPr>
        <w:t xml:space="preserve"> </w:t>
      </w: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 xml:space="preserve">«Дети Геленджика» на 2020-2025 годы» </w:t>
      </w:r>
    </w:p>
    <w:p w:rsidR="00175137" w:rsidRPr="003F7666" w:rsidRDefault="00175137" w:rsidP="0017513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2211C9" w:rsidRPr="003F7666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ab/>
      </w:r>
      <w:r w:rsidR="00462752">
        <w:rPr>
          <w:rFonts w:ascii="Times New Roman" w:hAnsi="Times New Roman"/>
          <w:sz w:val="28"/>
          <w:szCs w:val="28"/>
        </w:rPr>
        <w:t xml:space="preserve">В связи с изменением объема финансирования </w:t>
      </w:r>
      <w:r w:rsidRPr="003F7666">
        <w:rPr>
          <w:rFonts w:ascii="Times New Roman" w:hAnsi="Times New Roman"/>
          <w:sz w:val="28"/>
          <w:szCs w:val="28"/>
        </w:rPr>
        <w:t>муниципальной програ</w:t>
      </w:r>
      <w:r w:rsidRPr="003F7666">
        <w:rPr>
          <w:rFonts w:ascii="Times New Roman" w:hAnsi="Times New Roman"/>
          <w:sz w:val="28"/>
          <w:szCs w:val="28"/>
        </w:rPr>
        <w:t>м</w:t>
      </w:r>
      <w:r w:rsidRPr="003F7666">
        <w:rPr>
          <w:rFonts w:ascii="Times New Roman" w:hAnsi="Times New Roman"/>
          <w:sz w:val="28"/>
          <w:szCs w:val="28"/>
        </w:rPr>
        <w:t xml:space="preserve">мы муниципального образования город-курорт Геленджик «Дети Геленджика» </w:t>
      </w:r>
      <w:proofErr w:type="gramStart"/>
      <w:r w:rsidRPr="003F7666">
        <w:rPr>
          <w:rFonts w:ascii="Times New Roman" w:hAnsi="Times New Roman"/>
          <w:sz w:val="28"/>
          <w:szCs w:val="28"/>
        </w:rPr>
        <w:t>на 2020-2025 годы»</w:t>
      </w:r>
      <w:r w:rsidR="00462752">
        <w:rPr>
          <w:rFonts w:ascii="Times New Roman" w:hAnsi="Times New Roman"/>
          <w:sz w:val="28"/>
          <w:szCs w:val="28"/>
        </w:rPr>
        <w:t>,</w:t>
      </w:r>
      <w:r w:rsidRPr="003F7666">
        <w:rPr>
          <w:rFonts w:ascii="Times New Roman" w:hAnsi="Times New Roman"/>
          <w:sz w:val="28"/>
          <w:szCs w:val="28"/>
        </w:rPr>
        <w:t xml:space="preserve"> в соответстви</w:t>
      </w:r>
      <w:r w:rsidR="00462752">
        <w:rPr>
          <w:rFonts w:ascii="Times New Roman" w:hAnsi="Times New Roman"/>
          <w:sz w:val="28"/>
          <w:szCs w:val="28"/>
        </w:rPr>
        <w:t>и</w:t>
      </w:r>
      <w:r w:rsidRPr="003F7666">
        <w:rPr>
          <w:rFonts w:ascii="Times New Roman" w:hAnsi="Times New Roman"/>
          <w:sz w:val="28"/>
          <w:szCs w:val="28"/>
        </w:rPr>
        <w:t xml:space="preserve"> </w:t>
      </w:r>
      <w:r w:rsidR="00E5709F">
        <w:rPr>
          <w:rFonts w:ascii="Times New Roman" w:hAnsi="Times New Roman"/>
          <w:sz w:val="28"/>
          <w:szCs w:val="28"/>
        </w:rPr>
        <w:t xml:space="preserve">с </w:t>
      </w:r>
      <w:r w:rsidR="00E5709F" w:rsidRPr="00E5709F">
        <w:rPr>
          <w:rFonts w:ascii="Times New Roman" w:hAnsi="Times New Roman"/>
          <w:sz w:val="28"/>
          <w:szCs w:val="28"/>
        </w:rPr>
        <w:t>решением Думы муниципального образ</w:t>
      </w:r>
      <w:r w:rsidR="00E5709F" w:rsidRPr="00E5709F">
        <w:rPr>
          <w:rFonts w:ascii="Times New Roman" w:hAnsi="Times New Roman"/>
          <w:sz w:val="28"/>
          <w:szCs w:val="28"/>
        </w:rPr>
        <w:t>о</w:t>
      </w:r>
      <w:r w:rsidR="00E5709F" w:rsidRPr="00E5709F">
        <w:rPr>
          <w:rFonts w:ascii="Times New Roman" w:hAnsi="Times New Roman"/>
          <w:sz w:val="28"/>
          <w:szCs w:val="28"/>
        </w:rPr>
        <w:t>вания город-курорт Геленджик от 20 декабря 2019 года №187 «О бюджете м</w:t>
      </w:r>
      <w:r w:rsidR="00E5709F" w:rsidRPr="00E5709F">
        <w:rPr>
          <w:rFonts w:ascii="Times New Roman" w:hAnsi="Times New Roman"/>
          <w:sz w:val="28"/>
          <w:szCs w:val="28"/>
        </w:rPr>
        <w:t>у</w:t>
      </w:r>
      <w:r w:rsidR="00E5709F" w:rsidRPr="00E5709F">
        <w:rPr>
          <w:rFonts w:ascii="Times New Roman" w:hAnsi="Times New Roman"/>
          <w:sz w:val="28"/>
          <w:szCs w:val="28"/>
        </w:rPr>
        <w:t>ниципального образования город-курорт Геленджик на 2020 год и на плановый период 2021 и 2022 годов»</w:t>
      </w:r>
      <w:r w:rsidRPr="003F7666">
        <w:rPr>
          <w:rFonts w:ascii="Times New Roman" w:hAnsi="Times New Roman"/>
          <w:sz w:val="28"/>
          <w:szCs w:val="28"/>
        </w:rPr>
        <w:t>, руководствуясь статьями 16, 37 Федерального зак</w:t>
      </w:r>
      <w:r w:rsidRPr="003F7666">
        <w:rPr>
          <w:rFonts w:ascii="Times New Roman" w:hAnsi="Times New Roman"/>
          <w:sz w:val="28"/>
          <w:szCs w:val="28"/>
        </w:rPr>
        <w:t>о</w:t>
      </w:r>
      <w:r w:rsidRPr="003F7666">
        <w:rPr>
          <w:rFonts w:ascii="Times New Roman" w:hAnsi="Times New Roman"/>
          <w:sz w:val="28"/>
          <w:szCs w:val="28"/>
        </w:rPr>
        <w:t>на от 6 октября 2003 года  №131-ФЗ «Об общих принципах организации мес</w:t>
      </w:r>
      <w:r w:rsidRPr="003F7666">
        <w:rPr>
          <w:rFonts w:ascii="Times New Roman" w:hAnsi="Times New Roman"/>
          <w:sz w:val="28"/>
          <w:szCs w:val="28"/>
        </w:rPr>
        <w:t>т</w:t>
      </w:r>
      <w:r w:rsidRPr="003F7666">
        <w:rPr>
          <w:rFonts w:ascii="Times New Roman" w:hAnsi="Times New Roman"/>
          <w:sz w:val="28"/>
          <w:szCs w:val="28"/>
        </w:rPr>
        <w:t>ного самоуправления в Российской Федерации» (в редакции Федерального з</w:t>
      </w:r>
      <w:r w:rsidRPr="003F7666">
        <w:rPr>
          <w:rFonts w:ascii="Times New Roman" w:hAnsi="Times New Roman"/>
          <w:sz w:val="28"/>
          <w:szCs w:val="28"/>
        </w:rPr>
        <w:t>а</w:t>
      </w:r>
      <w:r w:rsidRPr="003F7666">
        <w:rPr>
          <w:rFonts w:ascii="Times New Roman" w:hAnsi="Times New Roman"/>
          <w:sz w:val="28"/>
          <w:szCs w:val="28"/>
        </w:rPr>
        <w:t>кона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от </w:t>
      </w:r>
      <w:r w:rsidR="001D1C69" w:rsidRPr="001D1C69">
        <w:rPr>
          <w:rFonts w:ascii="Times New Roman" w:hAnsi="Times New Roman"/>
          <w:sz w:val="28"/>
          <w:szCs w:val="28"/>
        </w:rPr>
        <w:t>16 декабря</w:t>
      </w:r>
      <w:r w:rsidRPr="001D1C69">
        <w:rPr>
          <w:rFonts w:ascii="Times New Roman" w:hAnsi="Times New Roman"/>
          <w:sz w:val="28"/>
          <w:szCs w:val="28"/>
        </w:rPr>
        <w:t xml:space="preserve">  2019 года №</w:t>
      </w:r>
      <w:r w:rsidR="001D1C69" w:rsidRPr="001D1C69">
        <w:rPr>
          <w:rFonts w:ascii="Times New Roman" w:hAnsi="Times New Roman"/>
          <w:sz w:val="28"/>
          <w:szCs w:val="28"/>
        </w:rPr>
        <w:t>432</w:t>
      </w:r>
      <w:r w:rsidRPr="001D1C69">
        <w:rPr>
          <w:rFonts w:ascii="Times New Roman" w:hAnsi="Times New Roman"/>
          <w:sz w:val="28"/>
          <w:szCs w:val="28"/>
        </w:rPr>
        <w:t>-ФЗ),</w:t>
      </w:r>
      <w:r w:rsidRPr="003F7666">
        <w:rPr>
          <w:rFonts w:ascii="Times New Roman" w:hAnsi="Times New Roman"/>
          <w:sz w:val="28"/>
          <w:szCs w:val="28"/>
        </w:rPr>
        <w:t xml:space="preserve"> статьями 8, 33, 72, 75 Устава муниц</w:t>
      </w:r>
      <w:r w:rsidRPr="003F7666">
        <w:rPr>
          <w:rFonts w:ascii="Times New Roman" w:hAnsi="Times New Roman"/>
          <w:sz w:val="28"/>
          <w:szCs w:val="28"/>
        </w:rPr>
        <w:t>и</w:t>
      </w:r>
      <w:r w:rsidRPr="003F7666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Геленджик,  </w:t>
      </w:r>
      <w:proofErr w:type="gramStart"/>
      <w:r w:rsidRPr="003F7666">
        <w:rPr>
          <w:rFonts w:ascii="Times New Roman" w:hAnsi="Times New Roman"/>
          <w:sz w:val="28"/>
          <w:szCs w:val="28"/>
        </w:rPr>
        <w:t>п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211C9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ab/>
        <w:t>1.Утвердить изменения в постановление администрации муниципального образования город-курорт Геленджик от 13 ноября 2019 года №2704 «Об утверждении муниципальной программы муниципального образования город-курорт Геленджик «Дети Геленджика» на 2020-2025 годы» согласно прилож</w:t>
      </w:r>
      <w:r w:rsidRPr="003F7666">
        <w:rPr>
          <w:rFonts w:ascii="Times New Roman" w:hAnsi="Times New Roman"/>
          <w:sz w:val="28"/>
          <w:szCs w:val="28"/>
        </w:rPr>
        <w:t>е</w:t>
      </w:r>
      <w:r w:rsidRPr="003F7666">
        <w:rPr>
          <w:rFonts w:ascii="Times New Roman" w:hAnsi="Times New Roman"/>
          <w:sz w:val="28"/>
          <w:szCs w:val="28"/>
        </w:rPr>
        <w:t>нию к настоящему постановлению.</w:t>
      </w:r>
    </w:p>
    <w:p w:rsidR="002211C9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2.Обнародо</w:t>
      </w:r>
      <w:r w:rsidRPr="00EF604C"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>н</w:t>
      </w:r>
      <w:r w:rsidRPr="00EF604C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посредством размещения его в специально установленных местах и разместить на официальном сайте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2211C9" w:rsidRDefault="002211C9" w:rsidP="007B6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B669C" w:rsidRPr="007B66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 вступает в </w:t>
      </w:r>
      <w:r w:rsidR="007B669C" w:rsidRPr="009F0E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силу 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дня</w:t>
      </w:r>
      <w:r w:rsidR="004627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его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подписания и распростран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ет свое действие на правоотношения, возникшие </w:t>
      </w:r>
      <w:r w:rsidR="007B669C" w:rsidRPr="009F0E85">
        <w:rPr>
          <w:rFonts w:ascii="Times New Roman" w:eastAsia="Times New Roman" w:hAnsi="Times New Roman" w:cs="Times New Roman"/>
          <w:sz w:val="28"/>
          <w:szCs w:val="28"/>
          <w:lang w:eastAsia="en-US"/>
        </w:rPr>
        <w:t>с 1 января 2020 года.</w:t>
      </w:r>
    </w:p>
    <w:p w:rsidR="002211C9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211C9" w:rsidRPr="00514F3D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211C9" w:rsidRPr="008D6DE5" w:rsidRDefault="002211C9" w:rsidP="002211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D6D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D6D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74E26" w:rsidRDefault="002211C9" w:rsidP="00462752">
      <w:pPr>
        <w:pStyle w:val="a3"/>
        <w:ind w:right="-142"/>
        <w:rPr>
          <w:rFonts w:ascii="Times New Roman" w:hAnsi="Times New Roman"/>
          <w:b/>
          <w:sz w:val="28"/>
          <w:szCs w:val="28"/>
        </w:rPr>
      </w:pPr>
      <w:r w:rsidRPr="008D6DE5">
        <w:rPr>
          <w:rFonts w:ascii="Times New Roman" w:hAnsi="Times New Roman"/>
          <w:sz w:val="28"/>
          <w:szCs w:val="28"/>
        </w:rPr>
        <w:t xml:space="preserve">город-курорт Геленджик      </w:t>
      </w:r>
      <w:r>
        <w:rPr>
          <w:rFonts w:ascii="Times New Roman" w:hAnsi="Times New Roman"/>
          <w:sz w:val="28"/>
          <w:szCs w:val="28"/>
        </w:rPr>
        <w:t xml:space="preserve">                                       А.А. Богодистов</w:t>
      </w:r>
    </w:p>
    <w:p w:rsidR="002211C9" w:rsidRDefault="002211C9" w:rsidP="00175137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2211C9" w:rsidRDefault="002211C9" w:rsidP="00175137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E944B9" w:rsidRDefault="00E944B9" w:rsidP="00175137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E944B9" w:rsidRDefault="00E944B9" w:rsidP="00175137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Pr="00FC12AE" w:rsidRDefault="00175137" w:rsidP="00175137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FC12AE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13293" w:rsidRPr="00FC12AE" w:rsidRDefault="00813293" w:rsidP="008132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813293" w:rsidRPr="00FC12AE" w:rsidRDefault="00813293" w:rsidP="008132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город-курорт Геленджик   </w:t>
      </w:r>
    </w:p>
    <w:p w:rsidR="00813293" w:rsidRPr="00FC12AE" w:rsidRDefault="00813293" w:rsidP="008132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от____________________№____________</w:t>
      </w: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</w:t>
      </w: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 xml:space="preserve"> от 13 ноября 2019 года №2704 «Об утверждении </w:t>
      </w:r>
      <w:proofErr w:type="gramStart"/>
      <w:r w:rsidRPr="003F766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</w:t>
      </w: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программы муниципального образования город-курорт Геленджик</w:t>
      </w:r>
    </w:p>
    <w:p w:rsidR="002211C9" w:rsidRPr="002211C9" w:rsidRDefault="002211C9" w:rsidP="002211C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«Дети Геленджика» на 2020-2025 годы»</w:t>
      </w:r>
      <w:r w:rsidRPr="002211C9">
        <w:rPr>
          <w:rFonts w:ascii="Times New Roman" w:hAnsi="Times New Roman"/>
          <w:sz w:val="28"/>
          <w:szCs w:val="28"/>
        </w:rPr>
        <w:t xml:space="preserve"> </w:t>
      </w:r>
    </w:p>
    <w:p w:rsidR="00813293" w:rsidRPr="002211C9" w:rsidRDefault="00813293" w:rsidP="008132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3293" w:rsidRPr="00FC12AE" w:rsidRDefault="00813293" w:rsidP="008132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137" w:rsidRPr="00FC12AE" w:rsidRDefault="00175137" w:rsidP="001751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Отделом  по делам семьи и детства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Начальника отдела</w:t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  <w:t xml:space="preserve">                                     Л.В. Литвиненко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Проект согласован: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Начальник  правового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управления    администрации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FC12AE"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4C26" w:rsidRPr="00FC12AE" w:rsidRDefault="00E14C26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E14C26" w:rsidRPr="00FC12AE" w:rsidRDefault="00E14C26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E14C26" w:rsidRPr="00FC12AE" w:rsidRDefault="00E14C26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город-курорт Геленджик</w:t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  <w:t xml:space="preserve">              Ю.Г. Кациди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Начальник управления экономики 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А.К. Ананиади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Председатель Контрольно-счетной</w:t>
      </w:r>
    </w:p>
    <w:p w:rsidR="00175137" w:rsidRPr="00FC12AE" w:rsidRDefault="00175137" w:rsidP="00175137">
      <w:pPr>
        <w:pStyle w:val="a3"/>
        <w:tabs>
          <w:tab w:val="left" w:pos="9498"/>
        </w:tabs>
        <w:ind w:right="-141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палаты муниципального образования</w:t>
      </w:r>
    </w:p>
    <w:p w:rsidR="00175137" w:rsidRPr="00FC12AE" w:rsidRDefault="00175137" w:rsidP="00175137">
      <w:pPr>
        <w:pStyle w:val="a3"/>
        <w:tabs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  С.В. </w:t>
      </w:r>
      <w:proofErr w:type="spellStart"/>
      <w:r w:rsidRPr="00FC12AE">
        <w:rPr>
          <w:rFonts w:ascii="Times New Roman" w:hAnsi="Times New Roman"/>
          <w:sz w:val="28"/>
          <w:szCs w:val="28"/>
        </w:rPr>
        <w:t>Иванская</w:t>
      </w:r>
      <w:proofErr w:type="spellEnd"/>
    </w:p>
    <w:p w:rsidR="00175137" w:rsidRPr="00FC12AE" w:rsidRDefault="00175137" w:rsidP="00175137">
      <w:pPr>
        <w:pStyle w:val="a3"/>
        <w:tabs>
          <w:tab w:val="left" w:pos="9498"/>
        </w:tabs>
        <w:ind w:left="-1134" w:right="-141"/>
        <w:jc w:val="both"/>
        <w:rPr>
          <w:rFonts w:ascii="Times New Roman" w:hAnsi="Times New Roman"/>
          <w:sz w:val="28"/>
          <w:szCs w:val="28"/>
        </w:rPr>
      </w:pPr>
    </w:p>
    <w:p w:rsidR="00E14C26" w:rsidRPr="00FC12AE" w:rsidRDefault="00E14C26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Заместитель главы</w:t>
      </w:r>
    </w:p>
    <w:p w:rsidR="00E14C26" w:rsidRPr="00FC12AE" w:rsidRDefault="00E14C26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14C26" w:rsidRPr="00FC12AE" w:rsidRDefault="00E14C26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 xml:space="preserve">город-курорт  Геленджик    </w:t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</w:r>
      <w:r w:rsidRPr="00FC12AE">
        <w:rPr>
          <w:rFonts w:ascii="Times New Roman" w:hAnsi="Times New Roman"/>
          <w:sz w:val="28"/>
          <w:szCs w:val="28"/>
        </w:rPr>
        <w:tab/>
        <w:t xml:space="preserve">                                        Е.Б. Василенко</w:t>
      </w:r>
    </w:p>
    <w:p w:rsidR="00E14C26" w:rsidRDefault="00E14C26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75137" w:rsidRPr="00FC12AE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12AE">
        <w:rPr>
          <w:rFonts w:ascii="Times New Roman" w:hAnsi="Times New Roman"/>
          <w:sz w:val="28"/>
          <w:szCs w:val="28"/>
        </w:rPr>
        <w:t>муниципального  образования</w:t>
      </w:r>
    </w:p>
    <w:p w:rsidR="00C66C7B" w:rsidRPr="00513DE4" w:rsidRDefault="00175137" w:rsidP="00513DE4">
      <w:pPr>
        <w:pStyle w:val="a3"/>
        <w:jc w:val="both"/>
        <w:rPr>
          <w:rFonts w:ascii="Times New Roman" w:hAnsi="Times New Roman"/>
          <w:sz w:val="28"/>
          <w:szCs w:val="28"/>
        </w:rPr>
        <w:sectPr w:rsidR="00C66C7B" w:rsidRPr="00513DE4" w:rsidSect="000D76FF">
          <w:headerReference w:type="default" r:id="rId9"/>
          <w:headerReference w:type="first" r:id="rId10"/>
          <w:pgSz w:w="11906" w:h="16838"/>
          <w:pgMar w:top="1135" w:right="566" w:bottom="993" w:left="1701" w:header="737" w:footer="708" w:gutter="0"/>
          <w:pgNumType w:start="1"/>
          <w:cols w:space="708"/>
          <w:titlePg/>
          <w:docGrid w:linePitch="360"/>
        </w:sectPr>
      </w:pPr>
      <w:r w:rsidRPr="00FC12AE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 Д.В. </w:t>
      </w:r>
      <w:r w:rsidR="00513DE4">
        <w:rPr>
          <w:rFonts w:ascii="Times New Roman" w:hAnsi="Times New Roman"/>
          <w:sz w:val="28"/>
          <w:szCs w:val="28"/>
        </w:rPr>
        <w:t>Полуянов</w:t>
      </w:r>
    </w:p>
    <w:p w:rsidR="00682B47" w:rsidRPr="00185949" w:rsidRDefault="00682B47">
      <w:pPr>
        <w:sectPr w:rsidR="00682B47" w:rsidRPr="00185949" w:rsidSect="004032CD">
          <w:headerReference w:type="default" r:id="rId11"/>
          <w:headerReference w:type="first" r:id="rId12"/>
          <w:type w:val="continuous"/>
          <w:pgSz w:w="11906" w:h="16838"/>
          <w:pgMar w:top="1103" w:right="851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3F7666" w:rsidTr="003F7666">
        <w:tc>
          <w:tcPr>
            <w:tcW w:w="5495" w:type="dxa"/>
          </w:tcPr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219C2" w:rsidRPr="00282BAF" w:rsidRDefault="003219C2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3F7666" w:rsidRDefault="003F7666" w:rsidP="003F7666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3F7666" w:rsidRDefault="003F7666" w:rsidP="003F7666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3F7666" w:rsidRPr="00282BAF" w:rsidRDefault="003F7666" w:rsidP="003F7666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3F7666" w:rsidRPr="00EC2226" w:rsidRDefault="003F7666" w:rsidP="003F766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ИЗМЕНЕНИЯ,</w:t>
      </w:r>
    </w:p>
    <w:p w:rsidR="003F7666" w:rsidRPr="00EC2226" w:rsidRDefault="003F7666" w:rsidP="003F76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Pr="00EC2226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3F7666" w:rsidRPr="00EC2226" w:rsidRDefault="003F7666" w:rsidP="003F76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3F7666" w:rsidRPr="003F7666" w:rsidRDefault="003F7666" w:rsidP="003F76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 xml:space="preserve">от 13 ноября 2019 года №2704 «Об утверждении муниципальной </w:t>
      </w:r>
    </w:p>
    <w:p w:rsidR="003F7666" w:rsidRPr="003F7666" w:rsidRDefault="003F7666" w:rsidP="003F76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программы муниципального образования город-курорт Геленджик</w:t>
      </w:r>
    </w:p>
    <w:p w:rsidR="003F7666" w:rsidRPr="002211C9" w:rsidRDefault="003F7666" w:rsidP="003F766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«Дети Геленджика» на 2020-2025 годы»</w:t>
      </w:r>
      <w:r w:rsidRPr="002211C9">
        <w:rPr>
          <w:rFonts w:ascii="Times New Roman" w:hAnsi="Times New Roman"/>
          <w:sz w:val="28"/>
          <w:szCs w:val="28"/>
        </w:rPr>
        <w:t xml:space="preserve"> </w:t>
      </w:r>
    </w:p>
    <w:p w:rsidR="003F7666" w:rsidRPr="00282BAF" w:rsidRDefault="003F7666" w:rsidP="003F7666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3F7666" w:rsidRPr="00643045" w:rsidRDefault="003F7666" w:rsidP="003F766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643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Строку </w:t>
      </w:r>
      <w:r w:rsidRPr="00643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 паспорта </w:t>
      </w:r>
      <w:r w:rsidRPr="003F7666">
        <w:rPr>
          <w:rFonts w:ascii="Times New Roman" w:hAnsi="Times New Roman"/>
          <w:sz w:val="28"/>
          <w:szCs w:val="28"/>
        </w:rPr>
        <w:t>муниципальной программы муниципального обр</w:t>
      </w:r>
      <w:r w:rsidRPr="003F7666">
        <w:rPr>
          <w:rFonts w:ascii="Times New Roman" w:hAnsi="Times New Roman"/>
          <w:sz w:val="28"/>
          <w:szCs w:val="28"/>
        </w:rPr>
        <w:t>а</w:t>
      </w:r>
      <w:r w:rsidRPr="003F7666">
        <w:rPr>
          <w:rFonts w:ascii="Times New Roman" w:hAnsi="Times New Roman"/>
          <w:sz w:val="28"/>
          <w:szCs w:val="28"/>
        </w:rPr>
        <w:t>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«Дети Геленджика» на 2020-2025 годы»</w:t>
      </w:r>
      <w:r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лее – Программа) изложить </w:t>
      </w:r>
      <w:r w:rsidRPr="00643045">
        <w:rPr>
          <w:rFonts w:ascii="Times New Roman" w:hAnsi="Times New Roman"/>
          <w:sz w:val="28"/>
          <w:szCs w:val="28"/>
        </w:rPr>
        <w:t>в следующей редакции:</w:t>
      </w:r>
    </w:p>
    <w:p w:rsidR="00970FDC" w:rsidRPr="00FC12AE" w:rsidRDefault="00970FDC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36"/>
        <w:gridCol w:w="5011"/>
      </w:tblGrid>
      <w:tr w:rsidR="00FA2D6C" w:rsidRPr="00DB3562" w:rsidTr="00BB5A99">
        <w:tc>
          <w:tcPr>
            <w:tcW w:w="4736" w:type="dxa"/>
          </w:tcPr>
          <w:p w:rsidR="00FA2D6C" w:rsidRPr="00FC12AE" w:rsidRDefault="00185949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ния муниципальной программы, в том числе на финансовое обеспеч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ние проектов</w:t>
            </w:r>
          </w:p>
        </w:tc>
        <w:tc>
          <w:tcPr>
            <w:tcW w:w="5011" w:type="dxa"/>
          </w:tcPr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7604BD" w:rsidRPr="00615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189 383,2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96114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разования город-курорт Геленджик  (далее – местный бюджет) –</w:t>
            </w:r>
            <w:r w:rsidRPr="00615D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51 893,7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12 779,0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9 882,9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10 607,5</w:t>
            </w:r>
            <w:r w:rsidR="007604BD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6 20</w:t>
            </w:r>
            <w:r w:rsidR="009709BA" w:rsidRPr="00970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7604BD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6 20</w:t>
            </w:r>
            <w:r w:rsidR="009709BA" w:rsidRPr="00970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F90335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6 20</w:t>
            </w:r>
            <w:r w:rsidR="009709BA" w:rsidRPr="00277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F90335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FA2D6C" w:rsidRPr="00615D6B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>средства бюджета Краснодарского края (далее – краевой бюджет) в размере</w:t>
            </w:r>
            <w:r w:rsidRPr="00615D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615D6B">
              <w:rPr>
                <w:rFonts w:ascii="Times New Roman" w:hAnsi="Times New Roman"/>
                <w:sz w:val="28"/>
                <w:szCs w:val="28"/>
              </w:rPr>
              <w:t>130 398,6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15D6B">
              <w:rPr>
                <w:rFonts w:ascii="Times New Roman" w:hAnsi="Times New Roman" w:cs="Times New Roman"/>
                <w:sz w:val="28"/>
                <w:szCs w:val="28"/>
              </w:rPr>
              <w:t>43 464,0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15D6B">
              <w:rPr>
                <w:rFonts w:ascii="Times New Roman" w:hAnsi="Times New Roman" w:cs="Times New Roman"/>
                <w:sz w:val="28"/>
                <w:szCs w:val="28"/>
              </w:rPr>
              <w:t>42 054,2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15D6B">
              <w:rPr>
                <w:rFonts w:ascii="Times New Roman" w:hAnsi="Times New Roman" w:cs="Times New Roman"/>
                <w:sz w:val="28"/>
                <w:szCs w:val="28"/>
              </w:rPr>
              <w:t xml:space="preserve"> 44 880,4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A2D6C" w:rsidRPr="00615D6B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>средства федерального бюджета в ра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>з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мере  </w:t>
            </w:r>
            <w:r w:rsidR="006F618E" w:rsidRPr="00615D6B">
              <w:rPr>
                <w:rFonts w:ascii="Times New Roman" w:hAnsi="Times New Roman"/>
                <w:sz w:val="28"/>
                <w:szCs w:val="28"/>
              </w:rPr>
              <w:t>7 090,9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2 344,0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2 343,6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2 403,3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85949" w:rsidRPr="00615D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3691C" w:rsidRDefault="0053691C" w:rsidP="00100430">
      <w:pPr>
        <w:pStyle w:val="a3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3691C" w:rsidRDefault="00E36F90" w:rsidP="001859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691C" w:rsidRPr="00FC12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разделе 1 «</w:t>
      </w:r>
      <w:r w:rsidR="0053691C" w:rsidRPr="00FC12AE">
        <w:rPr>
          <w:rFonts w:ascii="Times New Roman" w:hAnsi="Times New Roman"/>
          <w:sz w:val="28"/>
          <w:szCs w:val="28"/>
        </w:rPr>
        <w:t xml:space="preserve">Характеристика текущего состояния </w:t>
      </w:r>
      <w:r w:rsidR="0002170A" w:rsidRPr="00FC12AE">
        <w:rPr>
          <w:rFonts w:ascii="Times New Roman" w:hAnsi="Times New Roman"/>
          <w:sz w:val="28"/>
          <w:szCs w:val="28"/>
        </w:rPr>
        <w:t>и основные пробл</w:t>
      </w:r>
      <w:r w:rsidR="0002170A" w:rsidRPr="00FC12AE">
        <w:rPr>
          <w:rFonts w:ascii="Times New Roman" w:hAnsi="Times New Roman"/>
          <w:sz w:val="28"/>
          <w:szCs w:val="28"/>
        </w:rPr>
        <w:t>е</w:t>
      </w:r>
      <w:r w:rsidR="0002170A" w:rsidRPr="00FC12AE">
        <w:rPr>
          <w:rFonts w:ascii="Times New Roman" w:hAnsi="Times New Roman"/>
          <w:sz w:val="28"/>
          <w:szCs w:val="28"/>
        </w:rPr>
        <w:t xml:space="preserve">мы </w:t>
      </w:r>
      <w:r w:rsidR="0053691C" w:rsidRPr="00FC12AE">
        <w:rPr>
          <w:rFonts w:ascii="Times New Roman" w:hAnsi="Times New Roman"/>
          <w:sz w:val="28"/>
          <w:szCs w:val="28"/>
        </w:rPr>
        <w:t>социально-экономического развития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691C" w:rsidRPr="00FC12AE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53691C" w:rsidRPr="00FC12AE">
        <w:rPr>
          <w:rFonts w:ascii="Times New Roman" w:hAnsi="Times New Roman"/>
          <w:sz w:val="28"/>
          <w:szCs w:val="28"/>
        </w:rPr>
        <w:t>в области семейной политики</w:t>
      </w:r>
      <w:r>
        <w:rPr>
          <w:rFonts w:ascii="Times New Roman" w:hAnsi="Times New Roman"/>
          <w:sz w:val="28"/>
          <w:szCs w:val="28"/>
        </w:rPr>
        <w:t xml:space="preserve">» приложения </w:t>
      </w:r>
      <w:r w:rsidR="0018594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 w:rsidR="0018594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слова «7 квартир» заменить словами «11 квартир», цифры «1963,8», «8971,4» и «4391,8» заменить цифрами </w:t>
      </w:r>
      <w:r w:rsidRPr="00615D6B">
        <w:rPr>
          <w:rFonts w:ascii="Times New Roman" w:hAnsi="Times New Roman"/>
          <w:sz w:val="28"/>
          <w:szCs w:val="28"/>
        </w:rPr>
        <w:t>«</w:t>
      </w:r>
      <w:r w:rsidR="00877BF4" w:rsidRPr="00615D6B">
        <w:rPr>
          <w:rFonts w:ascii="Times New Roman" w:hAnsi="Times New Roman"/>
          <w:sz w:val="28"/>
          <w:szCs w:val="28"/>
        </w:rPr>
        <w:t>2344,0</w:t>
      </w:r>
      <w:r w:rsidRPr="00615D6B">
        <w:rPr>
          <w:rFonts w:ascii="Times New Roman" w:hAnsi="Times New Roman"/>
          <w:sz w:val="28"/>
          <w:szCs w:val="28"/>
        </w:rPr>
        <w:t>»</w:t>
      </w:r>
      <w:r w:rsidR="004C046E" w:rsidRPr="00615D6B">
        <w:rPr>
          <w:rFonts w:ascii="Times New Roman" w:hAnsi="Times New Roman"/>
          <w:sz w:val="28"/>
          <w:szCs w:val="28"/>
        </w:rPr>
        <w:t xml:space="preserve"> </w:t>
      </w:r>
      <w:r w:rsidRPr="00615D6B">
        <w:rPr>
          <w:rFonts w:ascii="Times New Roman" w:hAnsi="Times New Roman"/>
          <w:sz w:val="28"/>
          <w:szCs w:val="28"/>
        </w:rPr>
        <w:t>«</w:t>
      </w:r>
      <w:r w:rsidR="00877BF4" w:rsidRPr="00615D6B">
        <w:rPr>
          <w:rFonts w:ascii="Times New Roman" w:hAnsi="Times New Roman"/>
          <w:sz w:val="28"/>
          <w:szCs w:val="28"/>
        </w:rPr>
        <w:t>14664,9</w:t>
      </w:r>
      <w:r w:rsidRPr="00615D6B">
        <w:rPr>
          <w:rFonts w:ascii="Times New Roman" w:hAnsi="Times New Roman"/>
          <w:sz w:val="28"/>
          <w:szCs w:val="28"/>
        </w:rPr>
        <w:t>» и</w:t>
      </w:r>
      <w:r w:rsidR="00877BF4" w:rsidRPr="00615D6B">
        <w:rPr>
          <w:rFonts w:ascii="Times New Roman" w:hAnsi="Times New Roman"/>
          <w:sz w:val="28"/>
          <w:szCs w:val="28"/>
        </w:rPr>
        <w:t xml:space="preserve"> </w:t>
      </w:r>
      <w:r w:rsidRPr="00615D6B">
        <w:rPr>
          <w:rFonts w:ascii="Times New Roman" w:hAnsi="Times New Roman"/>
          <w:sz w:val="28"/>
          <w:szCs w:val="28"/>
        </w:rPr>
        <w:t>«</w:t>
      </w:r>
      <w:r w:rsidR="00877BF4" w:rsidRPr="00615D6B">
        <w:rPr>
          <w:rFonts w:ascii="Times New Roman" w:hAnsi="Times New Roman"/>
          <w:sz w:val="28"/>
          <w:szCs w:val="28"/>
        </w:rPr>
        <w:t>797</w:t>
      </w:r>
      <w:r w:rsidRPr="00615D6B">
        <w:rPr>
          <w:rFonts w:ascii="Times New Roman" w:hAnsi="Times New Roman"/>
          <w:sz w:val="28"/>
          <w:szCs w:val="28"/>
        </w:rPr>
        <w:t>0,6» соотве</w:t>
      </w:r>
      <w:r w:rsidRPr="00615D6B">
        <w:rPr>
          <w:rFonts w:ascii="Times New Roman" w:hAnsi="Times New Roman"/>
          <w:sz w:val="28"/>
          <w:szCs w:val="28"/>
        </w:rPr>
        <w:t>т</w:t>
      </w:r>
      <w:r w:rsidRPr="00615D6B">
        <w:rPr>
          <w:rFonts w:ascii="Times New Roman" w:hAnsi="Times New Roman"/>
          <w:sz w:val="28"/>
          <w:szCs w:val="28"/>
        </w:rPr>
        <w:t>ственно</w:t>
      </w:r>
      <w:r>
        <w:rPr>
          <w:rFonts w:ascii="Times New Roman" w:hAnsi="Times New Roman"/>
          <w:sz w:val="28"/>
          <w:szCs w:val="28"/>
        </w:rPr>
        <w:t>.</w:t>
      </w:r>
    </w:p>
    <w:p w:rsidR="00A518A5" w:rsidRDefault="00A518A5" w:rsidP="001859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3.Пункт 8 таблицы №1 к постановлению исключить.</w:t>
      </w:r>
    </w:p>
    <w:p w:rsidR="00E36F90" w:rsidRPr="00E36F90" w:rsidRDefault="00A518A5" w:rsidP="00185949">
      <w:pPr>
        <w:pStyle w:val="a3"/>
        <w:tabs>
          <w:tab w:val="left" w:pos="2579"/>
          <w:tab w:val="center" w:pos="517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6F90" w:rsidRPr="002772F1">
        <w:rPr>
          <w:rFonts w:ascii="Times New Roman" w:hAnsi="Times New Roman"/>
          <w:sz w:val="28"/>
          <w:szCs w:val="28"/>
        </w:rPr>
        <w:t xml:space="preserve">. </w:t>
      </w:r>
      <w:r w:rsidR="002772F1" w:rsidRPr="002772F1">
        <w:rPr>
          <w:rFonts w:ascii="Times New Roman" w:hAnsi="Times New Roman"/>
          <w:sz w:val="28"/>
          <w:szCs w:val="28"/>
        </w:rPr>
        <w:t xml:space="preserve">Таблицу №2 </w:t>
      </w:r>
      <w:r w:rsidR="002772F1">
        <w:rPr>
          <w:rFonts w:ascii="Times New Roman" w:hAnsi="Times New Roman"/>
          <w:sz w:val="28"/>
          <w:szCs w:val="28"/>
        </w:rPr>
        <w:t>р</w:t>
      </w:r>
      <w:r w:rsidR="00E36F90" w:rsidRPr="00E36F90">
        <w:rPr>
          <w:rFonts w:ascii="Times New Roman" w:hAnsi="Times New Roman"/>
          <w:sz w:val="28"/>
          <w:szCs w:val="28"/>
        </w:rPr>
        <w:t>аздел</w:t>
      </w:r>
      <w:r w:rsidR="002772F1">
        <w:rPr>
          <w:rFonts w:ascii="Times New Roman" w:hAnsi="Times New Roman"/>
          <w:sz w:val="28"/>
          <w:szCs w:val="28"/>
        </w:rPr>
        <w:t>а</w:t>
      </w:r>
      <w:r w:rsidR="00E36F90" w:rsidRPr="00E36F90">
        <w:rPr>
          <w:rFonts w:ascii="Times New Roman" w:hAnsi="Times New Roman"/>
          <w:sz w:val="28"/>
          <w:szCs w:val="28"/>
        </w:rPr>
        <w:t xml:space="preserve"> </w:t>
      </w:r>
      <w:r w:rsidR="00E36F90">
        <w:rPr>
          <w:rFonts w:ascii="Times New Roman" w:hAnsi="Times New Roman"/>
          <w:sz w:val="28"/>
          <w:szCs w:val="28"/>
        </w:rPr>
        <w:t>4</w:t>
      </w:r>
      <w:r w:rsidR="00E36F90" w:rsidRPr="00E36F90">
        <w:rPr>
          <w:rFonts w:ascii="Times New Roman" w:hAnsi="Times New Roman"/>
          <w:sz w:val="28"/>
          <w:szCs w:val="28"/>
        </w:rPr>
        <w:t xml:space="preserve"> «Обоснование ресурсного обеспечения Пр</w:t>
      </w:r>
      <w:r w:rsidR="00E36F90" w:rsidRPr="00E36F90">
        <w:rPr>
          <w:rFonts w:ascii="Times New Roman" w:hAnsi="Times New Roman"/>
          <w:sz w:val="28"/>
          <w:szCs w:val="28"/>
        </w:rPr>
        <w:t>о</w:t>
      </w:r>
      <w:r w:rsidR="00E36F90" w:rsidRPr="00E36F90">
        <w:rPr>
          <w:rFonts w:ascii="Times New Roman" w:hAnsi="Times New Roman"/>
          <w:sz w:val="28"/>
          <w:szCs w:val="28"/>
        </w:rPr>
        <w:t>граммы» приложения к постановлению изложить в следующей редакции:</w:t>
      </w:r>
    </w:p>
    <w:p w:rsidR="00E36F90" w:rsidRPr="00E36F90" w:rsidRDefault="00E36F90" w:rsidP="00E36F90">
      <w:pPr>
        <w:pStyle w:val="a3"/>
        <w:tabs>
          <w:tab w:val="left" w:pos="2579"/>
          <w:tab w:val="center" w:pos="5174"/>
        </w:tabs>
        <w:rPr>
          <w:rFonts w:ascii="Times New Roman" w:hAnsi="Times New Roman"/>
          <w:sz w:val="28"/>
          <w:szCs w:val="28"/>
        </w:rPr>
      </w:pPr>
    </w:p>
    <w:p w:rsidR="00E36F90" w:rsidRPr="00FC12AE" w:rsidRDefault="00E36F90" w:rsidP="002772F1">
      <w:pPr>
        <w:pStyle w:val="a3"/>
        <w:tabs>
          <w:tab w:val="left" w:pos="2579"/>
          <w:tab w:val="center" w:pos="5174"/>
        </w:tabs>
        <w:jc w:val="right"/>
        <w:rPr>
          <w:rFonts w:ascii="Times New Roman" w:hAnsi="Times New Roman"/>
          <w:sz w:val="28"/>
          <w:szCs w:val="28"/>
        </w:rPr>
      </w:pPr>
      <w:r w:rsidRPr="00E36F90">
        <w:rPr>
          <w:rFonts w:ascii="Times New Roman" w:hAnsi="Times New Roman"/>
          <w:sz w:val="28"/>
          <w:szCs w:val="28"/>
        </w:rPr>
        <w:t>«</w:t>
      </w:r>
      <w:r w:rsidRPr="00FC12AE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2</w:t>
      </w:r>
    </w:p>
    <w:p w:rsidR="00E36F90" w:rsidRPr="00DB3562" w:rsidRDefault="00E36F90" w:rsidP="00E36F90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559"/>
      </w:tblGrid>
      <w:tr w:rsidR="00E36F90" w:rsidRPr="00D2131E" w:rsidTr="00E36F90">
        <w:tc>
          <w:tcPr>
            <w:tcW w:w="2268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E36F90" w:rsidRPr="00D2131E" w:rsidTr="00E36F90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36F90" w:rsidRPr="00D2131E" w:rsidTr="00E36F90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E36F90" w:rsidRPr="00D2131E" w:rsidRDefault="00E36F90" w:rsidP="00E36F9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559"/>
      </w:tblGrid>
      <w:tr w:rsidR="00E36F90" w:rsidRPr="00877BF4" w:rsidTr="00E36F90">
        <w:tc>
          <w:tcPr>
            <w:tcW w:w="9639" w:type="dxa"/>
            <w:gridSpan w:val="6"/>
          </w:tcPr>
          <w:p w:rsidR="00E36F90" w:rsidRPr="003767A5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3C3FA4" w:rsidRPr="00877BF4" w:rsidTr="00E36F90">
        <w:tc>
          <w:tcPr>
            <w:tcW w:w="2268" w:type="dxa"/>
          </w:tcPr>
          <w:p w:rsidR="003C3FA4" w:rsidRPr="003767A5" w:rsidRDefault="003C3FA4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60" w:type="dxa"/>
          </w:tcPr>
          <w:p w:rsidR="003C3FA4" w:rsidRPr="003C3FA4" w:rsidRDefault="003C3FA4" w:rsidP="0066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58 587,0</w:t>
            </w:r>
          </w:p>
        </w:tc>
        <w:tc>
          <w:tcPr>
            <w:tcW w:w="1417" w:type="dxa"/>
          </w:tcPr>
          <w:p w:rsidR="003C3FA4" w:rsidRPr="003C3FA4" w:rsidRDefault="003C3FA4" w:rsidP="00662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A4">
              <w:rPr>
                <w:rFonts w:ascii="Times New Roman" w:hAnsi="Times New Roman"/>
                <w:sz w:val="24"/>
                <w:szCs w:val="24"/>
              </w:rPr>
              <w:t>2 344,0</w:t>
            </w:r>
          </w:p>
        </w:tc>
        <w:tc>
          <w:tcPr>
            <w:tcW w:w="1418" w:type="dxa"/>
          </w:tcPr>
          <w:p w:rsidR="003C3FA4" w:rsidRPr="003C3FA4" w:rsidRDefault="003C3FA4" w:rsidP="00662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A4">
              <w:rPr>
                <w:rFonts w:ascii="Times New Roman" w:hAnsi="Times New Roman"/>
                <w:sz w:val="24"/>
                <w:szCs w:val="24"/>
              </w:rPr>
              <w:t>43 464,0</w:t>
            </w:r>
          </w:p>
        </w:tc>
        <w:tc>
          <w:tcPr>
            <w:tcW w:w="1417" w:type="dxa"/>
          </w:tcPr>
          <w:p w:rsidR="003C3FA4" w:rsidRPr="003C3FA4" w:rsidRDefault="003C3FA4" w:rsidP="0066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1559" w:type="dxa"/>
          </w:tcPr>
          <w:p w:rsidR="003C3FA4" w:rsidRPr="003C3FA4" w:rsidRDefault="003C3FA4" w:rsidP="0066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FA4" w:rsidRPr="00877BF4" w:rsidTr="00E36F90">
        <w:tc>
          <w:tcPr>
            <w:tcW w:w="2268" w:type="dxa"/>
          </w:tcPr>
          <w:p w:rsidR="003C3FA4" w:rsidRPr="003767A5" w:rsidRDefault="003C3FA4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560" w:type="dxa"/>
          </w:tcPr>
          <w:p w:rsidR="003C3FA4" w:rsidRPr="003C3FA4" w:rsidRDefault="003C3FA4" w:rsidP="006A0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  <w:r w:rsidR="006A01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417" w:type="dxa"/>
          </w:tcPr>
          <w:p w:rsidR="003C3FA4" w:rsidRPr="003C3FA4" w:rsidRDefault="003C3FA4" w:rsidP="00662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A4">
              <w:rPr>
                <w:rFonts w:ascii="Times New Roman" w:hAnsi="Times New Roman"/>
                <w:sz w:val="24"/>
                <w:szCs w:val="24"/>
              </w:rPr>
              <w:t>2 343,6</w:t>
            </w:r>
          </w:p>
        </w:tc>
        <w:tc>
          <w:tcPr>
            <w:tcW w:w="1418" w:type="dxa"/>
          </w:tcPr>
          <w:p w:rsidR="003C3FA4" w:rsidRPr="003C3FA4" w:rsidRDefault="003C3FA4" w:rsidP="00662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A4">
              <w:rPr>
                <w:rFonts w:ascii="Times New Roman" w:hAnsi="Times New Roman"/>
                <w:sz w:val="24"/>
                <w:szCs w:val="24"/>
              </w:rPr>
              <w:t>42 054,2</w:t>
            </w:r>
          </w:p>
        </w:tc>
        <w:tc>
          <w:tcPr>
            <w:tcW w:w="1417" w:type="dxa"/>
          </w:tcPr>
          <w:p w:rsidR="003C3FA4" w:rsidRPr="003C3FA4" w:rsidRDefault="003C3FA4" w:rsidP="0066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9 882,9</w:t>
            </w:r>
          </w:p>
        </w:tc>
        <w:tc>
          <w:tcPr>
            <w:tcW w:w="1559" w:type="dxa"/>
          </w:tcPr>
          <w:p w:rsidR="003C3FA4" w:rsidRPr="003C3FA4" w:rsidRDefault="003C3FA4" w:rsidP="0066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FA4" w:rsidRPr="00877BF4" w:rsidTr="00E36F90">
        <w:tc>
          <w:tcPr>
            <w:tcW w:w="2268" w:type="dxa"/>
          </w:tcPr>
          <w:p w:rsidR="003C3FA4" w:rsidRPr="003767A5" w:rsidRDefault="003C3FA4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560" w:type="dxa"/>
          </w:tcPr>
          <w:p w:rsidR="003C3FA4" w:rsidRPr="003C3FA4" w:rsidRDefault="003C3FA4" w:rsidP="0066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57 891,2</w:t>
            </w:r>
          </w:p>
        </w:tc>
        <w:tc>
          <w:tcPr>
            <w:tcW w:w="1417" w:type="dxa"/>
          </w:tcPr>
          <w:p w:rsidR="003C3FA4" w:rsidRPr="003C3FA4" w:rsidRDefault="003C3FA4" w:rsidP="00662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A4">
              <w:rPr>
                <w:rFonts w:ascii="Times New Roman" w:hAnsi="Times New Roman"/>
                <w:sz w:val="24"/>
                <w:szCs w:val="24"/>
              </w:rPr>
              <w:t>2 403,3</w:t>
            </w:r>
          </w:p>
        </w:tc>
        <w:tc>
          <w:tcPr>
            <w:tcW w:w="1418" w:type="dxa"/>
          </w:tcPr>
          <w:p w:rsidR="003C3FA4" w:rsidRPr="003C3FA4" w:rsidRDefault="003C3FA4" w:rsidP="006624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A4">
              <w:rPr>
                <w:rFonts w:ascii="Times New Roman" w:hAnsi="Times New Roman"/>
                <w:sz w:val="24"/>
                <w:szCs w:val="24"/>
              </w:rPr>
              <w:t>44 880,4</w:t>
            </w:r>
          </w:p>
        </w:tc>
        <w:tc>
          <w:tcPr>
            <w:tcW w:w="1417" w:type="dxa"/>
          </w:tcPr>
          <w:p w:rsidR="003C3FA4" w:rsidRPr="003C3FA4" w:rsidRDefault="003C3FA4" w:rsidP="0066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10 607,5</w:t>
            </w:r>
          </w:p>
        </w:tc>
        <w:tc>
          <w:tcPr>
            <w:tcW w:w="1559" w:type="dxa"/>
          </w:tcPr>
          <w:p w:rsidR="003C3FA4" w:rsidRPr="003C3FA4" w:rsidRDefault="003C3FA4" w:rsidP="0066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518D" w:rsidRPr="00877BF4" w:rsidTr="00E36F90">
        <w:tc>
          <w:tcPr>
            <w:tcW w:w="2268" w:type="dxa"/>
          </w:tcPr>
          <w:p w:rsidR="00DF518D" w:rsidRPr="003767A5" w:rsidRDefault="00DF518D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560" w:type="dxa"/>
          </w:tcPr>
          <w:p w:rsidR="00DF518D" w:rsidRPr="00DF518D" w:rsidRDefault="00DF518D" w:rsidP="00E8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DF518D" w:rsidRPr="00DF518D" w:rsidRDefault="00DF518D" w:rsidP="00E80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F518D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418" w:type="dxa"/>
          </w:tcPr>
          <w:p w:rsidR="00DF518D" w:rsidRPr="00DF518D" w:rsidRDefault="00DF518D" w:rsidP="00E80BE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518D" w:rsidRPr="00DF518D" w:rsidRDefault="00DF518D" w:rsidP="00E8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559" w:type="dxa"/>
          </w:tcPr>
          <w:p w:rsidR="00DF518D" w:rsidRPr="003C3FA4" w:rsidRDefault="00DF518D" w:rsidP="0066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518D" w:rsidRPr="00877BF4" w:rsidTr="00E36F90">
        <w:tc>
          <w:tcPr>
            <w:tcW w:w="2268" w:type="dxa"/>
          </w:tcPr>
          <w:p w:rsidR="00DF518D" w:rsidRPr="003767A5" w:rsidRDefault="00DF518D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560" w:type="dxa"/>
          </w:tcPr>
          <w:p w:rsidR="00DF518D" w:rsidRPr="00DF518D" w:rsidRDefault="00DF518D" w:rsidP="00E8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DF518D" w:rsidRPr="00DF518D" w:rsidRDefault="00DF518D" w:rsidP="00E80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F518D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418" w:type="dxa"/>
          </w:tcPr>
          <w:p w:rsidR="00DF518D" w:rsidRPr="00DF518D" w:rsidRDefault="00DF518D" w:rsidP="00E80BE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518D" w:rsidRPr="00DF518D" w:rsidRDefault="00DF518D" w:rsidP="00E8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559" w:type="dxa"/>
          </w:tcPr>
          <w:p w:rsidR="00DF518D" w:rsidRPr="003C3FA4" w:rsidRDefault="00DF518D" w:rsidP="0066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518D" w:rsidRPr="00877BF4" w:rsidTr="00E36F90">
        <w:tc>
          <w:tcPr>
            <w:tcW w:w="2268" w:type="dxa"/>
          </w:tcPr>
          <w:p w:rsidR="00DF518D" w:rsidRPr="003767A5" w:rsidRDefault="00DF518D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560" w:type="dxa"/>
          </w:tcPr>
          <w:p w:rsidR="00DF518D" w:rsidRPr="00DF518D" w:rsidRDefault="00DF518D" w:rsidP="00E8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DF518D" w:rsidRPr="00DF518D" w:rsidRDefault="00DF518D" w:rsidP="00E80B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F518D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418" w:type="dxa"/>
          </w:tcPr>
          <w:p w:rsidR="00DF518D" w:rsidRPr="00DF518D" w:rsidRDefault="00DF518D" w:rsidP="00E80BE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518D" w:rsidRPr="00DF518D" w:rsidRDefault="00DF518D" w:rsidP="00E8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559" w:type="dxa"/>
          </w:tcPr>
          <w:p w:rsidR="00DF518D" w:rsidRPr="003C3FA4" w:rsidRDefault="00DF518D" w:rsidP="0066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FA4" w:rsidRPr="00877BF4" w:rsidTr="00E36F90">
        <w:tc>
          <w:tcPr>
            <w:tcW w:w="2268" w:type="dxa"/>
          </w:tcPr>
          <w:p w:rsidR="003C3FA4" w:rsidRPr="003767A5" w:rsidRDefault="003C3FA4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560" w:type="dxa"/>
          </w:tcPr>
          <w:p w:rsidR="003C3FA4" w:rsidRPr="00D471D1" w:rsidRDefault="003C3FA4" w:rsidP="00DF51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DF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9 383,2</w:t>
            </w:r>
          </w:p>
        </w:tc>
        <w:tc>
          <w:tcPr>
            <w:tcW w:w="1417" w:type="dxa"/>
          </w:tcPr>
          <w:p w:rsidR="003C3FA4" w:rsidRPr="00EA505B" w:rsidRDefault="003C3FA4" w:rsidP="006624B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7 090,9</w:t>
            </w:r>
          </w:p>
        </w:tc>
        <w:tc>
          <w:tcPr>
            <w:tcW w:w="1418" w:type="dxa"/>
          </w:tcPr>
          <w:p w:rsidR="003C3FA4" w:rsidRPr="00535B83" w:rsidRDefault="003C3FA4" w:rsidP="006624B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130 398,6</w:t>
            </w:r>
          </w:p>
        </w:tc>
        <w:tc>
          <w:tcPr>
            <w:tcW w:w="1417" w:type="dxa"/>
          </w:tcPr>
          <w:p w:rsidR="003C3FA4" w:rsidRPr="00D26671" w:rsidRDefault="00DF518D" w:rsidP="006624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51 893,7</w:t>
            </w:r>
          </w:p>
        </w:tc>
        <w:tc>
          <w:tcPr>
            <w:tcW w:w="1559" w:type="dxa"/>
          </w:tcPr>
          <w:p w:rsidR="003C3FA4" w:rsidRPr="003F72C3" w:rsidRDefault="003C3FA4" w:rsidP="006624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E36F90" w:rsidRDefault="00E36F90" w:rsidP="00E36F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5B2" w:rsidRDefault="00A518A5" w:rsidP="008C05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05B2">
        <w:rPr>
          <w:rFonts w:ascii="Times New Roman" w:hAnsi="Times New Roman"/>
          <w:sz w:val="28"/>
          <w:szCs w:val="28"/>
        </w:rPr>
        <w:t xml:space="preserve">.Пункт 6 приложения №1 Программы </w:t>
      </w:r>
      <w:r w:rsidR="008C05B2" w:rsidRPr="00742BF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05B2" w:rsidRPr="00FC12AE" w:rsidRDefault="008C05B2" w:rsidP="008C05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8C05B2" w:rsidRPr="00FC12AE" w:rsidTr="003219C2">
        <w:trPr>
          <w:trHeight w:val="271"/>
        </w:trPr>
        <w:tc>
          <w:tcPr>
            <w:tcW w:w="567" w:type="dxa"/>
            <w:shd w:val="clear" w:color="auto" w:fill="auto"/>
          </w:tcPr>
          <w:p w:rsidR="008C05B2" w:rsidRPr="00DA5770" w:rsidRDefault="003219C2" w:rsidP="003219C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C05B2"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детей, оста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без попечения родителей, а также лиц из их числа, обеспече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ные жилыми помещ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5D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C05B2" w:rsidRDefault="008C05B2" w:rsidP="001859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18A5" w:rsidRDefault="00A518A5" w:rsidP="001859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Пункт 8 приложения №1 Программы исключить.</w:t>
      </w:r>
    </w:p>
    <w:p w:rsidR="00185949" w:rsidRDefault="00A518A5" w:rsidP="001859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85949">
        <w:rPr>
          <w:rFonts w:ascii="Times New Roman" w:hAnsi="Times New Roman"/>
          <w:sz w:val="28"/>
          <w:szCs w:val="28"/>
        </w:rPr>
        <w:t xml:space="preserve">. </w:t>
      </w:r>
      <w:r w:rsidR="00185949" w:rsidRPr="00EC2226">
        <w:rPr>
          <w:rFonts w:ascii="Times New Roman" w:hAnsi="Times New Roman"/>
          <w:sz w:val="28"/>
          <w:szCs w:val="28"/>
        </w:rPr>
        <w:t>П</w:t>
      </w:r>
      <w:r w:rsidR="00185949" w:rsidRPr="00EC2226">
        <w:rPr>
          <w:rFonts w:ascii="Times New Roman" w:hAnsi="Times New Roman"/>
          <w:bCs/>
          <w:sz w:val="28"/>
          <w:szCs w:val="28"/>
        </w:rPr>
        <w:t>риложение</w:t>
      </w:r>
      <w:r w:rsidR="00185949" w:rsidRPr="00EC2226">
        <w:rPr>
          <w:rFonts w:ascii="Times New Roman" w:hAnsi="Times New Roman"/>
          <w:sz w:val="28"/>
          <w:szCs w:val="28"/>
        </w:rPr>
        <w:t xml:space="preserve"> </w:t>
      </w:r>
      <w:r w:rsidR="00185949">
        <w:rPr>
          <w:rFonts w:ascii="Times New Roman" w:hAnsi="Times New Roman"/>
          <w:sz w:val="28"/>
          <w:szCs w:val="28"/>
        </w:rPr>
        <w:t xml:space="preserve">№2 Программы </w:t>
      </w:r>
      <w:r w:rsidR="00185949" w:rsidRPr="00742BF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219C2" w:rsidRDefault="003219C2" w:rsidP="001859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05B2" w:rsidRDefault="008C05B2" w:rsidP="00185949">
      <w:pPr>
        <w:pStyle w:val="a3"/>
        <w:ind w:firstLine="709"/>
        <w:jc w:val="both"/>
        <w:rPr>
          <w:rFonts w:ascii="Times New Roman" w:hAnsi="Times New Roman"/>
          <w:szCs w:val="20"/>
        </w:rPr>
      </w:pPr>
    </w:p>
    <w:p w:rsidR="002772F1" w:rsidRDefault="002772F1" w:rsidP="00185949">
      <w:pPr>
        <w:pStyle w:val="a3"/>
        <w:ind w:firstLine="709"/>
        <w:jc w:val="both"/>
        <w:rPr>
          <w:rFonts w:ascii="Times New Roman" w:hAnsi="Times New Roman"/>
          <w:szCs w:val="20"/>
        </w:rPr>
      </w:pPr>
    </w:p>
    <w:p w:rsidR="002772F1" w:rsidRPr="003A38C9" w:rsidRDefault="002772F1" w:rsidP="00185949">
      <w:pPr>
        <w:pStyle w:val="a3"/>
        <w:ind w:firstLine="709"/>
        <w:jc w:val="both"/>
        <w:rPr>
          <w:rFonts w:ascii="Times New Roman" w:hAnsi="Times New Roman"/>
          <w:szCs w:val="20"/>
        </w:rPr>
      </w:pP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>«ПРИЛОЖЕНИЕ</w:t>
      </w:r>
      <w:r w:rsidR="008C05B2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 муниципальной программе                                                               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                  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город-курорт Геленджик 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«Дети Геленджика» 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на 20</w:t>
      </w:r>
      <w:r w:rsidR="008C05B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C05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                      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муниципального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образования город-курорт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Геленджик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от_______________№_______)</w:t>
      </w:r>
    </w:p>
    <w:p w:rsidR="00185949" w:rsidRDefault="00185949" w:rsidP="001859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949" w:rsidRDefault="00185949" w:rsidP="00E36F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949" w:rsidRDefault="00185949" w:rsidP="00E36F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2BF8" w:rsidRDefault="00742BF8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42BF8" w:rsidSect="003219C2">
          <w:type w:val="continuous"/>
          <w:pgSz w:w="11906" w:h="16838"/>
          <w:pgMar w:top="1276" w:right="851" w:bottom="851" w:left="1418" w:header="708" w:footer="708" w:gutter="0"/>
          <w:pgNumType w:start="1"/>
          <w:cols w:space="708"/>
          <w:titlePg/>
          <w:docGrid w:linePitch="360"/>
        </w:sectPr>
      </w:pPr>
    </w:p>
    <w:p w:rsidR="002C43E4" w:rsidRPr="009A5AAC" w:rsidRDefault="002C43E4" w:rsidP="002C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2C43E4" w:rsidRPr="009A5AAC" w:rsidRDefault="002C43E4" w:rsidP="002C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3C23C6" w:rsidRDefault="002C43E4" w:rsidP="002C43E4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«Дети Геленджика» на 2020-2025 годы</w:t>
      </w:r>
    </w:p>
    <w:p w:rsidR="002C43E4" w:rsidRDefault="002C43E4" w:rsidP="001B2F80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BC31FD" w:rsidRPr="00FE54CD" w:rsidTr="009E0E88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реализ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512E28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ственный</w:t>
            </w:r>
          </w:p>
          <w:p w:rsidR="00BC31FD" w:rsidRPr="00FE54CD" w:rsidRDefault="00BC31FD" w:rsidP="00CC58C8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лизации мер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приятия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пальный заказчик, главный распоряд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 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жетных средств, исполнитель  </w:t>
            </w:r>
          </w:p>
        </w:tc>
      </w:tr>
      <w:tr w:rsidR="00BC31FD" w:rsidRPr="00FE54CD" w:rsidTr="009E0E8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1FD" w:rsidRPr="00FE54CD" w:rsidTr="009E0E8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512E2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512E2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етные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1FD" w:rsidRPr="00FE54CD" w:rsidRDefault="00BC31FD" w:rsidP="00BC31F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BC31FD" w:rsidRPr="00FE54CD" w:rsidTr="008C62F6">
        <w:trPr>
          <w:tblHeader/>
        </w:trPr>
        <w:tc>
          <w:tcPr>
            <w:tcW w:w="709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1FD" w:rsidRPr="00FE54CD" w:rsidTr="008C62F6">
        <w:tc>
          <w:tcPr>
            <w:tcW w:w="709" w:type="dxa"/>
          </w:tcPr>
          <w:p w:rsidR="00BC31FD" w:rsidRPr="00FE54CD" w:rsidRDefault="00BC31FD" w:rsidP="00C5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9"/>
            <w:vAlign w:val="center"/>
          </w:tcPr>
          <w:p w:rsidR="00BC31FD" w:rsidRPr="00FE54CD" w:rsidRDefault="00BC31FD" w:rsidP="00C5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26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1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F7D73" w:rsidRPr="000F7D7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комфортной и доброжелательной среды для жизни детей, семей с детьми в муниципальном образовании город-курорт Геленджик</w:t>
            </w:r>
          </w:p>
        </w:tc>
      </w:tr>
      <w:tr w:rsidR="00BC31FD" w:rsidRPr="00AE1AD3" w:rsidTr="008C62F6">
        <w:trPr>
          <w:trHeight w:val="199"/>
        </w:trPr>
        <w:tc>
          <w:tcPr>
            <w:tcW w:w="709" w:type="dxa"/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4" w:type="dxa"/>
            <w:gridSpan w:val="9"/>
            <w:vAlign w:val="center"/>
          </w:tcPr>
          <w:p w:rsidR="00BC31FD" w:rsidRPr="00FE54CD" w:rsidRDefault="00BC31FD" w:rsidP="00C5114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26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1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F4129" w:rsidRPr="00AE1AD3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прав и законных интересов детей-сирот и детей, оставшихся без попечения родителей</w:t>
            </w:r>
          </w:p>
        </w:tc>
      </w:tr>
      <w:tr w:rsidR="00C71E83" w:rsidRPr="00C71E83" w:rsidTr="009B474D">
        <w:trPr>
          <w:trHeight w:val="269"/>
        </w:trPr>
        <w:tc>
          <w:tcPr>
            <w:tcW w:w="709" w:type="dxa"/>
            <w:vMerge w:val="restart"/>
            <w:shd w:val="clear" w:color="auto" w:fill="FFFFFF" w:themeFill="background1"/>
          </w:tcPr>
          <w:p w:rsidR="00D2358F" w:rsidRPr="00C71E83" w:rsidRDefault="00D2358F" w:rsidP="000453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D2358F" w:rsidRPr="00C71E83" w:rsidRDefault="00D2358F" w:rsidP="00796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D2358F" w:rsidRPr="00C71E83" w:rsidRDefault="00D2358F" w:rsidP="00796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«Государственная поддержка детей-сирот и детей, оста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лей, а также лиц из их числа», в том числе:</w:t>
            </w: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D2358F" w:rsidRDefault="009B474D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474D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74D">
              <w:rPr>
                <w:rFonts w:ascii="Times New Roman" w:hAnsi="Times New Roman"/>
                <w:sz w:val="24"/>
                <w:szCs w:val="24"/>
              </w:rPr>
              <w:t>778,6</w:t>
            </w:r>
          </w:p>
        </w:tc>
        <w:tc>
          <w:tcPr>
            <w:tcW w:w="1276" w:type="dxa"/>
            <w:shd w:val="clear" w:color="auto" w:fill="auto"/>
          </w:tcPr>
          <w:p w:rsidR="00D2358F" w:rsidRPr="009B474D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D">
              <w:rPr>
                <w:rFonts w:ascii="Times New Roman" w:hAnsi="Times New Roman"/>
                <w:sz w:val="24"/>
                <w:szCs w:val="24"/>
              </w:rPr>
              <w:t>2 344,0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D2358F" w:rsidP="009B47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D">
              <w:rPr>
                <w:rFonts w:ascii="Times New Roman" w:hAnsi="Times New Roman"/>
                <w:sz w:val="24"/>
                <w:szCs w:val="24"/>
              </w:rPr>
              <w:t>43</w:t>
            </w:r>
            <w:r w:rsidR="009B474D" w:rsidRPr="009B474D">
              <w:rPr>
                <w:rFonts w:ascii="Times New Roman" w:hAnsi="Times New Roman"/>
                <w:sz w:val="24"/>
                <w:szCs w:val="24"/>
              </w:rPr>
              <w:t> 464,0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D2358F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eastAsia="Times New Roman" w:hAnsi="Times New Roman" w:cs="Times New Roman"/>
                <w:sz w:val="24"/>
                <w:szCs w:val="24"/>
              </w:rPr>
              <w:t>7 970,6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9B474D"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9B474D" w:rsidRDefault="00535B83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49 470,0</w:t>
            </w:r>
          </w:p>
        </w:tc>
        <w:tc>
          <w:tcPr>
            <w:tcW w:w="1276" w:type="dxa"/>
            <w:shd w:val="clear" w:color="auto" w:fill="auto"/>
          </w:tcPr>
          <w:p w:rsidR="00D2358F" w:rsidRPr="009B474D" w:rsidRDefault="007C1E26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2 343,6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9B474D" w:rsidP="00C71E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42 054,2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D2358F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eastAsia="Times New Roman" w:hAnsi="Times New Roman" w:cs="Times New Roman"/>
                <w:sz w:val="24"/>
                <w:szCs w:val="24"/>
              </w:rPr>
              <w:t>5 072,2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9B474D"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9B474D" w:rsidRDefault="009B474D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53 080,5</w:t>
            </w:r>
          </w:p>
        </w:tc>
        <w:tc>
          <w:tcPr>
            <w:tcW w:w="1276" w:type="dxa"/>
            <w:shd w:val="clear" w:color="auto" w:fill="auto"/>
          </w:tcPr>
          <w:p w:rsidR="00D2358F" w:rsidRPr="009B474D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D">
              <w:rPr>
                <w:rFonts w:ascii="Times New Roman" w:hAnsi="Times New Roman"/>
                <w:sz w:val="24"/>
                <w:szCs w:val="24"/>
              </w:rPr>
              <w:t>2 403,3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9B474D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44 880,4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D2358F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eastAsia="Times New Roman" w:hAnsi="Times New Roman" w:cs="Times New Roman"/>
                <w:sz w:val="24"/>
                <w:szCs w:val="24"/>
              </w:rPr>
              <w:t>5 796,8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8C62F6"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EA505B" w:rsidRDefault="00D2358F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05B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FE54CD" w:rsidRDefault="00D2358F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8F38ED">
        <w:trPr>
          <w:trHeight w:val="165"/>
        </w:trPr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EA505B" w:rsidRDefault="00D2358F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05B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FE54CD" w:rsidRDefault="00D2358F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8F38ED">
        <w:trPr>
          <w:trHeight w:val="70"/>
        </w:trPr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EA505B" w:rsidRDefault="00D2358F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05B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FE54CD" w:rsidRDefault="00D2358F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8C62F6"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9B474D" w:rsidRDefault="00535B83" w:rsidP="00B21C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156 329,1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7 090,9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9B474D" w:rsidP="00B21C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130 398,6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D2358F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18 839,6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F6E" w:rsidRPr="00FE54CD" w:rsidTr="008C62F6">
        <w:tc>
          <w:tcPr>
            <w:tcW w:w="709" w:type="dxa"/>
            <w:vMerge w:val="restart"/>
          </w:tcPr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Pr="00FE54CD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12F6E" w:rsidRPr="003C364C" w:rsidRDefault="00130332" w:rsidP="0010081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</w:t>
            </w:r>
            <w:r w:rsidR="003B4C06"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2F6E" w:rsidRPr="003C364C"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полномочий по предоставлению  жилых помещений детям-сиротами детям, оставшимся без поп</w:t>
            </w:r>
            <w:r w:rsidR="00E12F6E" w:rsidRPr="003C36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2F6E" w:rsidRPr="003C364C">
              <w:rPr>
                <w:rFonts w:ascii="Times New Roman" w:hAnsi="Times New Roman" w:cs="Times New Roman"/>
                <w:sz w:val="24"/>
                <w:szCs w:val="24"/>
              </w:rPr>
              <w:t>чения  родителей, лицам из их числа по договорам найма  специализированных жилых помещений</w:t>
            </w:r>
          </w:p>
        </w:tc>
        <w:tc>
          <w:tcPr>
            <w:tcW w:w="993" w:type="dxa"/>
          </w:tcPr>
          <w:p w:rsidR="00E12F6E" w:rsidRPr="003C364C" w:rsidRDefault="00E12F6E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12F6E" w:rsidRPr="003C364C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24 979,5</w:t>
            </w:r>
          </w:p>
        </w:tc>
        <w:tc>
          <w:tcPr>
            <w:tcW w:w="1276" w:type="dxa"/>
          </w:tcPr>
          <w:p w:rsidR="00E12F6E" w:rsidRPr="003C364C" w:rsidRDefault="00877BF4" w:rsidP="00537B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2 344,0</w:t>
            </w:r>
          </w:p>
        </w:tc>
        <w:tc>
          <w:tcPr>
            <w:tcW w:w="1276" w:type="dxa"/>
          </w:tcPr>
          <w:p w:rsidR="00E12F6E" w:rsidRPr="003C364C" w:rsidRDefault="00877BF4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14 664,9</w:t>
            </w:r>
          </w:p>
        </w:tc>
        <w:tc>
          <w:tcPr>
            <w:tcW w:w="1276" w:type="dxa"/>
          </w:tcPr>
          <w:p w:rsidR="00E12F6E" w:rsidRPr="003C364C" w:rsidRDefault="00877BF4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7 970,6</w:t>
            </w:r>
          </w:p>
        </w:tc>
        <w:tc>
          <w:tcPr>
            <w:tcW w:w="1417" w:type="dxa"/>
          </w:tcPr>
          <w:p w:rsidR="00E12F6E" w:rsidRPr="003C364C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12F6E" w:rsidRPr="003C364C" w:rsidRDefault="00E12F6E" w:rsidP="00877BF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4C"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ных жилых помещений</w:t>
            </w:r>
            <w:r w:rsidR="009E0E88" w:rsidRPr="003C364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77BF4" w:rsidRPr="003C36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</w:tcPr>
          <w:p w:rsidR="00E12F6E" w:rsidRPr="00FE54CD" w:rsidRDefault="00E12F6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ленджик</w:t>
            </w:r>
          </w:p>
        </w:tc>
      </w:tr>
      <w:tr w:rsidR="00E12F6E" w:rsidRPr="00FE54CD" w:rsidTr="008C62F6">
        <w:tc>
          <w:tcPr>
            <w:tcW w:w="709" w:type="dxa"/>
            <w:vMerge/>
            <w:vAlign w:val="center"/>
          </w:tcPr>
          <w:p w:rsidR="00E12F6E" w:rsidRPr="00FE54CD" w:rsidRDefault="00E12F6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2F6E" w:rsidRPr="003C364C" w:rsidRDefault="00E12F6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F6E" w:rsidRPr="003C364C" w:rsidRDefault="00E12F6E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12F6E" w:rsidRPr="003C364C" w:rsidRDefault="00872FED" w:rsidP="005978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15 896,0</w:t>
            </w:r>
          </w:p>
        </w:tc>
        <w:tc>
          <w:tcPr>
            <w:tcW w:w="1276" w:type="dxa"/>
          </w:tcPr>
          <w:p w:rsidR="00E12F6E" w:rsidRPr="003C364C" w:rsidRDefault="00877BF4" w:rsidP="00DA2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2 343,6</w:t>
            </w:r>
          </w:p>
        </w:tc>
        <w:tc>
          <w:tcPr>
            <w:tcW w:w="1276" w:type="dxa"/>
          </w:tcPr>
          <w:p w:rsidR="00E12F6E" w:rsidRPr="003C364C" w:rsidRDefault="00877BF4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8 480,2</w:t>
            </w:r>
          </w:p>
        </w:tc>
        <w:tc>
          <w:tcPr>
            <w:tcW w:w="1276" w:type="dxa"/>
          </w:tcPr>
          <w:p w:rsidR="00E12F6E" w:rsidRPr="003C364C" w:rsidRDefault="00877BF4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5 072,2</w:t>
            </w:r>
          </w:p>
        </w:tc>
        <w:tc>
          <w:tcPr>
            <w:tcW w:w="1417" w:type="dxa"/>
          </w:tcPr>
          <w:p w:rsidR="00E12F6E" w:rsidRPr="003C364C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12F6E" w:rsidRPr="003C364C" w:rsidRDefault="00E12F6E" w:rsidP="001D019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ных жилых помещений</w:t>
            </w:r>
            <w:r w:rsidR="009E0E88" w:rsidRPr="003C364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:rsidR="00E12F6E" w:rsidRPr="00FE54CD" w:rsidRDefault="00E12F6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59B" w:rsidRPr="00FE54CD" w:rsidTr="001D019F">
        <w:trPr>
          <w:trHeight w:val="65"/>
        </w:trPr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3C364C" w:rsidRDefault="00FB659B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FB659B" w:rsidRPr="003C364C" w:rsidRDefault="00872FED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18 166,9</w:t>
            </w:r>
          </w:p>
        </w:tc>
        <w:tc>
          <w:tcPr>
            <w:tcW w:w="1276" w:type="dxa"/>
          </w:tcPr>
          <w:p w:rsidR="00FB659B" w:rsidRPr="003C364C" w:rsidRDefault="00FB659B" w:rsidP="00FB6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2 403,3</w:t>
            </w:r>
          </w:p>
        </w:tc>
        <w:tc>
          <w:tcPr>
            <w:tcW w:w="1276" w:type="dxa"/>
          </w:tcPr>
          <w:p w:rsidR="00FB659B" w:rsidRPr="003C364C" w:rsidRDefault="00FB659B" w:rsidP="00F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9 966,8</w:t>
            </w:r>
          </w:p>
        </w:tc>
        <w:tc>
          <w:tcPr>
            <w:tcW w:w="1276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5 796,8</w:t>
            </w:r>
          </w:p>
        </w:tc>
        <w:tc>
          <w:tcPr>
            <w:tcW w:w="1417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3C364C" w:rsidRDefault="00FB659B" w:rsidP="00FB659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</w:t>
            </w:r>
            <w:r w:rsidRPr="003C364C">
              <w:rPr>
                <w:rFonts w:ascii="Times New Roman" w:hAnsi="Times New Roman"/>
                <w:sz w:val="24"/>
                <w:szCs w:val="24"/>
              </w:rPr>
              <w:lastRenderedPageBreak/>
              <w:t>ных жилых помещений -8</w:t>
            </w:r>
          </w:p>
        </w:tc>
        <w:tc>
          <w:tcPr>
            <w:tcW w:w="1418" w:type="dxa"/>
            <w:vMerge/>
          </w:tcPr>
          <w:p w:rsidR="00FB659B" w:rsidRPr="00FE54CD" w:rsidRDefault="00FB659B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59B" w:rsidRPr="00FE54CD" w:rsidTr="008C62F6"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FE54CD" w:rsidRDefault="00FB659B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FE54CD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3C364C" w:rsidRDefault="00FB659B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Default="00FB659B" w:rsidP="001D0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59B" w:rsidRPr="00FE54CD" w:rsidRDefault="00FB659B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59B" w:rsidRPr="00FE54CD" w:rsidTr="008C62F6"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FE54CD" w:rsidRDefault="00FB659B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FE54CD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3C364C" w:rsidRDefault="00FB659B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Default="00FB659B" w:rsidP="001D0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59B" w:rsidRPr="00FE54CD" w:rsidRDefault="00FB659B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59B" w:rsidRPr="00FE54CD" w:rsidTr="008C62F6"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FE54CD" w:rsidRDefault="00FB659B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FE54CD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3C364C" w:rsidRDefault="00FB659B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Default="00FB659B" w:rsidP="001D0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59B" w:rsidRPr="00FE54CD" w:rsidRDefault="00FB659B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59B" w:rsidRPr="00FE54CD" w:rsidTr="008C62F6"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FE54CD" w:rsidRDefault="00FB659B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FE54CD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B659B" w:rsidRPr="003C364C" w:rsidRDefault="00872FED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59 042,4</w:t>
            </w:r>
          </w:p>
        </w:tc>
        <w:tc>
          <w:tcPr>
            <w:tcW w:w="1276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7 090,9</w:t>
            </w:r>
          </w:p>
        </w:tc>
        <w:tc>
          <w:tcPr>
            <w:tcW w:w="1276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33 111,9</w:t>
            </w:r>
          </w:p>
        </w:tc>
        <w:tc>
          <w:tcPr>
            <w:tcW w:w="1276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18 839,6</w:t>
            </w:r>
          </w:p>
        </w:tc>
        <w:tc>
          <w:tcPr>
            <w:tcW w:w="1417" w:type="dxa"/>
          </w:tcPr>
          <w:p w:rsidR="00FB659B" w:rsidRPr="003C364C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3219C2" w:rsidRDefault="00FB659B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FB659B" w:rsidRPr="00FE54CD" w:rsidRDefault="00FB659B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8C62F6">
        <w:tc>
          <w:tcPr>
            <w:tcW w:w="709" w:type="dxa"/>
            <w:vMerge w:val="restart"/>
          </w:tcPr>
          <w:p w:rsidR="00872FED" w:rsidRPr="00FE54CD" w:rsidRDefault="00872FED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72FED" w:rsidRPr="00FE54CD" w:rsidRDefault="00872FED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Pr="00FE54CD" w:rsidRDefault="00872FED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72FED" w:rsidRDefault="00872FED" w:rsidP="00F80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выплате единовременного пособия детям-сиротам и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тям, оставшимся без попеч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родителей,  и лицам из их числа на государственную 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гистрацию права собственн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(права пожизненного наследуемого владения), в том числе   на оплату услуг, нео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  для   ее осущест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  за исключением 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лых  помещений, приобрете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 счет средств краевого бюджета</w:t>
            </w:r>
          </w:p>
          <w:p w:rsidR="00872FED" w:rsidRPr="001D019F" w:rsidRDefault="00872FED" w:rsidP="00F80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72FED" w:rsidRPr="00FE54CD" w:rsidRDefault="00872FED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872FED" w:rsidRPr="00FE54CD" w:rsidRDefault="00872FED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страция)</w:t>
            </w:r>
          </w:p>
        </w:tc>
      </w:tr>
      <w:tr w:rsidR="00872FED" w:rsidRPr="00FE54CD" w:rsidTr="008C62F6">
        <w:trPr>
          <w:trHeight w:val="299"/>
        </w:trPr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FED" w:rsidRPr="00FE54CD" w:rsidTr="001D019F">
        <w:trPr>
          <w:trHeight w:val="139"/>
        </w:trPr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72FED" w:rsidRPr="00FE54CD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59B" w:rsidRPr="00FE54CD" w:rsidTr="001D019F">
        <w:trPr>
          <w:trHeight w:val="257"/>
        </w:trPr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FE54CD" w:rsidRDefault="00FB659B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FB659B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Default="00FB659B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FB659B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FE54CD" w:rsidRDefault="00FB659B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59B" w:rsidRPr="00FE54CD" w:rsidRDefault="00FB659B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59B" w:rsidRPr="00FE54CD" w:rsidTr="001D019F">
        <w:trPr>
          <w:trHeight w:val="247"/>
        </w:trPr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FE54CD" w:rsidRDefault="00FB659B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FB659B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Default="00FB659B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FB659B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FE54CD" w:rsidRDefault="00FB659B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59B" w:rsidRPr="00FE54CD" w:rsidRDefault="00FB659B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59B" w:rsidRPr="00FE54CD" w:rsidTr="001D019F">
        <w:trPr>
          <w:trHeight w:val="223"/>
        </w:trPr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FE54CD" w:rsidRDefault="00FB659B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FB659B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Default="00FB659B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FB659B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FE54CD" w:rsidRDefault="00FB659B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59B" w:rsidRPr="00FE54CD" w:rsidRDefault="00FB659B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59B" w:rsidRPr="00FE54CD" w:rsidTr="008C62F6"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FE54CD" w:rsidRDefault="00FB659B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FE54CD" w:rsidRDefault="00FB659B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B659B" w:rsidRPr="00FE54CD" w:rsidRDefault="008C05B2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276" w:type="dxa"/>
          </w:tcPr>
          <w:p w:rsidR="00FB659B" w:rsidRPr="00FE54CD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FE54CD" w:rsidRDefault="008C05B2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276" w:type="dxa"/>
          </w:tcPr>
          <w:p w:rsidR="00FB659B" w:rsidRPr="00FE54CD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FE54CD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3219C2" w:rsidRDefault="00FB659B" w:rsidP="00EA02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FB659B" w:rsidRPr="00FE54CD" w:rsidRDefault="00FB659B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FED" w:rsidRPr="00FE54CD" w:rsidTr="008C62F6">
        <w:tc>
          <w:tcPr>
            <w:tcW w:w="709" w:type="dxa"/>
            <w:vMerge w:val="restart"/>
          </w:tcPr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72FED" w:rsidRPr="00FE54CD" w:rsidRDefault="00872FED" w:rsidP="0081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единовременного пос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бия   на  ремонт жилых пом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щений, принадлежащих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тям-сиротам и детям, оста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шимся без попечения родит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и лицам из их числа на праве собственности, по око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чании пребывания в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и иных организациях, в том числе в учреждениях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обслуживания граждан, в приемных семьях, семьях опекунов (попечит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лей), а также по окончании службы в Вооруженных Силах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или по возвращении из учреждений, исполняющих наказание в 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де лишения свободы, при их возвращении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указанные 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лые помещения</w:t>
            </w: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72FED" w:rsidRPr="00FE54C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872FE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872FE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Pr="00FE54C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8C62F6"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6B4E80">
        <w:trPr>
          <w:trHeight w:val="189"/>
        </w:trPr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72FE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72FED" w:rsidRDefault="00872FED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872FE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59B" w:rsidRPr="00FE54CD" w:rsidTr="008C62F6"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FE54CD" w:rsidRDefault="00FB659B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FB659B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Default="00FB659B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FB659B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FE54CD" w:rsidRDefault="00FB659B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59B" w:rsidRPr="00FE54CD" w:rsidRDefault="00FB659B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59B" w:rsidRPr="00FE54CD" w:rsidTr="008C62F6"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FE54CD" w:rsidRDefault="00FB659B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FB659B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Default="00FB659B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FB659B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FE54CD" w:rsidRDefault="00FB659B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59B" w:rsidRPr="00FE54CD" w:rsidRDefault="00FB659B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59B" w:rsidRPr="00FE54CD" w:rsidTr="008C62F6"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FE54CD" w:rsidRDefault="00FB659B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FB659B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Default="00FB659B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FB659B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FE54CD" w:rsidRDefault="00FB659B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FE54CD" w:rsidRDefault="00FB659B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59B" w:rsidRPr="00FE54CD" w:rsidRDefault="00FB659B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59B" w:rsidRPr="00FE54CD" w:rsidTr="008C62F6"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FE54CD" w:rsidRDefault="00FB659B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FE54CD" w:rsidRDefault="00FB659B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B659B" w:rsidRPr="00FE54CD" w:rsidRDefault="008C05B2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</w:t>
            </w:r>
            <w:r w:rsidR="00FB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B659B" w:rsidRPr="00FE54CD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FE54CD" w:rsidRDefault="00FB659B" w:rsidP="008C05B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C0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B659B" w:rsidRPr="00FE54CD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FE54CD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3219C2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FB659B" w:rsidRPr="00FE54CD" w:rsidRDefault="00FB659B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59B" w:rsidRPr="00FE54CD" w:rsidTr="00534AE8">
        <w:trPr>
          <w:trHeight w:val="584"/>
        </w:trPr>
        <w:tc>
          <w:tcPr>
            <w:tcW w:w="709" w:type="dxa"/>
            <w:vMerge w:val="restart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FB659B" w:rsidRPr="00FE54CD" w:rsidRDefault="00FB659B" w:rsidP="004B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 государственных полномочий по выплате ежемесячных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средств на содерж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детей-сирот и детей, оставшихся без попечения 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находящихся под опекой (попечительством), включая предварительную опеку (попечительство), пер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на воспитание в пр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</w:tcPr>
          <w:p w:rsidR="00FB659B" w:rsidRPr="00534AE8" w:rsidRDefault="00FB659B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B659B" w:rsidRPr="00534AE8" w:rsidRDefault="00261A5A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16 134,8</w:t>
            </w:r>
          </w:p>
        </w:tc>
        <w:tc>
          <w:tcPr>
            <w:tcW w:w="1276" w:type="dxa"/>
          </w:tcPr>
          <w:p w:rsidR="00FB659B" w:rsidRPr="00534AE8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534AE8" w:rsidRDefault="00261A5A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16 134,8</w:t>
            </w:r>
          </w:p>
        </w:tc>
        <w:tc>
          <w:tcPr>
            <w:tcW w:w="1276" w:type="dxa"/>
          </w:tcPr>
          <w:p w:rsidR="00FB659B" w:rsidRPr="00534AE8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534AE8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534AE8" w:rsidRDefault="00FB659B" w:rsidP="00261A5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</w:t>
            </w:r>
            <w:r w:rsidR="00261A5A"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8" w:type="dxa"/>
            <w:vMerge w:val="restart"/>
          </w:tcPr>
          <w:p w:rsidR="00FB659B" w:rsidRPr="00534AE8" w:rsidRDefault="00FB659B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FB659B" w:rsidRPr="00FE54CD" w:rsidTr="008C62F6"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FE54CD" w:rsidRDefault="00FB659B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FE54CD" w:rsidRDefault="00FB659B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FB659B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18 483,6</w:t>
            </w:r>
          </w:p>
        </w:tc>
        <w:tc>
          <w:tcPr>
            <w:tcW w:w="1276" w:type="dxa"/>
          </w:tcPr>
          <w:p w:rsidR="00FB659B" w:rsidRPr="00FE54CD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FE54CD" w:rsidRDefault="00FB659B" w:rsidP="00534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8 483,6</w:t>
            </w:r>
          </w:p>
        </w:tc>
        <w:tc>
          <w:tcPr>
            <w:tcW w:w="1276" w:type="dxa"/>
          </w:tcPr>
          <w:p w:rsidR="00FB659B" w:rsidRPr="00FE54CD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FE54CD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FE54CD" w:rsidRDefault="00FB659B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</w:tcPr>
          <w:p w:rsidR="00FB659B" w:rsidRPr="00FE54CD" w:rsidRDefault="00FB659B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19 223,0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19 223,0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FE54CD" w:rsidRDefault="00534AE8" w:rsidP="003219C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</w:tcPr>
          <w:p w:rsidR="00534AE8" w:rsidRPr="00FE54CD" w:rsidRDefault="00534AE8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53 841,4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="00872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841,4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3219C2" w:rsidRDefault="00534AE8" w:rsidP="00F518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 w:val="restart"/>
          </w:tcPr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Pr="00FE54CD" w:rsidRDefault="00534AE8" w:rsidP="00F5181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4AE8" w:rsidRPr="00FE54CD" w:rsidRDefault="00534AE8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награждения, причитающегося приемным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 услуг по воспитанию приемных детей</w:t>
            </w: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34AE8" w:rsidRPr="00534AE8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11 901,7</w:t>
            </w:r>
          </w:p>
        </w:tc>
        <w:tc>
          <w:tcPr>
            <w:tcW w:w="1276" w:type="dxa"/>
          </w:tcPr>
          <w:p w:rsidR="00534AE8" w:rsidRPr="00534AE8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534AE8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11 901,7</w:t>
            </w:r>
          </w:p>
        </w:tc>
        <w:tc>
          <w:tcPr>
            <w:tcW w:w="1276" w:type="dxa"/>
          </w:tcPr>
          <w:p w:rsidR="00534AE8" w:rsidRPr="00534AE8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534AE8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34AE8" w:rsidRPr="00534AE8" w:rsidRDefault="00534AE8" w:rsidP="00261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AE8">
              <w:rPr>
                <w:rFonts w:ascii="Times New Roman" w:hAnsi="Times New Roman"/>
                <w:sz w:val="24"/>
                <w:szCs w:val="24"/>
              </w:rPr>
              <w:t>охват - 68 ч</w:t>
            </w:r>
            <w:r w:rsidRPr="00534A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AE8">
              <w:rPr>
                <w:rFonts w:ascii="Times New Roman" w:hAnsi="Times New Roman"/>
                <w:sz w:val="24"/>
                <w:szCs w:val="24"/>
              </w:rPr>
              <w:t>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418" w:type="dxa"/>
            <w:vMerge w:val="restart"/>
          </w:tcPr>
          <w:p w:rsidR="00534AE8" w:rsidRDefault="00534AE8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534AE8" w:rsidRDefault="00534AE8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Pr="00FE54CD" w:rsidRDefault="00534AE8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FE54CD" w:rsidRDefault="00534AE8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14 301,1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14 301,1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D15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6B4E80">
        <w:trPr>
          <w:trHeight w:val="214"/>
        </w:trPr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FE54CD" w:rsidRDefault="00534AE8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14 873,7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14 873,7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FE54CD" w:rsidRDefault="00534AE8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FE54CD" w:rsidRDefault="00534AE8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FE54CD" w:rsidRDefault="00534AE8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534AE8">
        <w:trPr>
          <w:trHeight w:val="133"/>
        </w:trPr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FE54CD" w:rsidRDefault="00534AE8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34AE8" w:rsidRPr="00534AE8" w:rsidRDefault="00534AE8" w:rsidP="00261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41 076,5</w:t>
            </w:r>
          </w:p>
        </w:tc>
        <w:tc>
          <w:tcPr>
            <w:tcW w:w="1276" w:type="dxa"/>
            <w:shd w:val="clear" w:color="auto" w:fill="auto"/>
          </w:tcPr>
          <w:p w:rsidR="00534AE8" w:rsidRPr="00534AE8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34AE8" w:rsidRPr="00534AE8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41 076,5</w:t>
            </w:r>
          </w:p>
        </w:tc>
        <w:tc>
          <w:tcPr>
            <w:tcW w:w="1276" w:type="dxa"/>
            <w:shd w:val="clear" w:color="auto" w:fill="auto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34AE8" w:rsidRPr="003219C2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534AE8">
        <w:tc>
          <w:tcPr>
            <w:tcW w:w="709" w:type="dxa"/>
            <w:vMerge w:val="restart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72FED" w:rsidRPr="00FE54CD" w:rsidRDefault="00872FED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выплате ежемесячного вознаграждения, причитающ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гося патронатным  воспитат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лям за оказание услуг по ос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патронатного воспитания и </w:t>
            </w:r>
            <w:proofErr w:type="spellStart"/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постинтернатн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shd w:val="clear" w:color="auto" w:fill="auto"/>
          </w:tcPr>
          <w:p w:rsidR="00872FED" w:rsidRPr="00534AE8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276" w:type="dxa"/>
            <w:shd w:val="clear" w:color="auto" w:fill="auto"/>
          </w:tcPr>
          <w:p w:rsidR="00872FED" w:rsidRPr="00534AE8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2FED" w:rsidRPr="00534AE8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276" w:type="dxa"/>
            <w:shd w:val="clear" w:color="auto" w:fill="auto"/>
          </w:tcPr>
          <w:p w:rsidR="00872FED" w:rsidRPr="00534AE8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72FED" w:rsidRPr="00534AE8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2FED" w:rsidRPr="00534AE8" w:rsidRDefault="00872FED" w:rsidP="00261A5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- 3 ч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(еж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872FED" w:rsidRPr="00FE54C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872FED" w:rsidRPr="00FE54CD" w:rsidTr="008C62F6"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2FED" w:rsidRPr="00FE54CD" w:rsidRDefault="00872FED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8C62F6"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2FED" w:rsidRPr="00FE54CD" w:rsidRDefault="00872FED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72FE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276" w:type="dxa"/>
          </w:tcPr>
          <w:p w:rsidR="00872FED" w:rsidRDefault="00872FED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872FE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276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FE54CD" w:rsidRDefault="00534AE8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FE54CD" w:rsidRDefault="00534AE8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FE54CD" w:rsidRDefault="00534AE8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FE54CD" w:rsidRDefault="00534AE8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1 219,4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1 219,4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3219C2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BF5" w:rsidRPr="00FE54CD" w:rsidTr="008C62F6">
        <w:tc>
          <w:tcPr>
            <w:tcW w:w="709" w:type="dxa"/>
            <w:vMerge w:val="restart"/>
          </w:tcPr>
          <w:p w:rsidR="00892BF5" w:rsidRPr="00FE54CD" w:rsidRDefault="00892BF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892BF5" w:rsidRPr="00656EA4" w:rsidRDefault="00892BF5" w:rsidP="00AB2C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нежных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средств на содерж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ние детей, нуждающихся в особой заботе государства, переданных на патронатное  воспитание</w:t>
            </w:r>
          </w:p>
        </w:tc>
        <w:tc>
          <w:tcPr>
            <w:tcW w:w="993" w:type="dxa"/>
          </w:tcPr>
          <w:p w:rsidR="00892BF5" w:rsidRPr="00FE54CD" w:rsidRDefault="00892BF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92BF5" w:rsidRPr="00892BF5" w:rsidRDefault="00892BF5" w:rsidP="00261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F5">
              <w:rPr>
                <w:rFonts w:ascii="Times New Roman" w:hAnsi="Times New Roman"/>
                <w:sz w:val="24"/>
                <w:szCs w:val="24"/>
              </w:rPr>
              <w:t>охват - 2 ч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ловека (еж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892BF5" w:rsidRPr="00FE54CD" w:rsidRDefault="00892BF5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892BF5" w:rsidRPr="00FE54CD" w:rsidTr="008C62F6">
        <w:tc>
          <w:tcPr>
            <w:tcW w:w="709" w:type="dxa"/>
            <w:vMerge/>
            <w:vAlign w:val="center"/>
          </w:tcPr>
          <w:p w:rsidR="00892BF5" w:rsidRPr="00FE54CD" w:rsidRDefault="00892BF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92BF5" w:rsidRPr="00FE54CD" w:rsidRDefault="00892BF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BF5" w:rsidRPr="00FE54CD" w:rsidRDefault="00892BF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285,6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285,6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BF5" w:rsidRPr="00FE54CD" w:rsidRDefault="00892BF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BF5" w:rsidRPr="00FE54CD" w:rsidTr="008C62F6">
        <w:tc>
          <w:tcPr>
            <w:tcW w:w="709" w:type="dxa"/>
            <w:vMerge/>
            <w:vAlign w:val="center"/>
          </w:tcPr>
          <w:p w:rsidR="00892BF5" w:rsidRPr="00FE54CD" w:rsidRDefault="00892BF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92BF5" w:rsidRPr="00FE54CD" w:rsidRDefault="00892BF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BF5" w:rsidRPr="00FE54CD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92BF5" w:rsidRPr="00892BF5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76" w:type="dxa"/>
          </w:tcPr>
          <w:p w:rsidR="00892BF5" w:rsidRPr="00892BF5" w:rsidRDefault="00892BF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92BF5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892BF5" w:rsidRPr="00892BF5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76" w:type="dxa"/>
          </w:tcPr>
          <w:p w:rsidR="00892BF5" w:rsidRPr="00892BF5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92BF5" w:rsidRPr="00892BF5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92BF5" w:rsidRPr="00892BF5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BF5" w:rsidRPr="00FE54CD" w:rsidRDefault="00892BF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4AE8" w:rsidRPr="00FE54CD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AE8" w:rsidRPr="003219C2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E47B53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81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детей, оставшихся без поп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чения родителей, нахо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ящи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х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ся под опекой (попечител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ь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ством), включая предвар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тельную опеку (попечител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ь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ство), переданных на воспит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ние в  приемную семью или на патронатное воспитание, к м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сту лечения и обратно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ED" w:rsidRPr="00FE54CD" w:rsidRDefault="00872FED" w:rsidP="00016BF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- 25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Pr="00FE54C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E47B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E47B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6B4E80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CE7AAE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1184B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3219C2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34" w:type="dxa"/>
            <w:gridSpan w:val="9"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8C62F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ценностей и традиций </w:t>
            </w:r>
          </w:p>
        </w:tc>
      </w:tr>
      <w:tr w:rsidR="00534AE8" w:rsidRPr="00FE54CD" w:rsidTr="008C62F6">
        <w:trPr>
          <w:trHeight w:val="70"/>
        </w:trPr>
        <w:tc>
          <w:tcPr>
            <w:tcW w:w="709" w:type="dxa"/>
            <w:vMerge w:val="restart"/>
            <w:shd w:val="clear" w:color="auto" w:fill="FFFFFF" w:themeFill="background1"/>
          </w:tcPr>
          <w:p w:rsidR="00534AE8" w:rsidRPr="00FE54CD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534AE8" w:rsidRDefault="00534AE8" w:rsidP="00F35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534AE8" w:rsidRPr="000A0B2F" w:rsidRDefault="00534AE8" w:rsidP="00F35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культурно-массовых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ятий, направленных на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держку семьи и детей»,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27"/>
        </w:trPr>
        <w:tc>
          <w:tcPr>
            <w:tcW w:w="709" w:type="dxa"/>
            <w:vMerge/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44"/>
        </w:trPr>
        <w:tc>
          <w:tcPr>
            <w:tcW w:w="709" w:type="dxa"/>
            <w:vMerge/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77"/>
        </w:trPr>
        <w:tc>
          <w:tcPr>
            <w:tcW w:w="709" w:type="dxa"/>
            <w:vMerge/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09"/>
        </w:trPr>
        <w:tc>
          <w:tcPr>
            <w:tcW w:w="709" w:type="dxa"/>
            <w:vMerge/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27"/>
        </w:trPr>
        <w:tc>
          <w:tcPr>
            <w:tcW w:w="709" w:type="dxa"/>
            <w:vMerge/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5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911417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911417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911417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911417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911417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Default="00534AE8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мероприятий:</w:t>
            </w:r>
          </w:p>
          <w:p w:rsidR="00534AE8" w:rsidRDefault="00534AE8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34AE8" w:rsidRDefault="00534AE8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семьи, </w:t>
            </w:r>
            <w:r w:rsidRPr="00DD6FAC">
              <w:rPr>
                <w:rFonts w:ascii="Times New Roman" w:hAnsi="Times New Roman"/>
                <w:sz w:val="24"/>
                <w:szCs w:val="24"/>
              </w:rPr>
              <w:t>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534AE8" w:rsidRPr="00FE54CD" w:rsidRDefault="00534AE8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матери»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9114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- 20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мей, 100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t>управление культуры, искусства и   кинемат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 xml:space="preserve">графии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534AE8" w:rsidRPr="00FE54CD" w:rsidTr="008C62F6">
        <w:tc>
          <w:tcPr>
            <w:tcW w:w="709" w:type="dxa"/>
            <w:vMerge/>
            <w:tcBorders>
              <w:top w:val="single" w:sz="4" w:space="0" w:color="auto"/>
            </w:tcBorders>
          </w:tcPr>
          <w:p w:rsidR="00534AE8" w:rsidRPr="00FE54CD" w:rsidRDefault="00534AE8" w:rsidP="00DD6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vAlign w:val="center"/>
          </w:tcPr>
          <w:p w:rsidR="00534AE8" w:rsidRPr="00FE54CD" w:rsidRDefault="00534AE8" w:rsidP="002A4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534AE8" w:rsidRPr="00FE54CD" w:rsidRDefault="00534AE8" w:rsidP="00DD6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DD6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</w:tcPr>
          <w:p w:rsidR="00534AE8" w:rsidRPr="00FE54CD" w:rsidRDefault="00534AE8" w:rsidP="00DD6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FE54CD" w:rsidRDefault="00534AE8" w:rsidP="00DA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DD6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3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AE8" w:rsidRPr="00FE54CD" w:rsidRDefault="00534AE8" w:rsidP="008557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3219C2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65"/>
        </w:trPr>
        <w:tc>
          <w:tcPr>
            <w:tcW w:w="709" w:type="dxa"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4" w:type="dxa"/>
            <w:gridSpan w:val="9"/>
            <w:vAlign w:val="center"/>
          </w:tcPr>
          <w:p w:rsidR="00534AE8" w:rsidRPr="00FE54CD" w:rsidRDefault="00534AE8" w:rsidP="008C62F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0A55E1">
              <w:rPr>
                <w:rFonts w:ascii="Times New Roman" w:hAnsi="Times New Roman"/>
                <w:sz w:val="24"/>
                <w:szCs w:val="24"/>
              </w:rPr>
              <w:t>беспечение организации отдыха детей в каникулярное время</w:t>
            </w:r>
          </w:p>
        </w:tc>
      </w:tr>
      <w:tr w:rsidR="00534AE8" w:rsidRPr="00892BF5" w:rsidTr="008C62F6">
        <w:tc>
          <w:tcPr>
            <w:tcW w:w="709" w:type="dxa"/>
            <w:vMerge w:val="restart"/>
            <w:shd w:val="clear" w:color="auto" w:fill="FFFFFF" w:themeFill="background1"/>
          </w:tcPr>
          <w:p w:rsidR="00534AE8" w:rsidRPr="00892BF5" w:rsidRDefault="00534AE8" w:rsidP="00DE72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534AE8" w:rsidRPr="00892BF5" w:rsidRDefault="00534AE8" w:rsidP="00DE72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Pr="00892BF5" w:rsidRDefault="00534AE8" w:rsidP="00DE72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534AE8" w:rsidRPr="00892BF5" w:rsidRDefault="00534AE8" w:rsidP="00DE7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534AE8" w:rsidRPr="00892BF5" w:rsidRDefault="00534AE8" w:rsidP="00DE7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hAnsi="Times New Roman"/>
                <w:sz w:val="24"/>
                <w:szCs w:val="24"/>
              </w:rPr>
              <w:t>«Организация отдыха и озд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ровления детей в каникуля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р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ное время образовательными организациями муниципал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Геленджик», в том числе</w:t>
            </w:r>
            <w:r w:rsidRPr="00892B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4AE8" w:rsidRPr="00892BF5" w:rsidRDefault="00534AE8" w:rsidP="00DE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892BF5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4 753,4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4 753,4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892BF5" w:rsidTr="008C62F6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34AE8" w:rsidRPr="00892BF5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34AE8" w:rsidRPr="00892BF5" w:rsidRDefault="00534AE8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892BF5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4 755,7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4 755,7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892BF5" w:rsidTr="008C62F6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34AE8" w:rsidRPr="00892BF5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34AE8" w:rsidRPr="00892BF5" w:rsidRDefault="00534AE8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892BF5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4 755,7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4 755,7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892BF5" w:rsidTr="000B022A">
        <w:trPr>
          <w:trHeight w:val="17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90726" w:rsidRPr="00892BF5" w:rsidRDefault="00A90726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417" w:type="dxa"/>
            <w:shd w:val="clear" w:color="auto" w:fill="FFFFFF" w:themeFill="background1"/>
          </w:tcPr>
          <w:p w:rsidR="00A90726" w:rsidRPr="00892BF5" w:rsidRDefault="00A90726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892BF5" w:rsidTr="008C62F6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90726" w:rsidRPr="00892BF5" w:rsidRDefault="00A90726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417" w:type="dxa"/>
            <w:shd w:val="clear" w:color="auto" w:fill="FFFFFF" w:themeFill="background1"/>
          </w:tcPr>
          <w:p w:rsidR="00A90726" w:rsidRPr="00892BF5" w:rsidRDefault="00A90726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892BF5" w:rsidTr="002F22E1">
        <w:trPr>
          <w:trHeight w:val="23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90726" w:rsidRPr="00892BF5" w:rsidRDefault="00A90726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417" w:type="dxa"/>
            <w:shd w:val="clear" w:color="auto" w:fill="FFFFFF" w:themeFill="background1"/>
          </w:tcPr>
          <w:p w:rsidR="00A90726" w:rsidRPr="00892BF5" w:rsidRDefault="00A90726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FE54CD" w:rsidTr="003219C2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90726" w:rsidRPr="00892BF5" w:rsidRDefault="00A90726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32 724,1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E8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32 724,1</w:t>
            </w:r>
          </w:p>
        </w:tc>
        <w:tc>
          <w:tcPr>
            <w:tcW w:w="1417" w:type="dxa"/>
            <w:shd w:val="clear" w:color="auto" w:fill="FFFFFF" w:themeFill="background1"/>
          </w:tcPr>
          <w:p w:rsidR="00A90726" w:rsidRPr="003F72C3" w:rsidRDefault="00A90726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90726" w:rsidRPr="003F72C3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90726" w:rsidRPr="00FE54CD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 w:val="restart"/>
          </w:tcPr>
          <w:p w:rsidR="00534AE8" w:rsidRDefault="00534AE8" w:rsidP="001D5B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4AE8" w:rsidRPr="00FE54CD" w:rsidRDefault="00534AE8" w:rsidP="007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детей в детских лагерях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палаточн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типа,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34AE8" w:rsidRPr="003F72C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3F72C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F72C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F72C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3F72C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34AE8" w:rsidRPr="003F72C3" w:rsidRDefault="00534AE8" w:rsidP="009535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C3">
              <w:rPr>
                <w:rFonts w:ascii="Times New Roman" w:hAnsi="Times New Roman"/>
                <w:sz w:val="24"/>
                <w:szCs w:val="24"/>
              </w:rPr>
              <w:t>палаточные лагеря: охват  - 435 детей, многодне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в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ные походы:  охват - 210 детей (еж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FE54CD" w:rsidRDefault="00534AE8" w:rsidP="00C831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940,6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940,6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3219C2" w:rsidRDefault="00534AE8" w:rsidP="00C831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3700D6" w:rsidTr="008C62F6">
        <w:tc>
          <w:tcPr>
            <w:tcW w:w="709" w:type="dxa"/>
            <w:vMerge w:val="restart"/>
          </w:tcPr>
          <w:p w:rsidR="00534AE8" w:rsidRPr="003700D6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1.3.1.2</w:t>
            </w:r>
          </w:p>
          <w:p w:rsidR="00534AE8" w:rsidRPr="003700D6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Pr="003700D6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4AE8" w:rsidRPr="003700D6" w:rsidRDefault="00534AE8" w:rsidP="0056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детских специализированных (профильных) лагерях, де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ских лагерях различной тем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направленности с круглосуточным пребыванием 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организованных мун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3" w:type="dxa"/>
          </w:tcPr>
          <w:p w:rsidR="00534AE8" w:rsidRPr="003700D6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534AE8" w:rsidRPr="003700D6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3 463,4</w:t>
            </w:r>
          </w:p>
        </w:tc>
        <w:tc>
          <w:tcPr>
            <w:tcW w:w="1276" w:type="dxa"/>
          </w:tcPr>
          <w:p w:rsidR="00534AE8" w:rsidRPr="003700D6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3 463,4</w:t>
            </w:r>
          </w:p>
        </w:tc>
        <w:tc>
          <w:tcPr>
            <w:tcW w:w="1417" w:type="dxa"/>
          </w:tcPr>
          <w:p w:rsidR="00534AE8" w:rsidRPr="003700D6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34AE8" w:rsidRPr="003700D6" w:rsidRDefault="00534AE8" w:rsidP="003F76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охват - 114 детей (еж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  <w:p w:rsidR="00534AE8" w:rsidRPr="003700D6" w:rsidRDefault="00534AE8" w:rsidP="003F76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4AE8" w:rsidRPr="003700D6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534AE8" w:rsidRPr="003700D6" w:rsidTr="00157F83">
        <w:trPr>
          <w:trHeight w:val="187"/>
        </w:trPr>
        <w:tc>
          <w:tcPr>
            <w:tcW w:w="709" w:type="dxa"/>
            <w:vMerge/>
            <w:vAlign w:val="center"/>
          </w:tcPr>
          <w:p w:rsidR="00534AE8" w:rsidRPr="003700D6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3700D6" w:rsidRDefault="00534AE8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3700D6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34AE8" w:rsidRPr="003700D6" w:rsidRDefault="00534AE8" w:rsidP="00157F83">
            <w:pPr>
              <w:spacing w:after="0" w:line="240" w:lineRule="auto"/>
              <w:jc w:val="center"/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3 463,4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3 463,4</w:t>
            </w:r>
          </w:p>
        </w:tc>
        <w:tc>
          <w:tcPr>
            <w:tcW w:w="1417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3700D6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3700D6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3700D6" w:rsidTr="008C62F6">
        <w:tc>
          <w:tcPr>
            <w:tcW w:w="709" w:type="dxa"/>
            <w:vMerge/>
            <w:vAlign w:val="center"/>
          </w:tcPr>
          <w:p w:rsidR="00534AE8" w:rsidRPr="003700D6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3700D6" w:rsidRDefault="00534AE8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3700D6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Pr="003700D6" w:rsidRDefault="00534AE8" w:rsidP="00157F83">
            <w:pPr>
              <w:spacing w:after="0" w:line="240" w:lineRule="auto"/>
              <w:jc w:val="center"/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3 463,4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3 463,4</w:t>
            </w:r>
          </w:p>
        </w:tc>
        <w:tc>
          <w:tcPr>
            <w:tcW w:w="1417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3700D6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3700D6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6" w:rsidRPr="003700D6" w:rsidTr="008C62F6">
        <w:tc>
          <w:tcPr>
            <w:tcW w:w="709" w:type="dxa"/>
            <w:vMerge/>
            <w:vAlign w:val="center"/>
          </w:tcPr>
          <w:p w:rsidR="00A90726" w:rsidRPr="003700D6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3700D6" w:rsidRDefault="00A90726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3700D6" w:rsidRDefault="00A907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A90726" w:rsidRPr="001B4528" w:rsidRDefault="00A90726" w:rsidP="00E80BE1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276" w:type="dxa"/>
          </w:tcPr>
          <w:p w:rsidR="00A90726" w:rsidRPr="001B4528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E80BE1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417" w:type="dxa"/>
          </w:tcPr>
          <w:p w:rsidR="00A90726" w:rsidRPr="003700D6" w:rsidRDefault="00A90726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90726" w:rsidRPr="003700D6" w:rsidRDefault="00A90726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726" w:rsidRPr="003700D6" w:rsidRDefault="00A907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6" w:rsidRPr="003700D6" w:rsidTr="008C62F6">
        <w:tc>
          <w:tcPr>
            <w:tcW w:w="709" w:type="dxa"/>
            <w:vMerge/>
            <w:vAlign w:val="center"/>
          </w:tcPr>
          <w:p w:rsidR="00A90726" w:rsidRPr="003700D6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3700D6" w:rsidRDefault="00A90726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3700D6" w:rsidRDefault="00A907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A90726" w:rsidRPr="001B4528" w:rsidRDefault="00A90726" w:rsidP="00E80BE1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276" w:type="dxa"/>
          </w:tcPr>
          <w:p w:rsidR="00A90726" w:rsidRPr="001B4528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E80BE1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417" w:type="dxa"/>
          </w:tcPr>
          <w:p w:rsidR="00A90726" w:rsidRPr="003700D6" w:rsidRDefault="00A90726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90726" w:rsidRPr="003700D6" w:rsidRDefault="00A90726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726" w:rsidRPr="003700D6" w:rsidRDefault="00A907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6" w:rsidRPr="003700D6" w:rsidTr="008C62F6">
        <w:tc>
          <w:tcPr>
            <w:tcW w:w="709" w:type="dxa"/>
            <w:vMerge/>
            <w:vAlign w:val="center"/>
          </w:tcPr>
          <w:p w:rsidR="00A90726" w:rsidRPr="003700D6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3700D6" w:rsidRDefault="00A90726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3700D6" w:rsidRDefault="00A907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A90726" w:rsidRPr="001B4528" w:rsidRDefault="00A90726" w:rsidP="00E80BE1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276" w:type="dxa"/>
          </w:tcPr>
          <w:p w:rsidR="00A90726" w:rsidRPr="001B4528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E80BE1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417" w:type="dxa"/>
          </w:tcPr>
          <w:p w:rsidR="00A90726" w:rsidRPr="003700D6" w:rsidRDefault="00A90726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90726" w:rsidRPr="003700D6" w:rsidRDefault="00A90726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726" w:rsidRPr="003700D6" w:rsidRDefault="00A907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6" w:rsidRPr="00FE54CD" w:rsidTr="008C62F6">
        <w:tc>
          <w:tcPr>
            <w:tcW w:w="709" w:type="dxa"/>
            <w:vMerge/>
            <w:vAlign w:val="center"/>
          </w:tcPr>
          <w:p w:rsidR="00A90726" w:rsidRPr="003700D6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3700D6" w:rsidRDefault="00A90726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3700D6" w:rsidRDefault="00A907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A90726" w:rsidRPr="003700D6" w:rsidRDefault="00A90726" w:rsidP="00E8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24 972,6</w:t>
            </w:r>
          </w:p>
        </w:tc>
        <w:tc>
          <w:tcPr>
            <w:tcW w:w="1276" w:type="dxa"/>
          </w:tcPr>
          <w:p w:rsidR="00A90726" w:rsidRPr="003700D6" w:rsidRDefault="00A90726" w:rsidP="00E8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3700D6" w:rsidRDefault="00A90726" w:rsidP="00E8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3700D6" w:rsidRDefault="00A90726" w:rsidP="00E8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24 972,6</w:t>
            </w:r>
          </w:p>
        </w:tc>
        <w:tc>
          <w:tcPr>
            <w:tcW w:w="1417" w:type="dxa"/>
          </w:tcPr>
          <w:p w:rsidR="00A90726" w:rsidRPr="003700D6" w:rsidRDefault="00A90726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90726" w:rsidRPr="003219C2" w:rsidRDefault="00A90726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A90726" w:rsidRPr="00FE54CD" w:rsidRDefault="00A907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 w:val="restart"/>
          </w:tcPr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4AE8" w:rsidRPr="00FE54CD" w:rsidRDefault="00534AE8" w:rsidP="003B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детей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лагерях труда и отд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ха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ганизованных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образовательными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34AE8" w:rsidRPr="00FE54CD" w:rsidRDefault="00534AE8" w:rsidP="00570D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120 детей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534AE8" w:rsidRPr="00FE54CD" w:rsidRDefault="00534AE8" w:rsidP="00A31F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157F83">
        <w:trPr>
          <w:trHeight w:val="241"/>
        </w:trPr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34AE8" w:rsidRPr="00017FA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276" w:type="dxa"/>
          </w:tcPr>
          <w:p w:rsidR="00534AE8" w:rsidRPr="00017FA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534AE8" w:rsidRPr="003219C2" w:rsidRDefault="00534AE8" w:rsidP="008D5E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88"/>
        </w:trPr>
        <w:tc>
          <w:tcPr>
            <w:tcW w:w="709" w:type="dxa"/>
            <w:vMerge w:val="restart"/>
          </w:tcPr>
          <w:p w:rsidR="00534AE8" w:rsidRDefault="00534AE8" w:rsidP="00D3436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534AE8" w:rsidRPr="00D34368" w:rsidRDefault="00534AE8" w:rsidP="00D3436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4AE8" w:rsidRPr="005513E2" w:rsidRDefault="00534AE8" w:rsidP="00AE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E2">
              <w:rPr>
                <w:rFonts w:ascii="Times New Roman" w:hAnsi="Times New Roman"/>
                <w:sz w:val="24"/>
                <w:szCs w:val="24"/>
              </w:rPr>
              <w:t xml:space="preserve">Приобретение аптечек </w:t>
            </w:r>
            <w:r>
              <w:rPr>
                <w:rFonts w:ascii="Times New Roman" w:hAnsi="Times New Roman"/>
                <w:sz w:val="24"/>
                <w:szCs w:val="24"/>
              </w:rPr>
              <w:t>в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лагеря всех типов,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низованные муниципальными образовательными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осуществляющими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отдыха и 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детей в каникулярное время (с круглосуточным или дневным пребыванием) </w:t>
            </w: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34AE8" w:rsidRPr="00FE54CD" w:rsidRDefault="00534AE8" w:rsidP="008C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детских лагерей всех типов апте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ками – 100 % (ежегодно)</w:t>
            </w:r>
          </w:p>
        </w:tc>
        <w:tc>
          <w:tcPr>
            <w:tcW w:w="1418" w:type="dxa"/>
            <w:vMerge w:val="restart"/>
          </w:tcPr>
          <w:p w:rsidR="00534AE8" w:rsidRPr="00FE54CD" w:rsidRDefault="00534AE8" w:rsidP="00FF1F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534AE8" w:rsidRPr="00FE54CD" w:rsidTr="008C62F6">
        <w:trPr>
          <w:trHeight w:val="221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Default="00534AE8" w:rsidP="00DA2AE5"/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38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Default="00534AE8" w:rsidP="00DA2AE5"/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57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Default="00534AE8" w:rsidP="00DA2AE5"/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47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Default="00534AE8" w:rsidP="00DA2AE5"/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92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Default="00534AE8" w:rsidP="00DA2AE5"/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394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340,9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340,9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3219C2" w:rsidRDefault="00534AE8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83" w:rsidRPr="003700D6" w:rsidTr="008C62F6">
        <w:trPr>
          <w:trHeight w:val="228"/>
        </w:trPr>
        <w:tc>
          <w:tcPr>
            <w:tcW w:w="709" w:type="dxa"/>
            <w:vMerge w:val="restart"/>
            <w:vAlign w:val="center"/>
          </w:tcPr>
          <w:p w:rsidR="00535B83" w:rsidRPr="00FE54CD" w:rsidRDefault="00535B83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5B83" w:rsidRPr="003700D6" w:rsidRDefault="00535B83" w:rsidP="008C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535B83" w:rsidRPr="003700D6" w:rsidRDefault="00535B8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35B83" w:rsidRPr="003700D6" w:rsidRDefault="00535B8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58 587,0</w:t>
            </w:r>
          </w:p>
        </w:tc>
        <w:tc>
          <w:tcPr>
            <w:tcW w:w="1276" w:type="dxa"/>
          </w:tcPr>
          <w:p w:rsidR="00535B83" w:rsidRPr="003219C2" w:rsidRDefault="00535B83" w:rsidP="003F76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2 344,0</w:t>
            </w:r>
          </w:p>
        </w:tc>
        <w:tc>
          <w:tcPr>
            <w:tcW w:w="1276" w:type="dxa"/>
          </w:tcPr>
          <w:p w:rsidR="00535B83" w:rsidRPr="00535B83" w:rsidRDefault="00535B83" w:rsidP="00DC13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83">
              <w:rPr>
                <w:rFonts w:ascii="Times New Roman" w:hAnsi="Times New Roman"/>
                <w:b/>
                <w:sz w:val="24"/>
                <w:szCs w:val="24"/>
              </w:rPr>
              <w:t>43 464,0</w:t>
            </w:r>
          </w:p>
        </w:tc>
        <w:tc>
          <w:tcPr>
            <w:tcW w:w="1276" w:type="dxa"/>
          </w:tcPr>
          <w:p w:rsidR="00535B83" w:rsidRPr="003700D6" w:rsidRDefault="00535B8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12779,0</w:t>
            </w:r>
          </w:p>
        </w:tc>
        <w:tc>
          <w:tcPr>
            <w:tcW w:w="1417" w:type="dxa"/>
          </w:tcPr>
          <w:p w:rsidR="00535B83" w:rsidRPr="003700D6" w:rsidRDefault="00535B8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35B83" w:rsidRPr="003219C2" w:rsidRDefault="00535B83" w:rsidP="008C62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535B83" w:rsidRPr="003700D6" w:rsidRDefault="00535B8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83" w:rsidRPr="00FE54CD" w:rsidTr="008C62F6">
        <w:tc>
          <w:tcPr>
            <w:tcW w:w="709" w:type="dxa"/>
            <w:vMerge/>
            <w:vAlign w:val="center"/>
          </w:tcPr>
          <w:p w:rsidR="00535B83" w:rsidRPr="003700D6" w:rsidRDefault="00535B83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5B83" w:rsidRPr="003700D6" w:rsidRDefault="00535B83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5B83" w:rsidRPr="003700D6" w:rsidRDefault="00535B8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35B83" w:rsidRPr="003700D6" w:rsidRDefault="0028467C" w:rsidP="00A8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  <w:r w:rsidR="00872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80,7</w:t>
            </w:r>
          </w:p>
        </w:tc>
        <w:tc>
          <w:tcPr>
            <w:tcW w:w="1276" w:type="dxa"/>
          </w:tcPr>
          <w:p w:rsidR="00535B83" w:rsidRPr="003219C2" w:rsidRDefault="00535B83" w:rsidP="003F76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2 343,6</w:t>
            </w:r>
          </w:p>
        </w:tc>
        <w:tc>
          <w:tcPr>
            <w:tcW w:w="1276" w:type="dxa"/>
          </w:tcPr>
          <w:p w:rsidR="00535B83" w:rsidRPr="00535B83" w:rsidRDefault="00535B83" w:rsidP="00DC13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83">
              <w:rPr>
                <w:rFonts w:ascii="Times New Roman" w:hAnsi="Times New Roman"/>
                <w:b/>
                <w:sz w:val="24"/>
                <w:szCs w:val="24"/>
              </w:rPr>
              <w:t>42 054,2</w:t>
            </w:r>
          </w:p>
        </w:tc>
        <w:tc>
          <w:tcPr>
            <w:tcW w:w="1276" w:type="dxa"/>
          </w:tcPr>
          <w:p w:rsidR="00535B83" w:rsidRPr="003700D6" w:rsidRDefault="00535B83" w:rsidP="00DC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9 882,9</w:t>
            </w:r>
          </w:p>
        </w:tc>
        <w:tc>
          <w:tcPr>
            <w:tcW w:w="1417" w:type="dxa"/>
          </w:tcPr>
          <w:p w:rsidR="00535B83" w:rsidRPr="003F72C3" w:rsidRDefault="00535B8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5B83" w:rsidRPr="00FE54CD" w:rsidRDefault="00535B8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5B83" w:rsidRPr="00FE54CD" w:rsidRDefault="00535B8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83" w:rsidRPr="00FE54CD" w:rsidTr="008C62F6">
        <w:tc>
          <w:tcPr>
            <w:tcW w:w="709" w:type="dxa"/>
            <w:vMerge/>
            <w:vAlign w:val="center"/>
          </w:tcPr>
          <w:p w:rsidR="00535B83" w:rsidRPr="00FE54CD" w:rsidRDefault="00535B83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5B83" w:rsidRPr="00FE54CD" w:rsidRDefault="00535B83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5B83" w:rsidRPr="004F351B" w:rsidRDefault="00535B8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5B83" w:rsidRPr="00D26671" w:rsidRDefault="00A82938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57 891,2</w:t>
            </w:r>
          </w:p>
        </w:tc>
        <w:tc>
          <w:tcPr>
            <w:tcW w:w="1276" w:type="dxa"/>
          </w:tcPr>
          <w:p w:rsidR="00535B83" w:rsidRPr="003219C2" w:rsidRDefault="00535B83" w:rsidP="003F76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2 403,3</w:t>
            </w:r>
          </w:p>
        </w:tc>
        <w:tc>
          <w:tcPr>
            <w:tcW w:w="1276" w:type="dxa"/>
          </w:tcPr>
          <w:p w:rsidR="00535B83" w:rsidRPr="00535B83" w:rsidRDefault="00535B83" w:rsidP="00DC13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83">
              <w:rPr>
                <w:rFonts w:ascii="Times New Roman" w:hAnsi="Times New Roman"/>
                <w:b/>
                <w:sz w:val="24"/>
                <w:szCs w:val="24"/>
              </w:rPr>
              <w:t>44 880,4</w:t>
            </w:r>
          </w:p>
        </w:tc>
        <w:tc>
          <w:tcPr>
            <w:tcW w:w="1276" w:type="dxa"/>
          </w:tcPr>
          <w:p w:rsidR="00535B83" w:rsidRPr="00D26671" w:rsidRDefault="00535B8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10 607,5</w:t>
            </w:r>
          </w:p>
        </w:tc>
        <w:tc>
          <w:tcPr>
            <w:tcW w:w="1417" w:type="dxa"/>
          </w:tcPr>
          <w:p w:rsidR="00535B83" w:rsidRPr="003F72C3" w:rsidRDefault="00535B83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5B83" w:rsidRPr="00FE54CD" w:rsidRDefault="00535B8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5B83" w:rsidRPr="00FE54CD" w:rsidRDefault="00535B8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FE54CD" w:rsidTr="008C62F6">
        <w:tc>
          <w:tcPr>
            <w:tcW w:w="709" w:type="dxa"/>
            <w:vMerge/>
            <w:vAlign w:val="center"/>
          </w:tcPr>
          <w:p w:rsidR="00A90726" w:rsidRPr="00FE54CD" w:rsidRDefault="00A90726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FE54CD" w:rsidRDefault="00A90726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4F351B" w:rsidRDefault="00A90726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A90726" w:rsidRPr="00D26671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276" w:type="dxa"/>
          </w:tcPr>
          <w:p w:rsidR="00A90726" w:rsidRPr="003219C2" w:rsidRDefault="00A90726" w:rsidP="00E80B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1276" w:type="dxa"/>
          </w:tcPr>
          <w:p w:rsidR="00A90726" w:rsidRPr="00535B83" w:rsidRDefault="00A90726" w:rsidP="00E8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D26671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A90726" w:rsidRPr="003F72C3" w:rsidRDefault="00A90726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90726" w:rsidRPr="00FE54CD" w:rsidRDefault="00A90726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726" w:rsidRPr="00FE54CD" w:rsidRDefault="00A90726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FE54CD" w:rsidTr="008C62F6">
        <w:tc>
          <w:tcPr>
            <w:tcW w:w="709" w:type="dxa"/>
            <w:vMerge/>
            <w:vAlign w:val="center"/>
          </w:tcPr>
          <w:p w:rsidR="00A90726" w:rsidRPr="00FE54CD" w:rsidRDefault="00A90726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FE54CD" w:rsidRDefault="00A90726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4F351B" w:rsidRDefault="00A90726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A90726" w:rsidRPr="00D26671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276" w:type="dxa"/>
          </w:tcPr>
          <w:p w:rsidR="00A90726" w:rsidRPr="003219C2" w:rsidRDefault="00A90726" w:rsidP="00E80B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1276" w:type="dxa"/>
          </w:tcPr>
          <w:p w:rsidR="00A90726" w:rsidRPr="00535B83" w:rsidRDefault="00A90726" w:rsidP="00E8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D26671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A90726" w:rsidRPr="003F72C3" w:rsidRDefault="00A90726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90726" w:rsidRPr="00FE54CD" w:rsidRDefault="00A90726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726" w:rsidRPr="00FE54CD" w:rsidRDefault="00A90726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FE54CD" w:rsidTr="008C62F6">
        <w:tc>
          <w:tcPr>
            <w:tcW w:w="709" w:type="dxa"/>
            <w:vMerge/>
            <w:vAlign w:val="center"/>
          </w:tcPr>
          <w:p w:rsidR="00A90726" w:rsidRPr="00FE54CD" w:rsidRDefault="00A90726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FE54CD" w:rsidRDefault="00A90726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4F351B" w:rsidRDefault="00A90726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A90726" w:rsidRPr="00D26671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276" w:type="dxa"/>
          </w:tcPr>
          <w:p w:rsidR="00A90726" w:rsidRPr="003219C2" w:rsidRDefault="00A90726" w:rsidP="00E80B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1276" w:type="dxa"/>
          </w:tcPr>
          <w:p w:rsidR="00A90726" w:rsidRPr="00535B83" w:rsidRDefault="00A90726" w:rsidP="00E8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D26671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A90726" w:rsidRPr="003F72C3" w:rsidRDefault="00A90726" w:rsidP="0093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90726" w:rsidRPr="00FE54CD" w:rsidRDefault="00A90726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726" w:rsidRPr="00FE54CD" w:rsidRDefault="00A90726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FE54CD" w:rsidTr="003219C2">
        <w:trPr>
          <w:trHeight w:val="70"/>
        </w:trPr>
        <w:tc>
          <w:tcPr>
            <w:tcW w:w="709" w:type="dxa"/>
            <w:vMerge/>
            <w:vAlign w:val="center"/>
          </w:tcPr>
          <w:p w:rsidR="00A90726" w:rsidRPr="00FE54CD" w:rsidRDefault="00A90726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FE54CD" w:rsidRDefault="00A90726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4F351B" w:rsidRDefault="00A90726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A90726" w:rsidRPr="00D471D1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189 383,2</w:t>
            </w:r>
          </w:p>
        </w:tc>
        <w:tc>
          <w:tcPr>
            <w:tcW w:w="1276" w:type="dxa"/>
          </w:tcPr>
          <w:p w:rsidR="00A90726" w:rsidRPr="00EA505B" w:rsidRDefault="00A90726" w:rsidP="00E8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7 090,9</w:t>
            </w:r>
          </w:p>
        </w:tc>
        <w:tc>
          <w:tcPr>
            <w:tcW w:w="1276" w:type="dxa"/>
            <w:shd w:val="clear" w:color="auto" w:fill="auto"/>
          </w:tcPr>
          <w:p w:rsidR="00A90726" w:rsidRPr="00535B83" w:rsidRDefault="00A90726" w:rsidP="00E80B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130 398,6</w:t>
            </w:r>
          </w:p>
        </w:tc>
        <w:tc>
          <w:tcPr>
            <w:tcW w:w="1276" w:type="dxa"/>
          </w:tcPr>
          <w:p w:rsidR="00A90726" w:rsidRPr="00D26671" w:rsidRDefault="00A90726" w:rsidP="00E8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51 893,7</w:t>
            </w:r>
          </w:p>
        </w:tc>
        <w:tc>
          <w:tcPr>
            <w:tcW w:w="1417" w:type="dxa"/>
          </w:tcPr>
          <w:p w:rsidR="00A90726" w:rsidRPr="003F72C3" w:rsidRDefault="00A90726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A90726" w:rsidRPr="00FE54CD" w:rsidRDefault="00A90726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726" w:rsidRPr="00FE54CD" w:rsidRDefault="00A90726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B3D" w:rsidRDefault="00EE3B3D" w:rsidP="00A757A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 отдела</w:t>
      </w: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A757A8" w:rsidRPr="00A757A8" w:rsidRDefault="00A757A8" w:rsidP="008C62F6">
      <w:pPr>
        <w:pStyle w:val="a3"/>
        <w:ind w:left="-142" w:right="-426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Л.В. Литвиненко</w:t>
      </w:r>
    </w:p>
    <w:sectPr w:rsidR="00A757A8" w:rsidRPr="00A757A8" w:rsidSect="00682B47">
      <w:pgSz w:w="16838" w:h="11906" w:orient="landscape"/>
      <w:pgMar w:top="1418" w:right="110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E7" w:rsidRDefault="008833E7" w:rsidP="0018461D">
      <w:pPr>
        <w:spacing w:after="0" w:line="240" w:lineRule="auto"/>
      </w:pPr>
      <w:r>
        <w:separator/>
      </w:r>
    </w:p>
  </w:endnote>
  <w:endnote w:type="continuationSeparator" w:id="0">
    <w:p w:rsidR="008833E7" w:rsidRDefault="008833E7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E7" w:rsidRDefault="008833E7" w:rsidP="0018461D">
      <w:pPr>
        <w:spacing w:after="0" w:line="240" w:lineRule="auto"/>
      </w:pPr>
      <w:r>
        <w:separator/>
      </w:r>
    </w:p>
  </w:footnote>
  <w:footnote w:type="continuationSeparator" w:id="0">
    <w:p w:rsidR="008833E7" w:rsidRDefault="008833E7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839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19C2" w:rsidRPr="00054E2E" w:rsidRDefault="003219C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4E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4E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4E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1E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4E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19C2" w:rsidRPr="00F876AA" w:rsidRDefault="003219C2" w:rsidP="00F876AA">
    <w:pPr>
      <w:pStyle w:val="a5"/>
      <w:tabs>
        <w:tab w:val="left" w:pos="39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C2" w:rsidRPr="00A6712A" w:rsidRDefault="003219C2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4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19C2" w:rsidRPr="00BF3EFA" w:rsidRDefault="003219C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3E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3E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3E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1EA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F3E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19C2" w:rsidRPr="00D06929" w:rsidRDefault="003219C2" w:rsidP="00DB15B7">
    <w:pPr>
      <w:pStyle w:val="a5"/>
      <w:tabs>
        <w:tab w:val="clear" w:pos="4677"/>
        <w:tab w:val="clear" w:pos="9355"/>
        <w:tab w:val="left" w:pos="675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C2" w:rsidRDefault="003219C2">
    <w:pPr>
      <w:pStyle w:val="a5"/>
      <w:jc w:val="center"/>
    </w:pPr>
  </w:p>
  <w:p w:rsidR="003219C2" w:rsidRDefault="003219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0504"/>
    <w:rsid w:val="000012D9"/>
    <w:rsid w:val="000028F8"/>
    <w:rsid w:val="0000314B"/>
    <w:rsid w:val="00003C69"/>
    <w:rsid w:val="00006AE3"/>
    <w:rsid w:val="00007BE2"/>
    <w:rsid w:val="00007D41"/>
    <w:rsid w:val="00012970"/>
    <w:rsid w:val="00014726"/>
    <w:rsid w:val="00014A4A"/>
    <w:rsid w:val="00016BFA"/>
    <w:rsid w:val="0001765D"/>
    <w:rsid w:val="000178A0"/>
    <w:rsid w:val="00017FA3"/>
    <w:rsid w:val="00020A04"/>
    <w:rsid w:val="0002170A"/>
    <w:rsid w:val="00023346"/>
    <w:rsid w:val="000300D8"/>
    <w:rsid w:val="0003183A"/>
    <w:rsid w:val="00031874"/>
    <w:rsid w:val="00036F29"/>
    <w:rsid w:val="0004056D"/>
    <w:rsid w:val="00041275"/>
    <w:rsid w:val="00041C24"/>
    <w:rsid w:val="000453BD"/>
    <w:rsid w:val="00046B8E"/>
    <w:rsid w:val="00050884"/>
    <w:rsid w:val="00052502"/>
    <w:rsid w:val="00054E2E"/>
    <w:rsid w:val="00054F41"/>
    <w:rsid w:val="00057427"/>
    <w:rsid w:val="000600B3"/>
    <w:rsid w:val="0006037E"/>
    <w:rsid w:val="00060B2B"/>
    <w:rsid w:val="000643CD"/>
    <w:rsid w:val="0006442C"/>
    <w:rsid w:val="0006527B"/>
    <w:rsid w:val="000662AC"/>
    <w:rsid w:val="00067B70"/>
    <w:rsid w:val="00067BB9"/>
    <w:rsid w:val="00067ED6"/>
    <w:rsid w:val="00073E7C"/>
    <w:rsid w:val="00075F9D"/>
    <w:rsid w:val="0008435D"/>
    <w:rsid w:val="0009167E"/>
    <w:rsid w:val="00091DEB"/>
    <w:rsid w:val="00095FE5"/>
    <w:rsid w:val="0009764A"/>
    <w:rsid w:val="000A05F4"/>
    <w:rsid w:val="000A08E4"/>
    <w:rsid w:val="000A09C3"/>
    <w:rsid w:val="000A0B2F"/>
    <w:rsid w:val="000A492E"/>
    <w:rsid w:val="000A55E1"/>
    <w:rsid w:val="000A5B84"/>
    <w:rsid w:val="000A697A"/>
    <w:rsid w:val="000B022A"/>
    <w:rsid w:val="000B1435"/>
    <w:rsid w:val="000B2EE8"/>
    <w:rsid w:val="000B32FB"/>
    <w:rsid w:val="000B5C91"/>
    <w:rsid w:val="000B5D29"/>
    <w:rsid w:val="000C100C"/>
    <w:rsid w:val="000C2189"/>
    <w:rsid w:val="000C2904"/>
    <w:rsid w:val="000C532A"/>
    <w:rsid w:val="000C65F2"/>
    <w:rsid w:val="000D0A7F"/>
    <w:rsid w:val="000D3C4C"/>
    <w:rsid w:val="000D4FA5"/>
    <w:rsid w:val="000D76FF"/>
    <w:rsid w:val="000E34E6"/>
    <w:rsid w:val="000E3F80"/>
    <w:rsid w:val="000F0B1A"/>
    <w:rsid w:val="000F27E9"/>
    <w:rsid w:val="000F7D73"/>
    <w:rsid w:val="00100430"/>
    <w:rsid w:val="001006A2"/>
    <w:rsid w:val="0010081C"/>
    <w:rsid w:val="00100B10"/>
    <w:rsid w:val="001030D9"/>
    <w:rsid w:val="00104F06"/>
    <w:rsid w:val="001104EC"/>
    <w:rsid w:val="00112498"/>
    <w:rsid w:val="00117FF0"/>
    <w:rsid w:val="00122D0C"/>
    <w:rsid w:val="001230FE"/>
    <w:rsid w:val="001241A5"/>
    <w:rsid w:val="00125955"/>
    <w:rsid w:val="001267BC"/>
    <w:rsid w:val="00130332"/>
    <w:rsid w:val="0013052C"/>
    <w:rsid w:val="00131D32"/>
    <w:rsid w:val="00131F5C"/>
    <w:rsid w:val="0013219D"/>
    <w:rsid w:val="00135866"/>
    <w:rsid w:val="00136367"/>
    <w:rsid w:val="001411AF"/>
    <w:rsid w:val="0014198E"/>
    <w:rsid w:val="001434C9"/>
    <w:rsid w:val="00143708"/>
    <w:rsid w:val="00145189"/>
    <w:rsid w:val="001457DC"/>
    <w:rsid w:val="001459BE"/>
    <w:rsid w:val="00147471"/>
    <w:rsid w:val="00150333"/>
    <w:rsid w:val="001521A6"/>
    <w:rsid w:val="00152E59"/>
    <w:rsid w:val="001543D8"/>
    <w:rsid w:val="001560B2"/>
    <w:rsid w:val="001561AA"/>
    <w:rsid w:val="00156B27"/>
    <w:rsid w:val="00157F83"/>
    <w:rsid w:val="00160EA0"/>
    <w:rsid w:val="0016255E"/>
    <w:rsid w:val="001629CE"/>
    <w:rsid w:val="001630D3"/>
    <w:rsid w:val="00163E1A"/>
    <w:rsid w:val="00165532"/>
    <w:rsid w:val="00167188"/>
    <w:rsid w:val="0017134B"/>
    <w:rsid w:val="00173A11"/>
    <w:rsid w:val="00175137"/>
    <w:rsid w:val="0017606E"/>
    <w:rsid w:val="0018120C"/>
    <w:rsid w:val="00182A6D"/>
    <w:rsid w:val="00182FE9"/>
    <w:rsid w:val="00183A7D"/>
    <w:rsid w:val="00183C77"/>
    <w:rsid w:val="0018461D"/>
    <w:rsid w:val="00185949"/>
    <w:rsid w:val="00190A30"/>
    <w:rsid w:val="0019327F"/>
    <w:rsid w:val="001932D5"/>
    <w:rsid w:val="00195AF1"/>
    <w:rsid w:val="00195E33"/>
    <w:rsid w:val="001A0C7E"/>
    <w:rsid w:val="001A3B84"/>
    <w:rsid w:val="001A4162"/>
    <w:rsid w:val="001A5623"/>
    <w:rsid w:val="001A6A5A"/>
    <w:rsid w:val="001B0C95"/>
    <w:rsid w:val="001B1573"/>
    <w:rsid w:val="001B1B1C"/>
    <w:rsid w:val="001B2F80"/>
    <w:rsid w:val="001B415A"/>
    <w:rsid w:val="001B5A4A"/>
    <w:rsid w:val="001B70A0"/>
    <w:rsid w:val="001B757D"/>
    <w:rsid w:val="001C1249"/>
    <w:rsid w:val="001C1254"/>
    <w:rsid w:val="001C15EE"/>
    <w:rsid w:val="001C1D99"/>
    <w:rsid w:val="001C2C0F"/>
    <w:rsid w:val="001C3882"/>
    <w:rsid w:val="001C5006"/>
    <w:rsid w:val="001C57C0"/>
    <w:rsid w:val="001D019F"/>
    <w:rsid w:val="001D1C48"/>
    <w:rsid w:val="001D1C69"/>
    <w:rsid w:val="001D47AE"/>
    <w:rsid w:val="001D5376"/>
    <w:rsid w:val="001D5B0F"/>
    <w:rsid w:val="001D5C26"/>
    <w:rsid w:val="001E08B4"/>
    <w:rsid w:val="001E08BA"/>
    <w:rsid w:val="001E158E"/>
    <w:rsid w:val="001E1950"/>
    <w:rsid w:val="001E38E7"/>
    <w:rsid w:val="001E3CCE"/>
    <w:rsid w:val="001E434A"/>
    <w:rsid w:val="001E4FC9"/>
    <w:rsid w:val="001E5076"/>
    <w:rsid w:val="001E57B0"/>
    <w:rsid w:val="001F07FB"/>
    <w:rsid w:val="001F21CA"/>
    <w:rsid w:val="001F21FE"/>
    <w:rsid w:val="001F318E"/>
    <w:rsid w:val="001F3DE9"/>
    <w:rsid w:val="001F536C"/>
    <w:rsid w:val="001F65CD"/>
    <w:rsid w:val="002002D4"/>
    <w:rsid w:val="0020368B"/>
    <w:rsid w:val="002075F3"/>
    <w:rsid w:val="00211811"/>
    <w:rsid w:val="00212741"/>
    <w:rsid w:val="00213D8D"/>
    <w:rsid w:val="002140F3"/>
    <w:rsid w:val="00216630"/>
    <w:rsid w:val="00217D01"/>
    <w:rsid w:val="00220C2F"/>
    <w:rsid w:val="002211C9"/>
    <w:rsid w:val="002240B7"/>
    <w:rsid w:val="00234023"/>
    <w:rsid w:val="00234DFE"/>
    <w:rsid w:val="002370CB"/>
    <w:rsid w:val="00237E87"/>
    <w:rsid w:val="00241546"/>
    <w:rsid w:val="002424F6"/>
    <w:rsid w:val="00242F21"/>
    <w:rsid w:val="0024373E"/>
    <w:rsid w:val="00246908"/>
    <w:rsid w:val="002504B9"/>
    <w:rsid w:val="002522BE"/>
    <w:rsid w:val="00254288"/>
    <w:rsid w:val="00255DA9"/>
    <w:rsid w:val="002563A0"/>
    <w:rsid w:val="00256E0B"/>
    <w:rsid w:val="00257FD2"/>
    <w:rsid w:val="00261A5A"/>
    <w:rsid w:val="0026348E"/>
    <w:rsid w:val="00264884"/>
    <w:rsid w:val="002651C9"/>
    <w:rsid w:val="002673F2"/>
    <w:rsid w:val="0027042F"/>
    <w:rsid w:val="00273EDC"/>
    <w:rsid w:val="00276AD4"/>
    <w:rsid w:val="002772F1"/>
    <w:rsid w:val="00282578"/>
    <w:rsid w:val="00282BAF"/>
    <w:rsid w:val="0028467C"/>
    <w:rsid w:val="00285146"/>
    <w:rsid w:val="0028589D"/>
    <w:rsid w:val="00286C9A"/>
    <w:rsid w:val="00287E7E"/>
    <w:rsid w:val="00293450"/>
    <w:rsid w:val="00295E89"/>
    <w:rsid w:val="00297CF6"/>
    <w:rsid w:val="002A0126"/>
    <w:rsid w:val="002A0869"/>
    <w:rsid w:val="002A1DD9"/>
    <w:rsid w:val="002A4BBD"/>
    <w:rsid w:val="002A4FF5"/>
    <w:rsid w:val="002A5743"/>
    <w:rsid w:val="002A7CEC"/>
    <w:rsid w:val="002B026B"/>
    <w:rsid w:val="002B34C6"/>
    <w:rsid w:val="002C1696"/>
    <w:rsid w:val="002C37E7"/>
    <w:rsid w:val="002C3C1D"/>
    <w:rsid w:val="002C43E4"/>
    <w:rsid w:val="002C688B"/>
    <w:rsid w:val="002C7AD1"/>
    <w:rsid w:val="002D0E5B"/>
    <w:rsid w:val="002D1739"/>
    <w:rsid w:val="002D1C5D"/>
    <w:rsid w:val="002D23ED"/>
    <w:rsid w:val="002D3F78"/>
    <w:rsid w:val="002E224D"/>
    <w:rsid w:val="002E2D97"/>
    <w:rsid w:val="002E3183"/>
    <w:rsid w:val="002E63A3"/>
    <w:rsid w:val="002F03D0"/>
    <w:rsid w:val="002F22E1"/>
    <w:rsid w:val="002F67DC"/>
    <w:rsid w:val="002F7EBE"/>
    <w:rsid w:val="00302097"/>
    <w:rsid w:val="003022D6"/>
    <w:rsid w:val="00305969"/>
    <w:rsid w:val="003071B6"/>
    <w:rsid w:val="00307399"/>
    <w:rsid w:val="00310D3F"/>
    <w:rsid w:val="003139AB"/>
    <w:rsid w:val="00320CBB"/>
    <w:rsid w:val="003219C2"/>
    <w:rsid w:val="00324B83"/>
    <w:rsid w:val="0032667B"/>
    <w:rsid w:val="003266B1"/>
    <w:rsid w:val="00326857"/>
    <w:rsid w:val="00326C4E"/>
    <w:rsid w:val="00326CB4"/>
    <w:rsid w:val="00332907"/>
    <w:rsid w:val="00332B01"/>
    <w:rsid w:val="00333AA4"/>
    <w:rsid w:val="00333D8E"/>
    <w:rsid w:val="003343F0"/>
    <w:rsid w:val="00336229"/>
    <w:rsid w:val="003376CB"/>
    <w:rsid w:val="00341F0C"/>
    <w:rsid w:val="003424E9"/>
    <w:rsid w:val="00342C19"/>
    <w:rsid w:val="00342FAD"/>
    <w:rsid w:val="00345E30"/>
    <w:rsid w:val="00351558"/>
    <w:rsid w:val="00354187"/>
    <w:rsid w:val="003568AA"/>
    <w:rsid w:val="003613A9"/>
    <w:rsid w:val="00365B71"/>
    <w:rsid w:val="003700D6"/>
    <w:rsid w:val="00372723"/>
    <w:rsid w:val="00373933"/>
    <w:rsid w:val="003767A5"/>
    <w:rsid w:val="003770DC"/>
    <w:rsid w:val="00377280"/>
    <w:rsid w:val="00377A61"/>
    <w:rsid w:val="00381EB6"/>
    <w:rsid w:val="00385207"/>
    <w:rsid w:val="003874E1"/>
    <w:rsid w:val="00387B1C"/>
    <w:rsid w:val="00391213"/>
    <w:rsid w:val="003918D6"/>
    <w:rsid w:val="003963E9"/>
    <w:rsid w:val="0039687F"/>
    <w:rsid w:val="00396FDA"/>
    <w:rsid w:val="00397B16"/>
    <w:rsid w:val="00397FF1"/>
    <w:rsid w:val="003A0360"/>
    <w:rsid w:val="003A278F"/>
    <w:rsid w:val="003A38C9"/>
    <w:rsid w:val="003A527D"/>
    <w:rsid w:val="003A7324"/>
    <w:rsid w:val="003B1502"/>
    <w:rsid w:val="003B1968"/>
    <w:rsid w:val="003B2FF8"/>
    <w:rsid w:val="003B30DB"/>
    <w:rsid w:val="003B412A"/>
    <w:rsid w:val="003B4C06"/>
    <w:rsid w:val="003B7C06"/>
    <w:rsid w:val="003C07C6"/>
    <w:rsid w:val="003C23C6"/>
    <w:rsid w:val="003C364C"/>
    <w:rsid w:val="003C3FA4"/>
    <w:rsid w:val="003C4051"/>
    <w:rsid w:val="003C6AA5"/>
    <w:rsid w:val="003D00A5"/>
    <w:rsid w:val="003D0654"/>
    <w:rsid w:val="003D0F9C"/>
    <w:rsid w:val="003D1820"/>
    <w:rsid w:val="003D1FF5"/>
    <w:rsid w:val="003D2D01"/>
    <w:rsid w:val="003D597B"/>
    <w:rsid w:val="003D6BF2"/>
    <w:rsid w:val="003D7368"/>
    <w:rsid w:val="003E1188"/>
    <w:rsid w:val="003E16EF"/>
    <w:rsid w:val="003E343C"/>
    <w:rsid w:val="003E3DE1"/>
    <w:rsid w:val="003E4F3F"/>
    <w:rsid w:val="003E5E6C"/>
    <w:rsid w:val="003F1A51"/>
    <w:rsid w:val="003F4A36"/>
    <w:rsid w:val="003F606C"/>
    <w:rsid w:val="003F72C3"/>
    <w:rsid w:val="003F7666"/>
    <w:rsid w:val="003F7860"/>
    <w:rsid w:val="004003E2"/>
    <w:rsid w:val="0040068C"/>
    <w:rsid w:val="00400A5A"/>
    <w:rsid w:val="00402CE9"/>
    <w:rsid w:val="00403161"/>
    <w:rsid w:val="004032CD"/>
    <w:rsid w:val="00406A43"/>
    <w:rsid w:val="00406C1A"/>
    <w:rsid w:val="00410007"/>
    <w:rsid w:val="0041260D"/>
    <w:rsid w:val="0041767E"/>
    <w:rsid w:val="0042119F"/>
    <w:rsid w:val="004216A7"/>
    <w:rsid w:val="00424CF2"/>
    <w:rsid w:val="0043081E"/>
    <w:rsid w:val="00434749"/>
    <w:rsid w:val="004365BC"/>
    <w:rsid w:val="00440ED4"/>
    <w:rsid w:val="004428A0"/>
    <w:rsid w:val="00445CB2"/>
    <w:rsid w:val="00445F85"/>
    <w:rsid w:val="00446964"/>
    <w:rsid w:val="00447EC5"/>
    <w:rsid w:val="004503F9"/>
    <w:rsid w:val="004537E6"/>
    <w:rsid w:val="0045420E"/>
    <w:rsid w:val="00454A43"/>
    <w:rsid w:val="0045614D"/>
    <w:rsid w:val="00461D3F"/>
    <w:rsid w:val="00462752"/>
    <w:rsid w:val="00463430"/>
    <w:rsid w:val="00466890"/>
    <w:rsid w:val="004677A6"/>
    <w:rsid w:val="00467FC5"/>
    <w:rsid w:val="00471142"/>
    <w:rsid w:val="00471ECF"/>
    <w:rsid w:val="004731C1"/>
    <w:rsid w:val="004739A3"/>
    <w:rsid w:val="00473CFE"/>
    <w:rsid w:val="00474AE3"/>
    <w:rsid w:val="00475B38"/>
    <w:rsid w:val="00477746"/>
    <w:rsid w:val="004810C6"/>
    <w:rsid w:val="00484047"/>
    <w:rsid w:val="00484112"/>
    <w:rsid w:val="0048569A"/>
    <w:rsid w:val="00486BB4"/>
    <w:rsid w:val="004873C4"/>
    <w:rsid w:val="00491B9B"/>
    <w:rsid w:val="00495167"/>
    <w:rsid w:val="004975CF"/>
    <w:rsid w:val="004A0939"/>
    <w:rsid w:val="004A0CD8"/>
    <w:rsid w:val="004A195A"/>
    <w:rsid w:val="004A4AE6"/>
    <w:rsid w:val="004A6642"/>
    <w:rsid w:val="004A7000"/>
    <w:rsid w:val="004B0EAB"/>
    <w:rsid w:val="004B11C7"/>
    <w:rsid w:val="004B188A"/>
    <w:rsid w:val="004B3F2C"/>
    <w:rsid w:val="004B41F9"/>
    <w:rsid w:val="004B42E4"/>
    <w:rsid w:val="004B65C6"/>
    <w:rsid w:val="004B6687"/>
    <w:rsid w:val="004C046E"/>
    <w:rsid w:val="004C1102"/>
    <w:rsid w:val="004C19EC"/>
    <w:rsid w:val="004C21CE"/>
    <w:rsid w:val="004C2926"/>
    <w:rsid w:val="004C35A1"/>
    <w:rsid w:val="004C4E17"/>
    <w:rsid w:val="004D0147"/>
    <w:rsid w:val="004D16F2"/>
    <w:rsid w:val="004D1BA5"/>
    <w:rsid w:val="004D1EA0"/>
    <w:rsid w:val="004D3B8E"/>
    <w:rsid w:val="004D4D47"/>
    <w:rsid w:val="004D5473"/>
    <w:rsid w:val="004D7559"/>
    <w:rsid w:val="004D7769"/>
    <w:rsid w:val="004D7915"/>
    <w:rsid w:val="004E054B"/>
    <w:rsid w:val="004E260D"/>
    <w:rsid w:val="004E3A93"/>
    <w:rsid w:val="004E4016"/>
    <w:rsid w:val="004E57A5"/>
    <w:rsid w:val="004E7A85"/>
    <w:rsid w:val="004F351B"/>
    <w:rsid w:val="004F38E7"/>
    <w:rsid w:val="004F56E7"/>
    <w:rsid w:val="004F67A4"/>
    <w:rsid w:val="004F6E4B"/>
    <w:rsid w:val="004F75B7"/>
    <w:rsid w:val="0050224F"/>
    <w:rsid w:val="00502BFC"/>
    <w:rsid w:val="00506904"/>
    <w:rsid w:val="00510B4F"/>
    <w:rsid w:val="005111C0"/>
    <w:rsid w:val="00512E28"/>
    <w:rsid w:val="00513DE4"/>
    <w:rsid w:val="005146B7"/>
    <w:rsid w:val="00514F3D"/>
    <w:rsid w:val="00517DEF"/>
    <w:rsid w:val="00520F97"/>
    <w:rsid w:val="00526DB7"/>
    <w:rsid w:val="0052723A"/>
    <w:rsid w:val="005301A8"/>
    <w:rsid w:val="00531817"/>
    <w:rsid w:val="00532F24"/>
    <w:rsid w:val="00534AE8"/>
    <w:rsid w:val="005358EE"/>
    <w:rsid w:val="00535B83"/>
    <w:rsid w:val="00535ED2"/>
    <w:rsid w:val="0053608B"/>
    <w:rsid w:val="0053691C"/>
    <w:rsid w:val="00537282"/>
    <w:rsid w:val="00537B18"/>
    <w:rsid w:val="00541E6B"/>
    <w:rsid w:val="00543F77"/>
    <w:rsid w:val="0054556E"/>
    <w:rsid w:val="00545A17"/>
    <w:rsid w:val="00547A38"/>
    <w:rsid w:val="00550253"/>
    <w:rsid w:val="005513E2"/>
    <w:rsid w:val="00552C64"/>
    <w:rsid w:val="005537D7"/>
    <w:rsid w:val="00554150"/>
    <w:rsid w:val="00560CE7"/>
    <w:rsid w:val="00560DCA"/>
    <w:rsid w:val="00560EB8"/>
    <w:rsid w:val="0056106F"/>
    <w:rsid w:val="005617FD"/>
    <w:rsid w:val="0056286E"/>
    <w:rsid w:val="005635EE"/>
    <w:rsid w:val="00563975"/>
    <w:rsid w:val="0056406F"/>
    <w:rsid w:val="0056442E"/>
    <w:rsid w:val="00565838"/>
    <w:rsid w:val="00566430"/>
    <w:rsid w:val="00567E02"/>
    <w:rsid w:val="0057006D"/>
    <w:rsid w:val="00570D01"/>
    <w:rsid w:val="00571A8E"/>
    <w:rsid w:val="005721D9"/>
    <w:rsid w:val="00573BEF"/>
    <w:rsid w:val="00573FAB"/>
    <w:rsid w:val="0057431E"/>
    <w:rsid w:val="00575F86"/>
    <w:rsid w:val="0058193E"/>
    <w:rsid w:val="0058376D"/>
    <w:rsid w:val="0058543E"/>
    <w:rsid w:val="00585720"/>
    <w:rsid w:val="00586666"/>
    <w:rsid w:val="0058692D"/>
    <w:rsid w:val="005871A0"/>
    <w:rsid w:val="005900F1"/>
    <w:rsid w:val="00592041"/>
    <w:rsid w:val="00592A21"/>
    <w:rsid w:val="0059325E"/>
    <w:rsid w:val="005935D2"/>
    <w:rsid w:val="0059600C"/>
    <w:rsid w:val="00597826"/>
    <w:rsid w:val="005A11BC"/>
    <w:rsid w:val="005A17D6"/>
    <w:rsid w:val="005A29C6"/>
    <w:rsid w:val="005A2FD2"/>
    <w:rsid w:val="005B0A73"/>
    <w:rsid w:val="005B2112"/>
    <w:rsid w:val="005B3383"/>
    <w:rsid w:val="005B3B43"/>
    <w:rsid w:val="005B421C"/>
    <w:rsid w:val="005B627F"/>
    <w:rsid w:val="005B6B74"/>
    <w:rsid w:val="005B70AE"/>
    <w:rsid w:val="005B71E5"/>
    <w:rsid w:val="005C047F"/>
    <w:rsid w:val="005C386A"/>
    <w:rsid w:val="005C5E2C"/>
    <w:rsid w:val="005C7729"/>
    <w:rsid w:val="005C7DD0"/>
    <w:rsid w:val="005D12B9"/>
    <w:rsid w:val="005D5FAE"/>
    <w:rsid w:val="005E0BC0"/>
    <w:rsid w:val="005E0D4D"/>
    <w:rsid w:val="005E1802"/>
    <w:rsid w:val="005E486D"/>
    <w:rsid w:val="005E6B82"/>
    <w:rsid w:val="005F0C2C"/>
    <w:rsid w:val="005F160F"/>
    <w:rsid w:val="005F3A57"/>
    <w:rsid w:val="005F4201"/>
    <w:rsid w:val="005F7D1F"/>
    <w:rsid w:val="0060118C"/>
    <w:rsid w:val="00605B9C"/>
    <w:rsid w:val="00605D3E"/>
    <w:rsid w:val="00613E6D"/>
    <w:rsid w:val="00615415"/>
    <w:rsid w:val="00615D6B"/>
    <w:rsid w:val="0061622A"/>
    <w:rsid w:val="00616AF5"/>
    <w:rsid w:val="00616DBA"/>
    <w:rsid w:val="00621FD8"/>
    <w:rsid w:val="0062361E"/>
    <w:rsid w:val="00623CA0"/>
    <w:rsid w:val="00626A07"/>
    <w:rsid w:val="00640C21"/>
    <w:rsid w:val="00642A09"/>
    <w:rsid w:val="00643CAB"/>
    <w:rsid w:val="00643E21"/>
    <w:rsid w:val="006448B7"/>
    <w:rsid w:val="00650C15"/>
    <w:rsid w:val="006521A5"/>
    <w:rsid w:val="00652220"/>
    <w:rsid w:val="00652D16"/>
    <w:rsid w:val="006553D9"/>
    <w:rsid w:val="00655A37"/>
    <w:rsid w:val="00656EA4"/>
    <w:rsid w:val="006620B5"/>
    <w:rsid w:val="00663F9D"/>
    <w:rsid w:val="0066687B"/>
    <w:rsid w:val="00671C80"/>
    <w:rsid w:val="00672F53"/>
    <w:rsid w:val="006730C8"/>
    <w:rsid w:val="00674796"/>
    <w:rsid w:val="006757EA"/>
    <w:rsid w:val="006826DD"/>
    <w:rsid w:val="00682B47"/>
    <w:rsid w:val="006842E0"/>
    <w:rsid w:val="00686144"/>
    <w:rsid w:val="00686D70"/>
    <w:rsid w:val="00690810"/>
    <w:rsid w:val="00690EE9"/>
    <w:rsid w:val="006A007C"/>
    <w:rsid w:val="006A015E"/>
    <w:rsid w:val="006A0862"/>
    <w:rsid w:val="006A26A5"/>
    <w:rsid w:val="006A2882"/>
    <w:rsid w:val="006A616F"/>
    <w:rsid w:val="006B1F3B"/>
    <w:rsid w:val="006B2BF9"/>
    <w:rsid w:val="006B4E80"/>
    <w:rsid w:val="006B63E2"/>
    <w:rsid w:val="006B67E3"/>
    <w:rsid w:val="006C05EA"/>
    <w:rsid w:val="006C1768"/>
    <w:rsid w:val="006C1EB5"/>
    <w:rsid w:val="006C2ACF"/>
    <w:rsid w:val="006C3162"/>
    <w:rsid w:val="006C4CF1"/>
    <w:rsid w:val="006C61E7"/>
    <w:rsid w:val="006C61FD"/>
    <w:rsid w:val="006C7722"/>
    <w:rsid w:val="006C7CE4"/>
    <w:rsid w:val="006C7D6F"/>
    <w:rsid w:val="006D0F84"/>
    <w:rsid w:val="006D2322"/>
    <w:rsid w:val="006D2C55"/>
    <w:rsid w:val="006D2CD5"/>
    <w:rsid w:val="006D79AE"/>
    <w:rsid w:val="006E1499"/>
    <w:rsid w:val="006E4CEF"/>
    <w:rsid w:val="006F0670"/>
    <w:rsid w:val="006F192A"/>
    <w:rsid w:val="006F618E"/>
    <w:rsid w:val="00700DA0"/>
    <w:rsid w:val="0070155D"/>
    <w:rsid w:val="00702333"/>
    <w:rsid w:val="00702F14"/>
    <w:rsid w:val="00705398"/>
    <w:rsid w:val="00705538"/>
    <w:rsid w:val="00705F08"/>
    <w:rsid w:val="007116AC"/>
    <w:rsid w:val="00712CCC"/>
    <w:rsid w:val="00715A18"/>
    <w:rsid w:val="00715E24"/>
    <w:rsid w:val="007177BE"/>
    <w:rsid w:val="00722E6A"/>
    <w:rsid w:val="00723B10"/>
    <w:rsid w:val="00723B36"/>
    <w:rsid w:val="007242ED"/>
    <w:rsid w:val="0072708C"/>
    <w:rsid w:val="00734BA0"/>
    <w:rsid w:val="00736437"/>
    <w:rsid w:val="00736DDA"/>
    <w:rsid w:val="00737F04"/>
    <w:rsid w:val="00742BF8"/>
    <w:rsid w:val="00743A7E"/>
    <w:rsid w:val="00743D50"/>
    <w:rsid w:val="00744449"/>
    <w:rsid w:val="00744E43"/>
    <w:rsid w:val="00746846"/>
    <w:rsid w:val="00747E04"/>
    <w:rsid w:val="0075058F"/>
    <w:rsid w:val="00751006"/>
    <w:rsid w:val="00751BD0"/>
    <w:rsid w:val="007541B8"/>
    <w:rsid w:val="00754849"/>
    <w:rsid w:val="007555B6"/>
    <w:rsid w:val="00755953"/>
    <w:rsid w:val="00755FD0"/>
    <w:rsid w:val="00760133"/>
    <w:rsid w:val="007604BD"/>
    <w:rsid w:val="007609FB"/>
    <w:rsid w:val="00761866"/>
    <w:rsid w:val="00763527"/>
    <w:rsid w:val="00764421"/>
    <w:rsid w:val="00765AD8"/>
    <w:rsid w:val="00766949"/>
    <w:rsid w:val="0077076A"/>
    <w:rsid w:val="00770D09"/>
    <w:rsid w:val="00771F1F"/>
    <w:rsid w:val="00772192"/>
    <w:rsid w:val="00772193"/>
    <w:rsid w:val="00773BE0"/>
    <w:rsid w:val="00773EA2"/>
    <w:rsid w:val="00774999"/>
    <w:rsid w:val="00775216"/>
    <w:rsid w:val="00776587"/>
    <w:rsid w:val="00776DDE"/>
    <w:rsid w:val="0078398D"/>
    <w:rsid w:val="00786D68"/>
    <w:rsid w:val="00791059"/>
    <w:rsid w:val="00792FE6"/>
    <w:rsid w:val="00793563"/>
    <w:rsid w:val="007968CA"/>
    <w:rsid w:val="00796B51"/>
    <w:rsid w:val="007976E5"/>
    <w:rsid w:val="007A0371"/>
    <w:rsid w:val="007A1085"/>
    <w:rsid w:val="007A2032"/>
    <w:rsid w:val="007A2135"/>
    <w:rsid w:val="007A22DE"/>
    <w:rsid w:val="007A2E9C"/>
    <w:rsid w:val="007A57D1"/>
    <w:rsid w:val="007A628F"/>
    <w:rsid w:val="007B3B26"/>
    <w:rsid w:val="007B5E9A"/>
    <w:rsid w:val="007B669C"/>
    <w:rsid w:val="007C1E26"/>
    <w:rsid w:val="007C22DE"/>
    <w:rsid w:val="007C2566"/>
    <w:rsid w:val="007C4CB6"/>
    <w:rsid w:val="007C5E38"/>
    <w:rsid w:val="007D0B7C"/>
    <w:rsid w:val="007D3808"/>
    <w:rsid w:val="007D3C5F"/>
    <w:rsid w:val="007D6D3A"/>
    <w:rsid w:val="007E5C42"/>
    <w:rsid w:val="007E6747"/>
    <w:rsid w:val="007F13B4"/>
    <w:rsid w:val="007F223F"/>
    <w:rsid w:val="007F2945"/>
    <w:rsid w:val="007F3659"/>
    <w:rsid w:val="007F6ABF"/>
    <w:rsid w:val="0081184B"/>
    <w:rsid w:val="00813293"/>
    <w:rsid w:val="00813927"/>
    <w:rsid w:val="00815C6C"/>
    <w:rsid w:val="00817D12"/>
    <w:rsid w:val="0082037F"/>
    <w:rsid w:val="00825A3E"/>
    <w:rsid w:val="00826047"/>
    <w:rsid w:val="00830D86"/>
    <w:rsid w:val="00832723"/>
    <w:rsid w:val="008372B7"/>
    <w:rsid w:val="00840FBD"/>
    <w:rsid w:val="0084442C"/>
    <w:rsid w:val="00850309"/>
    <w:rsid w:val="00851EB0"/>
    <w:rsid w:val="00854554"/>
    <w:rsid w:val="008557EB"/>
    <w:rsid w:val="00857901"/>
    <w:rsid w:val="00857AC0"/>
    <w:rsid w:val="00860269"/>
    <w:rsid w:val="00860B7F"/>
    <w:rsid w:val="00862A65"/>
    <w:rsid w:val="00863147"/>
    <w:rsid w:val="008639E0"/>
    <w:rsid w:val="00863C2B"/>
    <w:rsid w:val="008640C3"/>
    <w:rsid w:val="0086447A"/>
    <w:rsid w:val="008648A0"/>
    <w:rsid w:val="0086490D"/>
    <w:rsid w:val="008703D2"/>
    <w:rsid w:val="0087079A"/>
    <w:rsid w:val="00872FED"/>
    <w:rsid w:val="00875B6C"/>
    <w:rsid w:val="00876636"/>
    <w:rsid w:val="008778EE"/>
    <w:rsid w:val="00877BF4"/>
    <w:rsid w:val="00877D2C"/>
    <w:rsid w:val="00877FF8"/>
    <w:rsid w:val="00881CED"/>
    <w:rsid w:val="0088210B"/>
    <w:rsid w:val="008833E7"/>
    <w:rsid w:val="00883794"/>
    <w:rsid w:val="0088585D"/>
    <w:rsid w:val="00891C4D"/>
    <w:rsid w:val="00892BF5"/>
    <w:rsid w:val="008941AA"/>
    <w:rsid w:val="0089726F"/>
    <w:rsid w:val="008A0E4B"/>
    <w:rsid w:val="008A585C"/>
    <w:rsid w:val="008A75FE"/>
    <w:rsid w:val="008B0E9E"/>
    <w:rsid w:val="008C05B2"/>
    <w:rsid w:val="008C362B"/>
    <w:rsid w:val="008C4FC3"/>
    <w:rsid w:val="008C5D2B"/>
    <w:rsid w:val="008C62F6"/>
    <w:rsid w:val="008C717E"/>
    <w:rsid w:val="008C7A7C"/>
    <w:rsid w:val="008D3737"/>
    <w:rsid w:val="008D5EB3"/>
    <w:rsid w:val="008D6DE5"/>
    <w:rsid w:val="008D73D3"/>
    <w:rsid w:val="008D7E29"/>
    <w:rsid w:val="008E076D"/>
    <w:rsid w:val="008E0F7B"/>
    <w:rsid w:val="008E1276"/>
    <w:rsid w:val="008E1E14"/>
    <w:rsid w:val="008E5886"/>
    <w:rsid w:val="008E63CB"/>
    <w:rsid w:val="008F0D78"/>
    <w:rsid w:val="008F0E5C"/>
    <w:rsid w:val="008F1CAB"/>
    <w:rsid w:val="008F38ED"/>
    <w:rsid w:val="008F44BB"/>
    <w:rsid w:val="008F7A77"/>
    <w:rsid w:val="00902960"/>
    <w:rsid w:val="00906EB6"/>
    <w:rsid w:val="00911417"/>
    <w:rsid w:val="00913645"/>
    <w:rsid w:val="00914418"/>
    <w:rsid w:val="00921E3D"/>
    <w:rsid w:val="00922F3F"/>
    <w:rsid w:val="00925A3A"/>
    <w:rsid w:val="0093076F"/>
    <w:rsid w:val="009309C8"/>
    <w:rsid w:val="00931694"/>
    <w:rsid w:val="0093343E"/>
    <w:rsid w:val="009357E2"/>
    <w:rsid w:val="009359C5"/>
    <w:rsid w:val="00937BE7"/>
    <w:rsid w:val="009418AA"/>
    <w:rsid w:val="00945507"/>
    <w:rsid w:val="00953529"/>
    <w:rsid w:val="009546F8"/>
    <w:rsid w:val="00955AF4"/>
    <w:rsid w:val="00961140"/>
    <w:rsid w:val="00962404"/>
    <w:rsid w:val="00963E52"/>
    <w:rsid w:val="009704AE"/>
    <w:rsid w:val="009709BA"/>
    <w:rsid w:val="00970E5C"/>
    <w:rsid w:val="00970FDC"/>
    <w:rsid w:val="009761C4"/>
    <w:rsid w:val="00981CC4"/>
    <w:rsid w:val="0098216F"/>
    <w:rsid w:val="00982AE6"/>
    <w:rsid w:val="009843E8"/>
    <w:rsid w:val="00986DBA"/>
    <w:rsid w:val="00993864"/>
    <w:rsid w:val="00997FAC"/>
    <w:rsid w:val="009A3BFB"/>
    <w:rsid w:val="009A75C1"/>
    <w:rsid w:val="009A7E79"/>
    <w:rsid w:val="009B0EDB"/>
    <w:rsid w:val="009B2D87"/>
    <w:rsid w:val="009B2F67"/>
    <w:rsid w:val="009B474D"/>
    <w:rsid w:val="009B49DC"/>
    <w:rsid w:val="009B5D75"/>
    <w:rsid w:val="009C0462"/>
    <w:rsid w:val="009C7402"/>
    <w:rsid w:val="009D2159"/>
    <w:rsid w:val="009D41E4"/>
    <w:rsid w:val="009D44B3"/>
    <w:rsid w:val="009D4D6A"/>
    <w:rsid w:val="009E0448"/>
    <w:rsid w:val="009E0E88"/>
    <w:rsid w:val="009E4F23"/>
    <w:rsid w:val="009E549B"/>
    <w:rsid w:val="009E56E4"/>
    <w:rsid w:val="009E6098"/>
    <w:rsid w:val="009E62B7"/>
    <w:rsid w:val="009E73E8"/>
    <w:rsid w:val="009F0E85"/>
    <w:rsid w:val="009F0F26"/>
    <w:rsid w:val="009F14D0"/>
    <w:rsid w:val="009F1B4B"/>
    <w:rsid w:val="009F2EC5"/>
    <w:rsid w:val="009F36C3"/>
    <w:rsid w:val="009F41D6"/>
    <w:rsid w:val="009F5836"/>
    <w:rsid w:val="009F68CC"/>
    <w:rsid w:val="009F7E16"/>
    <w:rsid w:val="00A01923"/>
    <w:rsid w:val="00A036CC"/>
    <w:rsid w:val="00A047C5"/>
    <w:rsid w:val="00A04955"/>
    <w:rsid w:val="00A12E06"/>
    <w:rsid w:val="00A207F3"/>
    <w:rsid w:val="00A230D6"/>
    <w:rsid w:val="00A26AC3"/>
    <w:rsid w:val="00A26EE9"/>
    <w:rsid w:val="00A27450"/>
    <w:rsid w:val="00A2792F"/>
    <w:rsid w:val="00A31F1B"/>
    <w:rsid w:val="00A326B4"/>
    <w:rsid w:val="00A3276E"/>
    <w:rsid w:val="00A32A2E"/>
    <w:rsid w:val="00A333CF"/>
    <w:rsid w:val="00A340FE"/>
    <w:rsid w:val="00A36219"/>
    <w:rsid w:val="00A3625E"/>
    <w:rsid w:val="00A364AC"/>
    <w:rsid w:val="00A41025"/>
    <w:rsid w:val="00A41D40"/>
    <w:rsid w:val="00A43975"/>
    <w:rsid w:val="00A445ED"/>
    <w:rsid w:val="00A518A5"/>
    <w:rsid w:val="00A52F90"/>
    <w:rsid w:val="00A53635"/>
    <w:rsid w:val="00A543DD"/>
    <w:rsid w:val="00A54FB8"/>
    <w:rsid w:val="00A61096"/>
    <w:rsid w:val="00A6143D"/>
    <w:rsid w:val="00A62ED3"/>
    <w:rsid w:val="00A639A1"/>
    <w:rsid w:val="00A641D7"/>
    <w:rsid w:val="00A64FAF"/>
    <w:rsid w:val="00A6712A"/>
    <w:rsid w:val="00A67965"/>
    <w:rsid w:val="00A67E13"/>
    <w:rsid w:val="00A71550"/>
    <w:rsid w:val="00A71713"/>
    <w:rsid w:val="00A721F6"/>
    <w:rsid w:val="00A7326F"/>
    <w:rsid w:val="00A73456"/>
    <w:rsid w:val="00A73B6C"/>
    <w:rsid w:val="00A74FCB"/>
    <w:rsid w:val="00A7523B"/>
    <w:rsid w:val="00A757A8"/>
    <w:rsid w:val="00A758FD"/>
    <w:rsid w:val="00A76653"/>
    <w:rsid w:val="00A7665E"/>
    <w:rsid w:val="00A80129"/>
    <w:rsid w:val="00A82938"/>
    <w:rsid w:val="00A85D42"/>
    <w:rsid w:val="00A90726"/>
    <w:rsid w:val="00A91BC8"/>
    <w:rsid w:val="00A92129"/>
    <w:rsid w:val="00A9469E"/>
    <w:rsid w:val="00AB2333"/>
    <w:rsid w:val="00AB2463"/>
    <w:rsid w:val="00AB2CE9"/>
    <w:rsid w:val="00AB597C"/>
    <w:rsid w:val="00AB649A"/>
    <w:rsid w:val="00AB6CBD"/>
    <w:rsid w:val="00AC45C5"/>
    <w:rsid w:val="00AC5438"/>
    <w:rsid w:val="00AC763C"/>
    <w:rsid w:val="00AC7A82"/>
    <w:rsid w:val="00AD2E5B"/>
    <w:rsid w:val="00AD381B"/>
    <w:rsid w:val="00AD6712"/>
    <w:rsid w:val="00AD6AE1"/>
    <w:rsid w:val="00AD7A43"/>
    <w:rsid w:val="00AE0D6B"/>
    <w:rsid w:val="00AE1AD3"/>
    <w:rsid w:val="00AE2023"/>
    <w:rsid w:val="00AE2DD3"/>
    <w:rsid w:val="00AE42A6"/>
    <w:rsid w:val="00AE5649"/>
    <w:rsid w:val="00AE653B"/>
    <w:rsid w:val="00B005D2"/>
    <w:rsid w:val="00B014C3"/>
    <w:rsid w:val="00B0333F"/>
    <w:rsid w:val="00B034A9"/>
    <w:rsid w:val="00B04B90"/>
    <w:rsid w:val="00B06836"/>
    <w:rsid w:val="00B10482"/>
    <w:rsid w:val="00B11678"/>
    <w:rsid w:val="00B11AA2"/>
    <w:rsid w:val="00B12668"/>
    <w:rsid w:val="00B126B9"/>
    <w:rsid w:val="00B156C6"/>
    <w:rsid w:val="00B15C7F"/>
    <w:rsid w:val="00B17FB9"/>
    <w:rsid w:val="00B2083D"/>
    <w:rsid w:val="00B21C4E"/>
    <w:rsid w:val="00B2558A"/>
    <w:rsid w:val="00B27344"/>
    <w:rsid w:val="00B340CC"/>
    <w:rsid w:val="00B3412E"/>
    <w:rsid w:val="00B4105C"/>
    <w:rsid w:val="00B419A0"/>
    <w:rsid w:val="00B41A6C"/>
    <w:rsid w:val="00B42AC4"/>
    <w:rsid w:val="00B45A35"/>
    <w:rsid w:val="00B46F44"/>
    <w:rsid w:val="00B50093"/>
    <w:rsid w:val="00B506C1"/>
    <w:rsid w:val="00B51CD8"/>
    <w:rsid w:val="00B5616C"/>
    <w:rsid w:val="00B57380"/>
    <w:rsid w:val="00B612B1"/>
    <w:rsid w:val="00B63C1B"/>
    <w:rsid w:val="00B66CE9"/>
    <w:rsid w:val="00B739EC"/>
    <w:rsid w:val="00B74C5A"/>
    <w:rsid w:val="00B75E55"/>
    <w:rsid w:val="00B77619"/>
    <w:rsid w:val="00B80349"/>
    <w:rsid w:val="00B81EAB"/>
    <w:rsid w:val="00B841F5"/>
    <w:rsid w:val="00B85BCC"/>
    <w:rsid w:val="00B85C5E"/>
    <w:rsid w:val="00B91047"/>
    <w:rsid w:val="00B91A61"/>
    <w:rsid w:val="00B933BF"/>
    <w:rsid w:val="00BA3CD7"/>
    <w:rsid w:val="00BA4759"/>
    <w:rsid w:val="00BA4D50"/>
    <w:rsid w:val="00BA4FE0"/>
    <w:rsid w:val="00BA5521"/>
    <w:rsid w:val="00BA7D34"/>
    <w:rsid w:val="00BB45A4"/>
    <w:rsid w:val="00BB524F"/>
    <w:rsid w:val="00BB558B"/>
    <w:rsid w:val="00BB5A99"/>
    <w:rsid w:val="00BB6BBE"/>
    <w:rsid w:val="00BB721D"/>
    <w:rsid w:val="00BB7367"/>
    <w:rsid w:val="00BC1497"/>
    <w:rsid w:val="00BC1B91"/>
    <w:rsid w:val="00BC31FD"/>
    <w:rsid w:val="00BC4AD8"/>
    <w:rsid w:val="00BC52E3"/>
    <w:rsid w:val="00BC5B92"/>
    <w:rsid w:val="00BC7B52"/>
    <w:rsid w:val="00BD7D42"/>
    <w:rsid w:val="00BE0F3B"/>
    <w:rsid w:val="00BE1995"/>
    <w:rsid w:val="00BE6E90"/>
    <w:rsid w:val="00BE7036"/>
    <w:rsid w:val="00BF3BBE"/>
    <w:rsid w:val="00BF3EFA"/>
    <w:rsid w:val="00BF4D90"/>
    <w:rsid w:val="00BF5129"/>
    <w:rsid w:val="00BF59A5"/>
    <w:rsid w:val="00BF5A44"/>
    <w:rsid w:val="00C00D46"/>
    <w:rsid w:val="00C00F4A"/>
    <w:rsid w:val="00C01792"/>
    <w:rsid w:val="00C02262"/>
    <w:rsid w:val="00C03CD0"/>
    <w:rsid w:val="00C061F4"/>
    <w:rsid w:val="00C12DAF"/>
    <w:rsid w:val="00C12E03"/>
    <w:rsid w:val="00C13030"/>
    <w:rsid w:val="00C13EC8"/>
    <w:rsid w:val="00C1687C"/>
    <w:rsid w:val="00C1721D"/>
    <w:rsid w:val="00C174F7"/>
    <w:rsid w:val="00C178AE"/>
    <w:rsid w:val="00C20DA0"/>
    <w:rsid w:val="00C2447D"/>
    <w:rsid w:val="00C27236"/>
    <w:rsid w:val="00C2738E"/>
    <w:rsid w:val="00C277E2"/>
    <w:rsid w:val="00C278B5"/>
    <w:rsid w:val="00C32B71"/>
    <w:rsid w:val="00C34774"/>
    <w:rsid w:val="00C37EE4"/>
    <w:rsid w:val="00C4194A"/>
    <w:rsid w:val="00C44B7D"/>
    <w:rsid w:val="00C4554D"/>
    <w:rsid w:val="00C47387"/>
    <w:rsid w:val="00C4795A"/>
    <w:rsid w:val="00C51148"/>
    <w:rsid w:val="00C512CB"/>
    <w:rsid w:val="00C522A6"/>
    <w:rsid w:val="00C52625"/>
    <w:rsid w:val="00C5286B"/>
    <w:rsid w:val="00C6303B"/>
    <w:rsid w:val="00C630B9"/>
    <w:rsid w:val="00C63E64"/>
    <w:rsid w:val="00C6401B"/>
    <w:rsid w:val="00C64BB0"/>
    <w:rsid w:val="00C6660A"/>
    <w:rsid w:val="00C66C7B"/>
    <w:rsid w:val="00C67926"/>
    <w:rsid w:val="00C71CCA"/>
    <w:rsid w:val="00C71E83"/>
    <w:rsid w:val="00C72F23"/>
    <w:rsid w:val="00C745C0"/>
    <w:rsid w:val="00C76262"/>
    <w:rsid w:val="00C776B8"/>
    <w:rsid w:val="00C83141"/>
    <w:rsid w:val="00C835BF"/>
    <w:rsid w:val="00C83EFE"/>
    <w:rsid w:val="00C872AF"/>
    <w:rsid w:val="00C9013E"/>
    <w:rsid w:val="00C91EA1"/>
    <w:rsid w:val="00C926A0"/>
    <w:rsid w:val="00C92918"/>
    <w:rsid w:val="00C9432B"/>
    <w:rsid w:val="00C9472C"/>
    <w:rsid w:val="00C96413"/>
    <w:rsid w:val="00C971C6"/>
    <w:rsid w:val="00CA0170"/>
    <w:rsid w:val="00CA1306"/>
    <w:rsid w:val="00CA226F"/>
    <w:rsid w:val="00CA494F"/>
    <w:rsid w:val="00CA4F3A"/>
    <w:rsid w:val="00CA701B"/>
    <w:rsid w:val="00CB2B15"/>
    <w:rsid w:val="00CB6A18"/>
    <w:rsid w:val="00CB7717"/>
    <w:rsid w:val="00CC0903"/>
    <w:rsid w:val="00CC159B"/>
    <w:rsid w:val="00CC36F3"/>
    <w:rsid w:val="00CC58C8"/>
    <w:rsid w:val="00CD1ED9"/>
    <w:rsid w:val="00CD29D8"/>
    <w:rsid w:val="00CD6267"/>
    <w:rsid w:val="00CD7DB6"/>
    <w:rsid w:val="00CE04C1"/>
    <w:rsid w:val="00CE134F"/>
    <w:rsid w:val="00CE21C4"/>
    <w:rsid w:val="00CE3C00"/>
    <w:rsid w:val="00CE668B"/>
    <w:rsid w:val="00CE7AAE"/>
    <w:rsid w:val="00CE7E45"/>
    <w:rsid w:val="00CF00C9"/>
    <w:rsid w:val="00CF741C"/>
    <w:rsid w:val="00CF7774"/>
    <w:rsid w:val="00CF789C"/>
    <w:rsid w:val="00D010E2"/>
    <w:rsid w:val="00D02641"/>
    <w:rsid w:val="00D026D8"/>
    <w:rsid w:val="00D0372E"/>
    <w:rsid w:val="00D04718"/>
    <w:rsid w:val="00D05D21"/>
    <w:rsid w:val="00D06929"/>
    <w:rsid w:val="00D11266"/>
    <w:rsid w:val="00D1244E"/>
    <w:rsid w:val="00D1303F"/>
    <w:rsid w:val="00D13E3B"/>
    <w:rsid w:val="00D1437E"/>
    <w:rsid w:val="00D1442E"/>
    <w:rsid w:val="00D1585B"/>
    <w:rsid w:val="00D20F49"/>
    <w:rsid w:val="00D2131E"/>
    <w:rsid w:val="00D22285"/>
    <w:rsid w:val="00D22A46"/>
    <w:rsid w:val="00D2358F"/>
    <w:rsid w:val="00D26671"/>
    <w:rsid w:val="00D31EF3"/>
    <w:rsid w:val="00D32A6F"/>
    <w:rsid w:val="00D33628"/>
    <w:rsid w:val="00D33B10"/>
    <w:rsid w:val="00D34368"/>
    <w:rsid w:val="00D35407"/>
    <w:rsid w:val="00D36E8E"/>
    <w:rsid w:val="00D42434"/>
    <w:rsid w:val="00D43E29"/>
    <w:rsid w:val="00D44FF3"/>
    <w:rsid w:val="00D450E0"/>
    <w:rsid w:val="00D46C81"/>
    <w:rsid w:val="00D471D1"/>
    <w:rsid w:val="00D47CB4"/>
    <w:rsid w:val="00D50252"/>
    <w:rsid w:val="00D54B8C"/>
    <w:rsid w:val="00D56AC6"/>
    <w:rsid w:val="00D57669"/>
    <w:rsid w:val="00D602C2"/>
    <w:rsid w:val="00D62645"/>
    <w:rsid w:val="00D631B6"/>
    <w:rsid w:val="00D63DF5"/>
    <w:rsid w:val="00D65CFD"/>
    <w:rsid w:val="00D65D2F"/>
    <w:rsid w:val="00D74673"/>
    <w:rsid w:val="00D74D0D"/>
    <w:rsid w:val="00D74E26"/>
    <w:rsid w:val="00D7693D"/>
    <w:rsid w:val="00D82210"/>
    <w:rsid w:val="00D861EB"/>
    <w:rsid w:val="00D869E0"/>
    <w:rsid w:val="00D86CD1"/>
    <w:rsid w:val="00D901E7"/>
    <w:rsid w:val="00D902AC"/>
    <w:rsid w:val="00D917B2"/>
    <w:rsid w:val="00D9465D"/>
    <w:rsid w:val="00D963F1"/>
    <w:rsid w:val="00D96FB1"/>
    <w:rsid w:val="00DA0CBA"/>
    <w:rsid w:val="00DA1F97"/>
    <w:rsid w:val="00DA2AE5"/>
    <w:rsid w:val="00DA2B28"/>
    <w:rsid w:val="00DA37C5"/>
    <w:rsid w:val="00DA4098"/>
    <w:rsid w:val="00DA4F78"/>
    <w:rsid w:val="00DA5770"/>
    <w:rsid w:val="00DA6338"/>
    <w:rsid w:val="00DA7AA6"/>
    <w:rsid w:val="00DA7BEB"/>
    <w:rsid w:val="00DB15B7"/>
    <w:rsid w:val="00DB33A9"/>
    <w:rsid w:val="00DB3562"/>
    <w:rsid w:val="00DB5B92"/>
    <w:rsid w:val="00DB5FC3"/>
    <w:rsid w:val="00DB6F9D"/>
    <w:rsid w:val="00DC213E"/>
    <w:rsid w:val="00DC5BE5"/>
    <w:rsid w:val="00DC77FE"/>
    <w:rsid w:val="00DC7E93"/>
    <w:rsid w:val="00DC7FEB"/>
    <w:rsid w:val="00DD1416"/>
    <w:rsid w:val="00DD6FAC"/>
    <w:rsid w:val="00DE18DB"/>
    <w:rsid w:val="00DE1B9E"/>
    <w:rsid w:val="00DE36C8"/>
    <w:rsid w:val="00DE5AEB"/>
    <w:rsid w:val="00DE5E61"/>
    <w:rsid w:val="00DE62E6"/>
    <w:rsid w:val="00DE72AB"/>
    <w:rsid w:val="00DF02B4"/>
    <w:rsid w:val="00DF2F73"/>
    <w:rsid w:val="00DF518D"/>
    <w:rsid w:val="00DF60C8"/>
    <w:rsid w:val="00E016A9"/>
    <w:rsid w:val="00E01DF3"/>
    <w:rsid w:val="00E0690A"/>
    <w:rsid w:val="00E06ADD"/>
    <w:rsid w:val="00E06BED"/>
    <w:rsid w:val="00E0758E"/>
    <w:rsid w:val="00E12F6E"/>
    <w:rsid w:val="00E14ADC"/>
    <w:rsid w:val="00E14C26"/>
    <w:rsid w:val="00E152BD"/>
    <w:rsid w:val="00E21A19"/>
    <w:rsid w:val="00E2348A"/>
    <w:rsid w:val="00E23D24"/>
    <w:rsid w:val="00E253D9"/>
    <w:rsid w:val="00E26665"/>
    <w:rsid w:val="00E26A31"/>
    <w:rsid w:val="00E26F08"/>
    <w:rsid w:val="00E26F8C"/>
    <w:rsid w:val="00E27EF4"/>
    <w:rsid w:val="00E32237"/>
    <w:rsid w:val="00E34514"/>
    <w:rsid w:val="00E366B8"/>
    <w:rsid w:val="00E36F90"/>
    <w:rsid w:val="00E40FD5"/>
    <w:rsid w:val="00E43ECD"/>
    <w:rsid w:val="00E443A4"/>
    <w:rsid w:val="00E46684"/>
    <w:rsid w:val="00E477AD"/>
    <w:rsid w:val="00E521D5"/>
    <w:rsid w:val="00E54340"/>
    <w:rsid w:val="00E5709F"/>
    <w:rsid w:val="00E57A0B"/>
    <w:rsid w:val="00E57DA3"/>
    <w:rsid w:val="00E60603"/>
    <w:rsid w:val="00E60E2D"/>
    <w:rsid w:val="00E67F39"/>
    <w:rsid w:val="00E70B73"/>
    <w:rsid w:val="00E71CD3"/>
    <w:rsid w:val="00E7242A"/>
    <w:rsid w:val="00E74312"/>
    <w:rsid w:val="00E76B69"/>
    <w:rsid w:val="00E81465"/>
    <w:rsid w:val="00E83454"/>
    <w:rsid w:val="00E915AB"/>
    <w:rsid w:val="00E92717"/>
    <w:rsid w:val="00E93984"/>
    <w:rsid w:val="00E94488"/>
    <w:rsid w:val="00E944B9"/>
    <w:rsid w:val="00EA0270"/>
    <w:rsid w:val="00EA0421"/>
    <w:rsid w:val="00EA30C6"/>
    <w:rsid w:val="00EA3257"/>
    <w:rsid w:val="00EA4815"/>
    <w:rsid w:val="00EA505B"/>
    <w:rsid w:val="00EA6167"/>
    <w:rsid w:val="00EA6AB0"/>
    <w:rsid w:val="00EB5B3E"/>
    <w:rsid w:val="00EB5E28"/>
    <w:rsid w:val="00EB6C62"/>
    <w:rsid w:val="00EC61D3"/>
    <w:rsid w:val="00ED1D3C"/>
    <w:rsid w:val="00ED2E4D"/>
    <w:rsid w:val="00ED3042"/>
    <w:rsid w:val="00ED3F7F"/>
    <w:rsid w:val="00ED406D"/>
    <w:rsid w:val="00EE3B3D"/>
    <w:rsid w:val="00EE5B52"/>
    <w:rsid w:val="00EE616C"/>
    <w:rsid w:val="00EE7394"/>
    <w:rsid w:val="00EF09A9"/>
    <w:rsid w:val="00EF265B"/>
    <w:rsid w:val="00EF6707"/>
    <w:rsid w:val="00EF718A"/>
    <w:rsid w:val="00F10B8B"/>
    <w:rsid w:val="00F14076"/>
    <w:rsid w:val="00F15AAF"/>
    <w:rsid w:val="00F16877"/>
    <w:rsid w:val="00F21353"/>
    <w:rsid w:val="00F2161C"/>
    <w:rsid w:val="00F234FF"/>
    <w:rsid w:val="00F26EDE"/>
    <w:rsid w:val="00F30A3D"/>
    <w:rsid w:val="00F35826"/>
    <w:rsid w:val="00F37558"/>
    <w:rsid w:val="00F405A1"/>
    <w:rsid w:val="00F42D0F"/>
    <w:rsid w:val="00F46774"/>
    <w:rsid w:val="00F4721C"/>
    <w:rsid w:val="00F47F34"/>
    <w:rsid w:val="00F5181D"/>
    <w:rsid w:val="00F5372E"/>
    <w:rsid w:val="00F54A06"/>
    <w:rsid w:val="00F56821"/>
    <w:rsid w:val="00F56EC3"/>
    <w:rsid w:val="00F6116F"/>
    <w:rsid w:val="00F615FE"/>
    <w:rsid w:val="00F61BF7"/>
    <w:rsid w:val="00F65167"/>
    <w:rsid w:val="00F651F8"/>
    <w:rsid w:val="00F670DA"/>
    <w:rsid w:val="00F716DC"/>
    <w:rsid w:val="00F725B7"/>
    <w:rsid w:val="00F732F4"/>
    <w:rsid w:val="00F74659"/>
    <w:rsid w:val="00F74AC2"/>
    <w:rsid w:val="00F804B5"/>
    <w:rsid w:val="00F80F08"/>
    <w:rsid w:val="00F83C9D"/>
    <w:rsid w:val="00F8414D"/>
    <w:rsid w:val="00F85DD9"/>
    <w:rsid w:val="00F876AA"/>
    <w:rsid w:val="00F90335"/>
    <w:rsid w:val="00F91FEC"/>
    <w:rsid w:val="00F92AD7"/>
    <w:rsid w:val="00F93113"/>
    <w:rsid w:val="00F94337"/>
    <w:rsid w:val="00F9552E"/>
    <w:rsid w:val="00F96D05"/>
    <w:rsid w:val="00F970C9"/>
    <w:rsid w:val="00FA01E1"/>
    <w:rsid w:val="00FA25B7"/>
    <w:rsid w:val="00FA2D6C"/>
    <w:rsid w:val="00FA4FAB"/>
    <w:rsid w:val="00FA7A43"/>
    <w:rsid w:val="00FB1BAC"/>
    <w:rsid w:val="00FB282A"/>
    <w:rsid w:val="00FB3F6E"/>
    <w:rsid w:val="00FB5CE2"/>
    <w:rsid w:val="00FB659B"/>
    <w:rsid w:val="00FC010F"/>
    <w:rsid w:val="00FC0DB8"/>
    <w:rsid w:val="00FC12AE"/>
    <w:rsid w:val="00FC5788"/>
    <w:rsid w:val="00FC7CBC"/>
    <w:rsid w:val="00FD56C7"/>
    <w:rsid w:val="00FD592F"/>
    <w:rsid w:val="00FE4580"/>
    <w:rsid w:val="00FE4C88"/>
    <w:rsid w:val="00FE4FA5"/>
    <w:rsid w:val="00FE61AD"/>
    <w:rsid w:val="00FE7473"/>
    <w:rsid w:val="00FF0E8A"/>
    <w:rsid w:val="00FF1E3D"/>
    <w:rsid w:val="00FF1F60"/>
    <w:rsid w:val="00FF3FDB"/>
    <w:rsid w:val="00FF4129"/>
    <w:rsid w:val="00FF4568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7790-5962-44E1-B7EC-67A576B7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2</cp:revision>
  <cp:lastPrinted>2020-02-27T12:15:00Z</cp:lastPrinted>
  <dcterms:created xsi:type="dcterms:W3CDTF">2020-02-28T07:41:00Z</dcterms:created>
  <dcterms:modified xsi:type="dcterms:W3CDTF">2020-02-28T07:41:00Z</dcterms:modified>
</cp:coreProperties>
</file>