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5F007B" w:rsidRDefault="00FF3FE2" w:rsidP="00FF3FE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3FE2" w:rsidRPr="005F007B" w:rsidRDefault="00FF3FE2" w:rsidP="00FF3FE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3FE2" w:rsidRDefault="00FF3FE2" w:rsidP="00FF3FE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827E0" w:rsidRDefault="00C827E0" w:rsidP="00FF3FE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827E0" w:rsidRDefault="00C827E0" w:rsidP="00FF3FE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827E0" w:rsidRDefault="00C827E0" w:rsidP="00FF3FE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F3FE2" w:rsidRPr="00AC0E91" w:rsidRDefault="00FF3FE2" w:rsidP="00FF3FE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65A2D" w:rsidRPr="00665A2D" w:rsidRDefault="00665A2D" w:rsidP="00665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665A2D" w:rsidRPr="00665A2D" w:rsidRDefault="00665A2D" w:rsidP="00665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D37AA8" w:rsidRDefault="00665A2D" w:rsidP="00FF3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от 25</w:t>
      </w: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нояб</w:t>
      </w: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ря 201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9</w:t>
      </w: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года №27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60</w:t>
      </w: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«</w:t>
      </w:r>
      <w:r w:rsidR="00FF3FE2" w:rsidRPr="00FF3FE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Об утверждении </w:t>
      </w:r>
      <w:proofErr w:type="gramStart"/>
      <w:r w:rsidR="00FF3FE2" w:rsidRPr="00FF3FE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муниципальной</w:t>
      </w:r>
      <w:proofErr w:type="gramEnd"/>
      <w:r w:rsidR="00FF3FE2" w:rsidRPr="00FF3FE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</w:p>
    <w:p w:rsidR="00D37AA8" w:rsidRDefault="00FF3FE2" w:rsidP="00FF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программы муниципального образования город-курорт Геленджик </w:t>
      </w:r>
    </w:p>
    <w:p w:rsidR="00D37AA8" w:rsidRDefault="00FF1CD7" w:rsidP="00FF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«Экономическое развитие муниципального образования </w:t>
      </w:r>
    </w:p>
    <w:p w:rsidR="00922A6B" w:rsidRDefault="00FF1CD7" w:rsidP="00FF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F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Геленджик» на 2020-2025 годы</w:t>
      </w:r>
      <w:r w:rsidR="00D3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22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 редакции </w:t>
      </w:r>
      <w:proofErr w:type="gramEnd"/>
    </w:p>
    <w:p w:rsidR="00922A6B" w:rsidRDefault="00922A6B" w:rsidP="00FF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администрации муниципального образования</w:t>
      </w:r>
    </w:p>
    <w:p w:rsidR="00FF1CD7" w:rsidRPr="00FF1CD7" w:rsidRDefault="00922A6B" w:rsidP="00FF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город-курорт Геленджик от </w:t>
      </w:r>
      <w:r w:rsidR="00C14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="00C14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 2020 года №872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FF3FE2" w:rsidRPr="001922F7" w:rsidRDefault="00FF3FE2" w:rsidP="00FF3FE2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</w:p>
    <w:p w:rsidR="00742F09" w:rsidRPr="00742F09" w:rsidRDefault="00742F09" w:rsidP="00742F0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объемов финансирования на реализацию мероприятий муниципальной программы муниципального образования город-курорт Геле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Экономическое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муниципального образования город-курорт Г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20-2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утвержденной  постановлением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8A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</w:t>
      </w:r>
      <w:r w:rsidR="008A2E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город-курорт Геленджик от </w:t>
      </w:r>
      <w:r w:rsidR="00873F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873F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2020 года №872</w:t>
      </w:r>
      <w:r w:rsidR="008A2E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16, 37, 43 Федерального закона от 6 октября</w:t>
      </w:r>
      <w:proofErr w:type="gramEnd"/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№131-ФЗ </w:t>
      </w:r>
      <w:r w:rsidR="004C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 (в редакции Федерального закона от </w:t>
      </w:r>
      <w:r w:rsidR="007F27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7C3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C3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7F272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F272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2847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76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47C34"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-ФЗ), решением Думы муниципального образования город-курорт Геленджик </w:t>
      </w:r>
      <w:r w:rsidRPr="00D61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6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6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декабря 2019 года №</w:t>
      </w:r>
      <w:r w:rsidR="00D61EE9" w:rsidRPr="00D61EE9"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  <w:r w:rsidRPr="00D6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муниципального образования город-курорт Геленджик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A6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611AC" w:rsidRPr="006611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 w:rsidR="006611AC" w:rsidRPr="006611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611AC" w:rsidRPr="00661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дакции решения Думы муниципального образования город-курорт Геленджик от</w:t>
      </w:r>
      <w:proofErr w:type="gramEnd"/>
      <w:r w:rsidR="006611AC" w:rsidRPr="0066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417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6611AC" w:rsidRPr="0066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41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67377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611AC" w:rsidRPr="0066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611AC"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года №2</w:t>
      </w:r>
      <w:r w:rsidR="0067377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024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60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статьями 8, 33, 72 Устава муниципального образ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город-курорт Геленджик, </w:t>
      </w:r>
      <w:proofErr w:type="gramStart"/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 о с т а н о в л я ю:</w:t>
      </w:r>
    </w:p>
    <w:p w:rsidR="00872C15" w:rsidRPr="00872C15" w:rsidRDefault="00872C15" w:rsidP="00872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изменения в постановление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760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 утверждении муниципальной программы муниципального образования   город-курорт Геленджик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Экономическое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муниципального образов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 Геленджик»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20-2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92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</w:t>
      </w:r>
      <w:r w:rsidR="007B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974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236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4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2020 года №872</w:t>
      </w:r>
      <w:r w:rsidR="0092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  <w:proofErr w:type="gramEnd"/>
    </w:p>
    <w:p w:rsidR="00872C15" w:rsidRPr="00872C15" w:rsidRDefault="00872C15" w:rsidP="00872C1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Обнародовать настоящее постановление посредством размещения его в специально установленных местах и разместить на официальном сайте админ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в информац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«Интернет».</w:t>
      </w:r>
    </w:p>
    <w:p w:rsidR="00AF49E3" w:rsidRPr="00AF49E3" w:rsidRDefault="00FE4A2C" w:rsidP="00AF4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F49E3" w:rsidRPr="00AF49E3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5F007B">
        <w:rPr>
          <w:rFonts w:ascii="Times New Roman" w:eastAsia="Times New Roman" w:hAnsi="Times New Roman" w:cs="Times New Roman"/>
          <w:sz w:val="28"/>
          <w:szCs w:val="28"/>
        </w:rPr>
        <w:t xml:space="preserve"> со дня его подписания</w:t>
      </w:r>
      <w:r w:rsidR="00AF49E3" w:rsidRPr="00AF49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3FE2" w:rsidRPr="005F007B" w:rsidRDefault="00FF3FE2" w:rsidP="00FF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3FE2" w:rsidRPr="005F007B" w:rsidRDefault="00FF3FE2" w:rsidP="00FF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3FE2" w:rsidRPr="00FF3FE2" w:rsidRDefault="00FF3FE2" w:rsidP="00FF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F3FE2" w:rsidRPr="00FF3FE2" w:rsidRDefault="00FF3FE2" w:rsidP="00FF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А.А. </w:t>
      </w:r>
      <w:proofErr w:type="spellStart"/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F3FE2" w:rsidRPr="00FF3FE2" w:rsidRDefault="00FF3FE2" w:rsidP="00FF3FE2">
      <w:pPr>
        <w:keepNext/>
        <w:spacing w:before="240" w:after="6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32"/>
          <w:sz w:val="28"/>
          <w:szCs w:val="28"/>
        </w:rPr>
      </w:pPr>
      <w:r w:rsidRPr="00FF3FE2">
        <w:rPr>
          <w:rFonts w:ascii="Times New Roman" w:eastAsiaTheme="majorEastAsia" w:hAnsi="Times New Roman" w:cs="Times New Roman"/>
          <w:b/>
          <w:bCs/>
          <w:kern w:val="32"/>
          <w:sz w:val="28"/>
          <w:szCs w:val="28"/>
        </w:rPr>
        <w:lastRenderedPageBreak/>
        <w:t>ЛИСТ СОГЛАСОВАНИЯ</w:t>
      </w:r>
    </w:p>
    <w:p w:rsidR="00FF3FE2" w:rsidRPr="00FF3FE2" w:rsidRDefault="00FF3FE2" w:rsidP="00FF3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</w:t>
      </w:r>
    </w:p>
    <w:p w:rsidR="00FF3FE2" w:rsidRPr="00FF3FE2" w:rsidRDefault="00FF3FE2" w:rsidP="00FF3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proofErr w:type="gramStart"/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____________________№________</w:t>
      </w:r>
    </w:p>
    <w:p w:rsidR="003B3310" w:rsidRPr="003B3310" w:rsidRDefault="003B3310" w:rsidP="003B331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Pr="003B331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3B3310" w:rsidRPr="003B3310" w:rsidRDefault="003B3310" w:rsidP="003B331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B331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B3310" w:rsidRPr="003B3310" w:rsidRDefault="003B3310" w:rsidP="003B331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B331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25 ноября 2019 года №2760 «Об утверждении </w:t>
      </w:r>
      <w:proofErr w:type="gramStart"/>
      <w:r w:rsidRPr="003B331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муниципальной</w:t>
      </w:r>
      <w:proofErr w:type="gramEnd"/>
      <w:r w:rsidRPr="003B331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3B3310" w:rsidRPr="003B3310" w:rsidRDefault="003B3310" w:rsidP="003B331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B331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программы муниципального образования город-курорт Геленджик </w:t>
      </w:r>
    </w:p>
    <w:p w:rsidR="003B3310" w:rsidRPr="003B3310" w:rsidRDefault="003B3310" w:rsidP="003B3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«Экономическое развитие муниципального образования </w:t>
      </w:r>
    </w:p>
    <w:p w:rsidR="003B3310" w:rsidRPr="003B3310" w:rsidRDefault="003B3310" w:rsidP="003B3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Геленджик» на 2020-2025 годы» (в редакции </w:t>
      </w:r>
      <w:proofErr w:type="gramEnd"/>
    </w:p>
    <w:p w:rsidR="003B3310" w:rsidRPr="003B3310" w:rsidRDefault="003B3310" w:rsidP="003B3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</w:t>
      </w:r>
    </w:p>
    <w:p w:rsidR="003B3310" w:rsidRPr="003B3310" w:rsidRDefault="003B3310" w:rsidP="003B3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</w:t>
      </w:r>
      <w:r w:rsidR="000375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0375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3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2020 </w:t>
      </w:r>
      <w:r w:rsidR="000375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№872</w:t>
      </w:r>
      <w:r w:rsidRPr="003B33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FF3FE2" w:rsidRDefault="00FF3FE2" w:rsidP="00FF3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9B" w:rsidRPr="00FF3FE2" w:rsidRDefault="0004269B" w:rsidP="00FF3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FE2" w:rsidRPr="00FF3FE2" w:rsidRDefault="00FF3FE2" w:rsidP="00FF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FF3FE2" w:rsidRPr="00FF3FE2" w:rsidRDefault="00FF3FE2" w:rsidP="00FF3FE2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</w:t>
      </w:r>
    </w:p>
    <w:p w:rsidR="00FF3FE2" w:rsidRPr="00FF3FE2" w:rsidRDefault="00FF3FE2" w:rsidP="00FF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3FE2" w:rsidRPr="00FF3FE2" w:rsidRDefault="00FF3FE2" w:rsidP="00FF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FF3FE2" w:rsidRPr="00FF3FE2" w:rsidRDefault="00FF3FE2" w:rsidP="00FF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 управления                                                                       А.К. </w:t>
      </w:r>
      <w:proofErr w:type="spellStart"/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FF3FE2" w:rsidRPr="00FF3FE2" w:rsidRDefault="00FF3FE2" w:rsidP="00FF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FE2" w:rsidRPr="00FF3FE2" w:rsidRDefault="00FF3FE2" w:rsidP="00FF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FF3FE2" w:rsidRPr="00FF3FE2" w:rsidRDefault="00FF3FE2" w:rsidP="00FF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правового управления</w:t>
      </w:r>
    </w:p>
    <w:p w:rsidR="00FF3FE2" w:rsidRPr="00FF3FE2" w:rsidRDefault="00FF3FE2" w:rsidP="00FF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3FE2" w:rsidRPr="00FF3FE2" w:rsidRDefault="00FF3FE2" w:rsidP="00FF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 И.В. </w:t>
      </w:r>
      <w:proofErr w:type="spellStart"/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Гребеник</w:t>
      </w:r>
      <w:proofErr w:type="spellEnd"/>
    </w:p>
    <w:p w:rsidR="00FF3FE2" w:rsidRPr="00FF3FE2" w:rsidRDefault="00FF3FE2" w:rsidP="00FF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FE2" w:rsidRPr="00FF3FE2" w:rsidRDefault="00FF3FE2" w:rsidP="00FF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FF3FE2" w:rsidRPr="00FF3FE2" w:rsidRDefault="00FF3FE2" w:rsidP="00FF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3FE2" w:rsidRPr="00FF3FE2" w:rsidRDefault="00FF3FE2" w:rsidP="00FF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                                     Ю.Г. Кациди</w:t>
      </w:r>
    </w:p>
    <w:p w:rsidR="00FF3FE2" w:rsidRPr="00FF3FE2" w:rsidRDefault="00FF3FE2" w:rsidP="00FF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FE2" w:rsidRPr="00FF3FE2" w:rsidRDefault="00FF3FE2" w:rsidP="00FF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proofErr w:type="gramEnd"/>
    </w:p>
    <w:p w:rsidR="00FF3FE2" w:rsidRPr="00FF3FE2" w:rsidRDefault="00FF3FE2" w:rsidP="00FF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палаты муниципального образования </w:t>
      </w:r>
    </w:p>
    <w:p w:rsidR="00FF3FE2" w:rsidRDefault="00FF3FE2" w:rsidP="00FF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С.В. </w:t>
      </w:r>
      <w:proofErr w:type="spellStart"/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Иванская</w:t>
      </w:r>
      <w:proofErr w:type="spellEnd"/>
    </w:p>
    <w:p w:rsidR="00646195" w:rsidRDefault="00646195" w:rsidP="00FF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DCF" w:rsidRPr="00ED3DCF" w:rsidRDefault="00ED3DCF" w:rsidP="00ED3D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proofErr w:type="gramStart"/>
      <w:r w:rsidRPr="00ED3D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ED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3DCF" w:rsidRPr="00ED3DCF" w:rsidRDefault="00ED3DCF" w:rsidP="00ED3D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C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C6CA4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Рыбалк</w:t>
      </w:r>
      <w:r w:rsidR="003C6C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C6C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ED3DCF" w:rsidRDefault="00ED3DCF" w:rsidP="00FF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DCF" w:rsidRDefault="00ED3DCF" w:rsidP="00FF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FF3FE2" w:rsidRPr="00FF3FE2" w:rsidRDefault="00ED3DCF" w:rsidP="00FF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F3FE2"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F3FE2"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F3FE2"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</w:p>
    <w:p w:rsidR="00FF3FE2" w:rsidRPr="00FF3FE2" w:rsidRDefault="00FF3FE2" w:rsidP="00FF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FF3FE2" w:rsidRPr="00FF3FE2" w:rsidRDefault="00FF3FE2" w:rsidP="00FF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ED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D3DCF">
        <w:rPr>
          <w:rFonts w:ascii="Times New Roman" w:eastAsia="Times New Roman" w:hAnsi="Times New Roman" w:cs="Times New Roman"/>
          <w:sz w:val="28"/>
          <w:szCs w:val="28"/>
          <w:lang w:eastAsia="ru-RU"/>
        </w:rPr>
        <w:t>Е.Б. Василенко</w:t>
      </w:r>
    </w:p>
    <w:p w:rsidR="002A2DC6" w:rsidRDefault="002A2DC6" w:rsidP="00C52261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DC6" w:rsidRDefault="002A2DC6" w:rsidP="00C52261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A2DC6" w:rsidSect="00D40032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8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392"/>
        <w:gridCol w:w="567"/>
        <w:gridCol w:w="489"/>
        <w:gridCol w:w="1419"/>
        <w:gridCol w:w="1210"/>
        <w:gridCol w:w="4977"/>
      </w:tblGrid>
      <w:tr w:rsidR="0089770F" w:rsidRPr="0089770F" w:rsidTr="00302AD1">
        <w:trPr>
          <w:trHeight w:val="375"/>
        </w:trPr>
        <w:tc>
          <w:tcPr>
            <w:tcW w:w="757" w:type="dxa"/>
            <w:noWrap/>
            <w:hideMark/>
          </w:tcPr>
          <w:p w:rsidR="0089770F" w:rsidRPr="0089770F" w:rsidRDefault="0089770F" w:rsidP="0089770F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noWrap/>
            <w:hideMark/>
          </w:tcPr>
          <w:p w:rsidR="0089770F" w:rsidRPr="0089770F" w:rsidRDefault="0089770F" w:rsidP="0089770F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  <w:hideMark/>
          </w:tcPr>
          <w:p w:rsidR="0089770F" w:rsidRPr="0089770F" w:rsidRDefault="0089770F" w:rsidP="0089770F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noWrap/>
            <w:hideMark/>
          </w:tcPr>
          <w:p w:rsidR="0089770F" w:rsidRPr="0089770F" w:rsidRDefault="0089770F" w:rsidP="0089770F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noWrap/>
            <w:hideMark/>
          </w:tcPr>
          <w:p w:rsidR="0089770F" w:rsidRPr="0089770F" w:rsidRDefault="0089770F" w:rsidP="0089770F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noWrap/>
            <w:hideMark/>
          </w:tcPr>
          <w:p w:rsidR="0089770F" w:rsidRPr="0089770F" w:rsidRDefault="0089770F" w:rsidP="0089770F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79" w:type="dxa"/>
            <w:noWrap/>
          </w:tcPr>
          <w:p w:rsidR="0089770F" w:rsidRPr="0089770F" w:rsidRDefault="0089770F" w:rsidP="008977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89770F" w:rsidRPr="0089770F" w:rsidRDefault="0089770F" w:rsidP="0089770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770F" w:rsidRPr="0089770F" w:rsidRDefault="0089770F" w:rsidP="0089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  <w:p w:rsidR="0089770F" w:rsidRPr="0089770F" w:rsidRDefault="0089770F" w:rsidP="0089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89770F" w:rsidRPr="0089770F" w:rsidRDefault="0089770F" w:rsidP="0089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89770F" w:rsidRPr="0089770F" w:rsidRDefault="0089770F" w:rsidP="0089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89770F" w:rsidRPr="0089770F" w:rsidRDefault="0089770F" w:rsidP="0089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 №_______</w:t>
            </w:r>
          </w:p>
          <w:p w:rsidR="0089770F" w:rsidRPr="0089770F" w:rsidRDefault="0089770F" w:rsidP="008977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770F" w:rsidRPr="0089770F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70F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9770F" w:rsidRPr="0089770F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9770F" w:rsidRPr="0089770F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89770F" w:rsidRPr="0089770F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внесенные в постановление администрации </w:t>
      </w:r>
      <w:proofErr w:type="gramStart"/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89770F" w:rsidRPr="0089770F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город-курорт Геленджик от 25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89770F" w:rsidRPr="0089770F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№27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</w:t>
      </w:r>
    </w:p>
    <w:p w:rsidR="0089770F" w:rsidRPr="0089770F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89770F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муниципального образования </w:t>
      </w:r>
    </w:p>
    <w:p w:rsidR="003B3310" w:rsidRPr="003B3310" w:rsidRDefault="0089770F" w:rsidP="003B3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 w:rsidR="003B3310" w:rsidRPr="003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proofErr w:type="gramEnd"/>
    </w:p>
    <w:p w:rsidR="003B3310" w:rsidRPr="003B3310" w:rsidRDefault="003B3310" w:rsidP="003B3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</w:t>
      </w:r>
    </w:p>
    <w:p w:rsidR="003B3310" w:rsidRPr="003B3310" w:rsidRDefault="003B3310" w:rsidP="003B3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</w:t>
      </w:r>
      <w:r w:rsidR="006E4E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6E4E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3B3310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2020 года №</w:t>
      </w:r>
      <w:r w:rsidR="006E4EBA">
        <w:rPr>
          <w:rFonts w:ascii="Times New Roman" w:eastAsia="Times New Roman" w:hAnsi="Times New Roman" w:cs="Times New Roman"/>
          <w:sz w:val="28"/>
          <w:szCs w:val="28"/>
          <w:lang w:eastAsia="ru-RU"/>
        </w:rPr>
        <w:t>872</w:t>
      </w:r>
      <w:r w:rsidRPr="003B33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89770F" w:rsidRPr="0089770F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70F" w:rsidRPr="0089770F" w:rsidRDefault="0089770F" w:rsidP="0089770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741" w:rsidRDefault="0089770F" w:rsidP="00986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625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150F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6A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постановления изложить в следующей редакции:</w:t>
      </w:r>
    </w:p>
    <w:p w:rsidR="006A0902" w:rsidRPr="00AF49E3" w:rsidRDefault="006A0902" w:rsidP="006A0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F49E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AF49E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F49E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F49E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F49E3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главы муниципального обра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зования город-курорт Геленджик             </w:t>
      </w:r>
      <w:r w:rsidR="00706E4E">
        <w:rPr>
          <w:rFonts w:ascii="Times New Roman" w:eastAsia="Times New Roman" w:hAnsi="Times New Roman" w:cs="Times New Roman"/>
          <w:sz w:val="28"/>
          <w:szCs w:val="28"/>
        </w:rPr>
        <w:t>М.П. Рыбалкину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C121B" w:rsidRPr="00A3659E" w:rsidRDefault="00F83741" w:rsidP="00986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85C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D7356A"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</w:t>
      </w:r>
      <w:r w:rsidR="00A85C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7356A"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580720"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56A"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 муниципальной программы муниципального о</w:t>
      </w:r>
      <w:r w:rsidR="00D7356A"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356A"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город-курорт Геленджик «Экономическое развитие муниципального образования город-курорт Геленджик» на 2020-2025 годы» (далее – Программа) </w:t>
      </w:r>
      <w:r w:rsidR="00A3659E"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="0098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21B"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«улучшение качества обслуживания населения муниципального образ</w:t>
      </w:r>
      <w:r w:rsidR="00CC121B"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C121B"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 в</w:t>
      </w:r>
      <w:bookmarkStart w:id="0" w:name="_GoBack"/>
      <w:bookmarkEnd w:id="0"/>
      <w:r w:rsidR="00CC121B"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обеспечения безопасными и качестве</w:t>
      </w:r>
      <w:r w:rsidR="00CC121B"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C121B"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перевозками общественным транспортом на муниципальных маршрутах»</w:t>
      </w:r>
      <w:r w:rsidR="0098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</w:t>
      </w:r>
      <w:r w:rsidR="00D35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E90" w:rsidRPr="003D0E90" w:rsidRDefault="0076252A" w:rsidP="00953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3D03" w:rsidRPr="003D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13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</w:t>
      </w:r>
      <w:r w:rsidR="009532A9" w:rsidRPr="003D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паспорта Программы </w:t>
      </w:r>
      <w:r w:rsidR="003D0E90" w:rsidRPr="003D0E9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="00D6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E90" w:rsidRPr="003D0E9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«доля обновленного пассажи</w:t>
      </w:r>
      <w:r w:rsidR="003D0E90" w:rsidRPr="003D0E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D0E90" w:rsidRPr="003D0E9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общественного автомобильного транспорта»</w:t>
      </w:r>
      <w:r w:rsidR="00D6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</w:t>
      </w:r>
      <w:r w:rsidR="003D0E90" w:rsidRPr="003D0E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70F" w:rsidRPr="00C42DD5" w:rsidRDefault="0076252A" w:rsidP="00167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5959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3A6C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11 паспорта</w:t>
      </w:r>
      <w:r w:rsidR="0016777D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BE5959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6777D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70F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1A3C50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E771A9" w:rsidRPr="00C42DD5" w:rsidRDefault="00E771A9" w:rsidP="00167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743"/>
      </w:tblGrid>
      <w:tr w:rsidR="00C52261" w:rsidRPr="004F539B" w:rsidTr="00AD6E45">
        <w:tc>
          <w:tcPr>
            <w:tcW w:w="2977" w:type="dxa"/>
            <w:hideMark/>
          </w:tcPr>
          <w:p w:rsidR="00C52261" w:rsidRPr="00DE5A30" w:rsidRDefault="00F027EC" w:rsidP="00C5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52261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</w:t>
            </w:r>
            <w:r w:rsidR="00C52261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52261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программы, в том числе на финансовое обеспечение проектов</w:t>
            </w:r>
          </w:p>
        </w:tc>
        <w:tc>
          <w:tcPr>
            <w:tcW w:w="6743" w:type="dxa"/>
            <w:hideMark/>
          </w:tcPr>
          <w:p w:rsidR="00321BF5" w:rsidRPr="00DE5A30" w:rsidRDefault="00496619" w:rsidP="00C5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</w:t>
            </w:r>
            <w:r w:rsidR="00C52261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программы  с</w:t>
            </w:r>
            <w:r w:rsidR="00C52261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52261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</w:t>
            </w:r>
            <w:r w:rsidR="00C52261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ляет </w:t>
            </w:r>
            <w:r w:rsidR="00DB003D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B003D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C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  <w:r w:rsidR="00DB003D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C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52261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  <w:p w:rsidR="00321BF5" w:rsidRPr="00DE5A30" w:rsidRDefault="00321BF5" w:rsidP="0032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аевого бюджета – </w:t>
            </w:r>
            <w:r w:rsidR="00DB003D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6 128,5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рублей,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:rsidR="00321BF5" w:rsidRPr="00DE5A30" w:rsidRDefault="00321BF5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2020 год – </w:t>
            </w:r>
            <w:r w:rsidR="00DB003D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350,0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рублей;</w:t>
            </w:r>
          </w:p>
          <w:p w:rsidR="00321BF5" w:rsidRPr="00DE5A30" w:rsidRDefault="00321BF5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2021 год – </w:t>
            </w:r>
            <w:r w:rsidR="00DB003D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217,0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тыс. рублей;</w:t>
            </w:r>
          </w:p>
          <w:p w:rsidR="00321BF5" w:rsidRPr="00DE5A30" w:rsidRDefault="00321BF5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2022 год –</w:t>
            </w:r>
            <w:r w:rsidR="00DB003D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217,0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тыс. рублей;</w:t>
            </w:r>
          </w:p>
          <w:p w:rsidR="00321BF5" w:rsidRPr="00DE5A30" w:rsidRDefault="00321BF5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2023 год – 1 781,5 тыс. рублей;</w:t>
            </w:r>
          </w:p>
          <w:p w:rsidR="00321BF5" w:rsidRPr="00DE5A30" w:rsidRDefault="00321BF5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2024 год – 1 781,5 тыс. рублей;</w:t>
            </w:r>
          </w:p>
          <w:p w:rsidR="00321BF5" w:rsidRPr="00DE5A30" w:rsidRDefault="00321BF5" w:rsidP="0032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 xml:space="preserve">2025 год – 1 781,5 </w:t>
            </w:r>
            <w:r w:rsidR="00B2356E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рублей;</w:t>
            </w:r>
          </w:p>
          <w:p w:rsidR="00C52261" w:rsidRPr="00DE5A30" w:rsidRDefault="00C52261" w:rsidP="00C5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B2356E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бюджета муниципального образова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город-курорт Геленджик (далее – местный бюджет)</w:t>
            </w:r>
            <w:r w:rsidR="00C13249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3753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21BF5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003D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B003D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C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  <w:r w:rsidR="00DB003D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C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  <w:r w:rsidR="00321BF5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C52261" w:rsidRPr="00DE5A30" w:rsidRDefault="00C52261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2020 год – </w:t>
            </w:r>
            <w:r w:rsidR="004C5E3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20 670</w:t>
            </w:r>
            <w:r w:rsidR="00BE5959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</w:t>
            </w:r>
            <w:r w:rsidR="004C5E3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тыс. рублей;</w:t>
            </w:r>
          </w:p>
          <w:p w:rsidR="00C52261" w:rsidRPr="00DE5A30" w:rsidRDefault="00C52261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2021 год – </w:t>
            </w:r>
            <w:r w:rsidR="00DB003D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17 </w:t>
            </w:r>
            <w:r w:rsidR="00BE5959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332</w:t>
            </w:r>
            <w:r w:rsidR="00DB003D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,9</w:t>
            </w:r>
            <w:r w:rsidR="00321BF5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рублей;</w:t>
            </w:r>
          </w:p>
          <w:p w:rsidR="00C52261" w:rsidRPr="00DE5A30" w:rsidRDefault="00C52261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2022 год – </w:t>
            </w:r>
            <w:r w:rsidR="00DB003D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17 </w:t>
            </w:r>
            <w:r w:rsidR="00BE5959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332</w:t>
            </w:r>
            <w:r w:rsidR="00DB003D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,9</w:t>
            </w:r>
            <w:r w:rsidR="00F83753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рублей;</w:t>
            </w:r>
          </w:p>
          <w:p w:rsidR="00C52261" w:rsidRPr="00DE5A30" w:rsidRDefault="00C52261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2023 год – </w:t>
            </w:r>
            <w:r w:rsidR="00F83753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18 </w:t>
            </w:r>
            <w:r w:rsidR="005520D7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62</w:t>
            </w:r>
            <w:r w:rsidR="00F83753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9,3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рублей;</w:t>
            </w:r>
          </w:p>
          <w:p w:rsidR="00C52261" w:rsidRPr="00DE5A30" w:rsidRDefault="00C52261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2024 год – </w:t>
            </w:r>
            <w:r w:rsidR="005520D7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18 62</w:t>
            </w:r>
            <w:r w:rsidR="00F83753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9,3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рублей;</w:t>
            </w:r>
          </w:p>
          <w:p w:rsidR="00AA6837" w:rsidRPr="00DE5A30" w:rsidRDefault="00C52261" w:rsidP="0054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2025 год – </w:t>
            </w:r>
            <w:r w:rsidR="005520D7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18 62</w:t>
            </w:r>
            <w:r w:rsidR="00F83753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9,3 </w:t>
            </w:r>
            <w:r w:rsidR="004A02B6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</w:t>
            </w:r>
            <w:r w:rsidR="00F027EC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»</w:t>
            </w:r>
          </w:p>
        </w:tc>
      </w:tr>
    </w:tbl>
    <w:p w:rsidR="00655A30" w:rsidRPr="004F539B" w:rsidRDefault="00655A30" w:rsidP="009A6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655A30" w:rsidRDefault="0076252A" w:rsidP="00DC2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55A30" w:rsidRPr="00C7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25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C2591" w:rsidRPr="00C77D3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ункт 1.5 </w:t>
      </w:r>
      <w:r w:rsidR="003D7105">
        <w:rPr>
          <w:rFonts w:ascii="Times New Roman" w:eastAsia="Times New Roman" w:hAnsi="Times New Roman" w:cs="Calibri"/>
          <w:sz w:val="28"/>
          <w:szCs w:val="28"/>
          <w:lang w:eastAsia="ru-RU"/>
        </w:rPr>
        <w:t>р</w:t>
      </w:r>
      <w:r w:rsidR="00655A30" w:rsidRPr="00C77D3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3D71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5A30" w:rsidRPr="00C7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«</w:t>
      </w:r>
      <w:r w:rsidR="00655A30" w:rsidRPr="00C77D3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Характеристика текущего состояния и основные проблемы  экономического развития муниципального образования город-курорт Геленджик» </w:t>
      </w:r>
      <w:r w:rsidR="00764E9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приложения к постановлению </w:t>
      </w:r>
      <w:r w:rsidR="00DC2591">
        <w:rPr>
          <w:rFonts w:ascii="Times New Roman" w:eastAsia="Times New Roman" w:hAnsi="Times New Roman" w:cs="Calibri"/>
          <w:sz w:val="28"/>
          <w:szCs w:val="28"/>
          <w:lang w:eastAsia="ru-RU"/>
        </w:rPr>
        <w:t>исключить</w:t>
      </w:r>
      <w:r w:rsidR="00655A30" w:rsidRPr="00E932D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0B9F" w:rsidRDefault="0076252A" w:rsidP="00F832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9179B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80B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832E3">
        <w:rPr>
          <w:rFonts w:ascii="Times New Roman" w:eastAsia="Times New Roman" w:hAnsi="Times New Roman" w:cs="Times New Roman"/>
          <w:sz w:val="28"/>
          <w:szCs w:val="24"/>
          <w:lang w:eastAsia="ru-RU"/>
        </w:rPr>
        <w:t>Абзац 7 р</w:t>
      </w:r>
      <w:r w:rsidR="009179BC">
        <w:rPr>
          <w:rFonts w:ascii="Times New Roman" w:eastAsia="Times New Roman" w:hAnsi="Times New Roman" w:cs="Times New Roman"/>
          <w:sz w:val="28"/>
          <w:szCs w:val="24"/>
          <w:lang w:eastAsia="ru-RU"/>
        </w:rPr>
        <w:t>аздел</w:t>
      </w:r>
      <w:r w:rsidR="00F832E3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9179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 «</w:t>
      </w:r>
      <w:r w:rsidR="009179BC" w:rsidRPr="00C52261">
        <w:rPr>
          <w:rFonts w:ascii="Times New Roman" w:eastAsia="Times New Roman" w:hAnsi="Times New Roman" w:cs="Calibri"/>
          <w:sz w:val="28"/>
          <w:szCs w:val="28"/>
          <w:lang w:eastAsia="ru-RU"/>
        </w:rPr>
        <w:t>Цель, задачи и целевые показатели, сроки и этапы реализации муниципальной программы</w:t>
      </w:r>
      <w:r w:rsidR="009179BC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D80B9F" w:rsidRPr="00D8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к постановлению</w:t>
      </w:r>
      <w:r w:rsidR="00D8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</w:t>
      </w:r>
      <w:r w:rsidR="00F8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F8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</w:t>
      </w:r>
      <w:r w:rsidR="00D80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4E6" w:rsidRPr="003136C6" w:rsidRDefault="0076252A" w:rsidP="009A6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25BA4" w:rsidRPr="0031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Таблицу №1 раздела 4 «</w:t>
      </w:r>
      <w:r w:rsidR="00825BA4" w:rsidRPr="003136C6">
        <w:rPr>
          <w:rFonts w:ascii="Times New Roman" w:eastAsia="Times New Roman" w:hAnsi="Times New Roman" w:cs="Calibri"/>
          <w:sz w:val="28"/>
          <w:szCs w:val="28"/>
          <w:lang w:eastAsia="ru-RU"/>
        </w:rPr>
        <w:t>Обоснование ресурсного обеспечения муниц</w:t>
      </w:r>
      <w:r w:rsidR="00825BA4" w:rsidRPr="003136C6">
        <w:rPr>
          <w:rFonts w:ascii="Times New Roman" w:eastAsia="Times New Roman" w:hAnsi="Times New Roman" w:cs="Calibri"/>
          <w:sz w:val="28"/>
          <w:szCs w:val="28"/>
          <w:lang w:eastAsia="ru-RU"/>
        </w:rPr>
        <w:t>и</w:t>
      </w:r>
      <w:r w:rsidR="00825BA4" w:rsidRPr="003136C6">
        <w:rPr>
          <w:rFonts w:ascii="Times New Roman" w:eastAsia="Times New Roman" w:hAnsi="Times New Roman" w:cs="Calibri"/>
          <w:sz w:val="28"/>
          <w:szCs w:val="28"/>
          <w:lang w:eastAsia="ru-RU"/>
        </w:rPr>
        <w:t>пальной программы</w:t>
      </w:r>
      <w:r w:rsidR="00825BA4" w:rsidRPr="0031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A694A" w:rsidRPr="0031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5BA4" w:rsidRPr="0031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к постановлению изложить в следующей р</w:t>
      </w:r>
      <w:r w:rsidR="00825BA4" w:rsidRPr="0031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25BA4" w:rsidRPr="0031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дакции</w:t>
      </w:r>
      <w:r w:rsidR="009A694A" w:rsidRPr="0031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3A73" w:rsidRPr="003136C6" w:rsidRDefault="002A3A73" w:rsidP="002A3A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136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«Таблица №1</w:t>
      </w:r>
    </w:p>
    <w:p w:rsidR="00DA5E02" w:rsidRPr="003136C6" w:rsidRDefault="00DA5E02" w:rsidP="002A3A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4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418"/>
        <w:gridCol w:w="1417"/>
        <w:gridCol w:w="1559"/>
      </w:tblGrid>
      <w:tr w:rsidR="00C52261" w:rsidRPr="003136C6" w:rsidTr="00215A9D">
        <w:tc>
          <w:tcPr>
            <w:tcW w:w="2518" w:type="dxa"/>
            <w:vMerge w:val="restart"/>
            <w:vAlign w:val="center"/>
          </w:tcPr>
          <w:p w:rsidR="00C52261" w:rsidRPr="003136C6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229" w:type="dxa"/>
            <w:gridSpan w:val="5"/>
            <w:vAlign w:val="center"/>
          </w:tcPr>
          <w:p w:rsidR="00C52261" w:rsidRPr="003136C6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C52261" w:rsidRPr="003136C6" w:rsidTr="00215A9D">
        <w:tc>
          <w:tcPr>
            <w:tcW w:w="2518" w:type="dxa"/>
            <w:vMerge/>
            <w:vAlign w:val="center"/>
          </w:tcPr>
          <w:p w:rsidR="00C52261" w:rsidRPr="003136C6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52261" w:rsidRPr="003136C6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C52261" w:rsidRPr="003136C6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C52261" w:rsidRPr="003136C6" w:rsidTr="00215A9D">
        <w:tc>
          <w:tcPr>
            <w:tcW w:w="2518" w:type="dxa"/>
            <w:vMerge/>
            <w:vAlign w:val="center"/>
          </w:tcPr>
          <w:p w:rsidR="00C52261" w:rsidRPr="003136C6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52261" w:rsidRPr="003136C6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2261" w:rsidRPr="003136C6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18" w:type="dxa"/>
            <w:vAlign w:val="center"/>
          </w:tcPr>
          <w:p w:rsidR="00C52261" w:rsidRPr="003136C6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C52261" w:rsidRPr="003136C6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C52261" w:rsidRPr="003136C6" w:rsidRDefault="00C52261" w:rsidP="0083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ные исто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ники</w:t>
            </w:r>
          </w:p>
        </w:tc>
      </w:tr>
    </w:tbl>
    <w:p w:rsidR="0031061D" w:rsidRDefault="0031061D" w:rsidP="0031061D">
      <w:pPr>
        <w:spacing w:after="0" w:line="17" w:lineRule="auto"/>
      </w:pPr>
    </w:p>
    <w:tbl>
      <w:tblPr>
        <w:tblStyle w:val="4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418"/>
        <w:gridCol w:w="1417"/>
        <w:gridCol w:w="1559"/>
      </w:tblGrid>
      <w:tr w:rsidR="002A037D" w:rsidRPr="002A037D" w:rsidTr="0031061D">
        <w:trPr>
          <w:tblHeader/>
        </w:trPr>
        <w:tc>
          <w:tcPr>
            <w:tcW w:w="2518" w:type="dxa"/>
            <w:vAlign w:val="center"/>
          </w:tcPr>
          <w:p w:rsidR="002A037D" w:rsidRPr="002A037D" w:rsidRDefault="002A037D" w:rsidP="002A0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A037D" w:rsidRPr="002A037D" w:rsidRDefault="002A037D" w:rsidP="002A0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A037D" w:rsidRPr="002A037D" w:rsidRDefault="002A037D" w:rsidP="002A0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2A037D" w:rsidRPr="002A037D" w:rsidRDefault="002A037D" w:rsidP="002A0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2A037D" w:rsidRPr="002A037D" w:rsidRDefault="002A037D" w:rsidP="002A0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2A037D" w:rsidRPr="002A037D" w:rsidRDefault="002A037D" w:rsidP="002A0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15A9D" w:rsidRPr="003136C6" w:rsidTr="00215A9D">
        <w:tc>
          <w:tcPr>
            <w:tcW w:w="9747" w:type="dxa"/>
            <w:gridSpan w:val="6"/>
            <w:vAlign w:val="center"/>
          </w:tcPr>
          <w:p w:rsidR="00215A9D" w:rsidRPr="003136C6" w:rsidRDefault="00215A9D" w:rsidP="002A0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</w:tr>
      <w:tr w:rsidR="00BE5959" w:rsidRPr="003136C6" w:rsidTr="00215A9D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</w:tcPr>
          <w:p w:rsidR="00BE5959" w:rsidRPr="003136C6" w:rsidRDefault="00BE5959" w:rsidP="0047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BE5959" w:rsidRPr="003136C6" w:rsidRDefault="00AA6934" w:rsidP="00AA69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BE5959"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453</w:t>
            </w:r>
            <w:r w:rsidR="00BE5959"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417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BE5959" w:rsidRPr="003136C6" w:rsidRDefault="00AA6934" w:rsidP="00AA693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19 453</w:t>
            </w:r>
            <w:r w:rsidR="00BE5959"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559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BE5959" w:rsidRPr="003136C6" w:rsidTr="00F51300">
        <w:tblPrEx>
          <w:tblBorders>
            <w:bottom w:val="single" w:sz="4" w:space="0" w:color="auto"/>
          </w:tblBorders>
        </w:tblPrEx>
        <w:trPr>
          <w:trHeight w:val="115"/>
        </w:trPr>
        <w:tc>
          <w:tcPr>
            <w:tcW w:w="2518" w:type="dxa"/>
          </w:tcPr>
          <w:p w:rsidR="00BE5959" w:rsidRPr="003136C6" w:rsidRDefault="00BE5959" w:rsidP="0047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15 673,4</w:t>
            </w:r>
          </w:p>
        </w:tc>
        <w:tc>
          <w:tcPr>
            <w:tcW w:w="1417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BE5959" w:rsidRPr="003136C6" w:rsidRDefault="00BE5959" w:rsidP="0089508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15 673,4</w:t>
            </w:r>
          </w:p>
        </w:tc>
        <w:tc>
          <w:tcPr>
            <w:tcW w:w="1559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E5959" w:rsidRPr="003136C6" w:rsidTr="00215A9D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</w:tcPr>
          <w:p w:rsidR="00BE5959" w:rsidRPr="003136C6" w:rsidRDefault="00BE5959" w:rsidP="00470C7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15 673,4</w:t>
            </w:r>
          </w:p>
        </w:tc>
        <w:tc>
          <w:tcPr>
            <w:tcW w:w="1417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BE5959" w:rsidRPr="003136C6" w:rsidRDefault="00BE5959" w:rsidP="0089508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15 673,4</w:t>
            </w:r>
          </w:p>
        </w:tc>
        <w:tc>
          <w:tcPr>
            <w:tcW w:w="1559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E5959" w:rsidRPr="003136C6" w:rsidTr="00215A9D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</w:tcPr>
          <w:p w:rsidR="00BE5959" w:rsidRPr="003136C6" w:rsidRDefault="00BE5959" w:rsidP="00470C7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15 783,4</w:t>
            </w:r>
          </w:p>
        </w:tc>
        <w:tc>
          <w:tcPr>
            <w:tcW w:w="1417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BE5959" w:rsidRPr="003136C6" w:rsidRDefault="00BE5959" w:rsidP="0089508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15 783,4</w:t>
            </w:r>
          </w:p>
        </w:tc>
        <w:tc>
          <w:tcPr>
            <w:tcW w:w="1559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E5959" w:rsidRPr="003136C6" w:rsidTr="00215A9D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</w:tcPr>
          <w:p w:rsidR="00BE5959" w:rsidRPr="003136C6" w:rsidRDefault="00BE5959" w:rsidP="00470C7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15 783,4</w:t>
            </w:r>
          </w:p>
        </w:tc>
        <w:tc>
          <w:tcPr>
            <w:tcW w:w="1417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BE5959" w:rsidRPr="003136C6" w:rsidRDefault="00BE5959" w:rsidP="0089508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15 783,4</w:t>
            </w:r>
          </w:p>
        </w:tc>
        <w:tc>
          <w:tcPr>
            <w:tcW w:w="1559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E5959" w:rsidRPr="003136C6" w:rsidTr="00215A9D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</w:tcPr>
          <w:p w:rsidR="00BE5959" w:rsidRPr="003136C6" w:rsidRDefault="00BE5959" w:rsidP="0047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15 783,4</w:t>
            </w:r>
          </w:p>
        </w:tc>
        <w:tc>
          <w:tcPr>
            <w:tcW w:w="1417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BE5959" w:rsidRPr="003136C6" w:rsidRDefault="00BE5959" w:rsidP="0089508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15 783,4</w:t>
            </w:r>
          </w:p>
        </w:tc>
        <w:tc>
          <w:tcPr>
            <w:tcW w:w="1559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E5959" w:rsidRPr="003136C6" w:rsidTr="00215A9D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</w:tcPr>
          <w:p w:rsidR="00BE5959" w:rsidRPr="003136C6" w:rsidRDefault="00BE5959" w:rsidP="0047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</w:tcPr>
          <w:p w:rsidR="00BE5959" w:rsidRPr="003136C6" w:rsidRDefault="00AA6934" w:rsidP="00AA6934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98 150</w:t>
            </w:r>
            <w:r w:rsidR="00BE5959" w:rsidRPr="003136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417" w:type="dxa"/>
          </w:tcPr>
          <w:p w:rsidR="00BE5959" w:rsidRPr="003136C6" w:rsidRDefault="00BE5959" w:rsidP="006632FC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BE5959" w:rsidRPr="003136C6" w:rsidRDefault="00BE5959" w:rsidP="006632FC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BE5959" w:rsidRPr="003136C6" w:rsidRDefault="00E611BE" w:rsidP="00E611BE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98 15</w:t>
            </w:r>
            <w:r w:rsidR="00BE5959" w:rsidRPr="003136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59" w:type="dxa"/>
          </w:tcPr>
          <w:p w:rsidR="00BE5959" w:rsidRPr="003136C6" w:rsidRDefault="00BE5959" w:rsidP="006632FC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BE5959" w:rsidRPr="003136C6" w:rsidTr="00215A9D">
        <w:tblPrEx>
          <w:tblBorders>
            <w:bottom w:val="single" w:sz="4" w:space="0" w:color="auto"/>
          </w:tblBorders>
        </w:tblPrEx>
        <w:tc>
          <w:tcPr>
            <w:tcW w:w="9747" w:type="dxa"/>
            <w:gridSpan w:val="6"/>
          </w:tcPr>
          <w:p w:rsidR="00BE5959" w:rsidRPr="003136C6" w:rsidRDefault="00BE5959" w:rsidP="00393422">
            <w:pPr>
              <w:pStyle w:val="a4"/>
              <w:jc w:val="center"/>
            </w:pPr>
            <w:r w:rsidRPr="003136C6">
              <w:rPr>
                <w:lang w:eastAsia="en-US"/>
              </w:rPr>
              <w:t>Подпрограмма «Развитие и поддержка малого и среднего предпринимательства в муниц</w:t>
            </w:r>
            <w:r w:rsidRPr="003136C6">
              <w:rPr>
                <w:lang w:eastAsia="en-US"/>
              </w:rPr>
              <w:t>и</w:t>
            </w:r>
            <w:r w:rsidRPr="003136C6">
              <w:rPr>
                <w:lang w:eastAsia="en-US"/>
              </w:rPr>
              <w:t>пальном образовании город-курорт Геленджик» на 2020-2025 годы</w:t>
            </w:r>
          </w:p>
        </w:tc>
      </w:tr>
      <w:tr w:rsidR="00BE5959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BE5959" w:rsidRPr="003136C6" w:rsidRDefault="00BE5959" w:rsidP="00880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BE5959" w:rsidRPr="003136C6" w:rsidRDefault="00BE5959" w:rsidP="006632FC">
            <w:pPr>
              <w:pStyle w:val="a4"/>
              <w:jc w:val="center"/>
            </w:pPr>
            <w:r w:rsidRPr="003136C6">
              <w:t>750,0</w:t>
            </w:r>
          </w:p>
        </w:tc>
        <w:tc>
          <w:tcPr>
            <w:tcW w:w="1417" w:type="dxa"/>
          </w:tcPr>
          <w:p w:rsidR="00BE5959" w:rsidRPr="003136C6" w:rsidRDefault="00BE5959" w:rsidP="006632FC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BE5959" w:rsidRPr="003136C6" w:rsidRDefault="00BE5959" w:rsidP="006632FC">
            <w:pPr>
              <w:pStyle w:val="a4"/>
              <w:jc w:val="center"/>
            </w:pPr>
            <w:r w:rsidRPr="003136C6">
              <w:t>350,0</w:t>
            </w:r>
          </w:p>
        </w:tc>
        <w:tc>
          <w:tcPr>
            <w:tcW w:w="1417" w:type="dxa"/>
          </w:tcPr>
          <w:p w:rsidR="00BE5959" w:rsidRPr="003136C6" w:rsidRDefault="00BE5959" w:rsidP="006632FC">
            <w:pPr>
              <w:pStyle w:val="a4"/>
              <w:jc w:val="center"/>
            </w:pPr>
            <w:r w:rsidRPr="003136C6">
              <w:t>400,0</w:t>
            </w:r>
          </w:p>
        </w:tc>
        <w:tc>
          <w:tcPr>
            <w:tcW w:w="1559" w:type="dxa"/>
          </w:tcPr>
          <w:p w:rsidR="00BE5959" w:rsidRPr="003136C6" w:rsidRDefault="00BE5959" w:rsidP="006632FC">
            <w:pPr>
              <w:pStyle w:val="a4"/>
              <w:jc w:val="center"/>
            </w:pPr>
            <w:r w:rsidRPr="003136C6">
              <w:t>0,0</w:t>
            </w:r>
          </w:p>
        </w:tc>
      </w:tr>
      <w:tr w:rsidR="00BE5959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BE5959" w:rsidRPr="003136C6" w:rsidRDefault="00BE5959" w:rsidP="00880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BE5959" w:rsidRPr="003136C6" w:rsidRDefault="00BE5959" w:rsidP="006632FC">
            <w:pPr>
              <w:pStyle w:val="a4"/>
              <w:jc w:val="center"/>
            </w:pPr>
            <w:r w:rsidRPr="003136C6">
              <w:t>617,0</w:t>
            </w:r>
          </w:p>
        </w:tc>
        <w:tc>
          <w:tcPr>
            <w:tcW w:w="1417" w:type="dxa"/>
          </w:tcPr>
          <w:p w:rsidR="00BE5959" w:rsidRPr="003136C6" w:rsidRDefault="00BE5959" w:rsidP="006632FC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BE5959" w:rsidRPr="003136C6" w:rsidRDefault="00BE5959" w:rsidP="006632FC">
            <w:pPr>
              <w:pStyle w:val="a4"/>
              <w:jc w:val="center"/>
            </w:pPr>
            <w:r w:rsidRPr="003136C6">
              <w:t>217,0</w:t>
            </w:r>
          </w:p>
        </w:tc>
        <w:tc>
          <w:tcPr>
            <w:tcW w:w="1417" w:type="dxa"/>
          </w:tcPr>
          <w:p w:rsidR="00BE5959" w:rsidRPr="003136C6" w:rsidRDefault="00BE5959" w:rsidP="006632FC">
            <w:pPr>
              <w:pStyle w:val="a4"/>
              <w:jc w:val="center"/>
            </w:pPr>
            <w:r w:rsidRPr="003136C6">
              <w:t>400,0</w:t>
            </w:r>
          </w:p>
        </w:tc>
        <w:tc>
          <w:tcPr>
            <w:tcW w:w="1559" w:type="dxa"/>
          </w:tcPr>
          <w:p w:rsidR="00BE5959" w:rsidRPr="003136C6" w:rsidRDefault="00BE5959" w:rsidP="006632FC">
            <w:pPr>
              <w:pStyle w:val="a4"/>
              <w:jc w:val="center"/>
            </w:pPr>
            <w:r w:rsidRPr="003136C6">
              <w:t>0,0</w:t>
            </w:r>
          </w:p>
        </w:tc>
      </w:tr>
      <w:tr w:rsidR="00BE5959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BE5959" w:rsidRPr="003136C6" w:rsidRDefault="00BE5959" w:rsidP="008804B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BE5959" w:rsidRPr="003136C6" w:rsidRDefault="00BE5959" w:rsidP="006632FC">
            <w:pPr>
              <w:pStyle w:val="a4"/>
              <w:jc w:val="center"/>
            </w:pPr>
            <w:r w:rsidRPr="003136C6">
              <w:t>617,0</w:t>
            </w:r>
          </w:p>
        </w:tc>
        <w:tc>
          <w:tcPr>
            <w:tcW w:w="1417" w:type="dxa"/>
          </w:tcPr>
          <w:p w:rsidR="00BE5959" w:rsidRPr="003136C6" w:rsidRDefault="00BE5959" w:rsidP="006632FC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BE5959" w:rsidRPr="003136C6" w:rsidRDefault="00BE5959" w:rsidP="006632FC">
            <w:pPr>
              <w:pStyle w:val="a4"/>
              <w:jc w:val="center"/>
            </w:pPr>
            <w:r w:rsidRPr="003136C6">
              <w:t>217,0</w:t>
            </w:r>
          </w:p>
        </w:tc>
        <w:tc>
          <w:tcPr>
            <w:tcW w:w="1417" w:type="dxa"/>
          </w:tcPr>
          <w:p w:rsidR="00BE5959" w:rsidRPr="003136C6" w:rsidRDefault="00BE5959" w:rsidP="00BE5959">
            <w:pPr>
              <w:pStyle w:val="a4"/>
              <w:jc w:val="center"/>
            </w:pPr>
            <w:r w:rsidRPr="003136C6">
              <w:t>400,0</w:t>
            </w:r>
          </w:p>
        </w:tc>
        <w:tc>
          <w:tcPr>
            <w:tcW w:w="1559" w:type="dxa"/>
          </w:tcPr>
          <w:p w:rsidR="00BE5959" w:rsidRPr="003136C6" w:rsidRDefault="00BE5959" w:rsidP="006632FC">
            <w:pPr>
              <w:pStyle w:val="a4"/>
              <w:jc w:val="center"/>
            </w:pPr>
            <w:r w:rsidRPr="003136C6">
              <w:t>0,0</w:t>
            </w:r>
          </w:p>
        </w:tc>
      </w:tr>
      <w:tr w:rsidR="00997196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997196" w:rsidRPr="003136C6" w:rsidRDefault="00997196" w:rsidP="008804B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</w:tcPr>
          <w:p w:rsidR="00997196" w:rsidRPr="003136C6" w:rsidRDefault="00997196" w:rsidP="006632FC">
            <w:pPr>
              <w:pStyle w:val="a4"/>
              <w:jc w:val="center"/>
            </w:pPr>
            <w:r w:rsidRPr="003136C6">
              <w:t>2 181,5</w:t>
            </w:r>
          </w:p>
        </w:tc>
        <w:tc>
          <w:tcPr>
            <w:tcW w:w="1417" w:type="dxa"/>
          </w:tcPr>
          <w:p w:rsidR="00997196" w:rsidRPr="003136C6" w:rsidRDefault="00997196" w:rsidP="006632FC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997196" w:rsidRPr="003136C6" w:rsidRDefault="00997196" w:rsidP="006632FC">
            <w:pPr>
              <w:pStyle w:val="a4"/>
              <w:jc w:val="center"/>
            </w:pPr>
            <w:r w:rsidRPr="003136C6">
              <w:t>1 781,5</w:t>
            </w:r>
          </w:p>
        </w:tc>
        <w:tc>
          <w:tcPr>
            <w:tcW w:w="1417" w:type="dxa"/>
          </w:tcPr>
          <w:p w:rsidR="00997196" w:rsidRPr="003136C6" w:rsidRDefault="00997196" w:rsidP="0089508A">
            <w:pPr>
              <w:pStyle w:val="a4"/>
              <w:jc w:val="center"/>
            </w:pPr>
            <w:r w:rsidRPr="003136C6">
              <w:t>400,0</w:t>
            </w:r>
          </w:p>
        </w:tc>
        <w:tc>
          <w:tcPr>
            <w:tcW w:w="1559" w:type="dxa"/>
          </w:tcPr>
          <w:p w:rsidR="00997196" w:rsidRPr="003136C6" w:rsidRDefault="00997196" w:rsidP="006632FC">
            <w:pPr>
              <w:pStyle w:val="a4"/>
              <w:jc w:val="center"/>
            </w:pPr>
            <w:r w:rsidRPr="003136C6">
              <w:t>0,0</w:t>
            </w:r>
          </w:p>
        </w:tc>
      </w:tr>
      <w:tr w:rsidR="00997196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997196" w:rsidRPr="003136C6" w:rsidRDefault="00997196" w:rsidP="008804B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</w:tcPr>
          <w:p w:rsidR="00997196" w:rsidRPr="003136C6" w:rsidRDefault="00997196" w:rsidP="006632FC">
            <w:pPr>
              <w:pStyle w:val="a4"/>
              <w:jc w:val="center"/>
            </w:pPr>
            <w:r w:rsidRPr="003136C6">
              <w:t>2 181,5</w:t>
            </w:r>
          </w:p>
        </w:tc>
        <w:tc>
          <w:tcPr>
            <w:tcW w:w="1417" w:type="dxa"/>
          </w:tcPr>
          <w:p w:rsidR="00997196" w:rsidRPr="003136C6" w:rsidRDefault="00997196" w:rsidP="006632FC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997196" w:rsidRPr="003136C6" w:rsidRDefault="00997196" w:rsidP="006632FC">
            <w:pPr>
              <w:pStyle w:val="a4"/>
              <w:jc w:val="center"/>
            </w:pPr>
            <w:r w:rsidRPr="003136C6">
              <w:t>1 781,5</w:t>
            </w:r>
          </w:p>
        </w:tc>
        <w:tc>
          <w:tcPr>
            <w:tcW w:w="1417" w:type="dxa"/>
          </w:tcPr>
          <w:p w:rsidR="00997196" w:rsidRPr="003136C6" w:rsidRDefault="00997196" w:rsidP="0089508A">
            <w:pPr>
              <w:pStyle w:val="a4"/>
              <w:jc w:val="center"/>
            </w:pPr>
            <w:r w:rsidRPr="003136C6">
              <w:t>400,0</w:t>
            </w:r>
          </w:p>
        </w:tc>
        <w:tc>
          <w:tcPr>
            <w:tcW w:w="1559" w:type="dxa"/>
          </w:tcPr>
          <w:p w:rsidR="00997196" w:rsidRPr="003136C6" w:rsidRDefault="00997196" w:rsidP="006632FC">
            <w:pPr>
              <w:pStyle w:val="a4"/>
              <w:jc w:val="center"/>
            </w:pPr>
            <w:r w:rsidRPr="003136C6">
              <w:t>0,0</w:t>
            </w:r>
          </w:p>
        </w:tc>
      </w:tr>
      <w:tr w:rsidR="00997196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997196" w:rsidRPr="003136C6" w:rsidRDefault="00997196" w:rsidP="00880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</w:tcPr>
          <w:p w:rsidR="00997196" w:rsidRPr="003136C6" w:rsidRDefault="00997196" w:rsidP="006632FC">
            <w:pPr>
              <w:pStyle w:val="a4"/>
              <w:jc w:val="center"/>
            </w:pPr>
            <w:r w:rsidRPr="003136C6">
              <w:t>2 181,5</w:t>
            </w:r>
          </w:p>
        </w:tc>
        <w:tc>
          <w:tcPr>
            <w:tcW w:w="1417" w:type="dxa"/>
          </w:tcPr>
          <w:p w:rsidR="00997196" w:rsidRPr="003136C6" w:rsidRDefault="00997196" w:rsidP="006632FC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997196" w:rsidRPr="003136C6" w:rsidRDefault="00997196" w:rsidP="006632FC">
            <w:pPr>
              <w:pStyle w:val="a4"/>
              <w:jc w:val="center"/>
            </w:pPr>
            <w:r w:rsidRPr="003136C6">
              <w:t>1 781,5</w:t>
            </w:r>
          </w:p>
        </w:tc>
        <w:tc>
          <w:tcPr>
            <w:tcW w:w="1417" w:type="dxa"/>
          </w:tcPr>
          <w:p w:rsidR="00997196" w:rsidRPr="003136C6" w:rsidRDefault="00997196" w:rsidP="0089508A">
            <w:pPr>
              <w:pStyle w:val="a4"/>
              <w:jc w:val="center"/>
            </w:pPr>
            <w:r w:rsidRPr="003136C6">
              <w:t>400,0</w:t>
            </w:r>
          </w:p>
        </w:tc>
        <w:tc>
          <w:tcPr>
            <w:tcW w:w="1559" w:type="dxa"/>
          </w:tcPr>
          <w:p w:rsidR="00997196" w:rsidRPr="003136C6" w:rsidRDefault="00997196" w:rsidP="006632FC">
            <w:pPr>
              <w:pStyle w:val="a4"/>
              <w:jc w:val="center"/>
            </w:pPr>
            <w:r w:rsidRPr="003136C6">
              <w:t>0,0</w:t>
            </w:r>
          </w:p>
        </w:tc>
      </w:tr>
      <w:tr w:rsidR="00997196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997196" w:rsidRPr="003136C6" w:rsidRDefault="00997196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</w:tcPr>
          <w:p w:rsidR="00997196" w:rsidRPr="003136C6" w:rsidRDefault="00852321" w:rsidP="00BE5959">
            <w:pPr>
              <w:pStyle w:val="a4"/>
              <w:ind w:left="-57" w:right="-57"/>
              <w:jc w:val="center"/>
              <w:rPr>
                <w:b/>
              </w:rPr>
            </w:pPr>
            <w:r w:rsidRPr="003136C6">
              <w:rPr>
                <w:b/>
              </w:rPr>
              <w:t>8 528,5</w:t>
            </w:r>
          </w:p>
        </w:tc>
        <w:tc>
          <w:tcPr>
            <w:tcW w:w="1417" w:type="dxa"/>
          </w:tcPr>
          <w:p w:rsidR="00997196" w:rsidRPr="003136C6" w:rsidRDefault="00997196" w:rsidP="006632FC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0,0</w:t>
            </w:r>
          </w:p>
        </w:tc>
        <w:tc>
          <w:tcPr>
            <w:tcW w:w="1418" w:type="dxa"/>
          </w:tcPr>
          <w:p w:rsidR="00997196" w:rsidRPr="003136C6" w:rsidRDefault="00997196" w:rsidP="006632FC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6 128,5</w:t>
            </w:r>
          </w:p>
        </w:tc>
        <w:tc>
          <w:tcPr>
            <w:tcW w:w="1417" w:type="dxa"/>
          </w:tcPr>
          <w:p w:rsidR="00997196" w:rsidRPr="003136C6" w:rsidRDefault="00997196" w:rsidP="00997196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2 400,0</w:t>
            </w:r>
          </w:p>
        </w:tc>
        <w:tc>
          <w:tcPr>
            <w:tcW w:w="1559" w:type="dxa"/>
          </w:tcPr>
          <w:p w:rsidR="00997196" w:rsidRPr="003136C6" w:rsidRDefault="00997196" w:rsidP="006632FC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0,0</w:t>
            </w:r>
          </w:p>
        </w:tc>
      </w:tr>
      <w:tr w:rsidR="00997196" w:rsidRPr="003136C6" w:rsidTr="00215A9D">
        <w:tblPrEx>
          <w:tblBorders>
            <w:bottom w:val="single" w:sz="4" w:space="0" w:color="auto"/>
          </w:tblBorders>
        </w:tblPrEx>
        <w:tc>
          <w:tcPr>
            <w:tcW w:w="9747" w:type="dxa"/>
            <w:gridSpan w:val="6"/>
          </w:tcPr>
          <w:p w:rsidR="00997196" w:rsidRPr="003136C6" w:rsidRDefault="00997196" w:rsidP="0039342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Подпрограмма «Формирование инвестиционной привлекательности муниципального образования город-курорт Геленджик» на 2020-2025 годы</w:t>
            </w:r>
          </w:p>
        </w:tc>
      </w:tr>
      <w:tr w:rsidR="00997196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997196" w:rsidRPr="003136C6" w:rsidRDefault="00997196" w:rsidP="00ED086E">
            <w:pPr>
              <w:pStyle w:val="a4"/>
              <w:jc w:val="center"/>
            </w:pPr>
            <w:r w:rsidRPr="003136C6">
              <w:t>2020</w:t>
            </w:r>
          </w:p>
        </w:tc>
        <w:tc>
          <w:tcPr>
            <w:tcW w:w="1418" w:type="dxa"/>
          </w:tcPr>
          <w:p w:rsidR="00997196" w:rsidRPr="003136C6" w:rsidRDefault="00917347" w:rsidP="00F515D1">
            <w:pPr>
              <w:pStyle w:val="a4"/>
              <w:jc w:val="center"/>
            </w:pPr>
            <w:r>
              <w:t>816,6</w:t>
            </w:r>
          </w:p>
        </w:tc>
        <w:tc>
          <w:tcPr>
            <w:tcW w:w="1417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7" w:type="dxa"/>
          </w:tcPr>
          <w:p w:rsidR="00997196" w:rsidRPr="003136C6" w:rsidRDefault="00917347" w:rsidP="00917347">
            <w:pPr>
              <w:pStyle w:val="a4"/>
              <w:jc w:val="center"/>
            </w:pPr>
            <w:r>
              <w:t>816,6</w:t>
            </w:r>
          </w:p>
        </w:tc>
        <w:tc>
          <w:tcPr>
            <w:tcW w:w="1559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0,0</w:t>
            </w:r>
          </w:p>
        </w:tc>
      </w:tr>
      <w:tr w:rsidR="00997196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997196" w:rsidRPr="003136C6" w:rsidRDefault="00997196" w:rsidP="00ED086E">
            <w:pPr>
              <w:pStyle w:val="a4"/>
              <w:jc w:val="center"/>
            </w:pPr>
            <w:r w:rsidRPr="003136C6">
              <w:t>2021</w:t>
            </w:r>
          </w:p>
        </w:tc>
        <w:tc>
          <w:tcPr>
            <w:tcW w:w="1418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1 259,5</w:t>
            </w:r>
          </w:p>
        </w:tc>
        <w:tc>
          <w:tcPr>
            <w:tcW w:w="1417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7" w:type="dxa"/>
          </w:tcPr>
          <w:p w:rsidR="00997196" w:rsidRPr="003136C6" w:rsidRDefault="00997196" w:rsidP="00302AD1">
            <w:pPr>
              <w:pStyle w:val="a4"/>
              <w:jc w:val="center"/>
            </w:pPr>
            <w:r w:rsidRPr="003136C6">
              <w:t>1 259,5</w:t>
            </w:r>
          </w:p>
        </w:tc>
        <w:tc>
          <w:tcPr>
            <w:tcW w:w="1559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0,0</w:t>
            </w:r>
          </w:p>
        </w:tc>
      </w:tr>
      <w:tr w:rsidR="00997196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997196" w:rsidRPr="003136C6" w:rsidRDefault="00997196" w:rsidP="00ED086E">
            <w:pPr>
              <w:pStyle w:val="a4"/>
              <w:jc w:val="center"/>
            </w:pPr>
            <w:r w:rsidRPr="003136C6">
              <w:lastRenderedPageBreak/>
              <w:t>2022</w:t>
            </w:r>
          </w:p>
        </w:tc>
        <w:tc>
          <w:tcPr>
            <w:tcW w:w="1418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1 259,5</w:t>
            </w:r>
          </w:p>
        </w:tc>
        <w:tc>
          <w:tcPr>
            <w:tcW w:w="1417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7" w:type="dxa"/>
          </w:tcPr>
          <w:p w:rsidR="00997196" w:rsidRPr="003136C6" w:rsidRDefault="00997196" w:rsidP="00302AD1">
            <w:pPr>
              <w:pStyle w:val="a4"/>
              <w:jc w:val="center"/>
            </w:pPr>
            <w:r w:rsidRPr="003136C6">
              <w:t>1 259,5</w:t>
            </w:r>
          </w:p>
        </w:tc>
        <w:tc>
          <w:tcPr>
            <w:tcW w:w="1559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0,0</w:t>
            </w:r>
          </w:p>
        </w:tc>
      </w:tr>
      <w:tr w:rsidR="00997196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997196" w:rsidRPr="003136C6" w:rsidRDefault="00997196" w:rsidP="00ED086E">
            <w:pPr>
              <w:pStyle w:val="a4"/>
              <w:jc w:val="center"/>
            </w:pPr>
            <w:r w:rsidRPr="003136C6">
              <w:t>2023</w:t>
            </w:r>
          </w:p>
        </w:tc>
        <w:tc>
          <w:tcPr>
            <w:tcW w:w="1418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2 445,9</w:t>
            </w:r>
          </w:p>
        </w:tc>
        <w:tc>
          <w:tcPr>
            <w:tcW w:w="1417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7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2 445,9</w:t>
            </w:r>
          </w:p>
        </w:tc>
        <w:tc>
          <w:tcPr>
            <w:tcW w:w="1559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0,0</w:t>
            </w:r>
          </w:p>
        </w:tc>
      </w:tr>
      <w:tr w:rsidR="00997196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997196" w:rsidRPr="003136C6" w:rsidRDefault="00997196" w:rsidP="00ED086E">
            <w:pPr>
              <w:pStyle w:val="a4"/>
              <w:jc w:val="center"/>
            </w:pPr>
            <w:r w:rsidRPr="003136C6">
              <w:t>2024</w:t>
            </w:r>
          </w:p>
        </w:tc>
        <w:tc>
          <w:tcPr>
            <w:tcW w:w="1418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2 445,9</w:t>
            </w:r>
          </w:p>
        </w:tc>
        <w:tc>
          <w:tcPr>
            <w:tcW w:w="1417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7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2 445,9</w:t>
            </w:r>
          </w:p>
        </w:tc>
        <w:tc>
          <w:tcPr>
            <w:tcW w:w="1559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0,0</w:t>
            </w:r>
          </w:p>
        </w:tc>
      </w:tr>
      <w:tr w:rsidR="00997196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997196" w:rsidRPr="003136C6" w:rsidRDefault="00997196" w:rsidP="00ED086E">
            <w:pPr>
              <w:pStyle w:val="a4"/>
              <w:jc w:val="center"/>
            </w:pPr>
            <w:r w:rsidRPr="003136C6">
              <w:t>2025</w:t>
            </w:r>
          </w:p>
        </w:tc>
        <w:tc>
          <w:tcPr>
            <w:tcW w:w="1418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2 445,9</w:t>
            </w:r>
          </w:p>
        </w:tc>
        <w:tc>
          <w:tcPr>
            <w:tcW w:w="1417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7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2 445,9</w:t>
            </w:r>
          </w:p>
        </w:tc>
        <w:tc>
          <w:tcPr>
            <w:tcW w:w="1559" w:type="dxa"/>
          </w:tcPr>
          <w:p w:rsidR="00997196" w:rsidRPr="003136C6" w:rsidRDefault="00997196" w:rsidP="002141F5">
            <w:pPr>
              <w:pStyle w:val="a4"/>
              <w:jc w:val="center"/>
            </w:pPr>
            <w:r w:rsidRPr="003136C6">
              <w:t>0,0</w:t>
            </w:r>
          </w:p>
        </w:tc>
      </w:tr>
      <w:tr w:rsidR="00997196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997196" w:rsidRPr="003136C6" w:rsidRDefault="00997196" w:rsidP="00ED086E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997196" w:rsidRPr="003136C6" w:rsidRDefault="00997196" w:rsidP="00917347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1</w:t>
            </w:r>
            <w:r w:rsidR="00917347">
              <w:rPr>
                <w:b/>
              </w:rPr>
              <w:t>0</w:t>
            </w:r>
            <w:r w:rsidRPr="003136C6">
              <w:rPr>
                <w:b/>
              </w:rPr>
              <w:t> </w:t>
            </w:r>
            <w:r w:rsidR="00917347">
              <w:rPr>
                <w:b/>
              </w:rPr>
              <w:t>673</w:t>
            </w:r>
            <w:r w:rsidRPr="003136C6">
              <w:rPr>
                <w:b/>
              </w:rPr>
              <w:t>,</w:t>
            </w:r>
            <w:r w:rsidR="00917347">
              <w:rPr>
                <w:b/>
              </w:rPr>
              <w:t>3</w:t>
            </w:r>
          </w:p>
        </w:tc>
        <w:tc>
          <w:tcPr>
            <w:tcW w:w="1417" w:type="dxa"/>
          </w:tcPr>
          <w:p w:rsidR="00997196" w:rsidRPr="003136C6" w:rsidRDefault="00997196" w:rsidP="002141F5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0,0</w:t>
            </w:r>
          </w:p>
        </w:tc>
        <w:tc>
          <w:tcPr>
            <w:tcW w:w="1418" w:type="dxa"/>
          </w:tcPr>
          <w:p w:rsidR="00997196" w:rsidRPr="003136C6" w:rsidRDefault="00997196" w:rsidP="002141F5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0,0</w:t>
            </w:r>
          </w:p>
        </w:tc>
        <w:tc>
          <w:tcPr>
            <w:tcW w:w="1417" w:type="dxa"/>
          </w:tcPr>
          <w:p w:rsidR="00997196" w:rsidRPr="003136C6" w:rsidRDefault="00997196" w:rsidP="00917347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1</w:t>
            </w:r>
            <w:r w:rsidR="00917347">
              <w:rPr>
                <w:b/>
              </w:rPr>
              <w:t>0 673</w:t>
            </w:r>
            <w:r w:rsidRPr="003136C6">
              <w:rPr>
                <w:b/>
              </w:rPr>
              <w:t>,</w:t>
            </w:r>
            <w:r w:rsidR="00917347">
              <w:rPr>
                <w:b/>
              </w:rPr>
              <w:t>3</w:t>
            </w:r>
          </w:p>
        </w:tc>
        <w:tc>
          <w:tcPr>
            <w:tcW w:w="1559" w:type="dxa"/>
          </w:tcPr>
          <w:p w:rsidR="00997196" w:rsidRPr="003136C6" w:rsidRDefault="00997196" w:rsidP="002141F5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0,0</w:t>
            </w:r>
          </w:p>
        </w:tc>
      </w:tr>
      <w:tr w:rsidR="00997196" w:rsidRPr="003136C6" w:rsidTr="00215A9D">
        <w:tblPrEx>
          <w:tblBorders>
            <w:bottom w:val="single" w:sz="4" w:space="0" w:color="auto"/>
          </w:tblBorders>
        </w:tblPrEx>
        <w:tc>
          <w:tcPr>
            <w:tcW w:w="9747" w:type="dxa"/>
            <w:gridSpan w:val="6"/>
          </w:tcPr>
          <w:p w:rsidR="00997196" w:rsidRPr="003136C6" w:rsidRDefault="00997196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997196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997196" w:rsidRPr="003136C6" w:rsidRDefault="00997196" w:rsidP="00317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997196" w:rsidRPr="003136C6" w:rsidRDefault="00476231" w:rsidP="00476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97196" w:rsidRPr="003136C6">
              <w:rPr>
                <w:rFonts w:ascii="Times New Roman" w:hAnsi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</w:rPr>
              <w:t>020</w:t>
            </w:r>
            <w:r w:rsidR="00997196" w:rsidRPr="003136C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97196" w:rsidRPr="003136C6" w:rsidRDefault="00997196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97196" w:rsidRPr="003136C6" w:rsidRDefault="00997196" w:rsidP="00302AD1">
            <w:pPr>
              <w:pStyle w:val="a4"/>
              <w:jc w:val="center"/>
            </w:pPr>
            <w:r w:rsidRPr="003136C6">
              <w:t>350,0</w:t>
            </w:r>
          </w:p>
        </w:tc>
        <w:tc>
          <w:tcPr>
            <w:tcW w:w="1417" w:type="dxa"/>
          </w:tcPr>
          <w:p w:rsidR="00997196" w:rsidRPr="003136C6" w:rsidRDefault="0027569E" w:rsidP="00275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52321" w:rsidRPr="003136C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670</w:t>
            </w:r>
            <w:r w:rsidR="00852321" w:rsidRPr="003136C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97196" w:rsidRPr="003136C6" w:rsidRDefault="00997196" w:rsidP="00860A8A">
            <w:pPr>
              <w:pStyle w:val="a4"/>
              <w:jc w:val="center"/>
            </w:pPr>
            <w:r w:rsidRPr="003136C6">
              <w:t>0,0</w:t>
            </w:r>
          </w:p>
        </w:tc>
      </w:tr>
      <w:tr w:rsidR="00997196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997196" w:rsidRPr="003136C6" w:rsidRDefault="00997196" w:rsidP="00317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997196" w:rsidRPr="003136C6" w:rsidRDefault="00997196" w:rsidP="00BE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17 549,9</w:t>
            </w:r>
          </w:p>
        </w:tc>
        <w:tc>
          <w:tcPr>
            <w:tcW w:w="1417" w:type="dxa"/>
          </w:tcPr>
          <w:p w:rsidR="00997196" w:rsidRPr="003136C6" w:rsidRDefault="00997196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97196" w:rsidRPr="003136C6" w:rsidRDefault="00997196" w:rsidP="00302AD1">
            <w:pPr>
              <w:pStyle w:val="a4"/>
              <w:jc w:val="center"/>
            </w:pPr>
            <w:r w:rsidRPr="003136C6">
              <w:t>217,0</w:t>
            </w:r>
          </w:p>
        </w:tc>
        <w:tc>
          <w:tcPr>
            <w:tcW w:w="1417" w:type="dxa"/>
          </w:tcPr>
          <w:p w:rsidR="00997196" w:rsidRPr="003136C6" w:rsidRDefault="00997196" w:rsidP="00BE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17 332,9</w:t>
            </w:r>
          </w:p>
        </w:tc>
        <w:tc>
          <w:tcPr>
            <w:tcW w:w="1559" w:type="dxa"/>
          </w:tcPr>
          <w:p w:rsidR="00997196" w:rsidRPr="003136C6" w:rsidRDefault="00997196" w:rsidP="00860A8A">
            <w:pPr>
              <w:pStyle w:val="a4"/>
              <w:jc w:val="center"/>
            </w:pPr>
            <w:r w:rsidRPr="003136C6">
              <w:t>0,0</w:t>
            </w:r>
          </w:p>
        </w:tc>
      </w:tr>
      <w:tr w:rsidR="00997196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997196" w:rsidRPr="003136C6" w:rsidRDefault="00997196" w:rsidP="00317F97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997196" w:rsidRPr="003136C6" w:rsidRDefault="00997196" w:rsidP="00BE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17 549,9</w:t>
            </w:r>
          </w:p>
        </w:tc>
        <w:tc>
          <w:tcPr>
            <w:tcW w:w="1417" w:type="dxa"/>
          </w:tcPr>
          <w:p w:rsidR="00997196" w:rsidRPr="003136C6" w:rsidRDefault="00997196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97196" w:rsidRPr="003136C6" w:rsidRDefault="00997196" w:rsidP="00302AD1">
            <w:pPr>
              <w:pStyle w:val="a4"/>
              <w:jc w:val="center"/>
            </w:pPr>
            <w:r w:rsidRPr="003136C6">
              <w:t>217,0</w:t>
            </w:r>
          </w:p>
        </w:tc>
        <w:tc>
          <w:tcPr>
            <w:tcW w:w="1417" w:type="dxa"/>
          </w:tcPr>
          <w:p w:rsidR="00997196" w:rsidRPr="003136C6" w:rsidRDefault="00997196" w:rsidP="00BE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17 332,9</w:t>
            </w:r>
          </w:p>
        </w:tc>
        <w:tc>
          <w:tcPr>
            <w:tcW w:w="1559" w:type="dxa"/>
          </w:tcPr>
          <w:p w:rsidR="00997196" w:rsidRPr="003136C6" w:rsidRDefault="00997196" w:rsidP="00860A8A">
            <w:pPr>
              <w:pStyle w:val="a4"/>
              <w:jc w:val="center"/>
            </w:pPr>
            <w:r w:rsidRPr="003136C6">
              <w:t>0,0</w:t>
            </w:r>
          </w:p>
        </w:tc>
      </w:tr>
      <w:tr w:rsidR="00997196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997196" w:rsidRPr="003136C6" w:rsidRDefault="00997196" w:rsidP="00317F97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</w:tcPr>
          <w:p w:rsidR="00997196" w:rsidRPr="003136C6" w:rsidRDefault="00997196" w:rsidP="0085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852321" w:rsidRPr="003136C6">
              <w:rPr>
                <w:rFonts w:ascii="Times New Roman" w:hAnsi="Times New Roman"/>
                <w:sz w:val="24"/>
                <w:szCs w:val="24"/>
              </w:rPr>
              <w:t>41</w:t>
            </w:r>
            <w:r w:rsidRPr="003136C6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997196" w:rsidRPr="003136C6" w:rsidRDefault="00997196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97196" w:rsidRPr="003136C6" w:rsidRDefault="00997196" w:rsidP="00302AD1">
            <w:pPr>
              <w:pStyle w:val="a4"/>
              <w:jc w:val="center"/>
            </w:pPr>
            <w:r w:rsidRPr="003136C6">
              <w:t>1 781,5</w:t>
            </w:r>
          </w:p>
        </w:tc>
        <w:tc>
          <w:tcPr>
            <w:tcW w:w="1417" w:type="dxa"/>
          </w:tcPr>
          <w:p w:rsidR="00997196" w:rsidRPr="003136C6" w:rsidRDefault="00852321" w:rsidP="00755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18 62</w:t>
            </w:r>
            <w:r w:rsidR="00997196" w:rsidRPr="003136C6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559" w:type="dxa"/>
          </w:tcPr>
          <w:p w:rsidR="00997196" w:rsidRPr="003136C6" w:rsidRDefault="00997196" w:rsidP="00860A8A">
            <w:pPr>
              <w:pStyle w:val="a4"/>
              <w:jc w:val="center"/>
            </w:pPr>
            <w:r w:rsidRPr="003136C6">
              <w:t>0,0</w:t>
            </w:r>
          </w:p>
        </w:tc>
      </w:tr>
      <w:tr w:rsidR="00997196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997196" w:rsidRPr="003136C6" w:rsidRDefault="00997196" w:rsidP="00317F97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</w:tcPr>
          <w:p w:rsidR="00997196" w:rsidRPr="003136C6" w:rsidRDefault="00852321" w:rsidP="00214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20 41</w:t>
            </w:r>
            <w:r w:rsidR="00997196" w:rsidRPr="003136C6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997196" w:rsidRPr="003136C6" w:rsidRDefault="00997196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97196" w:rsidRPr="003136C6" w:rsidRDefault="00997196" w:rsidP="00302AD1">
            <w:pPr>
              <w:pStyle w:val="a4"/>
              <w:jc w:val="center"/>
            </w:pPr>
            <w:r w:rsidRPr="003136C6">
              <w:t>1 781,5</w:t>
            </w:r>
          </w:p>
        </w:tc>
        <w:tc>
          <w:tcPr>
            <w:tcW w:w="1417" w:type="dxa"/>
          </w:tcPr>
          <w:p w:rsidR="00997196" w:rsidRPr="003136C6" w:rsidRDefault="00852321" w:rsidP="0085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18 62</w:t>
            </w:r>
            <w:r w:rsidR="00997196" w:rsidRPr="003136C6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559" w:type="dxa"/>
          </w:tcPr>
          <w:p w:rsidR="00997196" w:rsidRPr="003136C6" w:rsidRDefault="00997196" w:rsidP="00860A8A">
            <w:pPr>
              <w:pStyle w:val="a4"/>
              <w:jc w:val="center"/>
            </w:pPr>
            <w:r w:rsidRPr="003136C6">
              <w:t>0,0</w:t>
            </w:r>
          </w:p>
        </w:tc>
      </w:tr>
      <w:tr w:rsidR="00997196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997196" w:rsidRPr="003136C6" w:rsidRDefault="00997196" w:rsidP="00317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</w:tcPr>
          <w:p w:rsidR="00997196" w:rsidRPr="003136C6" w:rsidRDefault="00852321" w:rsidP="0085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20 41</w:t>
            </w:r>
            <w:r w:rsidR="00997196" w:rsidRPr="003136C6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997196" w:rsidRPr="003136C6" w:rsidRDefault="00997196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97196" w:rsidRPr="003136C6" w:rsidRDefault="00997196" w:rsidP="00302AD1">
            <w:pPr>
              <w:pStyle w:val="a4"/>
              <w:jc w:val="center"/>
            </w:pPr>
            <w:r w:rsidRPr="003136C6">
              <w:t>1 781,5</w:t>
            </w:r>
          </w:p>
        </w:tc>
        <w:tc>
          <w:tcPr>
            <w:tcW w:w="1417" w:type="dxa"/>
          </w:tcPr>
          <w:p w:rsidR="00997196" w:rsidRPr="003136C6" w:rsidRDefault="00852321" w:rsidP="00852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18 62</w:t>
            </w:r>
            <w:r w:rsidR="00997196" w:rsidRPr="003136C6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559" w:type="dxa"/>
          </w:tcPr>
          <w:p w:rsidR="00997196" w:rsidRPr="003136C6" w:rsidRDefault="00997196" w:rsidP="00860A8A">
            <w:pPr>
              <w:pStyle w:val="a4"/>
              <w:jc w:val="center"/>
            </w:pPr>
            <w:r w:rsidRPr="003136C6">
              <w:t>0,0</w:t>
            </w:r>
          </w:p>
        </w:tc>
      </w:tr>
      <w:tr w:rsidR="00997196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997196" w:rsidRPr="003136C6" w:rsidRDefault="00997196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>Всего по муниц</w:t>
            </w: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>пальной программе</w:t>
            </w:r>
          </w:p>
        </w:tc>
        <w:tc>
          <w:tcPr>
            <w:tcW w:w="1418" w:type="dxa"/>
          </w:tcPr>
          <w:p w:rsidR="00997196" w:rsidRPr="003136C6" w:rsidRDefault="00476231" w:rsidP="00476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  <w:r w:rsidR="00997196" w:rsidRPr="003136C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352</w:t>
            </w:r>
            <w:r w:rsidR="00997196" w:rsidRPr="003136C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97196" w:rsidRPr="003136C6" w:rsidRDefault="00997196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97196" w:rsidRPr="003136C6" w:rsidRDefault="00997196" w:rsidP="00302AD1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6 128,5</w:t>
            </w:r>
          </w:p>
        </w:tc>
        <w:tc>
          <w:tcPr>
            <w:tcW w:w="1417" w:type="dxa"/>
          </w:tcPr>
          <w:p w:rsidR="00997196" w:rsidRPr="003136C6" w:rsidRDefault="00997196" w:rsidP="009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66AD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366A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404B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66A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66AD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97196" w:rsidRPr="003136C6" w:rsidRDefault="00997196" w:rsidP="00860A8A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0,0»</w:t>
            </w:r>
          </w:p>
        </w:tc>
      </w:tr>
    </w:tbl>
    <w:p w:rsidR="00F51300" w:rsidRDefault="00F51300" w:rsidP="00F51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64E9E" w:rsidRDefault="0076252A" w:rsidP="00764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64E9E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D13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139C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7</w:t>
      </w:r>
      <w:r w:rsidR="00BD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05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64E9E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BD13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4E9E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«Муниципальная программа муниципального образ</w:t>
      </w:r>
      <w:r w:rsidR="00764E9E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4E9E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 «Экономическое развитие муниципального о</w:t>
      </w:r>
      <w:r w:rsidR="00764E9E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64E9E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 город-курорт Геленджик» на 2020-2025 годы</w:t>
      </w:r>
      <w:r w:rsidR="00FA51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72FD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1C72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C72FD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к Программе</w:t>
      </w:r>
      <w:r w:rsidR="00764E9E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3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FD7C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F79" w:rsidRDefault="0076252A" w:rsidP="00427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7F7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27F79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6B6FAC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6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«Формирование инвестиционной привлек</w:t>
      </w:r>
      <w:r w:rsidR="006B6F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B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 </w:t>
      </w:r>
      <w:r w:rsidR="006B6FAC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6B6F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B6FAC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6B6FA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B6FAC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Геленджик» на 2020-2025 годы</w:t>
      </w:r>
      <w:r w:rsidR="00FA51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7F79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427F7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27F79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к Программе </w:t>
      </w:r>
      <w:r w:rsidR="00427F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</w:t>
      </w:r>
      <w:r w:rsidR="00427F79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</w:t>
      </w:r>
      <w:r w:rsidR="00427F79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редакции:</w:t>
      </w:r>
    </w:p>
    <w:p w:rsidR="006073FA" w:rsidRDefault="006073FA" w:rsidP="00764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3FA" w:rsidRPr="00C42DD5" w:rsidRDefault="006073FA" w:rsidP="00764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24D" w:rsidRDefault="009D424D" w:rsidP="00764E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D424D" w:rsidSect="00E615ED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276"/>
        <w:gridCol w:w="567"/>
        <w:gridCol w:w="1134"/>
        <w:gridCol w:w="1134"/>
        <w:gridCol w:w="1134"/>
        <w:gridCol w:w="1134"/>
        <w:gridCol w:w="1134"/>
        <w:gridCol w:w="1134"/>
        <w:gridCol w:w="1134"/>
      </w:tblGrid>
      <w:tr w:rsidR="005F4EA6" w:rsidRPr="00837F31" w:rsidTr="005F4EA6">
        <w:trPr>
          <w:trHeight w:val="422"/>
        </w:trPr>
        <w:tc>
          <w:tcPr>
            <w:tcW w:w="14601" w:type="dxa"/>
            <w:gridSpan w:val="11"/>
          </w:tcPr>
          <w:p w:rsidR="005F4EA6" w:rsidRDefault="005F4EA6" w:rsidP="0016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Подпрограмма «Формирование инвестиционной привлекательности муниципального образования город-курорт Геленджик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4EA6" w:rsidRPr="00837F31" w:rsidRDefault="005F4EA6" w:rsidP="0016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 xml:space="preserve"> на 2020</w:t>
            </w:r>
            <w:r w:rsidRPr="00837F31">
              <w:rPr>
                <w:sz w:val="24"/>
                <w:szCs w:val="24"/>
              </w:rPr>
              <w:t>-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</w:tr>
      <w:tr w:rsidR="005F4EA6" w:rsidRPr="00837F31" w:rsidTr="005F4EA6">
        <w:trPr>
          <w:trHeight w:val="259"/>
        </w:trPr>
        <w:tc>
          <w:tcPr>
            <w:tcW w:w="567" w:type="dxa"/>
          </w:tcPr>
          <w:p w:rsidR="005F4EA6" w:rsidRPr="00837F31" w:rsidRDefault="005F4EA6" w:rsidP="0016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253" w:type="dxa"/>
          </w:tcPr>
          <w:p w:rsidR="005F4EA6" w:rsidRPr="00837F31" w:rsidRDefault="005F4EA6" w:rsidP="0016377C">
            <w:pPr>
              <w:pStyle w:val="a4"/>
              <w:jc w:val="both"/>
            </w:pPr>
            <w:r>
              <w:t>Количество з</w:t>
            </w:r>
            <w:r w:rsidRPr="00837F31">
              <w:t>аключён</w:t>
            </w:r>
            <w:r>
              <w:t>ных</w:t>
            </w:r>
            <w:r w:rsidRPr="00837F31">
              <w:t xml:space="preserve"> соглашений об инвестиционном сотрудничестве и (или) соглашений о намерениях в сф</w:t>
            </w:r>
            <w:r w:rsidRPr="00837F31">
              <w:t>е</w:t>
            </w:r>
            <w:r w:rsidRPr="00837F31">
              <w:t>ре реализации инвестиционных прое</w:t>
            </w:r>
            <w:r w:rsidRPr="00837F31">
              <w:t>к</w:t>
            </w:r>
            <w:r w:rsidRPr="00837F31">
              <w:t>тов на территории муниципального образования город-курорт Геленджик</w:t>
            </w:r>
          </w:p>
        </w:tc>
        <w:tc>
          <w:tcPr>
            <w:tcW w:w="1276" w:type="dxa"/>
            <w:vAlign w:val="center"/>
          </w:tcPr>
          <w:p w:rsidR="005F4EA6" w:rsidRPr="00837F31" w:rsidRDefault="005F4EA6" w:rsidP="0016377C">
            <w:pPr>
              <w:pStyle w:val="a4"/>
              <w:jc w:val="center"/>
            </w:pPr>
            <w:r>
              <w:t>ед.</w:t>
            </w:r>
          </w:p>
        </w:tc>
        <w:tc>
          <w:tcPr>
            <w:tcW w:w="567" w:type="dxa"/>
            <w:vAlign w:val="center"/>
          </w:tcPr>
          <w:p w:rsidR="005F4EA6" w:rsidRPr="00837F31" w:rsidRDefault="005F4EA6" w:rsidP="0016377C">
            <w:pPr>
              <w:pStyle w:val="a4"/>
              <w:jc w:val="center"/>
            </w:pPr>
            <w:r w:rsidRPr="00837F31">
              <w:t>3</w:t>
            </w:r>
          </w:p>
        </w:tc>
        <w:tc>
          <w:tcPr>
            <w:tcW w:w="1134" w:type="dxa"/>
            <w:vAlign w:val="center"/>
          </w:tcPr>
          <w:p w:rsidR="005F4EA6" w:rsidRPr="00837F31" w:rsidRDefault="005F4EA6" w:rsidP="0016377C">
            <w:pPr>
              <w:pStyle w:val="a4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5F4EA6" w:rsidRPr="00837F31" w:rsidRDefault="005F4EA6" w:rsidP="0016377C">
            <w:pPr>
              <w:pStyle w:val="a4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5F4EA6" w:rsidRPr="00837F31" w:rsidRDefault="005F4EA6" w:rsidP="0016377C">
            <w:pPr>
              <w:pStyle w:val="a4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5F4EA6" w:rsidRPr="00837F31" w:rsidRDefault="005F4EA6" w:rsidP="0016377C">
            <w:pPr>
              <w:pStyle w:val="a4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5F4EA6" w:rsidRPr="00837F31" w:rsidRDefault="005F4EA6" w:rsidP="0016377C">
            <w:pPr>
              <w:pStyle w:val="a4"/>
              <w:jc w:val="center"/>
            </w:pPr>
            <w:r>
              <w:t>2</w:t>
            </w:r>
            <w:r w:rsidRPr="00837F31">
              <w:t xml:space="preserve"> </w:t>
            </w:r>
          </w:p>
        </w:tc>
        <w:tc>
          <w:tcPr>
            <w:tcW w:w="1134" w:type="dxa"/>
            <w:vAlign w:val="center"/>
          </w:tcPr>
          <w:p w:rsidR="005F4EA6" w:rsidRPr="00837F31" w:rsidRDefault="005F4EA6" w:rsidP="0016377C">
            <w:pPr>
              <w:pStyle w:val="a4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5F4EA6" w:rsidRPr="00837F31" w:rsidRDefault="005F4EA6" w:rsidP="0016377C">
            <w:pPr>
              <w:pStyle w:val="a4"/>
              <w:jc w:val="center"/>
            </w:pPr>
            <w:r>
              <w:t>3</w:t>
            </w:r>
          </w:p>
        </w:tc>
      </w:tr>
      <w:tr w:rsidR="005F4EA6" w:rsidRPr="00837F31" w:rsidTr="005F4EA6">
        <w:trPr>
          <w:trHeight w:val="259"/>
        </w:trPr>
        <w:tc>
          <w:tcPr>
            <w:tcW w:w="567" w:type="dxa"/>
          </w:tcPr>
          <w:p w:rsidR="005F4EA6" w:rsidRPr="00837F31" w:rsidRDefault="005F4EA6" w:rsidP="0016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53" w:type="dxa"/>
          </w:tcPr>
          <w:p w:rsidR="005F4EA6" w:rsidRDefault="005F4EA6" w:rsidP="0016377C">
            <w:pPr>
              <w:pStyle w:val="a4"/>
              <w:jc w:val="both"/>
            </w:pPr>
            <w:r>
              <w:t xml:space="preserve">Объем инвестиций по соглашениям </w:t>
            </w:r>
            <w:r w:rsidRPr="00837F31">
              <w:t>об инвестиционном сотрудничестве и (или) соглашений о намерениях в сф</w:t>
            </w:r>
            <w:r w:rsidRPr="00837F31">
              <w:t>е</w:t>
            </w:r>
            <w:r w:rsidRPr="00837F31">
              <w:t>ре реализации инвестиционных прое</w:t>
            </w:r>
            <w:r w:rsidRPr="00837F31">
              <w:t>к</w:t>
            </w:r>
            <w:r w:rsidRPr="00837F31">
              <w:t>тов на территории муниципального образования город-курорт Геленджик</w:t>
            </w:r>
          </w:p>
        </w:tc>
        <w:tc>
          <w:tcPr>
            <w:tcW w:w="1276" w:type="dxa"/>
            <w:vAlign w:val="center"/>
          </w:tcPr>
          <w:p w:rsidR="005F4EA6" w:rsidRPr="00837F31" w:rsidRDefault="005F4EA6" w:rsidP="0016377C">
            <w:pPr>
              <w:pStyle w:val="a4"/>
              <w:jc w:val="center"/>
            </w:pPr>
            <w:r>
              <w:t>млн. ру</w:t>
            </w:r>
            <w:r>
              <w:t>б</w:t>
            </w:r>
            <w:r>
              <w:t>лей</w:t>
            </w:r>
          </w:p>
        </w:tc>
        <w:tc>
          <w:tcPr>
            <w:tcW w:w="567" w:type="dxa"/>
            <w:vAlign w:val="center"/>
          </w:tcPr>
          <w:p w:rsidR="005F4EA6" w:rsidRPr="00837F31" w:rsidRDefault="005F4EA6" w:rsidP="0016377C">
            <w:pPr>
              <w:pStyle w:val="a4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5F4EA6" w:rsidRPr="00837F31" w:rsidRDefault="005F4EA6" w:rsidP="0016377C">
            <w:pPr>
              <w:pStyle w:val="a4"/>
              <w:jc w:val="center"/>
            </w:pPr>
            <w:r w:rsidRPr="00837F31">
              <w:t>3</w:t>
            </w:r>
            <w:r>
              <w:t xml:space="preserve"> </w:t>
            </w:r>
            <w:r w:rsidRPr="00837F31">
              <w:t>243,87</w:t>
            </w:r>
          </w:p>
        </w:tc>
        <w:tc>
          <w:tcPr>
            <w:tcW w:w="1134" w:type="dxa"/>
            <w:vAlign w:val="center"/>
          </w:tcPr>
          <w:p w:rsidR="005F4EA6" w:rsidRPr="00837F31" w:rsidRDefault="00551F1E" w:rsidP="0016377C">
            <w:pPr>
              <w:pStyle w:val="a4"/>
              <w:jc w:val="center"/>
            </w:pPr>
            <w:r>
              <w:t>900</w:t>
            </w:r>
          </w:p>
        </w:tc>
        <w:tc>
          <w:tcPr>
            <w:tcW w:w="1134" w:type="dxa"/>
            <w:vAlign w:val="center"/>
          </w:tcPr>
          <w:p w:rsidR="005F4EA6" w:rsidRPr="00837F31" w:rsidRDefault="00E56F08" w:rsidP="0016377C">
            <w:pPr>
              <w:pStyle w:val="a4"/>
              <w:jc w:val="center"/>
            </w:pPr>
            <w:r>
              <w:t>1 300</w:t>
            </w:r>
          </w:p>
        </w:tc>
        <w:tc>
          <w:tcPr>
            <w:tcW w:w="1134" w:type="dxa"/>
            <w:vAlign w:val="center"/>
          </w:tcPr>
          <w:p w:rsidR="005F4EA6" w:rsidRPr="00837F31" w:rsidRDefault="00E56F08" w:rsidP="0016377C">
            <w:pPr>
              <w:pStyle w:val="a4"/>
              <w:jc w:val="center"/>
            </w:pPr>
            <w:r>
              <w:t>1 500</w:t>
            </w:r>
          </w:p>
        </w:tc>
        <w:tc>
          <w:tcPr>
            <w:tcW w:w="1134" w:type="dxa"/>
            <w:vAlign w:val="center"/>
          </w:tcPr>
          <w:p w:rsidR="005F4EA6" w:rsidRPr="00837F31" w:rsidRDefault="00E56F08" w:rsidP="0016377C">
            <w:pPr>
              <w:pStyle w:val="a4"/>
              <w:jc w:val="center"/>
            </w:pPr>
            <w:r>
              <w:t>1</w:t>
            </w:r>
            <w:r w:rsidR="005F4EA6">
              <w:t xml:space="preserve"> 800</w:t>
            </w:r>
            <w:r w:rsidR="005F4EA6" w:rsidRPr="00837F31">
              <w:t xml:space="preserve"> </w:t>
            </w:r>
          </w:p>
        </w:tc>
        <w:tc>
          <w:tcPr>
            <w:tcW w:w="1134" w:type="dxa"/>
            <w:vAlign w:val="center"/>
          </w:tcPr>
          <w:p w:rsidR="005F4EA6" w:rsidRPr="00837F31" w:rsidRDefault="00E56F08" w:rsidP="0016377C">
            <w:pPr>
              <w:pStyle w:val="a4"/>
              <w:jc w:val="center"/>
            </w:pPr>
            <w:r>
              <w:t>2 1</w:t>
            </w:r>
            <w:r w:rsidR="005F4EA6">
              <w:t>00</w:t>
            </w:r>
          </w:p>
        </w:tc>
        <w:tc>
          <w:tcPr>
            <w:tcW w:w="1134" w:type="dxa"/>
            <w:vAlign w:val="center"/>
          </w:tcPr>
          <w:p w:rsidR="005F4EA6" w:rsidRPr="00837F31" w:rsidRDefault="00E56F08" w:rsidP="00E56F08">
            <w:pPr>
              <w:pStyle w:val="a4"/>
              <w:jc w:val="center"/>
            </w:pPr>
            <w:r>
              <w:t>2</w:t>
            </w:r>
            <w:r w:rsidR="005F4EA6">
              <w:t xml:space="preserve"> </w:t>
            </w:r>
            <w:r>
              <w:t>3</w:t>
            </w:r>
            <w:r w:rsidR="005F4EA6">
              <w:t>00</w:t>
            </w:r>
          </w:p>
        </w:tc>
      </w:tr>
      <w:tr w:rsidR="005F4EA6" w:rsidRPr="00FF61BD" w:rsidTr="005F4EA6">
        <w:trPr>
          <w:trHeight w:val="259"/>
        </w:trPr>
        <w:tc>
          <w:tcPr>
            <w:tcW w:w="567" w:type="dxa"/>
          </w:tcPr>
          <w:p w:rsidR="005F4EA6" w:rsidRPr="004B0FAF" w:rsidRDefault="005F4EA6" w:rsidP="0016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253" w:type="dxa"/>
          </w:tcPr>
          <w:p w:rsidR="005F4EA6" w:rsidRPr="00FF61BD" w:rsidRDefault="005F4EA6" w:rsidP="0016377C">
            <w:pPr>
              <w:pStyle w:val="a4"/>
              <w:jc w:val="both"/>
            </w:pPr>
            <w:r w:rsidRPr="00FF61BD">
              <w:t>Количество посетителей инвестицио</w:t>
            </w:r>
            <w:r w:rsidRPr="00FF61BD">
              <w:t>н</w:t>
            </w:r>
            <w:r w:rsidRPr="00FF61BD">
              <w:t>ного Интернет-сайта муниципального образования город-курорт Геленджик</w:t>
            </w:r>
          </w:p>
        </w:tc>
        <w:tc>
          <w:tcPr>
            <w:tcW w:w="1276" w:type="dxa"/>
          </w:tcPr>
          <w:p w:rsidR="005F4EA6" w:rsidRPr="00FF61BD" w:rsidRDefault="005F4EA6" w:rsidP="0016377C">
            <w:pPr>
              <w:pStyle w:val="a4"/>
              <w:jc w:val="center"/>
            </w:pPr>
            <w:r>
              <w:t>колич</w:t>
            </w:r>
            <w:r>
              <w:t>е</w:t>
            </w:r>
            <w:r>
              <w:t>ство п</w:t>
            </w:r>
            <w:r>
              <w:t>о</w:t>
            </w:r>
            <w:r>
              <w:t>сетителей</w:t>
            </w:r>
          </w:p>
        </w:tc>
        <w:tc>
          <w:tcPr>
            <w:tcW w:w="567" w:type="dxa"/>
            <w:vAlign w:val="center"/>
          </w:tcPr>
          <w:p w:rsidR="005F4EA6" w:rsidRPr="00FF61BD" w:rsidRDefault="005F4EA6" w:rsidP="0016377C">
            <w:pPr>
              <w:pStyle w:val="a4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5F4EA6" w:rsidRPr="00FF61BD" w:rsidRDefault="005F4EA6" w:rsidP="0016377C">
            <w:pPr>
              <w:pStyle w:val="a4"/>
              <w:jc w:val="center"/>
            </w:pPr>
            <w:r>
              <w:t>3 737</w:t>
            </w:r>
          </w:p>
        </w:tc>
        <w:tc>
          <w:tcPr>
            <w:tcW w:w="1134" w:type="dxa"/>
            <w:vAlign w:val="center"/>
          </w:tcPr>
          <w:p w:rsidR="005F4EA6" w:rsidRPr="00FF61BD" w:rsidRDefault="005F4EA6" w:rsidP="0016377C">
            <w:pPr>
              <w:pStyle w:val="a4"/>
              <w:jc w:val="center"/>
            </w:pPr>
            <w:r>
              <w:t>3 800</w:t>
            </w:r>
          </w:p>
        </w:tc>
        <w:tc>
          <w:tcPr>
            <w:tcW w:w="1134" w:type="dxa"/>
            <w:vAlign w:val="center"/>
          </w:tcPr>
          <w:p w:rsidR="005F4EA6" w:rsidRPr="00FF61BD" w:rsidRDefault="005F4EA6" w:rsidP="0016377C">
            <w:pPr>
              <w:pStyle w:val="a4"/>
              <w:jc w:val="center"/>
            </w:pPr>
            <w:r>
              <w:t>4 000</w:t>
            </w:r>
          </w:p>
        </w:tc>
        <w:tc>
          <w:tcPr>
            <w:tcW w:w="1134" w:type="dxa"/>
            <w:vAlign w:val="center"/>
          </w:tcPr>
          <w:p w:rsidR="005F4EA6" w:rsidRPr="00FF61BD" w:rsidRDefault="005F4EA6" w:rsidP="0016377C">
            <w:pPr>
              <w:pStyle w:val="a4"/>
              <w:jc w:val="center"/>
            </w:pPr>
            <w:r>
              <w:t>4 200</w:t>
            </w:r>
          </w:p>
        </w:tc>
        <w:tc>
          <w:tcPr>
            <w:tcW w:w="1134" w:type="dxa"/>
            <w:vAlign w:val="center"/>
          </w:tcPr>
          <w:p w:rsidR="005F4EA6" w:rsidRPr="00FF61BD" w:rsidRDefault="005F4EA6" w:rsidP="0016377C">
            <w:pPr>
              <w:pStyle w:val="a4"/>
              <w:jc w:val="center"/>
            </w:pPr>
            <w:r>
              <w:t>4 400</w:t>
            </w:r>
          </w:p>
        </w:tc>
        <w:tc>
          <w:tcPr>
            <w:tcW w:w="1134" w:type="dxa"/>
            <w:vAlign w:val="center"/>
          </w:tcPr>
          <w:p w:rsidR="005F4EA6" w:rsidRPr="00FF61BD" w:rsidRDefault="005F4EA6" w:rsidP="0016377C">
            <w:pPr>
              <w:pStyle w:val="a4"/>
              <w:jc w:val="center"/>
            </w:pPr>
            <w:r>
              <w:t>4 500</w:t>
            </w:r>
          </w:p>
        </w:tc>
        <w:tc>
          <w:tcPr>
            <w:tcW w:w="1134" w:type="dxa"/>
            <w:vAlign w:val="center"/>
          </w:tcPr>
          <w:p w:rsidR="005F4EA6" w:rsidRPr="00FF61BD" w:rsidRDefault="005F4EA6" w:rsidP="0016377C">
            <w:pPr>
              <w:pStyle w:val="a4"/>
              <w:jc w:val="center"/>
            </w:pPr>
            <w:r>
              <w:t>4 700</w:t>
            </w:r>
          </w:p>
        </w:tc>
      </w:tr>
      <w:tr w:rsidR="005F4EA6" w:rsidRPr="00FF61BD" w:rsidTr="005F4EA6">
        <w:trPr>
          <w:trHeight w:val="259"/>
        </w:trPr>
        <w:tc>
          <w:tcPr>
            <w:tcW w:w="567" w:type="dxa"/>
          </w:tcPr>
          <w:p w:rsidR="005F4EA6" w:rsidRPr="004B0FAF" w:rsidRDefault="005F4EA6" w:rsidP="0016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253" w:type="dxa"/>
          </w:tcPr>
          <w:p w:rsidR="005F4EA6" w:rsidRPr="00FF61BD" w:rsidRDefault="005F4EA6" w:rsidP="0016377C">
            <w:pPr>
              <w:pStyle w:val="a4"/>
              <w:jc w:val="both"/>
            </w:pPr>
            <w:r w:rsidRPr="00FF61BD">
              <w:t>Представление</w:t>
            </w:r>
            <w:r>
              <w:t xml:space="preserve"> </w:t>
            </w:r>
            <w:r w:rsidRPr="00FF61BD">
              <w:t>инвестиционных пре</w:t>
            </w:r>
            <w:r w:rsidRPr="00FF61BD">
              <w:t>д</w:t>
            </w:r>
            <w:r w:rsidRPr="00FF61BD">
              <w:t xml:space="preserve">ложений </w:t>
            </w:r>
            <w:r>
              <w:t>инвесторам</w:t>
            </w:r>
          </w:p>
        </w:tc>
        <w:tc>
          <w:tcPr>
            <w:tcW w:w="1276" w:type="dxa"/>
            <w:vAlign w:val="center"/>
          </w:tcPr>
          <w:p w:rsidR="005F4EA6" w:rsidRPr="00FF61BD" w:rsidRDefault="005F4EA6" w:rsidP="0016377C">
            <w:pPr>
              <w:pStyle w:val="a4"/>
              <w:jc w:val="center"/>
            </w:pPr>
            <w:r>
              <w:t>ш</w:t>
            </w:r>
            <w:r w:rsidRPr="00FF61BD">
              <w:t>т.</w:t>
            </w:r>
          </w:p>
        </w:tc>
        <w:tc>
          <w:tcPr>
            <w:tcW w:w="567" w:type="dxa"/>
            <w:vAlign w:val="center"/>
          </w:tcPr>
          <w:p w:rsidR="005F4EA6" w:rsidRPr="00FF61BD" w:rsidRDefault="005F4EA6" w:rsidP="0016377C">
            <w:pPr>
              <w:pStyle w:val="a4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5F4EA6" w:rsidRPr="00FF61BD" w:rsidRDefault="005F4EA6" w:rsidP="0016377C">
            <w:pPr>
              <w:pStyle w:val="a4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5F4EA6" w:rsidRPr="00FF61BD" w:rsidRDefault="00551F1E" w:rsidP="0016377C">
            <w:pPr>
              <w:pStyle w:val="a4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5F4EA6" w:rsidRPr="00FF61BD" w:rsidRDefault="00551F1E" w:rsidP="0016377C">
            <w:pPr>
              <w:pStyle w:val="a4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5F4EA6" w:rsidRPr="00FF61BD" w:rsidRDefault="00551F1E" w:rsidP="0016377C">
            <w:pPr>
              <w:pStyle w:val="a4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5F4EA6" w:rsidRPr="00FF61BD" w:rsidRDefault="00551F1E" w:rsidP="0016377C">
            <w:pPr>
              <w:pStyle w:val="a4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5F4EA6" w:rsidRPr="00FF61BD" w:rsidRDefault="00551F1E" w:rsidP="0016377C">
            <w:pPr>
              <w:pStyle w:val="a4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5F4EA6" w:rsidRPr="00FF61BD" w:rsidRDefault="00551F1E" w:rsidP="0016377C">
            <w:pPr>
              <w:pStyle w:val="a4"/>
              <w:jc w:val="center"/>
            </w:pPr>
            <w:r>
              <w:t>3</w:t>
            </w:r>
            <w:r w:rsidR="004E1B0A">
              <w:t>»</w:t>
            </w:r>
          </w:p>
        </w:tc>
      </w:tr>
    </w:tbl>
    <w:p w:rsidR="005F4EA6" w:rsidRDefault="005F4EA6" w:rsidP="005F4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EA6" w:rsidRPr="00C42DD5" w:rsidRDefault="0076252A" w:rsidP="005F4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F4EA6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F4E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4EA6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7</w:t>
      </w:r>
      <w:r w:rsidR="005F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5F4EA6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5F4E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4EA6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«Муниципальная программа муниципального образования город-курорт Геленджик «Экон</w:t>
      </w:r>
      <w:r w:rsidR="005F4EA6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4EA6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мическое развитие муниципального образования  город-курорт Геленджик» на 2020-2025 годы</w:t>
      </w:r>
      <w:r w:rsidR="00C850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4EA6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5F4EA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F4EA6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к Пр</w:t>
      </w:r>
      <w:r w:rsidR="005F4EA6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4EA6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грамме </w:t>
      </w:r>
      <w:r w:rsidR="005F4E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</w:p>
    <w:p w:rsidR="005F4EA6" w:rsidRDefault="005F4EA6" w:rsidP="005F4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25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  р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«Формирование инвестиционной привлекательности 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Геленджик» на 2020-2025 годы</w:t>
      </w:r>
      <w:r w:rsidR="00C850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редакции:</w:t>
      </w:r>
    </w:p>
    <w:p w:rsidR="005F4EA6" w:rsidRDefault="005F4EA6" w:rsidP="005F4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851"/>
        <w:gridCol w:w="4678"/>
        <w:gridCol w:w="3402"/>
      </w:tblGrid>
      <w:tr w:rsidR="005F4EA6" w:rsidRPr="00EC238C" w:rsidTr="005F4EA6">
        <w:tc>
          <w:tcPr>
            <w:tcW w:w="675" w:type="dxa"/>
          </w:tcPr>
          <w:p w:rsidR="005F4EA6" w:rsidRPr="004B0FAF" w:rsidRDefault="005F4EA6" w:rsidP="001637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«2.4</w:t>
            </w:r>
          </w:p>
        </w:tc>
        <w:tc>
          <w:tcPr>
            <w:tcW w:w="5103" w:type="dxa"/>
          </w:tcPr>
          <w:p w:rsidR="005F4EA6" w:rsidRPr="00FF61BD" w:rsidRDefault="005F4EA6" w:rsidP="0016377C">
            <w:pPr>
              <w:pStyle w:val="a4"/>
              <w:jc w:val="both"/>
            </w:pPr>
            <w:r w:rsidRPr="00FF61BD">
              <w:t>Представление</w:t>
            </w:r>
            <w:r>
              <w:t xml:space="preserve"> </w:t>
            </w:r>
            <w:r w:rsidRPr="00FF61BD">
              <w:t xml:space="preserve">инвестиционных предложений </w:t>
            </w:r>
            <w:r>
              <w:t>инвесторам</w:t>
            </w:r>
          </w:p>
        </w:tc>
        <w:tc>
          <w:tcPr>
            <w:tcW w:w="851" w:type="dxa"/>
          </w:tcPr>
          <w:p w:rsidR="005F4EA6" w:rsidRPr="00FF61BD" w:rsidRDefault="005F4EA6" w:rsidP="0016377C">
            <w:pPr>
              <w:pStyle w:val="a4"/>
              <w:jc w:val="center"/>
            </w:pPr>
            <w:r>
              <w:t>ш</w:t>
            </w:r>
            <w:r w:rsidRPr="00FF61BD">
              <w:t>т.</w:t>
            </w:r>
          </w:p>
        </w:tc>
        <w:tc>
          <w:tcPr>
            <w:tcW w:w="4678" w:type="dxa"/>
          </w:tcPr>
          <w:p w:rsidR="005F4EA6" w:rsidRPr="00355AB4" w:rsidRDefault="005F4EA6" w:rsidP="0016377C">
            <w:pPr>
              <w:pStyle w:val="a4"/>
              <w:jc w:val="center"/>
            </w:pPr>
            <w:r w:rsidRPr="00551F1E">
              <w:t>определяется на основании фактически представленных инвестиционных предл</w:t>
            </w:r>
            <w:r w:rsidRPr="00551F1E">
              <w:t>о</w:t>
            </w:r>
            <w:r w:rsidRPr="00551F1E">
              <w:t>жений в рамках выставок, форумов</w:t>
            </w:r>
            <w:r w:rsidR="00551F1E" w:rsidRPr="00551F1E">
              <w:t>, а</w:t>
            </w:r>
            <w:r w:rsidR="00551F1E">
              <w:t xml:space="preserve"> та</w:t>
            </w:r>
            <w:r w:rsidR="00551F1E">
              <w:t>к</w:t>
            </w:r>
            <w:r w:rsidR="00551F1E">
              <w:t xml:space="preserve">же </w:t>
            </w:r>
            <w:r w:rsidR="00C8503C">
              <w:t xml:space="preserve">в </w:t>
            </w:r>
            <w:r w:rsidR="00551F1E">
              <w:t>средствах массовой информации</w:t>
            </w:r>
          </w:p>
        </w:tc>
        <w:tc>
          <w:tcPr>
            <w:tcW w:w="3402" w:type="dxa"/>
            <w:vAlign w:val="center"/>
          </w:tcPr>
          <w:p w:rsidR="005F4EA6" w:rsidRPr="00355AB4" w:rsidRDefault="005F4EA6" w:rsidP="0016377C">
            <w:pPr>
              <w:pStyle w:val="a4"/>
              <w:jc w:val="center"/>
            </w:pPr>
            <w:r>
              <w:t>данные отдела сопровождения инвестиционных проектов а</w:t>
            </w:r>
            <w:r>
              <w:t>д</w:t>
            </w:r>
            <w:r>
              <w:t>министрации муниципального образования город-курорт Г</w:t>
            </w:r>
            <w:r>
              <w:t>е</w:t>
            </w:r>
            <w:r>
              <w:t>ленджик»</w:t>
            </w:r>
          </w:p>
        </w:tc>
      </w:tr>
    </w:tbl>
    <w:p w:rsidR="005F4EA6" w:rsidRDefault="005F4EA6" w:rsidP="005F4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EA6" w:rsidRDefault="005F4EA6" w:rsidP="005F4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7625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2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№3 к </w:t>
      </w:r>
      <w:r w:rsidRPr="00E242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Программе </w:t>
      </w:r>
      <w:r w:rsidRPr="00E242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5F4EA6" w:rsidRDefault="005F4EA6" w:rsidP="005F4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EA6" w:rsidRPr="00E2426A" w:rsidRDefault="005F4EA6" w:rsidP="005F4EA6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426A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«ПРИЛОЖЕНИЕ № 3</w:t>
      </w:r>
    </w:p>
    <w:p w:rsidR="005F4EA6" w:rsidRPr="00E2426A" w:rsidRDefault="005F4EA6" w:rsidP="005F4EA6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242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муниципальной программе </w:t>
      </w:r>
    </w:p>
    <w:p w:rsidR="005F4EA6" w:rsidRPr="00E2426A" w:rsidRDefault="005F4EA6" w:rsidP="005F4EA6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42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муниципального образования город-курорт Геленджик </w:t>
      </w:r>
      <w:r w:rsidRPr="00E24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«Экономическое развитие </w:t>
      </w:r>
    </w:p>
    <w:p w:rsidR="005F4EA6" w:rsidRDefault="005F4EA6" w:rsidP="005F4EA6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426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город-курорт Геленджик»</w:t>
      </w:r>
      <w:r w:rsidRPr="00E242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2426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2020-2025 годы</w:t>
      </w:r>
    </w:p>
    <w:p w:rsidR="005F4EA6" w:rsidRDefault="005F4EA6" w:rsidP="005F4EA6">
      <w:pPr>
        <w:spacing w:after="0" w:line="240" w:lineRule="auto"/>
        <w:ind w:left="9072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5F4EA6" w:rsidRPr="006E3CF6" w:rsidRDefault="005F4EA6" w:rsidP="005F4EA6">
      <w:pPr>
        <w:spacing w:after="0" w:line="240" w:lineRule="auto"/>
        <w:ind w:left="9072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4EA6" w:rsidRPr="006E3CF6" w:rsidRDefault="005F4EA6" w:rsidP="005F4EA6">
      <w:pPr>
        <w:spacing w:after="0" w:line="240" w:lineRule="auto"/>
        <w:ind w:left="9072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5F4EA6" w:rsidRPr="006E3CF6" w:rsidRDefault="005F4EA6" w:rsidP="005F4EA6">
      <w:pPr>
        <w:spacing w:after="0" w:line="240" w:lineRule="auto"/>
        <w:ind w:left="9072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 №__________)</w:t>
      </w:r>
    </w:p>
    <w:p w:rsidR="005F4EA6" w:rsidRDefault="005F4EA6" w:rsidP="001B1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B1EE0" w:rsidRPr="00E2426A" w:rsidRDefault="001B1EE0" w:rsidP="001B1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4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ПЕРЕЧЕНЬ </w:t>
      </w:r>
    </w:p>
    <w:p w:rsidR="001B1EE0" w:rsidRPr="00E2426A" w:rsidRDefault="001B1EE0" w:rsidP="001B1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4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основных мероприятий муниципальной программы </w:t>
      </w:r>
    </w:p>
    <w:p w:rsidR="001B1EE0" w:rsidRPr="00E2426A" w:rsidRDefault="001B1EE0" w:rsidP="001B1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4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муниципального образования город-курорт Геленджик</w:t>
      </w:r>
    </w:p>
    <w:p w:rsidR="001B1EE0" w:rsidRPr="00E2426A" w:rsidRDefault="001B1EE0" w:rsidP="002B7DD8">
      <w:pPr>
        <w:spacing w:after="0" w:line="240" w:lineRule="auto"/>
        <w:ind w:left="851" w:hanging="142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E2426A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2B7DD8" w:rsidRPr="00E2426A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Экономическое развитие муниципального образования город-курорт Геленджик</w:t>
      </w:r>
      <w:r w:rsidRPr="00E2426A">
        <w:rPr>
          <w:rFonts w:ascii="Times New Roman" w:hAnsi="Times New Roman"/>
          <w:sz w:val="28"/>
          <w:szCs w:val="28"/>
          <w:shd w:val="clear" w:color="auto" w:fill="FFFFFF"/>
        </w:rPr>
        <w:t>» на 2020-2025 годы</w:t>
      </w:r>
    </w:p>
    <w:p w:rsidR="001B1EE0" w:rsidRPr="00512473" w:rsidRDefault="001B1EE0" w:rsidP="001B1EE0">
      <w:pPr>
        <w:pStyle w:val="a4"/>
        <w:jc w:val="right"/>
        <w:rPr>
          <w:sz w:val="28"/>
          <w:szCs w:val="28"/>
          <w:highlight w:val="yellow"/>
          <w:shd w:val="clear" w:color="auto" w:fill="FFFFFF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0"/>
        <w:gridCol w:w="1134"/>
        <w:gridCol w:w="1134"/>
        <w:gridCol w:w="1134"/>
        <w:gridCol w:w="1134"/>
        <w:gridCol w:w="1134"/>
        <w:gridCol w:w="2268"/>
        <w:gridCol w:w="1560"/>
      </w:tblGrid>
      <w:tr w:rsidR="001B1EE0" w:rsidRPr="00344C90" w:rsidTr="00025CD4">
        <w:trPr>
          <w:trHeight w:val="331"/>
        </w:trPr>
        <w:tc>
          <w:tcPr>
            <w:tcW w:w="709" w:type="dxa"/>
            <w:vMerge w:val="restart"/>
            <w:tcBorders>
              <w:bottom w:val="nil"/>
            </w:tcBorders>
            <w:vAlign w:val="center"/>
            <w:hideMark/>
          </w:tcPr>
          <w:p w:rsidR="001B1EE0" w:rsidRPr="00344C90" w:rsidRDefault="001B1EE0" w:rsidP="002B7DD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B1EE0" w:rsidRPr="00344C90" w:rsidRDefault="001B1EE0" w:rsidP="002B7DD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bottom w:val="nil"/>
            </w:tcBorders>
            <w:vAlign w:val="center"/>
            <w:hideMark/>
          </w:tcPr>
          <w:p w:rsidR="001B1EE0" w:rsidRPr="00344C90" w:rsidRDefault="001B1EE0" w:rsidP="002B7DD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  <w:p w:rsidR="001B1EE0" w:rsidRPr="00344C90" w:rsidRDefault="001B1EE0" w:rsidP="002B7DD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  <w:hideMark/>
          </w:tcPr>
          <w:p w:rsidR="001B1EE0" w:rsidRPr="00344C90" w:rsidRDefault="001B1EE0" w:rsidP="002B7DD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Годы реал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зации</w:t>
            </w:r>
          </w:p>
          <w:p w:rsidR="001B1EE0" w:rsidRPr="00344C90" w:rsidRDefault="001B1EE0" w:rsidP="002B7DD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1B1EE0" w:rsidRPr="00344C90" w:rsidRDefault="001B1EE0" w:rsidP="002B7DD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  <w:hideMark/>
          </w:tcPr>
          <w:p w:rsidR="001B1EE0" w:rsidRPr="00344C90" w:rsidRDefault="001B1EE0" w:rsidP="0077036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vAlign w:val="center"/>
            <w:hideMark/>
          </w:tcPr>
          <w:p w:rsidR="001B1EE0" w:rsidRPr="00344C90" w:rsidRDefault="001B1EE0" w:rsidP="002B7DD8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Муниципал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ный заказчик, главный ра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порядитель бюджетных средств, и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полнитель  </w:t>
            </w:r>
          </w:p>
        </w:tc>
      </w:tr>
      <w:tr w:rsidR="001B1EE0" w:rsidRPr="00344C90" w:rsidTr="00025CD4"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1B1EE0" w:rsidRPr="00344C90" w:rsidRDefault="001B1EE0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1B1EE0" w:rsidRPr="00344C90" w:rsidRDefault="001B1EE0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1B1EE0" w:rsidRPr="00344C90" w:rsidRDefault="001B1EE0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1B1EE0" w:rsidRPr="00344C90" w:rsidRDefault="001B1EE0" w:rsidP="002B7DD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1B1EE0" w:rsidRPr="00344C90" w:rsidRDefault="001B1EE0" w:rsidP="002B7DD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1B1EE0" w:rsidRPr="00344C90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1B1EE0" w:rsidRPr="00344C90" w:rsidRDefault="001B1EE0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1B1EE0" w:rsidRPr="00344C90" w:rsidRDefault="001B1EE0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EE0" w:rsidRPr="00344C90" w:rsidTr="00025CD4"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1B1EE0" w:rsidRPr="00344C90" w:rsidRDefault="001B1EE0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1B1EE0" w:rsidRPr="00344C90" w:rsidRDefault="001B1EE0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1B1EE0" w:rsidRPr="00344C90" w:rsidRDefault="001B1EE0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  <w:hideMark/>
          </w:tcPr>
          <w:p w:rsidR="001B1EE0" w:rsidRPr="00344C90" w:rsidRDefault="001B1EE0" w:rsidP="002B7DD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1B1EE0" w:rsidRPr="00344C90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фед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1B1EE0" w:rsidRPr="00344C90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1B1EE0" w:rsidRPr="00344C90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1B1EE0" w:rsidRPr="00344C90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бю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 исто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1B1EE0" w:rsidRPr="00344C90" w:rsidRDefault="001B1EE0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1B1EE0" w:rsidRPr="00344C90" w:rsidRDefault="001B1EE0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1EE0" w:rsidRPr="00344C90" w:rsidRDefault="001B1EE0" w:rsidP="001B1EE0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0"/>
        <w:gridCol w:w="1134"/>
        <w:gridCol w:w="1134"/>
        <w:gridCol w:w="1134"/>
        <w:gridCol w:w="1134"/>
        <w:gridCol w:w="1134"/>
        <w:gridCol w:w="2268"/>
        <w:gridCol w:w="1560"/>
      </w:tblGrid>
      <w:tr w:rsidR="001B1EE0" w:rsidRPr="00344C90" w:rsidTr="00025CD4">
        <w:trPr>
          <w:tblHeader/>
        </w:trPr>
        <w:tc>
          <w:tcPr>
            <w:tcW w:w="709" w:type="dxa"/>
            <w:vAlign w:val="center"/>
            <w:hideMark/>
          </w:tcPr>
          <w:p w:rsidR="001B1EE0" w:rsidRPr="00344C90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  <w:hideMark/>
          </w:tcPr>
          <w:p w:rsidR="001B1EE0" w:rsidRPr="00344C90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1B1EE0" w:rsidRPr="00344C90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1B1EE0" w:rsidRPr="00344C90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1B1EE0" w:rsidRPr="00344C90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1B1EE0" w:rsidRPr="00344C90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1B1EE0" w:rsidRPr="00344C90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1B1EE0" w:rsidRPr="00344C90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  <w:hideMark/>
          </w:tcPr>
          <w:p w:rsidR="001B1EE0" w:rsidRPr="00344C90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  <w:hideMark/>
          </w:tcPr>
          <w:p w:rsidR="001B1EE0" w:rsidRPr="00344C90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1EE0" w:rsidRPr="00344C90" w:rsidTr="00695D20">
        <w:tc>
          <w:tcPr>
            <w:tcW w:w="709" w:type="dxa"/>
            <w:vAlign w:val="center"/>
          </w:tcPr>
          <w:p w:rsidR="001B1EE0" w:rsidRPr="00344C90" w:rsidRDefault="001B1EE0" w:rsidP="002B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4" w:type="dxa"/>
            <w:gridSpan w:val="9"/>
            <w:vAlign w:val="center"/>
          </w:tcPr>
          <w:p w:rsidR="001B1EE0" w:rsidRPr="00344C90" w:rsidRDefault="001B1EE0" w:rsidP="003F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- </w:t>
            </w:r>
            <w:r w:rsidR="003F5213"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F5213" w:rsidRPr="00344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беспечение комплексного и устойчивого </w:t>
            </w:r>
            <w:r w:rsidR="003F5213"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развития и повышения инвестиционной привлекательности мун</w:t>
            </w:r>
            <w:r w:rsidR="003F5213"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F5213"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город-курорт Геленджик</w:t>
            </w:r>
          </w:p>
        </w:tc>
      </w:tr>
      <w:tr w:rsidR="001B1EE0" w:rsidRPr="00344C90" w:rsidTr="00695D20">
        <w:trPr>
          <w:trHeight w:val="199"/>
        </w:trPr>
        <w:tc>
          <w:tcPr>
            <w:tcW w:w="709" w:type="dxa"/>
            <w:vAlign w:val="center"/>
          </w:tcPr>
          <w:p w:rsidR="001B1EE0" w:rsidRPr="00344C90" w:rsidRDefault="001B1EE0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034" w:type="dxa"/>
            <w:gridSpan w:val="9"/>
            <w:vAlign w:val="center"/>
          </w:tcPr>
          <w:p w:rsidR="001B1EE0" w:rsidRPr="00344C90" w:rsidRDefault="001B1EE0" w:rsidP="00F42D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</w:t>
            </w:r>
            <w:r w:rsidR="00F42DE7"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№1 -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5213"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F5213" w:rsidRPr="00344C90">
              <w:rPr>
                <w:rFonts w:ascii="Times New Roman" w:hAnsi="Times New Roman" w:cs="Times New Roman"/>
                <w:sz w:val="24"/>
                <w:szCs w:val="24"/>
              </w:rPr>
              <w:t>беспечение разработки и корректировки, мониторинга и контроля реализации документов стратегического планиров</w:t>
            </w:r>
            <w:r w:rsidR="003F5213" w:rsidRPr="00344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5213" w:rsidRPr="00344C90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3F5213"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город-курорт Геленджик</w:t>
            </w:r>
          </w:p>
        </w:tc>
      </w:tr>
      <w:tr w:rsidR="00F34BFC" w:rsidRPr="00344C90" w:rsidTr="00025CD4">
        <w:tc>
          <w:tcPr>
            <w:tcW w:w="709" w:type="dxa"/>
            <w:vMerge w:val="restart"/>
          </w:tcPr>
          <w:p w:rsidR="00F34BFC" w:rsidRPr="00344C90" w:rsidRDefault="00F34BFC" w:rsidP="002B7DD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  <w:p w:rsidR="00F34BFC" w:rsidRPr="00344C90" w:rsidRDefault="00F34BFC" w:rsidP="002B7DD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BFC" w:rsidRPr="00344C90" w:rsidRDefault="00F34BFC" w:rsidP="002B7DD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BFC" w:rsidRPr="00344C90" w:rsidRDefault="00F34BFC" w:rsidP="00770364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BFC" w:rsidRPr="00344C90" w:rsidRDefault="00F34BFC" w:rsidP="002B7DD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F34BFC" w:rsidRPr="00344C90" w:rsidRDefault="00F34BFC" w:rsidP="00B85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BFC" w:rsidRPr="00344C90" w:rsidRDefault="00F34BFC" w:rsidP="002B7DD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«Разработка Стратегии социал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но-экономического развития м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образования г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род-курорт Геленджик на долг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срочный период», в том числе:</w:t>
            </w:r>
          </w:p>
        </w:tc>
        <w:tc>
          <w:tcPr>
            <w:tcW w:w="850" w:type="dxa"/>
          </w:tcPr>
          <w:p w:rsidR="00F34BFC" w:rsidRPr="00344C90" w:rsidRDefault="00F34BFC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134" w:type="dxa"/>
          </w:tcPr>
          <w:p w:rsidR="00F34BFC" w:rsidRPr="00344C90" w:rsidRDefault="00F34BFC" w:rsidP="00F3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3 78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860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16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3 78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F34BFC" w:rsidRPr="00344C90" w:rsidRDefault="00F34BFC" w:rsidP="00E6466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F34BFC" w:rsidRPr="00344C90" w:rsidRDefault="00F34BFC" w:rsidP="004142B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BFC" w:rsidRPr="00344C90" w:rsidTr="00025CD4">
        <w:tc>
          <w:tcPr>
            <w:tcW w:w="709" w:type="dxa"/>
            <w:vMerge/>
            <w:vAlign w:val="center"/>
          </w:tcPr>
          <w:p w:rsidR="00F34BFC" w:rsidRPr="00344C90" w:rsidRDefault="00F34BFC" w:rsidP="002B7DD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F34BFC" w:rsidRPr="00344C90" w:rsidRDefault="00F34BFC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4BFC" w:rsidRPr="00344C90" w:rsidRDefault="00F34BFC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F34BFC" w:rsidRPr="00344C90" w:rsidRDefault="00F34BFC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860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16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34BFC" w:rsidRPr="00344C90" w:rsidRDefault="00F34BFC" w:rsidP="00E6466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34BFC" w:rsidRPr="00344C90" w:rsidRDefault="00F34BFC" w:rsidP="002B7DD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BFC" w:rsidRPr="00344C90" w:rsidTr="00025CD4">
        <w:tc>
          <w:tcPr>
            <w:tcW w:w="709" w:type="dxa"/>
            <w:vMerge/>
            <w:vAlign w:val="center"/>
          </w:tcPr>
          <w:p w:rsidR="00F34BFC" w:rsidRPr="00344C90" w:rsidRDefault="00F34BFC" w:rsidP="002B7DD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F34BFC" w:rsidRPr="00344C90" w:rsidRDefault="00F34BFC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4BFC" w:rsidRPr="00344C90" w:rsidRDefault="00F34BFC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F34BFC" w:rsidRPr="00344C90" w:rsidRDefault="00F34BFC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860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16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34BFC" w:rsidRPr="00344C90" w:rsidRDefault="00F34BFC" w:rsidP="002B7DD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34BFC" w:rsidRPr="00344C90" w:rsidRDefault="00F34BFC" w:rsidP="002B7DD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BFC" w:rsidRPr="00344C90" w:rsidTr="00025CD4">
        <w:tc>
          <w:tcPr>
            <w:tcW w:w="709" w:type="dxa"/>
            <w:vMerge/>
            <w:vAlign w:val="center"/>
          </w:tcPr>
          <w:p w:rsidR="00F34BFC" w:rsidRPr="00344C90" w:rsidRDefault="00F34BFC" w:rsidP="002B7DD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F34BFC" w:rsidRPr="00344C90" w:rsidRDefault="00F34BFC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4BFC" w:rsidRPr="00344C90" w:rsidRDefault="00F34BFC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F34BFC" w:rsidRPr="00344C90" w:rsidRDefault="00F34BFC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860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16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34BFC" w:rsidRPr="00344C90" w:rsidRDefault="00F34BFC" w:rsidP="002B7DD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34BFC" w:rsidRPr="00344C90" w:rsidRDefault="00F34BFC" w:rsidP="002B7DD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BFC" w:rsidRPr="00344C90" w:rsidTr="00025CD4">
        <w:tc>
          <w:tcPr>
            <w:tcW w:w="709" w:type="dxa"/>
            <w:vMerge/>
            <w:vAlign w:val="center"/>
          </w:tcPr>
          <w:p w:rsidR="00F34BFC" w:rsidRPr="00344C90" w:rsidRDefault="00F34BFC" w:rsidP="002B7DD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F34BFC" w:rsidRPr="00344C90" w:rsidRDefault="00F34BFC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4BFC" w:rsidRPr="00344C90" w:rsidRDefault="00F34BFC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F34BFC" w:rsidRPr="00344C90" w:rsidRDefault="00F34BFC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860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16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34BFC" w:rsidRPr="00344C90" w:rsidRDefault="00F34BFC" w:rsidP="002B7DD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34BFC" w:rsidRPr="00344C90" w:rsidRDefault="00F34BFC" w:rsidP="002B7DD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BFC" w:rsidRPr="00344C90" w:rsidTr="00025CD4">
        <w:tc>
          <w:tcPr>
            <w:tcW w:w="709" w:type="dxa"/>
            <w:vMerge/>
            <w:vAlign w:val="center"/>
          </w:tcPr>
          <w:p w:rsidR="00F34BFC" w:rsidRPr="00344C90" w:rsidRDefault="00F34BFC" w:rsidP="002B7DD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F34BFC" w:rsidRPr="00344C90" w:rsidRDefault="00F34BFC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4BFC" w:rsidRPr="00344C90" w:rsidRDefault="00F34BFC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F34BFC" w:rsidRPr="00344C90" w:rsidRDefault="00F34BFC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860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16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34BFC" w:rsidRPr="00344C90" w:rsidRDefault="00F34BFC" w:rsidP="002B7DD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34BFC" w:rsidRPr="00344C90" w:rsidRDefault="00F34BFC" w:rsidP="002B7DD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BFC" w:rsidRPr="00344C90" w:rsidTr="00025CD4">
        <w:tc>
          <w:tcPr>
            <w:tcW w:w="709" w:type="dxa"/>
            <w:vMerge/>
            <w:vAlign w:val="center"/>
          </w:tcPr>
          <w:p w:rsidR="00F34BFC" w:rsidRPr="00344C90" w:rsidRDefault="00F34BFC" w:rsidP="002B7DD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F34BFC" w:rsidRPr="00344C90" w:rsidRDefault="00F34BFC" w:rsidP="002B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4BFC" w:rsidRPr="00344C90" w:rsidRDefault="00F34BFC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34BFC" w:rsidRPr="00344C90" w:rsidRDefault="00F34BFC" w:rsidP="00F3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16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86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F34BFC" w:rsidRPr="004E2D9F" w:rsidRDefault="00F34BFC" w:rsidP="002B7D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vMerge/>
          </w:tcPr>
          <w:p w:rsidR="00F34BFC" w:rsidRPr="00344C90" w:rsidRDefault="00F34BFC" w:rsidP="002B7DD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BFC" w:rsidRPr="00344C90" w:rsidTr="00025CD4">
        <w:tc>
          <w:tcPr>
            <w:tcW w:w="709" w:type="dxa"/>
            <w:vMerge w:val="restart"/>
          </w:tcPr>
          <w:p w:rsidR="00F34BFC" w:rsidRPr="00344C90" w:rsidRDefault="00F34BFC" w:rsidP="00ED086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1.1.1.1</w:t>
            </w:r>
          </w:p>
          <w:p w:rsidR="00F34BFC" w:rsidRPr="00344C90" w:rsidRDefault="00F34BFC" w:rsidP="00ED086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BFC" w:rsidRPr="00344C90" w:rsidRDefault="00F34BFC" w:rsidP="00ED086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BFC" w:rsidRPr="00344C90" w:rsidRDefault="00F34BFC" w:rsidP="00ED086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BFC" w:rsidRPr="00344C90" w:rsidRDefault="00F34BFC" w:rsidP="00ED086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BFC" w:rsidRPr="00344C90" w:rsidRDefault="00F34BFC" w:rsidP="00ED086E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BFC" w:rsidRPr="00344C90" w:rsidRDefault="00F34BFC" w:rsidP="00ED086E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BFC" w:rsidRPr="00344C90" w:rsidRDefault="00F34BFC" w:rsidP="00B527D4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F34BFC" w:rsidRPr="00344C90" w:rsidRDefault="00F34BFC" w:rsidP="00ED086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Выполнение научно-исследовательской работы по т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 xml:space="preserve">ме 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«Разработка Стратегии соц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ально-экономического развития муниципального образования г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род-курорт Геленджик на долг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срочный период»</w:t>
            </w:r>
          </w:p>
          <w:p w:rsidR="00F34BFC" w:rsidRPr="00344C90" w:rsidRDefault="00F34BFC" w:rsidP="00ED086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F34BFC" w:rsidRPr="00344C90" w:rsidRDefault="00F34BFC" w:rsidP="0016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3 78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16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16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16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3 78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16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стратегия социал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 xml:space="preserve">но-экономического развития 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ния город-курорт Геленджик на до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госрочный период</w:t>
            </w:r>
          </w:p>
        </w:tc>
        <w:tc>
          <w:tcPr>
            <w:tcW w:w="1560" w:type="dxa"/>
            <w:vMerge w:val="restart"/>
          </w:tcPr>
          <w:p w:rsidR="00F34BFC" w:rsidRPr="00344C90" w:rsidRDefault="00F34BFC" w:rsidP="008F22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ция муниц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 город-курорт Г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 (далее - 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ция)</w:t>
            </w:r>
          </w:p>
        </w:tc>
      </w:tr>
      <w:tr w:rsidR="00F34BFC" w:rsidRPr="00344C90" w:rsidTr="00025CD4">
        <w:tc>
          <w:tcPr>
            <w:tcW w:w="709" w:type="dxa"/>
            <w:vMerge/>
            <w:vAlign w:val="center"/>
          </w:tcPr>
          <w:p w:rsidR="00F34BFC" w:rsidRPr="00344C90" w:rsidRDefault="00F34BFC" w:rsidP="00ED086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F34BFC" w:rsidRPr="00344C90" w:rsidRDefault="00F34BFC" w:rsidP="00ED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F34BFC" w:rsidRPr="00344C90" w:rsidRDefault="00F34BFC" w:rsidP="0016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16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16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16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16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34BFC" w:rsidRPr="00344C90" w:rsidRDefault="00F34BFC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BFC" w:rsidRPr="00344C90" w:rsidTr="00025CD4">
        <w:tc>
          <w:tcPr>
            <w:tcW w:w="709" w:type="dxa"/>
            <w:vMerge/>
            <w:vAlign w:val="center"/>
          </w:tcPr>
          <w:p w:rsidR="00F34BFC" w:rsidRPr="00344C90" w:rsidRDefault="00F34BFC" w:rsidP="00ED086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F34BFC" w:rsidRPr="00344C90" w:rsidRDefault="00F34BFC" w:rsidP="00ED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F34BFC" w:rsidRPr="00344C90" w:rsidRDefault="00F34BFC" w:rsidP="0016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16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16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16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16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34BFC" w:rsidRPr="00344C90" w:rsidRDefault="00F34BFC" w:rsidP="00ED086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34BFC" w:rsidRPr="00344C90" w:rsidRDefault="00F34BFC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BFC" w:rsidRPr="00344C90" w:rsidTr="00025CD4">
        <w:tc>
          <w:tcPr>
            <w:tcW w:w="709" w:type="dxa"/>
            <w:vMerge/>
            <w:vAlign w:val="center"/>
          </w:tcPr>
          <w:p w:rsidR="00F34BFC" w:rsidRPr="00344C90" w:rsidRDefault="00F34BFC" w:rsidP="00ED086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F34BFC" w:rsidRPr="00344C90" w:rsidRDefault="00F34BFC" w:rsidP="00ED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F34BFC" w:rsidRPr="00344C90" w:rsidRDefault="00F34BFC" w:rsidP="0016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16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16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16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16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34BFC" w:rsidRPr="00344C90" w:rsidRDefault="00F34BFC" w:rsidP="00ED086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34BFC" w:rsidRPr="00344C90" w:rsidRDefault="00F34BFC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BFC" w:rsidRPr="00344C90" w:rsidTr="00025CD4">
        <w:tc>
          <w:tcPr>
            <w:tcW w:w="709" w:type="dxa"/>
            <w:vMerge/>
            <w:vAlign w:val="center"/>
          </w:tcPr>
          <w:p w:rsidR="00F34BFC" w:rsidRPr="00344C90" w:rsidRDefault="00F34BFC" w:rsidP="00ED086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F34BFC" w:rsidRPr="00344C90" w:rsidRDefault="00F34BFC" w:rsidP="00ED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F34BFC" w:rsidRPr="00344C90" w:rsidRDefault="00F34BFC" w:rsidP="0016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16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16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16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16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34BFC" w:rsidRPr="00344C90" w:rsidRDefault="00F34BFC" w:rsidP="00ED086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34BFC" w:rsidRPr="00344C90" w:rsidRDefault="00F34BFC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BFC" w:rsidRPr="00344C90" w:rsidTr="00025CD4">
        <w:tc>
          <w:tcPr>
            <w:tcW w:w="709" w:type="dxa"/>
            <w:vMerge/>
            <w:vAlign w:val="center"/>
          </w:tcPr>
          <w:p w:rsidR="00F34BFC" w:rsidRPr="00344C90" w:rsidRDefault="00F34BFC" w:rsidP="00ED086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F34BFC" w:rsidRPr="00344C90" w:rsidRDefault="00F34BFC" w:rsidP="00ED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F34BFC" w:rsidRPr="00344C90" w:rsidRDefault="00F34BFC" w:rsidP="0016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163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16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16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16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34BFC" w:rsidRPr="00344C90" w:rsidRDefault="00F34BFC" w:rsidP="00ED086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34BFC" w:rsidRPr="00344C90" w:rsidRDefault="00F34BFC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BFC" w:rsidRPr="00344C90" w:rsidTr="00025CD4">
        <w:tc>
          <w:tcPr>
            <w:tcW w:w="709" w:type="dxa"/>
            <w:vMerge/>
            <w:vAlign w:val="center"/>
          </w:tcPr>
          <w:p w:rsidR="00F34BFC" w:rsidRPr="00344C90" w:rsidRDefault="00F34BFC" w:rsidP="00ED086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F34BFC" w:rsidRPr="00344C90" w:rsidRDefault="00F34BFC" w:rsidP="00ED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34BFC" w:rsidRPr="00344C90" w:rsidRDefault="00F34BFC" w:rsidP="0016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16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16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16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16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F34BFC" w:rsidRPr="004E2D9F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vMerge/>
          </w:tcPr>
          <w:p w:rsidR="00F34BFC" w:rsidRPr="00344C90" w:rsidRDefault="00F34BFC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BFC" w:rsidRPr="00344C90" w:rsidTr="00695D20">
        <w:tc>
          <w:tcPr>
            <w:tcW w:w="709" w:type="dxa"/>
            <w:vAlign w:val="center"/>
          </w:tcPr>
          <w:p w:rsidR="00F34BFC" w:rsidRPr="00344C90" w:rsidRDefault="00F34BFC" w:rsidP="00025ED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034" w:type="dxa"/>
            <w:gridSpan w:val="9"/>
            <w:shd w:val="clear" w:color="auto" w:fill="auto"/>
            <w:vAlign w:val="center"/>
          </w:tcPr>
          <w:p w:rsidR="00F34BFC" w:rsidRPr="00344C90" w:rsidRDefault="00F34BFC" w:rsidP="0034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№2 – Обеспечение устойчивого развития муниципального образования город-курорт Геленджик путем создания равных во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можностей для реализации прав хозяйствующих субъектов на осуществление торговой деятельности</w:t>
            </w:r>
          </w:p>
        </w:tc>
      </w:tr>
      <w:tr w:rsidR="00F34BFC" w:rsidRPr="00344C90" w:rsidTr="00025CD4">
        <w:tc>
          <w:tcPr>
            <w:tcW w:w="709" w:type="dxa"/>
            <w:vMerge w:val="restart"/>
          </w:tcPr>
          <w:p w:rsidR="00F34BFC" w:rsidRPr="00344C90" w:rsidRDefault="00F34BFC" w:rsidP="00ED086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686" w:type="dxa"/>
            <w:vMerge w:val="restart"/>
          </w:tcPr>
          <w:p w:rsidR="00F34BFC" w:rsidRDefault="00F34BFC" w:rsidP="00990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4BFC" w:rsidRPr="00344C90" w:rsidRDefault="00F34BFC" w:rsidP="00990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«Обеспечение единого порядка размещения нестационарных торговых объектов, нестаци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нарных объектов по оказанию услуг на территории муниц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Геленджик», в том числе:</w:t>
            </w:r>
          </w:p>
        </w:tc>
        <w:tc>
          <w:tcPr>
            <w:tcW w:w="850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F34BFC" w:rsidRPr="00344C90" w:rsidRDefault="00F34BFC" w:rsidP="00C2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15 673,4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C2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15 673,4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F34BFC" w:rsidRPr="00344C90" w:rsidRDefault="00F34BFC" w:rsidP="00D25BF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BFC" w:rsidRPr="00344C90" w:rsidTr="00025CD4">
        <w:tc>
          <w:tcPr>
            <w:tcW w:w="709" w:type="dxa"/>
            <w:vMerge/>
          </w:tcPr>
          <w:p w:rsidR="00F34BFC" w:rsidRPr="00344C90" w:rsidRDefault="00F34BFC" w:rsidP="00ED086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F34BFC" w:rsidRPr="00344C90" w:rsidRDefault="00F34BFC" w:rsidP="00ED086E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F34BFC" w:rsidRPr="00344C90" w:rsidRDefault="00F34BFC" w:rsidP="0030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15 673,4</w:t>
            </w:r>
          </w:p>
        </w:tc>
        <w:tc>
          <w:tcPr>
            <w:tcW w:w="1134" w:type="dxa"/>
          </w:tcPr>
          <w:p w:rsidR="00F34BFC" w:rsidRPr="00344C90" w:rsidRDefault="00F34BFC" w:rsidP="00302A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30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30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15 673,4</w:t>
            </w:r>
          </w:p>
        </w:tc>
        <w:tc>
          <w:tcPr>
            <w:tcW w:w="1134" w:type="dxa"/>
          </w:tcPr>
          <w:p w:rsidR="00F34BFC" w:rsidRPr="00344C90" w:rsidRDefault="00F34BFC" w:rsidP="0030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34BFC" w:rsidRPr="00344C90" w:rsidRDefault="00F34BFC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34BFC" w:rsidRPr="00344C90" w:rsidRDefault="00F34BFC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BFC" w:rsidRPr="00344C90" w:rsidTr="00025CD4">
        <w:tc>
          <w:tcPr>
            <w:tcW w:w="709" w:type="dxa"/>
            <w:vMerge/>
          </w:tcPr>
          <w:p w:rsidR="00F34BFC" w:rsidRPr="00344C90" w:rsidRDefault="00F34BFC" w:rsidP="00ED086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F34BFC" w:rsidRPr="00344C90" w:rsidRDefault="00F34BFC" w:rsidP="00ED086E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F34BFC" w:rsidRPr="00344C90" w:rsidRDefault="00F34BFC" w:rsidP="0030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15 673,4</w:t>
            </w:r>
          </w:p>
        </w:tc>
        <w:tc>
          <w:tcPr>
            <w:tcW w:w="1134" w:type="dxa"/>
          </w:tcPr>
          <w:p w:rsidR="00F34BFC" w:rsidRPr="00344C90" w:rsidRDefault="00F34BFC" w:rsidP="00302A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30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30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15 673,4</w:t>
            </w:r>
          </w:p>
        </w:tc>
        <w:tc>
          <w:tcPr>
            <w:tcW w:w="1134" w:type="dxa"/>
          </w:tcPr>
          <w:p w:rsidR="00F34BFC" w:rsidRPr="00344C90" w:rsidRDefault="00F34BFC" w:rsidP="0030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34BFC" w:rsidRPr="00344C90" w:rsidRDefault="00F34BFC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34BFC" w:rsidRPr="00344C90" w:rsidRDefault="00F34BFC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BFC" w:rsidRPr="00344C90" w:rsidTr="00025CD4">
        <w:tc>
          <w:tcPr>
            <w:tcW w:w="709" w:type="dxa"/>
            <w:vMerge/>
          </w:tcPr>
          <w:p w:rsidR="00F34BFC" w:rsidRPr="00344C90" w:rsidRDefault="00F34BFC" w:rsidP="00ED086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F34BFC" w:rsidRPr="00344C90" w:rsidRDefault="00F34BFC" w:rsidP="00ED086E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15 783,4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15 783,4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34BFC" w:rsidRPr="00344C90" w:rsidRDefault="00F34BFC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34BFC" w:rsidRPr="00344C90" w:rsidRDefault="00F34BFC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BFC" w:rsidRPr="00344C90" w:rsidTr="00025CD4">
        <w:tc>
          <w:tcPr>
            <w:tcW w:w="709" w:type="dxa"/>
            <w:vMerge/>
          </w:tcPr>
          <w:p w:rsidR="00F34BFC" w:rsidRPr="00344C90" w:rsidRDefault="00F34BFC" w:rsidP="00ED086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F34BFC" w:rsidRPr="00344C90" w:rsidRDefault="00F34BFC" w:rsidP="00ED086E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15 783,4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15 783,4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34BFC" w:rsidRPr="00344C90" w:rsidRDefault="00F34BFC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34BFC" w:rsidRPr="00344C90" w:rsidRDefault="00F34BFC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BFC" w:rsidRPr="00344C90" w:rsidTr="00025CD4">
        <w:tc>
          <w:tcPr>
            <w:tcW w:w="709" w:type="dxa"/>
            <w:vMerge/>
          </w:tcPr>
          <w:p w:rsidR="00F34BFC" w:rsidRPr="00344C90" w:rsidRDefault="00F34BFC" w:rsidP="00ED086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F34BFC" w:rsidRPr="00344C90" w:rsidRDefault="00F34BFC" w:rsidP="00ED086E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15 783,4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15 783,4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34BFC" w:rsidRPr="00344C90" w:rsidRDefault="00F34BFC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34BFC" w:rsidRPr="00344C90" w:rsidRDefault="00F34BFC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BFC" w:rsidRPr="00344C90" w:rsidTr="00025CD4">
        <w:tc>
          <w:tcPr>
            <w:tcW w:w="709" w:type="dxa"/>
            <w:vMerge/>
          </w:tcPr>
          <w:p w:rsidR="00F34BFC" w:rsidRPr="00344C90" w:rsidRDefault="00F34BFC" w:rsidP="00ED086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F34BFC" w:rsidRPr="00344C90" w:rsidRDefault="00F34BFC" w:rsidP="00ED086E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34BFC" w:rsidRPr="00344C90" w:rsidRDefault="00F34BFC" w:rsidP="00C2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94 370,4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C2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94 370,4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F34BFC" w:rsidRPr="004E2D9F" w:rsidRDefault="00F34BFC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vMerge/>
          </w:tcPr>
          <w:p w:rsidR="00F34BFC" w:rsidRPr="00344C90" w:rsidRDefault="00F34BFC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BFC" w:rsidRPr="00344C90" w:rsidTr="00025CD4">
        <w:tc>
          <w:tcPr>
            <w:tcW w:w="709" w:type="dxa"/>
            <w:vMerge w:val="restart"/>
          </w:tcPr>
          <w:p w:rsidR="00F34BFC" w:rsidRPr="00344C90" w:rsidRDefault="00F34BFC" w:rsidP="00D25BF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</w:t>
            </w:r>
          </w:p>
        </w:tc>
        <w:tc>
          <w:tcPr>
            <w:tcW w:w="3686" w:type="dxa"/>
            <w:vMerge w:val="restart"/>
          </w:tcPr>
          <w:p w:rsidR="00F34BFC" w:rsidRPr="00344C90" w:rsidRDefault="00F34BFC" w:rsidP="0099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стоимости права на ра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мещение нестационарных торг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 объектов, 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нестационарных объектов по оказанию услуг на земельных участках, в зданиях, строениях, сооружениях, нах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дящихся в муниципальной со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ственности муниципальном о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разовании город-курорт Геле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34BFC" w:rsidRPr="00344C90" w:rsidRDefault="00F34BFC" w:rsidP="00ED086E">
            <w:pPr>
              <w:pStyle w:val="a4"/>
              <w:jc w:val="center"/>
              <w:rPr>
                <w:b/>
              </w:rPr>
            </w:pPr>
            <w:r w:rsidRPr="00344C90">
              <w:lastRenderedPageBreak/>
              <w:t>2020</w:t>
            </w:r>
          </w:p>
        </w:tc>
        <w:tc>
          <w:tcPr>
            <w:tcW w:w="1134" w:type="dxa"/>
          </w:tcPr>
          <w:p w:rsidR="00F34BFC" w:rsidRPr="00344C90" w:rsidRDefault="00F34BFC" w:rsidP="00302AD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F34BFC" w:rsidRPr="00344C90" w:rsidRDefault="00F34BFC" w:rsidP="009F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ночной стоимости права размещения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1560" w:type="dxa"/>
            <w:vMerge w:val="restart"/>
          </w:tcPr>
          <w:p w:rsidR="00F34BFC" w:rsidRPr="00344C90" w:rsidRDefault="00F34BFC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F34BFC" w:rsidRPr="00344C90" w:rsidTr="00025CD4">
        <w:tc>
          <w:tcPr>
            <w:tcW w:w="709" w:type="dxa"/>
            <w:vMerge/>
          </w:tcPr>
          <w:p w:rsidR="00F34BFC" w:rsidRPr="00344C90" w:rsidRDefault="00F34BFC" w:rsidP="00D25BF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F34BFC" w:rsidRPr="00344C90" w:rsidRDefault="00F34BFC" w:rsidP="00C0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34BFC" w:rsidRPr="00344C90" w:rsidRDefault="00F34BFC" w:rsidP="00ED086E">
            <w:pPr>
              <w:pStyle w:val="a4"/>
              <w:jc w:val="center"/>
            </w:pPr>
            <w:r w:rsidRPr="00344C90">
              <w:t>2021</w:t>
            </w:r>
          </w:p>
        </w:tc>
        <w:tc>
          <w:tcPr>
            <w:tcW w:w="1134" w:type="dxa"/>
          </w:tcPr>
          <w:p w:rsidR="00F34BFC" w:rsidRPr="00344C90" w:rsidRDefault="00F34BFC" w:rsidP="00302AD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</w:tcPr>
          <w:p w:rsidR="00F34BFC" w:rsidRPr="00344C90" w:rsidRDefault="00F34BFC" w:rsidP="00E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ночной стоимости права размещения  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425 объектов (еж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560" w:type="dxa"/>
            <w:vMerge/>
          </w:tcPr>
          <w:p w:rsidR="00F34BFC" w:rsidRPr="00344C90" w:rsidRDefault="00F34BFC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BFC" w:rsidRPr="00344C90" w:rsidTr="00025CD4">
        <w:tc>
          <w:tcPr>
            <w:tcW w:w="709" w:type="dxa"/>
            <w:vMerge/>
          </w:tcPr>
          <w:p w:rsidR="00F34BFC" w:rsidRPr="00344C90" w:rsidRDefault="00F34BFC" w:rsidP="00D25BF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F34BFC" w:rsidRPr="00344C90" w:rsidRDefault="00F34BFC" w:rsidP="00C0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34BFC" w:rsidRPr="00344C90" w:rsidRDefault="00F34BFC" w:rsidP="00ED086E">
            <w:pPr>
              <w:pStyle w:val="a4"/>
              <w:jc w:val="center"/>
            </w:pPr>
            <w:r w:rsidRPr="00344C90">
              <w:t>2022</w:t>
            </w:r>
          </w:p>
        </w:tc>
        <w:tc>
          <w:tcPr>
            <w:tcW w:w="1134" w:type="dxa"/>
          </w:tcPr>
          <w:p w:rsidR="00F34BFC" w:rsidRPr="00344C90" w:rsidRDefault="00F34BFC" w:rsidP="00302AD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F34BFC" w:rsidRPr="00344C90" w:rsidRDefault="00F34BFC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BFC" w:rsidRPr="00344C90" w:rsidTr="00025CD4">
        <w:tc>
          <w:tcPr>
            <w:tcW w:w="709" w:type="dxa"/>
            <w:vMerge/>
          </w:tcPr>
          <w:p w:rsidR="00F34BFC" w:rsidRPr="00344C90" w:rsidRDefault="00F34BFC" w:rsidP="00D25BF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F34BFC" w:rsidRPr="00344C90" w:rsidRDefault="00F34BFC" w:rsidP="00C0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34BFC" w:rsidRPr="00344C90" w:rsidRDefault="00F34BFC" w:rsidP="00ED086E">
            <w:pPr>
              <w:pStyle w:val="a4"/>
              <w:jc w:val="center"/>
            </w:pPr>
            <w:r w:rsidRPr="00344C90">
              <w:t>2023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</w:tcPr>
          <w:p w:rsidR="00F34BFC" w:rsidRPr="00344C90" w:rsidRDefault="00F34BFC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ночной стоимости права размещения  500 объектов (еж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560" w:type="dxa"/>
            <w:vMerge/>
          </w:tcPr>
          <w:p w:rsidR="00F34BFC" w:rsidRPr="00344C90" w:rsidRDefault="00F34BFC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BFC" w:rsidRPr="00344C90" w:rsidTr="00025CD4">
        <w:tc>
          <w:tcPr>
            <w:tcW w:w="709" w:type="dxa"/>
            <w:vMerge/>
          </w:tcPr>
          <w:p w:rsidR="00F34BFC" w:rsidRPr="00344C90" w:rsidRDefault="00F34BFC" w:rsidP="00D25BF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F34BFC" w:rsidRPr="00344C90" w:rsidRDefault="00F34BFC" w:rsidP="00C0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34BFC" w:rsidRPr="00344C90" w:rsidRDefault="00F34BFC" w:rsidP="00ED086E">
            <w:pPr>
              <w:pStyle w:val="a4"/>
              <w:jc w:val="center"/>
            </w:pPr>
            <w:r w:rsidRPr="00344C90">
              <w:t>2024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F34BFC" w:rsidRPr="00344C90" w:rsidRDefault="00F34BFC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BFC" w:rsidRPr="00344C90" w:rsidTr="00025CD4">
        <w:tc>
          <w:tcPr>
            <w:tcW w:w="709" w:type="dxa"/>
            <w:vMerge/>
          </w:tcPr>
          <w:p w:rsidR="00F34BFC" w:rsidRPr="00344C90" w:rsidRDefault="00F34BFC" w:rsidP="00D25BF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F34BFC" w:rsidRPr="00344C90" w:rsidRDefault="00F34BFC" w:rsidP="00C0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34BFC" w:rsidRPr="00344C90" w:rsidRDefault="00F34BFC" w:rsidP="00ED086E">
            <w:pPr>
              <w:pStyle w:val="a4"/>
              <w:jc w:val="center"/>
            </w:pPr>
            <w:r w:rsidRPr="00344C90">
              <w:t>2025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F34BFC" w:rsidRPr="00344C90" w:rsidRDefault="00F34BFC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BFC" w:rsidRPr="00344C90" w:rsidTr="00025CD4">
        <w:tc>
          <w:tcPr>
            <w:tcW w:w="709" w:type="dxa"/>
            <w:vMerge/>
          </w:tcPr>
          <w:p w:rsidR="00F34BFC" w:rsidRPr="00344C90" w:rsidRDefault="00F34BFC" w:rsidP="00D25BF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F34BFC" w:rsidRPr="00344C90" w:rsidRDefault="00F34BFC" w:rsidP="00C0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34BFC" w:rsidRPr="00344C90" w:rsidRDefault="00F34BFC" w:rsidP="00ED086E">
            <w:pPr>
              <w:pStyle w:val="a4"/>
              <w:jc w:val="center"/>
              <w:rPr>
                <w:b/>
              </w:rPr>
            </w:pPr>
            <w:r w:rsidRPr="00344C90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F34BFC" w:rsidRPr="00344C90" w:rsidRDefault="00F34BFC" w:rsidP="002C4A3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443</w:t>
            </w:r>
            <w:r w:rsidRPr="00344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2C4A3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443</w:t>
            </w:r>
            <w:r w:rsidRPr="00344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F34BFC" w:rsidRPr="004E2D9F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vMerge/>
          </w:tcPr>
          <w:p w:rsidR="00F34BFC" w:rsidRPr="00344C90" w:rsidRDefault="00F34BFC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BFC" w:rsidRPr="00344C90" w:rsidTr="00025CD4">
        <w:tc>
          <w:tcPr>
            <w:tcW w:w="709" w:type="dxa"/>
            <w:vMerge w:val="restart"/>
          </w:tcPr>
          <w:p w:rsidR="00F34BFC" w:rsidRPr="00344C90" w:rsidRDefault="00F34BFC" w:rsidP="00D25BF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</w:t>
            </w:r>
          </w:p>
          <w:p w:rsidR="00F34BFC" w:rsidRPr="00344C90" w:rsidRDefault="00F34BFC" w:rsidP="00D25BF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BFC" w:rsidRPr="00344C90" w:rsidRDefault="00F34BFC" w:rsidP="00D25BF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BFC" w:rsidRPr="00344C90" w:rsidRDefault="00F34BFC" w:rsidP="00D25BF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BFC" w:rsidRPr="00344C90" w:rsidRDefault="00F34BFC" w:rsidP="00D25BF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BFC" w:rsidRPr="00344C90" w:rsidRDefault="00F34BFC" w:rsidP="00D25BF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BFC" w:rsidRPr="00344C90" w:rsidRDefault="00F34BFC" w:rsidP="00D25BF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BFC" w:rsidRPr="00344C90" w:rsidRDefault="00F34BFC" w:rsidP="00D25BF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F34BFC" w:rsidRPr="00344C90" w:rsidRDefault="00F34BFC" w:rsidP="00C0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НДС с поступлений пл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ты за  размещение нестациона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торговых объектов,  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нест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ционарных объектов по оказ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нию услуг на земельных учас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ках, в зданиях, строениях, с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оружениях, находящихся в м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ниципальной собственности м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ниципальном образовании город-курорт Геленджик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34BFC" w:rsidRPr="00344C90" w:rsidRDefault="00F34BFC" w:rsidP="00ED086E">
            <w:pPr>
              <w:pStyle w:val="a4"/>
              <w:jc w:val="center"/>
              <w:rPr>
                <w:b/>
              </w:rPr>
            </w:pPr>
            <w:r w:rsidRPr="00344C90">
              <w:t>2020</w:t>
            </w:r>
          </w:p>
        </w:tc>
        <w:tc>
          <w:tcPr>
            <w:tcW w:w="1134" w:type="dxa"/>
          </w:tcPr>
          <w:p w:rsidR="00F34BFC" w:rsidRPr="00344C90" w:rsidRDefault="00F34BFC" w:rsidP="0087153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87153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15 259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vMerge w:val="restart"/>
          </w:tcPr>
          <w:p w:rsidR="00F34BFC" w:rsidRPr="00344C90" w:rsidRDefault="00F34BFC" w:rsidP="00ED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количество догов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ров на размещение нестационарных торговых объектов и объектов по ок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занию услуг, з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ключённых по р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 xml:space="preserve">зультатам торгов -  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250 единиц (еж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560" w:type="dxa"/>
            <w:vMerge w:val="restart"/>
          </w:tcPr>
          <w:p w:rsidR="00F34BFC" w:rsidRPr="00344C90" w:rsidRDefault="00F34BFC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F34BFC" w:rsidRPr="00344C90" w:rsidTr="00025CD4">
        <w:tc>
          <w:tcPr>
            <w:tcW w:w="709" w:type="dxa"/>
            <w:vMerge/>
          </w:tcPr>
          <w:p w:rsidR="00F34BFC" w:rsidRPr="00344C90" w:rsidRDefault="00F34BFC" w:rsidP="00ED08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F34BFC" w:rsidRPr="00344C90" w:rsidRDefault="00F34BFC" w:rsidP="00ED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34BFC" w:rsidRPr="00344C90" w:rsidRDefault="00F34BFC" w:rsidP="00ED086E">
            <w:pPr>
              <w:pStyle w:val="a4"/>
              <w:jc w:val="center"/>
            </w:pPr>
            <w:r w:rsidRPr="00344C90">
              <w:t>2021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15 333,4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15 333,4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F34BFC" w:rsidRPr="00344C90" w:rsidRDefault="00F34BFC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BFC" w:rsidRPr="00344C90" w:rsidTr="00025CD4">
        <w:tc>
          <w:tcPr>
            <w:tcW w:w="709" w:type="dxa"/>
            <w:vMerge/>
          </w:tcPr>
          <w:p w:rsidR="00F34BFC" w:rsidRPr="00344C90" w:rsidRDefault="00F34BFC" w:rsidP="00ED08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F34BFC" w:rsidRPr="00344C90" w:rsidRDefault="00F34BFC" w:rsidP="00ED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34BFC" w:rsidRPr="00344C90" w:rsidRDefault="00F34BFC" w:rsidP="00ED086E">
            <w:pPr>
              <w:pStyle w:val="a4"/>
              <w:jc w:val="center"/>
            </w:pPr>
            <w:r w:rsidRPr="00344C90">
              <w:t>2022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15 333,4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15 333,4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F34BFC" w:rsidRPr="00344C90" w:rsidRDefault="00F34BFC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BFC" w:rsidRPr="00344C90" w:rsidTr="00025CD4">
        <w:tc>
          <w:tcPr>
            <w:tcW w:w="709" w:type="dxa"/>
            <w:vMerge/>
          </w:tcPr>
          <w:p w:rsidR="00F34BFC" w:rsidRPr="00344C90" w:rsidRDefault="00F34BFC" w:rsidP="00ED08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F34BFC" w:rsidRPr="00344C90" w:rsidRDefault="00F34BFC" w:rsidP="00ED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34BFC" w:rsidRPr="00344C90" w:rsidRDefault="00F34BFC" w:rsidP="00ED086E">
            <w:pPr>
              <w:pStyle w:val="a4"/>
              <w:jc w:val="center"/>
            </w:pPr>
            <w:r w:rsidRPr="00344C90">
              <w:t>2023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15 333,4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15 333,4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F34BFC" w:rsidRPr="00344C90" w:rsidRDefault="00F34BFC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BFC" w:rsidRPr="00344C90" w:rsidTr="00025CD4">
        <w:tc>
          <w:tcPr>
            <w:tcW w:w="709" w:type="dxa"/>
            <w:vMerge/>
          </w:tcPr>
          <w:p w:rsidR="00F34BFC" w:rsidRPr="00344C90" w:rsidRDefault="00F34BFC" w:rsidP="00ED08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F34BFC" w:rsidRPr="00344C90" w:rsidRDefault="00F34BFC" w:rsidP="00ED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34BFC" w:rsidRPr="00344C90" w:rsidRDefault="00F34BFC" w:rsidP="00ED086E">
            <w:pPr>
              <w:pStyle w:val="a4"/>
              <w:jc w:val="center"/>
            </w:pPr>
            <w:r w:rsidRPr="00344C90">
              <w:t>2024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15 333,4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15 333,4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F34BFC" w:rsidRPr="00344C90" w:rsidRDefault="00F34BFC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BFC" w:rsidRPr="00344C90" w:rsidTr="00025CD4">
        <w:tc>
          <w:tcPr>
            <w:tcW w:w="709" w:type="dxa"/>
            <w:vMerge/>
          </w:tcPr>
          <w:p w:rsidR="00F34BFC" w:rsidRPr="00344C90" w:rsidRDefault="00F34BFC" w:rsidP="00ED08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F34BFC" w:rsidRPr="00344C90" w:rsidRDefault="00F34BFC" w:rsidP="00ED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34BFC" w:rsidRPr="00344C90" w:rsidRDefault="00F34BFC" w:rsidP="00ED086E">
            <w:pPr>
              <w:pStyle w:val="a4"/>
              <w:jc w:val="center"/>
            </w:pPr>
            <w:r w:rsidRPr="00344C90">
              <w:t>2025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15 333,4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15 333,4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F34BFC" w:rsidRPr="00344C90" w:rsidRDefault="00F34BFC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BFC" w:rsidRPr="00344C90" w:rsidTr="00025CD4">
        <w:tc>
          <w:tcPr>
            <w:tcW w:w="709" w:type="dxa"/>
            <w:vMerge/>
          </w:tcPr>
          <w:p w:rsidR="00F34BFC" w:rsidRPr="00344C90" w:rsidRDefault="00F34BFC" w:rsidP="00ED08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F34BFC" w:rsidRPr="00344C90" w:rsidRDefault="00F34BFC" w:rsidP="00ED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34BFC" w:rsidRPr="00344C90" w:rsidRDefault="00F34BFC" w:rsidP="00ED086E">
            <w:pPr>
              <w:pStyle w:val="a4"/>
              <w:jc w:val="center"/>
              <w:rPr>
                <w:b/>
              </w:rPr>
            </w:pPr>
            <w:r w:rsidRPr="00344C90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F34BFC" w:rsidRPr="00344C90" w:rsidRDefault="00F34BFC" w:rsidP="0087153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44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  <w:r w:rsidRPr="00344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34BFC" w:rsidRPr="00344C90" w:rsidRDefault="00F34BFC" w:rsidP="000D37D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44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  <w:r w:rsidRPr="00344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F34BFC" w:rsidRPr="00344C90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F34BFC" w:rsidRPr="004E2D9F" w:rsidRDefault="00F34BFC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vMerge/>
          </w:tcPr>
          <w:p w:rsidR="00F34BFC" w:rsidRPr="00344C90" w:rsidRDefault="00F34BFC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148" w:rsidRPr="00344C90" w:rsidTr="00025CD4">
        <w:tc>
          <w:tcPr>
            <w:tcW w:w="709" w:type="dxa"/>
            <w:vMerge w:val="restart"/>
            <w:vAlign w:val="center"/>
          </w:tcPr>
          <w:p w:rsidR="00285148" w:rsidRPr="00344C90" w:rsidRDefault="00285148" w:rsidP="00ED086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285148" w:rsidRPr="00344C90" w:rsidRDefault="00285148" w:rsidP="00796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285148" w:rsidRPr="00695D20" w:rsidRDefault="00285148" w:rsidP="00ED086E">
            <w:pPr>
              <w:pStyle w:val="a4"/>
              <w:jc w:val="center"/>
              <w:rPr>
                <w:b/>
              </w:rPr>
            </w:pPr>
            <w:r w:rsidRPr="00695D20">
              <w:rPr>
                <w:b/>
              </w:rPr>
              <w:t>2020</w:t>
            </w:r>
          </w:p>
        </w:tc>
        <w:tc>
          <w:tcPr>
            <w:tcW w:w="1134" w:type="dxa"/>
          </w:tcPr>
          <w:p w:rsidR="00285148" w:rsidRPr="00695D20" w:rsidRDefault="00285148" w:rsidP="00E105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="00E10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34" w:type="dxa"/>
          </w:tcPr>
          <w:p w:rsidR="00285148" w:rsidRPr="00695D20" w:rsidRDefault="00285148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85148" w:rsidRPr="00695D20" w:rsidRDefault="00285148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85148" w:rsidRPr="00695D20" w:rsidRDefault="00285148" w:rsidP="00E105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="00E10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34" w:type="dxa"/>
          </w:tcPr>
          <w:p w:rsidR="00285148" w:rsidRPr="00695D20" w:rsidRDefault="00285148" w:rsidP="00344C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</w:tcPr>
          <w:p w:rsidR="00285148" w:rsidRPr="00344C90" w:rsidRDefault="00285148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285148" w:rsidRPr="00344C90" w:rsidRDefault="00285148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148" w:rsidRPr="00344C90" w:rsidTr="00025CD4">
        <w:tc>
          <w:tcPr>
            <w:tcW w:w="709" w:type="dxa"/>
            <w:vMerge/>
            <w:vAlign w:val="center"/>
          </w:tcPr>
          <w:p w:rsidR="00285148" w:rsidRPr="00344C90" w:rsidRDefault="00285148" w:rsidP="00ED086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285148" w:rsidRPr="00344C90" w:rsidRDefault="00285148" w:rsidP="00ED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85148" w:rsidRPr="00695D20" w:rsidRDefault="00285148" w:rsidP="00ED086E">
            <w:pPr>
              <w:pStyle w:val="a4"/>
              <w:jc w:val="center"/>
              <w:rPr>
                <w:b/>
              </w:rPr>
            </w:pPr>
            <w:r w:rsidRPr="00695D20">
              <w:rPr>
                <w:b/>
              </w:rPr>
              <w:t>2021</w:t>
            </w:r>
          </w:p>
        </w:tc>
        <w:tc>
          <w:tcPr>
            <w:tcW w:w="1134" w:type="dxa"/>
          </w:tcPr>
          <w:p w:rsidR="00285148" w:rsidRPr="00695D20" w:rsidRDefault="00285148" w:rsidP="00302AD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15 673,4</w:t>
            </w:r>
          </w:p>
        </w:tc>
        <w:tc>
          <w:tcPr>
            <w:tcW w:w="1134" w:type="dxa"/>
          </w:tcPr>
          <w:p w:rsidR="00285148" w:rsidRPr="00695D20" w:rsidRDefault="00285148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85148" w:rsidRPr="00695D20" w:rsidRDefault="00285148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85148" w:rsidRPr="00695D20" w:rsidRDefault="00285148" w:rsidP="001637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15 673,4</w:t>
            </w:r>
          </w:p>
        </w:tc>
        <w:tc>
          <w:tcPr>
            <w:tcW w:w="1134" w:type="dxa"/>
          </w:tcPr>
          <w:p w:rsidR="00285148" w:rsidRPr="00695D20" w:rsidRDefault="00285148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285148" w:rsidRPr="00344C90" w:rsidRDefault="00285148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5148" w:rsidRPr="00344C90" w:rsidRDefault="00285148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148" w:rsidRPr="00344C90" w:rsidTr="00025CD4">
        <w:tc>
          <w:tcPr>
            <w:tcW w:w="709" w:type="dxa"/>
            <w:vMerge/>
            <w:vAlign w:val="center"/>
          </w:tcPr>
          <w:p w:rsidR="00285148" w:rsidRPr="00344C90" w:rsidRDefault="00285148" w:rsidP="0083333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285148" w:rsidRPr="00344C90" w:rsidRDefault="00285148" w:rsidP="00ED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85148" w:rsidRPr="00695D20" w:rsidRDefault="00285148" w:rsidP="00ED086E">
            <w:pPr>
              <w:pStyle w:val="a4"/>
              <w:jc w:val="center"/>
              <w:rPr>
                <w:b/>
              </w:rPr>
            </w:pPr>
            <w:r w:rsidRPr="00695D20">
              <w:rPr>
                <w:b/>
              </w:rPr>
              <w:t>2022</w:t>
            </w:r>
          </w:p>
        </w:tc>
        <w:tc>
          <w:tcPr>
            <w:tcW w:w="1134" w:type="dxa"/>
          </w:tcPr>
          <w:p w:rsidR="00285148" w:rsidRPr="00695D20" w:rsidRDefault="00285148" w:rsidP="00302AD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15 673,4</w:t>
            </w:r>
          </w:p>
        </w:tc>
        <w:tc>
          <w:tcPr>
            <w:tcW w:w="1134" w:type="dxa"/>
          </w:tcPr>
          <w:p w:rsidR="00285148" w:rsidRPr="00695D20" w:rsidRDefault="00285148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85148" w:rsidRPr="00695D20" w:rsidRDefault="00285148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85148" w:rsidRPr="00695D20" w:rsidRDefault="00285148" w:rsidP="001637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15 673,4</w:t>
            </w:r>
          </w:p>
        </w:tc>
        <w:tc>
          <w:tcPr>
            <w:tcW w:w="1134" w:type="dxa"/>
          </w:tcPr>
          <w:p w:rsidR="00285148" w:rsidRPr="00695D20" w:rsidRDefault="00285148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285148" w:rsidRPr="00344C90" w:rsidRDefault="00285148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5148" w:rsidRPr="00344C90" w:rsidRDefault="00285148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148" w:rsidRPr="00344C90" w:rsidTr="00025CD4">
        <w:tc>
          <w:tcPr>
            <w:tcW w:w="709" w:type="dxa"/>
            <w:vMerge/>
            <w:vAlign w:val="center"/>
          </w:tcPr>
          <w:p w:rsidR="00285148" w:rsidRPr="00344C90" w:rsidRDefault="00285148" w:rsidP="00ED086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285148" w:rsidRPr="00344C90" w:rsidRDefault="00285148" w:rsidP="00ED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85148" w:rsidRPr="00695D20" w:rsidRDefault="00285148" w:rsidP="00ED086E">
            <w:pPr>
              <w:pStyle w:val="a4"/>
              <w:jc w:val="center"/>
              <w:rPr>
                <w:b/>
              </w:rPr>
            </w:pPr>
            <w:r w:rsidRPr="00695D20">
              <w:rPr>
                <w:b/>
              </w:rPr>
              <w:t>2023</w:t>
            </w:r>
          </w:p>
        </w:tc>
        <w:tc>
          <w:tcPr>
            <w:tcW w:w="1134" w:type="dxa"/>
          </w:tcPr>
          <w:p w:rsidR="00285148" w:rsidRPr="00695D20" w:rsidRDefault="00285148" w:rsidP="00302AD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15 783,4</w:t>
            </w:r>
          </w:p>
        </w:tc>
        <w:tc>
          <w:tcPr>
            <w:tcW w:w="1134" w:type="dxa"/>
          </w:tcPr>
          <w:p w:rsidR="00285148" w:rsidRPr="00695D20" w:rsidRDefault="00285148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85148" w:rsidRPr="00695D20" w:rsidRDefault="00285148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85148" w:rsidRPr="00695D20" w:rsidRDefault="00285148" w:rsidP="001637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15 783,4</w:t>
            </w:r>
          </w:p>
        </w:tc>
        <w:tc>
          <w:tcPr>
            <w:tcW w:w="1134" w:type="dxa"/>
          </w:tcPr>
          <w:p w:rsidR="00285148" w:rsidRPr="00695D20" w:rsidRDefault="00285148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285148" w:rsidRPr="00344C90" w:rsidRDefault="00285148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5148" w:rsidRPr="00344C90" w:rsidRDefault="00285148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148" w:rsidRPr="00344C90" w:rsidTr="00025CD4">
        <w:tc>
          <w:tcPr>
            <w:tcW w:w="709" w:type="dxa"/>
            <w:vMerge/>
            <w:vAlign w:val="center"/>
          </w:tcPr>
          <w:p w:rsidR="00285148" w:rsidRPr="00344C90" w:rsidRDefault="00285148" w:rsidP="00ED086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285148" w:rsidRPr="00344C90" w:rsidRDefault="00285148" w:rsidP="00ED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85148" w:rsidRPr="00695D20" w:rsidRDefault="00285148" w:rsidP="00ED086E">
            <w:pPr>
              <w:pStyle w:val="a4"/>
              <w:jc w:val="center"/>
              <w:rPr>
                <w:b/>
              </w:rPr>
            </w:pPr>
            <w:r w:rsidRPr="00695D20">
              <w:rPr>
                <w:b/>
              </w:rPr>
              <w:t>2024</w:t>
            </w:r>
          </w:p>
        </w:tc>
        <w:tc>
          <w:tcPr>
            <w:tcW w:w="1134" w:type="dxa"/>
          </w:tcPr>
          <w:p w:rsidR="00285148" w:rsidRPr="00695D20" w:rsidRDefault="00285148" w:rsidP="00302AD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15 783,4</w:t>
            </w:r>
          </w:p>
        </w:tc>
        <w:tc>
          <w:tcPr>
            <w:tcW w:w="1134" w:type="dxa"/>
          </w:tcPr>
          <w:p w:rsidR="00285148" w:rsidRPr="00695D20" w:rsidRDefault="00285148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85148" w:rsidRPr="00695D20" w:rsidRDefault="00285148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85148" w:rsidRPr="00695D20" w:rsidRDefault="00285148" w:rsidP="001637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15 783,4</w:t>
            </w:r>
          </w:p>
        </w:tc>
        <w:tc>
          <w:tcPr>
            <w:tcW w:w="1134" w:type="dxa"/>
          </w:tcPr>
          <w:p w:rsidR="00285148" w:rsidRPr="00695D20" w:rsidRDefault="00285148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285148" w:rsidRPr="00344C90" w:rsidRDefault="00285148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5148" w:rsidRPr="00344C90" w:rsidRDefault="00285148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148" w:rsidRPr="00344C90" w:rsidTr="00025CD4">
        <w:tc>
          <w:tcPr>
            <w:tcW w:w="709" w:type="dxa"/>
            <w:vMerge/>
            <w:vAlign w:val="center"/>
          </w:tcPr>
          <w:p w:rsidR="00285148" w:rsidRPr="00344C90" w:rsidRDefault="00285148" w:rsidP="00ED086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285148" w:rsidRPr="00344C90" w:rsidRDefault="00285148" w:rsidP="00ED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85148" w:rsidRPr="00695D20" w:rsidRDefault="00285148" w:rsidP="00ED086E">
            <w:pPr>
              <w:pStyle w:val="a4"/>
              <w:jc w:val="center"/>
              <w:rPr>
                <w:b/>
              </w:rPr>
            </w:pPr>
            <w:r w:rsidRPr="00695D20">
              <w:rPr>
                <w:b/>
              </w:rPr>
              <w:t>2025</w:t>
            </w:r>
          </w:p>
        </w:tc>
        <w:tc>
          <w:tcPr>
            <w:tcW w:w="1134" w:type="dxa"/>
          </w:tcPr>
          <w:p w:rsidR="00285148" w:rsidRPr="00695D20" w:rsidRDefault="00285148" w:rsidP="00302AD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15 783,4</w:t>
            </w:r>
          </w:p>
        </w:tc>
        <w:tc>
          <w:tcPr>
            <w:tcW w:w="1134" w:type="dxa"/>
          </w:tcPr>
          <w:p w:rsidR="00285148" w:rsidRPr="00695D20" w:rsidRDefault="00285148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85148" w:rsidRPr="00695D20" w:rsidRDefault="00285148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85148" w:rsidRPr="00695D20" w:rsidRDefault="00285148" w:rsidP="001637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15 783,4</w:t>
            </w:r>
          </w:p>
        </w:tc>
        <w:tc>
          <w:tcPr>
            <w:tcW w:w="1134" w:type="dxa"/>
          </w:tcPr>
          <w:p w:rsidR="00285148" w:rsidRPr="00695D20" w:rsidRDefault="00285148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285148" w:rsidRPr="00344C90" w:rsidRDefault="00285148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5148" w:rsidRPr="00344C90" w:rsidRDefault="00285148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148" w:rsidRPr="00344C90" w:rsidTr="00025CD4">
        <w:tc>
          <w:tcPr>
            <w:tcW w:w="709" w:type="dxa"/>
            <w:vMerge/>
            <w:vAlign w:val="center"/>
          </w:tcPr>
          <w:p w:rsidR="00285148" w:rsidRPr="00344C90" w:rsidRDefault="00285148" w:rsidP="00ED086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285148" w:rsidRPr="00344C90" w:rsidRDefault="00285148" w:rsidP="00ED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85148" w:rsidRPr="00695D20" w:rsidRDefault="00285148" w:rsidP="00ED086E">
            <w:pPr>
              <w:pStyle w:val="a4"/>
              <w:jc w:val="center"/>
              <w:rPr>
                <w:b/>
              </w:rPr>
            </w:pPr>
            <w:r w:rsidRPr="00695D20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285148" w:rsidRPr="00695D20" w:rsidRDefault="00285148" w:rsidP="006A6CE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  <w:r w:rsidRPr="00695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695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</w:tcPr>
          <w:p w:rsidR="00285148" w:rsidRPr="00695D20" w:rsidRDefault="00285148" w:rsidP="00C91E2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85148" w:rsidRPr="00695D20" w:rsidRDefault="00285148" w:rsidP="00C91E2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85148" w:rsidRPr="00695D20" w:rsidRDefault="00285148" w:rsidP="0016377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  <w:r w:rsidRPr="00695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695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</w:tcPr>
          <w:p w:rsidR="00285148" w:rsidRPr="00695D20" w:rsidRDefault="00285148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0,0»</w:t>
            </w:r>
          </w:p>
        </w:tc>
        <w:tc>
          <w:tcPr>
            <w:tcW w:w="2268" w:type="dxa"/>
            <w:vMerge/>
          </w:tcPr>
          <w:p w:rsidR="00285148" w:rsidRPr="00344C90" w:rsidRDefault="00285148" w:rsidP="00ED08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5148" w:rsidRPr="00344C90" w:rsidRDefault="00285148" w:rsidP="00ED086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4A6E" w:rsidRDefault="00244A6E" w:rsidP="003968B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8B7" w:rsidRDefault="00994DE8" w:rsidP="003968B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25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Строку 8 паспорта подпрограммы «</w:t>
      </w:r>
      <w:r w:rsidR="003968B7" w:rsidRPr="00037D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инвестиционной привлекательности муниципального обр</w:t>
      </w:r>
      <w:r w:rsidR="003968B7" w:rsidRPr="00037D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68B7" w:rsidRPr="00037D7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Геленджик» на 2020-2025 годы</w:t>
      </w:r>
      <w:r w:rsidR="0039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968B7" w:rsidRPr="00F027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244A6E" w:rsidRDefault="00244A6E" w:rsidP="003968B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4709" w:type="dxa"/>
        <w:tblLook w:val="01E0" w:firstRow="1" w:lastRow="1" w:firstColumn="1" w:lastColumn="1" w:noHBand="0" w:noVBand="0"/>
      </w:tblPr>
      <w:tblGrid>
        <w:gridCol w:w="4219"/>
        <w:gridCol w:w="10490"/>
      </w:tblGrid>
      <w:tr w:rsidR="003968B7" w:rsidRPr="006833C7" w:rsidTr="0016377C">
        <w:tc>
          <w:tcPr>
            <w:tcW w:w="4219" w:type="dxa"/>
          </w:tcPr>
          <w:p w:rsidR="003968B7" w:rsidRPr="00FF4291" w:rsidRDefault="003968B7" w:rsidP="00163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FF4291">
              <w:rPr>
                <w:sz w:val="28"/>
                <w:szCs w:val="28"/>
              </w:rPr>
              <w:t>Объемы и источники финанс</w:t>
            </w:r>
            <w:r w:rsidRPr="00FF4291">
              <w:rPr>
                <w:sz w:val="28"/>
                <w:szCs w:val="28"/>
              </w:rPr>
              <w:t>и</w:t>
            </w:r>
            <w:r w:rsidRPr="00FF4291">
              <w:rPr>
                <w:sz w:val="28"/>
                <w:szCs w:val="28"/>
              </w:rPr>
              <w:t>рования Подпрограммы, в том числе на финансовое обеспеч</w:t>
            </w:r>
            <w:r w:rsidRPr="00FF4291">
              <w:rPr>
                <w:sz w:val="28"/>
                <w:szCs w:val="28"/>
              </w:rPr>
              <w:t>е</w:t>
            </w:r>
            <w:r w:rsidRPr="00FF4291">
              <w:rPr>
                <w:sz w:val="28"/>
                <w:szCs w:val="28"/>
              </w:rPr>
              <w:t>ние проектов</w:t>
            </w:r>
          </w:p>
        </w:tc>
        <w:tc>
          <w:tcPr>
            <w:tcW w:w="10490" w:type="dxa"/>
          </w:tcPr>
          <w:p w:rsidR="003968B7" w:rsidRPr="00FF4291" w:rsidRDefault="003968B7" w:rsidP="0016377C">
            <w:pPr>
              <w:jc w:val="both"/>
              <w:rPr>
                <w:sz w:val="28"/>
                <w:szCs w:val="28"/>
              </w:rPr>
            </w:pPr>
            <w:r w:rsidRPr="00FF4291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sz w:val="28"/>
                <w:szCs w:val="28"/>
              </w:rPr>
              <w:t>10 673,3</w:t>
            </w:r>
            <w:r w:rsidRPr="00FF4291">
              <w:rPr>
                <w:sz w:val="28"/>
                <w:szCs w:val="28"/>
              </w:rPr>
              <w:t xml:space="preserve"> тыс. рублей, из них за счет средств бюджета муниципального образова</w:t>
            </w:r>
            <w:r w:rsidRPr="00FF4291">
              <w:rPr>
                <w:sz w:val="28"/>
                <w:szCs w:val="28"/>
              </w:rPr>
              <w:softHyphen/>
              <w:t xml:space="preserve">ния город-курорт Геленджик (далее – местный бюджет) – </w:t>
            </w:r>
            <w:r>
              <w:rPr>
                <w:sz w:val="28"/>
                <w:szCs w:val="28"/>
              </w:rPr>
              <w:t>10 673,3</w:t>
            </w:r>
            <w:r w:rsidRPr="00FF4291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3968B7" w:rsidRPr="00FF4291" w:rsidRDefault="003968B7" w:rsidP="0016377C">
            <w:pPr>
              <w:ind w:right="-82"/>
              <w:jc w:val="both"/>
              <w:rPr>
                <w:sz w:val="28"/>
                <w:szCs w:val="28"/>
              </w:rPr>
            </w:pPr>
            <w:r w:rsidRPr="00FF4291">
              <w:rPr>
                <w:sz w:val="28"/>
                <w:szCs w:val="28"/>
              </w:rPr>
              <w:t xml:space="preserve">2020 год – </w:t>
            </w:r>
            <w:r w:rsidR="00902FA7">
              <w:rPr>
                <w:sz w:val="28"/>
                <w:szCs w:val="28"/>
              </w:rPr>
              <w:t>816,6</w:t>
            </w:r>
            <w:r w:rsidRPr="00FF4291">
              <w:rPr>
                <w:sz w:val="28"/>
                <w:szCs w:val="28"/>
              </w:rPr>
              <w:t xml:space="preserve"> тыс. рублей;</w:t>
            </w:r>
          </w:p>
          <w:p w:rsidR="003968B7" w:rsidRPr="00FF4291" w:rsidRDefault="003968B7" w:rsidP="0016377C">
            <w:pPr>
              <w:ind w:right="-82"/>
              <w:jc w:val="both"/>
              <w:rPr>
                <w:sz w:val="28"/>
                <w:szCs w:val="28"/>
              </w:rPr>
            </w:pPr>
            <w:r w:rsidRPr="00FF4291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1 259,5</w:t>
            </w:r>
            <w:r w:rsidRPr="00FF4291">
              <w:rPr>
                <w:sz w:val="28"/>
                <w:szCs w:val="28"/>
              </w:rPr>
              <w:t xml:space="preserve"> тыс. рублей;</w:t>
            </w:r>
          </w:p>
          <w:p w:rsidR="003968B7" w:rsidRPr="00FF4291" w:rsidRDefault="003968B7" w:rsidP="001637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4291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 xml:space="preserve">1 259,5 </w:t>
            </w:r>
            <w:r w:rsidRPr="00FF4291">
              <w:rPr>
                <w:sz w:val="28"/>
                <w:szCs w:val="28"/>
              </w:rPr>
              <w:t>тыс. рублей;</w:t>
            </w:r>
          </w:p>
          <w:p w:rsidR="003968B7" w:rsidRPr="00FF4291" w:rsidRDefault="003968B7" w:rsidP="0016377C">
            <w:pPr>
              <w:ind w:right="-82"/>
              <w:jc w:val="both"/>
              <w:rPr>
                <w:sz w:val="28"/>
                <w:szCs w:val="28"/>
              </w:rPr>
            </w:pPr>
            <w:r w:rsidRPr="00FF4291">
              <w:rPr>
                <w:sz w:val="28"/>
                <w:szCs w:val="28"/>
              </w:rPr>
              <w:t>2023 год – 2 445,9 тыс. рублей;</w:t>
            </w:r>
          </w:p>
          <w:p w:rsidR="003968B7" w:rsidRPr="00FF4291" w:rsidRDefault="003968B7" w:rsidP="001637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4291">
              <w:rPr>
                <w:sz w:val="28"/>
                <w:szCs w:val="28"/>
              </w:rPr>
              <w:t>2024 год – 2 445,9 тыс. рублей;</w:t>
            </w:r>
          </w:p>
          <w:p w:rsidR="003968B7" w:rsidRPr="00FF4291" w:rsidRDefault="003968B7" w:rsidP="001637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4291">
              <w:rPr>
                <w:sz w:val="28"/>
                <w:szCs w:val="28"/>
              </w:rPr>
              <w:t>2025 год – 2 445,9 тыс. рублей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3968B7" w:rsidRPr="007A43F3" w:rsidRDefault="003968B7" w:rsidP="003968B7">
      <w:pPr>
        <w:pStyle w:val="a4"/>
        <w:ind w:firstLine="709"/>
        <w:jc w:val="both"/>
        <w:rPr>
          <w:sz w:val="28"/>
          <w:szCs w:val="28"/>
        </w:rPr>
      </w:pPr>
    </w:p>
    <w:p w:rsidR="003968B7" w:rsidRPr="007A43F3" w:rsidRDefault="00902FA7" w:rsidP="003968B7">
      <w:pPr>
        <w:pStyle w:val="a4"/>
        <w:ind w:firstLine="709"/>
        <w:jc w:val="both"/>
        <w:rPr>
          <w:sz w:val="28"/>
          <w:szCs w:val="28"/>
        </w:rPr>
      </w:pPr>
      <w:r w:rsidRPr="007A43F3">
        <w:rPr>
          <w:sz w:val="28"/>
          <w:szCs w:val="28"/>
        </w:rPr>
        <w:t>1</w:t>
      </w:r>
      <w:r w:rsidR="0076252A">
        <w:rPr>
          <w:sz w:val="28"/>
          <w:szCs w:val="28"/>
        </w:rPr>
        <w:t>4</w:t>
      </w:r>
      <w:r w:rsidR="003968B7" w:rsidRPr="007A43F3">
        <w:rPr>
          <w:sz w:val="28"/>
          <w:szCs w:val="28"/>
        </w:rPr>
        <w:t>. Таблицу №1 раздела 3 «Обоснование ресурсного обеспечения Подпрограммы» приложения № 5 к Программе изложить в следующей редакции:</w:t>
      </w:r>
    </w:p>
    <w:p w:rsidR="003968B7" w:rsidRPr="007A43F3" w:rsidRDefault="003968B7" w:rsidP="003968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F3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«Таблица №1</w:t>
      </w:r>
    </w:p>
    <w:p w:rsidR="003968B7" w:rsidRPr="007A43F3" w:rsidRDefault="003968B7" w:rsidP="003968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8B7" w:rsidRPr="007A43F3" w:rsidRDefault="003968B7" w:rsidP="003968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A43F3">
        <w:rPr>
          <w:rFonts w:ascii="Times New Roman" w:hAnsi="Times New Roman" w:cs="Times New Roman"/>
          <w:sz w:val="28"/>
          <w:szCs w:val="28"/>
        </w:rPr>
        <w:t>Обоснование ресурсного обеспечения Подпрограммы</w:t>
      </w:r>
    </w:p>
    <w:p w:rsidR="003968B7" w:rsidRPr="00A62CBA" w:rsidRDefault="003968B7" w:rsidP="00396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410"/>
        <w:gridCol w:w="2551"/>
        <w:gridCol w:w="2552"/>
      </w:tblGrid>
      <w:tr w:rsidR="003968B7" w:rsidRPr="00D3114D" w:rsidTr="0016377C">
        <w:tc>
          <w:tcPr>
            <w:tcW w:w="2376" w:type="dxa"/>
            <w:vMerge w:val="restart"/>
            <w:vAlign w:val="center"/>
          </w:tcPr>
          <w:p w:rsidR="003968B7" w:rsidRPr="00D3114D" w:rsidRDefault="003968B7" w:rsidP="00163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12333" w:type="dxa"/>
            <w:gridSpan w:val="5"/>
            <w:vAlign w:val="center"/>
          </w:tcPr>
          <w:p w:rsidR="003968B7" w:rsidRPr="00D3114D" w:rsidRDefault="003968B7" w:rsidP="00163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3968B7" w:rsidRPr="00D3114D" w:rsidTr="0016377C">
        <w:tc>
          <w:tcPr>
            <w:tcW w:w="2376" w:type="dxa"/>
            <w:vMerge/>
            <w:vAlign w:val="center"/>
          </w:tcPr>
          <w:p w:rsidR="003968B7" w:rsidRPr="00D3114D" w:rsidRDefault="003968B7" w:rsidP="00163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968B7" w:rsidRPr="00D3114D" w:rsidRDefault="003968B7" w:rsidP="00163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3" w:type="dxa"/>
            <w:gridSpan w:val="4"/>
            <w:vAlign w:val="center"/>
          </w:tcPr>
          <w:p w:rsidR="003968B7" w:rsidRPr="00D3114D" w:rsidRDefault="003968B7" w:rsidP="00163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3968B7" w:rsidRPr="00D3114D" w:rsidTr="0016377C">
        <w:tc>
          <w:tcPr>
            <w:tcW w:w="2376" w:type="dxa"/>
            <w:vMerge/>
            <w:vAlign w:val="center"/>
          </w:tcPr>
          <w:p w:rsidR="003968B7" w:rsidRPr="00D3114D" w:rsidRDefault="003968B7" w:rsidP="00163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3968B7" w:rsidRPr="00D3114D" w:rsidRDefault="003968B7" w:rsidP="00163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968B7" w:rsidRPr="00D3114D" w:rsidRDefault="003968B7" w:rsidP="00163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</w:t>
            </w: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410" w:type="dxa"/>
            <w:vAlign w:val="center"/>
          </w:tcPr>
          <w:p w:rsidR="003968B7" w:rsidRPr="00D3114D" w:rsidRDefault="003968B7" w:rsidP="00163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551" w:type="dxa"/>
            <w:vAlign w:val="center"/>
          </w:tcPr>
          <w:p w:rsidR="003968B7" w:rsidRPr="00D3114D" w:rsidRDefault="003968B7" w:rsidP="00163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52" w:type="dxa"/>
            <w:vAlign w:val="center"/>
          </w:tcPr>
          <w:p w:rsidR="003968B7" w:rsidRPr="00D3114D" w:rsidRDefault="003968B7" w:rsidP="00163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</w:t>
            </w: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ники</w:t>
            </w:r>
          </w:p>
        </w:tc>
      </w:tr>
    </w:tbl>
    <w:p w:rsidR="003968B7" w:rsidRPr="00D3114D" w:rsidRDefault="003968B7" w:rsidP="003968B7">
      <w:pPr>
        <w:widowControl w:val="0"/>
        <w:autoSpaceDE w:val="0"/>
        <w:autoSpaceDN w:val="0"/>
        <w:adjustRightInd w:val="0"/>
        <w:spacing w:after="0" w:line="17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410"/>
        <w:gridCol w:w="2551"/>
        <w:gridCol w:w="2552"/>
      </w:tblGrid>
      <w:tr w:rsidR="003968B7" w:rsidRPr="00D3114D" w:rsidTr="0016377C">
        <w:tc>
          <w:tcPr>
            <w:tcW w:w="14709" w:type="dxa"/>
            <w:gridSpan w:val="6"/>
          </w:tcPr>
          <w:p w:rsidR="00F7410F" w:rsidRDefault="003968B7" w:rsidP="00F7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 xml:space="preserve">Подпрограмма «Формирование инвестиционной привлекательности муниципального образования город-курорт Геленджик» </w:t>
            </w:r>
            <w:r w:rsidR="00F74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68B7" w:rsidRPr="00D3114D" w:rsidRDefault="003968B7" w:rsidP="00F7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2020-2025 годы</w:t>
            </w:r>
          </w:p>
        </w:tc>
      </w:tr>
      <w:tr w:rsidR="003968B7" w:rsidRPr="00D3114D" w:rsidTr="0016377C">
        <w:tc>
          <w:tcPr>
            <w:tcW w:w="2376" w:type="dxa"/>
          </w:tcPr>
          <w:p w:rsidR="003968B7" w:rsidRPr="00D3114D" w:rsidRDefault="003968B7" w:rsidP="00163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2410" w:type="dxa"/>
          </w:tcPr>
          <w:p w:rsidR="003968B7" w:rsidRPr="004C3984" w:rsidRDefault="00C520BD" w:rsidP="0016377C">
            <w:pPr>
              <w:pStyle w:val="a4"/>
              <w:jc w:val="center"/>
            </w:pPr>
            <w:r>
              <w:t>816,6</w:t>
            </w:r>
          </w:p>
        </w:tc>
        <w:tc>
          <w:tcPr>
            <w:tcW w:w="2410" w:type="dxa"/>
          </w:tcPr>
          <w:p w:rsidR="003968B7" w:rsidRPr="004C3984" w:rsidRDefault="003968B7" w:rsidP="0016377C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2410" w:type="dxa"/>
          </w:tcPr>
          <w:p w:rsidR="003968B7" w:rsidRPr="004C3984" w:rsidRDefault="003968B7" w:rsidP="0016377C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2551" w:type="dxa"/>
          </w:tcPr>
          <w:p w:rsidR="003968B7" w:rsidRPr="004C3984" w:rsidRDefault="00C520BD" w:rsidP="0016377C">
            <w:pPr>
              <w:pStyle w:val="a4"/>
              <w:jc w:val="center"/>
            </w:pPr>
            <w:r>
              <w:t>816,6</w:t>
            </w:r>
          </w:p>
        </w:tc>
        <w:tc>
          <w:tcPr>
            <w:tcW w:w="2552" w:type="dxa"/>
          </w:tcPr>
          <w:p w:rsidR="003968B7" w:rsidRPr="004C3984" w:rsidRDefault="003968B7" w:rsidP="0016377C">
            <w:pPr>
              <w:pStyle w:val="a4"/>
              <w:jc w:val="center"/>
            </w:pPr>
            <w:r w:rsidRPr="004C3984">
              <w:t>0,0</w:t>
            </w:r>
          </w:p>
        </w:tc>
      </w:tr>
      <w:tr w:rsidR="003968B7" w:rsidRPr="00D3114D" w:rsidTr="0016377C">
        <w:tc>
          <w:tcPr>
            <w:tcW w:w="2376" w:type="dxa"/>
          </w:tcPr>
          <w:p w:rsidR="003968B7" w:rsidRPr="00D3114D" w:rsidRDefault="003968B7" w:rsidP="00163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10" w:type="dxa"/>
          </w:tcPr>
          <w:p w:rsidR="003968B7" w:rsidRPr="004C3984" w:rsidRDefault="003968B7" w:rsidP="0016377C">
            <w:pPr>
              <w:pStyle w:val="a4"/>
              <w:jc w:val="center"/>
            </w:pPr>
            <w:r>
              <w:t>1 259,5</w:t>
            </w:r>
          </w:p>
        </w:tc>
        <w:tc>
          <w:tcPr>
            <w:tcW w:w="2410" w:type="dxa"/>
          </w:tcPr>
          <w:p w:rsidR="003968B7" w:rsidRPr="004C3984" w:rsidRDefault="003968B7" w:rsidP="0016377C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2410" w:type="dxa"/>
          </w:tcPr>
          <w:p w:rsidR="003968B7" w:rsidRPr="004C3984" w:rsidRDefault="003968B7" w:rsidP="0016377C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2551" w:type="dxa"/>
          </w:tcPr>
          <w:p w:rsidR="003968B7" w:rsidRPr="004C3984" w:rsidRDefault="003968B7" w:rsidP="0016377C">
            <w:pPr>
              <w:pStyle w:val="a4"/>
              <w:jc w:val="center"/>
            </w:pPr>
            <w:r>
              <w:t>1 259,5</w:t>
            </w:r>
          </w:p>
        </w:tc>
        <w:tc>
          <w:tcPr>
            <w:tcW w:w="2552" w:type="dxa"/>
          </w:tcPr>
          <w:p w:rsidR="003968B7" w:rsidRPr="004C3984" w:rsidRDefault="003968B7" w:rsidP="0016377C">
            <w:pPr>
              <w:pStyle w:val="a4"/>
              <w:jc w:val="center"/>
            </w:pPr>
            <w:r w:rsidRPr="004C3984">
              <w:t>0,0</w:t>
            </w:r>
          </w:p>
        </w:tc>
      </w:tr>
      <w:tr w:rsidR="003968B7" w:rsidRPr="00D3114D" w:rsidTr="00A62CBA">
        <w:trPr>
          <w:trHeight w:val="158"/>
        </w:trPr>
        <w:tc>
          <w:tcPr>
            <w:tcW w:w="2376" w:type="dxa"/>
          </w:tcPr>
          <w:p w:rsidR="003968B7" w:rsidRPr="00D3114D" w:rsidRDefault="003968B7" w:rsidP="0016377C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</w:tcPr>
          <w:p w:rsidR="003968B7" w:rsidRPr="004C3984" w:rsidRDefault="003968B7" w:rsidP="0016377C">
            <w:pPr>
              <w:pStyle w:val="a4"/>
              <w:jc w:val="center"/>
            </w:pPr>
            <w:r>
              <w:t>1 259,5</w:t>
            </w:r>
          </w:p>
        </w:tc>
        <w:tc>
          <w:tcPr>
            <w:tcW w:w="2410" w:type="dxa"/>
          </w:tcPr>
          <w:p w:rsidR="003968B7" w:rsidRPr="004C3984" w:rsidRDefault="003968B7" w:rsidP="0016377C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2410" w:type="dxa"/>
          </w:tcPr>
          <w:p w:rsidR="003968B7" w:rsidRPr="004C3984" w:rsidRDefault="003968B7" w:rsidP="0016377C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2551" w:type="dxa"/>
          </w:tcPr>
          <w:p w:rsidR="003968B7" w:rsidRPr="004C3984" w:rsidRDefault="003968B7" w:rsidP="0016377C">
            <w:pPr>
              <w:pStyle w:val="a4"/>
              <w:jc w:val="center"/>
            </w:pPr>
            <w:r>
              <w:t>1 259,5</w:t>
            </w:r>
          </w:p>
        </w:tc>
        <w:tc>
          <w:tcPr>
            <w:tcW w:w="2552" w:type="dxa"/>
          </w:tcPr>
          <w:p w:rsidR="003968B7" w:rsidRPr="004C3984" w:rsidRDefault="003968B7" w:rsidP="0016377C">
            <w:pPr>
              <w:pStyle w:val="a4"/>
              <w:jc w:val="center"/>
            </w:pPr>
            <w:r w:rsidRPr="004C3984">
              <w:t>0,0</w:t>
            </w:r>
          </w:p>
        </w:tc>
      </w:tr>
      <w:tr w:rsidR="003968B7" w:rsidRPr="00D3114D" w:rsidTr="0016377C">
        <w:tc>
          <w:tcPr>
            <w:tcW w:w="2376" w:type="dxa"/>
          </w:tcPr>
          <w:p w:rsidR="003968B7" w:rsidRPr="00D3114D" w:rsidRDefault="003968B7" w:rsidP="0016377C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10" w:type="dxa"/>
          </w:tcPr>
          <w:p w:rsidR="003968B7" w:rsidRPr="004C3984" w:rsidRDefault="003968B7" w:rsidP="0016377C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2410" w:type="dxa"/>
          </w:tcPr>
          <w:p w:rsidR="003968B7" w:rsidRPr="004C3984" w:rsidRDefault="003968B7" w:rsidP="0016377C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2410" w:type="dxa"/>
          </w:tcPr>
          <w:p w:rsidR="003968B7" w:rsidRPr="004C3984" w:rsidRDefault="003968B7" w:rsidP="0016377C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2551" w:type="dxa"/>
          </w:tcPr>
          <w:p w:rsidR="003968B7" w:rsidRPr="004C3984" w:rsidRDefault="003968B7" w:rsidP="0016377C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2552" w:type="dxa"/>
          </w:tcPr>
          <w:p w:rsidR="003968B7" w:rsidRPr="004C3984" w:rsidRDefault="003968B7" w:rsidP="0016377C">
            <w:pPr>
              <w:pStyle w:val="a4"/>
              <w:jc w:val="center"/>
            </w:pPr>
            <w:r w:rsidRPr="004C3984">
              <w:t>0,0</w:t>
            </w:r>
          </w:p>
        </w:tc>
      </w:tr>
      <w:tr w:rsidR="003968B7" w:rsidRPr="00D3114D" w:rsidTr="0016377C">
        <w:tc>
          <w:tcPr>
            <w:tcW w:w="2376" w:type="dxa"/>
          </w:tcPr>
          <w:p w:rsidR="003968B7" w:rsidRPr="00D3114D" w:rsidRDefault="003968B7" w:rsidP="0016377C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10" w:type="dxa"/>
          </w:tcPr>
          <w:p w:rsidR="003968B7" w:rsidRPr="004C3984" w:rsidRDefault="003968B7" w:rsidP="0016377C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2410" w:type="dxa"/>
          </w:tcPr>
          <w:p w:rsidR="003968B7" w:rsidRPr="004C3984" w:rsidRDefault="003968B7" w:rsidP="0016377C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2410" w:type="dxa"/>
          </w:tcPr>
          <w:p w:rsidR="003968B7" w:rsidRPr="004C3984" w:rsidRDefault="003968B7" w:rsidP="0016377C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2551" w:type="dxa"/>
          </w:tcPr>
          <w:p w:rsidR="003968B7" w:rsidRPr="004C3984" w:rsidRDefault="003968B7" w:rsidP="0016377C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2552" w:type="dxa"/>
          </w:tcPr>
          <w:p w:rsidR="003968B7" w:rsidRPr="004C3984" w:rsidRDefault="003968B7" w:rsidP="0016377C">
            <w:pPr>
              <w:pStyle w:val="a4"/>
              <w:jc w:val="center"/>
            </w:pPr>
            <w:r w:rsidRPr="004C3984">
              <w:t>0,0</w:t>
            </w:r>
          </w:p>
        </w:tc>
      </w:tr>
      <w:tr w:rsidR="003968B7" w:rsidRPr="00D3114D" w:rsidTr="0016377C">
        <w:trPr>
          <w:trHeight w:val="200"/>
        </w:trPr>
        <w:tc>
          <w:tcPr>
            <w:tcW w:w="2376" w:type="dxa"/>
          </w:tcPr>
          <w:p w:rsidR="003968B7" w:rsidRPr="00D3114D" w:rsidRDefault="003968B7" w:rsidP="00163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410" w:type="dxa"/>
          </w:tcPr>
          <w:p w:rsidR="003968B7" w:rsidRPr="004C3984" w:rsidRDefault="003968B7" w:rsidP="0016377C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2410" w:type="dxa"/>
          </w:tcPr>
          <w:p w:rsidR="003968B7" w:rsidRPr="004C3984" w:rsidRDefault="003968B7" w:rsidP="0016377C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2410" w:type="dxa"/>
          </w:tcPr>
          <w:p w:rsidR="003968B7" w:rsidRPr="004C3984" w:rsidRDefault="003968B7" w:rsidP="0016377C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2551" w:type="dxa"/>
          </w:tcPr>
          <w:p w:rsidR="003968B7" w:rsidRPr="004C3984" w:rsidRDefault="003968B7" w:rsidP="0016377C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2552" w:type="dxa"/>
          </w:tcPr>
          <w:p w:rsidR="003968B7" w:rsidRPr="004C3984" w:rsidRDefault="003968B7" w:rsidP="0016377C">
            <w:pPr>
              <w:pStyle w:val="a4"/>
              <w:jc w:val="center"/>
            </w:pPr>
            <w:r w:rsidRPr="004C3984">
              <w:t>0,0</w:t>
            </w:r>
          </w:p>
        </w:tc>
      </w:tr>
      <w:tr w:rsidR="003968B7" w:rsidRPr="00D3114D" w:rsidTr="0016377C">
        <w:tc>
          <w:tcPr>
            <w:tcW w:w="2376" w:type="dxa"/>
          </w:tcPr>
          <w:p w:rsidR="003968B7" w:rsidRPr="00D3114D" w:rsidRDefault="003968B7" w:rsidP="00163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подпр</w:t>
            </w:r>
            <w:r w:rsidRPr="00D311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D311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410" w:type="dxa"/>
          </w:tcPr>
          <w:p w:rsidR="003968B7" w:rsidRPr="004C3984" w:rsidRDefault="003968B7" w:rsidP="00C520B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520BD">
              <w:rPr>
                <w:b/>
              </w:rPr>
              <w:t>0</w:t>
            </w:r>
            <w:r>
              <w:rPr>
                <w:b/>
              </w:rPr>
              <w:t> </w:t>
            </w:r>
            <w:r w:rsidR="00C520BD">
              <w:rPr>
                <w:b/>
              </w:rPr>
              <w:t>673</w:t>
            </w:r>
            <w:r>
              <w:rPr>
                <w:b/>
              </w:rPr>
              <w:t>,</w:t>
            </w:r>
            <w:r w:rsidR="00C520BD">
              <w:rPr>
                <w:b/>
              </w:rPr>
              <w:t>3</w:t>
            </w:r>
          </w:p>
        </w:tc>
        <w:tc>
          <w:tcPr>
            <w:tcW w:w="2410" w:type="dxa"/>
          </w:tcPr>
          <w:p w:rsidR="003968B7" w:rsidRPr="004C3984" w:rsidRDefault="003968B7" w:rsidP="0016377C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2410" w:type="dxa"/>
          </w:tcPr>
          <w:p w:rsidR="003968B7" w:rsidRPr="004C3984" w:rsidRDefault="003968B7" w:rsidP="0016377C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2551" w:type="dxa"/>
          </w:tcPr>
          <w:p w:rsidR="003968B7" w:rsidRPr="004C3984" w:rsidRDefault="003968B7" w:rsidP="00C520B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520BD">
              <w:rPr>
                <w:b/>
              </w:rPr>
              <w:t>0</w:t>
            </w:r>
            <w:r>
              <w:rPr>
                <w:b/>
              </w:rPr>
              <w:t> </w:t>
            </w:r>
            <w:r w:rsidR="00C520BD">
              <w:rPr>
                <w:b/>
              </w:rPr>
              <w:t>673</w:t>
            </w:r>
            <w:r>
              <w:rPr>
                <w:b/>
              </w:rPr>
              <w:t>,</w:t>
            </w:r>
            <w:r w:rsidR="00C520BD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</w:p>
        </w:tc>
        <w:tc>
          <w:tcPr>
            <w:tcW w:w="2552" w:type="dxa"/>
          </w:tcPr>
          <w:p w:rsidR="003968B7" w:rsidRPr="004C3984" w:rsidRDefault="003968B7" w:rsidP="0016377C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  <w:r>
              <w:rPr>
                <w:b/>
              </w:rPr>
              <w:t>»</w:t>
            </w:r>
          </w:p>
        </w:tc>
      </w:tr>
    </w:tbl>
    <w:p w:rsidR="00A60020" w:rsidRDefault="00E96EC5" w:rsidP="00A6002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76252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60020" w:rsidRPr="00A60020">
        <w:rPr>
          <w:sz w:val="28"/>
          <w:szCs w:val="28"/>
        </w:rPr>
        <w:t xml:space="preserve"> </w:t>
      </w:r>
      <w:r w:rsidR="00A60020" w:rsidRPr="001D18AA">
        <w:rPr>
          <w:sz w:val="28"/>
          <w:szCs w:val="28"/>
        </w:rPr>
        <w:t xml:space="preserve">Приложение к подпрограмме </w:t>
      </w:r>
      <w:r w:rsidR="00A60020" w:rsidRPr="006F250E">
        <w:rPr>
          <w:sz w:val="28"/>
        </w:rPr>
        <w:t>«</w:t>
      </w:r>
      <w:r w:rsidR="00A60020" w:rsidRPr="00DE6C8C">
        <w:rPr>
          <w:color w:val="000000"/>
          <w:sz w:val="28"/>
        </w:rPr>
        <w:t>Формирование инвестиционной привлекательности муниципального образов</w:t>
      </w:r>
      <w:r w:rsidR="00A60020" w:rsidRPr="00DE6C8C">
        <w:rPr>
          <w:color w:val="000000"/>
          <w:sz w:val="28"/>
        </w:rPr>
        <w:t>а</w:t>
      </w:r>
      <w:r w:rsidR="00A60020" w:rsidRPr="00DE6C8C">
        <w:rPr>
          <w:color w:val="000000"/>
          <w:sz w:val="28"/>
        </w:rPr>
        <w:t>ния город-курорт Геленджик</w:t>
      </w:r>
      <w:r w:rsidR="00A60020" w:rsidRPr="006F250E">
        <w:rPr>
          <w:sz w:val="28"/>
        </w:rPr>
        <w:t>» на 20</w:t>
      </w:r>
      <w:r w:rsidR="00A60020">
        <w:rPr>
          <w:sz w:val="28"/>
        </w:rPr>
        <w:t>20-2025</w:t>
      </w:r>
      <w:r w:rsidR="00A60020" w:rsidRPr="006F250E">
        <w:rPr>
          <w:sz w:val="28"/>
        </w:rPr>
        <w:t xml:space="preserve"> годы</w:t>
      </w:r>
      <w:r w:rsidR="00A60020" w:rsidRPr="001D18AA">
        <w:rPr>
          <w:sz w:val="28"/>
          <w:szCs w:val="28"/>
        </w:rPr>
        <w:t xml:space="preserve"> изложить в следующей редакции:</w:t>
      </w:r>
    </w:p>
    <w:p w:rsidR="00EA7ED8" w:rsidRPr="00A62CBA" w:rsidRDefault="00EA7ED8" w:rsidP="00A60020">
      <w:pPr>
        <w:pStyle w:val="a4"/>
        <w:ind w:firstLine="709"/>
        <w:jc w:val="both"/>
      </w:pPr>
    </w:p>
    <w:p w:rsidR="00A60020" w:rsidRPr="00FB1D8A" w:rsidRDefault="00A60020" w:rsidP="00A60020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B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A60020" w:rsidRDefault="00A60020" w:rsidP="00A60020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26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подпрограмме 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6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</w:p>
    <w:p w:rsidR="00A60020" w:rsidRDefault="00A60020" w:rsidP="00A60020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 привлекательности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0020" w:rsidRDefault="00A60020" w:rsidP="00A60020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A60020" w:rsidRDefault="00A60020" w:rsidP="00A60020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 на 2020-2025 годы</w:t>
      </w:r>
    </w:p>
    <w:p w:rsidR="00EA7ED8" w:rsidRDefault="00EA7ED8" w:rsidP="00EA7ED8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EA7ED8" w:rsidRPr="006E3CF6" w:rsidRDefault="00EA7ED8" w:rsidP="00EA7ED8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7ED8" w:rsidRPr="006E3CF6" w:rsidRDefault="00EA7ED8" w:rsidP="00EA7ED8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EA7ED8" w:rsidRDefault="00EA7ED8" w:rsidP="00EA7ED8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 №__________)</w:t>
      </w:r>
    </w:p>
    <w:p w:rsidR="005F4EA6" w:rsidRPr="006E3CF6" w:rsidRDefault="005F4EA6" w:rsidP="00EA7ED8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0" w:rsidRPr="0090690C" w:rsidRDefault="00A60020" w:rsidP="00A60020">
      <w:pPr>
        <w:pStyle w:val="a4"/>
        <w:jc w:val="center"/>
        <w:rPr>
          <w:sz w:val="28"/>
          <w:szCs w:val="28"/>
          <w:shd w:val="clear" w:color="auto" w:fill="FFFFFF"/>
        </w:rPr>
      </w:pPr>
      <w:r w:rsidRPr="0090690C">
        <w:rPr>
          <w:sz w:val="28"/>
          <w:szCs w:val="28"/>
          <w:shd w:val="clear" w:color="auto" w:fill="FFFFFF"/>
        </w:rPr>
        <w:t xml:space="preserve">ПЕРЕЧЕНЬ </w:t>
      </w:r>
    </w:p>
    <w:p w:rsidR="00A60020" w:rsidRPr="0090690C" w:rsidRDefault="00A60020" w:rsidP="00A60020">
      <w:pPr>
        <w:pStyle w:val="a4"/>
        <w:jc w:val="center"/>
        <w:rPr>
          <w:sz w:val="28"/>
          <w:szCs w:val="28"/>
          <w:shd w:val="clear" w:color="auto" w:fill="FFFFFF"/>
        </w:rPr>
      </w:pPr>
      <w:r w:rsidRPr="0090690C">
        <w:rPr>
          <w:sz w:val="28"/>
          <w:szCs w:val="28"/>
          <w:shd w:val="clear" w:color="auto" w:fill="FFFFFF"/>
        </w:rPr>
        <w:t xml:space="preserve">мероприятий подпрограммы </w:t>
      </w:r>
      <w:r w:rsidRPr="0090690C">
        <w:rPr>
          <w:sz w:val="28"/>
          <w:szCs w:val="28"/>
        </w:rPr>
        <w:t>муниципального образования город-курорт Геленджик</w:t>
      </w:r>
    </w:p>
    <w:p w:rsidR="00A60020" w:rsidRPr="0090690C" w:rsidRDefault="00A60020" w:rsidP="00A60020">
      <w:pPr>
        <w:pStyle w:val="a4"/>
        <w:jc w:val="center"/>
        <w:rPr>
          <w:color w:val="000000"/>
          <w:sz w:val="28"/>
          <w:szCs w:val="28"/>
        </w:rPr>
      </w:pPr>
      <w:bookmarkStart w:id="1" w:name="_Hlk2153845"/>
      <w:r w:rsidRPr="0090690C">
        <w:rPr>
          <w:sz w:val="28"/>
          <w:szCs w:val="28"/>
        </w:rPr>
        <w:t>«</w:t>
      </w:r>
      <w:r w:rsidRPr="0090690C">
        <w:rPr>
          <w:color w:val="000000"/>
          <w:sz w:val="28"/>
          <w:szCs w:val="28"/>
        </w:rPr>
        <w:t xml:space="preserve">Формирование инвестиционной привлекательности муниципального образования </w:t>
      </w:r>
    </w:p>
    <w:p w:rsidR="00A60020" w:rsidRPr="0090690C" w:rsidRDefault="00A60020" w:rsidP="00A60020">
      <w:pPr>
        <w:pStyle w:val="a4"/>
        <w:jc w:val="center"/>
        <w:rPr>
          <w:sz w:val="28"/>
          <w:szCs w:val="28"/>
        </w:rPr>
      </w:pPr>
      <w:r w:rsidRPr="0090690C">
        <w:rPr>
          <w:color w:val="000000"/>
          <w:sz w:val="28"/>
          <w:szCs w:val="28"/>
        </w:rPr>
        <w:t>город-курорт Геленджик</w:t>
      </w:r>
      <w:r w:rsidRPr="0090690C">
        <w:rPr>
          <w:sz w:val="28"/>
          <w:szCs w:val="28"/>
        </w:rPr>
        <w:t>» на 2020-2025 годы</w:t>
      </w:r>
    </w:p>
    <w:bookmarkEnd w:id="1"/>
    <w:p w:rsidR="00A60020" w:rsidRPr="0090690C" w:rsidRDefault="00A60020" w:rsidP="00A60020">
      <w:pPr>
        <w:pStyle w:val="a4"/>
        <w:jc w:val="center"/>
        <w:rPr>
          <w:rFonts w:eastAsiaTheme="minorHAnsi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0"/>
        <w:gridCol w:w="1134"/>
        <w:gridCol w:w="1134"/>
        <w:gridCol w:w="1134"/>
        <w:gridCol w:w="1134"/>
        <w:gridCol w:w="1134"/>
        <w:gridCol w:w="1985"/>
        <w:gridCol w:w="1701"/>
      </w:tblGrid>
      <w:tr w:rsidR="00A60020" w:rsidRPr="004C3984" w:rsidTr="002520D5">
        <w:trPr>
          <w:trHeight w:val="331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A60020" w:rsidRPr="004C3984" w:rsidRDefault="00A60020" w:rsidP="00A6002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60020" w:rsidRPr="004C3984" w:rsidRDefault="00A60020" w:rsidP="00A6002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bottom w:val="nil"/>
            </w:tcBorders>
            <w:vAlign w:val="center"/>
            <w:hideMark/>
          </w:tcPr>
          <w:p w:rsidR="00A60020" w:rsidRPr="004C3984" w:rsidRDefault="00A60020" w:rsidP="00A6002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  <w:p w:rsidR="00A60020" w:rsidRPr="004C3984" w:rsidRDefault="00A60020" w:rsidP="00A6002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  <w:hideMark/>
          </w:tcPr>
          <w:p w:rsidR="00A60020" w:rsidRPr="004C3984" w:rsidRDefault="00A60020" w:rsidP="00A6002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зации</w:t>
            </w:r>
          </w:p>
          <w:p w:rsidR="00A60020" w:rsidRPr="004C3984" w:rsidRDefault="00A60020" w:rsidP="00A6002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A60020" w:rsidRPr="004C3984" w:rsidRDefault="00A60020" w:rsidP="00A6002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vAlign w:val="center"/>
            <w:hideMark/>
          </w:tcPr>
          <w:p w:rsidR="00A60020" w:rsidRPr="004C3984" w:rsidRDefault="00A60020" w:rsidP="00A6002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Непосредстве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результат реализации мер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приятия 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  <w:hideMark/>
          </w:tcPr>
          <w:p w:rsidR="00A60020" w:rsidRPr="004C3984" w:rsidRDefault="00A60020" w:rsidP="00A60020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заказчик, главный расп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рядитель бю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жетных средств, испо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нитель  </w:t>
            </w:r>
          </w:p>
        </w:tc>
      </w:tr>
      <w:tr w:rsidR="00A60020" w:rsidRPr="004C3984" w:rsidTr="002520D5"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A60020" w:rsidRPr="004C3984" w:rsidRDefault="00A60020" w:rsidP="00A6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A60020" w:rsidRPr="004C3984" w:rsidRDefault="00A60020" w:rsidP="00A6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A60020" w:rsidRPr="004C3984" w:rsidRDefault="00A60020" w:rsidP="00A6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A60020" w:rsidRPr="004C3984" w:rsidRDefault="00A60020" w:rsidP="00A6002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A60020" w:rsidRPr="004C3984" w:rsidRDefault="00A60020" w:rsidP="00A600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A60020" w:rsidRPr="004C3984" w:rsidRDefault="00A60020" w:rsidP="00A6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A60020" w:rsidRPr="004C3984" w:rsidRDefault="00A60020" w:rsidP="00A6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0D5" w:rsidRPr="004C3984" w:rsidTr="002520D5">
        <w:trPr>
          <w:trHeight w:val="862"/>
        </w:trPr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A60020" w:rsidRPr="004C3984" w:rsidRDefault="00A60020" w:rsidP="00A6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A60020" w:rsidRPr="004C3984" w:rsidRDefault="00A60020" w:rsidP="00A6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A60020" w:rsidRPr="004C3984" w:rsidRDefault="00A60020" w:rsidP="00A6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  <w:hideMark/>
          </w:tcPr>
          <w:p w:rsidR="00A60020" w:rsidRPr="004C3984" w:rsidRDefault="00A60020" w:rsidP="00A6002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A60020" w:rsidRPr="004C3984" w:rsidRDefault="00A60020" w:rsidP="00A600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A60020" w:rsidRPr="004C3984" w:rsidRDefault="00A60020" w:rsidP="00A600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A60020" w:rsidRPr="004C3984" w:rsidRDefault="00A60020" w:rsidP="00A600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A60020" w:rsidRPr="004C3984" w:rsidRDefault="00A60020" w:rsidP="00A600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A60020" w:rsidRPr="004C3984" w:rsidRDefault="00A60020" w:rsidP="00A6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A60020" w:rsidRPr="004C3984" w:rsidRDefault="00A60020" w:rsidP="00A6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0020" w:rsidRPr="004C3984" w:rsidRDefault="00A60020" w:rsidP="00A60020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0"/>
        <w:gridCol w:w="1134"/>
        <w:gridCol w:w="1134"/>
        <w:gridCol w:w="1134"/>
        <w:gridCol w:w="1134"/>
        <w:gridCol w:w="1134"/>
        <w:gridCol w:w="1985"/>
        <w:gridCol w:w="1701"/>
      </w:tblGrid>
      <w:tr w:rsidR="00A60020" w:rsidRPr="004C3984" w:rsidTr="002520D5">
        <w:trPr>
          <w:tblHeader/>
        </w:trPr>
        <w:tc>
          <w:tcPr>
            <w:tcW w:w="851" w:type="dxa"/>
            <w:vAlign w:val="center"/>
            <w:hideMark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1</w:t>
            </w:r>
          </w:p>
        </w:tc>
        <w:tc>
          <w:tcPr>
            <w:tcW w:w="3544" w:type="dxa"/>
            <w:vAlign w:val="center"/>
            <w:hideMark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2</w:t>
            </w:r>
          </w:p>
        </w:tc>
        <w:tc>
          <w:tcPr>
            <w:tcW w:w="850" w:type="dxa"/>
            <w:vAlign w:val="center"/>
            <w:hideMark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3</w:t>
            </w:r>
          </w:p>
        </w:tc>
        <w:tc>
          <w:tcPr>
            <w:tcW w:w="1134" w:type="dxa"/>
            <w:vAlign w:val="center"/>
            <w:hideMark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4</w:t>
            </w:r>
          </w:p>
        </w:tc>
        <w:tc>
          <w:tcPr>
            <w:tcW w:w="1134" w:type="dxa"/>
            <w:vAlign w:val="center"/>
            <w:hideMark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5</w:t>
            </w:r>
          </w:p>
        </w:tc>
        <w:tc>
          <w:tcPr>
            <w:tcW w:w="1134" w:type="dxa"/>
            <w:vAlign w:val="center"/>
            <w:hideMark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6</w:t>
            </w:r>
          </w:p>
        </w:tc>
        <w:tc>
          <w:tcPr>
            <w:tcW w:w="1134" w:type="dxa"/>
            <w:vAlign w:val="center"/>
            <w:hideMark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7</w:t>
            </w:r>
          </w:p>
        </w:tc>
        <w:tc>
          <w:tcPr>
            <w:tcW w:w="1134" w:type="dxa"/>
            <w:vAlign w:val="center"/>
            <w:hideMark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8</w:t>
            </w:r>
          </w:p>
        </w:tc>
        <w:tc>
          <w:tcPr>
            <w:tcW w:w="1985" w:type="dxa"/>
            <w:vAlign w:val="center"/>
            <w:hideMark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9</w:t>
            </w:r>
          </w:p>
        </w:tc>
        <w:tc>
          <w:tcPr>
            <w:tcW w:w="1701" w:type="dxa"/>
            <w:vAlign w:val="center"/>
            <w:hideMark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10</w:t>
            </w:r>
          </w:p>
        </w:tc>
      </w:tr>
      <w:tr w:rsidR="00A60020" w:rsidRPr="004C3984" w:rsidTr="002520D5">
        <w:tc>
          <w:tcPr>
            <w:tcW w:w="851" w:type="dxa"/>
            <w:vAlign w:val="center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1</w:t>
            </w:r>
          </w:p>
        </w:tc>
        <w:tc>
          <w:tcPr>
            <w:tcW w:w="13750" w:type="dxa"/>
            <w:gridSpan w:val="9"/>
            <w:vAlign w:val="center"/>
          </w:tcPr>
          <w:p w:rsidR="00A60020" w:rsidRPr="00C5656E" w:rsidRDefault="00A60020" w:rsidP="00A60020">
            <w:pPr>
              <w:pStyle w:val="a4"/>
              <w:rPr>
                <w:bCs/>
              </w:rPr>
            </w:pPr>
            <w:r w:rsidRPr="004C3984">
              <w:t xml:space="preserve">Цель - </w:t>
            </w:r>
            <w:r w:rsidRPr="004C3984">
              <w:rPr>
                <w:bCs/>
              </w:rPr>
              <w:t>Привлечение в экономику</w:t>
            </w:r>
            <w:r w:rsidRPr="004C3984">
              <w:t xml:space="preserve"> муниципального образования город-курорт Геленджик</w:t>
            </w:r>
            <w:r w:rsidRPr="004C3984">
              <w:rPr>
                <w:bCs/>
              </w:rPr>
              <w:t xml:space="preserve"> инвестиций</w:t>
            </w:r>
          </w:p>
        </w:tc>
      </w:tr>
      <w:tr w:rsidR="00A60020" w:rsidRPr="004C3984" w:rsidTr="002520D5">
        <w:trPr>
          <w:trHeight w:val="177"/>
        </w:trPr>
        <w:tc>
          <w:tcPr>
            <w:tcW w:w="851" w:type="dxa"/>
            <w:vAlign w:val="center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1.1</w:t>
            </w:r>
          </w:p>
        </w:tc>
        <w:tc>
          <w:tcPr>
            <w:tcW w:w="13750" w:type="dxa"/>
            <w:gridSpan w:val="9"/>
            <w:vAlign w:val="center"/>
          </w:tcPr>
          <w:p w:rsidR="00A60020" w:rsidRPr="00C5656E" w:rsidRDefault="00A60020" w:rsidP="00A60020">
            <w:pPr>
              <w:pStyle w:val="a4"/>
              <w:rPr>
                <w:bCs/>
              </w:rPr>
            </w:pPr>
            <w:r w:rsidRPr="004C3984">
              <w:t xml:space="preserve">Задача - Формирование и продвижение экономической и инвестиционной привлекательности </w:t>
            </w:r>
            <w:r w:rsidRPr="004C3984">
              <w:rPr>
                <w:bCs/>
              </w:rPr>
              <w:t>муниципального образования город-курорт Геленджик, в том числе участие в форумах, выставках</w:t>
            </w:r>
          </w:p>
        </w:tc>
      </w:tr>
      <w:tr w:rsidR="00A60020" w:rsidRPr="004C3984" w:rsidTr="002520D5">
        <w:tc>
          <w:tcPr>
            <w:tcW w:w="851" w:type="dxa"/>
            <w:vMerge w:val="restart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1.1.1</w:t>
            </w:r>
          </w:p>
        </w:tc>
        <w:tc>
          <w:tcPr>
            <w:tcW w:w="3544" w:type="dxa"/>
            <w:vMerge w:val="restart"/>
          </w:tcPr>
          <w:p w:rsidR="00A60020" w:rsidRPr="004C3984" w:rsidRDefault="00A60020" w:rsidP="00A60020">
            <w:pPr>
              <w:pStyle w:val="a4"/>
              <w:jc w:val="both"/>
            </w:pPr>
            <w:r w:rsidRPr="004C3984">
              <w:t>Участие администрации мун</w:t>
            </w:r>
            <w:r w:rsidRPr="004C3984">
              <w:t>и</w:t>
            </w:r>
            <w:r w:rsidRPr="004C3984">
              <w:t>ципального образования город-</w:t>
            </w:r>
            <w:r w:rsidRPr="004C3984">
              <w:lastRenderedPageBreak/>
              <w:t>курорт Геленджик в деятельн</w:t>
            </w:r>
            <w:r w:rsidRPr="004C3984">
              <w:t>о</w:t>
            </w:r>
            <w:r w:rsidRPr="004C3984">
              <w:t>сти, направленной на привлеч</w:t>
            </w:r>
            <w:r w:rsidRPr="004C3984">
              <w:t>е</w:t>
            </w:r>
            <w:r w:rsidRPr="004C3984">
              <w:t>ние инвестиций в экономику муниципального образования город-курорт Геленджик, в том числе:</w:t>
            </w:r>
          </w:p>
        </w:tc>
        <w:tc>
          <w:tcPr>
            <w:tcW w:w="850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lastRenderedPageBreak/>
              <w:t>2020</w:t>
            </w:r>
          </w:p>
        </w:tc>
        <w:tc>
          <w:tcPr>
            <w:tcW w:w="1134" w:type="dxa"/>
          </w:tcPr>
          <w:p w:rsidR="00A60020" w:rsidRPr="004C3984" w:rsidRDefault="00C520BD" w:rsidP="00A60020">
            <w:pPr>
              <w:pStyle w:val="a4"/>
              <w:jc w:val="center"/>
            </w:pPr>
            <w:r>
              <w:t>816,6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C520BD" w:rsidP="00A60020">
            <w:pPr>
              <w:pStyle w:val="a4"/>
              <w:jc w:val="center"/>
            </w:pPr>
            <w:r>
              <w:t>816,6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 w:val="restart"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1701" w:type="dxa"/>
            <w:vMerge w:val="restart"/>
          </w:tcPr>
          <w:p w:rsidR="00A60020" w:rsidRPr="004C3984" w:rsidRDefault="00A60020" w:rsidP="00A60020">
            <w:pPr>
              <w:pStyle w:val="a4"/>
              <w:jc w:val="center"/>
              <w:rPr>
                <w:bCs/>
              </w:rPr>
            </w:pPr>
          </w:p>
        </w:tc>
      </w:tr>
      <w:tr w:rsidR="00A60020" w:rsidRPr="004C3984" w:rsidTr="002520D5">
        <w:tc>
          <w:tcPr>
            <w:tcW w:w="851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</w:tcPr>
          <w:p w:rsidR="00A60020" w:rsidRPr="004C3984" w:rsidRDefault="00A60020" w:rsidP="00A60020">
            <w:pPr>
              <w:pStyle w:val="a4"/>
              <w:jc w:val="both"/>
            </w:pPr>
          </w:p>
        </w:tc>
        <w:tc>
          <w:tcPr>
            <w:tcW w:w="850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2021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1 259,5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1 259,5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A60020" w:rsidRPr="004C3984" w:rsidRDefault="00A60020" w:rsidP="00A60020">
            <w:pPr>
              <w:pStyle w:val="a4"/>
              <w:jc w:val="center"/>
              <w:rPr>
                <w:bCs/>
              </w:rPr>
            </w:pPr>
          </w:p>
        </w:tc>
      </w:tr>
      <w:tr w:rsidR="00A60020" w:rsidRPr="004C3984" w:rsidTr="002520D5">
        <w:tc>
          <w:tcPr>
            <w:tcW w:w="851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</w:tcPr>
          <w:p w:rsidR="00A60020" w:rsidRPr="004C3984" w:rsidRDefault="00A60020" w:rsidP="00A60020">
            <w:pPr>
              <w:pStyle w:val="a4"/>
              <w:jc w:val="both"/>
            </w:pPr>
          </w:p>
        </w:tc>
        <w:tc>
          <w:tcPr>
            <w:tcW w:w="850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2022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1 259,5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1 259,5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A60020" w:rsidRPr="004C3984" w:rsidRDefault="00A60020" w:rsidP="00A60020">
            <w:pPr>
              <w:pStyle w:val="a4"/>
              <w:jc w:val="center"/>
              <w:rPr>
                <w:bCs/>
              </w:rPr>
            </w:pPr>
          </w:p>
        </w:tc>
      </w:tr>
      <w:tr w:rsidR="00A60020" w:rsidRPr="004C3984" w:rsidTr="002520D5">
        <w:tc>
          <w:tcPr>
            <w:tcW w:w="851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</w:tcPr>
          <w:p w:rsidR="00A60020" w:rsidRPr="004C3984" w:rsidRDefault="00A60020" w:rsidP="00A60020">
            <w:pPr>
              <w:pStyle w:val="a4"/>
              <w:jc w:val="both"/>
            </w:pPr>
          </w:p>
        </w:tc>
        <w:tc>
          <w:tcPr>
            <w:tcW w:w="850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2023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A60020" w:rsidRPr="004C3984" w:rsidRDefault="00A60020" w:rsidP="00A60020">
            <w:pPr>
              <w:pStyle w:val="a4"/>
              <w:jc w:val="center"/>
              <w:rPr>
                <w:bCs/>
              </w:rPr>
            </w:pPr>
          </w:p>
        </w:tc>
      </w:tr>
      <w:tr w:rsidR="00A60020" w:rsidRPr="004C3984" w:rsidTr="002520D5">
        <w:tc>
          <w:tcPr>
            <w:tcW w:w="851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</w:tcPr>
          <w:p w:rsidR="00A60020" w:rsidRPr="004C3984" w:rsidRDefault="00A60020" w:rsidP="00A60020">
            <w:pPr>
              <w:pStyle w:val="a4"/>
              <w:jc w:val="both"/>
            </w:pPr>
          </w:p>
        </w:tc>
        <w:tc>
          <w:tcPr>
            <w:tcW w:w="850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2024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A60020" w:rsidRPr="004C3984" w:rsidRDefault="00A60020" w:rsidP="00A60020">
            <w:pPr>
              <w:pStyle w:val="a4"/>
              <w:jc w:val="center"/>
              <w:rPr>
                <w:bCs/>
              </w:rPr>
            </w:pPr>
          </w:p>
        </w:tc>
      </w:tr>
      <w:tr w:rsidR="00A60020" w:rsidRPr="004C3984" w:rsidTr="002520D5">
        <w:tc>
          <w:tcPr>
            <w:tcW w:w="851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</w:tcPr>
          <w:p w:rsidR="00A60020" w:rsidRPr="004C3984" w:rsidRDefault="00A60020" w:rsidP="00A60020">
            <w:pPr>
              <w:pStyle w:val="a4"/>
              <w:jc w:val="both"/>
            </w:pPr>
          </w:p>
        </w:tc>
        <w:tc>
          <w:tcPr>
            <w:tcW w:w="850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2025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A60020" w:rsidRPr="004C3984" w:rsidRDefault="00A60020" w:rsidP="00A60020">
            <w:pPr>
              <w:pStyle w:val="a4"/>
              <w:jc w:val="center"/>
              <w:rPr>
                <w:bCs/>
              </w:rPr>
            </w:pPr>
          </w:p>
        </w:tc>
      </w:tr>
      <w:tr w:rsidR="00A60020" w:rsidRPr="004C3984" w:rsidTr="002520D5">
        <w:tc>
          <w:tcPr>
            <w:tcW w:w="851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</w:tcPr>
          <w:p w:rsidR="00A60020" w:rsidRPr="004C3984" w:rsidRDefault="00A60020" w:rsidP="00A60020">
            <w:pPr>
              <w:pStyle w:val="a4"/>
              <w:jc w:val="both"/>
            </w:pPr>
          </w:p>
        </w:tc>
        <w:tc>
          <w:tcPr>
            <w:tcW w:w="850" w:type="dxa"/>
          </w:tcPr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A60020" w:rsidRPr="004C3984" w:rsidRDefault="00A60020" w:rsidP="00C520B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520BD">
              <w:rPr>
                <w:b/>
              </w:rPr>
              <w:t>0</w:t>
            </w:r>
            <w:r>
              <w:rPr>
                <w:b/>
              </w:rPr>
              <w:t> </w:t>
            </w:r>
            <w:r w:rsidR="00C520BD">
              <w:rPr>
                <w:b/>
              </w:rPr>
              <w:t>673</w:t>
            </w:r>
            <w:r>
              <w:rPr>
                <w:b/>
              </w:rPr>
              <w:t>,</w:t>
            </w:r>
            <w:r w:rsidR="00C520BD">
              <w:rPr>
                <w:b/>
              </w:rPr>
              <w:t>3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A60020" w:rsidRPr="004C3984" w:rsidRDefault="00A60020" w:rsidP="00C520B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520BD">
              <w:rPr>
                <w:b/>
              </w:rPr>
              <w:t>0 673</w:t>
            </w:r>
            <w:r>
              <w:rPr>
                <w:b/>
              </w:rPr>
              <w:t>,</w:t>
            </w:r>
            <w:r w:rsidR="00C520BD">
              <w:rPr>
                <w:b/>
              </w:rPr>
              <w:t>3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985" w:type="dxa"/>
          </w:tcPr>
          <w:p w:rsidR="00A60020" w:rsidRPr="00EA7ED8" w:rsidRDefault="00A60020" w:rsidP="00A60020">
            <w:pPr>
              <w:pStyle w:val="a4"/>
              <w:jc w:val="center"/>
              <w:rPr>
                <w:b/>
              </w:rPr>
            </w:pPr>
            <w:r w:rsidRPr="00EA7ED8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:rsidR="00A60020" w:rsidRPr="004C3984" w:rsidRDefault="00A60020" w:rsidP="00A60020">
            <w:pPr>
              <w:pStyle w:val="a4"/>
              <w:jc w:val="center"/>
              <w:rPr>
                <w:bCs/>
              </w:rPr>
            </w:pPr>
          </w:p>
        </w:tc>
      </w:tr>
      <w:tr w:rsidR="00A60020" w:rsidRPr="004C3984" w:rsidTr="002520D5">
        <w:tc>
          <w:tcPr>
            <w:tcW w:w="851" w:type="dxa"/>
            <w:vMerge w:val="restart"/>
            <w:hideMark/>
          </w:tcPr>
          <w:p w:rsidR="00A60020" w:rsidRPr="004C3984" w:rsidRDefault="00A60020" w:rsidP="00A60020">
            <w:pPr>
              <w:pStyle w:val="a4"/>
              <w:ind w:left="-57" w:right="-57"/>
              <w:jc w:val="center"/>
            </w:pPr>
            <w:bookmarkStart w:id="2" w:name="_Hlk2094806"/>
            <w:r w:rsidRPr="004C3984">
              <w:t>1.1.1.1</w:t>
            </w:r>
          </w:p>
          <w:p w:rsidR="00A60020" w:rsidRPr="004C3984" w:rsidRDefault="00A60020" w:rsidP="00A60020">
            <w:pPr>
              <w:pStyle w:val="a4"/>
              <w:jc w:val="center"/>
            </w:pPr>
          </w:p>
          <w:p w:rsidR="00A60020" w:rsidRPr="004C3984" w:rsidRDefault="00A60020" w:rsidP="00A60020">
            <w:pPr>
              <w:pStyle w:val="a4"/>
              <w:jc w:val="center"/>
            </w:pPr>
          </w:p>
          <w:p w:rsidR="00A60020" w:rsidRPr="004C3984" w:rsidRDefault="00A60020" w:rsidP="00A60020">
            <w:pPr>
              <w:pStyle w:val="a4"/>
              <w:jc w:val="center"/>
            </w:pPr>
          </w:p>
          <w:p w:rsidR="00A60020" w:rsidRPr="004C3984" w:rsidRDefault="00A60020" w:rsidP="00A60020">
            <w:pPr>
              <w:pStyle w:val="a4"/>
              <w:jc w:val="center"/>
            </w:pPr>
          </w:p>
          <w:p w:rsidR="00A60020" w:rsidRPr="004C3984" w:rsidRDefault="00A60020" w:rsidP="00A60020">
            <w:pPr>
              <w:pStyle w:val="a4"/>
              <w:jc w:val="center"/>
            </w:pPr>
          </w:p>
          <w:p w:rsidR="00A60020" w:rsidRPr="004C3984" w:rsidRDefault="00A60020" w:rsidP="00A60020">
            <w:pPr>
              <w:pStyle w:val="a4"/>
              <w:jc w:val="center"/>
            </w:pPr>
          </w:p>
          <w:p w:rsidR="00A60020" w:rsidRPr="004C3984" w:rsidRDefault="00A60020" w:rsidP="00A60020">
            <w:pPr>
              <w:pStyle w:val="a4"/>
              <w:jc w:val="center"/>
            </w:pPr>
          </w:p>
          <w:p w:rsidR="00A60020" w:rsidRPr="004C3984" w:rsidRDefault="00A60020" w:rsidP="00A60020">
            <w:pPr>
              <w:pStyle w:val="a4"/>
            </w:pPr>
          </w:p>
        </w:tc>
        <w:tc>
          <w:tcPr>
            <w:tcW w:w="3544" w:type="dxa"/>
            <w:vMerge w:val="restart"/>
            <w:hideMark/>
          </w:tcPr>
          <w:p w:rsidR="00A60020" w:rsidRPr="004C3984" w:rsidRDefault="00A60020" w:rsidP="00A60020">
            <w:pPr>
              <w:pStyle w:val="a4"/>
              <w:jc w:val="both"/>
            </w:pPr>
            <w:bookmarkStart w:id="3" w:name="_Hlk490833967"/>
            <w:r w:rsidRPr="004C3984">
              <w:t>Участие администрации мун</w:t>
            </w:r>
            <w:r w:rsidRPr="004C3984">
              <w:t>и</w:t>
            </w:r>
            <w:r w:rsidRPr="004C3984">
              <w:t>ципального образования город-курорт Геленджик в выставках, форумах, конференциях, пр</w:t>
            </w:r>
            <w:r w:rsidRPr="004C3984">
              <w:t>е</w:t>
            </w:r>
            <w:r w:rsidRPr="004C3984">
              <w:t>зентациях, а также проведение указанных мероприятий на те</w:t>
            </w:r>
            <w:r w:rsidRPr="004C3984">
              <w:t>р</w:t>
            </w:r>
            <w:r w:rsidRPr="004C3984">
              <w:t>ритории муниципального обр</w:t>
            </w:r>
            <w:r w:rsidRPr="004C3984">
              <w:t>а</w:t>
            </w:r>
            <w:r w:rsidRPr="004C3984">
              <w:t>зования город-курорт Геле</w:t>
            </w:r>
            <w:r w:rsidRPr="004C3984">
              <w:t>н</w:t>
            </w:r>
            <w:r w:rsidRPr="004C3984">
              <w:t>джик</w:t>
            </w:r>
            <w:bookmarkEnd w:id="3"/>
          </w:p>
        </w:tc>
        <w:tc>
          <w:tcPr>
            <w:tcW w:w="850" w:type="dxa"/>
          </w:tcPr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  <w:r w:rsidRPr="004C3984">
              <w:t>2020</w:t>
            </w:r>
          </w:p>
        </w:tc>
        <w:tc>
          <w:tcPr>
            <w:tcW w:w="1134" w:type="dxa"/>
          </w:tcPr>
          <w:p w:rsidR="00A60020" w:rsidRPr="004C3984" w:rsidRDefault="00F0321D" w:rsidP="00A60020">
            <w:pPr>
              <w:pStyle w:val="a4"/>
              <w:jc w:val="center"/>
            </w:pPr>
            <w:r>
              <w:t>572,6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F0321D" w:rsidP="00A60020">
            <w:pPr>
              <w:pStyle w:val="a4"/>
              <w:jc w:val="center"/>
            </w:pPr>
            <w:r>
              <w:t>572,6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 w:val="restart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 xml:space="preserve">заключение не </w:t>
            </w:r>
            <w:r w:rsidRPr="00402D7D">
              <w:t>менее 2 согл</w:t>
            </w:r>
            <w:r w:rsidRPr="00402D7D">
              <w:t>а</w:t>
            </w:r>
            <w:r w:rsidRPr="00402D7D">
              <w:t>шений об инв</w:t>
            </w:r>
            <w:r w:rsidRPr="00402D7D">
              <w:t>е</w:t>
            </w:r>
            <w:r w:rsidRPr="00402D7D">
              <w:t>стиционном с</w:t>
            </w:r>
            <w:r w:rsidRPr="00402D7D">
              <w:t>о</w:t>
            </w:r>
            <w:r w:rsidRPr="00402D7D">
              <w:t>трудничестве</w:t>
            </w:r>
            <w:r w:rsidRPr="004C3984">
              <w:t xml:space="preserve"> и (или) соглаш</w:t>
            </w:r>
            <w:r w:rsidRPr="004C3984">
              <w:t>е</w:t>
            </w:r>
            <w:r w:rsidRPr="004C3984">
              <w:t>ний о намерен</w:t>
            </w:r>
            <w:r w:rsidRPr="004C3984">
              <w:t>и</w:t>
            </w:r>
            <w:r w:rsidRPr="004C3984">
              <w:t>ях в сфере ре</w:t>
            </w:r>
            <w:r w:rsidRPr="004C3984">
              <w:t>а</w:t>
            </w:r>
            <w:r w:rsidRPr="004C3984">
              <w:t>лизации инв</w:t>
            </w:r>
            <w:r w:rsidRPr="004C3984">
              <w:t>е</w:t>
            </w:r>
            <w:r w:rsidRPr="004C3984">
              <w:t>стиционных проектов (еж</w:t>
            </w:r>
            <w:r w:rsidRPr="004C3984">
              <w:t>е</w:t>
            </w:r>
            <w:r w:rsidRPr="004C3984">
              <w:t>годно)</w:t>
            </w:r>
          </w:p>
        </w:tc>
        <w:tc>
          <w:tcPr>
            <w:tcW w:w="1701" w:type="dxa"/>
            <w:vMerge w:val="restart"/>
          </w:tcPr>
          <w:p w:rsidR="00A60020" w:rsidRPr="00C51B23" w:rsidRDefault="00A60020" w:rsidP="00A60020">
            <w:pPr>
              <w:pStyle w:val="a4"/>
              <w:jc w:val="center"/>
              <w:rPr>
                <w:bCs/>
              </w:rPr>
            </w:pPr>
            <w:r w:rsidRPr="004C3984">
              <w:rPr>
                <w:bCs/>
              </w:rPr>
              <w:t>администр</w:t>
            </w:r>
            <w:r w:rsidRPr="004C3984">
              <w:rPr>
                <w:bCs/>
              </w:rPr>
              <w:t>а</w:t>
            </w:r>
            <w:r w:rsidRPr="004C3984">
              <w:rPr>
                <w:bCs/>
              </w:rPr>
              <w:t>ция муниц</w:t>
            </w:r>
            <w:r w:rsidRPr="004C3984">
              <w:rPr>
                <w:bCs/>
              </w:rPr>
              <w:t>и</w:t>
            </w:r>
            <w:r w:rsidRPr="004C3984">
              <w:rPr>
                <w:bCs/>
              </w:rPr>
              <w:t>пального о</w:t>
            </w:r>
            <w:r w:rsidRPr="004C3984">
              <w:rPr>
                <w:bCs/>
              </w:rPr>
              <w:t>б</w:t>
            </w:r>
            <w:r w:rsidRPr="004C3984">
              <w:rPr>
                <w:bCs/>
              </w:rPr>
              <w:t>разования г</w:t>
            </w:r>
            <w:r w:rsidRPr="004C3984">
              <w:rPr>
                <w:bCs/>
              </w:rPr>
              <w:t>о</w:t>
            </w:r>
            <w:r w:rsidRPr="004C3984">
              <w:rPr>
                <w:bCs/>
              </w:rPr>
              <w:t>род-курорт Геленджик (далее -  а</w:t>
            </w:r>
            <w:r w:rsidRPr="004C3984">
              <w:rPr>
                <w:bCs/>
              </w:rPr>
              <w:t>д</w:t>
            </w:r>
            <w:r w:rsidRPr="004C3984">
              <w:rPr>
                <w:bCs/>
              </w:rPr>
              <w:t>министра</w:t>
            </w:r>
            <w:r>
              <w:rPr>
                <w:bCs/>
              </w:rPr>
              <w:t>ция)</w:t>
            </w:r>
          </w:p>
        </w:tc>
      </w:tr>
      <w:tr w:rsidR="00A60020" w:rsidRPr="004C3984" w:rsidTr="002520D5">
        <w:tc>
          <w:tcPr>
            <w:tcW w:w="851" w:type="dxa"/>
            <w:vMerge/>
            <w:vAlign w:val="center"/>
            <w:hideMark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  <w:hideMark/>
          </w:tcPr>
          <w:p w:rsidR="00A60020" w:rsidRPr="004C3984" w:rsidRDefault="00A60020" w:rsidP="00A60020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2021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1 031,5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1 031,5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</w:tr>
      <w:bookmarkEnd w:id="2"/>
      <w:tr w:rsidR="00A60020" w:rsidRPr="004C3984" w:rsidTr="002520D5">
        <w:trPr>
          <w:trHeight w:val="120"/>
        </w:trPr>
        <w:tc>
          <w:tcPr>
            <w:tcW w:w="851" w:type="dxa"/>
            <w:vMerge/>
            <w:vAlign w:val="center"/>
            <w:hideMark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  <w:hideMark/>
          </w:tcPr>
          <w:p w:rsidR="00A60020" w:rsidRPr="004C3984" w:rsidRDefault="00A60020" w:rsidP="00A60020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2022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1 031,5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1 031,5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</w:tr>
      <w:tr w:rsidR="00A60020" w:rsidRPr="004C3984" w:rsidTr="002520D5">
        <w:tc>
          <w:tcPr>
            <w:tcW w:w="851" w:type="dxa"/>
            <w:vMerge/>
            <w:vAlign w:val="center"/>
            <w:hideMark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  <w:hideMark/>
          </w:tcPr>
          <w:p w:rsidR="00A60020" w:rsidRPr="004C3984" w:rsidRDefault="00A60020" w:rsidP="00A60020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2023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2 192,3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2 192,3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</w:tr>
      <w:tr w:rsidR="00A60020" w:rsidRPr="004C3984" w:rsidTr="002520D5">
        <w:trPr>
          <w:trHeight w:val="225"/>
        </w:trPr>
        <w:tc>
          <w:tcPr>
            <w:tcW w:w="851" w:type="dxa"/>
            <w:vMerge/>
            <w:vAlign w:val="center"/>
            <w:hideMark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  <w:hideMark/>
          </w:tcPr>
          <w:p w:rsidR="00A60020" w:rsidRPr="004C3984" w:rsidRDefault="00A60020" w:rsidP="00A60020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2024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2 192,3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2 192,3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</w:tr>
      <w:tr w:rsidR="00A60020" w:rsidRPr="004C3984" w:rsidTr="002520D5">
        <w:trPr>
          <w:trHeight w:val="225"/>
        </w:trPr>
        <w:tc>
          <w:tcPr>
            <w:tcW w:w="851" w:type="dxa"/>
            <w:vMerge/>
            <w:vAlign w:val="center"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A60020" w:rsidRPr="004C3984" w:rsidRDefault="00A60020" w:rsidP="00A60020">
            <w:pPr>
              <w:pStyle w:val="a4"/>
              <w:jc w:val="both"/>
            </w:pPr>
          </w:p>
        </w:tc>
        <w:tc>
          <w:tcPr>
            <w:tcW w:w="850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2025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2 192,3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2 192,3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</w:tr>
      <w:tr w:rsidR="00A60020" w:rsidRPr="004C3984" w:rsidTr="002520D5">
        <w:trPr>
          <w:trHeight w:val="225"/>
        </w:trPr>
        <w:tc>
          <w:tcPr>
            <w:tcW w:w="851" w:type="dxa"/>
            <w:vMerge/>
            <w:vAlign w:val="center"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A60020" w:rsidRPr="004C3984" w:rsidRDefault="00A60020" w:rsidP="00A60020">
            <w:pPr>
              <w:pStyle w:val="a4"/>
              <w:jc w:val="both"/>
            </w:pPr>
          </w:p>
        </w:tc>
        <w:tc>
          <w:tcPr>
            <w:tcW w:w="850" w:type="dxa"/>
          </w:tcPr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A60020" w:rsidRPr="004C3984" w:rsidRDefault="00F0321D" w:rsidP="00A6002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9 212,5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A60020" w:rsidRPr="004C3984" w:rsidRDefault="00F0321D" w:rsidP="00F0321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A60020">
              <w:rPr>
                <w:b/>
              </w:rPr>
              <w:t> </w:t>
            </w:r>
            <w:r>
              <w:rPr>
                <w:b/>
              </w:rPr>
              <w:t>212</w:t>
            </w:r>
            <w:r w:rsidR="00A60020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985" w:type="dxa"/>
          </w:tcPr>
          <w:p w:rsidR="00A60020" w:rsidRPr="00EA7ED8" w:rsidRDefault="00A60020" w:rsidP="00A60020">
            <w:pPr>
              <w:pStyle w:val="a4"/>
              <w:jc w:val="center"/>
              <w:rPr>
                <w:b/>
              </w:rPr>
            </w:pPr>
            <w:r w:rsidRPr="00EA7ED8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</w:tr>
      <w:tr w:rsidR="00A60020" w:rsidRPr="004C3984" w:rsidTr="002520D5">
        <w:tc>
          <w:tcPr>
            <w:tcW w:w="851" w:type="dxa"/>
            <w:vMerge w:val="restart"/>
            <w:hideMark/>
          </w:tcPr>
          <w:p w:rsidR="00A60020" w:rsidRPr="004C3984" w:rsidRDefault="00A60020" w:rsidP="00A60020">
            <w:pPr>
              <w:pStyle w:val="a4"/>
              <w:ind w:left="-57" w:right="-57"/>
              <w:jc w:val="center"/>
            </w:pPr>
            <w:r w:rsidRPr="004C3984">
              <w:t>1.1.1.2</w:t>
            </w:r>
          </w:p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 w:val="restart"/>
          </w:tcPr>
          <w:p w:rsidR="00A60020" w:rsidRPr="004C3984" w:rsidRDefault="00A60020" w:rsidP="00A60020">
            <w:pPr>
              <w:pStyle w:val="a4"/>
              <w:jc w:val="both"/>
            </w:pPr>
            <w:r w:rsidRPr="004C3984">
              <w:t>Поддержка, развитие и продв</w:t>
            </w:r>
            <w:r w:rsidRPr="004C3984">
              <w:t>и</w:t>
            </w:r>
            <w:r w:rsidRPr="004C3984">
              <w:t>жение инвестиционного Инте</w:t>
            </w:r>
            <w:r w:rsidRPr="004C3984">
              <w:t>р</w:t>
            </w:r>
            <w:r w:rsidRPr="004C3984">
              <w:t>нет-сайта муниципального о</w:t>
            </w:r>
            <w:r w:rsidRPr="004C3984">
              <w:t>б</w:t>
            </w:r>
            <w:r w:rsidRPr="004C3984">
              <w:t>разования город-курорт Геле</w:t>
            </w:r>
            <w:r w:rsidRPr="004C3984">
              <w:t>н</w:t>
            </w:r>
            <w:r w:rsidRPr="004C3984">
              <w:t>джик (техническое, програм</w:t>
            </w:r>
            <w:r w:rsidRPr="004C3984">
              <w:t>м</w:t>
            </w:r>
            <w:r w:rsidRPr="004C3984">
              <w:t>ное обеспечение и т.д.)</w:t>
            </w:r>
          </w:p>
        </w:tc>
        <w:tc>
          <w:tcPr>
            <w:tcW w:w="850" w:type="dxa"/>
          </w:tcPr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  <w:r w:rsidRPr="004C3984">
              <w:t>2020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84,0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59378C" w:rsidP="00A60020">
            <w:pPr>
              <w:pStyle w:val="a4"/>
              <w:jc w:val="center"/>
            </w:pPr>
            <w:r>
              <w:t>84</w:t>
            </w:r>
            <w:r w:rsidR="00A60020">
              <w:t>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 w:val="restart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количество п</w:t>
            </w:r>
            <w:r w:rsidRPr="004C3984">
              <w:t>о</w:t>
            </w:r>
            <w:r w:rsidRPr="004C3984">
              <w:t>сетителей не м</w:t>
            </w:r>
            <w:r w:rsidRPr="004C3984">
              <w:t>е</w:t>
            </w:r>
            <w:r w:rsidRPr="004C3984">
              <w:t>нее 3800 (еж</w:t>
            </w:r>
            <w:r w:rsidRPr="004C3984">
              <w:t>е</w:t>
            </w:r>
            <w:r w:rsidRPr="004C3984">
              <w:t>годно)</w:t>
            </w:r>
          </w:p>
        </w:tc>
        <w:tc>
          <w:tcPr>
            <w:tcW w:w="1701" w:type="dxa"/>
            <w:vMerge w:val="restart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rPr>
                <w:bCs/>
              </w:rPr>
              <w:t>администр</w:t>
            </w:r>
            <w:r w:rsidRPr="004C3984">
              <w:rPr>
                <w:bCs/>
              </w:rPr>
              <w:t>а</w:t>
            </w:r>
            <w:r w:rsidRPr="004C3984">
              <w:rPr>
                <w:bCs/>
              </w:rPr>
              <w:t xml:space="preserve">ция </w:t>
            </w:r>
          </w:p>
        </w:tc>
      </w:tr>
      <w:tr w:rsidR="00A60020" w:rsidRPr="004C3984" w:rsidTr="002520D5">
        <w:tc>
          <w:tcPr>
            <w:tcW w:w="851" w:type="dxa"/>
            <w:vMerge/>
            <w:vAlign w:val="center"/>
            <w:hideMark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A60020" w:rsidRPr="004C3984" w:rsidRDefault="00A60020" w:rsidP="00A60020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2021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78,0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78,0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</w:tr>
      <w:tr w:rsidR="00A60020" w:rsidRPr="004C3984" w:rsidTr="002520D5">
        <w:trPr>
          <w:trHeight w:val="120"/>
        </w:trPr>
        <w:tc>
          <w:tcPr>
            <w:tcW w:w="851" w:type="dxa"/>
            <w:vMerge/>
            <w:vAlign w:val="center"/>
            <w:hideMark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A60020" w:rsidRPr="004C3984" w:rsidRDefault="00A60020" w:rsidP="00A60020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2022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78,0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78,0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</w:tr>
      <w:tr w:rsidR="00A60020" w:rsidRPr="004C3984" w:rsidTr="002520D5">
        <w:tc>
          <w:tcPr>
            <w:tcW w:w="851" w:type="dxa"/>
            <w:vMerge/>
            <w:vAlign w:val="center"/>
            <w:hideMark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A60020" w:rsidRPr="004C3984" w:rsidRDefault="00A60020" w:rsidP="00A60020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2023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</w:tr>
      <w:tr w:rsidR="00A60020" w:rsidRPr="004C3984" w:rsidTr="002520D5">
        <w:trPr>
          <w:trHeight w:val="225"/>
        </w:trPr>
        <w:tc>
          <w:tcPr>
            <w:tcW w:w="851" w:type="dxa"/>
            <w:vMerge/>
            <w:vAlign w:val="center"/>
            <w:hideMark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A60020" w:rsidRPr="004C3984" w:rsidRDefault="00A60020" w:rsidP="00A60020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2024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</w:tr>
      <w:tr w:rsidR="00A60020" w:rsidRPr="004C3984" w:rsidTr="002520D5">
        <w:trPr>
          <w:trHeight w:val="225"/>
        </w:trPr>
        <w:tc>
          <w:tcPr>
            <w:tcW w:w="851" w:type="dxa"/>
            <w:vMerge/>
            <w:vAlign w:val="center"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A60020" w:rsidRPr="004C3984" w:rsidRDefault="00A60020" w:rsidP="00A60020">
            <w:pPr>
              <w:pStyle w:val="a4"/>
              <w:jc w:val="both"/>
            </w:pPr>
          </w:p>
        </w:tc>
        <w:tc>
          <w:tcPr>
            <w:tcW w:w="850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2025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</w:tr>
      <w:tr w:rsidR="00A60020" w:rsidRPr="004C3984" w:rsidTr="002520D5">
        <w:trPr>
          <w:trHeight w:val="225"/>
        </w:trPr>
        <w:tc>
          <w:tcPr>
            <w:tcW w:w="851" w:type="dxa"/>
            <w:vMerge/>
            <w:vAlign w:val="center"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A60020" w:rsidRPr="004C3984" w:rsidRDefault="00A60020" w:rsidP="00A60020">
            <w:pPr>
              <w:pStyle w:val="a4"/>
              <w:jc w:val="both"/>
            </w:pPr>
          </w:p>
        </w:tc>
        <w:tc>
          <w:tcPr>
            <w:tcW w:w="850" w:type="dxa"/>
          </w:tcPr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520,8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A60020" w:rsidRPr="004C3984" w:rsidRDefault="00A60020" w:rsidP="0059378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9378C">
              <w:rPr>
                <w:b/>
              </w:rPr>
              <w:t>20</w:t>
            </w:r>
            <w:r>
              <w:rPr>
                <w:b/>
              </w:rPr>
              <w:t>,8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985" w:type="dxa"/>
          </w:tcPr>
          <w:p w:rsidR="00A60020" w:rsidRPr="00EA7ED8" w:rsidRDefault="00A60020" w:rsidP="00A60020">
            <w:pPr>
              <w:pStyle w:val="a4"/>
              <w:jc w:val="center"/>
              <w:rPr>
                <w:b/>
              </w:rPr>
            </w:pPr>
            <w:r w:rsidRPr="00EA7ED8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</w:tr>
      <w:tr w:rsidR="00A60020" w:rsidRPr="004C3984" w:rsidTr="002520D5">
        <w:tc>
          <w:tcPr>
            <w:tcW w:w="851" w:type="dxa"/>
            <w:vMerge w:val="restart"/>
            <w:hideMark/>
          </w:tcPr>
          <w:p w:rsidR="00A60020" w:rsidRPr="004C3984" w:rsidRDefault="00A60020" w:rsidP="00A60020">
            <w:pPr>
              <w:pStyle w:val="a4"/>
              <w:ind w:left="-57" w:right="-57"/>
              <w:jc w:val="center"/>
            </w:pPr>
            <w:r w:rsidRPr="004C3984">
              <w:t>1.1.1.3</w:t>
            </w:r>
          </w:p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 w:val="restart"/>
          </w:tcPr>
          <w:p w:rsidR="00A60020" w:rsidRPr="004C3984" w:rsidRDefault="00A60020" w:rsidP="00A60020">
            <w:pPr>
              <w:pStyle w:val="a4"/>
              <w:jc w:val="both"/>
            </w:pPr>
            <w:r w:rsidRPr="004C3984">
              <w:t>Подготовка бизнес-планов, те</w:t>
            </w:r>
            <w:r w:rsidRPr="004C3984">
              <w:t>х</w:t>
            </w:r>
            <w:r w:rsidRPr="004C3984">
              <w:t>нико-экономических обоснов</w:t>
            </w:r>
            <w:r w:rsidRPr="004C3984">
              <w:t>а</w:t>
            </w:r>
            <w:r w:rsidRPr="004C3984">
              <w:t>ний по планируемым к реализ</w:t>
            </w:r>
            <w:r w:rsidRPr="004C3984">
              <w:t>а</w:t>
            </w:r>
            <w:r w:rsidRPr="004C3984">
              <w:t>ции на территории муниц</w:t>
            </w:r>
            <w:r w:rsidRPr="004C3984">
              <w:t>и</w:t>
            </w:r>
            <w:r w:rsidRPr="004C3984">
              <w:t>пального образования город-курорт Геленджик инвестиц</w:t>
            </w:r>
            <w:r w:rsidRPr="004C3984">
              <w:t>и</w:t>
            </w:r>
            <w:r w:rsidRPr="004C3984">
              <w:lastRenderedPageBreak/>
              <w:t>онным проектам и их перевод на иностранный язык</w:t>
            </w:r>
          </w:p>
        </w:tc>
        <w:tc>
          <w:tcPr>
            <w:tcW w:w="850" w:type="dxa"/>
          </w:tcPr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  <w:r w:rsidRPr="004C3984">
              <w:lastRenderedPageBreak/>
              <w:t>2020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1</w:t>
            </w:r>
            <w:r>
              <w:t>6</w:t>
            </w: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1</w:t>
            </w:r>
            <w:r>
              <w:t>6</w:t>
            </w: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 w:val="restart"/>
          </w:tcPr>
          <w:p w:rsidR="00A60020" w:rsidRPr="004C3984" w:rsidRDefault="00A60020" w:rsidP="00402D7D">
            <w:pPr>
              <w:pStyle w:val="a4"/>
              <w:jc w:val="center"/>
            </w:pPr>
            <w:r w:rsidRPr="004C3984">
              <w:t xml:space="preserve">представление не менее </w:t>
            </w:r>
            <w:r w:rsidR="00402D7D">
              <w:t>3</w:t>
            </w:r>
            <w:r w:rsidRPr="004C3984">
              <w:t xml:space="preserve"> инв</w:t>
            </w:r>
            <w:r w:rsidRPr="004C3984">
              <w:t>е</w:t>
            </w:r>
            <w:r w:rsidRPr="004C3984">
              <w:t>стиционных предложений (ежегодно)</w:t>
            </w:r>
          </w:p>
        </w:tc>
        <w:tc>
          <w:tcPr>
            <w:tcW w:w="1701" w:type="dxa"/>
            <w:vMerge w:val="restart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rPr>
                <w:bCs/>
              </w:rPr>
              <w:t>администр</w:t>
            </w:r>
            <w:r w:rsidRPr="004C3984">
              <w:rPr>
                <w:bCs/>
              </w:rPr>
              <w:t>а</w:t>
            </w:r>
            <w:r w:rsidRPr="004C3984">
              <w:rPr>
                <w:bCs/>
              </w:rPr>
              <w:t xml:space="preserve">ция </w:t>
            </w:r>
          </w:p>
        </w:tc>
      </w:tr>
      <w:tr w:rsidR="00A60020" w:rsidRPr="004C3984" w:rsidTr="002520D5">
        <w:tc>
          <w:tcPr>
            <w:tcW w:w="851" w:type="dxa"/>
            <w:vMerge/>
            <w:vAlign w:val="center"/>
            <w:hideMark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2021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15</w:t>
            </w: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15</w:t>
            </w: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</w:tr>
      <w:tr w:rsidR="00A60020" w:rsidRPr="004C3984" w:rsidTr="002520D5">
        <w:trPr>
          <w:trHeight w:val="120"/>
        </w:trPr>
        <w:tc>
          <w:tcPr>
            <w:tcW w:w="851" w:type="dxa"/>
            <w:vMerge/>
            <w:vAlign w:val="center"/>
            <w:hideMark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2022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15</w:t>
            </w: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15</w:t>
            </w: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</w:tr>
      <w:tr w:rsidR="00A60020" w:rsidRPr="004C3984" w:rsidTr="002520D5">
        <w:tc>
          <w:tcPr>
            <w:tcW w:w="851" w:type="dxa"/>
            <w:vMerge/>
            <w:vAlign w:val="center"/>
            <w:hideMark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2023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16</w:t>
            </w: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16</w:t>
            </w: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</w:tr>
      <w:tr w:rsidR="00A60020" w:rsidRPr="004C3984" w:rsidTr="002520D5">
        <w:trPr>
          <w:trHeight w:val="225"/>
        </w:trPr>
        <w:tc>
          <w:tcPr>
            <w:tcW w:w="851" w:type="dxa"/>
            <w:vMerge/>
            <w:vAlign w:val="center"/>
            <w:hideMark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2024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16</w:t>
            </w: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16</w:t>
            </w: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</w:tr>
      <w:tr w:rsidR="00A60020" w:rsidRPr="004C3984" w:rsidTr="002520D5">
        <w:trPr>
          <w:trHeight w:val="225"/>
        </w:trPr>
        <w:tc>
          <w:tcPr>
            <w:tcW w:w="851" w:type="dxa"/>
            <w:vMerge/>
            <w:vAlign w:val="center"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850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2025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16</w:t>
            </w: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>
              <w:t>16</w:t>
            </w:r>
            <w:r w:rsidRPr="004C3984"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</w:tr>
      <w:tr w:rsidR="00A60020" w:rsidRPr="004C3984" w:rsidTr="002520D5">
        <w:trPr>
          <w:trHeight w:val="225"/>
        </w:trPr>
        <w:tc>
          <w:tcPr>
            <w:tcW w:w="851" w:type="dxa"/>
            <w:vMerge/>
            <w:vAlign w:val="center"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A60020" w:rsidRPr="004C3984" w:rsidRDefault="00A60020" w:rsidP="00A60020">
            <w:pPr>
              <w:pStyle w:val="a4"/>
              <w:jc w:val="center"/>
            </w:pPr>
          </w:p>
        </w:tc>
        <w:tc>
          <w:tcPr>
            <w:tcW w:w="850" w:type="dxa"/>
          </w:tcPr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94</w:t>
            </w: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94</w:t>
            </w: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A60020" w:rsidRPr="004C3984" w:rsidRDefault="00A60020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985" w:type="dxa"/>
          </w:tcPr>
          <w:p w:rsidR="00A60020" w:rsidRPr="00EA7ED8" w:rsidRDefault="00A60020" w:rsidP="008F2B86">
            <w:pPr>
              <w:pStyle w:val="a4"/>
              <w:jc w:val="center"/>
              <w:rPr>
                <w:b/>
              </w:rPr>
            </w:pPr>
            <w:r w:rsidRPr="00EA7ED8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:rsidR="00A60020" w:rsidRPr="004C3984" w:rsidRDefault="00A60020" w:rsidP="00A60020">
            <w:pPr>
              <w:pStyle w:val="a4"/>
              <w:jc w:val="center"/>
            </w:pPr>
          </w:p>
        </w:tc>
      </w:tr>
      <w:tr w:rsidR="006E19BA" w:rsidRPr="004C3984" w:rsidTr="00EA7ED8">
        <w:tc>
          <w:tcPr>
            <w:tcW w:w="851" w:type="dxa"/>
            <w:vMerge w:val="restart"/>
            <w:hideMark/>
          </w:tcPr>
          <w:p w:rsidR="006E19BA" w:rsidRPr="004C3984" w:rsidRDefault="006E19BA" w:rsidP="00A60020">
            <w:pPr>
              <w:pStyle w:val="a4"/>
              <w:jc w:val="center"/>
            </w:pPr>
          </w:p>
          <w:p w:rsidR="006E19BA" w:rsidRPr="004C3984" w:rsidRDefault="006E19BA" w:rsidP="00A60020">
            <w:pPr>
              <w:pStyle w:val="a4"/>
              <w:jc w:val="center"/>
            </w:pPr>
          </w:p>
          <w:p w:rsidR="006E19BA" w:rsidRPr="004C3984" w:rsidRDefault="006E19BA" w:rsidP="00A60020">
            <w:pPr>
              <w:pStyle w:val="a4"/>
              <w:jc w:val="center"/>
            </w:pPr>
          </w:p>
          <w:p w:rsidR="006E19BA" w:rsidRPr="004C3984" w:rsidRDefault="006E19BA" w:rsidP="00A60020">
            <w:pPr>
              <w:pStyle w:val="a4"/>
              <w:jc w:val="center"/>
            </w:pPr>
          </w:p>
          <w:p w:rsidR="006E19BA" w:rsidRPr="004C3984" w:rsidRDefault="006E19BA" w:rsidP="00A60020">
            <w:pPr>
              <w:pStyle w:val="a4"/>
              <w:jc w:val="center"/>
            </w:pPr>
          </w:p>
          <w:p w:rsidR="006E19BA" w:rsidRPr="004C3984" w:rsidRDefault="006E19BA" w:rsidP="00A60020">
            <w:pPr>
              <w:pStyle w:val="a4"/>
              <w:jc w:val="center"/>
            </w:pPr>
          </w:p>
        </w:tc>
        <w:tc>
          <w:tcPr>
            <w:tcW w:w="3544" w:type="dxa"/>
            <w:vMerge w:val="restart"/>
          </w:tcPr>
          <w:p w:rsidR="006E19BA" w:rsidRPr="004C3984" w:rsidRDefault="006E19BA" w:rsidP="00A60020">
            <w:pPr>
              <w:pStyle w:val="a4"/>
              <w:rPr>
                <w:b/>
              </w:rPr>
            </w:pPr>
            <w:r w:rsidRPr="004C3984">
              <w:rPr>
                <w:b/>
              </w:rPr>
              <w:t>Итого по подпрограмме</w:t>
            </w:r>
          </w:p>
          <w:p w:rsidR="006E19BA" w:rsidRPr="004C3984" w:rsidRDefault="006E19BA" w:rsidP="00A60020">
            <w:pPr>
              <w:pStyle w:val="a4"/>
              <w:jc w:val="center"/>
              <w:rPr>
                <w:b/>
              </w:rPr>
            </w:pPr>
          </w:p>
          <w:p w:rsidR="006E19BA" w:rsidRPr="004C3984" w:rsidRDefault="006E19BA" w:rsidP="00A60020">
            <w:pPr>
              <w:pStyle w:val="a4"/>
              <w:jc w:val="center"/>
              <w:rPr>
                <w:b/>
              </w:rPr>
            </w:pPr>
          </w:p>
          <w:p w:rsidR="006E19BA" w:rsidRPr="004C3984" w:rsidRDefault="006E19BA" w:rsidP="00A60020">
            <w:pPr>
              <w:pStyle w:val="a4"/>
              <w:jc w:val="center"/>
              <w:rPr>
                <w:b/>
              </w:rPr>
            </w:pPr>
          </w:p>
          <w:p w:rsidR="006E19BA" w:rsidRPr="004C3984" w:rsidRDefault="006E19BA" w:rsidP="00A60020">
            <w:pPr>
              <w:pStyle w:val="a4"/>
              <w:jc w:val="center"/>
              <w:rPr>
                <w:b/>
              </w:rPr>
            </w:pPr>
          </w:p>
          <w:p w:rsidR="006E19BA" w:rsidRPr="004C3984" w:rsidRDefault="006E19BA" w:rsidP="00A60020">
            <w:pPr>
              <w:pStyle w:val="a4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E19BA" w:rsidRPr="004C3984" w:rsidRDefault="006E19BA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2020</w:t>
            </w:r>
          </w:p>
        </w:tc>
        <w:tc>
          <w:tcPr>
            <w:tcW w:w="1134" w:type="dxa"/>
          </w:tcPr>
          <w:p w:rsidR="006E19BA" w:rsidRPr="00B36111" w:rsidRDefault="006E19BA" w:rsidP="006E19B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816,6</w:t>
            </w:r>
          </w:p>
        </w:tc>
        <w:tc>
          <w:tcPr>
            <w:tcW w:w="1134" w:type="dxa"/>
          </w:tcPr>
          <w:p w:rsidR="006E19BA" w:rsidRPr="00B36111" w:rsidRDefault="006E19BA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6E19BA" w:rsidRPr="00B36111" w:rsidRDefault="006E19BA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6E19BA" w:rsidRPr="00B36111" w:rsidRDefault="006E19BA" w:rsidP="0016377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816,6</w:t>
            </w:r>
          </w:p>
        </w:tc>
        <w:tc>
          <w:tcPr>
            <w:tcW w:w="1134" w:type="dxa"/>
          </w:tcPr>
          <w:p w:rsidR="006E19BA" w:rsidRPr="00B36111" w:rsidRDefault="006E19BA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985" w:type="dxa"/>
            <w:vMerge w:val="restart"/>
          </w:tcPr>
          <w:p w:rsidR="006E19BA" w:rsidRPr="004C3984" w:rsidRDefault="006E19BA" w:rsidP="008F2B86">
            <w:pPr>
              <w:pStyle w:val="a4"/>
              <w:jc w:val="center"/>
            </w:pPr>
            <w:r w:rsidRPr="00EA7ED8">
              <w:rPr>
                <w:b/>
              </w:rPr>
              <w:t>Х»</w:t>
            </w:r>
          </w:p>
        </w:tc>
        <w:tc>
          <w:tcPr>
            <w:tcW w:w="1701" w:type="dxa"/>
            <w:vMerge w:val="restart"/>
          </w:tcPr>
          <w:p w:rsidR="006E19BA" w:rsidRPr="004C3984" w:rsidRDefault="006E19BA" w:rsidP="00A60020">
            <w:pPr>
              <w:pStyle w:val="a4"/>
              <w:jc w:val="center"/>
            </w:pPr>
          </w:p>
          <w:p w:rsidR="006E19BA" w:rsidRPr="004C3984" w:rsidRDefault="006E19BA" w:rsidP="00A60020">
            <w:pPr>
              <w:pStyle w:val="a4"/>
              <w:jc w:val="center"/>
            </w:pPr>
          </w:p>
          <w:p w:rsidR="006E19BA" w:rsidRPr="004C3984" w:rsidRDefault="006E19BA" w:rsidP="00A60020">
            <w:pPr>
              <w:pStyle w:val="a4"/>
              <w:jc w:val="center"/>
            </w:pPr>
          </w:p>
          <w:p w:rsidR="006E19BA" w:rsidRPr="004C3984" w:rsidRDefault="006E19BA" w:rsidP="00A60020">
            <w:pPr>
              <w:pStyle w:val="a4"/>
              <w:jc w:val="center"/>
            </w:pPr>
          </w:p>
          <w:p w:rsidR="006E19BA" w:rsidRPr="004C3984" w:rsidRDefault="006E19BA" w:rsidP="00A60020">
            <w:pPr>
              <w:pStyle w:val="a4"/>
              <w:jc w:val="center"/>
            </w:pPr>
          </w:p>
          <w:p w:rsidR="006E19BA" w:rsidRPr="004C3984" w:rsidRDefault="006E19BA" w:rsidP="00A60020">
            <w:pPr>
              <w:pStyle w:val="a4"/>
              <w:jc w:val="center"/>
            </w:pPr>
          </w:p>
        </w:tc>
      </w:tr>
      <w:tr w:rsidR="006E19BA" w:rsidRPr="004C3984" w:rsidTr="002520D5">
        <w:tc>
          <w:tcPr>
            <w:tcW w:w="851" w:type="dxa"/>
            <w:vMerge/>
            <w:vAlign w:val="center"/>
            <w:hideMark/>
          </w:tcPr>
          <w:p w:rsidR="006E19BA" w:rsidRPr="004C3984" w:rsidRDefault="006E19BA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6E19BA" w:rsidRPr="004C3984" w:rsidRDefault="006E19BA" w:rsidP="00A60020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6E19BA" w:rsidRPr="004C3984" w:rsidRDefault="006E19BA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2021</w:t>
            </w:r>
          </w:p>
        </w:tc>
        <w:tc>
          <w:tcPr>
            <w:tcW w:w="1134" w:type="dxa"/>
          </w:tcPr>
          <w:p w:rsidR="006E19BA" w:rsidRPr="00B36111" w:rsidRDefault="006E19BA" w:rsidP="00A6002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1 259,5</w:t>
            </w:r>
          </w:p>
        </w:tc>
        <w:tc>
          <w:tcPr>
            <w:tcW w:w="1134" w:type="dxa"/>
          </w:tcPr>
          <w:p w:rsidR="006E19BA" w:rsidRPr="00B36111" w:rsidRDefault="006E19BA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6E19BA" w:rsidRPr="00B36111" w:rsidRDefault="006E19BA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6E19BA" w:rsidRPr="00B36111" w:rsidRDefault="006E19BA" w:rsidP="0016377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1 259,5</w:t>
            </w:r>
          </w:p>
        </w:tc>
        <w:tc>
          <w:tcPr>
            <w:tcW w:w="1134" w:type="dxa"/>
          </w:tcPr>
          <w:p w:rsidR="006E19BA" w:rsidRPr="00B36111" w:rsidRDefault="006E19BA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985" w:type="dxa"/>
            <w:vMerge/>
          </w:tcPr>
          <w:p w:rsidR="006E19BA" w:rsidRPr="004C3984" w:rsidRDefault="006E19BA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6E19BA" w:rsidRPr="004C3984" w:rsidRDefault="006E19BA" w:rsidP="00A60020">
            <w:pPr>
              <w:pStyle w:val="a4"/>
              <w:jc w:val="center"/>
            </w:pPr>
          </w:p>
        </w:tc>
      </w:tr>
      <w:tr w:rsidR="006E19BA" w:rsidRPr="004C3984" w:rsidTr="002520D5">
        <w:trPr>
          <w:trHeight w:val="120"/>
        </w:trPr>
        <w:tc>
          <w:tcPr>
            <w:tcW w:w="851" w:type="dxa"/>
            <w:vMerge/>
            <w:vAlign w:val="center"/>
            <w:hideMark/>
          </w:tcPr>
          <w:p w:rsidR="006E19BA" w:rsidRPr="004C3984" w:rsidRDefault="006E19BA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6E19BA" w:rsidRPr="004C3984" w:rsidRDefault="006E19BA" w:rsidP="00A60020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6E19BA" w:rsidRPr="004C3984" w:rsidRDefault="006E19BA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2022</w:t>
            </w:r>
          </w:p>
        </w:tc>
        <w:tc>
          <w:tcPr>
            <w:tcW w:w="1134" w:type="dxa"/>
          </w:tcPr>
          <w:p w:rsidR="006E19BA" w:rsidRPr="00B36111" w:rsidRDefault="006E19BA" w:rsidP="00A6002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1 259,5</w:t>
            </w:r>
          </w:p>
        </w:tc>
        <w:tc>
          <w:tcPr>
            <w:tcW w:w="1134" w:type="dxa"/>
          </w:tcPr>
          <w:p w:rsidR="006E19BA" w:rsidRPr="00B36111" w:rsidRDefault="006E19BA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6E19BA" w:rsidRPr="00B36111" w:rsidRDefault="006E19BA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6E19BA" w:rsidRPr="00B36111" w:rsidRDefault="006E19BA" w:rsidP="0016377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1 259,5</w:t>
            </w:r>
          </w:p>
        </w:tc>
        <w:tc>
          <w:tcPr>
            <w:tcW w:w="1134" w:type="dxa"/>
          </w:tcPr>
          <w:p w:rsidR="006E19BA" w:rsidRPr="00B36111" w:rsidRDefault="006E19BA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985" w:type="dxa"/>
            <w:vMerge/>
          </w:tcPr>
          <w:p w:rsidR="006E19BA" w:rsidRPr="004C3984" w:rsidRDefault="006E19BA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6E19BA" w:rsidRPr="004C3984" w:rsidRDefault="006E19BA" w:rsidP="00A60020">
            <w:pPr>
              <w:pStyle w:val="a4"/>
              <w:jc w:val="center"/>
            </w:pPr>
          </w:p>
        </w:tc>
      </w:tr>
      <w:tr w:rsidR="006E19BA" w:rsidRPr="004C3984" w:rsidTr="002520D5">
        <w:tc>
          <w:tcPr>
            <w:tcW w:w="851" w:type="dxa"/>
            <w:vMerge/>
            <w:vAlign w:val="center"/>
            <w:hideMark/>
          </w:tcPr>
          <w:p w:rsidR="006E19BA" w:rsidRPr="004C3984" w:rsidRDefault="006E19BA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6E19BA" w:rsidRPr="004C3984" w:rsidRDefault="006E19BA" w:rsidP="00A60020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6E19BA" w:rsidRPr="004C3984" w:rsidRDefault="006E19BA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2023</w:t>
            </w:r>
          </w:p>
        </w:tc>
        <w:tc>
          <w:tcPr>
            <w:tcW w:w="1134" w:type="dxa"/>
          </w:tcPr>
          <w:p w:rsidR="006E19BA" w:rsidRPr="00B36111" w:rsidRDefault="006E19BA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2 445,9</w:t>
            </w:r>
          </w:p>
        </w:tc>
        <w:tc>
          <w:tcPr>
            <w:tcW w:w="1134" w:type="dxa"/>
          </w:tcPr>
          <w:p w:rsidR="006E19BA" w:rsidRPr="00B36111" w:rsidRDefault="006E19BA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6E19BA" w:rsidRPr="00B36111" w:rsidRDefault="006E19BA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6E19BA" w:rsidRPr="00B36111" w:rsidRDefault="006E19BA" w:rsidP="0016377C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2 445,9</w:t>
            </w:r>
          </w:p>
        </w:tc>
        <w:tc>
          <w:tcPr>
            <w:tcW w:w="1134" w:type="dxa"/>
          </w:tcPr>
          <w:p w:rsidR="006E19BA" w:rsidRPr="00B36111" w:rsidRDefault="006E19BA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985" w:type="dxa"/>
            <w:vMerge/>
          </w:tcPr>
          <w:p w:rsidR="006E19BA" w:rsidRPr="004C3984" w:rsidRDefault="006E19BA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6E19BA" w:rsidRPr="004C3984" w:rsidRDefault="006E19BA" w:rsidP="00A60020">
            <w:pPr>
              <w:pStyle w:val="a4"/>
              <w:jc w:val="center"/>
            </w:pPr>
          </w:p>
        </w:tc>
      </w:tr>
      <w:tr w:rsidR="006E19BA" w:rsidRPr="004C3984" w:rsidTr="002520D5">
        <w:trPr>
          <w:trHeight w:val="225"/>
        </w:trPr>
        <w:tc>
          <w:tcPr>
            <w:tcW w:w="851" w:type="dxa"/>
            <w:vMerge/>
            <w:vAlign w:val="center"/>
            <w:hideMark/>
          </w:tcPr>
          <w:p w:rsidR="006E19BA" w:rsidRPr="004C3984" w:rsidRDefault="006E19BA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6E19BA" w:rsidRPr="004C3984" w:rsidRDefault="006E19BA" w:rsidP="00A60020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6E19BA" w:rsidRPr="004C3984" w:rsidRDefault="006E19BA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2024</w:t>
            </w:r>
          </w:p>
        </w:tc>
        <w:tc>
          <w:tcPr>
            <w:tcW w:w="1134" w:type="dxa"/>
          </w:tcPr>
          <w:p w:rsidR="006E19BA" w:rsidRPr="00B36111" w:rsidRDefault="006E19BA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2 445,9</w:t>
            </w:r>
          </w:p>
        </w:tc>
        <w:tc>
          <w:tcPr>
            <w:tcW w:w="1134" w:type="dxa"/>
          </w:tcPr>
          <w:p w:rsidR="006E19BA" w:rsidRPr="00B36111" w:rsidRDefault="006E19BA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6E19BA" w:rsidRPr="00B36111" w:rsidRDefault="006E19BA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6E19BA" w:rsidRPr="00B36111" w:rsidRDefault="006E19BA" w:rsidP="0016377C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2 445,9</w:t>
            </w:r>
          </w:p>
        </w:tc>
        <w:tc>
          <w:tcPr>
            <w:tcW w:w="1134" w:type="dxa"/>
          </w:tcPr>
          <w:p w:rsidR="006E19BA" w:rsidRPr="00B36111" w:rsidRDefault="006E19BA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985" w:type="dxa"/>
            <w:vMerge/>
          </w:tcPr>
          <w:p w:rsidR="006E19BA" w:rsidRPr="004C3984" w:rsidRDefault="006E19BA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6E19BA" w:rsidRPr="004C3984" w:rsidRDefault="006E19BA" w:rsidP="00A60020">
            <w:pPr>
              <w:pStyle w:val="a4"/>
              <w:jc w:val="center"/>
            </w:pPr>
          </w:p>
        </w:tc>
      </w:tr>
      <w:tr w:rsidR="006E19BA" w:rsidRPr="004C3984" w:rsidTr="002520D5">
        <w:trPr>
          <w:trHeight w:val="225"/>
        </w:trPr>
        <w:tc>
          <w:tcPr>
            <w:tcW w:w="851" w:type="dxa"/>
            <w:vMerge/>
            <w:vAlign w:val="center"/>
          </w:tcPr>
          <w:p w:rsidR="006E19BA" w:rsidRPr="004C3984" w:rsidRDefault="006E19BA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6E19BA" w:rsidRPr="004C3984" w:rsidRDefault="006E19BA" w:rsidP="00A60020">
            <w:pPr>
              <w:pStyle w:val="a4"/>
              <w:jc w:val="center"/>
            </w:pPr>
          </w:p>
        </w:tc>
        <w:tc>
          <w:tcPr>
            <w:tcW w:w="850" w:type="dxa"/>
          </w:tcPr>
          <w:p w:rsidR="006E19BA" w:rsidRPr="004C3984" w:rsidRDefault="006E19BA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2025</w:t>
            </w:r>
          </w:p>
        </w:tc>
        <w:tc>
          <w:tcPr>
            <w:tcW w:w="1134" w:type="dxa"/>
          </w:tcPr>
          <w:p w:rsidR="006E19BA" w:rsidRPr="00B36111" w:rsidRDefault="006E19BA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2 445,9</w:t>
            </w:r>
          </w:p>
        </w:tc>
        <w:tc>
          <w:tcPr>
            <w:tcW w:w="1134" w:type="dxa"/>
          </w:tcPr>
          <w:p w:rsidR="006E19BA" w:rsidRPr="00B36111" w:rsidRDefault="006E19BA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6E19BA" w:rsidRPr="00B36111" w:rsidRDefault="006E19BA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6E19BA" w:rsidRPr="00B36111" w:rsidRDefault="006E19BA" w:rsidP="0016377C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2 445,9</w:t>
            </w:r>
          </w:p>
        </w:tc>
        <w:tc>
          <w:tcPr>
            <w:tcW w:w="1134" w:type="dxa"/>
          </w:tcPr>
          <w:p w:rsidR="006E19BA" w:rsidRPr="00B36111" w:rsidRDefault="006E19BA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985" w:type="dxa"/>
            <w:vMerge/>
          </w:tcPr>
          <w:p w:rsidR="006E19BA" w:rsidRPr="004C3984" w:rsidRDefault="006E19BA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6E19BA" w:rsidRPr="004C3984" w:rsidRDefault="006E19BA" w:rsidP="00A60020">
            <w:pPr>
              <w:pStyle w:val="a4"/>
              <w:jc w:val="center"/>
            </w:pPr>
          </w:p>
        </w:tc>
      </w:tr>
      <w:tr w:rsidR="006E19BA" w:rsidRPr="004C3984" w:rsidTr="002520D5">
        <w:trPr>
          <w:trHeight w:val="131"/>
        </w:trPr>
        <w:tc>
          <w:tcPr>
            <w:tcW w:w="851" w:type="dxa"/>
            <w:vMerge/>
            <w:vAlign w:val="center"/>
          </w:tcPr>
          <w:p w:rsidR="006E19BA" w:rsidRPr="004C3984" w:rsidRDefault="006E19BA" w:rsidP="00A60020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6E19BA" w:rsidRPr="004C3984" w:rsidRDefault="006E19BA" w:rsidP="00A60020">
            <w:pPr>
              <w:pStyle w:val="a4"/>
              <w:jc w:val="center"/>
            </w:pPr>
          </w:p>
        </w:tc>
        <w:tc>
          <w:tcPr>
            <w:tcW w:w="850" w:type="dxa"/>
          </w:tcPr>
          <w:p w:rsidR="006E19BA" w:rsidRPr="004C3984" w:rsidRDefault="006E19BA" w:rsidP="00A60020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6E19BA" w:rsidRPr="00B36111" w:rsidRDefault="006E19BA" w:rsidP="006E19B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10 673,3</w:t>
            </w:r>
          </w:p>
        </w:tc>
        <w:tc>
          <w:tcPr>
            <w:tcW w:w="1134" w:type="dxa"/>
          </w:tcPr>
          <w:p w:rsidR="006E19BA" w:rsidRPr="00B36111" w:rsidRDefault="006E19BA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6E19BA" w:rsidRPr="00B36111" w:rsidRDefault="006E19BA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6E19BA" w:rsidRPr="00B36111" w:rsidRDefault="006E19BA" w:rsidP="0016377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10 673,3</w:t>
            </w:r>
          </w:p>
        </w:tc>
        <w:tc>
          <w:tcPr>
            <w:tcW w:w="1134" w:type="dxa"/>
          </w:tcPr>
          <w:p w:rsidR="006E19BA" w:rsidRPr="00B36111" w:rsidRDefault="006E19BA" w:rsidP="00A60020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985" w:type="dxa"/>
            <w:vMerge/>
          </w:tcPr>
          <w:p w:rsidR="006E19BA" w:rsidRPr="004C3984" w:rsidRDefault="006E19BA" w:rsidP="00A60020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6E19BA" w:rsidRPr="004C3984" w:rsidRDefault="006E19BA" w:rsidP="00A60020">
            <w:pPr>
              <w:pStyle w:val="a4"/>
              <w:jc w:val="center"/>
            </w:pPr>
          </w:p>
        </w:tc>
      </w:tr>
    </w:tbl>
    <w:p w:rsidR="00A60020" w:rsidRPr="0090690C" w:rsidRDefault="00A60020" w:rsidP="00A60020">
      <w:pPr>
        <w:pStyle w:val="a4"/>
        <w:rPr>
          <w:sz w:val="28"/>
          <w:szCs w:val="28"/>
        </w:rPr>
      </w:pPr>
    </w:p>
    <w:p w:rsidR="00CB1EDB" w:rsidRDefault="00CB1EDB" w:rsidP="00D341E4">
      <w:pPr>
        <w:pStyle w:val="a4"/>
        <w:rPr>
          <w:sz w:val="28"/>
          <w:szCs w:val="28"/>
        </w:rPr>
      </w:pPr>
    </w:p>
    <w:p w:rsidR="0099006C" w:rsidRPr="004035FE" w:rsidRDefault="0099006C" w:rsidP="00D47139">
      <w:pPr>
        <w:pStyle w:val="a4"/>
        <w:rPr>
          <w:sz w:val="28"/>
          <w:szCs w:val="28"/>
        </w:rPr>
      </w:pPr>
      <w:r w:rsidRPr="004035FE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управления экономики</w:t>
      </w:r>
    </w:p>
    <w:p w:rsidR="0099006C" w:rsidRPr="004035FE" w:rsidRDefault="0099006C" w:rsidP="00D47139">
      <w:pPr>
        <w:pStyle w:val="a4"/>
        <w:rPr>
          <w:sz w:val="28"/>
          <w:szCs w:val="28"/>
        </w:rPr>
      </w:pPr>
      <w:r w:rsidRPr="004035FE">
        <w:rPr>
          <w:sz w:val="28"/>
          <w:szCs w:val="28"/>
        </w:rPr>
        <w:t xml:space="preserve">администрации муниципального образования </w:t>
      </w:r>
    </w:p>
    <w:p w:rsidR="0099006C" w:rsidRPr="004035FE" w:rsidRDefault="0099006C" w:rsidP="00D47139">
      <w:pPr>
        <w:pStyle w:val="a4"/>
        <w:rPr>
          <w:sz w:val="28"/>
          <w:szCs w:val="28"/>
        </w:rPr>
      </w:pPr>
      <w:r w:rsidRPr="004035FE">
        <w:rPr>
          <w:sz w:val="28"/>
          <w:szCs w:val="28"/>
        </w:rPr>
        <w:t xml:space="preserve">город-курорт Геленджик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4035F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А.К. </w:t>
      </w:r>
      <w:proofErr w:type="spellStart"/>
      <w:r>
        <w:rPr>
          <w:sz w:val="28"/>
          <w:szCs w:val="28"/>
        </w:rPr>
        <w:t>Ананиади</w:t>
      </w:r>
      <w:proofErr w:type="spellEnd"/>
    </w:p>
    <w:sectPr w:rsidR="0099006C" w:rsidRPr="004035FE" w:rsidSect="00E615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744" w:rsidRDefault="00843744" w:rsidP="00CB4A37">
      <w:pPr>
        <w:spacing w:after="0" w:line="240" w:lineRule="auto"/>
      </w:pPr>
      <w:r>
        <w:separator/>
      </w:r>
    </w:p>
  </w:endnote>
  <w:endnote w:type="continuationSeparator" w:id="0">
    <w:p w:rsidR="00843744" w:rsidRDefault="00843744" w:rsidP="00CB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744" w:rsidRDefault="00843744" w:rsidP="00CB4A37">
      <w:pPr>
        <w:spacing w:after="0" w:line="240" w:lineRule="auto"/>
      </w:pPr>
      <w:r>
        <w:separator/>
      </w:r>
    </w:p>
  </w:footnote>
  <w:footnote w:type="continuationSeparator" w:id="0">
    <w:p w:rsidR="00843744" w:rsidRDefault="00843744" w:rsidP="00CB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238940"/>
      <w:docPartObj>
        <w:docPartGallery w:val="Page Numbers (Top of Page)"/>
        <w:docPartUnique/>
      </w:docPartObj>
    </w:sdtPr>
    <w:sdtEndPr/>
    <w:sdtContent>
      <w:p w:rsidR="00023D86" w:rsidRDefault="00023D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CA4">
          <w:rPr>
            <w:noProof/>
          </w:rPr>
          <w:t>3</w:t>
        </w:r>
        <w:r>
          <w:fldChar w:fldCharType="end"/>
        </w:r>
      </w:p>
    </w:sdtContent>
  </w:sdt>
  <w:p w:rsidR="00023D86" w:rsidRDefault="00023D86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86" w:rsidRDefault="00023D86">
    <w:pPr>
      <w:pStyle w:val="a5"/>
      <w:jc w:val="center"/>
    </w:pPr>
  </w:p>
  <w:p w:rsidR="00023D86" w:rsidRDefault="00023D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AA9347F"/>
    <w:multiLevelType w:val="hybridMultilevel"/>
    <w:tmpl w:val="5A36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94CAE"/>
    <w:multiLevelType w:val="hybridMultilevel"/>
    <w:tmpl w:val="61C6700A"/>
    <w:lvl w:ilvl="0" w:tplc="63D8A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6234CC"/>
    <w:multiLevelType w:val="hybridMultilevel"/>
    <w:tmpl w:val="C2AE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146C7"/>
    <w:multiLevelType w:val="hybridMultilevel"/>
    <w:tmpl w:val="031A3F2E"/>
    <w:lvl w:ilvl="0" w:tplc="6908E7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27D4B04"/>
    <w:multiLevelType w:val="hybridMultilevel"/>
    <w:tmpl w:val="8ED023B2"/>
    <w:lvl w:ilvl="0" w:tplc="950C9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483D97"/>
    <w:multiLevelType w:val="hybridMultilevel"/>
    <w:tmpl w:val="25B61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707A1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3A7F5626"/>
    <w:multiLevelType w:val="hybridMultilevel"/>
    <w:tmpl w:val="680CF42C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663411"/>
    <w:multiLevelType w:val="hybridMultilevel"/>
    <w:tmpl w:val="BD96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B6EE3"/>
    <w:multiLevelType w:val="hybridMultilevel"/>
    <w:tmpl w:val="6986C8CA"/>
    <w:lvl w:ilvl="0" w:tplc="399EC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347E2C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252DCF"/>
    <w:multiLevelType w:val="multilevel"/>
    <w:tmpl w:val="1504B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EEE3ABC"/>
    <w:multiLevelType w:val="hybridMultilevel"/>
    <w:tmpl w:val="226AB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5A2B39"/>
    <w:multiLevelType w:val="hybridMultilevel"/>
    <w:tmpl w:val="30E633EC"/>
    <w:lvl w:ilvl="0" w:tplc="80A22A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441BE8"/>
    <w:multiLevelType w:val="hybridMultilevel"/>
    <w:tmpl w:val="22A8104A"/>
    <w:lvl w:ilvl="0" w:tplc="D2E436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E660B1"/>
    <w:multiLevelType w:val="hybridMultilevel"/>
    <w:tmpl w:val="F76CAB4A"/>
    <w:lvl w:ilvl="0" w:tplc="961A06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180FC4"/>
    <w:multiLevelType w:val="multilevel"/>
    <w:tmpl w:val="A05E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94F5653"/>
    <w:multiLevelType w:val="hybridMultilevel"/>
    <w:tmpl w:val="EED4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730FE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22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0"/>
  </w:num>
  <w:num w:numId="15">
    <w:abstractNumId w:val="18"/>
  </w:num>
  <w:num w:numId="16">
    <w:abstractNumId w:val="7"/>
  </w:num>
  <w:num w:numId="17">
    <w:abstractNumId w:val="17"/>
  </w:num>
  <w:num w:numId="18">
    <w:abstractNumId w:val="21"/>
  </w:num>
  <w:num w:numId="19">
    <w:abstractNumId w:val="19"/>
  </w:num>
  <w:num w:numId="20">
    <w:abstractNumId w:val="15"/>
  </w:num>
  <w:num w:numId="21">
    <w:abstractNumId w:val="8"/>
  </w:num>
  <w:num w:numId="22">
    <w:abstractNumId w:val="5"/>
  </w:num>
  <w:num w:numId="23">
    <w:abstractNumId w:val="9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13"/>
    <w:rsid w:val="0000093E"/>
    <w:rsid w:val="00006F21"/>
    <w:rsid w:val="00007415"/>
    <w:rsid w:val="00007BB1"/>
    <w:rsid w:val="00012C2B"/>
    <w:rsid w:val="00013C92"/>
    <w:rsid w:val="000177E1"/>
    <w:rsid w:val="00017B70"/>
    <w:rsid w:val="00020450"/>
    <w:rsid w:val="00021B77"/>
    <w:rsid w:val="00023D86"/>
    <w:rsid w:val="000246B1"/>
    <w:rsid w:val="00025AF7"/>
    <w:rsid w:val="00025CD4"/>
    <w:rsid w:val="00025ED9"/>
    <w:rsid w:val="00026F60"/>
    <w:rsid w:val="00027BE7"/>
    <w:rsid w:val="00030570"/>
    <w:rsid w:val="0003087F"/>
    <w:rsid w:val="00030BF0"/>
    <w:rsid w:val="00030D14"/>
    <w:rsid w:val="000375A5"/>
    <w:rsid w:val="00037D70"/>
    <w:rsid w:val="0004123B"/>
    <w:rsid w:val="0004132C"/>
    <w:rsid w:val="000420BA"/>
    <w:rsid w:val="0004269B"/>
    <w:rsid w:val="000470E2"/>
    <w:rsid w:val="00047C1C"/>
    <w:rsid w:val="00051AAC"/>
    <w:rsid w:val="0005333A"/>
    <w:rsid w:val="000555E9"/>
    <w:rsid w:val="000565AB"/>
    <w:rsid w:val="0005679E"/>
    <w:rsid w:val="000605E7"/>
    <w:rsid w:val="000649BA"/>
    <w:rsid w:val="00065B45"/>
    <w:rsid w:val="0006680D"/>
    <w:rsid w:val="000700E8"/>
    <w:rsid w:val="00070282"/>
    <w:rsid w:val="0007068D"/>
    <w:rsid w:val="00071AA2"/>
    <w:rsid w:val="00073093"/>
    <w:rsid w:val="00074CE0"/>
    <w:rsid w:val="000765A8"/>
    <w:rsid w:val="0007774C"/>
    <w:rsid w:val="000822D2"/>
    <w:rsid w:val="00084B89"/>
    <w:rsid w:val="0008600F"/>
    <w:rsid w:val="00086A4C"/>
    <w:rsid w:val="000904BB"/>
    <w:rsid w:val="00091253"/>
    <w:rsid w:val="00091F27"/>
    <w:rsid w:val="0009790D"/>
    <w:rsid w:val="000A363E"/>
    <w:rsid w:val="000A63F1"/>
    <w:rsid w:val="000A647E"/>
    <w:rsid w:val="000A681A"/>
    <w:rsid w:val="000A6B8F"/>
    <w:rsid w:val="000A7607"/>
    <w:rsid w:val="000B38EF"/>
    <w:rsid w:val="000B72DB"/>
    <w:rsid w:val="000B74B0"/>
    <w:rsid w:val="000C0260"/>
    <w:rsid w:val="000C23F1"/>
    <w:rsid w:val="000C323D"/>
    <w:rsid w:val="000C4FC4"/>
    <w:rsid w:val="000C684D"/>
    <w:rsid w:val="000C7D62"/>
    <w:rsid w:val="000D0ACA"/>
    <w:rsid w:val="000D2417"/>
    <w:rsid w:val="000D24C0"/>
    <w:rsid w:val="000D277A"/>
    <w:rsid w:val="000D37DD"/>
    <w:rsid w:val="000D4300"/>
    <w:rsid w:val="000E3863"/>
    <w:rsid w:val="000E3B04"/>
    <w:rsid w:val="000E3E9E"/>
    <w:rsid w:val="000F0E22"/>
    <w:rsid w:val="000F17DB"/>
    <w:rsid w:val="00101BD7"/>
    <w:rsid w:val="00106060"/>
    <w:rsid w:val="001109AB"/>
    <w:rsid w:val="00111F25"/>
    <w:rsid w:val="00111F4B"/>
    <w:rsid w:val="00112093"/>
    <w:rsid w:val="00112ED2"/>
    <w:rsid w:val="001135A0"/>
    <w:rsid w:val="0011439B"/>
    <w:rsid w:val="00117864"/>
    <w:rsid w:val="00122A82"/>
    <w:rsid w:val="00123BEA"/>
    <w:rsid w:val="00124341"/>
    <w:rsid w:val="00125648"/>
    <w:rsid w:val="00125EB7"/>
    <w:rsid w:val="00130AB8"/>
    <w:rsid w:val="00131F81"/>
    <w:rsid w:val="00133FFD"/>
    <w:rsid w:val="00135222"/>
    <w:rsid w:val="0013529D"/>
    <w:rsid w:val="00135926"/>
    <w:rsid w:val="00135EF8"/>
    <w:rsid w:val="001372E8"/>
    <w:rsid w:val="001474F0"/>
    <w:rsid w:val="0015089D"/>
    <w:rsid w:val="001515D2"/>
    <w:rsid w:val="0015374C"/>
    <w:rsid w:val="00154105"/>
    <w:rsid w:val="00154AD3"/>
    <w:rsid w:val="00155E3A"/>
    <w:rsid w:val="00162B99"/>
    <w:rsid w:val="00165A17"/>
    <w:rsid w:val="0016777D"/>
    <w:rsid w:val="001679FC"/>
    <w:rsid w:val="00170A58"/>
    <w:rsid w:val="0017263C"/>
    <w:rsid w:val="00172FB3"/>
    <w:rsid w:val="00173813"/>
    <w:rsid w:val="00173DE5"/>
    <w:rsid w:val="00174B2D"/>
    <w:rsid w:val="00177FAD"/>
    <w:rsid w:val="00182AF8"/>
    <w:rsid w:val="00183E18"/>
    <w:rsid w:val="00185129"/>
    <w:rsid w:val="001863C1"/>
    <w:rsid w:val="00186B39"/>
    <w:rsid w:val="0018723D"/>
    <w:rsid w:val="00191C7B"/>
    <w:rsid w:val="001922F7"/>
    <w:rsid w:val="001927A4"/>
    <w:rsid w:val="00196B6A"/>
    <w:rsid w:val="00196F09"/>
    <w:rsid w:val="001A1A97"/>
    <w:rsid w:val="001A2D6B"/>
    <w:rsid w:val="001A3A71"/>
    <w:rsid w:val="001A3C50"/>
    <w:rsid w:val="001A5D22"/>
    <w:rsid w:val="001A6043"/>
    <w:rsid w:val="001A7054"/>
    <w:rsid w:val="001A7AD6"/>
    <w:rsid w:val="001B033F"/>
    <w:rsid w:val="001B1EE0"/>
    <w:rsid w:val="001B339B"/>
    <w:rsid w:val="001B62CA"/>
    <w:rsid w:val="001B6C5A"/>
    <w:rsid w:val="001B785F"/>
    <w:rsid w:val="001C0666"/>
    <w:rsid w:val="001C10EA"/>
    <w:rsid w:val="001C72FD"/>
    <w:rsid w:val="001D0CE1"/>
    <w:rsid w:val="001D142A"/>
    <w:rsid w:val="001D18AA"/>
    <w:rsid w:val="001D1F16"/>
    <w:rsid w:val="001D44E1"/>
    <w:rsid w:val="001D48D5"/>
    <w:rsid w:val="001D5D82"/>
    <w:rsid w:val="001E287F"/>
    <w:rsid w:val="001F332D"/>
    <w:rsid w:val="001F5338"/>
    <w:rsid w:val="001F5EC6"/>
    <w:rsid w:val="001F675C"/>
    <w:rsid w:val="001F7D9A"/>
    <w:rsid w:val="00200D94"/>
    <w:rsid w:val="00202DD1"/>
    <w:rsid w:val="00204763"/>
    <w:rsid w:val="00205FAC"/>
    <w:rsid w:val="00206970"/>
    <w:rsid w:val="0021248F"/>
    <w:rsid w:val="00212B12"/>
    <w:rsid w:val="002141F5"/>
    <w:rsid w:val="00215A9D"/>
    <w:rsid w:val="00215EB1"/>
    <w:rsid w:val="00217201"/>
    <w:rsid w:val="00221895"/>
    <w:rsid w:val="00223B12"/>
    <w:rsid w:val="00227992"/>
    <w:rsid w:val="0023035D"/>
    <w:rsid w:val="00231555"/>
    <w:rsid w:val="00233116"/>
    <w:rsid w:val="00233AC6"/>
    <w:rsid w:val="00235F3D"/>
    <w:rsid w:val="0023613C"/>
    <w:rsid w:val="0023763F"/>
    <w:rsid w:val="002407A9"/>
    <w:rsid w:val="00240DC0"/>
    <w:rsid w:val="0024139E"/>
    <w:rsid w:val="00242B21"/>
    <w:rsid w:val="00243E5D"/>
    <w:rsid w:val="002448A1"/>
    <w:rsid w:val="00244A6E"/>
    <w:rsid w:val="00244D85"/>
    <w:rsid w:val="002463D7"/>
    <w:rsid w:val="0024773E"/>
    <w:rsid w:val="00247834"/>
    <w:rsid w:val="002520D5"/>
    <w:rsid w:val="00254321"/>
    <w:rsid w:val="00255D84"/>
    <w:rsid w:val="00256C8B"/>
    <w:rsid w:val="00257862"/>
    <w:rsid w:val="00257C08"/>
    <w:rsid w:val="00257E99"/>
    <w:rsid w:val="0026377C"/>
    <w:rsid w:val="00263F8A"/>
    <w:rsid w:val="0026470A"/>
    <w:rsid w:val="00264C50"/>
    <w:rsid w:val="00267644"/>
    <w:rsid w:val="0027569E"/>
    <w:rsid w:val="00277638"/>
    <w:rsid w:val="00283953"/>
    <w:rsid w:val="00283D12"/>
    <w:rsid w:val="00284495"/>
    <w:rsid w:val="00284763"/>
    <w:rsid w:val="00284955"/>
    <w:rsid w:val="00285148"/>
    <w:rsid w:val="00287063"/>
    <w:rsid w:val="002909F7"/>
    <w:rsid w:val="00290C52"/>
    <w:rsid w:val="002914D5"/>
    <w:rsid w:val="002920C7"/>
    <w:rsid w:val="002928CC"/>
    <w:rsid w:val="00293844"/>
    <w:rsid w:val="00293882"/>
    <w:rsid w:val="00294E59"/>
    <w:rsid w:val="002968F5"/>
    <w:rsid w:val="002A037D"/>
    <w:rsid w:val="002A2DC6"/>
    <w:rsid w:val="002A3A73"/>
    <w:rsid w:val="002A59E7"/>
    <w:rsid w:val="002B25AA"/>
    <w:rsid w:val="002B2646"/>
    <w:rsid w:val="002B5325"/>
    <w:rsid w:val="002B560F"/>
    <w:rsid w:val="002B5694"/>
    <w:rsid w:val="002B7DD8"/>
    <w:rsid w:val="002C3941"/>
    <w:rsid w:val="002C4624"/>
    <w:rsid w:val="002C4A37"/>
    <w:rsid w:val="002C4B35"/>
    <w:rsid w:val="002C70E0"/>
    <w:rsid w:val="002C7636"/>
    <w:rsid w:val="002C7A61"/>
    <w:rsid w:val="002D1DE1"/>
    <w:rsid w:val="002D3DEA"/>
    <w:rsid w:val="002D3FA5"/>
    <w:rsid w:val="002D4B57"/>
    <w:rsid w:val="002D653B"/>
    <w:rsid w:val="002D7D33"/>
    <w:rsid w:val="002E18B3"/>
    <w:rsid w:val="002E1999"/>
    <w:rsid w:val="002E1A3F"/>
    <w:rsid w:val="002E1E13"/>
    <w:rsid w:val="002E3411"/>
    <w:rsid w:val="002F1059"/>
    <w:rsid w:val="002F1D9E"/>
    <w:rsid w:val="002F5C06"/>
    <w:rsid w:val="002F6187"/>
    <w:rsid w:val="002F6275"/>
    <w:rsid w:val="002F6D3C"/>
    <w:rsid w:val="003016C7"/>
    <w:rsid w:val="00301768"/>
    <w:rsid w:val="00302417"/>
    <w:rsid w:val="00302A30"/>
    <w:rsid w:val="00302AD1"/>
    <w:rsid w:val="00303AEC"/>
    <w:rsid w:val="00304EB5"/>
    <w:rsid w:val="00306CC6"/>
    <w:rsid w:val="0031061D"/>
    <w:rsid w:val="003136C6"/>
    <w:rsid w:val="00313DF9"/>
    <w:rsid w:val="0031417F"/>
    <w:rsid w:val="0031568C"/>
    <w:rsid w:val="003175C4"/>
    <w:rsid w:val="00317F97"/>
    <w:rsid w:val="00320D8B"/>
    <w:rsid w:val="00321B2A"/>
    <w:rsid w:val="00321BF5"/>
    <w:rsid w:val="00322641"/>
    <w:rsid w:val="00322DF7"/>
    <w:rsid w:val="0032477F"/>
    <w:rsid w:val="00326373"/>
    <w:rsid w:val="003305F7"/>
    <w:rsid w:val="00332569"/>
    <w:rsid w:val="0033645B"/>
    <w:rsid w:val="0033792A"/>
    <w:rsid w:val="003449CC"/>
    <w:rsid w:val="00344C90"/>
    <w:rsid w:val="0034510A"/>
    <w:rsid w:val="003503E4"/>
    <w:rsid w:val="00352DD8"/>
    <w:rsid w:val="00353864"/>
    <w:rsid w:val="00354714"/>
    <w:rsid w:val="00355AB4"/>
    <w:rsid w:val="003609D6"/>
    <w:rsid w:val="00361556"/>
    <w:rsid w:val="003619EA"/>
    <w:rsid w:val="0036315B"/>
    <w:rsid w:val="0036328C"/>
    <w:rsid w:val="00363FAD"/>
    <w:rsid w:val="00365622"/>
    <w:rsid w:val="00366793"/>
    <w:rsid w:val="00366AD7"/>
    <w:rsid w:val="003704FC"/>
    <w:rsid w:val="00370B01"/>
    <w:rsid w:val="0037243E"/>
    <w:rsid w:val="00373CAE"/>
    <w:rsid w:val="00374C93"/>
    <w:rsid w:val="00375603"/>
    <w:rsid w:val="003759D8"/>
    <w:rsid w:val="00376C32"/>
    <w:rsid w:val="00376EF8"/>
    <w:rsid w:val="00380014"/>
    <w:rsid w:val="003802FF"/>
    <w:rsid w:val="00381B11"/>
    <w:rsid w:val="00381E4A"/>
    <w:rsid w:val="003822A1"/>
    <w:rsid w:val="00383E23"/>
    <w:rsid w:val="003861E9"/>
    <w:rsid w:val="00386F0E"/>
    <w:rsid w:val="00392D11"/>
    <w:rsid w:val="00393422"/>
    <w:rsid w:val="003968B7"/>
    <w:rsid w:val="003A1917"/>
    <w:rsid w:val="003A34CC"/>
    <w:rsid w:val="003A42FD"/>
    <w:rsid w:val="003B078F"/>
    <w:rsid w:val="003B1425"/>
    <w:rsid w:val="003B2F78"/>
    <w:rsid w:val="003B3310"/>
    <w:rsid w:val="003B4C8B"/>
    <w:rsid w:val="003C33A6"/>
    <w:rsid w:val="003C3F9B"/>
    <w:rsid w:val="003C589B"/>
    <w:rsid w:val="003C5BAD"/>
    <w:rsid w:val="003C5C35"/>
    <w:rsid w:val="003C5DFA"/>
    <w:rsid w:val="003C6368"/>
    <w:rsid w:val="003C6CA4"/>
    <w:rsid w:val="003D0AC0"/>
    <w:rsid w:val="003D0E90"/>
    <w:rsid w:val="003D1C68"/>
    <w:rsid w:val="003D1CF2"/>
    <w:rsid w:val="003D26F4"/>
    <w:rsid w:val="003D69AE"/>
    <w:rsid w:val="003D7105"/>
    <w:rsid w:val="003D7140"/>
    <w:rsid w:val="003D7AF1"/>
    <w:rsid w:val="003E164A"/>
    <w:rsid w:val="003E4434"/>
    <w:rsid w:val="003E523E"/>
    <w:rsid w:val="003E64AC"/>
    <w:rsid w:val="003F046A"/>
    <w:rsid w:val="003F278D"/>
    <w:rsid w:val="003F411D"/>
    <w:rsid w:val="003F45ED"/>
    <w:rsid w:val="003F5213"/>
    <w:rsid w:val="003F642E"/>
    <w:rsid w:val="003F6C4E"/>
    <w:rsid w:val="003F6E3D"/>
    <w:rsid w:val="00402D7D"/>
    <w:rsid w:val="004035FE"/>
    <w:rsid w:val="00404FE9"/>
    <w:rsid w:val="004051D3"/>
    <w:rsid w:val="004142B7"/>
    <w:rsid w:val="0041602E"/>
    <w:rsid w:val="00416ABA"/>
    <w:rsid w:val="00426BF9"/>
    <w:rsid w:val="00427F79"/>
    <w:rsid w:val="0043104E"/>
    <w:rsid w:val="00432C5F"/>
    <w:rsid w:val="004344E6"/>
    <w:rsid w:val="00434F64"/>
    <w:rsid w:val="0043601D"/>
    <w:rsid w:val="00440D9E"/>
    <w:rsid w:val="00441C6F"/>
    <w:rsid w:val="00442ABA"/>
    <w:rsid w:val="004457A2"/>
    <w:rsid w:val="00452AE8"/>
    <w:rsid w:val="004534C1"/>
    <w:rsid w:val="004541FB"/>
    <w:rsid w:val="0045469B"/>
    <w:rsid w:val="004604E3"/>
    <w:rsid w:val="0046239B"/>
    <w:rsid w:val="0046397D"/>
    <w:rsid w:val="00463D19"/>
    <w:rsid w:val="00466A13"/>
    <w:rsid w:val="004679FF"/>
    <w:rsid w:val="00470037"/>
    <w:rsid w:val="0047025A"/>
    <w:rsid w:val="00470C79"/>
    <w:rsid w:val="00474D82"/>
    <w:rsid w:val="00476231"/>
    <w:rsid w:val="004804B1"/>
    <w:rsid w:val="004821AC"/>
    <w:rsid w:val="00483705"/>
    <w:rsid w:val="00483E79"/>
    <w:rsid w:val="00490600"/>
    <w:rsid w:val="00490906"/>
    <w:rsid w:val="0049258A"/>
    <w:rsid w:val="00496619"/>
    <w:rsid w:val="00496F4B"/>
    <w:rsid w:val="00497431"/>
    <w:rsid w:val="004A02B6"/>
    <w:rsid w:val="004A0356"/>
    <w:rsid w:val="004A1D13"/>
    <w:rsid w:val="004A4ECA"/>
    <w:rsid w:val="004B0FAF"/>
    <w:rsid w:val="004B38B5"/>
    <w:rsid w:val="004B42AB"/>
    <w:rsid w:val="004B4891"/>
    <w:rsid w:val="004B6408"/>
    <w:rsid w:val="004B7160"/>
    <w:rsid w:val="004C30E3"/>
    <w:rsid w:val="004C3984"/>
    <w:rsid w:val="004C5848"/>
    <w:rsid w:val="004C5E3B"/>
    <w:rsid w:val="004C614A"/>
    <w:rsid w:val="004D1D0A"/>
    <w:rsid w:val="004D1D61"/>
    <w:rsid w:val="004D3AEA"/>
    <w:rsid w:val="004D3C92"/>
    <w:rsid w:val="004D4404"/>
    <w:rsid w:val="004D48B5"/>
    <w:rsid w:val="004D6966"/>
    <w:rsid w:val="004D7473"/>
    <w:rsid w:val="004E0382"/>
    <w:rsid w:val="004E052A"/>
    <w:rsid w:val="004E1A1E"/>
    <w:rsid w:val="004E1B0A"/>
    <w:rsid w:val="004E2D9F"/>
    <w:rsid w:val="004E4604"/>
    <w:rsid w:val="004E5BDC"/>
    <w:rsid w:val="004F093C"/>
    <w:rsid w:val="004F23D2"/>
    <w:rsid w:val="004F24CF"/>
    <w:rsid w:val="004F31D6"/>
    <w:rsid w:val="004F34C9"/>
    <w:rsid w:val="004F45D6"/>
    <w:rsid w:val="004F539B"/>
    <w:rsid w:val="004F5FCD"/>
    <w:rsid w:val="005007A1"/>
    <w:rsid w:val="005015EB"/>
    <w:rsid w:val="00510225"/>
    <w:rsid w:val="00511A82"/>
    <w:rsid w:val="00512473"/>
    <w:rsid w:val="00516E73"/>
    <w:rsid w:val="00517D85"/>
    <w:rsid w:val="00520E88"/>
    <w:rsid w:val="0052665E"/>
    <w:rsid w:val="00527966"/>
    <w:rsid w:val="0053222E"/>
    <w:rsid w:val="00533E1E"/>
    <w:rsid w:val="005417AB"/>
    <w:rsid w:val="0054412B"/>
    <w:rsid w:val="0054481F"/>
    <w:rsid w:val="0054524F"/>
    <w:rsid w:val="0054590C"/>
    <w:rsid w:val="00545B2B"/>
    <w:rsid w:val="00545C08"/>
    <w:rsid w:val="0054604B"/>
    <w:rsid w:val="00551F1E"/>
    <w:rsid w:val="005520D7"/>
    <w:rsid w:val="00555222"/>
    <w:rsid w:val="005563AC"/>
    <w:rsid w:val="00556F2E"/>
    <w:rsid w:val="00557883"/>
    <w:rsid w:val="00561AA2"/>
    <w:rsid w:val="00562098"/>
    <w:rsid w:val="00562FAA"/>
    <w:rsid w:val="00571439"/>
    <w:rsid w:val="005750FF"/>
    <w:rsid w:val="005769F3"/>
    <w:rsid w:val="00580720"/>
    <w:rsid w:val="005807FD"/>
    <w:rsid w:val="005821B1"/>
    <w:rsid w:val="005837F2"/>
    <w:rsid w:val="005843CB"/>
    <w:rsid w:val="005857B8"/>
    <w:rsid w:val="005858A3"/>
    <w:rsid w:val="00586F0A"/>
    <w:rsid w:val="005874B3"/>
    <w:rsid w:val="00590CD0"/>
    <w:rsid w:val="00591269"/>
    <w:rsid w:val="005928C0"/>
    <w:rsid w:val="0059378C"/>
    <w:rsid w:val="005942EB"/>
    <w:rsid w:val="005A22E7"/>
    <w:rsid w:val="005A3DE5"/>
    <w:rsid w:val="005A4AAB"/>
    <w:rsid w:val="005A53E1"/>
    <w:rsid w:val="005B3069"/>
    <w:rsid w:val="005B417F"/>
    <w:rsid w:val="005B4474"/>
    <w:rsid w:val="005B4DC4"/>
    <w:rsid w:val="005B5893"/>
    <w:rsid w:val="005B5EF0"/>
    <w:rsid w:val="005B711F"/>
    <w:rsid w:val="005C02B4"/>
    <w:rsid w:val="005C0707"/>
    <w:rsid w:val="005C3113"/>
    <w:rsid w:val="005C3AE2"/>
    <w:rsid w:val="005C45E8"/>
    <w:rsid w:val="005D1FFC"/>
    <w:rsid w:val="005D3608"/>
    <w:rsid w:val="005D614A"/>
    <w:rsid w:val="005D65DF"/>
    <w:rsid w:val="005D6E4B"/>
    <w:rsid w:val="005D7C3F"/>
    <w:rsid w:val="005E0353"/>
    <w:rsid w:val="005E2008"/>
    <w:rsid w:val="005E3020"/>
    <w:rsid w:val="005E3C4C"/>
    <w:rsid w:val="005F007B"/>
    <w:rsid w:val="005F4660"/>
    <w:rsid w:val="005F4EA6"/>
    <w:rsid w:val="005F52A7"/>
    <w:rsid w:val="005F557E"/>
    <w:rsid w:val="005F77AE"/>
    <w:rsid w:val="0060224B"/>
    <w:rsid w:val="00606274"/>
    <w:rsid w:val="006073FA"/>
    <w:rsid w:val="00611D18"/>
    <w:rsid w:val="0061469C"/>
    <w:rsid w:val="00617F78"/>
    <w:rsid w:val="0062093E"/>
    <w:rsid w:val="00623608"/>
    <w:rsid w:val="00634DD8"/>
    <w:rsid w:val="006365E4"/>
    <w:rsid w:val="006378E8"/>
    <w:rsid w:val="00641657"/>
    <w:rsid w:val="00641C2E"/>
    <w:rsid w:val="00642B59"/>
    <w:rsid w:val="00645BFB"/>
    <w:rsid w:val="00646195"/>
    <w:rsid w:val="00650EFC"/>
    <w:rsid w:val="006518F6"/>
    <w:rsid w:val="0065222E"/>
    <w:rsid w:val="00653311"/>
    <w:rsid w:val="006542BF"/>
    <w:rsid w:val="0065595D"/>
    <w:rsid w:val="00655A30"/>
    <w:rsid w:val="006572A8"/>
    <w:rsid w:val="006576EA"/>
    <w:rsid w:val="00657C27"/>
    <w:rsid w:val="006611AC"/>
    <w:rsid w:val="006632FC"/>
    <w:rsid w:val="00664A64"/>
    <w:rsid w:val="00664BB2"/>
    <w:rsid w:val="00665A2D"/>
    <w:rsid w:val="00667E51"/>
    <w:rsid w:val="0067377D"/>
    <w:rsid w:val="00674C16"/>
    <w:rsid w:val="00676D5F"/>
    <w:rsid w:val="006771B6"/>
    <w:rsid w:val="006829E8"/>
    <w:rsid w:val="00685489"/>
    <w:rsid w:val="00685958"/>
    <w:rsid w:val="00686EBD"/>
    <w:rsid w:val="0068788A"/>
    <w:rsid w:val="006900AA"/>
    <w:rsid w:val="006917F5"/>
    <w:rsid w:val="006946C0"/>
    <w:rsid w:val="00695D20"/>
    <w:rsid w:val="00695F57"/>
    <w:rsid w:val="006A0902"/>
    <w:rsid w:val="006A5D84"/>
    <w:rsid w:val="006A5EE3"/>
    <w:rsid w:val="006A6CEA"/>
    <w:rsid w:val="006A725B"/>
    <w:rsid w:val="006A7854"/>
    <w:rsid w:val="006B315C"/>
    <w:rsid w:val="006B3A3E"/>
    <w:rsid w:val="006B4995"/>
    <w:rsid w:val="006B4F64"/>
    <w:rsid w:val="006B5D31"/>
    <w:rsid w:val="006B6FAC"/>
    <w:rsid w:val="006B7FF8"/>
    <w:rsid w:val="006C05E5"/>
    <w:rsid w:val="006C103F"/>
    <w:rsid w:val="006C1756"/>
    <w:rsid w:val="006C30C8"/>
    <w:rsid w:val="006C791E"/>
    <w:rsid w:val="006D245E"/>
    <w:rsid w:val="006D7A7B"/>
    <w:rsid w:val="006E19BA"/>
    <w:rsid w:val="006E1C9F"/>
    <w:rsid w:val="006E23A8"/>
    <w:rsid w:val="006E35EA"/>
    <w:rsid w:val="006E3CF6"/>
    <w:rsid w:val="006E490E"/>
    <w:rsid w:val="006E4EBA"/>
    <w:rsid w:val="006E4EFC"/>
    <w:rsid w:val="006E52A6"/>
    <w:rsid w:val="006E7089"/>
    <w:rsid w:val="006F0CF7"/>
    <w:rsid w:val="006F1038"/>
    <w:rsid w:val="006F245B"/>
    <w:rsid w:val="006F250E"/>
    <w:rsid w:val="006F6001"/>
    <w:rsid w:val="006F7AA6"/>
    <w:rsid w:val="00700869"/>
    <w:rsid w:val="00702881"/>
    <w:rsid w:val="00706871"/>
    <w:rsid w:val="00706E4E"/>
    <w:rsid w:val="0070763B"/>
    <w:rsid w:val="00707BF3"/>
    <w:rsid w:val="00715836"/>
    <w:rsid w:val="00723B7C"/>
    <w:rsid w:val="00725945"/>
    <w:rsid w:val="00725AA1"/>
    <w:rsid w:val="00727827"/>
    <w:rsid w:val="00727981"/>
    <w:rsid w:val="00730F19"/>
    <w:rsid w:val="007326D8"/>
    <w:rsid w:val="00734FF0"/>
    <w:rsid w:val="00735EE1"/>
    <w:rsid w:val="00737375"/>
    <w:rsid w:val="007418D5"/>
    <w:rsid w:val="00742F09"/>
    <w:rsid w:val="007461AD"/>
    <w:rsid w:val="007474EB"/>
    <w:rsid w:val="00750193"/>
    <w:rsid w:val="00750318"/>
    <w:rsid w:val="00751162"/>
    <w:rsid w:val="00751E19"/>
    <w:rsid w:val="0075203F"/>
    <w:rsid w:val="00752524"/>
    <w:rsid w:val="00752EB9"/>
    <w:rsid w:val="00755B14"/>
    <w:rsid w:val="0075617E"/>
    <w:rsid w:val="0076145E"/>
    <w:rsid w:val="00761C6C"/>
    <w:rsid w:val="0076252A"/>
    <w:rsid w:val="007627A7"/>
    <w:rsid w:val="00764E9E"/>
    <w:rsid w:val="0076704D"/>
    <w:rsid w:val="00767484"/>
    <w:rsid w:val="00767995"/>
    <w:rsid w:val="00767B2A"/>
    <w:rsid w:val="00770364"/>
    <w:rsid w:val="007733C6"/>
    <w:rsid w:val="00776CA4"/>
    <w:rsid w:val="007800FD"/>
    <w:rsid w:val="0078057E"/>
    <w:rsid w:val="00781E54"/>
    <w:rsid w:val="00790193"/>
    <w:rsid w:val="00791EB1"/>
    <w:rsid w:val="00792964"/>
    <w:rsid w:val="00794291"/>
    <w:rsid w:val="00795853"/>
    <w:rsid w:val="0079585C"/>
    <w:rsid w:val="00795916"/>
    <w:rsid w:val="0079603F"/>
    <w:rsid w:val="007A1D07"/>
    <w:rsid w:val="007A4203"/>
    <w:rsid w:val="007A421B"/>
    <w:rsid w:val="007A43F3"/>
    <w:rsid w:val="007A7394"/>
    <w:rsid w:val="007B2361"/>
    <w:rsid w:val="007B52DF"/>
    <w:rsid w:val="007B6395"/>
    <w:rsid w:val="007B64E6"/>
    <w:rsid w:val="007B69E1"/>
    <w:rsid w:val="007B7452"/>
    <w:rsid w:val="007C034A"/>
    <w:rsid w:val="007C1AD5"/>
    <w:rsid w:val="007C1C00"/>
    <w:rsid w:val="007C3D88"/>
    <w:rsid w:val="007C43BD"/>
    <w:rsid w:val="007C4DAE"/>
    <w:rsid w:val="007D0370"/>
    <w:rsid w:val="007D071B"/>
    <w:rsid w:val="007D0808"/>
    <w:rsid w:val="007D246E"/>
    <w:rsid w:val="007D2F29"/>
    <w:rsid w:val="007D419E"/>
    <w:rsid w:val="007E0404"/>
    <w:rsid w:val="007E07FB"/>
    <w:rsid w:val="007E0D69"/>
    <w:rsid w:val="007E2C2F"/>
    <w:rsid w:val="007E3608"/>
    <w:rsid w:val="007E565C"/>
    <w:rsid w:val="007F1CA5"/>
    <w:rsid w:val="007F2722"/>
    <w:rsid w:val="007F4803"/>
    <w:rsid w:val="007F7A08"/>
    <w:rsid w:val="008044DA"/>
    <w:rsid w:val="00804D6D"/>
    <w:rsid w:val="008074A4"/>
    <w:rsid w:val="00814B83"/>
    <w:rsid w:val="00815568"/>
    <w:rsid w:val="00817483"/>
    <w:rsid w:val="0082011D"/>
    <w:rsid w:val="008207EB"/>
    <w:rsid w:val="00820E55"/>
    <w:rsid w:val="0082200E"/>
    <w:rsid w:val="0082464C"/>
    <w:rsid w:val="00825192"/>
    <w:rsid w:val="00825BA4"/>
    <w:rsid w:val="00826FA1"/>
    <w:rsid w:val="00827438"/>
    <w:rsid w:val="00827935"/>
    <w:rsid w:val="0083244B"/>
    <w:rsid w:val="0083333F"/>
    <w:rsid w:val="00837DBD"/>
    <w:rsid w:val="00837F31"/>
    <w:rsid w:val="008424A3"/>
    <w:rsid w:val="00843744"/>
    <w:rsid w:val="00844D22"/>
    <w:rsid w:val="00852312"/>
    <w:rsid w:val="00852321"/>
    <w:rsid w:val="00852BD1"/>
    <w:rsid w:val="00853179"/>
    <w:rsid w:val="0085541A"/>
    <w:rsid w:val="0085592D"/>
    <w:rsid w:val="008579E0"/>
    <w:rsid w:val="00860270"/>
    <w:rsid w:val="00860A8A"/>
    <w:rsid w:val="0086244B"/>
    <w:rsid w:val="008627C0"/>
    <w:rsid w:val="00863209"/>
    <w:rsid w:val="00864534"/>
    <w:rsid w:val="00865E6F"/>
    <w:rsid w:val="0086695A"/>
    <w:rsid w:val="0087153F"/>
    <w:rsid w:val="00872C15"/>
    <w:rsid w:val="00873FE6"/>
    <w:rsid w:val="00875158"/>
    <w:rsid w:val="008756FF"/>
    <w:rsid w:val="00876B71"/>
    <w:rsid w:val="008779C7"/>
    <w:rsid w:val="008804BB"/>
    <w:rsid w:val="00883DC3"/>
    <w:rsid w:val="00887094"/>
    <w:rsid w:val="0089019B"/>
    <w:rsid w:val="00891637"/>
    <w:rsid w:val="008926B9"/>
    <w:rsid w:val="0089339C"/>
    <w:rsid w:val="008937AC"/>
    <w:rsid w:val="0089418A"/>
    <w:rsid w:val="0089508A"/>
    <w:rsid w:val="00895751"/>
    <w:rsid w:val="0089770F"/>
    <w:rsid w:val="00897F3F"/>
    <w:rsid w:val="008A256D"/>
    <w:rsid w:val="008A2E62"/>
    <w:rsid w:val="008A4F3F"/>
    <w:rsid w:val="008A5A5A"/>
    <w:rsid w:val="008A5F9D"/>
    <w:rsid w:val="008A6D4D"/>
    <w:rsid w:val="008B1C42"/>
    <w:rsid w:val="008B47BE"/>
    <w:rsid w:val="008B7683"/>
    <w:rsid w:val="008C469F"/>
    <w:rsid w:val="008C5E1F"/>
    <w:rsid w:val="008D0737"/>
    <w:rsid w:val="008D1434"/>
    <w:rsid w:val="008D25CD"/>
    <w:rsid w:val="008E6418"/>
    <w:rsid w:val="008E6F8A"/>
    <w:rsid w:val="008E7887"/>
    <w:rsid w:val="008F221D"/>
    <w:rsid w:val="008F2674"/>
    <w:rsid w:val="008F2AD1"/>
    <w:rsid w:val="008F2B86"/>
    <w:rsid w:val="008F34FB"/>
    <w:rsid w:val="008F41AA"/>
    <w:rsid w:val="008F41D9"/>
    <w:rsid w:val="008F64C9"/>
    <w:rsid w:val="00902B29"/>
    <w:rsid w:val="00902FA7"/>
    <w:rsid w:val="00904E37"/>
    <w:rsid w:val="00905C88"/>
    <w:rsid w:val="0090690C"/>
    <w:rsid w:val="009073D4"/>
    <w:rsid w:val="00907DC2"/>
    <w:rsid w:val="009118A4"/>
    <w:rsid w:val="00911D9C"/>
    <w:rsid w:val="00915994"/>
    <w:rsid w:val="00917347"/>
    <w:rsid w:val="009179BC"/>
    <w:rsid w:val="00917CB3"/>
    <w:rsid w:val="00921D26"/>
    <w:rsid w:val="00922A6B"/>
    <w:rsid w:val="00924CA8"/>
    <w:rsid w:val="009275BF"/>
    <w:rsid w:val="00933D8F"/>
    <w:rsid w:val="00935D83"/>
    <w:rsid w:val="00936062"/>
    <w:rsid w:val="00936244"/>
    <w:rsid w:val="0094005D"/>
    <w:rsid w:val="009404B2"/>
    <w:rsid w:val="00941CAE"/>
    <w:rsid w:val="00942B1D"/>
    <w:rsid w:val="0094669D"/>
    <w:rsid w:val="009477E8"/>
    <w:rsid w:val="00952579"/>
    <w:rsid w:val="009532A9"/>
    <w:rsid w:val="00956024"/>
    <w:rsid w:val="00957A3B"/>
    <w:rsid w:val="00957D70"/>
    <w:rsid w:val="00957E6A"/>
    <w:rsid w:val="0096231B"/>
    <w:rsid w:val="00964006"/>
    <w:rsid w:val="00964C5C"/>
    <w:rsid w:val="009664D7"/>
    <w:rsid w:val="00966FDF"/>
    <w:rsid w:val="00967102"/>
    <w:rsid w:val="0097162C"/>
    <w:rsid w:val="00972B3C"/>
    <w:rsid w:val="00973D85"/>
    <w:rsid w:val="00977916"/>
    <w:rsid w:val="009800CE"/>
    <w:rsid w:val="00982403"/>
    <w:rsid w:val="00986024"/>
    <w:rsid w:val="00986763"/>
    <w:rsid w:val="0099006C"/>
    <w:rsid w:val="00990F3C"/>
    <w:rsid w:val="00994D89"/>
    <w:rsid w:val="00994DE8"/>
    <w:rsid w:val="009950C0"/>
    <w:rsid w:val="00996031"/>
    <w:rsid w:val="0099702C"/>
    <w:rsid w:val="00997196"/>
    <w:rsid w:val="00997F25"/>
    <w:rsid w:val="009A0321"/>
    <w:rsid w:val="009A270C"/>
    <w:rsid w:val="009A35AF"/>
    <w:rsid w:val="009A37ED"/>
    <w:rsid w:val="009A3DE0"/>
    <w:rsid w:val="009A694A"/>
    <w:rsid w:val="009A7EE8"/>
    <w:rsid w:val="009B1B58"/>
    <w:rsid w:val="009B1F8F"/>
    <w:rsid w:val="009B4632"/>
    <w:rsid w:val="009B5C0E"/>
    <w:rsid w:val="009B6862"/>
    <w:rsid w:val="009B6BBE"/>
    <w:rsid w:val="009B701E"/>
    <w:rsid w:val="009C0018"/>
    <w:rsid w:val="009C5B4B"/>
    <w:rsid w:val="009C70B5"/>
    <w:rsid w:val="009D192E"/>
    <w:rsid w:val="009D2296"/>
    <w:rsid w:val="009D23E9"/>
    <w:rsid w:val="009D34E4"/>
    <w:rsid w:val="009D424D"/>
    <w:rsid w:val="009D578F"/>
    <w:rsid w:val="009D636E"/>
    <w:rsid w:val="009E02EB"/>
    <w:rsid w:val="009E03E8"/>
    <w:rsid w:val="009E13C1"/>
    <w:rsid w:val="009E16D0"/>
    <w:rsid w:val="009E54BB"/>
    <w:rsid w:val="009E785B"/>
    <w:rsid w:val="009F0B82"/>
    <w:rsid w:val="009F0EB9"/>
    <w:rsid w:val="009F3819"/>
    <w:rsid w:val="00A0037A"/>
    <w:rsid w:val="00A005F0"/>
    <w:rsid w:val="00A0295B"/>
    <w:rsid w:val="00A069AB"/>
    <w:rsid w:val="00A07C1D"/>
    <w:rsid w:val="00A104C2"/>
    <w:rsid w:val="00A113B9"/>
    <w:rsid w:val="00A15900"/>
    <w:rsid w:val="00A17750"/>
    <w:rsid w:val="00A24EA7"/>
    <w:rsid w:val="00A24F59"/>
    <w:rsid w:val="00A26876"/>
    <w:rsid w:val="00A26DE9"/>
    <w:rsid w:val="00A27577"/>
    <w:rsid w:val="00A30F7A"/>
    <w:rsid w:val="00A3382B"/>
    <w:rsid w:val="00A341E1"/>
    <w:rsid w:val="00A34690"/>
    <w:rsid w:val="00A3659E"/>
    <w:rsid w:val="00A40853"/>
    <w:rsid w:val="00A41BBE"/>
    <w:rsid w:val="00A43E8D"/>
    <w:rsid w:val="00A44449"/>
    <w:rsid w:val="00A4534B"/>
    <w:rsid w:val="00A46B43"/>
    <w:rsid w:val="00A46BE6"/>
    <w:rsid w:val="00A47545"/>
    <w:rsid w:val="00A476C3"/>
    <w:rsid w:val="00A50BA2"/>
    <w:rsid w:val="00A520BD"/>
    <w:rsid w:val="00A5239B"/>
    <w:rsid w:val="00A53659"/>
    <w:rsid w:val="00A5459C"/>
    <w:rsid w:val="00A54EFC"/>
    <w:rsid w:val="00A55985"/>
    <w:rsid w:val="00A56EC3"/>
    <w:rsid w:val="00A57761"/>
    <w:rsid w:val="00A57B11"/>
    <w:rsid w:val="00A60020"/>
    <w:rsid w:val="00A6258D"/>
    <w:rsid w:val="00A62CBA"/>
    <w:rsid w:val="00A642B8"/>
    <w:rsid w:val="00A658B6"/>
    <w:rsid w:val="00A66094"/>
    <w:rsid w:val="00A67E0B"/>
    <w:rsid w:val="00A700BA"/>
    <w:rsid w:val="00A71151"/>
    <w:rsid w:val="00A718B8"/>
    <w:rsid w:val="00A83A03"/>
    <w:rsid w:val="00A842B4"/>
    <w:rsid w:val="00A84DC5"/>
    <w:rsid w:val="00A85CE6"/>
    <w:rsid w:val="00A85D5E"/>
    <w:rsid w:val="00A90BF4"/>
    <w:rsid w:val="00A9204B"/>
    <w:rsid w:val="00A925B7"/>
    <w:rsid w:val="00A9356F"/>
    <w:rsid w:val="00A95D2C"/>
    <w:rsid w:val="00A95E7D"/>
    <w:rsid w:val="00A966E5"/>
    <w:rsid w:val="00A97821"/>
    <w:rsid w:val="00AA11F5"/>
    <w:rsid w:val="00AA43D3"/>
    <w:rsid w:val="00AA6837"/>
    <w:rsid w:val="00AA6934"/>
    <w:rsid w:val="00AA737E"/>
    <w:rsid w:val="00AB0C14"/>
    <w:rsid w:val="00AB2B0E"/>
    <w:rsid w:val="00AB3950"/>
    <w:rsid w:val="00AB67B5"/>
    <w:rsid w:val="00AC0E91"/>
    <w:rsid w:val="00AC11FF"/>
    <w:rsid w:val="00AC4EE4"/>
    <w:rsid w:val="00AC53C5"/>
    <w:rsid w:val="00AC6E05"/>
    <w:rsid w:val="00AC7679"/>
    <w:rsid w:val="00AD127F"/>
    <w:rsid w:val="00AD1721"/>
    <w:rsid w:val="00AD2170"/>
    <w:rsid w:val="00AD322F"/>
    <w:rsid w:val="00AD6E45"/>
    <w:rsid w:val="00AD76C9"/>
    <w:rsid w:val="00AE02A0"/>
    <w:rsid w:val="00AE1DF1"/>
    <w:rsid w:val="00AE3DB8"/>
    <w:rsid w:val="00AE5482"/>
    <w:rsid w:val="00AE57D5"/>
    <w:rsid w:val="00AF055D"/>
    <w:rsid w:val="00AF1B13"/>
    <w:rsid w:val="00AF289A"/>
    <w:rsid w:val="00AF4868"/>
    <w:rsid w:val="00AF49E3"/>
    <w:rsid w:val="00AF4CEB"/>
    <w:rsid w:val="00AF5F17"/>
    <w:rsid w:val="00AF60A7"/>
    <w:rsid w:val="00AF67B7"/>
    <w:rsid w:val="00B011E2"/>
    <w:rsid w:val="00B0262F"/>
    <w:rsid w:val="00B02ABA"/>
    <w:rsid w:val="00B031BF"/>
    <w:rsid w:val="00B03DE9"/>
    <w:rsid w:val="00B12321"/>
    <w:rsid w:val="00B13F03"/>
    <w:rsid w:val="00B167C6"/>
    <w:rsid w:val="00B17019"/>
    <w:rsid w:val="00B202AD"/>
    <w:rsid w:val="00B21612"/>
    <w:rsid w:val="00B22617"/>
    <w:rsid w:val="00B227DC"/>
    <w:rsid w:val="00B22BF4"/>
    <w:rsid w:val="00B2356E"/>
    <w:rsid w:val="00B24D38"/>
    <w:rsid w:val="00B24D3D"/>
    <w:rsid w:val="00B26AC8"/>
    <w:rsid w:val="00B303D6"/>
    <w:rsid w:val="00B34300"/>
    <w:rsid w:val="00B352F4"/>
    <w:rsid w:val="00B36111"/>
    <w:rsid w:val="00B477C9"/>
    <w:rsid w:val="00B527D4"/>
    <w:rsid w:val="00B52AAB"/>
    <w:rsid w:val="00B5350E"/>
    <w:rsid w:val="00B60D56"/>
    <w:rsid w:val="00B6139B"/>
    <w:rsid w:val="00B61C37"/>
    <w:rsid w:val="00B62211"/>
    <w:rsid w:val="00B62DD8"/>
    <w:rsid w:val="00B635CB"/>
    <w:rsid w:val="00B63A1A"/>
    <w:rsid w:val="00B65831"/>
    <w:rsid w:val="00B71020"/>
    <w:rsid w:val="00B71335"/>
    <w:rsid w:val="00B7185E"/>
    <w:rsid w:val="00B72984"/>
    <w:rsid w:val="00B73C00"/>
    <w:rsid w:val="00B74F3D"/>
    <w:rsid w:val="00B755CC"/>
    <w:rsid w:val="00B75C99"/>
    <w:rsid w:val="00B75DC9"/>
    <w:rsid w:val="00B80FE9"/>
    <w:rsid w:val="00B824A5"/>
    <w:rsid w:val="00B839F6"/>
    <w:rsid w:val="00B85827"/>
    <w:rsid w:val="00B859D3"/>
    <w:rsid w:val="00B86879"/>
    <w:rsid w:val="00B86FDA"/>
    <w:rsid w:val="00B90BDB"/>
    <w:rsid w:val="00B91AB8"/>
    <w:rsid w:val="00B91C92"/>
    <w:rsid w:val="00B9363E"/>
    <w:rsid w:val="00B94556"/>
    <w:rsid w:val="00B959F5"/>
    <w:rsid w:val="00B966B5"/>
    <w:rsid w:val="00B96C9C"/>
    <w:rsid w:val="00BA10BD"/>
    <w:rsid w:val="00BA11FC"/>
    <w:rsid w:val="00BA3FE0"/>
    <w:rsid w:val="00BB0F06"/>
    <w:rsid w:val="00BB1049"/>
    <w:rsid w:val="00BB3671"/>
    <w:rsid w:val="00BB3EBB"/>
    <w:rsid w:val="00BB4622"/>
    <w:rsid w:val="00BB5482"/>
    <w:rsid w:val="00BC4178"/>
    <w:rsid w:val="00BC578F"/>
    <w:rsid w:val="00BC6368"/>
    <w:rsid w:val="00BC6BC8"/>
    <w:rsid w:val="00BC71DF"/>
    <w:rsid w:val="00BD126F"/>
    <w:rsid w:val="00BD139C"/>
    <w:rsid w:val="00BE1882"/>
    <w:rsid w:val="00BE2C48"/>
    <w:rsid w:val="00BE3D03"/>
    <w:rsid w:val="00BE4008"/>
    <w:rsid w:val="00BE5959"/>
    <w:rsid w:val="00BE6E7B"/>
    <w:rsid w:val="00BE72DF"/>
    <w:rsid w:val="00BE7989"/>
    <w:rsid w:val="00BF4539"/>
    <w:rsid w:val="00BF5589"/>
    <w:rsid w:val="00BF5CF1"/>
    <w:rsid w:val="00C01905"/>
    <w:rsid w:val="00C02CC6"/>
    <w:rsid w:val="00C04074"/>
    <w:rsid w:val="00C0569B"/>
    <w:rsid w:val="00C076B3"/>
    <w:rsid w:val="00C118A6"/>
    <w:rsid w:val="00C12AB4"/>
    <w:rsid w:val="00C13249"/>
    <w:rsid w:val="00C14F6D"/>
    <w:rsid w:val="00C172AE"/>
    <w:rsid w:val="00C17392"/>
    <w:rsid w:val="00C177FE"/>
    <w:rsid w:val="00C17CFF"/>
    <w:rsid w:val="00C17FA4"/>
    <w:rsid w:val="00C20475"/>
    <w:rsid w:val="00C20F5F"/>
    <w:rsid w:val="00C21411"/>
    <w:rsid w:val="00C217F8"/>
    <w:rsid w:val="00C2319F"/>
    <w:rsid w:val="00C25C07"/>
    <w:rsid w:val="00C27017"/>
    <w:rsid w:val="00C27956"/>
    <w:rsid w:val="00C300E3"/>
    <w:rsid w:val="00C30C8B"/>
    <w:rsid w:val="00C31117"/>
    <w:rsid w:val="00C31611"/>
    <w:rsid w:val="00C33078"/>
    <w:rsid w:val="00C33087"/>
    <w:rsid w:val="00C35745"/>
    <w:rsid w:val="00C42DD5"/>
    <w:rsid w:val="00C43184"/>
    <w:rsid w:val="00C44164"/>
    <w:rsid w:val="00C45892"/>
    <w:rsid w:val="00C45CB1"/>
    <w:rsid w:val="00C47D6B"/>
    <w:rsid w:val="00C50664"/>
    <w:rsid w:val="00C51B23"/>
    <w:rsid w:val="00C520BD"/>
    <w:rsid w:val="00C52261"/>
    <w:rsid w:val="00C5294D"/>
    <w:rsid w:val="00C55567"/>
    <w:rsid w:val="00C5656E"/>
    <w:rsid w:val="00C56630"/>
    <w:rsid w:val="00C56C3F"/>
    <w:rsid w:val="00C57646"/>
    <w:rsid w:val="00C57CB2"/>
    <w:rsid w:val="00C6087A"/>
    <w:rsid w:val="00C610F2"/>
    <w:rsid w:val="00C62AF3"/>
    <w:rsid w:val="00C63EBF"/>
    <w:rsid w:val="00C652E0"/>
    <w:rsid w:val="00C72C08"/>
    <w:rsid w:val="00C730C1"/>
    <w:rsid w:val="00C736DA"/>
    <w:rsid w:val="00C738AE"/>
    <w:rsid w:val="00C751D0"/>
    <w:rsid w:val="00C75CF0"/>
    <w:rsid w:val="00C77D38"/>
    <w:rsid w:val="00C81677"/>
    <w:rsid w:val="00C819F1"/>
    <w:rsid w:val="00C827E0"/>
    <w:rsid w:val="00C83FE3"/>
    <w:rsid w:val="00C844C9"/>
    <w:rsid w:val="00C8503C"/>
    <w:rsid w:val="00C91B60"/>
    <w:rsid w:val="00C91E23"/>
    <w:rsid w:val="00C92209"/>
    <w:rsid w:val="00C943CE"/>
    <w:rsid w:val="00C9699D"/>
    <w:rsid w:val="00CA19EA"/>
    <w:rsid w:val="00CA339B"/>
    <w:rsid w:val="00CA68AA"/>
    <w:rsid w:val="00CA6D98"/>
    <w:rsid w:val="00CA77C9"/>
    <w:rsid w:val="00CA7DD5"/>
    <w:rsid w:val="00CB1EDB"/>
    <w:rsid w:val="00CB237A"/>
    <w:rsid w:val="00CB383B"/>
    <w:rsid w:val="00CB3C97"/>
    <w:rsid w:val="00CB48C9"/>
    <w:rsid w:val="00CB4A37"/>
    <w:rsid w:val="00CC121B"/>
    <w:rsid w:val="00CC362F"/>
    <w:rsid w:val="00CC4769"/>
    <w:rsid w:val="00CC69B2"/>
    <w:rsid w:val="00CD03B0"/>
    <w:rsid w:val="00CD20A6"/>
    <w:rsid w:val="00CD53D2"/>
    <w:rsid w:val="00CD5F24"/>
    <w:rsid w:val="00CD787F"/>
    <w:rsid w:val="00CE2F04"/>
    <w:rsid w:val="00CE3A89"/>
    <w:rsid w:val="00CE6BBC"/>
    <w:rsid w:val="00CE7014"/>
    <w:rsid w:val="00CE721C"/>
    <w:rsid w:val="00CF1DCC"/>
    <w:rsid w:val="00CF1FF0"/>
    <w:rsid w:val="00CF2314"/>
    <w:rsid w:val="00CF2389"/>
    <w:rsid w:val="00D01005"/>
    <w:rsid w:val="00D03F77"/>
    <w:rsid w:val="00D053CD"/>
    <w:rsid w:val="00D10B8A"/>
    <w:rsid w:val="00D10E41"/>
    <w:rsid w:val="00D126F4"/>
    <w:rsid w:val="00D14398"/>
    <w:rsid w:val="00D16F67"/>
    <w:rsid w:val="00D171FF"/>
    <w:rsid w:val="00D205FB"/>
    <w:rsid w:val="00D2467A"/>
    <w:rsid w:val="00D25545"/>
    <w:rsid w:val="00D25BFB"/>
    <w:rsid w:val="00D26767"/>
    <w:rsid w:val="00D27FAE"/>
    <w:rsid w:val="00D30109"/>
    <w:rsid w:val="00D306F5"/>
    <w:rsid w:val="00D308D4"/>
    <w:rsid w:val="00D3114D"/>
    <w:rsid w:val="00D32A4E"/>
    <w:rsid w:val="00D335BC"/>
    <w:rsid w:val="00D33C6B"/>
    <w:rsid w:val="00D341E4"/>
    <w:rsid w:val="00D35928"/>
    <w:rsid w:val="00D35DE4"/>
    <w:rsid w:val="00D36981"/>
    <w:rsid w:val="00D379BD"/>
    <w:rsid w:val="00D37AA8"/>
    <w:rsid w:val="00D40032"/>
    <w:rsid w:val="00D40F68"/>
    <w:rsid w:val="00D43820"/>
    <w:rsid w:val="00D46EC1"/>
    <w:rsid w:val="00D47139"/>
    <w:rsid w:val="00D5055F"/>
    <w:rsid w:val="00D526C7"/>
    <w:rsid w:val="00D52978"/>
    <w:rsid w:val="00D534A6"/>
    <w:rsid w:val="00D53FFC"/>
    <w:rsid w:val="00D54104"/>
    <w:rsid w:val="00D5486E"/>
    <w:rsid w:val="00D5594E"/>
    <w:rsid w:val="00D559EB"/>
    <w:rsid w:val="00D5687E"/>
    <w:rsid w:val="00D56EFB"/>
    <w:rsid w:val="00D57F34"/>
    <w:rsid w:val="00D613D0"/>
    <w:rsid w:val="00D61555"/>
    <w:rsid w:val="00D61EE9"/>
    <w:rsid w:val="00D62649"/>
    <w:rsid w:val="00D627C0"/>
    <w:rsid w:val="00D62A94"/>
    <w:rsid w:val="00D66A2B"/>
    <w:rsid w:val="00D67C14"/>
    <w:rsid w:val="00D7201E"/>
    <w:rsid w:val="00D72E67"/>
    <w:rsid w:val="00D7356A"/>
    <w:rsid w:val="00D7379E"/>
    <w:rsid w:val="00D765B7"/>
    <w:rsid w:val="00D80AAC"/>
    <w:rsid w:val="00D80B9F"/>
    <w:rsid w:val="00D80C6C"/>
    <w:rsid w:val="00D80D13"/>
    <w:rsid w:val="00D82551"/>
    <w:rsid w:val="00D84CBF"/>
    <w:rsid w:val="00D85726"/>
    <w:rsid w:val="00D85A6C"/>
    <w:rsid w:val="00D91AAA"/>
    <w:rsid w:val="00D93C10"/>
    <w:rsid w:val="00D94920"/>
    <w:rsid w:val="00D94D34"/>
    <w:rsid w:val="00D95842"/>
    <w:rsid w:val="00D97B29"/>
    <w:rsid w:val="00DA2687"/>
    <w:rsid w:val="00DA3A29"/>
    <w:rsid w:val="00DA40C0"/>
    <w:rsid w:val="00DA5A81"/>
    <w:rsid w:val="00DA5E02"/>
    <w:rsid w:val="00DA6795"/>
    <w:rsid w:val="00DA7124"/>
    <w:rsid w:val="00DA7FD9"/>
    <w:rsid w:val="00DB003D"/>
    <w:rsid w:val="00DB2262"/>
    <w:rsid w:val="00DB2EDE"/>
    <w:rsid w:val="00DB336C"/>
    <w:rsid w:val="00DB7E5C"/>
    <w:rsid w:val="00DC2591"/>
    <w:rsid w:val="00DC3206"/>
    <w:rsid w:val="00DC396D"/>
    <w:rsid w:val="00DC45C3"/>
    <w:rsid w:val="00DC4ACF"/>
    <w:rsid w:val="00DC55BC"/>
    <w:rsid w:val="00DC6626"/>
    <w:rsid w:val="00DC6F47"/>
    <w:rsid w:val="00DD02FB"/>
    <w:rsid w:val="00DD0BBE"/>
    <w:rsid w:val="00DD4287"/>
    <w:rsid w:val="00DD7D7F"/>
    <w:rsid w:val="00DE0B44"/>
    <w:rsid w:val="00DE2867"/>
    <w:rsid w:val="00DE4346"/>
    <w:rsid w:val="00DE5A30"/>
    <w:rsid w:val="00DE662F"/>
    <w:rsid w:val="00DE69CE"/>
    <w:rsid w:val="00DE6C8C"/>
    <w:rsid w:val="00DF24C5"/>
    <w:rsid w:val="00DF26E4"/>
    <w:rsid w:val="00DF2BC5"/>
    <w:rsid w:val="00DF5AB9"/>
    <w:rsid w:val="00E02259"/>
    <w:rsid w:val="00E0346D"/>
    <w:rsid w:val="00E078AF"/>
    <w:rsid w:val="00E10572"/>
    <w:rsid w:val="00E13952"/>
    <w:rsid w:val="00E150FB"/>
    <w:rsid w:val="00E1577B"/>
    <w:rsid w:val="00E178EF"/>
    <w:rsid w:val="00E202DA"/>
    <w:rsid w:val="00E209A7"/>
    <w:rsid w:val="00E218DD"/>
    <w:rsid w:val="00E22C3D"/>
    <w:rsid w:val="00E238C3"/>
    <w:rsid w:val="00E2426A"/>
    <w:rsid w:val="00E27788"/>
    <w:rsid w:val="00E27A01"/>
    <w:rsid w:val="00E30C4C"/>
    <w:rsid w:val="00E321A5"/>
    <w:rsid w:val="00E32C21"/>
    <w:rsid w:val="00E3313D"/>
    <w:rsid w:val="00E33384"/>
    <w:rsid w:val="00E34BB3"/>
    <w:rsid w:val="00E350F3"/>
    <w:rsid w:val="00E35544"/>
    <w:rsid w:val="00E368DF"/>
    <w:rsid w:val="00E369FC"/>
    <w:rsid w:val="00E374DA"/>
    <w:rsid w:val="00E37AD8"/>
    <w:rsid w:val="00E40EC4"/>
    <w:rsid w:val="00E43C84"/>
    <w:rsid w:val="00E46144"/>
    <w:rsid w:val="00E46C17"/>
    <w:rsid w:val="00E47C34"/>
    <w:rsid w:val="00E52A6B"/>
    <w:rsid w:val="00E55375"/>
    <w:rsid w:val="00E56F08"/>
    <w:rsid w:val="00E60649"/>
    <w:rsid w:val="00E611BE"/>
    <w:rsid w:val="00E615ED"/>
    <w:rsid w:val="00E63982"/>
    <w:rsid w:val="00E6443E"/>
    <w:rsid w:val="00E64665"/>
    <w:rsid w:val="00E64B8D"/>
    <w:rsid w:val="00E65CD6"/>
    <w:rsid w:val="00E666AD"/>
    <w:rsid w:val="00E70F6E"/>
    <w:rsid w:val="00E75559"/>
    <w:rsid w:val="00E75960"/>
    <w:rsid w:val="00E75A19"/>
    <w:rsid w:val="00E76DD6"/>
    <w:rsid w:val="00E771A9"/>
    <w:rsid w:val="00E7752B"/>
    <w:rsid w:val="00E80AF4"/>
    <w:rsid w:val="00E817C6"/>
    <w:rsid w:val="00E81814"/>
    <w:rsid w:val="00E81DED"/>
    <w:rsid w:val="00E82C40"/>
    <w:rsid w:val="00E85970"/>
    <w:rsid w:val="00E932D9"/>
    <w:rsid w:val="00E94930"/>
    <w:rsid w:val="00E96EC5"/>
    <w:rsid w:val="00EA11BA"/>
    <w:rsid w:val="00EA33AA"/>
    <w:rsid w:val="00EA53EC"/>
    <w:rsid w:val="00EA7ED8"/>
    <w:rsid w:val="00EB3798"/>
    <w:rsid w:val="00EB4192"/>
    <w:rsid w:val="00EB51D3"/>
    <w:rsid w:val="00EB613C"/>
    <w:rsid w:val="00EB6A86"/>
    <w:rsid w:val="00EB70B8"/>
    <w:rsid w:val="00EC1361"/>
    <w:rsid w:val="00EC1A7A"/>
    <w:rsid w:val="00EC229E"/>
    <w:rsid w:val="00EC388E"/>
    <w:rsid w:val="00EC3973"/>
    <w:rsid w:val="00EC3B54"/>
    <w:rsid w:val="00EC7B55"/>
    <w:rsid w:val="00ED0691"/>
    <w:rsid w:val="00ED06A6"/>
    <w:rsid w:val="00ED086E"/>
    <w:rsid w:val="00ED0E16"/>
    <w:rsid w:val="00ED15B6"/>
    <w:rsid w:val="00ED3DCF"/>
    <w:rsid w:val="00EE3C74"/>
    <w:rsid w:val="00EE438F"/>
    <w:rsid w:val="00EE5F6A"/>
    <w:rsid w:val="00EE6461"/>
    <w:rsid w:val="00EE6D45"/>
    <w:rsid w:val="00EE6F32"/>
    <w:rsid w:val="00EF5AAE"/>
    <w:rsid w:val="00EF61C6"/>
    <w:rsid w:val="00EF687E"/>
    <w:rsid w:val="00EF7E49"/>
    <w:rsid w:val="00F027EC"/>
    <w:rsid w:val="00F0321D"/>
    <w:rsid w:val="00F03CD3"/>
    <w:rsid w:val="00F04F2C"/>
    <w:rsid w:val="00F0571A"/>
    <w:rsid w:val="00F107C8"/>
    <w:rsid w:val="00F1183B"/>
    <w:rsid w:val="00F1555B"/>
    <w:rsid w:val="00F16575"/>
    <w:rsid w:val="00F16842"/>
    <w:rsid w:val="00F1727B"/>
    <w:rsid w:val="00F17A65"/>
    <w:rsid w:val="00F17F3D"/>
    <w:rsid w:val="00F213D3"/>
    <w:rsid w:val="00F23A6C"/>
    <w:rsid w:val="00F25893"/>
    <w:rsid w:val="00F25A03"/>
    <w:rsid w:val="00F34BFC"/>
    <w:rsid w:val="00F350F4"/>
    <w:rsid w:val="00F37A7C"/>
    <w:rsid w:val="00F401AB"/>
    <w:rsid w:val="00F4081F"/>
    <w:rsid w:val="00F41714"/>
    <w:rsid w:val="00F42DE7"/>
    <w:rsid w:val="00F434B8"/>
    <w:rsid w:val="00F44E0D"/>
    <w:rsid w:val="00F4597F"/>
    <w:rsid w:val="00F45BD2"/>
    <w:rsid w:val="00F501EA"/>
    <w:rsid w:val="00F50A7F"/>
    <w:rsid w:val="00F50BDD"/>
    <w:rsid w:val="00F51300"/>
    <w:rsid w:val="00F515D1"/>
    <w:rsid w:val="00F5317E"/>
    <w:rsid w:val="00F5722F"/>
    <w:rsid w:val="00F60572"/>
    <w:rsid w:val="00F60EB2"/>
    <w:rsid w:val="00F6150F"/>
    <w:rsid w:val="00F63741"/>
    <w:rsid w:val="00F65211"/>
    <w:rsid w:val="00F67625"/>
    <w:rsid w:val="00F67628"/>
    <w:rsid w:val="00F72153"/>
    <w:rsid w:val="00F727EF"/>
    <w:rsid w:val="00F7410F"/>
    <w:rsid w:val="00F75204"/>
    <w:rsid w:val="00F75803"/>
    <w:rsid w:val="00F75C41"/>
    <w:rsid w:val="00F774EC"/>
    <w:rsid w:val="00F812DB"/>
    <w:rsid w:val="00F82FF5"/>
    <w:rsid w:val="00F832E3"/>
    <w:rsid w:val="00F83741"/>
    <w:rsid w:val="00F83753"/>
    <w:rsid w:val="00F854DC"/>
    <w:rsid w:val="00F92094"/>
    <w:rsid w:val="00F92FB9"/>
    <w:rsid w:val="00FA1317"/>
    <w:rsid w:val="00FA2671"/>
    <w:rsid w:val="00FA513C"/>
    <w:rsid w:val="00FB0F78"/>
    <w:rsid w:val="00FB24DC"/>
    <w:rsid w:val="00FB4F93"/>
    <w:rsid w:val="00FB587E"/>
    <w:rsid w:val="00FB5C13"/>
    <w:rsid w:val="00FC0C57"/>
    <w:rsid w:val="00FC1262"/>
    <w:rsid w:val="00FC1F5B"/>
    <w:rsid w:val="00FC6759"/>
    <w:rsid w:val="00FC74D8"/>
    <w:rsid w:val="00FD1D88"/>
    <w:rsid w:val="00FD57C8"/>
    <w:rsid w:val="00FD7939"/>
    <w:rsid w:val="00FD7C4A"/>
    <w:rsid w:val="00FE4A2C"/>
    <w:rsid w:val="00FE6A91"/>
    <w:rsid w:val="00FE7C3C"/>
    <w:rsid w:val="00FF0AB0"/>
    <w:rsid w:val="00FF1854"/>
    <w:rsid w:val="00FF1CD7"/>
    <w:rsid w:val="00FF3FE2"/>
    <w:rsid w:val="00FF4291"/>
    <w:rsid w:val="00FF4CBF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AC"/>
  </w:style>
  <w:style w:type="paragraph" w:styleId="1">
    <w:name w:val="heading 1"/>
    <w:basedOn w:val="a"/>
    <w:next w:val="a"/>
    <w:link w:val="10"/>
    <w:qFormat/>
    <w:rsid w:val="009D636E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D636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61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rsid w:val="0025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5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2467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D63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9D636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636E"/>
  </w:style>
  <w:style w:type="paragraph" w:styleId="a5">
    <w:name w:val="header"/>
    <w:basedOn w:val="a"/>
    <w:link w:val="a6"/>
    <w:uiPriority w:val="99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636E"/>
  </w:style>
  <w:style w:type="paragraph" w:styleId="a7">
    <w:name w:val="footer"/>
    <w:basedOn w:val="a"/>
    <w:link w:val="a8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9D636E"/>
  </w:style>
  <w:style w:type="paragraph" w:styleId="a9">
    <w:name w:val="Balloon Text"/>
    <w:basedOn w:val="a"/>
    <w:link w:val="aa"/>
    <w:unhideWhenUsed/>
    <w:rsid w:val="009D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D636E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D636E"/>
  </w:style>
  <w:style w:type="paragraph" w:styleId="ab">
    <w:name w:val="Title"/>
    <w:basedOn w:val="a"/>
    <w:link w:val="ac"/>
    <w:qFormat/>
    <w:rsid w:val="009D636E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c">
    <w:name w:val="Название Знак"/>
    <w:basedOn w:val="a0"/>
    <w:link w:val="ab"/>
    <w:rsid w:val="009D636E"/>
    <w:rPr>
      <w:rFonts w:ascii="Courier New" w:eastAsia="Times New Roman" w:hAnsi="Courier New" w:cs="Times New Roman"/>
      <w:b/>
      <w:sz w:val="26"/>
      <w:szCs w:val="20"/>
    </w:rPr>
  </w:style>
  <w:style w:type="paragraph" w:styleId="ad">
    <w:name w:val="Body Text"/>
    <w:basedOn w:val="a"/>
    <w:link w:val="ae"/>
    <w:uiPriority w:val="99"/>
    <w:rsid w:val="009D636E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9D636E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D63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D63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9D636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9D636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9D6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D63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unhideWhenUsed/>
    <w:rsid w:val="009D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9D636E"/>
    <w:pPr>
      <w:spacing w:after="360"/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9D63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9D63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D63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9D636E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9D636E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9D636E"/>
  </w:style>
  <w:style w:type="character" w:customStyle="1" w:styleId="WW8Num1z0">
    <w:name w:val="WW8Num1z0"/>
    <w:rsid w:val="009D636E"/>
    <w:rPr>
      <w:rFonts w:ascii="Symbol" w:hAnsi="Symbol" w:cs="OpenSymbol"/>
    </w:rPr>
  </w:style>
  <w:style w:type="character" w:customStyle="1" w:styleId="WW8Num2z0">
    <w:name w:val="WW8Num2z0"/>
    <w:rsid w:val="009D636E"/>
    <w:rPr>
      <w:rFonts w:ascii="Symbol" w:hAnsi="Symbol" w:cs="OpenSymbol"/>
    </w:rPr>
  </w:style>
  <w:style w:type="character" w:customStyle="1" w:styleId="WW8Num3z0">
    <w:name w:val="WW8Num3z0"/>
    <w:rsid w:val="009D636E"/>
    <w:rPr>
      <w:rFonts w:ascii="Symbol" w:hAnsi="Symbol" w:cs="OpenSymbol"/>
    </w:rPr>
  </w:style>
  <w:style w:type="character" w:customStyle="1" w:styleId="WW8Num4z0">
    <w:name w:val="WW8Num4z0"/>
    <w:rsid w:val="009D636E"/>
    <w:rPr>
      <w:rFonts w:ascii="Symbol" w:hAnsi="Symbol" w:cs="OpenSymbol"/>
    </w:rPr>
  </w:style>
  <w:style w:type="character" w:customStyle="1" w:styleId="Absatz-Standardschriftart">
    <w:name w:val="Absatz-Standardschriftart"/>
    <w:rsid w:val="009D636E"/>
  </w:style>
  <w:style w:type="character" w:customStyle="1" w:styleId="af4">
    <w:name w:val="Маркеры списка"/>
    <w:rsid w:val="009D636E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9D636E"/>
  </w:style>
  <w:style w:type="paragraph" w:customStyle="1" w:styleId="af6">
    <w:name w:val="Заголовок"/>
    <w:basedOn w:val="a"/>
    <w:next w:val="ad"/>
    <w:rsid w:val="009D636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7">
    <w:name w:val="List"/>
    <w:basedOn w:val="ad"/>
    <w:rsid w:val="009D636E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4">
    <w:name w:val="Название1"/>
    <w:basedOn w:val="a"/>
    <w:rsid w:val="009D636E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9D636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8">
    <w:name w:val="Subtitle"/>
    <w:basedOn w:val="af6"/>
    <w:next w:val="ad"/>
    <w:link w:val="af9"/>
    <w:qFormat/>
    <w:rsid w:val="009D636E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9D636E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a">
    <w:name w:val="Body Text Indent"/>
    <w:basedOn w:val="a"/>
    <w:link w:val="afb"/>
    <w:rsid w:val="009D636E"/>
    <w:pPr>
      <w:widowControl w:val="0"/>
      <w:suppressAutoHyphens/>
      <w:spacing w:after="0" w:line="240" w:lineRule="auto"/>
      <w:ind w:firstLine="851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9D636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rsid w:val="009D63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c">
    <w:name w:val="Знак"/>
    <w:basedOn w:val="a"/>
    <w:rsid w:val="009D636E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20">
    <w:name w:val="Font Style20"/>
    <w:uiPriority w:val="99"/>
    <w:rsid w:val="009D636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9D636E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шрифт абзаца1"/>
    <w:rsid w:val="009D636E"/>
  </w:style>
  <w:style w:type="paragraph" w:customStyle="1" w:styleId="17">
    <w:name w:val="Знак Знак1 Знак"/>
    <w:basedOn w:val="a"/>
    <w:rsid w:val="009D636E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d">
    <w:name w:val="Содержимое таблицы"/>
    <w:basedOn w:val="a"/>
    <w:rsid w:val="009D6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9D636E"/>
    <w:pPr>
      <w:jc w:val="center"/>
    </w:pPr>
    <w:rPr>
      <w:b/>
      <w:bCs/>
    </w:rPr>
  </w:style>
  <w:style w:type="paragraph" w:customStyle="1" w:styleId="18">
    <w:name w:val="Обычный1"/>
    <w:rsid w:val="009D636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9D636E"/>
  </w:style>
  <w:style w:type="numbering" w:customStyle="1" w:styleId="33">
    <w:name w:val="Нет списка3"/>
    <w:next w:val="a2"/>
    <w:uiPriority w:val="99"/>
    <w:semiHidden/>
    <w:unhideWhenUsed/>
    <w:rsid w:val="009D636E"/>
  </w:style>
  <w:style w:type="numbering" w:customStyle="1" w:styleId="40">
    <w:name w:val="Нет списка4"/>
    <w:next w:val="a2"/>
    <w:uiPriority w:val="99"/>
    <w:semiHidden/>
    <w:unhideWhenUsed/>
    <w:rsid w:val="009D636E"/>
  </w:style>
  <w:style w:type="numbering" w:customStyle="1" w:styleId="111">
    <w:name w:val="Нет списка111"/>
    <w:next w:val="a2"/>
    <w:uiPriority w:val="99"/>
    <w:semiHidden/>
    <w:unhideWhenUsed/>
    <w:rsid w:val="009D636E"/>
  </w:style>
  <w:style w:type="numbering" w:customStyle="1" w:styleId="211">
    <w:name w:val="Нет списка21"/>
    <w:next w:val="a2"/>
    <w:uiPriority w:val="99"/>
    <w:semiHidden/>
    <w:unhideWhenUsed/>
    <w:rsid w:val="009D636E"/>
  </w:style>
  <w:style w:type="table" w:customStyle="1" w:styleId="112">
    <w:name w:val="Сетка таблицы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9D636E"/>
  </w:style>
  <w:style w:type="numbering" w:customStyle="1" w:styleId="5">
    <w:name w:val="Нет списка5"/>
    <w:next w:val="a2"/>
    <w:uiPriority w:val="99"/>
    <w:semiHidden/>
    <w:unhideWhenUsed/>
    <w:rsid w:val="009D636E"/>
  </w:style>
  <w:style w:type="table" w:customStyle="1" w:styleId="34">
    <w:name w:val="Сетка таблицы3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D636E"/>
  </w:style>
  <w:style w:type="numbering" w:customStyle="1" w:styleId="220">
    <w:name w:val="Нет списка22"/>
    <w:next w:val="a2"/>
    <w:uiPriority w:val="99"/>
    <w:semiHidden/>
    <w:unhideWhenUsed/>
    <w:rsid w:val="009D636E"/>
  </w:style>
  <w:style w:type="table" w:customStyle="1" w:styleId="121">
    <w:name w:val="Сетка таблицы12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9D636E"/>
  </w:style>
  <w:style w:type="numbering" w:customStyle="1" w:styleId="41">
    <w:name w:val="Нет списка41"/>
    <w:next w:val="a2"/>
    <w:uiPriority w:val="99"/>
    <w:semiHidden/>
    <w:unhideWhenUsed/>
    <w:rsid w:val="009D636E"/>
  </w:style>
  <w:style w:type="table" w:customStyle="1" w:styleId="212">
    <w:name w:val="Сетка таблицы2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9D636E"/>
  </w:style>
  <w:style w:type="numbering" w:customStyle="1" w:styleId="2110">
    <w:name w:val="Нет списка211"/>
    <w:next w:val="a2"/>
    <w:uiPriority w:val="99"/>
    <w:semiHidden/>
    <w:unhideWhenUsed/>
    <w:rsid w:val="009D636E"/>
  </w:style>
  <w:style w:type="table" w:customStyle="1" w:styleId="1110">
    <w:name w:val="Сетка таблицы1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9D636E"/>
  </w:style>
  <w:style w:type="table" w:customStyle="1" w:styleId="410">
    <w:name w:val="Сетка таблицы4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D37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4B38B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AC"/>
  </w:style>
  <w:style w:type="paragraph" w:styleId="1">
    <w:name w:val="heading 1"/>
    <w:basedOn w:val="a"/>
    <w:next w:val="a"/>
    <w:link w:val="10"/>
    <w:qFormat/>
    <w:rsid w:val="009D636E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D636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61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rsid w:val="0025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5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2467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D63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9D636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636E"/>
  </w:style>
  <w:style w:type="paragraph" w:styleId="a5">
    <w:name w:val="header"/>
    <w:basedOn w:val="a"/>
    <w:link w:val="a6"/>
    <w:uiPriority w:val="99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636E"/>
  </w:style>
  <w:style w:type="paragraph" w:styleId="a7">
    <w:name w:val="footer"/>
    <w:basedOn w:val="a"/>
    <w:link w:val="a8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9D636E"/>
  </w:style>
  <w:style w:type="paragraph" w:styleId="a9">
    <w:name w:val="Balloon Text"/>
    <w:basedOn w:val="a"/>
    <w:link w:val="aa"/>
    <w:unhideWhenUsed/>
    <w:rsid w:val="009D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D636E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D636E"/>
  </w:style>
  <w:style w:type="paragraph" w:styleId="ab">
    <w:name w:val="Title"/>
    <w:basedOn w:val="a"/>
    <w:link w:val="ac"/>
    <w:qFormat/>
    <w:rsid w:val="009D636E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c">
    <w:name w:val="Название Знак"/>
    <w:basedOn w:val="a0"/>
    <w:link w:val="ab"/>
    <w:rsid w:val="009D636E"/>
    <w:rPr>
      <w:rFonts w:ascii="Courier New" w:eastAsia="Times New Roman" w:hAnsi="Courier New" w:cs="Times New Roman"/>
      <w:b/>
      <w:sz w:val="26"/>
      <w:szCs w:val="20"/>
    </w:rPr>
  </w:style>
  <w:style w:type="paragraph" w:styleId="ad">
    <w:name w:val="Body Text"/>
    <w:basedOn w:val="a"/>
    <w:link w:val="ae"/>
    <w:uiPriority w:val="99"/>
    <w:rsid w:val="009D636E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9D636E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D63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D63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9D636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9D636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9D6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D63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unhideWhenUsed/>
    <w:rsid w:val="009D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9D636E"/>
    <w:pPr>
      <w:spacing w:after="360"/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9D63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9D63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D63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9D636E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9D636E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9D636E"/>
  </w:style>
  <w:style w:type="character" w:customStyle="1" w:styleId="WW8Num1z0">
    <w:name w:val="WW8Num1z0"/>
    <w:rsid w:val="009D636E"/>
    <w:rPr>
      <w:rFonts w:ascii="Symbol" w:hAnsi="Symbol" w:cs="OpenSymbol"/>
    </w:rPr>
  </w:style>
  <w:style w:type="character" w:customStyle="1" w:styleId="WW8Num2z0">
    <w:name w:val="WW8Num2z0"/>
    <w:rsid w:val="009D636E"/>
    <w:rPr>
      <w:rFonts w:ascii="Symbol" w:hAnsi="Symbol" w:cs="OpenSymbol"/>
    </w:rPr>
  </w:style>
  <w:style w:type="character" w:customStyle="1" w:styleId="WW8Num3z0">
    <w:name w:val="WW8Num3z0"/>
    <w:rsid w:val="009D636E"/>
    <w:rPr>
      <w:rFonts w:ascii="Symbol" w:hAnsi="Symbol" w:cs="OpenSymbol"/>
    </w:rPr>
  </w:style>
  <w:style w:type="character" w:customStyle="1" w:styleId="WW8Num4z0">
    <w:name w:val="WW8Num4z0"/>
    <w:rsid w:val="009D636E"/>
    <w:rPr>
      <w:rFonts w:ascii="Symbol" w:hAnsi="Symbol" w:cs="OpenSymbol"/>
    </w:rPr>
  </w:style>
  <w:style w:type="character" w:customStyle="1" w:styleId="Absatz-Standardschriftart">
    <w:name w:val="Absatz-Standardschriftart"/>
    <w:rsid w:val="009D636E"/>
  </w:style>
  <w:style w:type="character" w:customStyle="1" w:styleId="af4">
    <w:name w:val="Маркеры списка"/>
    <w:rsid w:val="009D636E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9D636E"/>
  </w:style>
  <w:style w:type="paragraph" w:customStyle="1" w:styleId="af6">
    <w:name w:val="Заголовок"/>
    <w:basedOn w:val="a"/>
    <w:next w:val="ad"/>
    <w:rsid w:val="009D636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7">
    <w:name w:val="List"/>
    <w:basedOn w:val="ad"/>
    <w:rsid w:val="009D636E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4">
    <w:name w:val="Название1"/>
    <w:basedOn w:val="a"/>
    <w:rsid w:val="009D636E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9D636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8">
    <w:name w:val="Subtitle"/>
    <w:basedOn w:val="af6"/>
    <w:next w:val="ad"/>
    <w:link w:val="af9"/>
    <w:qFormat/>
    <w:rsid w:val="009D636E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9D636E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a">
    <w:name w:val="Body Text Indent"/>
    <w:basedOn w:val="a"/>
    <w:link w:val="afb"/>
    <w:rsid w:val="009D636E"/>
    <w:pPr>
      <w:widowControl w:val="0"/>
      <w:suppressAutoHyphens/>
      <w:spacing w:after="0" w:line="240" w:lineRule="auto"/>
      <w:ind w:firstLine="851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9D636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rsid w:val="009D63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c">
    <w:name w:val="Знак"/>
    <w:basedOn w:val="a"/>
    <w:rsid w:val="009D636E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20">
    <w:name w:val="Font Style20"/>
    <w:uiPriority w:val="99"/>
    <w:rsid w:val="009D636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9D636E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шрифт абзаца1"/>
    <w:rsid w:val="009D636E"/>
  </w:style>
  <w:style w:type="paragraph" w:customStyle="1" w:styleId="17">
    <w:name w:val="Знак Знак1 Знак"/>
    <w:basedOn w:val="a"/>
    <w:rsid w:val="009D636E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d">
    <w:name w:val="Содержимое таблицы"/>
    <w:basedOn w:val="a"/>
    <w:rsid w:val="009D6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9D636E"/>
    <w:pPr>
      <w:jc w:val="center"/>
    </w:pPr>
    <w:rPr>
      <w:b/>
      <w:bCs/>
    </w:rPr>
  </w:style>
  <w:style w:type="paragraph" w:customStyle="1" w:styleId="18">
    <w:name w:val="Обычный1"/>
    <w:rsid w:val="009D636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9D636E"/>
  </w:style>
  <w:style w:type="numbering" w:customStyle="1" w:styleId="33">
    <w:name w:val="Нет списка3"/>
    <w:next w:val="a2"/>
    <w:uiPriority w:val="99"/>
    <w:semiHidden/>
    <w:unhideWhenUsed/>
    <w:rsid w:val="009D636E"/>
  </w:style>
  <w:style w:type="numbering" w:customStyle="1" w:styleId="40">
    <w:name w:val="Нет списка4"/>
    <w:next w:val="a2"/>
    <w:uiPriority w:val="99"/>
    <w:semiHidden/>
    <w:unhideWhenUsed/>
    <w:rsid w:val="009D636E"/>
  </w:style>
  <w:style w:type="numbering" w:customStyle="1" w:styleId="111">
    <w:name w:val="Нет списка111"/>
    <w:next w:val="a2"/>
    <w:uiPriority w:val="99"/>
    <w:semiHidden/>
    <w:unhideWhenUsed/>
    <w:rsid w:val="009D636E"/>
  </w:style>
  <w:style w:type="numbering" w:customStyle="1" w:styleId="211">
    <w:name w:val="Нет списка21"/>
    <w:next w:val="a2"/>
    <w:uiPriority w:val="99"/>
    <w:semiHidden/>
    <w:unhideWhenUsed/>
    <w:rsid w:val="009D636E"/>
  </w:style>
  <w:style w:type="table" w:customStyle="1" w:styleId="112">
    <w:name w:val="Сетка таблицы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9D636E"/>
  </w:style>
  <w:style w:type="numbering" w:customStyle="1" w:styleId="5">
    <w:name w:val="Нет списка5"/>
    <w:next w:val="a2"/>
    <w:uiPriority w:val="99"/>
    <w:semiHidden/>
    <w:unhideWhenUsed/>
    <w:rsid w:val="009D636E"/>
  </w:style>
  <w:style w:type="table" w:customStyle="1" w:styleId="34">
    <w:name w:val="Сетка таблицы3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D636E"/>
  </w:style>
  <w:style w:type="numbering" w:customStyle="1" w:styleId="220">
    <w:name w:val="Нет списка22"/>
    <w:next w:val="a2"/>
    <w:uiPriority w:val="99"/>
    <w:semiHidden/>
    <w:unhideWhenUsed/>
    <w:rsid w:val="009D636E"/>
  </w:style>
  <w:style w:type="table" w:customStyle="1" w:styleId="121">
    <w:name w:val="Сетка таблицы12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9D636E"/>
  </w:style>
  <w:style w:type="numbering" w:customStyle="1" w:styleId="41">
    <w:name w:val="Нет списка41"/>
    <w:next w:val="a2"/>
    <w:uiPriority w:val="99"/>
    <w:semiHidden/>
    <w:unhideWhenUsed/>
    <w:rsid w:val="009D636E"/>
  </w:style>
  <w:style w:type="table" w:customStyle="1" w:styleId="212">
    <w:name w:val="Сетка таблицы2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9D636E"/>
  </w:style>
  <w:style w:type="numbering" w:customStyle="1" w:styleId="2110">
    <w:name w:val="Нет списка211"/>
    <w:next w:val="a2"/>
    <w:uiPriority w:val="99"/>
    <w:semiHidden/>
    <w:unhideWhenUsed/>
    <w:rsid w:val="009D636E"/>
  </w:style>
  <w:style w:type="table" w:customStyle="1" w:styleId="1110">
    <w:name w:val="Сетка таблицы1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9D636E"/>
  </w:style>
  <w:style w:type="table" w:customStyle="1" w:styleId="410">
    <w:name w:val="Сетка таблицы4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D37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4B38B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9353E-7885-4B5C-B538-6A665CD8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4862</TotalTime>
  <Pages>14</Pages>
  <Words>3101</Words>
  <Characters>17677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Селезиди Георгий Федорович</dc:creator>
  <cp:keywords/>
  <dc:description/>
  <cp:lastModifiedBy>Селезиди Георгий Федорович</cp:lastModifiedBy>
  <cp:revision>1632</cp:revision>
  <cp:lastPrinted>2020-07-22T06:34:00Z</cp:lastPrinted>
  <dcterms:created xsi:type="dcterms:W3CDTF">2019-06-27T11:39:00Z</dcterms:created>
  <dcterms:modified xsi:type="dcterms:W3CDTF">2020-08-31T06:27:00Z</dcterms:modified>
</cp:coreProperties>
</file>