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5D" w:rsidRDefault="00742D5D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2317" w:rsidRDefault="00292317" w:rsidP="00742D5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2D5D" w:rsidRPr="00671ADC" w:rsidRDefault="00742D5D" w:rsidP="00742D5D">
      <w:pPr>
        <w:tabs>
          <w:tab w:val="left" w:pos="851"/>
        </w:tabs>
        <w:spacing w:line="20" w:lineRule="atLeast"/>
        <w:ind w:right="730"/>
        <w:jc w:val="center"/>
      </w:pPr>
    </w:p>
    <w:p w:rsidR="00D81291" w:rsidRDefault="00D81291" w:rsidP="00742D5D">
      <w:pPr>
        <w:tabs>
          <w:tab w:val="left" w:pos="851"/>
        </w:tabs>
        <w:spacing w:line="20" w:lineRule="atLeast"/>
        <w:ind w:right="730"/>
        <w:jc w:val="center"/>
      </w:pPr>
    </w:p>
    <w:p w:rsidR="00A85D57" w:rsidRPr="00671ADC" w:rsidRDefault="00A85D57" w:rsidP="00742D5D">
      <w:pPr>
        <w:tabs>
          <w:tab w:val="left" w:pos="851"/>
        </w:tabs>
        <w:spacing w:line="20" w:lineRule="atLeast"/>
        <w:ind w:right="730"/>
        <w:jc w:val="center"/>
      </w:pPr>
    </w:p>
    <w:p w:rsidR="00D81291" w:rsidRDefault="00D81291" w:rsidP="00742D5D">
      <w:pPr>
        <w:tabs>
          <w:tab w:val="left" w:pos="851"/>
        </w:tabs>
        <w:spacing w:line="20" w:lineRule="atLeast"/>
        <w:ind w:right="730"/>
        <w:jc w:val="center"/>
        <w:rPr>
          <w:b/>
          <w:sz w:val="28"/>
          <w:szCs w:val="28"/>
        </w:rPr>
      </w:pPr>
    </w:p>
    <w:p w:rsidR="00A85D57" w:rsidRPr="00A85D57" w:rsidRDefault="00A85D57" w:rsidP="00742D5D">
      <w:pPr>
        <w:tabs>
          <w:tab w:val="left" w:pos="851"/>
        </w:tabs>
        <w:spacing w:line="20" w:lineRule="atLeast"/>
        <w:ind w:right="730"/>
        <w:jc w:val="center"/>
        <w:rPr>
          <w:b/>
          <w:sz w:val="28"/>
          <w:szCs w:val="28"/>
        </w:rPr>
      </w:pP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О</w:t>
      </w:r>
      <w:r w:rsidR="00956041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внесении 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изменений в постановление администрации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муниципального образования город-курорт Геленджик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17 сентября 2014 года №2789 «Об утверждении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муниципальной программы муниципального образования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город-курорт Геленджик «</w:t>
      </w: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Социально-экономическое</w:t>
      </w:r>
      <w:proofErr w:type="gramEnd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и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территориальное развитие муниципального образования 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город-курорт Геленджик» на 2015-2017 годы» (в редакции </w:t>
      </w:r>
      <w:proofErr w:type="gramEnd"/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>постановления администрации муниципального образования</w:t>
      </w:r>
    </w:p>
    <w:p w:rsidR="005D243A" w:rsidRPr="00A85D57" w:rsidRDefault="005D243A" w:rsidP="005D243A">
      <w:pPr>
        <w:pStyle w:val="a6"/>
        <w:jc w:val="center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gramStart"/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город-курорт Геленджик </w:t>
      </w:r>
      <w:r w:rsidR="00F30493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от </w:t>
      </w:r>
      <w:r w:rsidR="00D745F4">
        <w:rPr>
          <w:rFonts w:ascii="Times New Roman" w:hAnsi="Times New Roman" w:cs="Times New Roman"/>
          <w:b/>
          <w:spacing w:val="-6"/>
          <w:sz w:val="28"/>
          <w:szCs w:val="28"/>
        </w:rPr>
        <w:t>2</w:t>
      </w:r>
      <w:r w:rsidR="003F47E2">
        <w:rPr>
          <w:rFonts w:ascii="Times New Roman" w:hAnsi="Times New Roman" w:cs="Times New Roman"/>
          <w:b/>
          <w:spacing w:val="-6"/>
          <w:sz w:val="28"/>
          <w:szCs w:val="28"/>
        </w:rPr>
        <w:t>0</w:t>
      </w:r>
      <w:r w:rsidR="003826F8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3F47E2">
        <w:rPr>
          <w:rFonts w:ascii="Times New Roman" w:hAnsi="Times New Roman" w:cs="Times New Roman"/>
          <w:b/>
          <w:spacing w:val="-6"/>
          <w:sz w:val="28"/>
          <w:szCs w:val="28"/>
        </w:rPr>
        <w:t>октября</w:t>
      </w:r>
      <w:r w:rsidR="00913CDB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3826F8">
        <w:rPr>
          <w:rFonts w:ascii="Times New Roman" w:hAnsi="Times New Roman" w:cs="Times New Roman"/>
          <w:b/>
          <w:spacing w:val="-6"/>
          <w:sz w:val="28"/>
          <w:szCs w:val="28"/>
        </w:rPr>
        <w:t>2017</w:t>
      </w:r>
      <w:r w:rsidR="00D81291"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года №</w:t>
      </w:r>
      <w:r w:rsidR="003F47E2">
        <w:rPr>
          <w:rFonts w:ascii="Times New Roman" w:hAnsi="Times New Roman" w:cs="Times New Roman"/>
          <w:b/>
          <w:spacing w:val="-6"/>
          <w:sz w:val="28"/>
          <w:szCs w:val="28"/>
        </w:rPr>
        <w:t>3553</w:t>
      </w:r>
      <w:r w:rsidRPr="00A85D57">
        <w:rPr>
          <w:rFonts w:ascii="Times New Roman" w:hAnsi="Times New Roman" w:cs="Times New Roman"/>
          <w:b/>
          <w:spacing w:val="-6"/>
          <w:sz w:val="28"/>
          <w:szCs w:val="28"/>
        </w:rPr>
        <w:t xml:space="preserve">) </w:t>
      </w:r>
      <w:proofErr w:type="gramEnd"/>
    </w:p>
    <w:p w:rsidR="00872735" w:rsidRDefault="00872735" w:rsidP="005D243A">
      <w:pPr>
        <w:rPr>
          <w:spacing w:val="-6"/>
          <w:sz w:val="28"/>
          <w:szCs w:val="28"/>
        </w:rPr>
      </w:pPr>
    </w:p>
    <w:p w:rsidR="00A85D57" w:rsidRPr="00A85D57" w:rsidRDefault="00A85D57" w:rsidP="005D243A">
      <w:pPr>
        <w:rPr>
          <w:spacing w:val="-6"/>
          <w:sz w:val="28"/>
          <w:szCs w:val="28"/>
        </w:rPr>
      </w:pPr>
    </w:p>
    <w:p w:rsidR="005D243A" w:rsidRPr="00A85D57" w:rsidRDefault="005D243A" w:rsidP="00033C6D">
      <w:pPr>
        <w:tabs>
          <w:tab w:val="left" w:pos="709"/>
        </w:tabs>
        <w:ind w:firstLine="709"/>
        <w:jc w:val="both"/>
        <w:rPr>
          <w:sz w:val="28"/>
          <w:szCs w:val="28"/>
        </w:rPr>
      </w:pPr>
      <w:proofErr w:type="gramStart"/>
      <w:r w:rsidRPr="00A85D57">
        <w:rPr>
          <w:sz w:val="28"/>
          <w:szCs w:val="28"/>
        </w:rPr>
        <w:t xml:space="preserve">В </w:t>
      </w:r>
      <w:r w:rsidR="00913CDB">
        <w:rPr>
          <w:sz w:val="28"/>
          <w:szCs w:val="28"/>
        </w:rPr>
        <w:t>целях уточнения объемов финансирования на реализацию меропри</w:t>
      </w:r>
      <w:r w:rsidR="00913CDB">
        <w:rPr>
          <w:sz w:val="28"/>
          <w:szCs w:val="28"/>
        </w:rPr>
        <w:t>я</w:t>
      </w:r>
      <w:r w:rsidR="00913CDB">
        <w:rPr>
          <w:sz w:val="28"/>
          <w:szCs w:val="28"/>
        </w:rPr>
        <w:t xml:space="preserve">тий муниципальной программы муниципального образования город-курорт Геленджик </w:t>
      </w:r>
      <w:r w:rsidRPr="00A85D57">
        <w:rPr>
          <w:sz w:val="28"/>
          <w:szCs w:val="28"/>
        </w:rPr>
        <w:t>«Социально-экономическое и территориальное развитие муниц</w:t>
      </w:r>
      <w:r w:rsidRPr="00A85D57">
        <w:rPr>
          <w:sz w:val="28"/>
          <w:szCs w:val="28"/>
        </w:rPr>
        <w:t>и</w:t>
      </w:r>
      <w:r w:rsidRPr="00A85D57">
        <w:rPr>
          <w:sz w:val="28"/>
          <w:szCs w:val="28"/>
        </w:rPr>
        <w:t>пального образования город-курорт Геленджик» на 2015-</w:t>
      </w:r>
      <w:r w:rsidR="00067397">
        <w:rPr>
          <w:sz w:val="28"/>
          <w:szCs w:val="28"/>
        </w:rPr>
        <w:t>20</w:t>
      </w:r>
      <w:r w:rsidR="00DF4559">
        <w:rPr>
          <w:sz w:val="28"/>
          <w:szCs w:val="28"/>
        </w:rPr>
        <w:t>1</w:t>
      </w:r>
      <w:r w:rsidR="000600EF">
        <w:rPr>
          <w:sz w:val="28"/>
          <w:szCs w:val="28"/>
        </w:rPr>
        <w:t>9</w:t>
      </w:r>
      <w:r w:rsidRPr="00A85D57">
        <w:rPr>
          <w:sz w:val="28"/>
          <w:szCs w:val="28"/>
        </w:rPr>
        <w:t xml:space="preserve"> годы», утве</w:t>
      </w:r>
      <w:r w:rsidRPr="00A85D57">
        <w:rPr>
          <w:sz w:val="28"/>
          <w:szCs w:val="28"/>
        </w:rPr>
        <w:t>р</w:t>
      </w:r>
      <w:r w:rsidRPr="00A85D57">
        <w:rPr>
          <w:sz w:val="28"/>
          <w:szCs w:val="28"/>
        </w:rPr>
        <w:t>жденной</w:t>
      </w:r>
      <w:r w:rsidR="000600EF">
        <w:rPr>
          <w:sz w:val="28"/>
          <w:szCs w:val="28"/>
        </w:rPr>
        <w:t xml:space="preserve">    </w:t>
      </w:r>
      <w:r w:rsidRPr="00A85D57">
        <w:rPr>
          <w:sz w:val="28"/>
          <w:szCs w:val="28"/>
        </w:rPr>
        <w:t xml:space="preserve"> постановлением администрации муниципального образования город-курорт Геленджик</w:t>
      </w:r>
      <w:r w:rsidR="006A287A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от 17</w:t>
      </w:r>
      <w:r w:rsidR="00463619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сентября 2014 года №2789 (в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редакции пост</w:t>
      </w:r>
      <w:r w:rsidRPr="00A85D57">
        <w:rPr>
          <w:sz w:val="28"/>
          <w:szCs w:val="28"/>
        </w:rPr>
        <w:t>а</w:t>
      </w:r>
      <w:r w:rsidRPr="00A85D57">
        <w:rPr>
          <w:sz w:val="28"/>
          <w:szCs w:val="28"/>
        </w:rPr>
        <w:t xml:space="preserve">новления </w:t>
      </w:r>
      <w:r w:rsidR="000600EF">
        <w:rPr>
          <w:sz w:val="28"/>
          <w:szCs w:val="28"/>
        </w:rPr>
        <w:t xml:space="preserve">        </w:t>
      </w:r>
      <w:r w:rsidRPr="00A85D57">
        <w:rPr>
          <w:sz w:val="28"/>
          <w:szCs w:val="28"/>
        </w:rPr>
        <w:t xml:space="preserve">администрации муниципального образования город-курорт Геленджик от </w:t>
      </w:r>
      <w:r w:rsidR="00930718">
        <w:rPr>
          <w:sz w:val="28"/>
          <w:szCs w:val="28"/>
        </w:rPr>
        <w:t xml:space="preserve">       </w:t>
      </w:r>
      <w:r w:rsidR="008716F4">
        <w:rPr>
          <w:sz w:val="28"/>
          <w:szCs w:val="28"/>
        </w:rPr>
        <w:t>20</w:t>
      </w:r>
      <w:r w:rsidR="003826F8">
        <w:rPr>
          <w:sz w:val="28"/>
          <w:szCs w:val="28"/>
        </w:rPr>
        <w:t xml:space="preserve"> </w:t>
      </w:r>
      <w:r w:rsidR="008716F4">
        <w:rPr>
          <w:sz w:val="28"/>
          <w:szCs w:val="28"/>
        </w:rPr>
        <w:t>октября</w:t>
      </w:r>
      <w:r w:rsidR="00963481" w:rsidRPr="00A85D57">
        <w:rPr>
          <w:sz w:val="28"/>
          <w:szCs w:val="28"/>
        </w:rPr>
        <w:t xml:space="preserve"> </w:t>
      </w:r>
      <w:r w:rsidR="000F1DB0" w:rsidRPr="00A85D57">
        <w:rPr>
          <w:sz w:val="28"/>
          <w:szCs w:val="28"/>
        </w:rPr>
        <w:t>2</w:t>
      </w:r>
      <w:r w:rsidR="00963481" w:rsidRPr="00A85D57">
        <w:rPr>
          <w:sz w:val="28"/>
          <w:szCs w:val="28"/>
        </w:rPr>
        <w:t>01</w:t>
      </w:r>
      <w:r w:rsidR="00E10805">
        <w:rPr>
          <w:sz w:val="28"/>
          <w:szCs w:val="28"/>
        </w:rPr>
        <w:t>7</w:t>
      </w:r>
      <w:r w:rsidR="00963481" w:rsidRPr="00A85D57">
        <w:rPr>
          <w:sz w:val="28"/>
          <w:szCs w:val="28"/>
        </w:rPr>
        <w:t xml:space="preserve"> года №</w:t>
      </w:r>
      <w:r w:rsidR="008716F4">
        <w:rPr>
          <w:sz w:val="28"/>
          <w:szCs w:val="28"/>
        </w:rPr>
        <w:t>3553</w:t>
      </w:r>
      <w:r w:rsidRPr="00A85D57">
        <w:rPr>
          <w:sz w:val="28"/>
          <w:szCs w:val="28"/>
        </w:rPr>
        <w:t>)</w:t>
      </w:r>
      <w:r w:rsidR="000600EF">
        <w:rPr>
          <w:sz w:val="28"/>
          <w:szCs w:val="28"/>
        </w:rPr>
        <w:t>,</w:t>
      </w:r>
      <w:r w:rsidR="00302FBD" w:rsidRPr="00302FBD">
        <w:rPr>
          <w:sz w:val="28"/>
          <w:szCs w:val="28"/>
        </w:rPr>
        <w:t xml:space="preserve"> </w:t>
      </w:r>
      <w:r w:rsidR="00302FBD">
        <w:rPr>
          <w:sz w:val="28"/>
          <w:szCs w:val="28"/>
        </w:rPr>
        <w:t>и срока ее реализации</w:t>
      </w:r>
      <w:r w:rsidRPr="00A85D57">
        <w:rPr>
          <w:sz w:val="28"/>
          <w:szCs w:val="28"/>
        </w:rPr>
        <w:t>, рук</w:t>
      </w:r>
      <w:r w:rsidRPr="00A85D57">
        <w:rPr>
          <w:sz w:val="28"/>
          <w:szCs w:val="28"/>
        </w:rPr>
        <w:t>о</w:t>
      </w:r>
      <w:r w:rsidRPr="00A85D57">
        <w:rPr>
          <w:sz w:val="28"/>
          <w:szCs w:val="28"/>
        </w:rPr>
        <w:t>водствуясь статьями 16, 37</w:t>
      </w:r>
      <w:proofErr w:type="gramEnd"/>
      <w:r w:rsidRPr="00A85D57">
        <w:rPr>
          <w:sz w:val="28"/>
          <w:szCs w:val="28"/>
        </w:rPr>
        <w:t>, 43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Федерального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закона от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6</w:t>
      </w:r>
      <w:r w:rsidR="00E10805">
        <w:rPr>
          <w:sz w:val="28"/>
          <w:szCs w:val="28"/>
        </w:rPr>
        <w:t> </w:t>
      </w:r>
      <w:r w:rsidRPr="00A85D57">
        <w:rPr>
          <w:sz w:val="28"/>
          <w:szCs w:val="28"/>
        </w:rPr>
        <w:t>октября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2003 года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№131-ФЗ «Об общих принципах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организации местного самоуправления в Российской</w:t>
      </w:r>
      <w:r w:rsidR="00963481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Федерации»</w:t>
      </w:r>
      <w:r w:rsidR="00DE731E">
        <w:rPr>
          <w:sz w:val="28"/>
          <w:szCs w:val="28"/>
        </w:rPr>
        <w:t xml:space="preserve"> </w:t>
      </w:r>
      <w:r w:rsidR="00930718">
        <w:rPr>
          <w:sz w:val="28"/>
          <w:szCs w:val="28"/>
        </w:rPr>
        <w:t xml:space="preserve">   </w:t>
      </w:r>
      <w:r w:rsidRPr="00A85D57">
        <w:rPr>
          <w:sz w:val="28"/>
          <w:szCs w:val="28"/>
        </w:rPr>
        <w:t>(в</w:t>
      </w:r>
      <w:r w:rsidR="00DE731E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редакции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Федерального за</w:t>
      </w:r>
      <w:r w:rsidR="005F7D73">
        <w:rPr>
          <w:sz w:val="28"/>
          <w:szCs w:val="28"/>
        </w:rPr>
        <w:t xml:space="preserve">кона </w:t>
      </w:r>
      <w:r w:rsidR="00D81291" w:rsidRPr="0035724D">
        <w:rPr>
          <w:sz w:val="28"/>
          <w:szCs w:val="28"/>
        </w:rPr>
        <w:t>от</w:t>
      </w:r>
      <w:r w:rsidR="00E10805" w:rsidRPr="0035724D">
        <w:rPr>
          <w:sz w:val="28"/>
          <w:szCs w:val="28"/>
        </w:rPr>
        <w:t> </w:t>
      </w:r>
      <w:r w:rsidR="00367C3E">
        <w:rPr>
          <w:sz w:val="28"/>
          <w:szCs w:val="28"/>
        </w:rPr>
        <w:t>5</w:t>
      </w:r>
      <w:r w:rsidR="005F7D73" w:rsidRPr="0035724D">
        <w:rPr>
          <w:sz w:val="28"/>
          <w:szCs w:val="28"/>
        </w:rPr>
        <w:t xml:space="preserve"> </w:t>
      </w:r>
      <w:r w:rsidR="00367C3E">
        <w:rPr>
          <w:sz w:val="28"/>
          <w:szCs w:val="28"/>
        </w:rPr>
        <w:t>декабря</w:t>
      </w:r>
      <w:r w:rsidR="00EB52DE">
        <w:rPr>
          <w:sz w:val="28"/>
          <w:szCs w:val="28"/>
        </w:rPr>
        <w:t xml:space="preserve"> </w:t>
      </w:r>
      <w:r w:rsidR="00D81291" w:rsidRPr="0035724D">
        <w:rPr>
          <w:sz w:val="28"/>
          <w:szCs w:val="28"/>
        </w:rPr>
        <w:t>201</w:t>
      </w:r>
      <w:r w:rsidR="004E4115" w:rsidRPr="0035724D">
        <w:rPr>
          <w:sz w:val="28"/>
          <w:szCs w:val="28"/>
        </w:rPr>
        <w:t>7</w:t>
      </w:r>
      <w:r w:rsidR="00D81291" w:rsidRPr="0035724D">
        <w:rPr>
          <w:sz w:val="28"/>
          <w:szCs w:val="28"/>
        </w:rPr>
        <w:t xml:space="preserve"> года</w:t>
      </w:r>
      <w:r w:rsidR="002C2BBB" w:rsidRPr="0035724D">
        <w:rPr>
          <w:sz w:val="28"/>
          <w:szCs w:val="28"/>
        </w:rPr>
        <w:t xml:space="preserve"> </w:t>
      </w:r>
      <w:r w:rsidR="00D81291" w:rsidRPr="0035724D">
        <w:rPr>
          <w:sz w:val="28"/>
          <w:szCs w:val="28"/>
        </w:rPr>
        <w:t>№</w:t>
      </w:r>
      <w:r w:rsidR="00367C3E">
        <w:rPr>
          <w:sz w:val="28"/>
          <w:szCs w:val="28"/>
        </w:rPr>
        <w:t>380</w:t>
      </w:r>
      <w:r w:rsidR="00D81291" w:rsidRPr="0035724D">
        <w:rPr>
          <w:sz w:val="28"/>
          <w:szCs w:val="28"/>
        </w:rPr>
        <w:t>-ФЗ</w:t>
      </w:r>
      <w:r w:rsidRPr="004E4115">
        <w:rPr>
          <w:sz w:val="28"/>
          <w:szCs w:val="28"/>
        </w:rPr>
        <w:t>),</w:t>
      </w:r>
      <w:r w:rsidR="002C2BBB" w:rsidRPr="004E4115">
        <w:rPr>
          <w:sz w:val="28"/>
          <w:szCs w:val="28"/>
        </w:rPr>
        <w:t xml:space="preserve"> </w:t>
      </w:r>
      <w:r w:rsidRPr="004E4115">
        <w:rPr>
          <w:sz w:val="28"/>
          <w:szCs w:val="28"/>
        </w:rPr>
        <w:t>статьям</w:t>
      </w:r>
      <w:r w:rsidR="000F1DB0" w:rsidRPr="004E4115">
        <w:rPr>
          <w:sz w:val="28"/>
          <w:szCs w:val="28"/>
        </w:rPr>
        <w:t>и</w:t>
      </w:r>
      <w:r w:rsidR="002C2BBB" w:rsidRPr="004E4115">
        <w:rPr>
          <w:sz w:val="28"/>
          <w:szCs w:val="28"/>
        </w:rPr>
        <w:t xml:space="preserve"> </w:t>
      </w:r>
      <w:r w:rsidR="000F1DB0" w:rsidRPr="004E4115">
        <w:rPr>
          <w:sz w:val="28"/>
          <w:szCs w:val="28"/>
        </w:rPr>
        <w:t xml:space="preserve">8, </w:t>
      </w:r>
      <w:r w:rsidR="00AC17C9" w:rsidRPr="004E4115">
        <w:rPr>
          <w:sz w:val="28"/>
          <w:szCs w:val="28"/>
        </w:rPr>
        <w:t>33, 72</w:t>
      </w:r>
      <w:r w:rsidR="002C2BBB" w:rsidRPr="004E4115">
        <w:rPr>
          <w:sz w:val="28"/>
          <w:szCs w:val="28"/>
        </w:rPr>
        <w:t xml:space="preserve"> </w:t>
      </w:r>
      <w:r w:rsidR="0065781C" w:rsidRPr="004E4115">
        <w:rPr>
          <w:sz w:val="28"/>
          <w:szCs w:val="28"/>
        </w:rPr>
        <w:t>Устава муниципального образования город-курорт Геленджик</w:t>
      </w:r>
      <w:r w:rsidR="0065781C" w:rsidRPr="00A85D57">
        <w:rPr>
          <w:sz w:val="28"/>
          <w:szCs w:val="28"/>
        </w:rPr>
        <w:t>,</w:t>
      </w:r>
      <w:r w:rsidR="002C2BBB" w:rsidRPr="00A85D57">
        <w:rPr>
          <w:sz w:val="28"/>
          <w:szCs w:val="28"/>
        </w:rPr>
        <w:t xml:space="preserve"> </w:t>
      </w:r>
      <w:proofErr w:type="gramStart"/>
      <w:r w:rsidRPr="00A85D57">
        <w:rPr>
          <w:sz w:val="28"/>
          <w:szCs w:val="28"/>
        </w:rPr>
        <w:t>п</w:t>
      </w:r>
      <w:proofErr w:type="gramEnd"/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о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с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т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а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н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о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в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л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я</w:t>
      </w:r>
      <w:r w:rsidR="002C2BBB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ю:</w:t>
      </w:r>
    </w:p>
    <w:p w:rsidR="005D243A" w:rsidRPr="00A85D57" w:rsidRDefault="005D243A" w:rsidP="00323044">
      <w:pPr>
        <w:ind w:firstLine="709"/>
        <w:jc w:val="both"/>
        <w:rPr>
          <w:sz w:val="28"/>
          <w:szCs w:val="28"/>
        </w:rPr>
      </w:pPr>
      <w:r w:rsidRPr="00A85D57">
        <w:rPr>
          <w:sz w:val="28"/>
          <w:szCs w:val="28"/>
        </w:rPr>
        <w:t>1.</w:t>
      </w:r>
      <w:r w:rsidR="00B656D3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Утвердить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изменения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в постановление администрации муниципал</w:t>
      </w:r>
      <w:r w:rsidRPr="00A85D57">
        <w:rPr>
          <w:sz w:val="28"/>
          <w:szCs w:val="28"/>
        </w:rPr>
        <w:t>ь</w:t>
      </w:r>
      <w:r w:rsidRPr="00A85D57">
        <w:rPr>
          <w:sz w:val="28"/>
          <w:szCs w:val="28"/>
        </w:rPr>
        <w:t>ного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образования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город-курорт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Геленджик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от 17 сентября 2014</w:t>
      </w:r>
      <w:r w:rsidR="00B656D3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года №2789 «Об</w:t>
      </w:r>
      <w:r w:rsidR="008301EC">
        <w:rPr>
          <w:sz w:val="28"/>
          <w:szCs w:val="28"/>
        </w:rPr>
        <w:t> </w:t>
      </w:r>
      <w:r w:rsidRPr="00A85D57">
        <w:rPr>
          <w:sz w:val="28"/>
          <w:szCs w:val="28"/>
        </w:rPr>
        <w:t xml:space="preserve">утверждении муниципальной программы муниципального образования </w:t>
      </w:r>
      <w:r w:rsidR="000600EF">
        <w:rPr>
          <w:sz w:val="28"/>
          <w:szCs w:val="28"/>
        </w:rPr>
        <w:t xml:space="preserve">  </w:t>
      </w:r>
      <w:r w:rsidRPr="00A85D57">
        <w:rPr>
          <w:sz w:val="28"/>
          <w:szCs w:val="28"/>
        </w:rPr>
        <w:t>город-курорт Геленджик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«Социально-экономическое и территориальное ра</w:t>
      </w:r>
      <w:r w:rsidRPr="00A85D57">
        <w:rPr>
          <w:sz w:val="28"/>
          <w:szCs w:val="28"/>
        </w:rPr>
        <w:t>з</w:t>
      </w:r>
      <w:r w:rsidRPr="00A85D57">
        <w:rPr>
          <w:sz w:val="28"/>
          <w:szCs w:val="28"/>
        </w:rPr>
        <w:t>витие муниципального образования город-курорт Геленджик» на 2015-201</w:t>
      </w:r>
      <w:r w:rsidR="002F0252">
        <w:rPr>
          <w:sz w:val="28"/>
          <w:szCs w:val="28"/>
        </w:rPr>
        <w:t>7</w:t>
      </w:r>
      <w:r w:rsidR="00F44C90" w:rsidRPr="00A85D57">
        <w:rPr>
          <w:sz w:val="28"/>
          <w:szCs w:val="28"/>
        </w:rPr>
        <w:t> </w:t>
      </w:r>
      <w:r w:rsidRPr="00A85D57">
        <w:rPr>
          <w:sz w:val="28"/>
          <w:szCs w:val="28"/>
        </w:rPr>
        <w:t>годы» (в</w:t>
      </w:r>
      <w:r w:rsidR="00A26EBB">
        <w:rPr>
          <w:sz w:val="28"/>
          <w:szCs w:val="28"/>
        </w:rPr>
        <w:t> </w:t>
      </w:r>
      <w:r w:rsidRPr="00A85D57">
        <w:rPr>
          <w:sz w:val="28"/>
          <w:szCs w:val="28"/>
        </w:rPr>
        <w:t>редакции постановления администрации муниципального о</w:t>
      </w:r>
      <w:r w:rsidRPr="00A85D57">
        <w:rPr>
          <w:sz w:val="28"/>
          <w:szCs w:val="28"/>
        </w:rPr>
        <w:t>б</w:t>
      </w:r>
      <w:r w:rsidRPr="00A85D57">
        <w:rPr>
          <w:sz w:val="28"/>
          <w:szCs w:val="28"/>
        </w:rPr>
        <w:t xml:space="preserve">разования </w:t>
      </w:r>
      <w:r w:rsidR="000600EF">
        <w:rPr>
          <w:sz w:val="28"/>
          <w:szCs w:val="28"/>
        </w:rPr>
        <w:t xml:space="preserve">      </w:t>
      </w:r>
      <w:r w:rsidRPr="00A85D57">
        <w:rPr>
          <w:sz w:val="28"/>
          <w:szCs w:val="28"/>
        </w:rPr>
        <w:t xml:space="preserve">город-курорт Геленджик </w:t>
      </w:r>
      <w:r w:rsidR="003826F8" w:rsidRPr="00A85D57">
        <w:rPr>
          <w:sz w:val="28"/>
          <w:szCs w:val="28"/>
        </w:rPr>
        <w:t xml:space="preserve">от </w:t>
      </w:r>
      <w:r w:rsidR="008716F4">
        <w:rPr>
          <w:sz w:val="28"/>
          <w:szCs w:val="28"/>
        </w:rPr>
        <w:t>20</w:t>
      </w:r>
      <w:r w:rsidR="003826F8">
        <w:rPr>
          <w:sz w:val="28"/>
          <w:szCs w:val="28"/>
        </w:rPr>
        <w:t xml:space="preserve"> </w:t>
      </w:r>
      <w:r w:rsidR="008716F4">
        <w:rPr>
          <w:sz w:val="28"/>
          <w:szCs w:val="28"/>
        </w:rPr>
        <w:t>октября</w:t>
      </w:r>
      <w:r w:rsidR="003826F8" w:rsidRPr="00A85D57">
        <w:rPr>
          <w:sz w:val="28"/>
          <w:szCs w:val="28"/>
        </w:rPr>
        <w:t xml:space="preserve"> 201</w:t>
      </w:r>
      <w:r w:rsidR="003826F8">
        <w:rPr>
          <w:sz w:val="28"/>
          <w:szCs w:val="28"/>
        </w:rPr>
        <w:t>7</w:t>
      </w:r>
      <w:r w:rsidR="003826F8" w:rsidRPr="00A85D57">
        <w:rPr>
          <w:sz w:val="28"/>
          <w:szCs w:val="28"/>
        </w:rPr>
        <w:t xml:space="preserve"> года №</w:t>
      </w:r>
      <w:r w:rsidR="008716F4">
        <w:rPr>
          <w:sz w:val="28"/>
          <w:szCs w:val="28"/>
        </w:rPr>
        <w:t>3553</w:t>
      </w:r>
      <w:r w:rsidRPr="00A85D57">
        <w:rPr>
          <w:sz w:val="28"/>
          <w:szCs w:val="28"/>
        </w:rPr>
        <w:t>)</w:t>
      </w:r>
      <w:r w:rsidR="00433D20" w:rsidRPr="00A85D57">
        <w:rPr>
          <w:sz w:val="28"/>
          <w:szCs w:val="28"/>
        </w:rPr>
        <w:t xml:space="preserve"> с</w:t>
      </w:r>
      <w:r w:rsidR="00433D20" w:rsidRPr="00A85D57">
        <w:rPr>
          <w:sz w:val="28"/>
          <w:szCs w:val="28"/>
        </w:rPr>
        <w:t>о</w:t>
      </w:r>
      <w:r w:rsidR="00433D20" w:rsidRPr="00A85D57">
        <w:rPr>
          <w:sz w:val="28"/>
          <w:szCs w:val="28"/>
        </w:rPr>
        <w:t>гласно приложению</w:t>
      </w:r>
      <w:r w:rsidR="002C2BBB" w:rsidRPr="00A85D57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>к настоящему постановлению.</w:t>
      </w:r>
    </w:p>
    <w:p w:rsidR="00872735" w:rsidRPr="00A85D57" w:rsidRDefault="00872735" w:rsidP="00872735">
      <w:pPr>
        <w:ind w:right="-1" w:firstLine="708"/>
        <w:jc w:val="both"/>
        <w:rPr>
          <w:sz w:val="28"/>
          <w:szCs w:val="28"/>
        </w:rPr>
      </w:pPr>
      <w:r w:rsidRPr="00A85D57">
        <w:rPr>
          <w:sz w:val="28"/>
          <w:szCs w:val="28"/>
        </w:rPr>
        <w:lastRenderedPageBreak/>
        <w:t>2.</w:t>
      </w:r>
      <w:r w:rsidR="007B2D42" w:rsidRPr="00A85D57">
        <w:rPr>
          <w:sz w:val="28"/>
          <w:szCs w:val="28"/>
        </w:rPr>
        <w:t> </w:t>
      </w:r>
      <w:r w:rsidR="00671ADC" w:rsidRPr="00A85D57">
        <w:rPr>
          <w:sz w:val="28"/>
          <w:szCs w:val="28"/>
        </w:rPr>
        <w:t>Обнародовать настоящее постановление посредством размещения его в специально установленных местах,</w:t>
      </w:r>
      <w:r w:rsidR="00B42FAF">
        <w:rPr>
          <w:sz w:val="28"/>
          <w:szCs w:val="28"/>
        </w:rPr>
        <w:t xml:space="preserve"> </w:t>
      </w:r>
      <w:r w:rsidR="00E42A8F">
        <w:rPr>
          <w:sz w:val="28"/>
          <w:szCs w:val="28"/>
        </w:rPr>
        <w:t xml:space="preserve">а также </w:t>
      </w:r>
      <w:r w:rsidR="00671ADC" w:rsidRPr="00A85D57">
        <w:rPr>
          <w:sz w:val="28"/>
          <w:szCs w:val="28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</w:t>
      </w:r>
      <w:r w:rsidRPr="00A85D57">
        <w:rPr>
          <w:sz w:val="28"/>
          <w:szCs w:val="28"/>
        </w:rPr>
        <w:t>.</w:t>
      </w:r>
    </w:p>
    <w:p w:rsidR="00D81291" w:rsidRPr="00A85D57" w:rsidRDefault="00872735" w:rsidP="00D81291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5D57">
        <w:rPr>
          <w:sz w:val="28"/>
          <w:szCs w:val="28"/>
        </w:rPr>
        <w:t>3</w:t>
      </w:r>
      <w:r w:rsidR="00D81291" w:rsidRPr="00A85D57">
        <w:rPr>
          <w:sz w:val="28"/>
          <w:szCs w:val="28"/>
        </w:rPr>
        <w:t>.</w:t>
      </w:r>
      <w:r w:rsidR="007B2D42" w:rsidRPr="00A85D57">
        <w:rPr>
          <w:sz w:val="28"/>
          <w:szCs w:val="28"/>
        </w:rPr>
        <w:t> </w:t>
      </w:r>
      <w:r w:rsidR="00D81291" w:rsidRPr="00A85D57">
        <w:rPr>
          <w:sz w:val="28"/>
          <w:szCs w:val="28"/>
        </w:rPr>
        <w:t xml:space="preserve">Постановление вступает в силу со дня его </w:t>
      </w:r>
      <w:r w:rsidR="00E23E0D">
        <w:rPr>
          <w:sz w:val="28"/>
          <w:szCs w:val="28"/>
        </w:rPr>
        <w:t>подписания</w:t>
      </w:r>
      <w:r w:rsidR="00D81291" w:rsidRPr="00A85D57">
        <w:rPr>
          <w:sz w:val="28"/>
          <w:szCs w:val="28"/>
        </w:rPr>
        <w:t>.</w:t>
      </w:r>
    </w:p>
    <w:p w:rsidR="00872735" w:rsidRPr="00A85D57" w:rsidRDefault="00872735" w:rsidP="005D243A">
      <w:pPr>
        <w:jc w:val="both"/>
        <w:rPr>
          <w:sz w:val="28"/>
          <w:szCs w:val="28"/>
        </w:rPr>
      </w:pPr>
    </w:p>
    <w:p w:rsidR="007A3A71" w:rsidRDefault="007A3A71" w:rsidP="005D243A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 г</w:t>
      </w:r>
      <w:r w:rsidR="00E42A8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D243A" w:rsidRPr="00A85D57">
        <w:rPr>
          <w:sz w:val="28"/>
          <w:szCs w:val="28"/>
        </w:rPr>
        <w:t xml:space="preserve"> </w:t>
      </w:r>
    </w:p>
    <w:p w:rsidR="005D243A" w:rsidRPr="00A85D57" w:rsidRDefault="005D243A" w:rsidP="005D243A">
      <w:pPr>
        <w:jc w:val="both"/>
        <w:rPr>
          <w:sz w:val="28"/>
          <w:szCs w:val="28"/>
        </w:rPr>
      </w:pPr>
      <w:r w:rsidRPr="00A85D57">
        <w:rPr>
          <w:sz w:val="28"/>
          <w:szCs w:val="28"/>
        </w:rPr>
        <w:t>муниципального образования</w:t>
      </w:r>
    </w:p>
    <w:p w:rsidR="00B656D3" w:rsidRDefault="00AC17C9" w:rsidP="00F44C90">
      <w:pPr>
        <w:jc w:val="both"/>
        <w:rPr>
          <w:sz w:val="28"/>
          <w:szCs w:val="28"/>
        </w:rPr>
      </w:pPr>
      <w:r w:rsidRPr="00A85D57">
        <w:rPr>
          <w:sz w:val="28"/>
          <w:szCs w:val="28"/>
        </w:rPr>
        <w:t xml:space="preserve">город-курорт Геленджик </w:t>
      </w:r>
      <w:r w:rsidR="005D243A" w:rsidRPr="00A85D57">
        <w:rPr>
          <w:sz w:val="28"/>
          <w:szCs w:val="28"/>
        </w:rPr>
        <w:t xml:space="preserve">                                </w:t>
      </w:r>
      <w:r w:rsidR="00E42A8F">
        <w:rPr>
          <w:sz w:val="28"/>
          <w:szCs w:val="28"/>
        </w:rPr>
        <w:t xml:space="preserve"> </w:t>
      </w:r>
      <w:r w:rsidRPr="00A85D57">
        <w:rPr>
          <w:sz w:val="28"/>
          <w:szCs w:val="28"/>
        </w:rPr>
        <w:t xml:space="preserve">      </w:t>
      </w:r>
      <w:r w:rsidR="000F1DB0" w:rsidRPr="00A85D57">
        <w:rPr>
          <w:sz w:val="28"/>
          <w:szCs w:val="28"/>
        </w:rPr>
        <w:t xml:space="preserve">      </w:t>
      </w:r>
      <w:r w:rsidR="008716F4">
        <w:rPr>
          <w:sz w:val="28"/>
          <w:szCs w:val="28"/>
        </w:rPr>
        <w:t xml:space="preserve">         </w:t>
      </w:r>
      <w:r w:rsidR="007A3A71">
        <w:rPr>
          <w:sz w:val="28"/>
          <w:szCs w:val="28"/>
        </w:rPr>
        <w:t>Т.П. Константинова</w:t>
      </w:r>
      <w:r w:rsidR="00B656D3">
        <w:rPr>
          <w:sz w:val="28"/>
          <w:szCs w:val="28"/>
        </w:rPr>
        <w:br w:type="page"/>
      </w:r>
    </w:p>
    <w:tbl>
      <w:tblPr>
        <w:tblW w:w="981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56"/>
        <w:gridCol w:w="392"/>
        <w:gridCol w:w="567"/>
        <w:gridCol w:w="489"/>
        <w:gridCol w:w="1419"/>
        <w:gridCol w:w="1210"/>
        <w:gridCol w:w="4977"/>
      </w:tblGrid>
      <w:tr w:rsidR="00CF0680" w:rsidRPr="00FB1D8A" w:rsidTr="00727280">
        <w:trPr>
          <w:trHeight w:val="375"/>
        </w:trPr>
        <w:tc>
          <w:tcPr>
            <w:tcW w:w="756" w:type="dxa"/>
            <w:noWrap/>
            <w:hideMark/>
          </w:tcPr>
          <w:p w:rsidR="00CF0680" w:rsidRPr="00FB1D8A" w:rsidRDefault="00CF0680" w:rsidP="00582329">
            <w:pPr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92" w:type="dxa"/>
            <w:noWrap/>
            <w:hideMark/>
          </w:tcPr>
          <w:p w:rsidR="00CF0680" w:rsidRPr="00FB1D8A" w:rsidRDefault="00CF0680" w:rsidP="0058232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567" w:type="dxa"/>
            <w:noWrap/>
            <w:hideMark/>
          </w:tcPr>
          <w:p w:rsidR="00CF0680" w:rsidRPr="00FB1D8A" w:rsidRDefault="00CF0680" w:rsidP="0058232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89" w:type="dxa"/>
            <w:noWrap/>
            <w:hideMark/>
          </w:tcPr>
          <w:p w:rsidR="00CF0680" w:rsidRPr="00FB1D8A" w:rsidRDefault="00CF0680" w:rsidP="0058232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419" w:type="dxa"/>
            <w:noWrap/>
            <w:hideMark/>
          </w:tcPr>
          <w:p w:rsidR="00CF0680" w:rsidRPr="00FB1D8A" w:rsidRDefault="00CF0680" w:rsidP="0058232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10" w:type="dxa"/>
            <w:noWrap/>
            <w:hideMark/>
          </w:tcPr>
          <w:p w:rsidR="00CF0680" w:rsidRPr="00FB1D8A" w:rsidRDefault="00CF0680" w:rsidP="00582329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977" w:type="dxa"/>
            <w:noWrap/>
          </w:tcPr>
          <w:p w:rsidR="00CF0680" w:rsidRPr="00FB1D8A" w:rsidRDefault="00CF0680" w:rsidP="00582329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ПРИЛОЖЕНИЕ</w:t>
            </w:r>
          </w:p>
          <w:p w:rsidR="00CF0680" w:rsidRPr="00FB1D8A" w:rsidRDefault="00CF0680" w:rsidP="00582329">
            <w:pPr>
              <w:jc w:val="center"/>
              <w:rPr>
                <w:sz w:val="28"/>
                <w:szCs w:val="28"/>
              </w:rPr>
            </w:pPr>
          </w:p>
          <w:p w:rsidR="00CF0680" w:rsidRPr="00FB1D8A" w:rsidRDefault="00CF0680" w:rsidP="00582329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УТВЕРЖДЕНЫ</w:t>
            </w:r>
          </w:p>
          <w:p w:rsidR="00CF0680" w:rsidRDefault="00CF0680" w:rsidP="00582329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постановлением администрации </w:t>
            </w:r>
          </w:p>
          <w:p w:rsidR="00CF0680" w:rsidRPr="00FB1D8A" w:rsidRDefault="00CF0680" w:rsidP="00582329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муниципального образования</w:t>
            </w:r>
          </w:p>
          <w:p w:rsidR="00CF0680" w:rsidRPr="00FB1D8A" w:rsidRDefault="00CF0680" w:rsidP="00582329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город-курорт Геленджик</w:t>
            </w:r>
          </w:p>
          <w:p w:rsidR="00CF0680" w:rsidRPr="00FB1D8A" w:rsidRDefault="00CF0680" w:rsidP="00582329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от ____________ №_______</w:t>
            </w:r>
          </w:p>
          <w:p w:rsidR="00CF0680" w:rsidRPr="00FB1D8A" w:rsidRDefault="00CF0680" w:rsidP="00582329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0680" w:rsidRPr="00FB1D8A" w:rsidRDefault="00CF0680" w:rsidP="00CF0680">
      <w:pPr>
        <w:jc w:val="center"/>
        <w:rPr>
          <w:sz w:val="28"/>
          <w:szCs w:val="28"/>
        </w:rPr>
      </w:pPr>
    </w:p>
    <w:p w:rsidR="00CF0680" w:rsidRPr="00FB1D8A" w:rsidRDefault="00CF0680" w:rsidP="00CF0680">
      <w:pPr>
        <w:jc w:val="center"/>
        <w:rPr>
          <w:sz w:val="28"/>
          <w:szCs w:val="28"/>
        </w:rPr>
      </w:pPr>
    </w:p>
    <w:p w:rsidR="00CF0680" w:rsidRDefault="00CF0680" w:rsidP="00CF0680">
      <w:pPr>
        <w:jc w:val="center"/>
        <w:rPr>
          <w:sz w:val="28"/>
          <w:szCs w:val="28"/>
        </w:rPr>
      </w:pPr>
    </w:p>
    <w:p w:rsidR="00CF0680" w:rsidRPr="00FB1D8A" w:rsidRDefault="00CF0680" w:rsidP="00CF0680">
      <w:pPr>
        <w:jc w:val="center"/>
        <w:rPr>
          <w:sz w:val="28"/>
          <w:szCs w:val="28"/>
        </w:rPr>
      </w:pPr>
    </w:p>
    <w:p w:rsidR="00CF0680" w:rsidRPr="00FB1D8A" w:rsidRDefault="00CF0680" w:rsidP="00CF0680">
      <w:pPr>
        <w:jc w:val="center"/>
        <w:rPr>
          <w:sz w:val="28"/>
          <w:szCs w:val="28"/>
        </w:rPr>
      </w:pPr>
      <w:r w:rsidRPr="00FB1D8A">
        <w:rPr>
          <w:sz w:val="28"/>
          <w:szCs w:val="28"/>
        </w:rPr>
        <w:t>ИЗМЕНЕНИЯ,</w:t>
      </w:r>
    </w:p>
    <w:p w:rsidR="00CF0680" w:rsidRPr="00FB1D8A" w:rsidRDefault="00CF0680" w:rsidP="00CF0680">
      <w:pPr>
        <w:jc w:val="center"/>
        <w:rPr>
          <w:sz w:val="28"/>
          <w:szCs w:val="28"/>
        </w:rPr>
      </w:pPr>
      <w:r w:rsidRPr="00FB1D8A">
        <w:rPr>
          <w:sz w:val="28"/>
          <w:szCs w:val="28"/>
        </w:rPr>
        <w:t xml:space="preserve">внесенные в постановление администрации </w:t>
      </w:r>
      <w:proofErr w:type="gramStart"/>
      <w:r w:rsidRPr="00FB1D8A">
        <w:rPr>
          <w:sz w:val="28"/>
          <w:szCs w:val="28"/>
        </w:rPr>
        <w:t>муниципального</w:t>
      </w:r>
      <w:proofErr w:type="gramEnd"/>
    </w:p>
    <w:p w:rsidR="00CF0680" w:rsidRPr="00FB1D8A" w:rsidRDefault="00CF0680" w:rsidP="00CF0680">
      <w:pPr>
        <w:jc w:val="center"/>
        <w:rPr>
          <w:sz w:val="28"/>
          <w:szCs w:val="28"/>
        </w:rPr>
      </w:pPr>
      <w:r w:rsidRPr="00FB1D8A">
        <w:rPr>
          <w:sz w:val="28"/>
          <w:szCs w:val="28"/>
        </w:rPr>
        <w:t xml:space="preserve">образования город-курорт Геленджик от 17 сентября 2014 года </w:t>
      </w:r>
    </w:p>
    <w:p w:rsidR="00CF0680" w:rsidRPr="00FB1D8A" w:rsidRDefault="00CF0680" w:rsidP="00CF0680">
      <w:pPr>
        <w:jc w:val="center"/>
        <w:rPr>
          <w:sz w:val="28"/>
          <w:szCs w:val="28"/>
        </w:rPr>
      </w:pPr>
      <w:r w:rsidRPr="00FB1D8A">
        <w:rPr>
          <w:sz w:val="28"/>
          <w:szCs w:val="28"/>
        </w:rPr>
        <w:t xml:space="preserve">№2789 «Об утверждении муниципальной программы </w:t>
      </w:r>
    </w:p>
    <w:p w:rsidR="00CF0680" w:rsidRPr="00FB1D8A" w:rsidRDefault="00CF0680" w:rsidP="00CF0680">
      <w:pPr>
        <w:jc w:val="center"/>
        <w:rPr>
          <w:sz w:val="28"/>
          <w:szCs w:val="28"/>
        </w:rPr>
      </w:pPr>
      <w:r w:rsidRPr="00FB1D8A">
        <w:rPr>
          <w:sz w:val="28"/>
          <w:szCs w:val="28"/>
        </w:rPr>
        <w:t xml:space="preserve">муниципального образования город-курорт Геленджик </w:t>
      </w:r>
    </w:p>
    <w:p w:rsidR="00CF0680" w:rsidRPr="00FB1D8A" w:rsidRDefault="00CF0680" w:rsidP="00CF0680">
      <w:pPr>
        <w:jc w:val="center"/>
        <w:rPr>
          <w:sz w:val="28"/>
          <w:szCs w:val="28"/>
        </w:rPr>
      </w:pPr>
      <w:r w:rsidRPr="00FB1D8A">
        <w:rPr>
          <w:sz w:val="28"/>
          <w:szCs w:val="28"/>
        </w:rPr>
        <w:t xml:space="preserve">«Социально-экономическое и территориальное развитие </w:t>
      </w:r>
    </w:p>
    <w:p w:rsidR="00CF0680" w:rsidRPr="00FB1D8A" w:rsidRDefault="00CF0680" w:rsidP="00CF0680">
      <w:pPr>
        <w:jc w:val="center"/>
        <w:rPr>
          <w:sz w:val="28"/>
          <w:szCs w:val="28"/>
        </w:rPr>
      </w:pPr>
      <w:r w:rsidRPr="00FB1D8A">
        <w:rPr>
          <w:sz w:val="28"/>
          <w:szCs w:val="28"/>
        </w:rPr>
        <w:t>муниципального образования город-курорт Геленджик»</w:t>
      </w:r>
    </w:p>
    <w:p w:rsidR="00CF0680" w:rsidRPr="00FB1D8A" w:rsidRDefault="00CF0680" w:rsidP="00CF0680">
      <w:pPr>
        <w:jc w:val="center"/>
        <w:rPr>
          <w:sz w:val="28"/>
          <w:szCs w:val="28"/>
        </w:rPr>
      </w:pPr>
      <w:proofErr w:type="gramStart"/>
      <w:r w:rsidRPr="00FB1D8A">
        <w:rPr>
          <w:sz w:val="28"/>
          <w:szCs w:val="28"/>
        </w:rPr>
        <w:t xml:space="preserve">на 2015-2017 годы» (в редакции постановления </w:t>
      </w:r>
      <w:proofErr w:type="gramEnd"/>
    </w:p>
    <w:p w:rsidR="00CF0680" w:rsidRPr="00FB1D8A" w:rsidRDefault="00CF0680" w:rsidP="00CF0680">
      <w:pPr>
        <w:jc w:val="center"/>
        <w:rPr>
          <w:sz w:val="28"/>
          <w:szCs w:val="28"/>
        </w:rPr>
      </w:pPr>
      <w:r w:rsidRPr="00FB1D8A">
        <w:rPr>
          <w:sz w:val="28"/>
          <w:szCs w:val="28"/>
        </w:rPr>
        <w:t xml:space="preserve">администрации муниципального образования город-курорт </w:t>
      </w:r>
    </w:p>
    <w:p w:rsidR="00CF0680" w:rsidRPr="00FB1D8A" w:rsidRDefault="00CF0680" w:rsidP="00CF0680">
      <w:pPr>
        <w:jc w:val="center"/>
        <w:rPr>
          <w:sz w:val="28"/>
          <w:szCs w:val="28"/>
        </w:rPr>
      </w:pPr>
      <w:proofErr w:type="gramStart"/>
      <w:r w:rsidRPr="00FB1D8A">
        <w:rPr>
          <w:sz w:val="28"/>
          <w:szCs w:val="28"/>
        </w:rPr>
        <w:t>Геленджик от 20</w:t>
      </w:r>
      <w:r>
        <w:rPr>
          <w:sz w:val="28"/>
          <w:szCs w:val="28"/>
        </w:rPr>
        <w:t xml:space="preserve"> </w:t>
      </w:r>
      <w:r w:rsidRPr="00FB1D8A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FB1D8A">
        <w:rPr>
          <w:sz w:val="28"/>
          <w:szCs w:val="28"/>
        </w:rPr>
        <w:t>2017 года</w:t>
      </w:r>
      <w:r>
        <w:rPr>
          <w:sz w:val="28"/>
          <w:szCs w:val="28"/>
        </w:rPr>
        <w:t xml:space="preserve"> </w:t>
      </w:r>
      <w:r w:rsidRPr="00FB1D8A">
        <w:rPr>
          <w:sz w:val="28"/>
          <w:szCs w:val="28"/>
        </w:rPr>
        <w:t>№3553)</w:t>
      </w:r>
      <w:proofErr w:type="gramEnd"/>
    </w:p>
    <w:p w:rsidR="00CF0680" w:rsidRPr="00FB1D8A" w:rsidRDefault="00CF0680" w:rsidP="00CF0680">
      <w:pPr>
        <w:ind w:firstLine="851"/>
        <w:jc w:val="center"/>
        <w:rPr>
          <w:b/>
          <w:sz w:val="28"/>
          <w:szCs w:val="28"/>
        </w:rPr>
      </w:pPr>
    </w:p>
    <w:p w:rsidR="00CF0680" w:rsidRPr="004D69F7" w:rsidRDefault="00CF0680" w:rsidP="00CF0680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A800E1">
        <w:rPr>
          <w:sz w:val="28"/>
          <w:szCs w:val="28"/>
        </w:rPr>
        <w:t>В наименованиях постановления, приложения к постановлению, приложениях к муниципальной программе, а также по всему тексту постановления и приложений слова «</w:t>
      </w:r>
      <w:r w:rsidRPr="004D69F7">
        <w:rPr>
          <w:sz w:val="28"/>
          <w:szCs w:val="28"/>
        </w:rPr>
        <w:t>2015-2019 годы» заменить словами «2015-2020 годы».</w:t>
      </w:r>
    </w:p>
    <w:p w:rsidR="00CF0680" w:rsidRPr="00FB1D8A" w:rsidRDefault="00CF0680" w:rsidP="00CF0680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4D69F7">
        <w:rPr>
          <w:color w:val="000000"/>
          <w:sz w:val="28"/>
          <w:szCs w:val="28"/>
        </w:rPr>
        <w:t>. Абзац четвертый «Подпрограммы Программы</w:t>
      </w:r>
      <w:r w:rsidRPr="00FB1D8A">
        <w:rPr>
          <w:color w:val="000000"/>
          <w:sz w:val="28"/>
          <w:szCs w:val="28"/>
        </w:rPr>
        <w:t xml:space="preserve">» приложения к постановлению – </w:t>
      </w:r>
      <w:r w:rsidRPr="00FB1D8A">
        <w:rPr>
          <w:sz w:val="28"/>
          <w:szCs w:val="28"/>
        </w:rPr>
        <w:t xml:space="preserve">муниципальной программы муниципального образования город-курорт Геленджик </w:t>
      </w:r>
      <w:r w:rsidRPr="00FB1D8A">
        <w:rPr>
          <w:color w:val="000000"/>
          <w:sz w:val="28"/>
          <w:szCs w:val="28"/>
        </w:rPr>
        <w:t>«Социально-экономическое и территориальное развитие муниципального образования город-курорт Геленджик»</w:t>
      </w:r>
      <w:r>
        <w:rPr>
          <w:color w:val="000000"/>
          <w:sz w:val="28"/>
          <w:szCs w:val="28"/>
        </w:rPr>
        <w:t xml:space="preserve"> </w:t>
      </w:r>
      <w:r w:rsidRPr="004726D7">
        <w:rPr>
          <w:color w:val="000000"/>
          <w:sz w:val="28"/>
          <w:szCs w:val="28"/>
        </w:rPr>
        <w:t xml:space="preserve">на </w:t>
      </w:r>
      <w:r w:rsidRPr="004726D7">
        <w:rPr>
          <w:sz w:val="28"/>
          <w:szCs w:val="28"/>
        </w:rPr>
        <w:t>2015-2020 годы» (далее – Программа)</w:t>
      </w:r>
      <w:r w:rsidRPr="004726D7">
        <w:rPr>
          <w:color w:val="000000"/>
          <w:sz w:val="28"/>
          <w:szCs w:val="28"/>
        </w:rPr>
        <w:t xml:space="preserve"> дополнить словами:</w:t>
      </w:r>
    </w:p>
    <w:p w:rsidR="00CF0680" w:rsidRPr="00FB1D8A" w:rsidRDefault="00CF0680" w:rsidP="00CF0680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FB1D8A">
        <w:rPr>
          <w:color w:val="000000"/>
          <w:sz w:val="28"/>
          <w:szCs w:val="28"/>
        </w:rPr>
        <w:t xml:space="preserve">«-Формирование инвестиционной привлекательности муниципального образования город-курорт Геленджик» на </w:t>
      </w:r>
      <w:r w:rsidRPr="00E6381E">
        <w:rPr>
          <w:color w:val="000000"/>
          <w:sz w:val="28"/>
          <w:szCs w:val="28"/>
        </w:rPr>
        <w:t>2018-2020</w:t>
      </w:r>
      <w:r w:rsidRPr="00FB1D8A">
        <w:rPr>
          <w:color w:val="000000"/>
          <w:sz w:val="28"/>
          <w:szCs w:val="28"/>
        </w:rPr>
        <w:t xml:space="preserve"> годы».</w:t>
      </w:r>
    </w:p>
    <w:p w:rsidR="00CF0680" w:rsidRPr="00FB1D8A" w:rsidRDefault="00CF0680" w:rsidP="00CF068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FB1D8A">
        <w:rPr>
          <w:color w:val="000000"/>
          <w:sz w:val="28"/>
          <w:szCs w:val="28"/>
        </w:rPr>
        <w:t>. Абзац восьмой «Задачи Программы» приложения к постановлению дополнить словами:</w:t>
      </w:r>
    </w:p>
    <w:p w:rsidR="00CF0680" w:rsidRPr="00FB1D8A" w:rsidRDefault="00CF0680" w:rsidP="00CF0680">
      <w:pPr>
        <w:ind w:firstLine="709"/>
        <w:jc w:val="both"/>
        <w:rPr>
          <w:color w:val="000000"/>
          <w:sz w:val="28"/>
          <w:szCs w:val="28"/>
        </w:rPr>
      </w:pPr>
      <w:r w:rsidRPr="00FB1D8A">
        <w:rPr>
          <w:bCs/>
          <w:color w:val="000000"/>
          <w:sz w:val="28"/>
          <w:szCs w:val="28"/>
        </w:rPr>
        <w:t>«-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повышение</w:t>
      </w:r>
      <w:r w:rsidRPr="00FB1D8A">
        <w:rPr>
          <w:color w:val="000000"/>
          <w:sz w:val="28"/>
          <w:szCs w:val="28"/>
        </w:rPr>
        <w:t xml:space="preserve"> инвестиционной привлекательности </w:t>
      </w:r>
      <w:r w:rsidRPr="00FB1D8A">
        <w:rPr>
          <w:bCs/>
          <w:color w:val="000000"/>
          <w:sz w:val="28"/>
          <w:szCs w:val="28"/>
        </w:rPr>
        <w:t>муниципального образования город-курорт Геленджик</w:t>
      </w:r>
      <w:r w:rsidRPr="00FB1D8A">
        <w:rPr>
          <w:color w:val="000000"/>
          <w:sz w:val="28"/>
          <w:szCs w:val="28"/>
        </w:rPr>
        <w:t>».</w:t>
      </w:r>
    </w:p>
    <w:p w:rsidR="00CF0680" w:rsidRDefault="00CF0680" w:rsidP="00CF0680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A800E1">
        <w:rPr>
          <w:sz w:val="28"/>
          <w:szCs w:val="28"/>
        </w:rPr>
        <w:t>Абзац десятый приложения к постановлению изложить в следующей редакции:</w:t>
      </w:r>
    </w:p>
    <w:p w:rsidR="00CF0680" w:rsidRPr="00A800E1" w:rsidRDefault="00CF0680" w:rsidP="00CF0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«Срок реализации Программы </w:t>
      </w:r>
      <w:r w:rsidRPr="00A800E1">
        <w:rPr>
          <w:sz w:val="28"/>
          <w:szCs w:val="28"/>
        </w:rPr>
        <w:t>с 1 ян</w:t>
      </w:r>
      <w:r>
        <w:rPr>
          <w:sz w:val="28"/>
          <w:szCs w:val="28"/>
        </w:rPr>
        <w:t>варя 2015 года по 31 декабря    2020</w:t>
      </w:r>
      <w:r w:rsidRPr="00A800E1">
        <w:rPr>
          <w:sz w:val="28"/>
          <w:szCs w:val="28"/>
        </w:rPr>
        <w:t xml:space="preserve"> года»</w:t>
      </w:r>
      <w:r>
        <w:rPr>
          <w:sz w:val="28"/>
          <w:szCs w:val="28"/>
        </w:rPr>
        <w:t>.</w:t>
      </w:r>
    </w:p>
    <w:p w:rsidR="00CF0680" w:rsidRPr="00FB1D8A" w:rsidRDefault="00CF0680" w:rsidP="00CF0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B1D8A">
        <w:rPr>
          <w:sz w:val="28"/>
          <w:szCs w:val="28"/>
        </w:rPr>
        <w:t>. Абзац одиннадцатый приложения к постановлению изложить в сл</w:t>
      </w:r>
      <w:r w:rsidRPr="00FB1D8A">
        <w:rPr>
          <w:sz w:val="28"/>
          <w:szCs w:val="28"/>
        </w:rPr>
        <w:t>е</w:t>
      </w:r>
      <w:r w:rsidRPr="00FB1D8A">
        <w:rPr>
          <w:sz w:val="28"/>
          <w:szCs w:val="28"/>
        </w:rPr>
        <w:t>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83"/>
        <w:gridCol w:w="6687"/>
      </w:tblGrid>
      <w:tr w:rsidR="00CF0680" w:rsidRPr="00FB1D8A" w:rsidTr="00582329">
        <w:tc>
          <w:tcPr>
            <w:tcW w:w="2883" w:type="dxa"/>
            <w:hideMark/>
          </w:tcPr>
          <w:p w:rsidR="00CF0680" w:rsidRPr="00FB1D8A" w:rsidRDefault="00CF0680" w:rsidP="00582329">
            <w:pPr>
              <w:jc w:val="both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lastRenderedPageBreak/>
              <w:t>«Объемы бюджетных ассигнований Пр</w:t>
            </w:r>
            <w:r w:rsidRPr="00FB1D8A">
              <w:rPr>
                <w:sz w:val="28"/>
                <w:szCs w:val="28"/>
              </w:rPr>
              <w:t>о</w:t>
            </w:r>
            <w:r w:rsidRPr="00FB1D8A">
              <w:rPr>
                <w:sz w:val="28"/>
                <w:szCs w:val="28"/>
              </w:rPr>
              <w:t>граммы</w:t>
            </w:r>
          </w:p>
        </w:tc>
        <w:tc>
          <w:tcPr>
            <w:tcW w:w="6688" w:type="dxa"/>
            <w:hideMark/>
          </w:tcPr>
          <w:p w:rsidR="00CF0680" w:rsidRPr="00FB1D8A" w:rsidRDefault="00CF0680" w:rsidP="00582329">
            <w:pPr>
              <w:jc w:val="both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>общий объем финансирования Программы составл</w:t>
            </w:r>
            <w:r w:rsidRPr="00FB1D8A">
              <w:rPr>
                <w:sz w:val="28"/>
                <w:szCs w:val="28"/>
              </w:rPr>
              <w:t>я</w:t>
            </w:r>
            <w:r w:rsidRPr="00FB1D8A">
              <w:rPr>
                <w:sz w:val="28"/>
                <w:szCs w:val="28"/>
              </w:rPr>
              <w:t xml:space="preserve">ет всего </w:t>
            </w:r>
            <w:r>
              <w:rPr>
                <w:sz w:val="28"/>
                <w:szCs w:val="28"/>
              </w:rPr>
              <w:t xml:space="preserve">1454845,3 </w:t>
            </w:r>
            <w:r w:rsidRPr="00FB1D8A">
              <w:rPr>
                <w:sz w:val="28"/>
                <w:szCs w:val="28"/>
              </w:rPr>
              <w:t xml:space="preserve">тыс. рублей, в том числе: средства бюджета муниципального образования город-курорт Геленджик (далее – местный бюджет) – </w:t>
            </w:r>
            <w:r>
              <w:rPr>
                <w:sz w:val="28"/>
                <w:szCs w:val="28"/>
              </w:rPr>
              <w:t>837338,0</w:t>
            </w:r>
            <w:r w:rsidRPr="00FB1D8A">
              <w:rPr>
                <w:sz w:val="28"/>
                <w:szCs w:val="28"/>
              </w:rPr>
              <w:t xml:space="preserve"> тыс. рублей; федерального бюджета – </w:t>
            </w:r>
            <w:r>
              <w:rPr>
                <w:sz w:val="28"/>
                <w:szCs w:val="28"/>
              </w:rPr>
              <w:t>45886,7</w:t>
            </w:r>
            <w:r w:rsidRPr="00FB1D8A">
              <w:rPr>
                <w:sz w:val="28"/>
                <w:szCs w:val="28"/>
              </w:rPr>
              <w:t xml:space="preserve"> тыс. ру</w:t>
            </w:r>
            <w:r w:rsidRPr="00FB1D8A">
              <w:rPr>
                <w:sz w:val="28"/>
                <w:szCs w:val="28"/>
              </w:rPr>
              <w:t>б</w:t>
            </w:r>
            <w:r w:rsidRPr="00FB1D8A">
              <w:rPr>
                <w:sz w:val="28"/>
                <w:szCs w:val="28"/>
              </w:rPr>
              <w:t xml:space="preserve">лей; краевого бюджета – </w:t>
            </w:r>
            <w:r>
              <w:rPr>
                <w:sz w:val="28"/>
                <w:szCs w:val="28"/>
              </w:rPr>
              <w:t>286887,7</w:t>
            </w:r>
            <w:r w:rsidRPr="00FB1D8A">
              <w:rPr>
                <w:sz w:val="28"/>
                <w:szCs w:val="28"/>
              </w:rPr>
              <w:t> тыс. рублей; вн</w:t>
            </w:r>
            <w:r w:rsidRPr="00FB1D8A">
              <w:rPr>
                <w:sz w:val="28"/>
                <w:szCs w:val="28"/>
              </w:rPr>
              <w:t>е</w:t>
            </w:r>
            <w:r w:rsidRPr="00FB1D8A">
              <w:rPr>
                <w:sz w:val="28"/>
                <w:szCs w:val="28"/>
              </w:rPr>
              <w:t xml:space="preserve">бюджетные средства – </w:t>
            </w:r>
            <w:r>
              <w:rPr>
                <w:sz w:val="28"/>
                <w:szCs w:val="28"/>
              </w:rPr>
              <w:t>284732,9</w:t>
            </w:r>
            <w:r w:rsidRPr="00FB1D8A">
              <w:rPr>
                <w:sz w:val="28"/>
                <w:szCs w:val="28"/>
              </w:rPr>
              <w:t> тыс. рублей, в том числе по годам:</w:t>
            </w:r>
            <w:proofErr w:type="gramEnd"/>
          </w:p>
          <w:p w:rsidR="00CF0680" w:rsidRPr="00FB1D8A" w:rsidRDefault="00CF0680" w:rsidP="00582329">
            <w:pPr>
              <w:jc w:val="both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>в 2015 году – 533747,5 тыс. рублей, из них: средства местного бюджета – 203304,2 тыс. рублей; средства федерального бюджета – 36391,1 тыс. рублей; сре</w:t>
            </w:r>
            <w:r w:rsidRPr="00FB1D8A">
              <w:rPr>
                <w:sz w:val="28"/>
                <w:szCs w:val="28"/>
              </w:rPr>
              <w:t>д</w:t>
            </w:r>
            <w:r w:rsidRPr="00FB1D8A">
              <w:rPr>
                <w:sz w:val="28"/>
                <w:szCs w:val="28"/>
              </w:rPr>
              <w:t>ства краевого бюджета – 239217,0 тыс. рублей; вн</w:t>
            </w:r>
            <w:r w:rsidRPr="00FB1D8A">
              <w:rPr>
                <w:sz w:val="28"/>
                <w:szCs w:val="28"/>
              </w:rPr>
              <w:t>е</w:t>
            </w:r>
            <w:r w:rsidRPr="00FB1D8A">
              <w:rPr>
                <w:sz w:val="28"/>
                <w:szCs w:val="28"/>
              </w:rPr>
              <w:t>бюджетные средства – 54835,2 тыс. рублей;</w:t>
            </w:r>
            <w:proofErr w:type="gramEnd"/>
          </w:p>
          <w:p w:rsidR="00CF0680" w:rsidRPr="00FB1D8A" w:rsidRDefault="00CF0680" w:rsidP="00582329">
            <w:pPr>
              <w:jc w:val="both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>в 2016 году – 308614,9 тыс. рублей, из них: средства местного бюджета – 233057,4 тыс. рублей; средства федерального бюджета – 8326,2 тыс. рублей; сре</w:t>
            </w:r>
            <w:r w:rsidRPr="00FB1D8A">
              <w:rPr>
                <w:sz w:val="28"/>
                <w:szCs w:val="28"/>
              </w:rPr>
              <w:t>д</w:t>
            </w:r>
            <w:r w:rsidRPr="00FB1D8A">
              <w:rPr>
                <w:sz w:val="28"/>
                <w:szCs w:val="28"/>
              </w:rPr>
              <w:t>ства краевого бюджета – 24376,4 тыс. рублей; вн</w:t>
            </w:r>
            <w:r w:rsidRPr="00FB1D8A">
              <w:rPr>
                <w:sz w:val="28"/>
                <w:szCs w:val="28"/>
              </w:rPr>
              <w:t>е</w:t>
            </w:r>
            <w:r w:rsidRPr="00FB1D8A">
              <w:rPr>
                <w:sz w:val="28"/>
                <w:szCs w:val="28"/>
              </w:rPr>
              <w:t>бюджетные средства – 42854,9 тыс. рублей;</w:t>
            </w:r>
            <w:proofErr w:type="gramEnd"/>
          </w:p>
          <w:p w:rsidR="00CF0680" w:rsidRPr="00FB1D8A" w:rsidRDefault="00CF0680" w:rsidP="00582329">
            <w:pPr>
              <w:jc w:val="both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 xml:space="preserve">208674,9 </w:t>
            </w:r>
            <w:r w:rsidRPr="00FB1D8A">
              <w:rPr>
                <w:sz w:val="28"/>
                <w:szCs w:val="28"/>
              </w:rPr>
              <w:t xml:space="preserve">тыс. рублей, из них: средства местного бюджета – </w:t>
            </w:r>
            <w:r>
              <w:rPr>
                <w:sz w:val="28"/>
                <w:szCs w:val="28"/>
              </w:rPr>
              <w:t xml:space="preserve">140717,8 </w:t>
            </w:r>
            <w:r w:rsidRPr="00FB1D8A">
              <w:rPr>
                <w:sz w:val="28"/>
                <w:szCs w:val="28"/>
              </w:rPr>
              <w:t xml:space="preserve">тыс. рублей; средства федерального бюджета – </w:t>
            </w:r>
            <w:r>
              <w:rPr>
                <w:sz w:val="28"/>
                <w:szCs w:val="28"/>
              </w:rPr>
              <w:t>1169,4</w:t>
            </w:r>
            <w:r w:rsidRPr="00FB1D8A">
              <w:rPr>
                <w:sz w:val="28"/>
                <w:szCs w:val="28"/>
              </w:rPr>
              <w:t> тыс. рублей; сре</w:t>
            </w:r>
            <w:r w:rsidRPr="00FB1D8A">
              <w:rPr>
                <w:sz w:val="28"/>
                <w:szCs w:val="28"/>
              </w:rPr>
              <w:t>д</w:t>
            </w:r>
            <w:r w:rsidRPr="00FB1D8A">
              <w:rPr>
                <w:sz w:val="28"/>
                <w:szCs w:val="28"/>
              </w:rPr>
              <w:t xml:space="preserve">ства краевого бюджета – </w:t>
            </w:r>
            <w:r>
              <w:rPr>
                <w:sz w:val="28"/>
                <w:szCs w:val="28"/>
              </w:rPr>
              <w:t>20902,0</w:t>
            </w:r>
            <w:r w:rsidRPr="00FB1D8A">
              <w:rPr>
                <w:sz w:val="28"/>
                <w:szCs w:val="28"/>
              </w:rPr>
              <w:t xml:space="preserve"> тыс. рублей; вн</w:t>
            </w:r>
            <w:r w:rsidRPr="00FB1D8A">
              <w:rPr>
                <w:sz w:val="28"/>
                <w:szCs w:val="28"/>
              </w:rPr>
              <w:t>е</w:t>
            </w:r>
            <w:r w:rsidRPr="00FB1D8A">
              <w:rPr>
                <w:sz w:val="28"/>
                <w:szCs w:val="28"/>
              </w:rPr>
              <w:t>бюджетные средства – 45885,7 тыс. рублей;</w:t>
            </w:r>
            <w:proofErr w:type="gramEnd"/>
          </w:p>
          <w:p w:rsidR="00CF0680" w:rsidRPr="00FB1D8A" w:rsidRDefault="00CF0680" w:rsidP="00582329">
            <w:pPr>
              <w:jc w:val="both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134806,3</w:t>
            </w:r>
            <w:r w:rsidRPr="00FB1D8A">
              <w:rPr>
                <w:sz w:val="28"/>
                <w:szCs w:val="28"/>
              </w:rPr>
              <w:t xml:space="preserve"> тыс. рублей, из них: средства местного бюджета – </w:t>
            </w:r>
            <w:r>
              <w:rPr>
                <w:sz w:val="28"/>
                <w:szCs w:val="28"/>
              </w:rPr>
              <w:t>84561,3</w:t>
            </w:r>
            <w:r w:rsidRPr="00FB1D8A">
              <w:rPr>
                <w:sz w:val="28"/>
                <w:szCs w:val="28"/>
              </w:rPr>
              <w:t xml:space="preserve"> тыс. рублей; средства краевого бюджета –</w:t>
            </w:r>
            <w:r>
              <w:rPr>
                <w:sz w:val="28"/>
                <w:szCs w:val="28"/>
              </w:rPr>
              <w:t xml:space="preserve"> 859,3 </w:t>
            </w:r>
            <w:r w:rsidRPr="00FB1D8A">
              <w:rPr>
                <w:sz w:val="28"/>
                <w:szCs w:val="28"/>
              </w:rPr>
              <w:t>тыс. рублей; внебюдже</w:t>
            </w:r>
            <w:r w:rsidRPr="00FB1D8A">
              <w:rPr>
                <w:sz w:val="28"/>
                <w:szCs w:val="28"/>
              </w:rPr>
              <w:t>т</w:t>
            </w:r>
            <w:r w:rsidRPr="00FB1D8A">
              <w:rPr>
                <w:sz w:val="28"/>
                <w:szCs w:val="28"/>
              </w:rPr>
              <w:t>ные средства – 49385,7 тыс. рублей;</w:t>
            </w:r>
            <w:proofErr w:type="gramEnd"/>
          </w:p>
          <w:p w:rsidR="00CF0680" w:rsidRDefault="00CF0680" w:rsidP="00582329">
            <w:pPr>
              <w:jc w:val="both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177991,3</w:t>
            </w:r>
            <w:r w:rsidRPr="00FB1D8A">
              <w:rPr>
                <w:sz w:val="28"/>
                <w:szCs w:val="28"/>
              </w:rPr>
              <w:t xml:space="preserve"> тыс. рублей, из них: средства местного бюджета – </w:t>
            </w:r>
            <w:r>
              <w:rPr>
                <w:sz w:val="28"/>
                <w:szCs w:val="28"/>
              </w:rPr>
              <w:t>131246,3</w:t>
            </w:r>
            <w:r w:rsidRPr="00FB1D8A">
              <w:rPr>
                <w:sz w:val="28"/>
                <w:szCs w:val="28"/>
              </w:rPr>
              <w:t xml:space="preserve"> тыс. рублей; средства краевого бюджета –</w:t>
            </w:r>
            <w:r>
              <w:rPr>
                <w:sz w:val="28"/>
                <w:szCs w:val="28"/>
              </w:rPr>
              <w:t xml:space="preserve"> 859,3 </w:t>
            </w:r>
            <w:r w:rsidRPr="00FB1D8A">
              <w:rPr>
                <w:sz w:val="28"/>
                <w:szCs w:val="28"/>
              </w:rPr>
              <w:t>тыс. рублей; внебюдже</w:t>
            </w:r>
            <w:r w:rsidRPr="00FB1D8A">
              <w:rPr>
                <w:sz w:val="28"/>
                <w:szCs w:val="28"/>
              </w:rPr>
              <w:t>т</w:t>
            </w:r>
            <w:r w:rsidRPr="00FB1D8A">
              <w:rPr>
                <w:sz w:val="28"/>
                <w:szCs w:val="28"/>
              </w:rPr>
              <w:t>ные средства – 45885,7 тыс. рублей»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CF0680" w:rsidRPr="00FB1D8A" w:rsidRDefault="00CF0680" w:rsidP="00582329">
            <w:pPr>
              <w:jc w:val="both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FB1D8A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91010,4 т</w:t>
            </w:r>
            <w:r w:rsidRPr="00FB1D8A">
              <w:rPr>
                <w:sz w:val="28"/>
                <w:szCs w:val="28"/>
              </w:rPr>
              <w:t>ыс. рублей, из них: средства местного бюджета –</w:t>
            </w:r>
            <w:r>
              <w:rPr>
                <w:sz w:val="28"/>
                <w:szCs w:val="28"/>
              </w:rPr>
              <w:t xml:space="preserve"> 44451,0 </w:t>
            </w:r>
            <w:r w:rsidRPr="00FB1D8A">
              <w:rPr>
                <w:sz w:val="28"/>
                <w:szCs w:val="28"/>
              </w:rPr>
              <w:t>тыс. рублей; средства краевого бюджета –</w:t>
            </w:r>
            <w:r>
              <w:rPr>
                <w:sz w:val="28"/>
                <w:szCs w:val="28"/>
              </w:rPr>
              <w:t xml:space="preserve"> 673,7 </w:t>
            </w:r>
            <w:r w:rsidRPr="00FB1D8A">
              <w:rPr>
                <w:sz w:val="28"/>
                <w:szCs w:val="28"/>
              </w:rPr>
              <w:t>тыс. рублей; внебюдже</w:t>
            </w:r>
            <w:r w:rsidRPr="00FB1D8A">
              <w:rPr>
                <w:sz w:val="28"/>
                <w:szCs w:val="28"/>
              </w:rPr>
              <w:t>т</w:t>
            </w:r>
            <w:r w:rsidRPr="00FB1D8A">
              <w:rPr>
                <w:sz w:val="28"/>
                <w:szCs w:val="28"/>
              </w:rPr>
              <w:t>ные средства –</w:t>
            </w:r>
            <w:r>
              <w:rPr>
                <w:sz w:val="28"/>
                <w:szCs w:val="28"/>
              </w:rPr>
              <w:t xml:space="preserve"> 45885,7 тыс. рублей»</w:t>
            </w:r>
            <w:r w:rsidRPr="00FB1D8A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CF0680" w:rsidRPr="0057155B" w:rsidRDefault="00CF0680" w:rsidP="00CF0680">
      <w:pPr>
        <w:ind w:firstLine="851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B1D8A">
        <w:rPr>
          <w:color w:val="000000"/>
          <w:sz w:val="28"/>
          <w:szCs w:val="28"/>
        </w:rPr>
        <w:t xml:space="preserve">. </w:t>
      </w:r>
      <w:r w:rsidRPr="0057155B">
        <w:rPr>
          <w:bCs/>
          <w:sz w:val="28"/>
          <w:szCs w:val="28"/>
        </w:rPr>
        <w:t>Раздел 2 «Цели, задачи и срок реализации Программы» приложения               к постановлению после абзаца «- повышение потенциала экономического развития субъектов малого и среднего предпринимательства на территории муниципального образования гор</w:t>
      </w:r>
      <w:r>
        <w:rPr>
          <w:bCs/>
          <w:sz w:val="28"/>
          <w:szCs w:val="28"/>
        </w:rPr>
        <w:t>о</w:t>
      </w:r>
      <w:r w:rsidRPr="0057155B">
        <w:rPr>
          <w:bCs/>
          <w:sz w:val="28"/>
          <w:szCs w:val="28"/>
        </w:rPr>
        <w:t>д-курорт Геленджик» дополнить следу</w:t>
      </w:r>
      <w:r w:rsidRPr="0057155B">
        <w:rPr>
          <w:bCs/>
          <w:sz w:val="28"/>
          <w:szCs w:val="28"/>
        </w:rPr>
        <w:t>ю</w:t>
      </w:r>
      <w:r w:rsidRPr="0057155B">
        <w:rPr>
          <w:bCs/>
          <w:sz w:val="28"/>
          <w:szCs w:val="28"/>
        </w:rPr>
        <w:t>щим</w:t>
      </w:r>
      <w:r>
        <w:rPr>
          <w:bCs/>
          <w:sz w:val="28"/>
          <w:szCs w:val="28"/>
        </w:rPr>
        <w:t xml:space="preserve"> абзаце</w:t>
      </w:r>
      <w:r w:rsidRPr="0057155B">
        <w:rPr>
          <w:bCs/>
          <w:sz w:val="28"/>
          <w:szCs w:val="28"/>
        </w:rPr>
        <w:t>м:</w:t>
      </w:r>
    </w:p>
    <w:p w:rsidR="00CF0680" w:rsidRPr="00FB1D8A" w:rsidRDefault="00CF0680" w:rsidP="00CF0680">
      <w:pPr>
        <w:ind w:firstLine="851"/>
        <w:jc w:val="both"/>
        <w:rPr>
          <w:sz w:val="28"/>
          <w:szCs w:val="28"/>
        </w:rPr>
      </w:pPr>
      <w:r w:rsidRPr="00FB1D8A">
        <w:rPr>
          <w:bCs/>
          <w:sz w:val="28"/>
          <w:szCs w:val="28"/>
        </w:rPr>
        <w:t>«-</w:t>
      </w:r>
      <w:r>
        <w:rPr>
          <w:color w:val="000000"/>
          <w:sz w:val="28"/>
          <w:szCs w:val="28"/>
        </w:rPr>
        <w:t>повышение</w:t>
      </w:r>
      <w:r w:rsidRPr="00FB1D8A">
        <w:rPr>
          <w:color w:val="000000"/>
          <w:sz w:val="28"/>
          <w:szCs w:val="28"/>
        </w:rPr>
        <w:t xml:space="preserve"> инвестиционной привлекательности </w:t>
      </w:r>
      <w:r w:rsidRPr="00FB1D8A">
        <w:rPr>
          <w:bCs/>
          <w:color w:val="000000"/>
          <w:sz w:val="28"/>
          <w:szCs w:val="28"/>
        </w:rPr>
        <w:t>муниципального образования город-курорт Геленджик</w:t>
      </w:r>
      <w:r w:rsidRPr="00FB1D8A">
        <w:rPr>
          <w:sz w:val="28"/>
          <w:szCs w:val="28"/>
        </w:rPr>
        <w:t>».</w:t>
      </w:r>
    </w:p>
    <w:p w:rsidR="00CF0680" w:rsidRPr="00842641" w:rsidRDefault="00CF0680" w:rsidP="00CF0680">
      <w:pPr>
        <w:tabs>
          <w:tab w:val="left" w:pos="851"/>
        </w:tabs>
        <w:suppressAutoHyphens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B1D8A">
        <w:rPr>
          <w:color w:val="000000"/>
          <w:sz w:val="28"/>
          <w:szCs w:val="28"/>
        </w:rPr>
        <w:t xml:space="preserve">. </w:t>
      </w:r>
      <w:r w:rsidRPr="00842641">
        <w:rPr>
          <w:sz w:val="28"/>
          <w:szCs w:val="28"/>
        </w:rPr>
        <w:t>Раздел 4 «Перечень и краткое описание подпрограмм» приложения к постановлению дополнить следующим абзацем:</w:t>
      </w:r>
    </w:p>
    <w:p w:rsidR="00CF0680" w:rsidRPr="00FB1D8A" w:rsidRDefault="00CF0680" w:rsidP="00CF0680">
      <w:pPr>
        <w:tabs>
          <w:tab w:val="left" w:pos="851"/>
        </w:tabs>
        <w:suppressAutoHyphens/>
        <w:ind w:firstLine="709"/>
        <w:jc w:val="both"/>
        <w:rPr>
          <w:color w:val="000000"/>
          <w:sz w:val="28"/>
          <w:szCs w:val="28"/>
        </w:rPr>
      </w:pPr>
      <w:r w:rsidRPr="00842641">
        <w:rPr>
          <w:bCs/>
          <w:sz w:val="28"/>
          <w:szCs w:val="28"/>
        </w:rPr>
        <w:lastRenderedPageBreak/>
        <w:t xml:space="preserve">«Формирование инвестиционной привлекательности </w:t>
      </w:r>
      <w:r w:rsidRPr="00842641">
        <w:rPr>
          <w:sz w:val="28"/>
          <w:szCs w:val="28"/>
        </w:rPr>
        <w:t>муниципального образования город-курорт Геленджик в 2018</w:t>
      </w:r>
      <w:r>
        <w:rPr>
          <w:sz w:val="28"/>
          <w:szCs w:val="28"/>
        </w:rPr>
        <w:t>-</w:t>
      </w:r>
      <w:r w:rsidRPr="00842641">
        <w:rPr>
          <w:sz w:val="28"/>
          <w:szCs w:val="28"/>
        </w:rPr>
        <w:t>2020 годах</w:t>
      </w:r>
      <w:r>
        <w:rPr>
          <w:sz w:val="28"/>
          <w:szCs w:val="28"/>
        </w:rPr>
        <w:t xml:space="preserve"> </w:t>
      </w:r>
      <w:r w:rsidRPr="00842641">
        <w:rPr>
          <w:sz w:val="28"/>
          <w:szCs w:val="28"/>
        </w:rPr>
        <w:t>(приложение №6 к Программе</w:t>
      </w:r>
      <w:r w:rsidRPr="00623AD5">
        <w:rPr>
          <w:sz w:val="28"/>
          <w:szCs w:val="28"/>
        </w:rPr>
        <w:t>). Подпрограмма направлена на</w:t>
      </w:r>
      <w:r w:rsidRPr="00623AD5">
        <w:rPr>
          <w:bCs/>
          <w:sz w:val="28"/>
          <w:szCs w:val="28"/>
        </w:rPr>
        <w:t xml:space="preserve"> привлечение в экономику </w:t>
      </w:r>
      <w:r w:rsidRPr="00623AD5">
        <w:rPr>
          <w:color w:val="000000"/>
          <w:sz w:val="28"/>
          <w:szCs w:val="28"/>
        </w:rPr>
        <w:t>муниципального образования город-курорт Геленджик</w:t>
      </w:r>
      <w:r w:rsidRPr="00623AD5">
        <w:rPr>
          <w:bCs/>
          <w:color w:val="000000"/>
          <w:sz w:val="28"/>
          <w:szCs w:val="28"/>
        </w:rPr>
        <w:t xml:space="preserve"> инвестиций».</w:t>
      </w:r>
    </w:p>
    <w:p w:rsidR="00CF0680" w:rsidRPr="00FB1D8A" w:rsidRDefault="00CF0680" w:rsidP="00CF0680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8</w:t>
      </w:r>
      <w:r w:rsidRPr="00FB1D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FB1D8A">
        <w:rPr>
          <w:color w:val="000000"/>
          <w:sz w:val="28"/>
          <w:szCs w:val="28"/>
        </w:rPr>
        <w:t>Раздел 5 «Обоснование ресурсного обеспечения Программы» пр</w:t>
      </w:r>
      <w:r w:rsidRPr="00FB1D8A">
        <w:rPr>
          <w:color w:val="000000"/>
          <w:sz w:val="28"/>
          <w:szCs w:val="28"/>
        </w:rPr>
        <w:t>и</w:t>
      </w:r>
      <w:r w:rsidRPr="00FB1D8A">
        <w:rPr>
          <w:color w:val="000000"/>
          <w:sz w:val="28"/>
          <w:szCs w:val="28"/>
        </w:rPr>
        <w:t>ложения к постановлению изложить в следующей редакции:</w:t>
      </w:r>
    </w:p>
    <w:p w:rsidR="00CF0680" w:rsidRDefault="00CF0680" w:rsidP="00CF0680">
      <w:pPr>
        <w:ind w:left="709" w:firstLine="284"/>
        <w:jc w:val="center"/>
        <w:rPr>
          <w:sz w:val="28"/>
          <w:szCs w:val="28"/>
        </w:rPr>
      </w:pPr>
    </w:p>
    <w:p w:rsidR="00CF0680" w:rsidRPr="00FB1D8A" w:rsidRDefault="00CF0680" w:rsidP="00CF0680">
      <w:pPr>
        <w:ind w:left="709" w:firstLine="284"/>
        <w:jc w:val="center"/>
        <w:rPr>
          <w:color w:val="000000"/>
          <w:sz w:val="28"/>
          <w:szCs w:val="28"/>
        </w:rPr>
      </w:pPr>
      <w:r w:rsidRPr="00FB1D8A">
        <w:rPr>
          <w:sz w:val="28"/>
          <w:szCs w:val="28"/>
        </w:rPr>
        <w:t xml:space="preserve">«5. </w:t>
      </w:r>
      <w:r w:rsidRPr="00FB1D8A">
        <w:rPr>
          <w:color w:val="000000"/>
          <w:sz w:val="28"/>
          <w:szCs w:val="28"/>
        </w:rPr>
        <w:t>Обоснование ресурсного обеспечения Программы</w:t>
      </w:r>
    </w:p>
    <w:p w:rsidR="00CF0680" w:rsidRPr="00FB1D8A" w:rsidRDefault="00CF0680" w:rsidP="00CF0680">
      <w:pPr>
        <w:spacing w:line="120" w:lineRule="auto"/>
        <w:ind w:left="7082" w:firstLine="709"/>
        <w:jc w:val="center"/>
        <w:rPr>
          <w:sz w:val="28"/>
          <w:szCs w:val="28"/>
        </w:rPr>
      </w:pPr>
    </w:p>
    <w:p w:rsidR="00CF0680" w:rsidRPr="00FB1D8A" w:rsidRDefault="00CF0680" w:rsidP="00CF0680">
      <w:pPr>
        <w:ind w:left="708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FB1D8A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FB1D8A">
        <w:rPr>
          <w:sz w:val="28"/>
          <w:szCs w:val="28"/>
        </w:rPr>
        <w:t>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7"/>
        <w:gridCol w:w="1725"/>
        <w:gridCol w:w="1077"/>
        <w:gridCol w:w="1078"/>
        <w:gridCol w:w="1079"/>
        <w:gridCol w:w="1079"/>
        <w:gridCol w:w="965"/>
        <w:gridCol w:w="1079"/>
        <w:gridCol w:w="961"/>
      </w:tblGrid>
      <w:tr w:rsidR="00CF0680" w:rsidRPr="00215842" w:rsidTr="00582329">
        <w:trPr>
          <w:trHeight w:val="122"/>
          <w:tblHeader/>
        </w:trPr>
        <w:tc>
          <w:tcPr>
            <w:tcW w:w="275" w:type="pct"/>
            <w:vMerge w:val="restart"/>
            <w:vAlign w:val="center"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 xml:space="preserve">№ </w:t>
            </w:r>
            <w:proofErr w:type="gramStart"/>
            <w:r w:rsidRPr="00215842">
              <w:rPr>
                <w:sz w:val="23"/>
                <w:szCs w:val="23"/>
              </w:rPr>
              <w:t>п</w:t>
            </w:r>
            <w:proofErr w:type="gramEnd"/>
            <w:r w:rsidRPr="00215842">
              <w:rPr>
                <w:sz w:val="23"/>
                <w:szCs w:val="23"/>
              </w:rPr>
              <w:t>/п</w:t>
            </w:r>
          </w:p>
        </w:tc>
        <w:tc>
          <w:tcPr>
            <w:tcW w:w="900" w:type="pct"/>
            <w:vMerge w:val="restart"/>
            <w:vAlign w:val="center"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Наименование</w:t>
            </w:r>
          </w:p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Программы/</w:t>
            </w:r>
          </w:p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Подпрограммы</w:t>
            </w:r>
          </w:p>
        </w:tc>
        <w:tc>
          <w:tcPr>
            <w:tcW w:w="3825" w:type="pct"/>
            <w:gridSpan w:val="7"/>
            <w:vAlign w:val="center"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Объем финансирования</w:t>
            </w:r>
          </w:p>
        </w:tc>
      </w:tr>
      <w:tr w:rsidR="00CF0680" w:rsidRPr="00215842" w:rsidTr="00582329">
        <w:trPr>
          <w:trHeight w:val="122"/>
          <w:tblHeader/>
        </w:trPr>
        <w:tc>
          <w:tcPr>
            <w:tcW w:w="275" w:type="pct"/>
            <w:vMerge/>
            <w:vAlign w:val="center"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/>
            <w:vAlign w:val="center"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3" w:type="pct"/>
            <w:vAlign w:val="center"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всего</w:t>
            </w:r>
          </w:p>
        </w:tc>
        <w:tc>
          <w:tcPr>
            <w:tcW w:w="564" w:type="pct"/>
            <w:vAlign w:val="center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2015</w:t>
            </w:r>
          </w:p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564" w:type="pct"/>
            <w:vAlign w:val="center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2016</w:t>
            </w:r>
          </w:p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564" w:type="pct"/>
            <w:vAlign w:val="center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 xml:space="preserve">2017 </w:t>
            </w:r>
          </w:p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год</w:t>
            </w:r>
          </w:p>
        </w:tc>
        <w:tc>
          <w:tcPr>
            <w:tcW w:w="504" w:type="pct"/>
            <w:vAlign w:val="center"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 xml:space="preserve">2018 </w:t>
            </w:r>
            <w:r>
              <w:rPr>
                <w:sz w:val="23"/>
                <w:szCs w:val="23"/>
              </w:rPr>
              <w:t>г</w:t>
            </w:r>
            <w:r w:rsidRPr="00215842">
              <w:rPr>
                <w:sz w:val="23"/>
                <w:szCs w:val="23"/>
              </w:rPr>
              <w:t>од</w:t>
            </w:r>
          </w:p>
        </w:tc>
        <w:tc>
          <w:tcPr>
            <w:tcW w:w="564" w:type="pct"/>
            <w:vAlign w:val="center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 xml:space="preserve">2019 </w:t>
            </w:r>
          </w:p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год</w:t>
            </w:r>
          </w:p>
        </w:tc>
        <w:tc>
          <w:tcPr>
            <w:tcW w:w="504" w:type="pct"/>
            <w:vAlign w:val="center"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2020 год</w:t>
            </w:r>
          </w:p>
        </w:tc>
      </w:tr>
    </w:tbl>
    <w:p w:rsidR="00CF0680" w:rsidRDefault="00CF0680" w:rsidP="00CF0680">
      <w:pPr>
        <w:spacing w:line="14" w:lineRule="auto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"/>
        <w:gridCol w:w="1723"/>
        <w:gridCol w:w="1079"/>
        <w:gridCol w:w="1079"/>
        <w:gridCol w:w="1079"/>
        <w:gridCol w:w="1079"/>
        <w:gridCol w:w="965"/>
        <w:gridCol w:w="1079"/>
        <w:gridCol w:w="964"/>
      </w:tblGrid>
      <w:tr w:rsidR="00CF0680" w:rsidRPr="00215842" w:rsidTr="00582329">
        <w:trPr>
          <w:trHeight w:val="122"/>
          <w:tblHeader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9</w:t>
            </w:r>
          </w:p>
        </w:tc>
      </w:tr>
      <w:tr w:rsidR="00CF0680" w:rsidRPr="00215842" w:rsidTr="00582329">
        <w:trPr>
          <w:trHeight w:val="800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Муниципальная программа муниципального образования город-курорт Геленджик  «С</w:t>
            </w:r>
            <w:r w:rsidRPr="00215842">
              <w:rPr>
                <w:sz w:val="23"/>
                <w:szCs w:val="23"/>
              </w:rPr>
              <w:t>о</w:t>
            </w:r>
            <w:r w:rsidRPr="00215842">
              <w:rPr>
                <w:sz w:val="23"/>
                <w:szCs w:val="23"/>
              </w:rPr>
              <w:t>циально-экономическое и территориальное развитие муниципального образова</w:t>
            </w:r>
            <w:r w:rsidRPr="00215842">
              <w:rPr>
                <w:sz w:val="23"/>
                <w:szCs w:val="23"/>
              </w:rPr>
              <w:softHyphen/>
              <w:t>ния г</w:t>
            </w:r>
            <w:r w:rsidRPr="00215842">
              <w:rPr>
                <w:sz w:val="23"/>
                <w:szCs w:val="23"/>
              </w:rPr>
              <w:t>о</w:t>
            </w:r>
            <w:r w:rsidRPr="00215842">
              <w:rPr>
                <w:sz w:val="23"/>
                <w:szCs w:val="23"/>
              </w:rPr>
              <w:t>род-курорт Геленджик» на 2015-2020 годы»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ind w:left="-106" w:right="-108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1454845,3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533747,5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308614,9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2</w:t>
            </w:r>
            <w:r>
              <w:rPr>
                <w:b/>
                <w:sz w:val="23"/>
                <w:szCs w:val="23"/>
              </w:rPr>
              <w:t>08674,9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134806,3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177991,3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91010,4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6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Default="00CF0680" w:rsidP="00582329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E787F" w:rsidRDefault="00CF0680" w:rsidP="00582329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  <w:r w:rsidRPr="004E787F">
              <w:rPr>
                <w:b/>
                <w:sz w:val="23"/>
                <w:szCs w:val="23"/>
              </w:rPr>
              <w:t>33041,0*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Default="00CF0680" w:rsidP="00582329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Default="00CF0680" w:rsidP="00582329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b/>
                <w:sz w:val="23"/>
                <w:szCs w:val="23"/>
              </w:rPr>
            </w:pPr>
          </w:p>
        </w:tc>
      </w:tr>
      <w:tr w:rsidR="00CF0680" w:rsidRPr="00215842" w:rsidTr="00582329">
        <w:trPr>
          <w:trHeight w:val="312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бюдж</w:t>
            </w:r>
            <w:r w:rsidRPr="00215842">
              <w:rPr>
                <w:sz w:val="23"/>
                <w:szCs w:val="23"/>
              </w:rPr>
              <w:t>е</w:t>
            </w:r>
            <w:r w:rsidRPr="00215842">
              <w:rPr>
                <w:sz w:val="23"/>
                <w:szCs w:val="23"/>
              </w:rPr>
              <w:t>та муниципал</w:t>
            </w:r>
            <w:r w:rsidRPr="00215842">
              <w:rPr>
                <w:sz w:val="23"/>
                <w:szCs w:val="23"/>
              </w:rPr>
              <w:t>ь</w:t>
            </w:r>
            <w:r w:rsidRPr="00215842">
              <w:rPr>
                <w:sz w:val="23"/>
                <w:szCs w:val="23"/>
              </w:rPr>
              <w:t>ного образов</w:t>
            </w:r>
            <w:r w:rsidRPr="00215842">
              <w:rPr>
                <w:sz w:val="23"/>
                <w:szCs w:val="23"/>
              </w:rPr>
              <w:t>а</w:t>
            </w:r>
            <w:r w:rsidRPr="00215842">
              <w:rPr>
                <w:sz w:val="23"/>
                <w:szCs w:val="23"/>
              </w:rPr>
              <w:t>ния город-курорт Геленджик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837338,0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203304,2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233057,4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140717,8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84561,3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131246,3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44451,0</w:t>
            </w:r>
          </w:p>
        </w:tc>
      </w:tr>
      <w:tr w:rsidR="00CF0680" w:rsidRPr="00215842" w:rsidTr="00582329">
        <w:trPr>
          <w:trHeight w:val="788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6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33041,0*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215842" w:rsidTr="00582329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краев</w:t>
            </w:r>
            <w:r w:rsidRPr="00215842">
              <w:rPr>
                <w:sz w:val="23"/>
                <w:szCs w:val="23"/>
              </w:rPr>
              <w:t>о</w:t>
            </w:r>
            <w:r w:rsidRPr="00215842">
              <w:rPr>
                <w:sz w:val="23"/>
                <w:szCs w:val="23"/>
              </w:rPr>
              <w:t>го бюджета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286887,7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0680" w:rsidRPr="00215842" w:rsidRDefault="00CF0680" w:rsidP="00582329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239217,0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24376,4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20902,0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859,3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859,3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673,7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фед</w:t>
            </w:r>
            <w:r w:rsidRPr="00215842">
              <w:rPr>
                <w:sz w:val="23"/>
                <w:szCs w:val="23"/>
              </w:rPr>
              <w:t>е</w:t>
            </w:r>
            <w:r w:rsidRPr="00215842">
              <w:rPr>
                <w:sz w:val="23"/>
                <w:szCs w:val="23"/>
              </w:rPr>
              <w:t>раль</w:t>
            </w:r>
            <w:r w:rsidRPr="00215842">
              <w:rPr>
                <w:sz w:val="23"/>
                <w:szCs w:val="23"/>
              </w:rPr>
              <w:softHyphen/>
              <w:t>ного бюдж</w:t>
            </w:r>
            <w:r w:rsidRPr="00215842">
              <w:rPr>
                <w:sz w:val="23"/>
                <w:szCs w:val="23"/>
              </w:rPr>
              <w:t>е</w:t>
            </w:r>
            <w:r w:rsidRPr="00215842">
              <w:rPr>
                <w:sz w:val="23"/>
                <w:szCs w:val="23"/>
              </w:rPr>
              <w:t>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8" w:right="-108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45886,7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36391,1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8326,2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1169,4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284732,9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54835,2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42854,9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45885,7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49385,7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45885,7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45885,7</w:t>
            </w:r>
          </w:p>
        </w:tc>
      </w:tr>
      <w:tr w:rsidR="00CF0680" w:rsidRPr="00215842" w:rsidTr="00582329">
        <w:trPr>
          <w:trHeight w:val="971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1.1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Субвенции на осуществление государственных полномочий по предупреждению и ли</w:t>
            </w:r>
            <w:r w:rsidRPr="00215842">
              <w:rPr>
                <w:sz w:val="23"/>
                <w:szCs w:val="23"/>
              </w:rPr>
              <w:t>к</w:t>
            </w:r>
            <w:r w:rsidRPr="00215842">
              <w:rPr>
                <w:sz w:val="23"/>
                <w:szCs w:val="23"/>
              </w:rPr>
              <w:t>видации болезней животных, их лечению, защите населения от болезней, общих для ч</w:t>
            </w:r>
            <w:r w:rsidRPr="00215842">
              <w:rPr>
                <w:sz w:val="23"/>
                <w:szCs w:val="23"/>
              </w:rPr>
              <w:t>е</w:t>
            </w:r>
            <w:r w:rsidRPr="00215842">
              <w:rPr>
                <w:sz w:val="23"/>
                <w:szCs w:val="23"/>
              </w:rPr>
              <w:t>ловека и животных, в части регулирования численности безнадзорных жи</w:t>
            </w:r>
            <w:r w:rsidRPr="00215842">
              <w:rPr>
                <w:sz w:val="23"/>
                <w:szCs w:val="23"/>
              </w:rPr>
              <w:softHyphen/>
              <w:t>вотных на те</w:t>
            </w:r>
            <w:r w:rsidRPr="00215842">
              <w:rPr>
                <w:sz w:val="23"/>
                <w:szCs w:val="23"/>
              </w:rPr>
              <w:t>р</w:t>
            </w:r>
            <w:r w:rsidRPr="00215842">
              <w:rPr>
                <w:sz w:val="23"/>
                <w:szCs w:val="23"/>
              </w:rPr>
              <w:t>ритории муниципальных образований Краснодарского края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6" w:right="-108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1764,6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399,0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406,0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198,6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281,2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281,2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198,6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краев</w:t>
            </w:r>
            <w:r w:rsidRPr="00215842">
              <w:rPr>
                <w:sz w:val="23"/>
                <w:szCs w:val="23"/>
              </w:rPr>
              <w:t>о</w:t>
            </w:r>
            <w:r w:rsidRPr="00215842">
              <w:rPr>
                <w:sz w:val="23"/>
                <w:szCs w:val="23"/>
              </w:rPr>
              <w:t>го бюджета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1764,6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399,0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406,0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198,6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281,2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281,2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198,6</w:t>
            </w:r>
          </w:p>
        </w:tc>
      </w:tr>
      <w:tr w:rsidR="00CF0680" w:rsidRPr="00215842" w:rsidTr="00582329">
        <w:trPr>
          <w:trHeight w:val="623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1.2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Подпрограмма «Развитие общественной инфраструктуры муниципального образо</w:t>
            </w:r>
            <w:r w:rsidRPr="00215842">
              <w:rPr>
                <w:sz w:val="23"/>
                <w:szCs w:val="23"/>
              </w:rPr>
              <w:softHyphen/>
              <w:t>вания город-курорт Геленджик» на 2015-2020 годы</w:t>
            </w:r>
          </w:p>
        </w:tc>
      </w:tr>
      <w:tr w:rsidR="00CF0680" w:rsidRPr="00215842" w:rsidTr="00582329">
        <w:trPr>
          <w:trHeight w:val="34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ind w:left="-106" w:right="-108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907312,8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416546,3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217722,5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1</w:t>
            </w:r>
            <w:r>
              <w:rPr>
                <w:b/>
                <w:sz w:val="23"/>
                <w:szCs w:val="23"/>
              </w:rPr>
              <w:t>05926,3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57119,3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104869,3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5129,1</w:t>
            </w:r>
          </w:p>
        </w:tc>
      </w:tr>
      <w:tr w:rsidR="00CF0680" w:rsidRPr="00215842" w:rsidTr="00582329">
        <w:trPr>
          <w:trHeight w:val="218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ind w:left="-106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AE3830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AE3830">
              <w:rPr>
                <w:b/>
                <w:sz w:val="23"/>
                <w:szCs w:val="23"/>
              </w:rPr>
              <w:t>32978,7*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CF0680" w:rsidRPr="00215842" w:rsidTr="00582329">
        <w:trPr>
          <w:trHeight w:val="339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бюдж</w:t>
            </w:r>
            <w:r w:rsidRPr="00215842">
              <w:rPr>
                <w:sz w:val="23"/>
                <w:szCs w:val="23"/>
              </w:rPr>
              <w:t>е</w:t>
            </w:r>
            <w:r w:rsidRPr="00215842">
              <w:rPr>
                <w:sz w:val="23"/>
                <w:szCs w:val="23"/>
              </w:rPr>
              <w:t>та муниципал</w:t>
            </w:r>
            <w:r w:rsidRPr="00215842">
              <w:rPr>
                <w:sz w:val="23"/>
                <w:szCs w:val="23"/>
              </w:rPr>
              <w:t>ь</w:t>
            </w:r>
            <w:r w:rsidRPr="00215842">
              <w:rPr>
                <w:sz w:val="23"/>
                <w:szCs w:val="23"/>
              </w:rPr>
              <w:t>ного образов</w:t>
            </w:r>
            <w:r w:rsidRPr="00215842">
              <w:rPr>
                <w:sz w:val="23"/>
                <w:szCs w:val="23"/>
              </w:rPr>
              <w:t>а</w:t>
            </w:r>
            <w:r w:rsidRPr="00215842">
              <w:rPr>
                <w:sz w:val="23"/>
                <w:szCs w:val="23"/>
              </w:rPr>
              <w:t>ния город-курорт Геленджик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634934,2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172567,7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197722,5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97526,3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57119,3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104869,3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5129,1</w:t>
            </w:r>
          </w:p>
        </w:tc>
      </w:tr>
      <w:tr w:rsidR="00CF0680" w:rsidRPr="00215842" w:rsidTr="00582329">
        <w:trPr>
          <w:trHeight w:val="503"/>
        </w:trPr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32978,7*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CF0680" w:rsidRPr="00215842" w:rsidTr="00582329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краев</w:t>
            </w:r>
            <w:r w:rsidRPr="00215842">
              <w:rPr>
                <w:sz w:val="23"/>
                <w:szCs w:val="23"/>
              </w:rPr>
              <w:t>о</w:t>
            </w:r>
            <w:r w:rsidRPr="00215842">
              <w:rPr>
                <w:sz w:val="23"/>
                <w:szCs w:val="23"/>
              </w:rPr>
              <w:t>го бюджета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244866,8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216466,8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20000,0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8400,0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фед</w:t>
            </w:r>
            <w:r w:rsidRPr="00215842">
              <w:rPr>
                <w:sz w:val="23"/>
                <w:szCs w:val="23"/>
              </w:rPr>
              <w:t>е</w:t>
            </w:r>
            <w:r w:rsidRPr="00215842">
              <w:rPr>
                <w:sz w:val="23"/>
                <w:szCs w:val="23"/>
              </w:rPr>
              <w:t>раль</w:t>
            </w:r>
            <w:r w:rsidRPr="00215842">
              <w:rPr>
                <w:sz w:val="23"/>
                <w:szCs w:val="23"/>
              </w:rPr>
              <w:softHyphen/>
              <w:t>ного бюдж</w:t>
            </w:r>
            <w:r w:rsidRPr="00215842">
              <w:rPr>
                <w:sz w:val="23"/>
                <w:szCs w:val="23"/>
              </w:rPr>
              <w:t>е</w:t>
            </w:r>
            <w:r w:rsidRPr="00215842">
              <w:rPr>
                <w:sz w:val="23"/>
                <w:szCs w:val="23"/>
              </w:rPr>
              <w:lastRenderedPageBreak/>
              <w:t>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lastRenderedPageBreak/>
              <w:t>27511,8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27511,8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</w:tr>
      <w:tr w:rsidR="00CF0680" w:rsidRPr="00215842" w:rsidTr="00582329">
        <w:trPr>
          <w:trHeight w:val="309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lastRenderedPageBreak/>
              <w:t>1.3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Подпрограмма «Жилище» на 2015-2020 годы</w:t>
            </w:r>
          </w:p>
        </w:tc>
      </w:tr>
      <w:tr w:rsidR="00CF0680" w:rsidRPr="00215842" w:rsidTr="00582329">
        <w:trPr>
          <w:trHeight w:val="263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259995,9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73251,1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42214,0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49698,4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31610,8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31610,8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31610,8</w:t>
            </w:r>
          </w:p>
        </w:tc>
      </w:tr>
      <w:tr w:rsidR="00CF0680" w:rsidRPr="00215842" w:rsidTr="00582329">
        <w:trPr>
          <w:trHeight w:val="204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17980,3*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62,3*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</w:tr>
      <w:tr w:rsidR="00CF0680" w:rsidRPr="00215842" w:rsidTr="00582329">
        <w:trPr>
          <w:trHeight w:val="326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бюдж</w:t>
            </w:r>
            <w:r w:rsidRPr="00215842">
              <w:rPr>
                <w:sz w:val="23"/>
                <w:szCs w:val="23"/>
              </w:rPr>
              <w:t>е</w:t>
            </w:r>
            <w:r w:rsidRPr="00215842">
              <w:rPr>
                <w:sz w:val="23"/>
                <w:szCs w:val="23"/>
              </w:rPr>
              <w:t>та муниципал</w:t>
            </w:r>
            <w:r w:rsidRPr="00215842">
              <w:rPr>
                <w:sz w:val="23"/>
                <w:szCs w:val="23"/>
              </w:rPr>
              <w:t>ь</w:t>
            </w:r>
            <w:r w:rsidRPr="00215842">
              <w:rPr>
                <w:sz w:val="23"/>
                <w:szCs w:val="23"/>
              </w:rPr>
              <w:t>ного образов</w:t>
            </w:r>
            <w:r w:rsidRPr="00215842">
              <w:rPr>
                <w:sz w:val="23"/>
                <w:szCs w:val="23"/>
              </w:rPr>
              <w:t>а</w:t>
            </w:r>
            <w:r w:rsidRPr="00215842">
              <w:rPr>
                <w:sz w:val="23"/>
                <w:szCs w:val="23"/>
              </w:rPr>
              <w:t>ния город-курорт Геленджик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54394,6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10700,2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14389,1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11221,0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6028,1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6028,1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6028,1</w:t>
            </w:r>
          </w:p>
        </w:tc>
      </w:tr>
      <w:tr w:rsidR="00CF0680" w:rsidRPr="00215842" w:rsidTr="00582329">
        <w:trPr>
          <w:trHeight w:val="774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645,1*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62,3*</w:t>
            </w: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CF0680" w:rsidRPr="00215842" w:rsidTr="00582329">
        <w:trPr>
          <w:trHeight w:val="275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краев</w:t>
            </w:r>
            <w:r w:rsidRPr="00215842">
              <w:rPr>
                <w:sz w:val="23"/>
                <w:szCs w:val="23"/>
              </w:rPr>
              <w:t>о</w:t>
            </w:r>
            <w:r w:rsidRPr="00215842">
              <w:rPr>
                <w:sz w:val="23"/>
                <w:szCs w:val="23"/>
              </w:rPr>
              <w:t>го бюджета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35832,4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21321,4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2785,7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11725,3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</w:tr>
      <w:tr w:rsidR="00CF0680" w:rsidRPr="00215842" w:rsidTr="00582329">
        <w:trPr>
          <w:trHeight w:val="177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16910,8*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CF0680" w:rsidRPr="00215842" w:rsidTr="00582329">
        <w:trPr>
          <w:trHeight w:val="34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фед</w:t>
            </w:r>
            <w:r w:rsidRPr="00215842">
              <w:rPr>
                <w:sz w:val="23"/>
                <w:szCs w:val="23"/>
              </w:rPr>
              <w:t>е</w:t>
            </w:r>
            <w:r w:rsidRPr="00215842">
              <w:rPr>
                <w:sz w:val="23"/>
                <w:szCs w:val="23"/>
              </w:rPr>
              <w:t>раль</w:t>
            </w:r>
            <w:r w:rsidRPr="00215842">
              <w:rPr>
                <w:sz w:val="23"/>
                <w:szCs w:val="23"/>
              </w:rPr>
              <w:softHyphen/>
              <w:t>ного бюдж</w:t>
            </w:r>
            <w:r w:rsidRPr="00215842">
              <w:rPr>
                <w:sz w:val="23"/>
                <w:szCs w:val="23"/>
              </w:rPr>
              <w:t>е</w:t>
            </w:r>
            <w:r w:rsidRPr="00215842">
              <w:rPr>
                <w:sz w:val="23"/>
                <w:szCs w:val="23"/>
              </w:rPr>
              <w:t>та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5354,0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1697,3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2487,3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1169,4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</w:tr>
      <w:tr w:rsidR="00CF0680" w:rsidRPr="00215842" w:rsidTr="00582329">
        <w:trPr>
          <w:trHeight w:val="217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424,4*</w:t>
            </w: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50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</w:p>
        </w:tc>
      </w:tr>
      <w:tr w:rsidR="00CF0680" w:rsidRPr="00215842" w:rsidTr="00582329">
        <w:trPr>
          <w:trHeight w:val="330"/>
        </w:trPr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внебюджетные средства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  <w:highlight w:val="yellow"/>
              </w:rPr>
            </w:pPr>
            <w:r w:rsidRPr="00215842">
              <w:rPr>
                <w:sz w:val="23"/>
                <w:szCs w:val="23"/>
              </w:rPr>
              <w:t>164414,9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39532,2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22551,9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25582,7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25582,7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25582,7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25582,7</w:t>
            </w:r>
          </w:p>
        </w:tc>
      </w:tr>
      <w:tr w:rsidR="00CF0680" w:rsidRPr="00215842" w:rsidTr="00582329">
        <w:trPr>
          <w:trHeight w:val="738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1.4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 xml:space="preserve">Подпрограмма «Подготовка </w:t>
            </w:r>
            <w:proofErr w:type="gramStart"/>
            <w:r w:rsidRPr="00215842">
              <w:rPr>
                <w:sz w:val="23"/>
                <w:szCs w:val="23"/>
              </w:rPr>
              <w:t>градостроительной</w:t>
            </w:r>
            <w:proofErr w:type="gramEnd"/>
            <w:r w:rsidRPr="00215842">
              <w:rPr>
                <w:sz w:val="23"/>
                <w:szCs w:val="23"/>
              </w:rPr>
              <w:t xml:space="preserve"> и землеустроительной</w:t>
            </w:r>
          </w:p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документации на территории муниципального образования</w:t>
            </w:r>
          </w:p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город-курорт Геленджик» на 2015-2020 годы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117321,0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18791,6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19884,1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20394,0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19632,6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18567,6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20051,1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бюдж</w:t>
            </w:r>
            <w:r w:rsidRPr="00215842">
              <w:rPr>
                <w:sz w:val="23"/>
                <w:szCs w:val="23"/>
              </w:rPr>
              <w:t>е</w:t>
            </w:r>
            <w:r w:rsidRPr="00215842">
              <w:rPr>
                <w:sz w:val="23"/>
                <w:szCs w:val="23"/>
              </w:rPr>
              <w:t>та муниципал</w:t>
            </w:r>
            <w:r w:rsidRPr="00215842">
              <w:rPr>
                <w:sz w:val="23"/>
                <w:szCs w:val="23"/>
              </w:rPr>
              <w:t>ь</w:t>
            </w:r>
            <w:r w:rsidRPr="00215842">
              <w:rPr>
                <w:sz w:val="23"/>
                <w:szCs w:val="23"/>
              </w:rPr>
              <w:t>ного образов</w:t>
            </w:r>
            <w:r w:rsidRPr="00215842">
              <w:rPr>
                <w:sz w:val="23"/>
                <w:szCs w:val="23"/>
              </w:rPr>
              <w:t>а</w:t>
            </w:r>
            <w:r w:rsidRPr="00215842">
              <w:rPr>
                <w:sz w:val="23"/>
                <w:szCs w:val="23"/>
              </w:rPr>
              <w:t>ния город-курорт Геленджик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117321,0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18791,6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19884,1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20394,0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19632,6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18567,6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20051,1</w:t>
            </w:r>
          </w:p>
        </w:tc>
      </w:tr>
      <w:tr w:rsidR="00CF0680" w:rsidRPr="00215842" w:rsidTr="00582329">
        <w:trPr>
          <w:trHeight w:val="459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1.5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 xml:space="preserve">Подпрограмма </w:t>
            </w:r>
            <w:r w:rsidRPr="00215842">
              <w:rPr>
                <w:bCs/>
                <w:sz w:val="23"/>
                <w:szCs w:val="23"/>
              </w:rPr>
              <w:t xml:space="preserve">«Комплексное развитие пассажирского транспорта </w:t>
            </w:r>
            <w:proofErr w:type="gramStart"/>
            <w:r w:rsidRPr="00215842">
              <w:rPr>
                <w:bCs/>
                <w:sz w:val="23"/>
                <w:szCs w:val="23"/>
              </w:rPr>
              <w:t>в</w:t>
            </w:r>
            <w:proofErr w:type="gramEnd"/>
          </w:p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bCs/>
                <w:sz w:val="23"/>
                <w:szCs w:val="23"/>
              </w:rPr>
              <w:t xml:space="preserve">муниципальном </w:t>
            </w:r>
            <w:proofErr w:type="gramStart"/>
            <w:r w:rsidRPr="00215842">
              <w:rPr>
                <w:bCs/>
                <w:sz w:val="23"/>
                <w:szCs w:val="23"/>
              </w:rPr>
              <w:t>образовании</w:t>
            </w:r>
            <w:proofErr w:type="gramEnd"/>
            <w:r w:rsidRPr="00215842">
              <w:rPr>
                <w:bCs/>
                <w:sz w:val="23"/>
                <w:szCs w:val="23"/>
              </w:rPr>
              <w:t xml:space="preserve"> город-курорт Геленджик» на 2015-2020 годы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120419,6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15404,6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20303,0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20303,0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23803,0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20303,0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20303,0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бюдж</w:t>
            </w:r>
            <w:r w:rsidRPr="00215842">
              <w:rPr>
                <w:sz w:val="23"/>
                <w:szCs w:val="23"/>
              </w:rPr>
              <w:t>е</w:t>
            </w:r>
            <w:r w:rsidRPr="00215842">
              <w:rPr>
                <w:sz w:val="23"/>
                <w:szCs w:val="23"/>
              </w:rPr>
              <w:t>та муниципал</w:t>
            </w:r>
            <w:r w:rsidRPr="00215842">
              <w:rPr>
                <w:sz w:val="23"/>
                <w:szCs w:val="23"/>
              </w:rPr>
              <w:t>ь</w:t>
            </w:r>
            <w:r w:rsidRPr="00215842">
              <w:rPr>
                <w:sz w:val="23"/>
                <w:szCs w:val="23"/>
              </w:rPr>
              <w:t>ного образов</w:t>
            </w:r>
            <w:r w:rsidRPr="00215842">
              <w:rPr>
                <w:sz w:val="23"/>
                <w:szCs w:val="23"/>
              </w:rPr>
              <w:t>а</w:t>
            </w:r>
            <w:r w:rsidRPr="00215842">
              <w:rPr>
                <w:sz w:val="23"/>
                <w:szCs w:val="23"/>
              </w:rPr>
              <w:t>ния город-курорт Геленджик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101,6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101,6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внебюджетные средства (сре</w:t>
            </w:r>
            <w:r w:rsidRPr="00215842">
              <w:rPr>
                <w:sz w:val="23"/>
                <w:szCs w:val="23"/>
              </w:rPr>
              <w:t>д</w:t>
            </w:r>
            <w:r w:rsidRPr="00215842">
              <w:rPr>
                <w:sz w:val="23"/>
                <w:szCs w:val="23"/>
              </w:rPr>
              <w:t>ства перевозч</w:t>
            </w:r>
            <w:r w:rsidRPr="00215842">
              <w:rPr>
                <w:sz w:val="23"/>
                <w:szCs w:val="23"/>
              </w:rPr>
              <w:t>и</w:t>
            </w:r>
            <w:r w:rsidRPr="00215842">
              <w:rPr>
                <w:sz w:val="23"/>
                <w:szCs w:val="23"/>
              </w:rPr>
              <w:t>ков)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120318,0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15303,0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20303,0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20303,0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23803,0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20303,0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20303,0</w:t>
            </w:r>
          </w:p>
        </w:tc>
      </w:tr>
      <w:tr w:rsidR="00CF0680" w:rsidRPr="00215842" w:rsidTr="00582329">
        <w:trPr>
          <w:trHeight w:val="517"/>
        </w:trPr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1.6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Подпрограмма «Развитие и поддержка малого и среднего предпринимательства в мун</w:t>
            </w:r>
            <w:r w:rsidRPr="00215842">
              <w:rPr>
                <w:sz w:val="23"/>
                <w:szCs w:val="23"/>
              </w:rPr>
              <w:t>и</w:t>
            </w:r>
            <w:r w:rsidRPr="00215842">
              <w:rPr>
                <w:sz w:val="23"/>
                <w:szCs w:val="23"/>
              </w:rPr>
              <w:t>ципальном образовании город-курорт Геленджик» на 2015-2020 годы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46555,2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9354,9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8085,3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12154,6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2359,4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2359,4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12241,6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бюдж</w:t>
            </w:r>
            <w:r w:rsidRPr="00215842">
              <w:rPr>
                <w:sz w:val="23"/>
                <w:szCs w:val="23"/>
              </w:rPr>
              <w:t>е</w:t>
            </w:r>
            <w:r w:rsidRPr="00215842">
              <w:rPr>
                <w:sz w:val="23"/>
                <w:szCs w:val="23"/>
              </w:rPr>
              <w:t>та муниципал</w:t>
            </w:r>
            <w:r w:rsidRPr="00215842">
              <w:rPr>
                <w:sz w:val="23"/>
                <w:szCs w:val="23"/>
              </w:rPr>
              <w:t>ь</w:t>
            </w:r>
            <w:r w:rsidRPr="00215842">
              <w:rPr>
                <w:sz w:val="23"/>
                <w:szCs w:val="23"/>
              </w:rPr>
              <w:t>ного образов</w:t>
            </w:r>
            <w:r w:rsidRPr="00215842">
              <w:rPr>
                <w:sz w:val="23"/>
                <w:szCs w:val="23"/>
              </w:rPr>
              <w:t>а</w:t>
            </w:r>
            <w:r w:rsidRPr="00215842">
              <w:rPr>
                <w:sz w:val="23"/>
                <w:szCs w:val="23"/>
              </w:rPr>
              <w:t>ния город-курорт Геленджик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29110,4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1143,1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1061,7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11576,5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1781,3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1781,3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11766,5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краев</w:t>
            </w:r>
            <w:r w:rsidRPr="00215842">
              <w:rPr>
                <w:sz w:val="23"/>
                <w:szCs w:val="23"/>
              </w:rPr>
              <w:t>о</w:t>
            </w:r>
            <w:r w:rsidRPr="00215842">
              <w:rPr>
                <w:sz w:val="23"/>
                <w:szCs w:val="23"/>
              </w:rPr>
              <w:t>го бюджета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4423,9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1029,8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1184,7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578,1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578,1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578,1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475,1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фед</w:t>
            </w:r>
            <w:r w:rsidRPr="00215842">
              <w:rPr>
                <w:sz w:val="23"/>
                <w:szCs w:val="23"/>
              </w:rPr>
              <w:t>е</w:t>
            </w:r>
            <w:r w:rsidRPr="00215842">
              <w:rPr>
                <w:sz w:val="23"/>
                <w:szCs w:val="23"/>
              </w:rPr>
              <w:t>раль</w:t>
            </w:r>
            <w:r w:rsidRPr="00215842">
              <w:rPr>
                <w:sz w:val="23"/>
                <w:szCs w:val="23"/>
              </w:rPr>
              <w:softHyphen/>
              <w:t>ного бюдж</w:t>
            </w:r>
            <w:r w:rsidRPr="00215842">
              <w:rPr>
                <w:sz w:val="23"/>
                <w:szCs w:val="23"/>
              </w:rPr>
              <w:t>е</w:t>
            </w:r>
            <w:r w:rsidRPr="00215842">
              <w:rPr>
                <w:sz w:val="23"/>
                <w:szCs w:val="23"/>
              </w:rPr>
              <w:t>та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13020,9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7182,0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5838,9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0,0</w:t>
            </w:r>
          </w:p>
        </w:tc>
      </w:tr>
      <w:tr w:rsidR="00CF0680" w:rsidRPr="00215842" w:rsidTr="00582329">
        <w:tc>
          <w:tcPr>
            <w:tcW w:w="27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1.7</w:t>
            </w:r>
          </w:p>
        </w:tc>
        <w:tc>
          <w:tcPr>
            <w:tcW w:w="4727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Подпрограмма «Формирование инвестиционной привлекательности муниципального образования город-курорт Геленджик» на 2018-2020 годы</w:t>
            </w:r>
          </w:p>
        </w:tc>
      </w:tr>
      <w:tr w:rsidR="00CF0680" w:rsidRPr="00215842" w:rsidTr="00582329"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всего, в том числе: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1476,2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1476,2</w:t>
            </w:r>
          </w:p>
        </w:tc>
      </w:tr>
    </w:tbl>
    <w:p w:rsidR="00CF0680" w:rsidRDefault="00CF0680" w:rsidP="00CF0680">
      <w:pPr>
        <w:jc w:val="center"/>
        <w:sectPr w:rsidR="00CF0680" w:rsidSect="005E218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"/>
        <w:gridCol w:w="2661"/>
        <w:gridCol w:w="1668"/>
        <w:gridCol w:w="1668"/>
        <w:gridCol w:w="1668"/>
        <w:gridCol w:w="1668"/>
        <w:gridCol w:w="1490"/>
        <w:gridCol w:w="1668"/>
        <w:gridCol w:w="1487"/>
      </w:tblGrid>
      <w:tr w:rsidR="00CF0680" w:rsidRPr="00215842" w:rsidTr="00582329"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1D777F" w:rsidRDefault="00CF0680" w:rsidP="00582329">
            <w:pPr>
              <w:jc w:val="center"/>
              <w:rPr>
                <w:sz w:val="23"/>
                <w:szCs w:val="23"/>
              </w:rPr>
            </w:pPr>
            <w:r w:rsidRPr="001D777F"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1D777F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  <w:r w:rsidRPr="001D777F">
              <w:rPr>
                <w:sz w:val="23"/>
                <w:szCs w:val="23"/>
              </w:rPr>
              <w:t>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1D777F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777F">
              <w:rPr>
                <w:sz w:val="23"/>
                <w:szCs w:val="23"/>
              </w:rPr>
              <w:t>3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1D777F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777F">
              <w:rPr>
                <w:sz w:val="23"/>
                <w:szCs w:val="23"/>
              </w:rPr>
              <w:t>4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1D777F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777F">
              <w:rPr>
                <w:sz w:val="23"/>
                <w:szCs w:val="23"/>
              </w:rPr>
              <w:t>5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1D777F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777F">
              <w:rPr>
                <w:sz w:val="23"/>
                <w:szCs w:val="23"/>
              </w:rPr>
              <w:t>6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1D777F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777F">
              <w:rPr>
                <w:sz w:val="23"/>
                <w:szCs w:val="23"/>
              </w:rPr>
              <w:t>7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1D777F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777F">
              <w:rPr>
                <w:sz w:val="23"/>
                <w:szCs w:val="23"/>
              </w:rPr>
              <w:t>8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1D777F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D777F">
              <w:rPr>
                <w:sz w:val="23"/>
                <w:szCs w:val="23"/>
              </w:rPr>
              <w:t>9</w:t>
            </w:r>
          </w:p>
        </w:tc>
      </w:tr>
      <w:tr w:rsidR="00CF0680" w:rsidRPr="00215842" w:rsidTr="00582329">
        <w:tc>
          <w:tcPr>
            <w:tcW w:w="27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jc w:val="center"/>
              <w:rPr>
                <w:sz w:val="23"/>
                <w:szCs w:val="23"/>
              </w:rPr>
            </w:pPr>
            <w:r>
              <w:br w:type="page"/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ind w:left="-106" w:right="-108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средства бюджета мун</w:t>
            </w:r>
            <w:r w:rsidRPr="00215842">
              <w:rPr>
                <w:sz w:val="23"/>
                <w:szCs w:val="23"/>
              </w:rPr>
              <w:t>и</w:t>
            </w:r>
            <w:r w:rsidRPr="00215842">
              <w:rPr>
                <w:sz w:val="23"/>
                <w:szCs w:val="23"/>
              </w:rPr>
              <w:t>ципального образования город-курорт Геленджик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1476,2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215842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215842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215842">
              <w:rPr>
                <w:sz w:val="23"/>
                <w:szCs w:val="23"/>
              </w:rPr>
              <w:t>1476,2»</w:t>
            </w:r>
          </w:p>
        </w:tc>
      </w:tr>
    </w:tbl>
    <w:p w:rsidR="00CF0680" w:rsidRDefault="00CF0680" w:rsidP="00CF0680">
      <w:pPr>
        <w:ind w:firstLine="709"/>
        <w:jc w:val="both"/>
        <w:rPr>
          <w:sz w:val="28"/>
          <w:szCs w:val="28"/>
        </w:rPr>
      </w:pPr>
    </w:p>
    <w:p w:rsidR="00CF0680" w:rsidRDefault="00CF0680" w:rsidP="00CF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B1D8A">
        <w:rPr>
          <w:sz w:val="28"/>
          <w:szCs w:val="28"/>
        </w:rPr>
        <w:t xml:space="preserve">. </w:t>
      </w:r>
      <w:r w:rsidRPr="00A800E1">
        <w:rPr>
          <w:sz w:val="28"/>
          <w:szCs w:val="28"/>
        </w:rPr>
        <w:t>Раздел 6 «Перечень целевых показателей Программы» приложения к постановлению изложить в следующей р</w:t>
      </w:r>
      <w:r w:rsidRPr="00A800E1">
        <w:rPr>
          <w:sz w:val="28"/>
          <w:szCs w:val="28"/>
        </w:rPr>
        <w:t>е</w:t>
      </w:r>
      <w:r w:rsidRPr="00A800E1">
        <w:rPr>
          <w:sz w:val="28"/>
          <w:szCs w:val="28"/>
        </w:rPr>
        <w:t xml:space="preserve">дакции: </w:t>
      </w:r>
    </w:p>
    <w:p w:rsidR="00CF0680" w:rsidRDefault="00CF0680" w:rsidP="00CF0680">
      <w:pPr>
        <w:ind w:firstLine="709"/>
        <w:jc w:val="both"/>
        <w:rPr>
          <w:sz w:val="28"/>
          <w:szCs w:val="28"/>
        </w:rPr>
      </w:pPr>
    </w:p>
    <w:p w:rsidR="00CF0680" w:rsidRDefault="00CF0680" w:rsidP="00CF0680">
      <w:pPr>
        <w:ind w:firstLine="709"/>
        <w:jc w:val="center"/>
        <w:rPr>
          <w:sz w:val="28"/>
          <w:szCs w:val="28"/>
        </w:rPr>
      </w:pPr>
      <w:r w:rsidRPr="00A800E1">
        <w:rPr>
          <w:sz w:val="28"/>
          <w:szCs w:val="28"/>
        </w:rPr>
        <w:t>«6. Перечень целевых показателей Программы</w:t>
      </w:r>
    </w:p>
    <w:tbl>
      <w:tblPr>
        <w:tblpPr w:leftFromText="180" w:rightFromText="180" w:vertAnchor="page" w:horzAnchor="margin" w:tblpY="4579"/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752"/>
        <w:gridCol w:w="1702"/>
        <w:gridCol w:w="1416"/>
        <w:gridCol w:w="995"/>
        <w:gridCol w:w="992"/>
        <w:gridCol w:w="992"/>
        <w:gridCol w:w="992"/>
        <w:gridCol w:w="992"/>
        <w:gridCol w:w="992"/>
        <w:gridCol w:w="895"/>
      </w:tblGrid>
      <w:tr w:rsidR="00CF0680" w:rsidRPr="00F52A6E" w:rsidTr="00582329">
        <w:trPr>
          <w:trHeight w:val="324"/>
          <w:tblHeader/>
        </w:trPr>
        <w:tc>
          <w:tcPr>
            <w:tcW w:w="1614" w:type="pct"/>
            <w:vMerge w:val="restart"/>
            <w:vAlign w:val="center"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Наименование показателей Программы/</w:t>
            </w:r>
            <w:r w:rsidRPr="00F52A6E">
              <w:rPr>
                <w:sz w:val="23"/>
                <w:szCs w:val="23"/>
              </w:rPr>
              <w:br/>
              <w:t>подпрограммы</w:t>
            </w:r>
          </w:p>
        </w:tc>
        <w:tc>
          <w:tcPr>
            <w:tcW w:w="578" w:type="pct"/>
            <w:vMerge w:val="restart"/>
            <w:vAlign w:val="center"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Единица измер</w:t>
            </w:r>
            <w:r w:rsidRPr="00F52A6E">
              <w:rPr>
                <w:sz w:val="23"/>
                <w:szCs w:val="23"/>
              </w:rPr>
              <w:t>е</w:t>
            </w:r>
            <w:r w:rsidRPr="00F52A6E">
              <w:rPr>
                <w:sz w:val="23"/>
                <w:szCs w:val="23"/>
              </w:rPr>
              <w:t>ния показателя</w:t>
            </w:r>
          </w:p>
        </w:tc>
        <w:tc>
          <w:tcPr>
            <w:tcW w:w="481" w:type="pct"/>
            <w:vMerge w:val="restart"/>
            <w:vAlign w:val="center"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Базовое зн</w:t>
            </w:r>
            <w:r w:rsidRPr="00F52A6E">
              <w:rPr>
                <w:sz w:val="23"/>
                <w:szCs w:val="23"/>
              </w:rPr>
              <w:t>а</w:t>
            </w:r>
            <w:r w:rsidRPr="00F52A6E">
              <w:rPr>
                <w:sz w:val="23"/>
                <w:szCs w:val="23"/>
              </w:rPr>
              <w:t>че</w:t>
            </w:r>
            <w:r w:rsidRPr="00F52A6E">
              <w:rPr>
                <w:sz w:val="23"/>
                <w:szCs w:val="23"/>
              </w:rPr>
              <w:softHyphen/>
              <w:t>ние пока</w:t>
            </w:r>
            <w:r w:rsidRPr="00F52A6E">
              <w:rPr>
                <w:sz w:val="23"/>
                <w:szCs w:val="23"/>
              </w:rPr>
              <w:softHyphen/>
              <w:t>зателя</w:t>
            </w:r>
          </w:p>
        </w:tc>
        <w:tc>
          <w:tcPr>
            <w:tcW w:w="2327" w:type="pct"/>
            <w:gridSpan w:val="7"/>
            <w:vAlign w:val="center"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Показатели выполнения муниципальной Программы</w:t>
            </w:r>
          </w:p>
        </w:tc>
      </w:tr>
      <w:tr w:rsidR="00CF0680" w:rsidRPr="00F52A6E" w:rsidTr="00582329">
        <w:trPr>
          <w:trHeight w:val="324"/>
          <w:tblHeader/>
        </w:trPr>
        <w:tc>
          <w:tcPr>
            <w:tcW w:w="1614" w:type="pct"/>
            <w:vMerge/>
            <w:vAlign w:val="center"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578" w:type="pct"/>
            <w:vMerge/>
            <w:vAlign w:val="center"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</w:p>
        </w:tc>
        <w:tc>
          <w:tcPr>
            <w:tcW w:w="481" w:type="pct"/>
            <w:vMerge/>
            <w:vAlign w:val="center"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</w:p>
        </w:tc>
        <w:tc>
          <w:tcPr>
            <w:tcW w:w="338" w:type="pct"/>
            <w:vAlign w:val="center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 xml:space="preserve">2015 </w:t>
            </w:r>
          </w:p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год</w:t>
            </w:r>
          </w:p>
        </w:tc>
        <w:tc>
          <w:tcPr>
            <w:tcW w:w="337" w:type="pct"/>
            <w:vAlign w:val="center"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2016 год</w:t>
            </w:r>
          </w:p>
        </w:tc>
        <w:tc>
          <w:tcPr>
            <w:tcW w:w="337" w:type="pct"/>
            <w:vAlign w:val="center"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2017 год</w:t>
            </w:r>
          </w:p>
        </w:tc>
        <w:tc>
          <w:tcPr>
            <w:tcW w:w="337" w:type="pct"/>
            <w:vAlign w:val="center"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2018 год</w:t>
            </w:r>
          </w:p>
        </w:tc>
        <w:tc>
          <w:tcPr>
            <w:tcW w:w="337" w:type="pct"/>
            <w:vAlign w:val="center"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2019 год</w:t>
            </w:r>
          </w:p>
        </w:tc>
        <w:tc>
          <w:tcPr>
            <w:tcW w:w="337" w:type="pct"/>
            <w:vAlign w:val="center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 xml:space="preserve">2020 </w:t>
            </w:r>
          </w:p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год</w:t>
            </w:r>
          </w:p>
        </w:tc>
        <w:tc>
          <w:tcPr>
            <w:tcW w:w="304" w:type="pct"/>
            <w:vAlign w:val="center"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оконча</w:t>
            </w:r>
            <w:r w:rsidRPr="00F52A6E">
              <w:rPr>
                <w:sz w:val="23"/>
                <w:szCs w:val="23"/>
              </w:rPr>
              <w:softHyphen/>
              <w:t>ние ср</w:t>
            </w:r>
            <w:r w:rsidRPr="00F52A6E">
              <w:rPr>
                <w:sz w:val="23"/>
                <w:szCs w:val="23"/>
              </w:rPr>
              <w:t>о</w:t>
            </w:r>
            <w:r w:rsidRPr="00F52A6E">
              <w:rPr>
                <w:sz w:val="23"/>
                <w:szCs w:val="23"/>
              </w:rPr>
              <w:t>ка ре</w:t>
            </w:r>
            <w:r w:rsidRPr="00F52A6E">
              <w:rPr>
                <w:sz w:val="23"/>
                <w:szCs w:val="23"/>
              </w:rPr>
              <w:t>а</w:t>
            </w:r>
            <w:r w:rsidRPr="00F52A6E">
              <w:rPr>
                <w:sz w:val="23"/>
                <w:szCs w:val="23"/>
              </w:rPr>
              <w:t>лиза</w:t>
            </w:r>
            <w:r w:rsidRPr="00F52A6E">
              <w:rPr>
                <w:sz w:val="23"/>
                <w:szCs w:val="23"/>
              </w:rPr>
              <w:softHyphen/>
              <w:t>ции Про</w:t>
            </w:r>
            <w:r w:rsidRPr="00F52A6E">
              <w:rPr>
                <w:sz w:val="23"/>
                <w:szCs w:val="23"/>
              </w:rPr>
              <w:softHyphen/>
              <w:t>граммы</w:t>
            </w:r>
          </w:p>
        </w:tc>
      </w:tr>
    </w:tbl>
    <w:tbl>
      <w:tblPr>
        <w:tblW w:w="0" w:type="auto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753"/>
        <w:gridCol w:w="1701"/>
        <w:gridCol w:w="1418"/>
        <w:gridCol w:w="992"/>
        <w:gridCol w:w="992"/>
        <w:gridCol w:w="992"/>
        <w:gridCol w:w="993"/>
        <w:gridCol w:w="992"/>
        <w:gridCol w:w="992"/>
        <w:gridCol w:w="895"/>
      </w:tblGrid>
      <w:tr w:rsidR="00CF0680" w:rsidRPr="00F52A6E" w:rsidTr="00582329">
        <w:trPr>
          <w:trHeight w:val="324"/>
          <w:tblHeader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</w:t>
            </w:r>
          </w:p>
        </w:tc>
      </w:tr>
      <w:tr w:rsidR="00CF0680" w:rsidRPr="00F52A6E" w:rsidTr="00582329">
        <w:trPr>
          <w:trHeight w:val="324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 xml:space="preserve">Муниципальная программа муниципального образования город-курорт Геленджик «Социально-экономическое и территориальное развитие </w:t>
            </w:r>
            <w:r>
              <w:rPr>
                <w:sz w:val="23"/>
                <w:szCs w:val="23"/>
              </w:rPr>
              <w:t xml:space="preserve"> </w:t>
            </w:r>
          </w:p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 xml:space="preserve">муниципального образования  город-курорт Геленджик» </w:t>
            </w:r>
            <w:r>
              <w:rPr>
                <w:sz w:val="23"/>
                <w:szCs w:val="23"/>
              </w:rPr>
              <w:t xml:space="preserve">на 2015-2020 </w:t>
            </w:r>
            <w:r w:rsidRPr="00F52A6E">
              <w:rPr>
                <w:sz w:val="23"/>
                <w:szCs w:val="23"/>
              </w:rPr>
              <w:t>годы</w:t>
            </w:r>
          </w:p>
        </w:tc>
      </w:tr>
      <w:tr w:rsidR="00CF0680" w:rsidRPr="00F52A6E" w:rsidTr="0058232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Уровень обеспеченности населения спорти</w:t>
            </w:r>
            <w:r w:rsidRPr="00F52A6E">
              <w:rPr>
                <w:sz w:val="23"/>
                <w:szCs w:val="23"/>
              </w:rPr>
              <w:t>в</w:t>
            </w:r>
            <w:r w:rsidRPr="00F52A6E">
              <w:rPr>
                <w:sz w:val="23"/>
                <w:szCs w:val="23"/>
              </w:rPr>
              <w:t>ными сооружениями: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F52A6E" w:rsidTr="0058232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-плавательными бассейнами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gramStart"/>
            <w:r w:rsidRPr="00F52A6E">
              <w:rPr>
                <w:sz w:val="23"/>
                <w:szCs w:val="23"/>
              </w:rPr>
              <w:t>в</w:t>
            </w:r>
            <w:proofErr w:type="gramEnd"/>
            <w:r w:rsidRPr="00F52A6E">
              <w:rPr>
                <w:sz w:val="23"/>
                <w:szCs w:val="23"/>
              </w:rPr>
              <w:t xml:space="preserve"> % к социал</w:t>
            </w:r>
            <w:r w:rsidRPr="00F52A6E">
              <w:rPr>
                <w:sz w:val="23"/>
                <w:szCs w:val="23"/>
              </w:rPr>
              <w:t>ь</w:t>
            </w:r>
            <w:r w:rsidRPr="00F52A6E">
              <w:rPr>
                <w:sz w:val="23"/>
                <w:szCs w:val="23"/>
              </w:rPr>
              <w:t>ному нормативу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25,0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25,0</w:t>
            </w:r>
          </w:p>
        </w:tc>
      </w:tr>
      <w:tr w:rsidR="00CF0680" w:rsidRPr="00F52A6E" w:rsidTr="0058232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-спортивными залами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gramStart"/>
            <w:r w:rsidRPr="00F52A6E">
              <w:rPr>
                <w:sz w:val="23"/>
                <w:szCs w:val="23"/>
              </w:rPr>
              <w:t>в</w:t>
            </w:r>
            <w:proofErr w:type="gramEnd"/>
            <w:r w:rsidRPr="00F52A6E">
              <w:rPr>
                <w:sz w:val="23"/>
                <w:szCs w:val="23"/>
              </w:rPr>
              <w:t xml:space="preserve"> % к социал</w:t>
            </w:r>
            <w:r w:rsidRPr="00F52A6E">
              <w:rPr>
                <w:sz w:val="23"/>
                <w:szCs w:val="23"/>
              </w:rPr>
              <w:t>ь</w:t>
            </w:r>
            <w:r w:rsidRPr="00F52A6E">
              <w:rPr>
                <w:sz w:val="23"/>
                <w:szCs w:val="23"/>
              </w:rPr>
              <w:t>ному нормативу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32,8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32,8</w:t>
            </w:r>
          </w:p>
        </w:tc>
      </w:tr>
      <w:tr w:rsidR="00CF0680" w:rsidRPr="00F52A6E" w:rsidTr="0058232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-плоскостными спортивными сооружениями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gramStart"/>
            <w:r w:rsidRPr="00F52A6E">
              <w:rPr>
                <w:sz w:val="23"/>
                <w:szCs w:val="23"/>
              </w:rPr>
              <w:t>в</w:t>
            </w:r>
            <w:proofErr w:type="gramEnd"/>
            <w:r w:rsidRPr="00F52A6E">
              <w:rPr>
                <w:sz w:val="23"/>
                <w:szCs w:val="23"/>
              </w:rPr>
              <w:t xml:space="preserve"> % к социал</w:t>
            </w:r>
            <w:r w:rsidRPr="00F52A6E">
              <w:rPr>
                <w:sz w:val="23"/>
                <w:szCs w:val="23"/>
              </w:rPr>
              <w:t>ь</w:t>
            </w:r>
            <w:r w:rsidRPr="00F52A6E">
              <w:rPr>
                <w:sz w:val="23"/>
                <w:szCs w:val="23"/>
              </w:rPr>
              <w:t>ному нормативу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55,5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55,5</w:t>
            </w:r>
          </w:p>
        </w:tc>
      </w:tr>
      <w:tr w:rsidR="00CF0680" w:rsidRPr="00F52A6E" w:rsidTr="0058232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Default="00CF0680" w:rsidP="00582329">
            <w:pPr>
              <w:widowControl w:val="0"/>
              <w:autoSpaceDE w:val="0"/>
              <w:autoSpaceDN w:val="0"/>
              <w:adjustRightInd w:val="0"/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Численность населения, систе</w:t>
            </w:r>
            <w:r w:rsidRPr="00F52A6E">
              <w:rPr>
                <w:sz w:val="23"/>
                <w:szCs w:val="23"/>
              </w:rPr>
              <w:softHyphen/>
              <w:t>матически зани</w:t>
            </w:r>
            <w:r w:rsidRPr="00F52A6E">
              <w:rPr>
                <w:sz w:val="23"/>
                <w:szCs w:val="23"/>
              </w:rPr>
              <w:softHyphen/>
              <w:t>мающегося физи</w:t>
            </w:r>
            <w:r w:rsidRPr="00F52A6E">
              <w:rPr>
                <w:sz w:val="23"/>
                <w:szCs w:val="23"/>
              </w:rPr>
              <w:softHyphen/>
              <w:t>ческой культурой и спортом</w:t>
            </w:r>
          </w:p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75" w:right="-4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42,5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42,5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42,5</w:t>
            </w:r>
          </w:p>
        </w:tc>
      </w:tr>
      <w:tr w:rsidR="00CF0680" w:rsidRPr="00F52A6E" w:rsidTr="0058232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Число учрежде</w:t>
            </w:r>
            <w:r w:rsidRPr="00F52A6E">
              <w:rPr>
                <w:sz w:val="23"/>
                <w:szCs w:val="23"/>
              </w:rPr>
              <w:softHyphen/>
              <w:t>ний культуры и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24</w:t>
            </w:r>
          </w:p>
        </w:tc>
      </w:tr>
      <w:tr w:rsidR="00CF0680" w:rsidRPr="00F52A6E" w:rsidTr="0058232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autoSpaceDE w:val="0"/>
              <w:autoSpaceDN w:val="0"/>
              <w:adjustRightInd w:val="0"/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bCs/>
                <w:sz w:val="23"/>
                <w:szCs w:val="23"/>
              </w:rPr>
              <w:t>Охват детей дошкольными образователь</w:t>
            </w:r>
            <w:r w:rsidRPr="00F52A6E">
              <w:rPr>
                <w:bCs/>
                <w:sz w:val="23"/>
                <w:szCs w:val="23"/>
              </w:rPr>
              <w:softHyphen/>
              <w:t xml:space="preserve">ными </w:t>
            </w:r>
            <w:r w:rsidRPr="00F52A6E">
              <w:rPr>
                <w:bCs/>
                <w:sz w:val="23"/>
                <w:szCs w:val="23"/>
              </w:rPr>
              <w:lastRenderedPageBreak/>
              <w:t>учрежде</w:t>
            </w:r>
            <w:r w:rsidRPr="00F52A6E">
              <w:rPr>
                <w:bCs/>
                <w:sz w:val="23"/>
                <w:szCs w:val="23"/>
              </w:rPr>
              <w:softHyphen/>
              <w:t>ниями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lastRenderedPageBreak/>
              <w:t>ед./мест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pacing w:val="-4"/>
                <w:sz w:val="23"/>
                <w:szCs w:val="23"/>
              </w:rPr>
            </w:pPr>
            <w:r w:rsidRPr="00F52A6E">
              <w:rPr>
                <w:spacing w:val="-4"/>
                <w:sz w:val="23"/>
                <w:szCs w:val="23"/>
              </w:rPr>
              <w:t>33/3760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14"/>
              <w:jc w:val="center"/>
              <w:rPr>
                <w:spacing w:val="-4"/>
                <w:sz w:val="23"/>
                <w:szCs w:val="23"/>
              </w:rPr>
            </w:pPr>
            <w:r w:rsidRPr="00F52A6E">
              <w:rPr>
                <w:spacing w:val="-4"/>
                <w:sz w:val="23"/>
                <w:szCs w:val="23"/>
              </w:rPr>
              <w:t>35/4445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71" w:right="-21"/>
              <w:jc w:val="center"/>
              <w:rPr>
                <w:spacing w:val="-4"/>
                <w:sz w:val="23"/>
                <w:szCs w:val="23"/>
              </w:rPr>
            </w:pPr>
            <w:r w:rsidRPr="00F52A6E">
              <w:rPr>
                <w:spacing w:val="-4"/>
                <w:sz w:val="23"/>
                <w:szCs w:val="23"/>
              </w:rPr>
              <w:t>35/4505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129" w:right="-105"/>
              <w:jc w:val="center"/>
              <w:rPr>
                <w:spacing w:val="-4"/>
                <w:sz w:val="23"/>
                <w:szCs w:val="23"/>
              </w:rPr>
            </w:pPr>
            <w:r w:rsidRPr="00F52A6E">
              <w:rPr>
                <w:spacing w:val="-4"/>
                <w:sz w:val="23"/>
                <w:szCs w:val="23"/>
              </w:rPr>
              <w:t>36/4609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45" w:right="-48"/>
              <w:jc w:val="center"/>
              <w:rPr>
                <w:spacing w:val="-4"/>
                <w:sz w:val="23"/>
                <w:szCs w:val="23"/>
              </w:rPr>
            </w:pPr>
            <w:r w:rsidRPr="00F52A6E">
              <w:rPr>
                <w:spacing w:val="-4"/>
                <w:sz w:val="23"/>
                <w:szCs w:val="23"/>
              </w:rPr>
              <w:t>36/4609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102" w:right="-132"/>
              <w:jc w:val="center"/>
              <w:rPr>
                <w:spacing w:val="-4"/>
                <w:sz w:val="23"/>
                <w:szCs w:val="23"/>
              </w:rPr>
            </w:pPr>
            <w:r w:rsidRPr="00F52A6E">
              <w:rPr>
                <w:spacing w:val="-4"/>
                <w:sz w:val="23"/>
                <w:szCs w:val="23"/>
              </w:rPr>
              <w:t>36/4609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spacing w:val="-4"/>
                <w:sz w:val="23"/>
                <w:szCs w:val="23"/>
              </w:rPr>
            </w:pPr>
            <w:r w:rsidRPr="00F52A6E">
              <w:rPr>
                <w:spacing w:val="-4"/>
                <w:sz w:val="23"/>
                <w:szCs w:val="23"/>
              </w:rPr>
              <w:t>36/4609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18"/>
              <w:jc w:val="center"/>
              <w:rPr>
                <w:spacing w:val="-4"/>
                <w:sz w:val="23"/>
                <w:szCs w:val="23"/>
              </w:rPr>
            </w:pPr>
            <w:r w:rsidRPr="00F52A6E">
              <w:rPr>
                <w:spacing w:val="-4"/>
                <w:sz w:val="23"/>
                <w:szCs w:val="23"/>
              </w:rPr>
              <w:t>36/4609</w:t>
            </w:r>
          </w:p>
        </w:tc>
      </w:tr>
      <w:tr w:rsidR="00CF0680" w:rsidRPr="00F52A6E" w:rsidTr="0058232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lastRenderedPageBreak/>
              <w:t>Оборот субъек</w:t>
            </w:r>
            <w:r w:rsidRPr="00F52A6E">
              <w:rPr>
                <w:sz w:val="23"/>
                <w:szCs w:val="23"/>
              </w:rPr>
              <w:softHyphen/>
              <w:t>тов малого и среднего  пред</w:t>
            </w:r>
            <w:r w:rsidRPr="00F52A6E">
              <w:rPr>
                <w:sz w:val="23"/>
                <w:szCs w:val="23"/>
              </w:rPr>
              <w:softHyphen/>
              <w:t>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pacing w:val="-4"/>
                <w:sz w:val="23"/>
                <w:szCs w:val="23"/>
              </w:rPr>
            </w:pPr>
            <w:r w:rsidRPr="00F52A6E">
              <w:rPr>
                <w:spacing w:val="-4"/>
                <w:sz w:val="23"/>
                <w:szCs w:val="23"/>
              </w:rPr>
              <w:t>17852,0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F52A6E">
              <w:rPr>
                <w:spacing w:val="-4"/>
                <w:sz w:val="23"/>
                <w:szCs w:val="23"/>
              </w:rPr>
              <w:t>20129,6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F52A6E">
              <w:rPr>
                <w:spacing w:val="-4"/>
                <w:sz w:val="23"/>
                <w:szCs w:val="23"/>
              </w:rPr>
              <w:t>21361,7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27553,2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F52A6E">
              <w:rPr>
                <w:spacing w:val="-4"/>
                <w:sz w:val="23"/>
                <w:szCs w:val="23"/>
              </w:rPr>
              <w:t>22550,1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 w:rsidRPr="00F52A6E">
              <w:rPr>
                <w:spacing w:val="-4"/>
                <w:sz w:val="23"/>
                <w:szCs w:val="23"/>
              </w:rPr>
              <w:t>22775,6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33816,3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4"/>
                <w:sz w:val="23"/>
                <w:szCs w:val="23"/>
              </w:rPr>
            </w:pPr>
            <w:r>
              <w:rPr>
                <w:spacing w:val="-4"/>
                <w:sz w:val="23"/>
                <w:szCs w:val="23"/>
              </w:rPr>
              <w:t>33816,3</w:t>
            </w:r>
          </w:p>
        </w:tc>
      </w:tr>
      <w:tr w:rsidR="00CF0680" w:rsidRPr="00F52A6E" w:rsidTr="0058232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Объем продук</w:t>
            </w:r>
            <w:r w:rsidRPr="00F52A6E">
              <w:rPr>
                <w:sz w:val="23"/>
                <w:szCs w:val="23"/>
              </w:rPr>
              <w:softHyphen/>
              <w:t>ции сельского хозяйства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561,9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631,2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756,4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832,0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832,0</w:t>
            </w:r>
          </w:p>
        </w:tc>
      </w:tr>
      <w:tr w:rsidR="00CF0680" w:rsidRPr="00F52A6E" w:rsidTr="00582329">
        <w:trPr>
          <w:trHeight w:val="51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Инвестиции в основной капитал субъектов м</w:t>
            </w:r>
            <w:r w:rsidRPr="00F52A6E">
              <w:rPr>
                <w:sz w:val="23"/>
                <w:szCs w:val="23"/>
              </w:rPr>
              <w:t>а</w:t>
            </w:r>
            <w:r w:rsidRPr="00F52A6E">
              <w:rPr>
                <w:sz w:val="23"/>
                <w:szCs w:val="23"/>
              </w:rPr>
              <w:t>лого и среднего предпри</w:t>
            </w:r>
            <w:r w:rsidRPr="00F52A6E">
              <w:rPr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млн.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2517,0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2613,3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2661,4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2262,8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2850,0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2954,9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800,6</w:t>
            </w:r>
          </w:p>
        </w:tc>
      </w:tr>
      <w:tr w:rsidR="00CF0680" w:rsidRPr="00F52A6E" w:rsidTr="00582329">
        <w:trPr>
          <w:trHeight w:val="50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Охват населен</w:t>
            </w:r>
            <w:r w:rsidRPr="00F52A6E">
              <w:rPr>
                <w:sz w:val="23"/>
                <w:szCs w:val="23"/>
              </w:rPr>
              <w:softHyphen/>
              <w:t>ных пунктов муниципального образования город-курорт Геленджик маршр</w:t>
            </w:r>
            <w:r w:rsidRPr="00F52A6E">
              <w:rPr>
                <w:sz w:val="23"/>
                <w:szCs w:val="23"/>
              </w:rPr>
              <w:t>у</w:t>
            </w:r>
            <w:r w:rsidRPr="00F52A6E">
              <w:rPr>
                <w:sz w:val="23"/>
                <w:szCs w:val="23"/>
              </w:rPr>
              <w:t>тами регулярного сообщения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100</w:t>
            </w:r>
          </w:p>
        </w:tc>
      </w:tr>
      <w:tr w:rsidR="00CF0680" w:rsidRPr="00F52A6E" w:rsidTr="0058232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Увеличение го</w:t>
            </w:r>
            <w:r w:rsidRPr="00F52A6E">
              <w:rPr>
                <w:sz w:val="23"/>
                <w:szCs w:val="23"/>
              </w:rPr>
              <w:softHyphen/>
              <w:t>дового объема перевозок пас</w:t>
            </w:r>
            <w:r w:rsidRPr="00F52A6E">
              <w:rPr>
                <w:sz w:val="23"/>
                <w:szCs w:val="23"/>
              </w:rPr>
              <w:softHyphen/>
              <w:t>сажиров обще</w:t>
            </w:r>
            <w:r w:rsidRPr="00F52A6E">
              <w:rPr>
                <w:sz w:val="23"/>
                <w:szCs w:val="23"/>
              </w:rPr>
              <w:softHyphen/>
              <w:t>ственным авто</w:t>
            </w:r>
            <w:r w:rsidRPr="00F52A6E">
              <w:rPr>
                <w:sz w:val="23"/>
                <w:szCs w:val="23"/>
              </w:rPr>
              <w:softHyphen/>
              <w:t>мобильным тран</w:t>
            </w:r>
            <w:r w:rsidRPr="00F52A6E">
              <w:rPr>
                <w:sz w:val="23"/>
                <w:szCs w:val="23"/>
              </w:rPr>
              <w:t>с</w:t>
            </w:r>
            <w:r w:rsidRPr="00F52A6E">
              <w:rPr>
                <w:sz w:val="23"/>
                <w:szCs w:val="23"/>
              </w:rPr>
              <w:t>портом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</w:t>
            </w:r>
          </w:p>
        </w:tc>
      </w:tr>
      <w:tr w:rsidR="00CF0680" w:rsidRPr="00F52A6E" w:rsidTr="0058232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се</w:t>
            </w:r>
            <w:r w:rsidRPr="00F52A6E">
              <w:rPr>
                <w:sz w:val="23"/>
                <w:szCs w:val="23"/>
              </w:rPr>
              <w:softHyphen/>
              <w:t>мей, улучшив</w:t>
            </w:r>
            <w:r w:rsidRPr="00F52A6E">
              <w:rPr>
                <w:sz w:val="23"/>
                <w:szCs w:val="23"/>
              </w:rPr>
              <w:softHyphen/>
              <w:t>ших жилищные условия с по</w:t>
            </w:r>
            <w:r w:rsidRPr="00F52A6E">
              <w:rPr>
                <w:sz w:val="23"/>
                <w:szCs w:val="23"/>
              </w:rPr>
              <w:softHyphen/>
              <w:t>мощью ипотеч</w:t>
            </w:r>
            <w:r w:rsidRPr="00F52A6E">
              <w:rPr>
                <w:sz w:val="23"/>
                <w:szCs w:val="23"/>
              </w:rPr>
              <w:softHyphen/>
              <w:t>ного жилищного кредитования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461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2442</w:t>
            </w:r>
          </w:p>
        </w:tc>
      </w:tr>
      <w:tr w:rsidR="00CF0680" w:rsidRPr="00F52A6E" w:rsidTr="0058232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Численность граждан, состо</w:t>
            </w:r>
            <w:r w:rsidRPr="00F52A6E">
              <w:rPr>
                <w:sz w:val="23"/>
                <w:szCs w:val="23"/>
              </w:rPr>
              <w:softHyphen/>
              <w:t>ящих на учете в качестве нуж</w:t>
            </w:r>
            <w:r w:rsidRPr="00F52A6E">
              <w:rPr>
                <w:sz w:val="23"/>
                <w:szCs w:val="23"/>
              </w:rPr>
              <w:softHyphen/>
              <w:t>дающихся в жи</w:t>
            </w:r>
            <w:r w:rsidRPr="00F52A6E">
              <w:rPr>
                <w:sz w:val="23"/>
                <w:szCs w:val="23"/>
              </w:rPr>
              <w:softHyphen/>
              <w:t>лых помещениях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1496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1491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1442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1409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1351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1351</w:t>
            </w:r>
          </w:p>
        </w:tc>
      </w:tr>
      <w:tr w:rsidR="00CF0680" w:rsidRPr="00F52A6E" w:rsidTr="00582329">
        <w:trPr>
          <w:trHeight w:val="505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Ввод в эксплуа</w:t>
            </w:r>
            <w:r w:rsidRPr="00F52A6E">
              <w:rPr>
                <w:sz w:val="23"/>
                <w:szCs w:val="23"/>
              </w:rPr>
              <w:softHyphen/>
              <w:t>тацию жилых домов за счет всех источников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тыс. кв. м</w:t>
            </w:r>
            <w:r w:rsidRPr="00F52A6E">
              <w:rPr>
                <w:sz w:val="23"/>
                <w:szCs w:val="23"/>
              </w:rPr>
              <w:t xml:space="preserve"> общей 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115,8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125,3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138,2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141,0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815,2</w:t>
            </w:r>
          </w:p>
        </w:tc>
      </w:tr>
      <w:tr w:rsidR="00CF0680" w:rsidRPr="00F52A6E" w:rsidTr="0058232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Обеспеченность населения жи</w:t>
            </w:r>
            <w:r w:rsidRPr="00F52A6E">
              <w:rPr>
                <w:sz w:val="23"/>
                <w:szCs w:val="23"/>
              </w:rPr>
              <w:softHyphen/>
              <w:t>льем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кв. м на 1 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7</w:t>
            </w:r>
            <w:r w:rsidRPr="00F52A6E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6</w:t>
            </w:r>
          </w:p>
        </w:tc>
      </w:tr>
      <w:tr w:rsidR="00CF0680" w:rsidRPr="00F52A6E" w:rsidTr="0058232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подготовленных проектов пла</w:t>
            </w:r>
            <w:r w:rsidRPr="00F52A6E">
              <w:rPr>
                <w:sz w:val="23"/>
                <w:szCs w:val="23"/>
              </w:rPr>
              <w:softHyphen/>
              <w:t>нировок терри</w:t>
            </w:r>
            <w:r w:rsidRPr="00F52A6E">
              <w:rPr>
                <w:sz w:val="23"/>
                <w:szCs w:val="23"/>
              </w:rPr>
              <w:softHyphen/>
              <w:t>тории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8</w:t>
            </w:r>
          </w:p>
        </w:tc>
      </w:tr>
      <w:tr w:rsidR="00CF0680" w:rsidRPr="00F52A6E" w:rsidTr="00582329">
        <w:trPr>
          <w:trHeight w:val="302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Подпрограмма «Развитие общественной инфраструктуры муниципального образования город-курорт Геленджик» на 2015-2020 годы</w:t>
            </w:r>
          </w:p>
        </w:tc>
      </w:tr>
      <w:tr w:rsidR="00CF0680" w:rsidRPr="00F52A6E" w:rsidTr="00582329">
        <w:trPr>
          <w:trHeight w:val="507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по</w:t>
            </w:r>
            <w:r w:rsidRPr="00F52A6E">
              <w:rPr>
                <w:sz w:val="23"/>
                <w:szCs w:val="23"/>
              </w:rPr>
              <w:softHyphen/>
              <w:t>строенных зда</w:t>
            </w:r>
            <w:r w:rsidRPr="00F52A6E">
              <w:rPr>
                <w:sz w:val="23"/>
                <w:szCs w:val="23"/>
              </w:rPr>
              <w:softHyphen/>
              <w:t>ний дошкольных образовательных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зданий/</w:t>
            </w:r>
            <w:r w:rsidRPr="00F52A6E">
              <w:rPr>
                <w:sz w:val="23"/>
                <w:szCs w:val="23"/>
              </w:rPr>
              <w:br/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3/320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1/80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1/80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6/560</w:t>
            </w:r>
          </w:p>
        </w:tc>
      </w:tr>
      <w:tr w:rsidR="00CF0680" w:rsidRPr="00F52A6E" w:rsidTr="00582329">
        <w:trPr>
          <w:trHeight w:val="5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ре</w:t>
            </w:r>
            <w:r w:rsidRPr="00F52A6E">
              <w:rPr>
                <w:sz w:val="23"/>
                <w:szCs w:val="23"/>
              </w:rPr>
              <w:softHyphen/>
              <w:t>конструирован</w:t>
            </w:r>
            <w:r w:rsidRPr="00F52A6E">
              <w:rPr>
                <w:sz w:val="23"/>
                <w:szCs w:val="23"/>
              </w:rPr>
              <w:softHyphen/>
              <w:t>ных зданий до</w:t>
            </w:r>
            <w:r w:rsidRPr="00F52A6E">
              <w:rPr>
                <w:sz w:val="23"/>
                <w:szCs w:val="23"/>
              </w:rPr>
              <w:softHyphen/>
              <w:t>школьных обра</w:t>
            </w:r>
            <w:r w:rsidRPr="00F52A6E">
              <w:rPr>
                <w:sz w:val="23"/>
                <w:szCs w:val="23"/>
              </w:rPr>
              <w:softHyphen/>
              <w:t>зовательных учреждений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зданий/</w:t>
            </w:r>
            <w:r w:rsidRPr="00F52A6E">
              <w:rPr>
                <w:sz w:val="23"/>
                <w:szCs w:val="23"/>
              </w:rPr>
              <w:br/>
              <w:t>мест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1/60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1/60</w:t>
            </w:r>
          </w:p>
        </w:tc>
      </w:tr>
      <w:tr w:rsidR="00CF0680" w:rsidRPr="00F52A6E" w:rsidTr="00582329">
        <w:trPr>
          <w:trHeight w:val="161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по</w:t>
            </w:r>
            <w:r w:rsidRPr="00F52A6E">
              <w:rPr>
                <w:sz w:val="23"/>
                <w:szCs w:val="23"/>
              </w:rPr>
              <w:softHyphen/>
              <w:t>строенных и введенных в эк</w:t>
            </w:r>
            <w:r w:rsidRPr="00F52A6E">
              <w:rPr>
                <w:sz w:val="23"/>
                <w:szCs w:val="23"/>
              </w:rPr>
              <w:t>с</w:t>
            </w:r>
            <w:r w:rsidRPr="00F52A6E">
              <w:rPr>
                <w:sz w:val="23"/>
                <w:szCs w:val="23"/>
              </w:rPr>
              <w:t>плуатацию зданий  учре</w:t>
            </w:r>
            <w:r w:rsidRPr="00F52A6E">
              <w:rPr>
                <w:sz w:val="23"/>
                <w:szCs w:val="23"/>
              </w:rPr>
              <w:softHyphen/>
              <w:t>ждений куль</w:t>
            </w:r>
            <w:r w:rsidRPr="00F52A6E">
              <w:rPr>
                <w:sz w:val="23"/>
                <w:szCs w:val="23"/>
              </w:rPr>
              <w:softHyphen/>
              <w:t>туры,  и</w:t>
            </w:r>
            <w:r w:rsidRPr="00F52A6E">
              <w:rPr>
                <w:sz w:val="23"/>
                <w:szCs w:val="23"/>
              </w:rPr>
              <w:t>с</w:t>
            </w:r>
            <w:r w:rsidRPr="00F52A6E">
              <w:rPr>
                <w:sz w:val="23"/>
                <w:szCs w:val="23"/>
              </w:rPr>
              <w:t>кусства и кинематогра</w:t>
            </w:r>
            <w:r w:rsidRPr="00F52A6E">
              <w:rPr>
                <w:sz w:val="23"/>
                <w:szCs w:val="23"/>
              </w:rPr>
              <w:softHyphen/>
              <w:t>фии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</w:tr>
      <w:tr w:rsidR="00CF0680" w:rsidRPr="00F52A6E" w:rsidTr="00582329">
        <w:trPr>
          <w:trHeight w:val="56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по</w:t>
            </w:r>
            <w:r w:rsidRPr="00F52A6E">
              <w:rPr>
                <w:sz w:val="23"/>
                <w:szCs w:val="23"/>
              </w:rPr>
              <w:softHyphen/>
              <w:t>строенных и введенных  в эк</w:t>
            </w:r>
            <w:r w:rsidRPr="00F52A6E">
              <w:rPr>
                <w:sz w:val="23"/>
                <w:szCs w:val="23"/>
              </w:rPr>
              <w:t>с</w:t>
            </w:r>
            <w:r w:rsidRPr="00F52A6E">
              <w:rPr>
                <w:sz w:val="23"/>
                <w:szCs w:val="23"/>
              </w:rPr>
              <w:t>плуатацию спортивных за</w:t>
            </w:r>
            <w:r w:rsidRPr="00F52A6E">
              <w:rPr>
                <w:sz w:val="23"/>
                <w:szCs w:val="23"/>
              </w:rPr>
              <w:softHyphen/>
              <w:t>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</w:t>
            </w:r>
          </w:p>
        </w:tc>
      </w:tr>
      <w:tr w:rsidR="00CF0680" w:rsidRPr="00F52A6E" w:rsidTr="00582329">
        <w:trPr>
          <w:trHeight w:val="56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lastRenderedPageBreak/>
              <w:t>Количество по</w:t>
            </w:r>
            <w:r w:rsidRPr="00F52A6E">
              <w:rPr>
                <w:sz w:val="23"/>
                <w:szCs w:val="23"/>
              </w:rPr>
              <w:softHyphen/>
              <w:t>строенных и вве</w:t>
            </w:r>
            <w:r w:rsidRPr="00F52A6E">
              <w:rPr>
                <w:sz w:val="23"/>
                <w:szCs w:val="23"/>
              </w:rPr>
              <w:softHyphen/>
              <w:t>денных в эк</w:t>
            </w:r>
            <w:r w:rsidRPr="00F52A6E">
              <w:rPr>
                <w:sz w:val="23"/>
                <w:szCs w:val="23"/>
              </w:rPr>
              <w:t>с</w:t>
            </w:r>
            <w:r w:rsidRPr="00F52A6E">
              <w:rPr>
                <w:sz w:val="23"/>
                <w:szCs w:val="23"/>
              </w:rPr>
              <w:t>плу</w:t>
            </w:r>
            <w:r w:rsidRPr="00F52A6E">
              <w:rPr>
                <w:sz w:val="23"/>
                <w:szCs w:val="23"/>
              </w:rPr>
              <w:softHyphen/>
              <w:t>атацию плоскост</w:t>
            </w:r>
            <w:r w:rsidRPr="00F52A6E">
              <w:rPr>
                <w:sz w:val="23"/>
                <w:szCs w:val="23"/>
              </w:rPr>
              <w:softHyphen/>
              <w:t>ных спортивных сооруж</w:t>
            </w:r>
            <w:r w:rsidRPr="00F52A6E">
              <w:rPr>
                <w:sz w:val="23"/>
                <w:szCs w:val="23"/>
              </w:rPr>
              <w:t>е</w:t>
            </w:r>
            <w:r w:rsidRPr="00F52A6E">
              <w:rPr>
                <w:sz w:val="23"/>
                <w:szCs w:val="23"/>
              </w:rPr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</w:tr>
      <w:tr w:rsidR="00CF0680" w:rsidRPr="00F52A6E" w:rsidTr="00582329">
        <w:trPr>
          <w:trHeight w:val="569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по</w:t>
            </w:r>
            <w:r w:rsidRPr="00F52A6E">
              <w:rPr>
                <w:sz w:val="23"/>
                <w:szCs w:val="23"/>
              </w:rPr>
              <w:softHyphen/>
              <w:t>строенных и введенных в эк</w:t>
            </w:r>
            <w:r w:rsidRPr="00F52A6E">
              <w:rPr>
                <w:sz w:val="23"/>
                <w:szCs w:val="23"/>
              </w:rPr>
              <w:t>с</w:t>
            </w:r>
            <w:r w:rsidRPr="00F52A6E">
              <w:rPr>
                <w:sz w:val="23"/>
                <w:szCs w:val="23"/>
              </w:rPr>
              <w:t>плуатацию объектов обес</w:t>
            </w:r>
            <w:r w:rsidRPr="00F52A6E">
              <w:rPr>
                <w:sz w:val="23"/>
                <w:szCs w:val="23"/>
              </w:rPr>
              <w:softHyphen/>
              <w:t>печения пожар</w:t>
            </w:r>
            <w:r w:rsidRPr="00F52A6E">
              <w:rPr>
                <w:sz w:val="23"/>
                <w:szCs w:val="23"/>
              </w:rPr>
              <w:softHyphen/>
              <w:t>ной безопасности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</w:tr>
      <w:tr w:rsidR="00CF0680" w:rsidRPr="00F52A6E" w:rsidTr="00582329">
        <w:trPr>
          <w:trHeight w:val="25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F52A6E">
              <w:rPr>
                <w:sz w:val="23"/>
                <w:szCs w:val="23"/>
              </w:rPr>
              <w:t>вве</w:t>
            </w:r>
            <w:r w:rsidRPr="00F52A6E">
              <w:rPr>
                <w:sz w:val="23"/>
                <w:szCs w:val="23"/>
              </w:rPr>
              <w:softHyphen/>
              <w:t>денных</w:t>
            </w:r>
            <w:proofErr w:type="gramEnd"/>
            <w:r w:rsidRPr="00F52A6E">
              <w:rPr>
                <w:sz w:val="23"/>
                <w:szCs w:val="23"/>
              </w:rPr>
              <w:t xml:space="preserve"> в экс</w:t>
            </w:r>
            <w:r w:rsidRPr="00F52A6E">
              <w:rPr>
                <w:sz w:val="23"/>
                <w:szCs w:val="23"/>
              </w:rPr>
              <w:softHyphen/>
              <w:t>плуатацию КНС</w:t>
            </w:r>
          </w:p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</w:tr>
      <w:tr w:rsidR="00CF0680" w:rsidRPr="00F52A6E" w:rsidTr="00582329">
        <w:trPr>
          <w:trHeight w:val="22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раз</w:t>
            </w:r>
            <w:r w:rsidRPr="00F52A6E">
              <w:rPr>
                <w:sz w:val="23"/>
                <w:szCs w:val="23"/>
              </w:rPr>
              <w:softHyphen/>
              <w:t>работанной ПСД объектов о</w:t>
            </w:r>
            <w:r w:rsidRPr="00F52A6E">
              <w:rPr>
                <w:sz w:val="23"/>
                <w:szCs w:val="23"/>
              </w:rPr>
              <w:t>т</w:t>
            </w:r>
            <w:r w:rsidRPr="00F52A6E">
              <w:rPr>
                <w:sz w:val="23"/>
                <w:szCs w:val="23"/>
              </w:rPr>
              <w:t>расли ЖКХ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</w:t>
            </w:r>
          </w:p>
        </w:tc>
      </w:tr>
      <w:tr w:rsidR="00CF0680" w:rsidRPr="00F52A6E" w:rsidTr="00582329">
        <w:trPr>
          <w:trHeight w:val="368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Протяженность вновь построен</w:t>
            </w:r>
            <w:r w:rsidRPr="00F52A6E">
              <w:rPr>
                <w:sz w:val="23"/>
                <w:szCs w:val="23"/>
              </w:rPr>
              <w:softHyphen/>
              <w:t>ной улично-до</w:t>
            </w:r>
            <w:r w:rsidRPr="00F52A6E">
              <w:rPr>
                <w:sz w:val="23"/>
                <w:szCs w:val="23"/>
              </w:rPr>
              <w:softHyphen/>
              <w:t>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1,9</w:t>
            </w:r>
          </w:p>
        </w:tc>
      </w:tr>
      <w:tr w:rsidR="00CF0680" w:rsidRPr="00F52A6E" w:rsidTr="00582329">
        <w:trPr>
          <w:trHeight w:val="402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Протяженность вновь построен</w:t>
            </w:r>
            <w:r w:rsidRPr="00F52A6E">
              <w:rPr>
                <w:sz w:val="23"/>
                <w:szCs w:val="23"/>
              </w:rPr>
              <w:softHyphen/>
              <w:t xml:space="preserve">ных </w:t>
            </w:r>
            <w:proofErr w:type="spellStart"/>
            <w:r w:rsidRPr="00F52A6E">
              <w:rPr>
                <w:sz w:val="23"/>
                <w:szCs w:val="23"/>
              </w:rPr>
              <w:t>волногася</w:t>
            </w:r>
            <w:r w:rsidRPr="00F52A6E">
              <w:rPr>
                <w:sz w:val="23"/>
                <w:szCs w:val="23"/>
              </w:rPr>
              <w:softHyphen/>
              <w:t>щих</w:t>
            </w:r>
            <w:proofErr w:type="spellEnd"/>
            <w:r w:rsidRPr="00F52A6E">
              <w:rPr>
                <w:sz w:val="23"/>
                <w:szCs w:val="23"/>
              </w:rPr>
              <w:t xml:space="preserve"> галечных пляжей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525</w:t>
            </w:r>
          </w:p>
        </w:tc>
      </w:tr>
      <w:tr w:rsidR="00CF0680" w:rsidRPr="00F52A6E" w:rsidTr="00582329">
        <w:trPr>
          <w:trHeight w:val="214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Подпрограмма «Жилище» на 2015-2020 годы</w:t>
            </w:r>
          </w:p>
        </w:tc>
      </w:tr>
      <w:tr w:rsidR="00CF0680" w:rsidRPr="00F52A6E" w:rsidTr="00582329">
        <w:trPr>
          <w:trHeight w:val="96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Обеспечение земельных участков инже</w:t>
            </w:r>
            <w:r w:rsidRPr="00F52A6E">
              <w:rPr>
                <w:sz w:val="23"/>
                <w:szCs w:val="23"/>
              </w:rPr>
              <w:softHyphen/>
              <w:t>нерной инфра</w:t>
            </w:r>
            <w:r w:rsidRPr="00F52A6E">
              <w:rPr>
                <w:sz w:val="23"/>
                <w:szCs w:val="23"/>
              </w:rPr>
              <w:softHyphen/>
              <w:t>структурой в целях жилищного стро</w:t>
            </w:r>
            <w:r w:rsidRPr="00F52A6E">
              <w:rPr>
                <w:sz w:val="23"/>
                <w:szCs w:val="23"/>
              </w:rPr>
              <w:t>и</w:t>
            </w:r>
            <w:r w:rsidRPr="00F52A6E">
              <w:rPr>
                <w:sz w:val="23"/>
                <w:szCs w:val="23"/>
              </w:rPr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Объем предо</w:t>
            </w:r>
            <w:r w:rsidRPr="00F52A6E">
              <w:rPr>
                <w:sz w:val="23"/>
                <w:szCs w:val="23"/>
              </w:rPr>
              <w:softHyphen/>
              <w:t>ставленных ипотечных жи</w:t>
            </w:r>
            <w:r w:rsidRPr="00F52A6E">
              <w:rPr>
                <w:sz w:val="23"/>
                <w:szCs w:val="23"/>
              </w:rPr>
              <w:softHyphen/>
              <w:t>лищных кредитов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млн.</w:t>
            </w:r>
            <w:r>
              <w:rPr>
                <w:sz w:val="23"/>
                <w:szCs w:val="23"/>
              </w:rPr>
              <w:t xml:space="preserve"> </w:t>
            </w:r>
            <w:r w:rsidRPr="00F52A6E">
              <w:rPr>
                <w:sz w:val="23"/>
                <w:szCs w:val="23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346,5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585,3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760,9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770,1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788,8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4134,9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мо</w:t>
            </w:r>
            <w:r w:rsidRPr="00F52A6E">
              <w:rPr>
                <w:sz w:val="23"/>
                <w:szCs w:val="23"/>
              </w:rPr>
              <w:softHyphen/>
              <w:t>лодых семей, получивших соц</w:t>
            </w:r>
            <w:r w:rsidRPr="00F52A6E">
              <w:rPr>
                <w:sz w:val="23"/>
                <w:szCs w:val="23"/>
              </w:rPr>
              <w:t>и</w:t>
            </w:r>
            <w:r w:rsidRPr="00F52A6E">
              <w:rPr>
                <w:sz w:val="23"/>
                <w:szCs w:val="23"/>
              </w:rPr>
              <w:t>альные вы</w:t>
            </w:r>
            <w:r w:rsidRPr="00F52A6E">
              <w:rPr>
                <w:sz w:val="23"/>
                <w:szCs w:val="23"/>
              </w:rPr>
              <w:softHyphen/>
              <w:t>платы в рамках подпрограммы «Обеспечение жильем молодых семей» фе</w:t>
            </w:r>
            <w:r w:rsidRPr="00F52A6E">
              <w:rPr>
                <w:sz w:val="23"/>
                <w:szCs w:val="23"/>
              </w:rPr>
              <w:softHyphen/>
              <w:t>деральной целе</w:t>
            </w:r>
            <w:r w:rsidRPr="00F52A6E">
              <w:rPr>
                <w:sz w:val="23"/>
                <w:szCs w:val="23"/>
              </w:rPr>
              <w:softHyphen/>
              <w:t>вой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7036" w:rsidRDefault="00CF0680" w:rsidP="00582329">
            <w:pPr>
              <w:jc w:val="center"/>
              <w:rPr>
                <w:sz w:val="23"/>
                <w:szCs w:val="23"/>
              </w:rPr>
            </w:pPr>
            <w:r w:rsidRPr="006A7036">
              <w:rPr>
                <w:sz w:val="23"/>
                <w:szCs w:val="23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7036" w:rsidRDefault="00CF0680" w:rsidP="00582329">
            <w:pPr>
              <w:jc w:val="center"/>
              <w:rPr>
                <w:sz w:val="23"/>
                <w:szCs w:val="23"/>
              </w:rPr>
            </w:pPr>
            <w:r w:rsidRPr="006A7036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6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приобретенных жилых помеще</w:t>
            </w:r>
            <w:r w:rsidRPr="00F52A6E">
              <w:rPr>
                <w:sz w:val="23"/>
                <w:szCs w:val="23"/>
              </w:rPr>
              <w:softHyphen/>
              <w:t>ний для их пе</w:t>
            </w:r>
            <w:r w:rsidRPr="00F52A6E">
              <w:rPr>
                <w:sz w:val="23"/>
                <w:szCs w:val="23"/>
              </w:rPr>
              <w:softHyphen/>
              <w:t>редачи   в поль</w:t>
            </w:r>
            <w:r w:rsidRPr="00F52A6E">
              <w:rPr>
                <w:sz w:val="23"/>
                <w:szCs w:val="23"/>
              </w:rPr>
              <w:softHyphen/>
              <w:t>зование участ</w:t>
            </w:r>
            <w:r w:rsidRPr="00F52A6E">
              <w:rPr>
                <w:sz w:val="23"/>
                <w:szCs w:val="23"/>
              </w:rPr>
              <w:softHyphen/>
              <w:t>ковым уполно</w:t>
            </w:r>
            <w:r w:rsidRPr="00F52A6E">
              <w:rPr>
                <w:sz w:val="23"/>
                <w:szCs w:val="23"/>
              </w:rPr>
              <w:softHyphen/>
              <w:t>моченным по</w:t>
            </w:r>
            <w:r w:rsidRPr="00F52A6E">
              <w:rPr>
                <w:sz w:val="23"/>
                <w:szCs w:val="23"/>
              </w:rPr>
              <w:softHyphen/>
              <w:t>лиции в период выполн</w:t>
            </w:r>
            <w:r w:rsidRPr="00F52A6E">
              <w:rPr>
                <w:sz w:val="23"/>
                <w:szCs w:val="23"/>
              </w:rPr>
              <w:t>е</w:t>
            </w:r>
            <w:r w:rsidRPr="00F52A6E">
              <w:rPr>
                <w:sz w:val="23"/>
                <w:szCs w:val="23"/>
              </w:rPr>
              <w:t>ния ими должностных обязанностей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</w:tr>
      <w:tr w:rsidR="00CF0680" w:rsidRPr="00F52A6E" w:rsidTr="00582329">
        <w:trPr>
          <w:trHeight w:val="144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город-курорт Геленджик» на 2015-2020 годы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раз</w:t>
            </w:r>
            <w:r w:rsidRPr="00F52A6E">
              <w:rPr>
                <w:sz w:val="23"/>
                <w:szCs w:val="23"/>
              </w:rPr>
              <w:softHyphen/>
              <w:t>работанных карт (планов) те</w:t>
            </w:r>
            <w:r w:rsidRPr="00F52A6E">
              <w:rPr>
                <w:sz w:val="23"/>
                <w:szCs w:val="23"/>
              </w:rPr>
              <w:t>р</w:t>
            </w:r>
            <w:r w:rsidRPr="00F52A6E">
              <w:rPr>
                <w:sz w:val="23"/>
                <w:szCs w:val="23"/>
              </w:rPr>
              <w:t>риторий населенных пунктов муни</w:t>
            </w:r>
            <w:r w:rsidRPr="00F52A6E">
              <w:rPr>
                <w:sz w:val="23"/>
                <w:szCs w:val="23"/>
              </w:rPr>
              <w:softHyphen/>
              <w:t>ципального об</w:t>
            </w:r>
            <w:r w:rsidRPr="00F52A6E">
              <w:rPr>
                <w:sz w:val="23"/>
                <w:szCs w:val="23"/>
              </w:rPr>
              <w:softHyphen/>
              <w:t>разования город-курорт Ге</w:t>
            </w:r>
            <w:r w:rsidRPr="00F52A6E">
              <w:rPr>
                <w:sz w:val="23"/>
                <w:szCs w:val="23"/>
              </w:rPr>
              <w:softHyphen/>
              <w:t>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lastRenderedPageBreak/>
              <w:t>Количество раз</w:t>
            </w:r>
            <w:r w:rsidRPr="00F52A6E">
              <w:rPr>
                <w:sz w:val="23"/>
                <w:szCs w:val="23"/>
              </w:rPr>
              <w:softHyphen/>
              <w:t>работанной до</w:t>
            </w:r>
            <w:r w:rsidRPr="00F52A6E">
              <w:rPr>
                <w:sz w:val="23"/>
                <w:szCs w:val="23"/>
              </w:rPr>
              <w:softHyphen/>
              <w:t>кументации по планировке тер</w:t>
            </w:r>
            <w:r w:rsidRPr="00F52A6E">
              <w:rPr>
                <w:sz w:val="23"/>
                <w:szCs w:val="23"/>
              </w:rPr>
              <w:softHyphen/>
              <w:t>ритории муни</w:t>
            </w:r>
            <w:r w:rsidRPr="00F52A6E">
              <w:rPr>
                <w:sz w:val="23"/>
                <w:szCs w:val="23"/>
              </w:rPr>
              <w:softHyphen/>
              <w:t>ципального об</w:t>
            </w:r>
            <w:r w:rsidRPr="00F52A6E">
              <w:rPr>
                <w:sz w:val="23"/>
                <w:szCs w:val="23"/>
              </w:rPr>
              <w:softHyphen/>
              <w:t>разования город-курорт Ге</w:t>
            </w:r>
            <w:r w:rsidRPr="00F52A6E">
              <w:rPr>
                <w:sz w:val="23"/>
                <w:szCs w:val="23"/>
              </w:rPr>
              <w:softHyphen/>
              <w:t>ленджик (проект планировки и проект меже</w:t>
            </w:r>
            <w:r w:rsidRPr="00F52A6E">
              <w:rPr>
                <w:sz w:val="23"/>
                <w:szCs w:val="23"/>
              </w:rPr>
              <w:softHyphen/>
              <w:t>вания террито</w:t>
            </w:r>
            <w:r w:rsidRPr="00F52A6E">
              <w:rPr>
                <w:sz w:val="23"/>
                <w:szCs w:val="23"/>
              </w:rPr>
              <w:softHyphen/>
              <w:t>рии)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8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то</w:t>
            </w:r>
            <w:r w:rsidRPr="00F52A6E">
              <w:rPr>
                <w:sz w:val="23"/>
                <w:szCs w:val="23"/>
              </w:rPr>
              <w:softHyphen/>
              <w:t>пографо-геоде</w:t>
            </w:r>
            <w:r w:rsidRPr="00F52A6E">
              <w:rPr>
                <w:sz w:val="23"/>
                <w:szCs w:val="23"/>
              </w:rPr>
              <w:softHyphen/>
              <w:t>зических работ на земельных участках муни</w:t>
            </w:r>
            <w:r w:rsidRPr="00F52A6E">
              <w:rPr>
                <w:sz w:val="23"/>
                <w:szCs w:val="23"/>
              </w:rPr>
              <w:softHyphen/>
              <w:t>ципального об</w:t>
            </w:r>
            <w:r w:rsidRPr="00F52A6E">
              <w:rPr>
                <w:sz w:val="23"/>
                <w:szCs w:val="23"/>
              </w:rPr>
              <w:softHyphen/>
              <w:t>разования город-курорт Ге</w:t>
            </w:r>
            <w:r w:rsidRPr="00F52A6E">
              <w:rPr>
                <w:sz w:val="23"/>
                <w:szCs w:val="23"/>
              </w:rPr>
              <w:softHyphen/>
              <w:t>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spellStart"/>
            <w:r w:rsidRPr="00F52A6E">
              <w:rPr>
                <w:sz w:val="23"/>
                <w:szCs w:val="23"/>
              </w:rPr>
              <w:t>зем</w:t>
            </w:r>
            <w:proofErr w:type="spellEnd"/>
            <w:r w:rsidRPr="00F52A6E">
              <w:rPr>
                <w:sz w:val="23"/>
                <w:szCs w:val="23"/>
              </w:rPr>
              <w:t>. уч.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270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публикаций до</w:t>
            </w:r>
            <w:r w:rsidRPr="00F52A6E">
              <w:rPr>
                <w:sz w:val="23"/>
                <w:szCs w:val="23"/>
              </w:rPr>
              <w:softHyphen/>
              <w:t>кументов градо</w:t>
            </w:r>
            <w:r w:rsidRPr="00F52A6E">
              <w:rPr>
                <w:sz w:val="23"/>
                <w:szCs w:val="23"/>
              </w:rPr>
              <w:softHyphen/>
              <w:t>строительной и землеустрои</w:t>
            </w:r>
            <w:r w:rsidRPr="00F52A6E">
              <w:rPr>
                <w:sz w:val="23"/>
                <w:szCs w:val="23"/>
              </w:rPr>
              <w:softHyphen/>
              <w:t>тельной доку</w:t>
            </w:r>
            <w:r w:rsidRPr="00F52A6E">
              <w:rPr>
                <w:sz w:val="23"/>
                <w:szCs w:val="23"/>
              </w:rPr>
              <w:softHyphen/>
              <w:t>ментации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шт.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</w:tr>
      <w:tr w:rsidR="00CF0680" w:rsidRPr="00F52A6E" w:rsidTr="00582329">
        <w:trPr>
          <w:trHeight w:val="144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52A6E">
              <w:rPr>
                <w:bCs/>
                <w:sz w:val="23"/>
                <w:szCs w:val="23"/>
              </w:rPr>
              <w:t xml:space="preserve">Подпрограмма </w:t>
            </w:r>
            <w:r w:rsidRPr="00F52A6E">
              <w:rPr>
                <w:sz w:val="23"/>
                <w:szCs w:val="23"/>
              </w:rPr>
              <w:t>«Комплексное развитие пассажирского транспорта в муниципальном образовании город-курорт Геленджик» на 2015-2020 годы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маршрутов пас</w:t>
            </w:r>
            <w:r w:rsidRPr="00F52A6E">
              <w:rPr>
                <w:sz w:val="23"/>
                <w:szCs w:val="23"/>
              </w:rPr>
              <w:softHyphen/>
              <w:t>сажирского тран</w:t>
            </w:r>
            <w:r w:rsidRPr="00F52A6E">
              <w:rPr>
                <w:sz w:val="23"/>
                <w:szCs w:val="23"/>
              </w:rPr>
              <w:t>с</w:t>
            </w:r>
            <w:r w:rsidRPr="00F52A6E">
              <w:rPr>
                <w:sz w:val="23"/>
                <w:szCs w:val="23"/>
              </w:rPr>
              <w:t>порта в городском и пригородном сообщениях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283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283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283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49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ежегодно при</w:t>
            </w:r>
            <w:r w:rsidRPr="00F52A6E">
              <w:rPr>
                <w:sz w:val="23"/>
                <w:szCs w:val="23"/>
              </w:rPr>
              <w:softHyphen/>
              <w:t>обретенных ав</w:t>
            </w:r>
            <w:r w:rsidRPr="00F52A6E">
              <w:rPr>
                <w:sz w:val="23"/>
                <w:szCs w:val="23"/>
              </w:rPr>
              <w:softHyphen/>
              <w:t>тобусов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283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283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28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</w:tr>
      <w:tr w:rsidR="00CF0680" w:rsidRPr="00F52A6E" w:rsidTr="00582329">
        <w:trPr>
          <w:trHeight w:val="510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обустроенных остановочных пун</w:t>
            </w:r>
            <w:r w:rsidRPr="00F52A6E">
              <w:rPr>
                <w:sz w:val="23"/>
                <w:szCs w:val="23"/>
              </w:rPr>
              <w:t>к</w:t>
            </w:r>
            <w:r w:rsidRPr="00F52A6E">
              <w:rPr>
                <w:sz w:val="23"/>
                <w:szCs w:val="23"/>
              </w:rPr>
              <w:t>тов путем монтажа авто</w:t>
            </w:r>
            <w:r w:rsidRPr="00F52A6E">
              <w:rPr>
                <w:sz w:val="23"/>
                <w:szCs w:val="23"/>
              </w:rPr>
              <w:softHyphen/>
              <w:t>бусных павиль</w:t>
            </w:r>
            <w:r w:rsidRPr="00F52A6E">
              <w:rPr>
                <w:sz w:val="23"/>
                <w:szCs w:val="23"/>
              </w:rPr>
              <w:softHyphen/>
              <w:t>онов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283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283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283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</w:t>
            </w:r>
          </w:p>
        </w:tc>
      </w:tr>
      <w:tr w:rsidR="00CF0680" w:rsidRPr="00F52A6E" w:rsidTr="00582329">
        <w:trPr>
          <w:trHeight w:val="793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ав</w:t>
            </w:r>
            <w:r w:rsidRPr="00F52A6E">
              <w:rPr>
                <w:sz w:val="23"/>
                <w:szCs w:val="23"/>
              </w:rPr>
              <w:softHyphen/>
              <w:t>тобусов город</w:t>
            </w:r>
            <w:r w:rsidRPr="00F52A6E">
              <w:rPr>
                <w:sz w:val="23"/>
                <w:szCs w:val="23"/>
              </w:rPr>
              <w:softHyphen/>
              <w:t>ского и приго</w:t>
            </w:r>
            <w:r w:rsidRPr="00F52A6E">
              <w:rPr>
                <w:sz w:val="23"/>
                <w:szCs w:val="23"/>
              </w:rPr>
              <w:softHyphen/>
              <w:t>родного сооб</w:t>
            </w:r>
            <w:r w:rsidRPr="00F52A6E">
              <w:rPr>
                <w:sz w:val="23"/>
                <w:szCs w:val="23"/>
              </w:rPr>
              <w:softHyphen/>
              <w:t>щения, имею</w:t>
            </w:r>
            <w:r w:rsidRPr="00F52A6E">
              <w:rPr>
                <w:sz w:val="23"/>
                <w:szCs w:val="23"/>
              </w:rPr>
              <w:softHyphen/>
              <w:t>щих условия для перевозки маломобильных групп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283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283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283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Средний интер</w:t>
            </w:r>
            <w:r w:rsidRPr="00F52A6E">
              <w:rPr>
                <w:sz w:val="23"/>
                <w:szCs w:val="23"/>
              </w:rPr>
              <w:softHyphen/>
              <w:t>вал движения общественного транспорта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мин.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283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283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283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Степень обнов</w:t>
            </w:r>
            <w:r w:rsidRPr="00F52A6E">
              <w:rPr>
                <w:sz w:val="23"/>
                <w:szCs w:val="23"/>
              </w:rPr>
              <w:softHyphen/>
              <w:t>ления подвиж</w:t>
            </w:r>
            <w:r w:rsidRPr="00F52A6E">
              <w:rPr>
                <w:sz w:val="23"/>
                <w:szCs w:val="23"/>
              </w:rPr>
              <w:softHyphen/>
              <w:t>ного состава пер</w:t>
            </w:r>
            <w:r w:rsidRPr="00F52A6E">
              <w:rPr>
                <w:sz w:val="23"/>
                <w:szCs w:val="23"/>
              </w:rPr>
              <w:t>е</w:t>
            </w:r>
            <w:r w:rsidRPr="00F52A6E">
              <w:rPr>
                <w:sz w:val="23"/>
                <w:szCs w:val="23"/>
              </w:rPr>
              <w:t>возчиков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14,84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22,26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29,68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43,4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43,4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43,4</w:t>
            </w:r>
          </w:p>
        </w:tc>
      </w:tr>
      <w:tr w:rsidR="00CF0680" w:rsidRPr="00F52A6E" w:rsidTr="00582329">
        <w:trPr>
          <w:trHeight w:val="144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Подпрограмма «Развитие малого и среднего предпринимательства в муниципальном образовании город-курорт Геленджик» на 2015-2020 годы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Среднегодовая численность по</w:t>
            </w:r>
            <w:r w:rsidRPr="00F52A6E">
              <w:rPr>
                <w:sz w:val="23"/>
                <w:szCs w:val="23"/>
              </w:rPr>
              <w:softHyphen/>
              <w:t>стоянного насе</w:t>
            </w:r>
            <w:r w:rsidRPr="00F52A6E">
              <w:rPr>
                <w:sz w:val="23"/>
                <w:szCs w:val="23"/>
              </w:rPr>
              <w:softHyphen/>
              <w:t>ления муници</w:t>
            </w:r>
            <w:r w:rsidRPr="00F52A6E">
              <w:rPr>
                <w:sz w:val="23"/>
                <w:szCs w:val="23"/>
              </w:rPr>
              <w:softHyphen/>
              <w:t>пального обра</w:t>
            </w:r>
            <w:r w:rsidRPr="00F52A6E">
              <w:rPr>
                <w:sz w:val="23"/>
                <w:szCs w:val="23"/>
              </w:rPr>
              <w:softHyphen/>
              <w:t>зования город-курорт Гелен</w:t>
            </w:r>
            <w:r w:rsidRPr="00F52A6E">
              <w:rPr>
                <w:sz w:val="23"/>
                <w:szCs w:val="23"/>
              </w:rPr>
              <w:softHyphen/>
              <w:t>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тыс. 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111,9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C1BCD" w:rsidRDefault="00CF0680" w:rsidP="00582329">
            <w:pPr>
              <w:jc w:val="center"/>
              <w:rPr>
                <w:sz w:val="23"/>
                <w:szCs w:val="23"/>
              </w:rPr>
            </w:pPr>
            <w:r w:rsidRPr="006C1BCD">
              <w:rPr>
                <w:sz w:val="23"/>
                <w:szCs w:val="23"/>
              </w:rPr>
              <w:t>11</w:t>
            </w:r>
            <w:r>
              <w:rPr>
                <w:sz w:val="23"/>
                <w:szCs w:val="23"/>
              </w:rPr>
              <w:t>6</w:t>
            </w:r>
            <w:r w:rsidRPr="006C1BCD">
              <w:rPr>
                <w:sz w:val="23"/>
                <w:szCs w:val="23"/>
              </w:rPr>
              <w:t>,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C1BCD" w:rsidRDefault="00CF0680" w:rsidP="00582329">
            <w:pPr>
              <w:jc w:val="center"/>
              <w:rPr>
                <w:sz w:val="23"/>
                <w:szCs w:val="23"/>
              </w:rPr>
            </w:pPr>
            <w:r w:rsidRPr="006C1BCD">
              <w:rPr>
                <w:sz w:val="23"/>
                <w:szCs w:val="23"/>
              </w:rPr>
              <w:t>114,0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114,9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C84045" w:rsidRDefault="00CF0680" w:rsidP="00582329">
            <w:pPr>
              <w:jc w:val="center"/>
              <w:rPr>
                <w:sz w:val="23"/>
                <w:szCs w:val="23"/>
              </w:rPr>
            </w:pPr>
            <w:r w:rsidRPr="00C84045">
              <w:rPr>
                <w:sz w:val="23"/>
                <w:szCs w:val="23"/>
              </w:rPr>
              <w:t>123,5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C84045" w:rsidRDefault="00CF0680" w:rsidP="00582329">
            <w:pPr>
              <w:jc w:val="center"/>
              <w:rPr>
                <w:sz w:val="23"/>
                <w:szCs w:val="23"/>
              </w:rPr>
            </w:pPr>
            <w:r w:rsidRPr="00C84045">
              <w:rPr>
                <w:sz w:val="23"/>
                <w:szCs w:val="23"/>
              </w:rPr>
              <w:t>123,5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субъ</w:t>
            </w:r>
            <w:r w:rsidRPr="00F52A6E">
              <w:rPr>
                <w:sz w:val="23"/>
                <w:szCs w:val="23"/>
              </w:rPr>
              <w:softHyphen/>
              <w:t>ектов ма</w:t>
            </w:r>
            <w:r w:rsidRPr="00F52A6E">
              <w:rPr>
                <w:sz w:val="23"/>
                <w:szCs w:val="23"/>
              </w:rPr>
              <w:softHyphen/>
              <w:t>лого и среднего пред</w:t>
            </w:r>
            <w:r w:rsidRPr="00F52A6E">
              <w:rPr>
                <w:sz w:val="23"/>
                <w:szCs w:val="23"/>
              </w:rPr>
              <w:softHyphen/>
              <w:t>принима</w:t>
            </w:r>
            <w:r w:rsidRPr="00F52A6E">
              <w:rPr>
                <w:sz w:val="23"/>
                <w:szCs w:val="23"/>
              </w:rPr>
              <w:softHyphen/>
              <w:t>тельства,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6233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6255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6323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6323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субъ</w:t>
            </w:r>
            <w:r w:rsidRPr="00F52A6E">
              <w:rPr>
                <w:sz w:val="23"/>
                <w:szCs w:val="23"/>
              </w:rPr>
              <w:softHyphen/>
              <w:t>ектов ма</w:t>
            </w:r>
            <w:r w:rsidRPr="00F52A6E">
              <w:rPr>
                <w:sz w:val="23"/>
                <w:szCs w:val="23"/>
              </w:rPr>
              <w:softHyphen/>
              <w:t>лого предпри</w:t>
            </w:r>
            <w:r w:rsidRPr="00F52A6E">
              <w:rPr>
                <w:sz w:val="23"/>
                <w:szCs w:val="23"/>
              </w:rPr>
              <w:softHyphen/>
              <w:t>нима</w:t>
            </w:r>
            <w:r w:rsidRPr="00F52A6E">
              <w:rPr>
                <w:sz w:val="23"/>
                <w:szCs w:val="23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1341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1341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lastRenderedPageBreak/>
              <w:t>Численность населения, заня</w:t>
            </w:r>
            <w:r w:rsidRPr="00F52A6E">
              <w:rPr>
                <w:sz w:val="23"/>
                <w:szCs w:val="23"/>
              </w:rPr>
              <w:softHyphen/>
              <w:t>того в малом и среднем пред</w:t>
            </w:r>
            <w:r w:rsidRPr="00F52A6E">
              <w:rPr>
                <w:sz w:val="23"/>
                <w:szCs w:val="23"/>
              </w:rPr>
              <w:softHyphen/>
              <w:t>приниматель</w:t>
            </w:r>
            <w:r w:rsidRPr="00F52A6E">
              <w:rPr>
                <w:sz w:val="23"/>
                <w:szCs w:val="23"/>
              </w:rPr>
              <w:softHyphen/>
              <w:t>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10179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10652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10652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субъ</w:t>
            </w:r>
            <w:r w:rsidRPr="00F52A6E">
              <w:rPr>
                <w:sz w:val="23"/>
                <w:szCs w:val="23"/>
              </w:rPr>
              <w:softHyphen/>
              <w:t>ектов ма</w:t>
            </w:r>
            <w:r w:rsidRPr="00F52A6E">
              <w:rPr>
                <w:sz w:val="23"/>
                <w:szCs w:val="23"/>
              </w:rPr>
              <w:softHyphen/>
              <w:t>лого и среднего пред</w:t>
            </w:r>
            <w:r w:rsidRPr="00F52A6E">
              <w:rPr>
                <w:sz w:val="23"/>
                <w:szCs w:val="23"/>
              </w:rPr>
              <w:softHyphen/>
              <w:t>принима</w:t>
            </w:r>
            <w:r w:rsidRPr="00F52A6E">
              <w:rPr>
                <w:sz w:val="23"/>
                <w:szCs w:val="23"/>
              </w:rPr>
              <w:softHyphen/>
              <w:t>тельства, полу</w:t>
            </w:r>
            <w:r w:rsidRPr="00F52A6E">
              <w:rPr>
                <w:sz w:val="23"/>
                <w:szCs w:val="23"/>
              </w:rPr>
              <w:softHyphen/>
              <w:t>чивших финан</w:t>
            </w:r>
            <w:r w:rsidRPr="00F52A6E">
              <w:rPr>
                <w:sz w:val="23"/>
                <w:szCs w:val="23"/>
              </w:rPr>
              <w:softHyphen/>
              <w:t>совую под</w:t>
            </w:r>
            <w:r w:rsidRPr="00F52A6E">
              <w:rPr>
                <w:sz w:val="23"/>
                <w:szCs w:val="23"/>
              </w:rPr>
              <w:softHyphen/>
              <w:t>держку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B45878" w:rsidRDefault="00CF0680" w:rsidP="00582329">
            <w:pPr>
              <w:jc w:val="center"/>
              <w:rPr>
                <w:sz w:val="23"/>
                <w:szCs w:val="23"/>
              </w:rPr>
            </w:pPr>
            <w:r w:rsidRPr="00B45878">
              <w:rPr>
                <w:sz w:val="23"/>
                <w:szCs w:val="23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B45878" w:rsidRDefault="00CF0680" w:rsidP="00582329">
            <w:pPr>
              <w:jc w:val="center"/>
              <w:rPr>
                <w:sz w:val="23"/>
                <w:szCs w:val="23"/>
              </w:rPr>
            </w:pPr>
            <w:r w:rsidRPr="00B45878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B45878" w:rsidRDefault="00CF0680" w:rsidP="00582329">
            <w:pPr>
              <w:jc w:val="center"/>
              <w:rPr>
                <w:sz w:val="23"/>
                <w:szCs w:val="23"/>
              </w:rPr>
            </w:pPr>
            <w:r w:rsidRPr="00B45878">
              <w:rPr>
                <w:sz w:val="23"/>
                <w:szCs w:val="23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B45878" w:rsidRDefault="00CF0680" w:rsidP="00582329">
            <w:pPr>
              <w:jc w:val="center"/>
              <w:rPr>
                <w:sz w:val="23"/>
                <w:szCs w:val="23"/>
              </w:rPr>
            </w:pPr>
            <w:r w:rsidRPr="00B45878">
              <w:rPr>
                <w:sz w:val="23"/>
                <w:szCs w:val="23"/>
              </w:rPr>
              <w:t>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B45878" w:rsidRDefault="00CF0680" w:rsidP="00582329">
            <w:pPr>
              <w:jc w:val="center"/>
              <w:rPr>
                <w:sz w:val="23"/>
                <w:szCs w:val="23"/>
              </w:rPr>
            </w:pPr>
            <w:r w:rsidRPr="00B45878">
              <w:rPr>
                <w:sz w:val="23"/>
                <w:szCs w:val="23"/>
              </w:rPr>
              <w:t>33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про</w:t>
            </w:r>
            <w:r w:rsidRPr="00F52A6E">
              <w:rPr>
                <w:sz w:val="23"/>
                <w:szCs w:val="23"/>
              </w:rPr>
              <w:softHyphen/>
              <w:t>веденных кон</w:t>
            </w:r>
            <w:r w:rsidRPr="00F52A6E">
              <w:rPr>
                <w:sz w:val="23"/>
                <w:szCs w:val="23"/>
              </w:rPr>
              <w:softHyphen/>
              <w:t>курсов для субъ</w:t>
            </w:r>
            <w:r w:rsidRPr="00F52A6E">
              <w:rPr>
                <w:sz w:val="23"/>
                <w:szCs w:val="23"/>
              </w:rPr>
              <w:softHyphen/>
              <w:t>ектов ма</w:t>
            </w:r>
            <w:r w:rsidRPr="00F52A6E">
              <w:rPr>
                <w:sz w:val="23"/>
                <w:szCs w:val="23"/>
              </w:rPr>
              <w:softHyphen/>
              <w:t>лого и среднего пред</w:t>
            </w:r>
            <w:r w:rsidRPr="00F52A6E">
              <w:rPr>
                <w:sz w:val="23"/>
                <w:szCs w:val="23"/>
              </w:rPr>
              <w:softHyphen/>
              <w:t>принима</w:t>
            </w:r>
            <w:r w:rsidRPr="00F52A6E">
              <w:rPr>
                <w:sz w:val="23"/>
                <w:szCs w:val="23"/>
              </w:rPr>
              <w:softHyphen/>
              <w:t>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про</w:t>
            </w:r>
            <w:r w:rsidRPr="00F52A6E">
              <w:rPr>
                <w:sz w:val="23"/>
                <w:szCs w:val="23"/>
              </w:rPr>
              <w:softHyphen/>
              <w:t>веденных кон</w:t>
            </w:r>
            <w:r w:rsidRPr="00F52A6E">
              <w:rPr>
                <w:sz w:val="23"/>
                <w:szCs w:val="23"/>
              </w:rPr>
              <w:softHyphen/>
              <w:t>курсов среди ст</w:t>
            </w:r>
            <w:r w:rsidRPr="00F52A6E">
              <w:rPr>
                <w:sz w:val="23"/>
                <w:szCs w:val="23"/>
              </w:rPr>
              <w:t>у</w:t>
            </w:r>
            <w:r w:rsidRPr="00F52A6E">
              <w:rPr>
                <w:sz w:val="23"/>
                <w:szCs w:val="23"/>
              </w:rPr>
              <w:t>дентов выс</w:t>
            </w:r>
            <w:r w:rsidRPr="00F52A6E">
              <w:rPr>
                <w:sz w:val="23"/>
                <w:szCs w:val="23"/>
              </w:rPr>
              <w:softHyphen/>
              <w:t>ших и средних специальных уче</w:t>
            </w:r>
            <w:r w:rsidRPr="00F52A6E">
              <w:rPr>
                <w:sz w:val="23"/>
                <w:szCs w:val="23"/>
              </w:rPr>
              <w:t>б</w:t>
            </w:r>
            <w:r w:rsidRPr="00F52A6E">
              <w:rPr>
                <w:sz w:val="23"/>
                <w:szCs w:val="23"/>
              </w:rPr>
              <w:t>ных заведе</w:t>
            </w:r>
            <w:r w:rsidRPr="00F52A6E">
              <w:rPr>
                <w:sz w:val="23"/>
                <w:szCs w:val="23"/>
              </w:rPr>
              <w:softHyphen/>
              <w:t>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Численность  участников про</w:t>
            </w:r>
            <w:r w:rsidRPr="00F52A6E">
              <w:rPr>
                <w:sz w:val="23"/>
                <w:szCs w:val="23"/>
              </w:rPr>
              <w:softHyphen/>
              <w:t>веденных меро</w:t>
            </w:r>
            <w:r w:rsidRPr="00F52A6E">
              <w:rPr>
                <w:sz w:val="23"/>
                <w:szCs w:val="23"/>
              </w:rPr>
              <w:softHyphen/>
              <w:t>приятий (семи</w:t>
            </w:r>
            <w:r w:rsidRPr="00F52A6E">
              <w:rPr>
                <w:sz w:val="23"/>
                <w:szCs w:val="23"/>
              </w:rPr>
              <w:softHyphen/>
              <w:t>наров, «круглых столов», конфе</w:t>
            </w:r>
            <w:r w:rsidRPr="00F52A6E">
              <w:rPr>
                <w:sz w:val="23"/>
                <w:szCs w:val="23"/>
              </w:rPr>
              <w:softHyphen/>
              <w:t>ренций) по во</w:t>
            </w:r>
            <w:r w:rsidRPr="00F52A6E">
              <w:rPr>
                <w:sz w:val="23"/>
                <w:szCs w:val="23"/>
              </w:rPr>
              <w:softHyphen/>
              <w:t>просам развития и поддержки малого и сред</w:t>
            </w:r>
            <w:r w:rsidRPr="00F52A6E">
              <w:rPr>
                <w:sz w:val="23"/>
                <w:szCs w:val="23"/>
              </w:rPr>
              <w:softHyphen/>
              <w:t>него предпри</w:t>
            </w:r>
            <w:r w:rsidRPr="00F52A6E">
              <w:rPr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750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3750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ин</w:t>
            </w:r>
            <w:r w:rsidRPr="00F52A6E">
              <w:rPr>
                <w:sz w:val="23"/>
                <w:szCs w:val="23"/>
              </w:rPr>
              <w:softHyphen/>
              <w:t>формационных материалов для субъектов малого предпринима</w:t>
            </w:r>
            <w:r w:rsidRPr="00F52A6E">
              <w:rPr>
                <w:sz w:val="23"/>
                <w:szCs w:val="23"/>
              </w:rPr>
              <w:softHyphen/>
              <w:t>тельства в СМИ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151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Общий объем расходов мест</w:t>
            </w:r>
            <w:r w:rsidRPr="00F52A6E">
              <w:rPr>
                <w:sz w:val="23"/>
                <w:szCs w:val="23"/>
              </w:rPr>
              <w:softHyphen/>
              <w:t>ного бюджета на развитие и под</w:t>
            </w:r>
            <w:r w:rsidRPr="00F52A6E">
              <w:rPr>
                <w:sz w:val="23"/>
                <w:szCs w:val="23"/>
              </w:rPr>
              <w:softHyphen/>
              <w:t>держку ма</w:t>
            </w:r>
            <w:r w:rsidRPr="00F52A6E">
              <w:rPr>
                <w:sz w:val="23"/>
                <w:szCs w:val="23"/>
              </w:rPr>
              <w:softHyphen/>
              <w:t>лого и среднего пред</w:t>
            </w:r>
            <w:r w:rsidRPr="00F52A6E">
              <w:rPr>
                <w:sz w:val="23"/>
                <w:szCs w:val="23"/>
              </w:rPr>
              <w:softHyphen/>
              <w:t>принимательства в расчете на 1 малое пре</w:t>
            </w:r>
            <w:r w:rsidRPr="00F52A6E">
              <w:rPr>
                <w:sz w:val="23"/>
                <w:szCs w:val="23"/>
              </w:rPr>
              <w:t>д</w:t>
            </w:r>
            <w:r w:rsidRPr="00F52A6E">
              <w:rPr>
                <w:sz w:val="23"/>
                <w:szCs w:val="23"/>
              </w:rPr>
              <w:t>прия</w:t>
            </w:r>
            <w:r w:rsidRPr="00F52A6E">
              <w:rPr>
                <w:sz w:val="23"/>
                <w:szCs w:val="23"/>
              </w:rPr>
              <w:softHyphen/>
              <w:t>тие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586,5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1339,4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865,7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E2556E" w:rsidRDefault="00CF0680" w:rsidP="00582329">
            <w:pPr>
              <w:jc w:val="center"/>
              <w:rPr>
                <w:sz w:val="23"/>
                <w:szCs w:val="23"/>
              </w:rPr>
            </w:pPr>
            <w:r w:rsidRPr="00E2556E">
              <w:rPr>
                <w:sz w:val="23"/>
                <w:szCs w:val="23"/>
              </w:rPr>
              <w:t>37,5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E2556E" w:rsidRDefault="00CF0680" w:rsidP="00582329">
            <w:pPr>
              <w:jc w:val="center"/>
              <w:rPr>
                <w:sz w:val="23"/>
                <w:szCs w:val="23"/>
              </w:rPr>
            </w:pPr>
            <w:r w:rsidRPr="00E2556E">
              <w:rPr>
                <w:sz w:val="23"/>
                <w:szCs w:val="23"/>
              </w:rPr>
              <w:t>1331,3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E2556E" w:rsidRDefault="00CF0680" w:rsidP="00582329">
            <w:pPr>
              <w:jc w:val="center"/>
              <w:rPr>
                <w:sz w:val="23"/>
                <w:szCs w:val="23"/>
              </w:rPr>
            </w:pPr>
            <w:r w:rsidRPr="00E2556E">
              <w:rPr>
                <w:sz w:val="23"/>
                <w:szCs w:val="23"/>
              </w:rPr>
              <w:t>1328,3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E2556E" w:rsidRDefault="00CF0680" w:rsidP="00582329">
            <w:pPr>
              <w:jc w:val="center"/>
              <w:rPr>
                <w:sz w:val="23"/>
                <w:szCs w:val="23"/>
              </w:rPr>
            </w:pPr>
            <w:r w:rsidRPr="00E2556E">
              <w:rPr>
                <w:sz w:val="23"/>
                <w:szCs w:val="23"/>
              </w:rPr>
              <w:t>1328,3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E2556E" w:rsidRDefault="00CF0680" w:rsidP="00582329">
            <w:pPr>
              <w:jc w:val="center"/>
              <w:rPr>
                <w:sz w:val="23"/>
                <w:szCs w:val="23"/>
              </w:rPr>
            </w:pPr>
            <w:r w:rsidRPr="00E2556E">
              <w:rPr>
                <w:sz w:val="23"/>
                <w:szCs w:val="23"/>
              </w:rPr>
              <w:t>1328,3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лич</w:t>
            </w:r>
            <w:r w:rsidRPr="00F52A6E">
              <w:rPr>
                <w:sz w:val="23"/>
                <w:szCs w:val="23"/>
              </w:rPr>
              <w:softHyphen/>
              <w:t>ных подсобных хозяйств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2120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2120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Количество субъ</w:t>
            </w:r>
            <w:r w:rsidRPr="00F52A6E">
              <w:rPr>
                <w:sz w:val="23"/>
                <w:szCs w:val="23"/>
              </w:rPr>
              <w:softHyphen/>
              <w:t>ектов, занятых в сфере агр</w:t>
            </w:r>
            <w:r w:rsidRPr="00F52A6E">
              <w:rPr>
                <w:sz w:val="23"/>
                <w:szCs w:val="23"/>
              </w:rPr>
              <w:t>о</w:t>
            </w:r>
            <w:r w:rsidRPr="00F52A6E">
              <w:rPr>
                <w:sz w:val="23"/>
                <w:szCs w:val="23"/>
              </w:rPr>
              <w:t>про</w:t>
            </w:r>
            <w:r w:rsidRPr="00F52A6E">
              <w:rPr>
                <w:sz w:val="23"/>
                <w:szCs w:val="23"/>
              </w:rPr>
              <w:softHyphen/>
              <w:t>мышленного комплекса, полу</w:t>
            </w:r>
            <w:r w:rsidRPr="00F52A6E">
              <w:rPr>
                <w:sz w:val="23"/>
                <w:szCs w:val="23"/>
              </w:rPr>
              <w:softHyphen/>
              <w:t>чивших гос</w:t>
            </w:r>
            <w:r w:rsidRPr="00F52A6E">
              <w:rPr>
                <w:sz w:val="23"/>
                <w:szCs w:val="23"/>
              </w:rPr>
              <w:t>у</w:t>
            </w:r>
            <w:r w:rsidRPr="00F52A6E">
              <w:rPr>
                <w:sz w:val="23"/>
                <w:szCs w:val="23"/>
              </w:rPr>
              <w:t>дар</w:t>
            </w:r>
            <w:r w:rsidRPr="00F52A6E">
              <w:rPr>
                <w:sz w:val="23"/>
                <w:szCs w:val="23"/>
              </w:rPr>
              <w:softHyphen/>
              <w:t>ственную под</w:t>
            </w:r>
            <w:r w:rsidRPr="00F52A6E">
              <w:rPr>
                <w:sz w:val="23"/>
                <w:szCs w:val="23"/>
              </w:rPr>
              <w:softHyphen/>
              <w:t>держку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17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Численность населения, заня</w:t>
            </w:r>
            <w:r w:rsidRPr="00F52A6E">
              <w:rPr>
                <w:sz w:val="23"/>
                <w:szCs w:val="23"/>
              </w:rPr>
              <w:softHyphen/>
              <w:t>того в личных подсобных хо</w:t>
            </w:r>
            <w:r w:rsidRPr="00F52A6E">
              <w:rPr>
                <w:sz w:val="23"/>
                <w:szCs w:val="23"/>
              </w:rPr>
              <w:softHyphen/>
              <w:t>зяйствах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чел.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6365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6365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6365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6365</w:t>
            </w:r>
          </w:p>
        </w:tc>
      </w:tr>
      <w:tr w:rsidR="00CF0680" w:rsidRPr="00F52A6E" w:rsidTr="00582329">
        <w:trPr>
          <w:trHeight w:val="144"/>
        </w:trPr>
        <w:tc>
          <w:tcPr>
            <w:tcW w:w="147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47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Подпрограмма «Формирование инвестиционной привлекательности муниципального образования город-курорт Геленджик в 2018</w:t>
            </w:r>
            <w:r>
              <w:rPr>
                <w:sz w:val="23"/>
                <w:szCs w:val="23"/>
              </w:rPr>
              <w:t>-</w:t>
            </w:r>
            <w:r w:rsidRPr="00F52A6E">
              <w:rPr>
                <w:sz w:val="23"/>
                <w:szCs w:val="23"/>
              </w:rPr>
              <w:t>2020 годах»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Участие администрации муниципального о</w:t>
            </w:r>
            <w:r w:rsidRPr="00F52A6E">
              <w:rPr>
                <w:sz w:val="23"/>
                <w:szCs w:val="23"/>
              </w:rPr>
              <w:t>б</w:t>
            </w:r>
            <w:r w:rsidRPr="00F52A6E">
              <w:rPr>
                <w:sz w:val="23"/>
                <w:szCs w:val="23"/>
              </w:rPr>
              <w:t>разования город-курорт Геленджик в выста</w:t>
            </w:r>
            <w:r w:rsidRPr="00F52A6E">
              <w:rPr>
                <w:sz w:val="23"/>
                <w:szCs w:val="23"/>
              </w:rPr>
              <w:t>в</w:t>
            </w:r>
            <w:r w:rsidRPr="00F52A6E">
              <w:rPr>
                <w:sz w:val="23"/>
                <w:szCs w:val="23"/>
              </w:rPr>
              <w:t>ках, форумах, конференциях, презентациях, а также проведение указанных мероприятий на территории муниципального образования г</w:t>
            </w:r>
            <w:r w:rsidRPr="00F52A6E">
              <w:rPr>
                <w:sz w:val="23"/>
                <w:szCs w:val="23"/>
              </w:rPr>
              <w:t>о</w:t>
            </w:r>
            <w:r w:rsidRPr="00F52A6E">
              <w:rPr>
                <w:sz w:val="23"/>
                <w:szCs w:val="23"/>
              </w:rPr>
              <w:t>род-курорт Геленджик</w:t>
            </w:r>
          </w:p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lastRenderedPageBreak/>
              <w:t>раз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</w:tr>
      <w:tr w:rsidR="00CF0680" w:rsidRPr="00F52A6E" w:rsidTr="00582329">
        <w:trPr>
          <w:trHeight w:val="793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Количество комплектов презентационных м</w:t>
            </w: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териалов с символикой муниципального обр</w:t>
            </w: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зования город-курорт Геленджик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100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 xml:space="preserve">Количество соглашений </w:t>
            </w:r>
            <w:proofErr w:type="gramStart"/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намерениях</w:t>
            </w:r>
            <w:proofErr w:type="gramEnd"/>
            <w:r w:rsidRPr="00F52A6E">
              <w:rPr>
                <w:rFonts w:ascii="Times New Roman" w:hAnsi="Times New Roman" w:cs="Times New Roman"/>
                <w:sz w:val="23"/>
                <w:szCs w:val="23"/>
              </w:rPr>
              <w:t xml:space="preserve"> в сфере реализации инвестиционных проектов на те</w:t>
            </w: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р</w:t>
            </w: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 xml:space="preserve">ритории муниципального образования город-курорт Геленджик, заключенных в результате участия муниципального образования город-курорт Геленджик в </w:t>
            </w:r>
            <w:proofErr w:type="spellStart"/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презентационно</w:t>
            </w:r>
            <w:proofErr w:type="spellEnd"/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-выставочных мероприятиях</w:t>
            </w:r>
          </w:p>
          <w:p w:rsidR="00CF0680" w:rsidRPr="00F52A6E" w:rsidRDefault="00CF0680" w:rsidP="00582329">
            <w:pPr>
              <w:pStyle w:val="ConsPlusCell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Сумма инвестиций, предусмотренных согл</w:t>
            </w: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а</w:t>
            </w: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шениями о намерениях в сфере реализации инвестиционных проектов на территории м</w:t>
            </w: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у</w:t>
            </w: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ниципального образования город-курорт Г</w:t>
            </w: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 xml:space="preserve">ленджик, заключенными в результате участия муниципального образования город-курорт Геленджик в </w:t>
            </w:r>
            <w:proofErr w:type="spellStart"/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презентационно</w:t>
            </w:r>
            <w:proofErr w:type="spellEnd"/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-выставочных мероприятиях</w:t>
            </w:r>
          </w:p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млн.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2000,0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2700,0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2700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Количество посетителей инвестиционного портала муниципального образования город-курорт Геленджик</w:t>
            </w:r>
          </w:p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чел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6000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6000</w:t>
            </w:r>
          </w:p>
        </w:tc>
      </w:tr>
      <w:tr w:rsidR="00CF0680" w:rsidRPr="00F52A6E" w:rsidTr="00582329">
        <w:trPr>
          <w:trHeight w:val="144"/>
        </w:trPr>
        <w:tc>
          <w:tcPr>
            <w:tcW w:w="4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Количество представленных инвестиционных предложений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tabs>
                <w:tab w:val="left" w:pos="544"/>
              </w:tabs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шт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jc w:val="center"/>
              <w:rPr>
                <w:sz w:val="23"/>
                <w:szCs w:val="23"/>
              </w:rPr>
            </w:pPr>
            <w:r w:rsidRPr="00F52A6E">
              <w:rPr>
                <w:sz w:val="23"/>
                <w:szCs w:val="23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52A6E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52A6E">
              <w:rPr>
                <w:rFonts w:ascii="Times New Roman" w:hAnsi="Times New Roman" w:cs="Times New Roman"/>
                <w:sz w:val="23"/>
                <w:szCs w:val="23"/>
              </w:rPr>
              <w:t>13</w:t>
            </w:r>
          </w:p>
        </w:tc>
      </w:tr>
    </w:tbl>
    <w:p w:rsidR="00CF0680" w:rsidRDefault="00CF0680" w:rsidP="00CF0680">
      <w:pPr>
        <w:ind w:firstLine="709"/>
        <w:jc w:val="both"/>
        <w:rPr>
          <w:sz w:val="28"/>
          <w:szCs w:val="28"/>
        </w:rPr>
      </w:pPr>
    </w:p>
    <w:p w:rsidR="00CF0680" w:rsidRPr="00A800E1" w:rsidRDefault="00CF0680" w:rsidP="00CF0680">
      <w:pPr>
        <w:ind w:firstLine="709"/>
        <w:jc w:val="both"/>
        <w:rPr>
          <w:sz w:val="28"/>
          <w:szCs w:val="28"/>
        </w:rPr>
      </w:pPr>
      <w:r w:rsidRPr="00FB1D8A">
        <w:rPr>
          <w:sz w:val="28"/>
          <w:szCs w:val="28"/>
        </w:rPr>
        <w:t>1</w:t>
      </w:r>
      <w:r>
        <w:rPr>
          <w:sz w:val="28"/>
          <w:szCs w:val="28"/>
        </w:rPr>
        <w:t xml:space="preserve">0. </w:t>
      </w:r>
      <w:r w:rsidRPr="00A800E1">
        <w:rPr>
          <w:sz w:val="28"/>
          <w:szCs w:val="28"/>
        </w:rPr>
        <w:t xml:space="preserve">Абзац седьмой приложения №1 </w:t>
      </w:r>
      <w:r>
        <w:rPr>
          <w:sz w:val="28"/>
          <w:szCs w:val="28"/>
        </w:rPr>
        <w:t xml:space="preserve">к Программе </w:t>
      </w:r>
      <w:r w:rsidRPr="00A800E1">
        <w:rPr>
          <w:sz w:val="28"/>
          <w:szCs w:val="28"/>
        </w:rPr>
        <w:t xml:space="preserve">изложить в следующей редакции: </w:t>
      </w:r>
    </w:p>
    <w:p w:rsidR="00CF0680" w:rsidRDefault="00CF0680" w:rsidP="00CF0680">
      <w:pPr>
        <w:ind w:firstLine="709"/>
        <w:jc w:val="both"/>
        <w:rPr>
          <w:sz w:val="28"/>
          <w:szCs w:val="28"/>
        </w:rPr>
      </w:pPr>
      <w:r w:rsidRPr="00A800E1">
        <w:rPr>
          <w:sz w:val="28"/>
          <w:szCs w:val="28"/>
        </w:rPr>
        <w:t>«Сроки реализации Подпрограммы с 1 января 2015 года по 31 декабря 20</w:t>
      </w:r>
      <w:r>
        <w:rPr>
          <w:sz w:val="28"/>
          <w:szCs w:val="28"/>
        </w:rPr>
        <w:t>20</w:t>
      </w:r>
      <w:r w:rsidRPr="00A800E1">
        <w:rPr>
          <w:sz w:val="28"/>
          <w:szCs w:val="28"/>
        </w:rPr>
        <w:t xml:space="preserve"> года».</w:t>
      </w:r>
    </w:p>
    <w:p w:rsidR="00CF0680" w:rsidRDefault="00CF0680" w:rsidP="00CF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C12226">
        <w:rPr>
          <w:sz w:val="28"/>
          <w:szCs w:val="28"/>
        </w:rPr>
        <w:t>Абзац восьмой приложения №</w:t>
      </w:r>
      <w:r w:rsidRPr="00C529B7">
        <w:rPr>
          <w:sz w:val="28"/>
          <w:szCs w:val="28"/>
        </w:rPr>
        <w:t xml:space="preserve">1 </w:t>
      </w:r>
      <w:r>
        <w:rPr>
          <w:sz w:val="28"/>
          <w:szCs w:val="28"/>
        </w:rPr>
        <w:t xml:space="preserve"> к </w:t>
      </w:r>
      <w:r w:rsidRPr="00C529B7">
        <w:rPr>
          <w:sz w:val="28"/>
          <w:szCs w:val="28"/>
        </w:rPr>
        <w:t>Программ</w:t>
      </w:r>
      <w:r>
        <w:rPr>
          <w:sz w:val="28"/>
          <w:szCs w:val="28"/>
        </w:rPr>
        <w:t>е</w:t>
      </w:r>
      <w:r w:rsidRPr="00C12226">
        <w:rPr>
          <w:sz w:val="28"/>
          <w:szCs w:val="28"/>
        </w:rPr>
        <w:t xml:space="preserve"> изложить в следующей редакции:</w:t>
      </w:r>
    </w:p>
    <w:p w:rsidR="00CF0680" w:rsidRDefault="00CF0680" w:rsidP="00CF0680">
      <w:pPr>
        <w:ind w:firstLine="709"/>
        <w:jc w:val="both"/>
        <w:rPr>
          <w:sz w:val="28"/>
          <w:szCs w:val="28"/>
        </w:rPr>
      </w:pPr>
    </w:p>
    <w:p w:rsidR="00CF0680" w:rsidRDefault="00CF0680" w:rsidP="00CF0680">
      <w:pPr>
        <w:ind w:firstLine="709"/>
        <w:jc w:val="both"/>
        <w:rPr>
          <w:sz w:val="28"/>
          <w:szCs w:val="28"/>
        </w:rPr>
        <w:sectPr w:rsidR="00CF0680" w:rsidSect="005977FC">
          <w:pgSz w:w="16838" w:h="11906" w:orient="landscape"/>
          <w:pgMar w:top="1701" w:right="1134" w:bottom="850" w:left="1134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98"/>
        <w:gridCol w:w="6673"/>
      </w:tblGrid>
      <w:tr w:rsidR="00CF0680" w:rsidRPr="00C12226" w:rsidTr="00582329">
        <w:tc>
          <w:tcPr>
            <w:tcW w:w="2898" w:type="dxa"/>
            <w:hideMark/>
          </w:tcPr>
          <w:p w:rsidR="00CF0680" w:rsidRPr="00C12226" w:rsidRDefault="00CF0680" w:rsidP="00582329">
            <w:pPr>
              <w:jc w:val="both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lastRenderedPageBreak/>
              <w:t>«Объемы бюджетных ассигнований По</w:t>
            </w:r>
            <w:r w:rsidRPr="00C12226">
              <w:rPr>
                <w:sz w:val="28"/>
                <w:szCs w:val="28"/>
              </w:rPr>
              <w:t>д</w:t>
            </w:r>
            <w:r w:rsidRPr="00C12226">
              <w:rPr>
                <w:sz w:val="28"/>
                <w:szCs w:val="28"/>
              </w:rPr>
              <w:t>программы</w:t>
            </w:r>
          </w:p>
        </w:tc>
        <w:tc>
          <w:tcPr>
            <w:tcW w:w="6673" w:type="dxa"/>
            <w:hideMark/>
          </w:tcPr>
          <w:p w:rsidR="00CF0680" w:rsidRPr="00C12226" w:rsidRDefault="00CF0680" w:rsidP="00582329">
            <w:pPr>
              <w:jc w:val="both"/>
              <w:rPr>
                <w:sz w:val="28"/>
                <w:szCs w:val="28"/>
              </w:rPr>
            </w:pPr>
            <w:proofErr w:type="gramStart"/>
            <w:r w:rsidRPr="00C12226">
              <w:rPr>
                <w:sz w:val="28"/>
                <w:szCs w:val="28"/>
              </w:rPr>
              <w:t>общий объем финансирования Подпрограммы с</w:t>
            </w:r>
            <w:r w:rsidRPr="00C12226">
              <w:rPr>
                <w:sz w:val="28"/>
                <w:szCs w:val="28"/>
              </w:rPr>
              <w:t>о</w:t>
            </w:r>
            <w:r w:rsidRPr="00C12226">
              <w:rPr>
                <w:sz w:val="28"/>
                <w:szCs w:val="28"/>
              </w:rPr>
              <w:t xml:space="preserve">ставляет всего </w:t>
            </w:r>
            <w:r>
              <w:rPr>
                <w:sz w:val="28"/>
                <w:szCs w:val="28"/>
              </w:rPr>
              <w:t xml:space="preserve">907312,8 </w:t>
            </w:r>
            <w:r w:rsidRPr="00C12226">
              <w:rPr>
                <w:sz w:val="28"/>
                <w:szCs w:val="28"/>
              </w:rPr>
              <w:t xml:space="preserve">тыс. рублей, в том числе: </w:t>
            </w:r>
            <w:r>
              <w:rPr>
                <w:sz w:val="28"/>
                <w:szCs w:val="28"/>
              </w:rPr>
              <w:t xml:space="preserve">средства </w:t>
            </w:r>
            <w:r w:rsidRPr="00C12226">
              <w:rPr>
                <w:sz w:val="28"/>
                <w:szCs w:val="28"/>
              </w:rPr>
              <w:t>местн</w:t>
            </w:r>
            <w:r>
              <w:rPr>
                <w:sz w:val="28"/>
                <w:szCs w:val="28"/>
              </w:rPr>
              <w:t>ого</w:t>
            </w:r>
            <w:r w:rsidRPr="00C12226">
              <w:rPr>
                <w:sz w:val="28"/>
                <w:szCs w:val="28"/>
              </w:rPr>
              <w:t xml:space="preserve"> бюджет</w:t>
            </w:r>
            <w:r>
              <w:rPr>
                <w:sz w:val="28"/>
                <w:szCs w:val="28"/>
              </w:rPr>
              <w:t>а</w:t>
            </w:r>
            <w:r w:rsidRPr="00C12226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634934,2</w:t>
            </w:r>
            <w:r w:rsidRPr="00C12226">
              <w:rPr>
                <w:sz w:val="28"/>
                <w:szCs w:val="28"/>
              </w:rPr>
              <w:t xml:space="preserve"> тыс. рублей; </w:t>
            </w:r>
            <w:r>
              <w:rPr>
                <w:sz w:val="28"/>
                <w:szCs w:val="28"/>
              </w:rPr>
              <w:t xml:space="preserve">средства </w:t>
            </w:r>
            <w:r w:rsidRPr="00C12226">
              <w:rPr>
                <w:sz w:val="28"/>
                <w:szCs w:val="28"/>
              </w:rPr>
              <w:t>краево</w:t>
            </w:r>
            <w:r>
              <w:rPr>
                <w:sz w:val="28"/>
                <w:szCs w:val="28"/>
              </w:rPr>
              <w:t>го бюджета</w:t>
            </w:r>
            <w:r w:rsidRPr="00C12226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244866,8</w:t>
            </w:r>
            <w:r w:rsidRPr="00C12226">
              <w:rPr>
                <w:sz w:val="28"/>
                <w:szCs w:val="28"/>
              </w:rPr>
              <w:t> тыс. рублей; средства федерального бюджета – 27511,8 тыс. ру</w:t>
            </w:r>
            <w:r w:rsidRPr="00C12226">
              <w:rPr>
                <w:sz w:val="28"/>
                <w:szCs w:val="28"/>
              </w:rPr>
              <w:t>б</w:t>
            </w:r>
            <w:r w:rsidRPr="00C12226">
              <w:rPr>
                <w:sz w:val="28"/>
                <w:szCs w:val="28"/>
              </w:rPr>
              <w:t>лей, в том числе по годам:</w:t>
            </w:r>
            <w:proofErr w:type="gramEnd"/>
          </w:p>
          <w:p w:rsidR="00CF0680" w:rsidRPr="00C12226" w:rsidRDefault="00CF0680" w:rsidP="00582329">
            <w:pPr>
              <w:jc w:val="both"/>
              <w:rPr>
                <w:sz w:val="28"/>
                <w:szCs w:val="28"/>
              </w:rPr>
            </w:pPr>
            <w:proofErr w:type="gramStart"/>
            <w:r w:rsidRPr="00C12226">
              <w:rPr>
                <w:sz w:val="28"/>
                <w:szCs w:val="28"/>
              </w:rPr>
              <w:t xml:space="preserve">в 2015 году – 416546,3 тыс. рублей, из них: средства местного бюджета – 172567,7 тыс. рублей; средства краевого бюджета – 216466,8 тыс. рублей; средства федерального бюджета – 27511,8 тыс. рублей; </w:t>
            </w:r>
            <w:proofErr w:type="gramEnd"/>
          </w:p>
          <w:p w:rsidR="00CF0680" w:rsidRPr="00C12226" w:rsidRDefault="00CF0680" w:rsidP="00582329">
            <w:pPr>
              <w:jc w:val="both"/>
              <w:rPr>
                <w:sz w:val="28"/>
                <w:szCs w:val="28"/>
              </w:rPr>
            </w:pPr>
            <w:proofErr w:type="gramStart"/>
            <w:r w:rsidRPr="00C12226">
              <w:rPr>
                <w:sz w:val="28"/>
                <w:szCs w:val="28"/>
              </w:rPr>
              <w:t>в 2016 году – 217722,5 тыс. рублей, из них: средства местного бюджета – 197722,5 тыс. рублей; средства краевого бюджета – 20000,0 тыс. рублей;</w:t>
            </w:r>
            <w:proofErr w:type="gramEnd"/>
          </w:p>
          <w:p w:rsidR="00CF0680" w:rsidRPr="00C12226" w:rsidRDefault="00CF0680" w:rsidP="00582329">
            <w:pPr>
              <w:jc w:val="both"/>
              <w:rPr>
                <w:sz w:val="28"/>
                <w:szCs w:val="28"/>
              </w:rPr>
            </w:pPr>
            <w:proofErr w:type="gramStart"/>
            <w:r w:rsidRPr="00C12226">
              <w:rPr>
                <w:sz w:val="28"/>
                <w:szCs w:val="28"/>
              </w:rPr>
              <w:t>в 2017 году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3"/>
              </w:rPr>
              <w:t xml:space="preserve">105926,3 </w:t>
            </w:r>
            <w:r w:rsidRPr="00C12226">
              <w:rPr>
                <w:sz w:val="28"/>
                <w:szCs w:val="28"/>
              </w:rPr>
              <w:t>тыс. рублей, из них: средства местного бюджета –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3"/>
              </w:rPr>
              <w:t xml:space="preserve">97526,3 </w:t>
            </w:r>
            <w:r w:rsidRPr="00C12226">
              <w:rPr>
                <w:sz w:val="28"/>
                <w:szCs w:val="28"/>
              </w:rPr>
              <w:t>тыс. рублей; средства краево</w:t>
            </w:r>
            <w:r>
              <w:rPr>
                <w:sz w:val="28"/>
                <w:szCs w:val="28"/>
              </w:rPr>
              <w:t xml:space="preserve">го бюджета – </w:t>
            </w:r>
            <w:r w:rsidRPr="00C12226">
              <w:rPr>
                <w:sz w:val="28"/>
                <w:szCs w:val="28"/>
              </w:rPr>
              <w:t>8400,0 тыс. рублей;</w:t>
            </w:r>
            <w:proofErr w:type="gramEnd"/>
          </w:p>
          <w:p w:rsidR="00CF0680" w:rsidRPr="00C12226" w:rsidRDefault="00CF0680" w:rsidP="00582329">
            <w:pPr>
              <w:jc w:val="both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>в 2018 году –</w:t>
            </w:r>
            <w:r>
              <w:rPr>
                <w:sz w:val="28"/>
                <w:szCs w:val="28"/>
              </w:rPr>
              <w:t xml:space="preserve"> 57119,3</w:t>
            </w:r>
            <w:r w:rsidRPr="00C12226">
              <w:rPr>
                <w:sz w:val="28"/>
                <w:szCs w:val="28"/>
              </w:rPr>
              <w:t xml:space="preserve"> тыс. рублей, из них: средства местного бюджета – </w:t>
            </w:r>
            <w:r>
              <w:rPr>
                <w:sz w:val="28"/>
                <w:szCs w:val="28"/>
              </w:rPr>
              <w:t>57119,3</w:t>
            </w:r>
            <w:r w:rsidRPr="00C12226">
              <w:rPr>
                <w:sz w:val="28"/>
                <w:szCs w:val="28"/>
              </w:rPr>
              <w:t xml:space="preserve"> тыс. рублей;</w:t>
            </w:r>
          </w:p>
          <w:p w:rsidR="00CF0680" w:rsidRDefault="00CF0680" w:rsidP="00582329">
            <w:pPr>
              <w:jc w:val="both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104869,3</w:t>
            </w:r>
            <w:r w:rsidRPr="00C12226">
              <w:rPr>
                <w:sz w:val="28"/>
                <w:szCs w:val="28"/>
              </w:rPr>
              <w:t xml:space="preserve"> тыс. рублей, из них: средства местного бюджета – </w:t>
            </w:r>
            <w:r>
              <w:rPr>
                <w:sz w:val="28"/>
                <w:szCs w:val="28"/>
              </w:rPr>
              <w:t>104869,3</w:t>
            </w:r>
            <w:r w:rsidRPr="00C12226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F0680" w:rsidRPr="00C12226" w:rsidRDefault="00CF0680" w:rsidP="00582329">
            <w:pPr>
              <w:jc w:val="both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>в 20</w:t>
            </w:r>
            <w:r>
              <w:rPr>
                <w:sz w:val="28"/>
                <w:szCs w:val="28"/>
              </w:rPr>
              <w:t>20</w:t>
            </w:r>
            <w:r w:rsidRPr="00C12226">
              <w:rPr>
                <w:sz w:val="28"/>
                <w:szCs w:val="28"/>
              </w:rPr>
              <w:t xml:space="preserve"> году –</w:t>
            </w:r>
            <w:r>
              <w:rPr>
                <w:sz w:val="28"/>
                <w:szCs w:val="28"/>
              </w:rPr>
              <w:t xml:space="preserve"> 5129,1 </w:t>
            </w:r>
            <w:r w:rsidRPr="00C12226">
              <w:rPr>
                <w:sz w:val="28"/>
                <w:szCs w:val="28"/>
              </w:rPr>
              <w:t>тыс. рублей, из них: средства местного бюджета –</w:t>
            </w:r>
            <w:r>
              <w:rPr>
                <w:sz w:val="28"/>
                <w:szCs w:val="28"/>
              </w:rPr>
              <w:t xml:space="preserve"> 5129,1 </w:t>
            </w:r>
            <w:r w:rsidRPr="00C12226">
              <w:rPr>
                <w:sz w:val="28"/>
                <w:szCs w:val="28"/>
              </w:rPr>
              <w:t>тыс. рублей».</w:t>
            </w:r>
          </w:p>
        </w:tc>
      </w:tr>
    </w:tbl>
    <w:p w:rsidR="00CF0680" w:rsidRPr="00A800E1" w:rsidRDefault="00CF0680" w:rsidP="00CF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C12226">
        <w:rPr>
          <w:sz w:val="28"/>
          <w:szCs w:val="28"/>
        </w:rPr>
        <w:t>В разделе 4 «Обоснование ресурсного обеспечения Подпрограммы» приложения №1 к Программе слова «Общий объем финансирования Подпр</w:t>
      </w:r>
      <w:r w:rsidRPr="00C12226">
        <w:rPr>
          <w:sz w:val="28"/>
          <w:szCs w:val="28"/>
        </w:rPr>
        <w:t>о</w:t>
      </w:r>
      <w:r w:rsidRPr="00C12226">
        <w:rPr>
          <w:sz w:val="28"/>
          <w:szCs w:val="28"/>
        </w:rPr>
        <w:t xml:space="preserve">граммы составляет </w:t>
      </w:r>
      <w:r>
        <w:rPr>
          <w:sz w:val="28"/>
          <w:szCs w:val="28"/>
        </w:rPr>
        <w:t xml:space="preserve"> 922510,4</w:t>
      </w:r>
      <w:r w:rsidRPr="00C12226">
        <w:rPr>
          <w:sz w:val="28"/>
          <w:szCs w:val="28"/>
        </w:rPr>
        <w:t xml:space="preserve"> тыс. рублей» заменить словами «Общий объем финансирования Подпрограммы составляет </w:t>
      </w:r>
      <w:r>
        <w:rPr>
          <w:sz w:val="28"/>
          <w:szCs w:val="28"/>
        </w:rPr>
        <w:t xml:space="preserve">907312,8 </w:t>
      </w:r>
      <w:r w:rsidRPr="00C12226">
        <w:rPr>
          <w:sz w:val="28"/>
          <w:szCs w:val="28"/>
        </w:rPr>
        <w:t>тыс. рублей».</w:t>
      </w:r>
    </w:p>
    <w:p w:rsidR="00CF0680" w:rsidRDefault="00CF0680" w:rsidP="00CF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A800E1">
        <w:rPr>
          <w:sz w:val="28"/>
          <w:szCs w:val="28"/>
        </w:rPr>
        <w:t>Раздел 5 «Перечень целевых показателей Подпрограммы» прил</w:t>
      </w:r>
      <w:r w:rsidRPr="00A800E1">
        <w:rPr>
          <w:sz w:val="28"/>
          <w:szCs w:val="28"/>
        </w:rPr>
        <w:t>о</w:t>
      </w:r>
      <w:r w:rsidRPr="00A800E1">
        <w:rPr>
          <w:sz w:val="28"/>
          <w:szCs w:val="28"/>
        </w:rPr>
        <w:t xml:space="preserve">жения №1 к Программе изложить в следующей редакции: </w:t>
      </w:r>
    </w:p>
    <w:p w:rsidR="00CF0680" w:rsidRDefault="00CF0680" w:rsidP="00CF0680">
      <w:pPr>
        <w:ind w:firstLine="709"/>
        <w:jc w:val="both"/>
        <w:rPr>
          <w:sz w:val="28"/>
          <w:szCs w:val="28"/>
        </w:rPr>
      </w:pPr>
    </w:p>
    <w:p w:rsidR="00CF0680" w:rsidRDefault="00CF0680" w:rsidP="00CF06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A800E1">
        <w:rPr>
          <w:sz w:val="28"/>
          <w:szCs w:val="28"/>
        </w:rPr>
        <w:t>«5. Перечень целевых показателей Подпрограммы</w:t>
      </w:r>
    </w:p>
    <w:p w:rsidR="00CF0680" w:rsidRDefault="00CF0680" w:rsidP="00CF068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F0680" w:rsidRDefault="00CF0680" w:rsidP="00CF0680">
      <w:pPr>
        <w:spacing w:line="14" w:lineRule="auto"/>
      </w:pPr>
    </w:p>
    <w:tbl>
      <w:tblPr>
        <w:tblW w:w="5000" w:type="pct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428"/>
        <w:gridCol w:w="1293"/>
        <w:gridCol w:w="939"/>
        <w:gridCol w:w="620"/>
        <w:gridCol w:w="667"/>
        <w:gridCol w:w="677"/>
        <w:gridCol w:w="610"/>
        <w:gridCol w:w="610"/>
        <w:gridCol w:w="1661"/>
      </w:tblGrid>
      <w:tr w:rsidR="00CF0680" w:rsidRPr="00735B64" w:rsidTr="00582329">
        <w:trPr>
          <w:trHeight w:val="324"/>
          <w:tblHeader/>
        </w:trPr>
        <w:tc>
          <w:tcPr>
            <w:tcW w:w="12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9430D0">
              <w:rPr>
                <w:sz w:val="23"/>
                <w:szCs w:val="23"/>
              </w:rPr>
              <w:t>Наименование показ</w:t>
            </w:r>
            <w:r w:rsidRPr="009430D0">
              <w:rPr>
                <w:sz w:val="23"/>
                <w:szCs w:val="23"/>
              </w:rPr>
              <w:t>а</w:t>
            </w:r>
            <w:r w:rsidRPr="009430D0">
              <w:rPr>
                <w:sz w:val="23"/>
                <w:szCs w:val="23"/>
              </w:rPr>
              <w:t>телей Подпрограммы</w:t>
            </w:r>
          </w:p>
        </w:tc>
        <w:tc>
          <w:tcPr>
            <w:tcW w:w="6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9430D0">
              <w:rPr>
                <w:sz w:val="23"/>
                <w:szCs w:val="23"/>
              </w:rPr>
              <w:t>диница измерения показателя</w:t>
            </w:r>
          </w:p>
        </w:tc>
        <w:tc>
          <w:tcPr>
            <w:tcW w:w="3043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9430D0">
              <w:rPr>
                <w:sz w:val="23"/>
                <w:szCs w:val="23"/>
              </w:rPr>
              <w:t>Показатели выполнения муниципальной Подпрограммы</w:t>
            </w:r>
          </w:p>
        </w:tc>
      </w:tr>
      <w:tr w:rsidR="00CF0680" w:rsidRPr="00735B64" w:rsidTr="00582329">
        <w:trPr>
          <w:trHeight w:val="324"/>
          <w:tblHeader/>
        </w:trPr>
        <w:tc>
          <w:tcPr>
            <w:tcW w:w="127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80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2015 год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2016 год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2017 год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2018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2019 год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pStyle w:val="a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735B64">
              <w:rPr>
                <w:rFonts w:ascii="Times New Roman" w:hAnsi="Times New Roman"/>
                <w:b w:val="0"/>
                <w:sz w:val="23"/>
                <w:szCs w:val="23"/>
              </w:rPr>
              <w:t>2020 год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pStyle w:val="a3"/>
              <w:rPr>
                <w:rFonts w:ascii="Times New Roman" w:hAnsi="Times New Roman"/>
                <w:b w:val="0"/>
                <w:sz w:val="23"/>
                <w:szCs w:val="23"/>
              </w:rPr>
            </w:pPr>
            <w:r w:rsidRPr="00735B64">
              <w:rPr>
                <w:rFonts w:ascii="Times New Roman" w:hAnsi="Times New Roman"/>
                <w:b w:val="0"/>
                <w:sz w:val="23"/>
                <w:szCs w:val="23"/>
              </w:rPr>
              <w:t>окончание сро</w:t>
            </w:r>
            <w:r>
              <w:rPr>
                <w:rFonts w:ascii="Times New Roman" w:hAnsi="Times New Roman"/>
                <w:b w:val="0"/>
                <w:sz w:val="23"/>
                <w:szCs w:val="23"/>
              </w:rPr>
              <w:t xml:space="preserve">ка </w:t>
            </w:r>
            <w:r w:rsidRPr="00735B64">
              <w:rPr>
                <w:rFonts w:ascii="Times New Roman" w:hAnsi="Times New Roman"/>
                <w:b w:val="0"/>
                <w:sz w:val="23"/>
                <w:szCs w:val="23"/>
              </w:rPr>
              <w:t>реализ</w:t>
            </w:r>
            <w:r w:rsidRPr="00735B64">
              <w:rPr>
                <w:rFonts w:ascii="Times New Roman" w:hAnsi="Times New Roman"/>
                <w:b w:val="0"/>
                <w:sz w:val="23"/>
                <w:szCs w:val="23"/>
              </w:rPr>
              <w:t>а</w:t>
            </w:r>
            <w:r w:rsidRPr="00735B64">
              <w:rPr>
                <w:rFonts w:ascii="Times New Roman" w:hAnsi="Times New Roman"/>
                <w:b w:val="0"/>
                <w:sz w:val="23"/>
                <w:szCs w:val="23"/>
              </w:rPr>
              <w:t>ции</w:t>
            </w:r>
          </w:p>
          <w:p w:rsidR="00CF0680" w:rsidRPr="00735B64" w:rsidRDefault="00CF0680" w:rsidP="00582329">
            <w:pPr>
              <w:pStyle w:val="a3"/>
              <w:rPr>
                <w:rFonts w:ascii="Times New Roman" w:hAnsi="Times New Roman"/>
                <w:sz w:val="23"/>
                <w:szCs w:val="23"/>
              </w:rPr>
            </w:pPr>
            <w:r w:rsidRPr="00735B64">
              <w:rPr>
                <w:rFonts w:ascii="Times New Roman" w:hAnsi="Times New Roman"/>
                <w:b w:val="0"/>
                <w:sz w:val="23"/>
                <w:szCs w:val="23"/>
              </w:rPr>
              <w:t>Подпрограммы</w:t>
            </w:r>
          </w:p>
        </w:tc>
      </w:tr>
    </w:tbl>
    <w:p w:rsidR="00CF0680" w:rsidRDefault="00CF0680" w:rsidP="00CF0680">
      <w:pPr>
        <w:spacing w:line="14" w:lineRule="auto"/>
      </w:pPr>
    </w:p>
    <w:tbl>
      <w:tblPr>
        <w:tblW w:w="5000" w:type="pct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427"/>
        <w:gridCol w:w="1293"/>
        <w:gridCol w:w="939"/>
        <w:gridCol w:w="620"/>
        <w:gridCol w:w="6"/>
        <w:gridCol w:w="662"/>
        <w:gridCol w:w="677"/>
        <w:gridCol w:w="610"/>
        <w:gridCol w:w="610"/>
        <w:gridCol w:w="1661"/>
      </w:tblGrid>
      <w:tr w:rsidR="00CF0680" w:rsidRPr="00735B64" w:rsidTr="00582329">
        <w:trPr>
          <w:trHeight w:val="324"/>
          <w:tblHeader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3</w:t>
            </w: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4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8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9</w:t>
            </w:r>
          </w:p>
        </w:tc>
      </w:tr>
      <w:tr w:rsidR="00CF0680" w:rsidRPr="00735B64" w:rsidTr="00582329">
        <w:trPr>
          <w:trHeight w:val="49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Подпрограмма «Развитие общественной инфраструктуры муниципального образования город-курорт Геленджик» на 2015-2020 годы</w:t>
            </w:r>
          </w:p>
        </w:tc>
      </w:tr>
      <w:tr w:rsidR="00CF0680" w:rsidRPr="00735B64" w:rsidTr="00582329">
        <w:trPr>
          <w:trHeight w:val="900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680" w:rsidRPr="00735B64" w:rsidRDefault="00CF0680" w:rsidP="00582329">
            <w:pPr>
              <w:ind w:left="-75" w:right="-118"/>
              <w:jc w:val="center"/>
              <w:rPr>
                <w:bCs/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Количество постро</w:t>
            </w:r>
            <w:r w:rsidRPr="00735B64">
              <w:rPr>
                <w:sz w:val="23"/>
                <w:szCs w:val="23"/>
              </w:rPr>
              <w:softHyphen/>
              <w:t>енных зданий до</w:t>
            </w:r>
            <w:r w:rsidRPr="00735B64">
              <w:rPr>
                <w:sz w:val="23"/>
                <w:szCs w:val="23"/>
              </w:rPr>
              <w:softHyphen/>
              <w:t>школьных образова</w:t>
            </w:r>
            <w:r w:rsidRPr="00735B64">
              <w:rPr>
                <w:sz w:val="23"/>
                <w:szCs w:val="23"/>
              </w:rPr>
              <w:softHyphen/>
              <w:t>тельных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зданий/</w:t>
            </w:r>
            <w:r w:rsidRPr="00735B64">
              <w:rPr>
                <w:sz w:val="23"/>
                <w:szCs w:val="23"/>
              </w:rPr>
              <w:br/>
              <w:t>мест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3/320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1/80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1/80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1/80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6/560</w:t>
            </w:r>
          </w:p>
        </w:tc>
      </w:tr>
      <w:tr w:rsidR="00CF0680" w:rsidRPr="00735B64" w:rsidTr="00582329">
        <w:trPr>
          <w:trHeight w:val="534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0680" w:rsidRPr="00735B64" w:rsidRDefault="00CF0680" w:rsidP="00582329">
            <w:pPr>
              <w:ind w:left="-75" w:right="-118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Количество рекон</w:t>
            </w:r>
            <w:r w:rsidRPr="00735B64">
              <w:rPr>
                <w:sz w:val="23"/>
                <w:szCs w:val="23"/>
              </w:rPr>
              <w:softHyphen/>
              <w:t>струированных зданий дошкольных образова</w:t>
            </w:r>
            <w:r w:rsidRPr="00735B64">
              <w:rPr>
                <w:sz w:val="23"/>
                <w:szCs w:val="23"/>
              </w:rPr>
              <w:softHyphen/>
              <w:t>тельных учреждений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зданий/</w:t>
            </w:r>
          </w:p>
          <w:p w:rsidR="00CF0680" w:rsidRPr="00735B64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мест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1/60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1/60</w:t>
            </w:r>
          </w:p>
        </w:tc>
      </w:tr>
      <w:tr w:rsidR="00CF0680" w:rsidRPr="00735B64" w:rsidTr="00582329">
        <w:trPr>
          <w:trHeight w:val="161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lastRenderedPageBreak/>
              <w:t>Количество постро</w:t>
            </w:r>
            <w:r w:rsidRPr="00735B64">
              <w:rPr>
                <w:sz w:val="23"/>
                <w:szCs w:val="23"/>
              </w:rPr>
              <w:softHyphen/>
              <w:t>енных и введенных в эксплуатацию зда</w:t>
            </w:r>
            <w:r w:rsidRPr="00735B64">
              <w:rPr>
                <w:sz w:val="23"/>
                <w:szCs w:val="23"/>
              </w:rPr>
              <w:softHyphen/>
              <w:t>ний  учреждений культуры,  искусства и кинемат</w:t>
            </w:r>
            <w:r w:rsidRPr="00735B64">
              <w:rPr>
                <w:sz w:val="23"/>
                <w:szCs w:val="23"/>
              </w:rPr>
              <w:t>о</w:t>
            </w:r>
            <w:r w:rsidRPr="00735B64">
              <w:rPr>
                <w:sz w:val="23"/>
                <w:szCs w:val="23"/>
              </w:rPr>
              <w:t>графии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</w:tr>
      <w:tr w:rsidR="00CF0680" w:rsidRPr="00735B64" w:rsidTr="00582329">
        <w:trPr>
          <w:trHeight w:val="569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ind w:left="-75" w:right="-118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Количество постро</w:t>
            </w:r>
            <w:r w:rsidRPr="00735B64">
              <w:rPr>
                <w:sz w:val="23"/>
                <w:szCs w:val="23"/>
              </w:rPr>
              <w:softHyphen/>
              <w:t>енных и введенных  в эксплуатацию спор</w:t>
            </w:r>
            <w:r w:rsidRPr="00735B64">
              <w:rPr>
                <w:sz w:val="23"/>
                <w:szCs w:val="23"/>
              </w:rPr>
              <w:softHyphen/>
              <w:t>тивных залов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3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5</w:t>
            </w:r>
          </w:p>
        </w:tc>
      </w:tr>
      <w:tr w:rsidR="00CF0680" w:rsidRPr="00735B64" w:rsidTr="00582329">
        <w:trPr>
          <w:trHeight w:val="569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ind w:left="-75" w:right="-118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Количество построен</w:t>
            </w:r>
            <w:r w:rsidRPr="00735B64">
              <w:rPr>
                <w:sz w:val="23"/>
                <w:szCs w:val="23"/>
              </w:rPr>
              <w:softHyphen/>
              <w:t>ных и введенных  в эк</w:t>
            </w:r>
            <w:r w:rsidRPr="00735B64">
              <w:rPr>
                <w:sz w:val="23"/>
                <w:szCs w:val="23"/>
              </w:rPr>
              <w:t>с</w:t>
            </w:r>
            <w:r w:rsidRPr="00735B64">
              <w:rPr>
                <w:sz w:val="23"/>
                <w:szCs w:val="23"/>
              </w:rPr>
              <w:t>плуатацию плос</w:t>
            </w:r>
            <w:r w:rsidRPr="00735B64">
              <w:rPr>
                <w:sz w:val="23"/>
                <w:szCs w:val="23"/>
              </w:rPr>
              <w:softHyphen/>
              <w:t>костных спортивных сооружений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</w:t>
            </w:r>
          </w:p>
        </w:tc>
      </w:tr>
      <w:tr w:rsidR="00CF0680" w:rsidRPr="00735B64" w:rsidTr="00582329">
        <w:trPr>
          <w:trHeight w:val="569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ind w:left="-75" w:right="-118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Количество постро</w:t>
            </w:r>
            <w:r w:rsidRPr="00735B64">
              <w:rPr>
                <w:sz w:val="23"/>
                <w:szCs w:val="23"/>
              </w:rPr>
              <w:softHyphen/>
              <w:t>енных и введенных в эксплуатацию объек</w:t>
            </w:r>
            <w:r w:rsidRPr="00735B64">
              <w:rPr>
                <w:sz w:val="23"/>
                <w:szCs w:val="23"/>
              </w:rPr>
              <w:softHyphen/>
              <w:t>тов обеспечения по</w:t>
            </w:r>
            <w:r w:rsidRPr="00735B64">
              <w:rPr>
                <w:sz w:val="23"/>
                <w:szCs w:val="23"/>
              </w:rPr>
              <w:softHyphen/>
              <w:t>жарной безопасности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735B64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</w:t>
            </w:r>
          </w:p>
        </w:tc>
      </w:tr>
      <w:tr w:rsidR="00CF0680" w:rsidRPr="00735B64" w:rsidTr="00582329">
        <w:trPr>
          <w:trHeight w:val="569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ind w:left="-75" w:right="-118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 xml:space="preserve">Количество </w:t>
            </w:r>
            <w:proofErr w:type="gramStart"/>
            <w:r w:rsidRPr="00735B64">
              <w:rPr>
                <w:sz w:val="23"/>
                <w:szCs w:val="23"/>
              </w:rPr>
              <w:t>введен</w:t>
            </w:r>
            <w:r w:rsidRPr="00735B64">
              <w:rPr>
                <w:sz w:val="23"/>
                <w:szCs w:val="23"/>
              </w:rPr>
              <w:softHyphen/>
              <w:t>ных</w:t>
            </w:r>
            <w:proofErr w:type="gramEnd"/>
            <w:r w:rsidRPr="00735B64">
              <w:rPr>
                <w:sz w:val="23"/>
                <w:szCs w:val="23"/>
              </w:rPr>
              <w:t xml:space="preserve"> в эксплуатацию КНС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</w:t>
            </w:r>
          </w:p>
        </w:tc>
      </w:tr>
      <w:tr w:rsidR="00CF0680" w:rsidRPr="00735B64" w:rsidTr="00582329">
        <w:trPr>
          <w:trHeight w:val="569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ind w:left="-75" w:right="-118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Количество разрабо</w:t>
            </w:r>
            <w:r w:rsidRPr="00735B64">
              <w:rPr>
                <w:sz w:val="23"/>
                <w:szCs w:val="23"/>
              </w:rPr>
              <w:softHyphen/>
              <w:t>танной ПСД объек</w:t>
            </w:r>
            <w:r w:rsidRPr="00735B64">
              <w:rPr>
                <w:sz w:val="23"/>
                <w:szCs w:val="23"/>
              </w:rPr>
              <w:softHyphen/>
              <w:t>тов отрасли ЖКХ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ед.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2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3</w:t>
            </w:r>
          </w:p>
        </w:tc>
      </w:tr>
      <w:tr w:rsidR="00CF0680" w:rsidRPr="00735B64" w:rsidTr="00582329">
        <w:trPr>
          <w:trHeight w:val="250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ind w:left="-75" w:right="-118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Протяженность вновь построенной улично-дорожной сети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1,9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1,9</w:t>
            </w:r>
          </w:p>
        </w:tc>
      </w:tr>
      <w:tr w:rsidR="00CF0680" w:rsidRPr="00735B64" w:rsidTr="00582329">
        <w:trPr>
          <w:trHeight w:val="569"/>
        </w:trPr>
        <w:tc>
          <w:tcPr>
            <w:tcW w:w="1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ind w:left="-75" w:right="-118"/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 xml:space="preserve">Протяженность вновь построенных </w:t>
            </w:r>
            <w:proofErr w:type="spellStart"/>
            <w:r w:rsidRPr="00735B64">
              <w:rPr>
                <w:sz w:val="23"/>
                <w:szCs w:val="23"/>
              </w:rPr>
              <w:t>волнога</w:t>
            </w:r>
            <w:r w:rsidRPr="00735B64">
              <w:rPr>
                <w:sz w:val="23"/>
                <w:szCs w:val="23"/>
              </w:rPr>
              <w:softHyphen/>
              <w:t>сящих</w:t>
            </w:r>
            <w:proofErr w:type="spellEnd"/>
            <w:r w:rsidRPr="00735B64">
              <w:rPr>
                <w:sz w:val="23"/>
                <w:szCs w:val="23"/>
              </w:rPr>
              <w:t xml:space="preserve"> галечных пляжей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525</w:t>
            </w:r>
          </w:p>
        </w:tc>
        <w:tc>
          <w:tcPr>
            <w:tcW w:w="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35B64" w:rsidRDefault="00CF0680" w:rsidP="00582329">
            <w:pPr>
              <w:jc w:val="center"/>
              <w:rPr>
                <w:sz w:val="23"/>
                <w:szCs w:val="23"/>
              </w:rPr>
            </w:pPr>
            <w:r w:rsidRPr="00735B64">
              <w:rPr>
                <w:sz w:val="23"/>
                <w:szCs w:val="23"/>
              </w:rPr>
              <w:t>-</w:t>
            </w:r>
          </w:p>
        </w:tc>
        <w:tc>
          <w:tcPr>
            <w:tcW w:w="8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7452CA" w:rsidRDefault="00CF0680" w:rsidP="00582329">
            <w:pPr>
              <w:jc w:val="center"/>
              <w:rPr>
                <w:sz w:val="23"/>
                <w:szCs w:val="23"/>
              </w:rPr>
            </w:pPr>
            <w:r w:rsidRPr="007452CA">
              <w:rPr>
                <w:sz w:val="23"/>
                <w:szCs w:val="23"/>
              </w:rPr>
              <w:t>525»</w:t>
            </w:r>
          </w:p>
        </w:tc>
      </w:tr>
    </w:tbl>
    <w:p w:rsidR="00CF0680" w:rsidRDefault="00CF0680" w:rsidP="00CF068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F0680" w:rsidRDefault="00CF0680" w:rsidP="00CF06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FB1D8A">
        <w:rPr>
          <w:sz w:val="28"/>
          <w:szCs w:val="28"/>
        </w:rPr>
        <w:t>. Приложение к подпрограмме «Развитие общественной инфрастру</w:t>
      </w:r>
      <w:r w:rsidRPr="00FB1D8A">
        <w:rPr>
          <w:sz w:val="28"/>
          <w:szCs w:val="28"/>
        </w:rPr>
        <w:t>к</w:t>
      </w:r>
      <w:r w:rsidRPr="00FB1D8A">
        <w:rPr>
          <w:sz w:val="28"/>
          <w:szCs w:val="28"/>
        </w:rPr>
        <w:t>туры муниципального образования гор</w:t>
      </w:r>
      <w:r>
        <w:rPr>
          <w:sz w:val="28"/>
          <w:szCs w:val="28"/>
        </w:rPr>
        <w:t>од-курорт Геленджик» на               2015-2020</w:t>
      </w:r>
      <w:r w:rsidRPr="00FB1D8A">
        <w:rPr>
          <w:sz w:val="28"/>
          <w:szCs w:val="28"/>
        </w:rPr>
        <w:t xml:space="preserve"> годы изложить в следующей редакции: 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111"/>
      </w:tblGrid>
      <w:tr w:rsidR="00CF0680" w:rsidRPr="00FB1D8A" w:rsidTr="00582329">
        <w:tc>
          <w:tcPr>
            <w:tcW w:w="5211" w:type="dxa"/>
          </w:tcPr>
          <w:p w:rsidR="00CF0680" w:rsidRPr="00FB1D8A" w:rsidRDefault="00CF0680" w:rsidP="0058232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11" w:type="dxa"/>
          </w:tcPr>
          <w:p w:rsidR="00CF0680" w:rsidRDefault="00CF0680" w:rsidP="00582329">
            <w:pPr>
              <w:spacing w:line="216" w:lineRule="auto"/>
              <w:ind w:left="-166" w:hanging="54"/>
              <w:jc w:val="center"/>
              <w:rPr>
                <w:sz w:val="28"/>
                <w:szCs w:val="28"/>
              </w:rPr>
            </w:pPr>
          </w:p>
          <w:p w:rsidR="00CF0680" w:rsidRPr="00FB1D8A" w:rsidRDefault="00CF0680" w:rsidP="00582329">
            <w:pPr>
              <w:tabs>
                <w:tab w:val="left" w:pos="0"/>
              </w:tabs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«ПРИЛОЖЕНИЕ</w:t>
            </w:r>
          </w:p>
          <w:p w:rsidR="00CF0680" w:rsidRPr="00FB1D8A" w:rsidRDefault="00CF0680" w:rsidP="00582329">
            <w:pPr>
              <w:tabs>
                <w:tab w:val="left" w:pos="0"/>
              </w:tabs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к подпрограмме «Развитие</w:t>
            </w:r>
          </w:p>
          <w:p w:rsidR="00CF0680" w:rsidRPr="00FB1D8A" w:rsidRDefault="00CF0680" w:rsidP="00582329">
            <w:pPr>
              <w:tabs>
                <w:tab w:val="left" w:pos="0"/>
              </w:tabs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общественной инфраструктуры </w:t>
            </w:r>
          </w:p>
          <w:p w:rsidR="00CF0680" w:rsidRPr="00FB1D8A" w:rsidRDefault="00CF0680" w:rsidP="00582329">
            <w:pPr>
              <w:tabs>
                <w:tab w:val="left" w:pos="0"/>
              </w:tabs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F0680" w:rsidRPr="00FB1D8A" w:rsidRDefault="00CF0680" w:rsidP="00582329">
            <w:pPr>
              <w:tabs>
                <w:tab w:val="left" w:pos="0"/>
              </w:tabs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город-курорт Геленджик» </w:t>
            </w:r>
          </w:p>
          <w:p w:rsidR="00CF0680" w:rsidRPr="00FB1D8A" w:rsidRDefault="00CF0680" w:rsidP="00582329">
            <w:pPr>
              <w:tabs>
                <w:tab w:val="left" w:pos="0"/>
              </w:tabs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на 2015-20</w:t>
            </w:r>
            <w:r>
              <w:rPr>
                <w:sz w:val="28"/>
                <w:szCs w:val="28"/>
              </w:rPr>
              <w:t>20</w:t>
            </w:r>
            <w:r w:rsidRPr="00FB1D8A">
              <w:rPr>
                <w:sz w:val="28"/>
                <w:szCs w:val="28"/>
              </w:rPr>
              <w:t xml:space="preserve"> годы</w:t>
            </w:r>
          </w:p>
          <w:p w:rsidR="00CF0680" w:rsidRPr="00FB1D8A" w:rsidRDefault="00CF0680" w:rsidP="00582329">
            <w:pPr>
              <w:tabs>
                <w:tab w:val="left" w:pos="0"/>
              </w:tabs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CF0680" w:rsidRPr="00FB1D8A" w:rsidRDefault="00CF0680" w:rsidP="00582329">
            <w:pPr>
              <w:tabs>
                <w:tab w:val="left" w:pos="0"/>
              </w:tabs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администрации </w:t>
            </w:r>
          </w:p>
          <w:p w:rsidR="00CF0680" w:rsidRPr="00FB1D8A" w:rsidRDefault="00CF0680" w:rsidP="00582329">
            <w:pPr>
              <w:tabs>
                <w:tab w:val="left" w:pos="0"/>
              </w:tabs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F0680" w:rsidRPr="00FB1D8A" w:rsidRDefault="00CF0680" w:rsidP="00582329">
            <w:pPr>
              <w:tabs>
                <w:tab w:val="left" w:pos="0"/>
              </w:tabs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город-курорт Геленджик </w:t>
            </w:r>
          </w:p>
          <w:p w:rsidR="00CF0680" w:rsidRDefault="00CF0680" w:rsidP="00582329">
            <w:pPr>
              <w:tabs>
                <w:tab w:val="left" w:pos="0"/>
              </w:tabs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от ________ №__________)</w:t>
            </w:r>
          </w:p>
          <w:p w:rsidR="00CF0680" w:rsidRDefault="00CF0680" w:rsidP="00582329">
            <w:pPr>
              <w:tabs>
                <w:tab w:val="left" w:pos="0"/>
              </w:tabs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</w:p>
          <w:p w:rsidR="00CF0680" w:rsidRPr="00FB1D8A" w:rsidRDefault="00CF0680" w:rsidP="00582329">
            <w:pPr>
              <w:spacing w:line="21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F0680" w:rsidRDefault="00CF0680" w:rsidP="00CF0680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CF0680" w:rsidRDefault="00CF0680" w:rsidP="00CF0680">
      <w:pPr>
        <w:tabs>
          <w:tab w:val="left" w:pos="709"/>
        </w:tabs>
        <w:ind w:firstLine="709"/>
        <w:jc w:val="both"/>
        <w:rPr>
          <w:sz w:val="28"/>
          <w:szCs w:val="28"/>
        </w:rPr>
        <w:sectPr w:rsidR="00CF0680" w:rsidSect="005977FC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pPr w:leftFromText="180" w:rightFromText="180" w:vertAnchor="text" w:tblpX="25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404"/>
        <w:gridCol w:w="13196"/>
      </w:tblGrid>
      <w:tr w:rsidR="00CF0680" w:rsidRPr="00FB1D8A" w:rsidTr="00582329">
        <w:trPr>
          <w:trHeight w:val="375"/>
        </w:trPr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CF0680" w:rsidRPr="00FB1D8A" w:rsidRDefault="00CF0680" w:rsidP="00582329">
            <w:pPr>
              <w:rPr>
                <w:sz w:val="28"/>
                <w:szCs w:val="28"/>
              </w:rPr>
            </w:pPr>
          </w:p>
        </w:tc>
        <w:tc>
          <w:tcPr>
            <w:tcW w:w="14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0680" w:rsidRPr="00FB1D8A" w:rsidRDefault="00CF0680" w:rsidP="00582329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ПЕРЕЧЕНЬ</w:t>
            </w:r>
          </w:p>
          <w:p w:rsidR="00CF0680" w:rsidRPr="00FB1D8A" w:rsidRDefault="00CF0680" w:rsidP="00582329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 мероприятий подпрограммы</w:t>
            </w:r>
          </w:p>
          <w:p w:rsidR="00CF0680" w:rsidRPr="00FB1D8A" w:rsidRDefault="00CF0680" w:rsidP="00582329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«Развитие общественной инфраструктуры муниципального образования</w:t>
            </w:r>
          </w:p>
          <w:p w:rsidR="00CF0680" w:rsidRPr="00FB1D8A" w:rsidRDefault="00CF0680" w:rsidP="00582329">
            <w:pPr>
              <w:jc w:val="center"/>
              <w:rPr>
                <w:b/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город-курорт Геленджик» на 2015-20</w:t>
            </w:r>
            <w:r>
              <w:rPr>
                <w:sz w:val="28"/>
                <w:szCs w:val="28"/>
              </w:rPr>
              <w:t>20</w:t>
            </w:r>
            <w:r w:rsidRPr="00FB1D8A">
              <w:rPr>
                <w:sz w:val="28"/>
                <w:szCs w:val="28"/>
              </w:rPr>
              <w:t xml:space="preserve"> годы </w:t>
            </w:r>
          </w:p>
        </w:tc>
      </w:tr>
      <w:tr w:rsidR="00CF0680" w:rsidRPr="00FB1D8A" w:rsidTr="00582329">
        <w:trPr>
          <w:trHeight w:val="355"/>
        </w:trPr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F0680" w:rsidRPr="00FB1D8A" w:rsidRDefault="00CF0680" w:rsidP="0058232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F0680" w:rsidRPr="00FB1D8A" w:rsidRDefault="00CF0680" w:rsidP="00582329">
            <w:pPr>
              <w:jc w:val="right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(тыс.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>рублей)</w:t>
            </w:r>
          </w:p>
        </w:tc>
      </w:tr>
    </w:tbl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34"/>
        <w:gridCol w:w="848"/>
        <w:gridCol w:w="1133"/>
        <w:gridCol w:w="1133"/>
        <w:gridCol w:w="1136"/>
        <w:gridCol w:w="1133"/>
        <w:gridCol w:w="1136"/>
        <w:gridCol w:w="1133"/>
        <w:gridCol w:w="1133"/>
        <w:gridCol w:w="1172"/>
        <w:gridCol w:w="1417"/>
        <w:gridCol w:w="1061"/>
      </w:tblGrid>
      <w:tr w:rsidR="00CF0680" w:rsidRPr="00DB414D" w:rsidTr="00582329">
        <w:trPr>
          <w:trHeight w:val="283"/>
          <w:tblHeader/>
        </w:trPr>
        <w:tc>
          <w:tcPr>
            <w:tcW w:w="226" w:type="pct"/>
            <w:vMerge w:val="restart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 xml:space="preserve">№ </w:t>
            </w:r>
            <w:proofErr w:type="gramStart"/>
            <w:r w:rsidRPr="00DB414D">
              <w:rPr>
                <w:sz w:val="23"/>
                <w:szCs w:val="23"/>
              </w:rPr>
              <w:t>п</w:t>
            </w:r>
            <w:proofErr w:type="gramEnd"/>
            <w:r w:rsidRPr="00DB414D">
              <w:rPr>
                <w:sz w:val="23"/>
                <w:szCs w:val="23"/>
              </w:rPr>
              <w:t>/п</w:t>
            </w:r>
          </w:p>
        </w:tc>
        <w:tc>
          <w:tcPr>
            <w:tcW w:w="614" w:type="pct"/>
            <w:vMerge w:val="restart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Наименование мероприятия подпрограммы</w:t>
            </w:r>
          </w:p>
        </w:tc>
        <w:tc>
          <w:tcPr>
            <w:tcW w:w="284" w:type="pct"/>
            <w:vMerge w:val="restart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Срок ре</w:t>
            </w:r>
            <w:r w:rsidRPr="00DB414D">
              <w:rPr>
                <w:sz w:val="23"/>
                <w:szCs w:val="23"/>
              </w:rPr>
              <w:t>а</w:t>
            </w:r>
            <w:r w:rsidRPr="00DB414D">
              <w:rPr>
                <w:sz w:val="23"/>
                <w:szCs w:val="23"/>
              </w:rPr>
              <w:t>ли</w:t>
            </w:r>
            <w:r w:rsidRPr="00DB414D">
              <w:rPr>
                <w:sz w:val="23"/>
                <w:szCs w:val="23"/>
              </w:rPr>
              <w:softHyphen/>
              <w:t>зации меро</w:t>
            </w:r>
            <w:r w:rsidRPr="00DB414D">
              <w:rPr>
                <w:sz w:val="23"/>
                <w:szCs w:val="23"/>
              </w:rPr>
              <w:softHyphen/>
              <w:t>при</w:t>
            </w:r>
            <w:r w:rsidRPr="00DB414D">
              <w:rPr>
                <w:sz w:val="23"/>
                <w:szCs w:val="23"/>
              </w:rPr>
              <w:t>я</w:t>
            </w:r>
            <w:r w:rsidRPr="00DB414D">
              <w:rPr>
                <w:sz w:val="23"/>
                <w:szCs w:val="23"/>
              </w:rPr>
              <w:t>тия по</w:t>
            </w:r>
            <w:r w:rsidRPr="00DB414D">
              <w:rPr>
                <w:sz w:val="23"/>
                <w:szCs w:val="23"/>
              </w:rPr>
              <w:t>д</w:t>
            </w:r>
            <w:r>
              <w:rPr>
                <w:sz w:val="23"/>
                <w:szCs w:val="23"/>
              </w:rPr>
              <w:t>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гра</w:t>
            </w:r>
            <w:r>
              <w:rPr>
                <w:sz w:val="23"/>
                <w:szCs w:val="23"/>
              </w:rPr>
              <w:t>м</w:t>
            </w:r>
            <w:r w:rsidRPr="00DB414D">
              <w:rPr>
                <w:sz w:val="23"/>
                <w:szCs w:val="23"/>
              </w:rPr>
              <w:t>мы</w:t>
            </w:r>
          </w:p>
        </w:tc>
        <w:tc>
          <w:tcPr>
            <w:tcW w:w="379" w:type="pct"/>
            <w:vMerge w:val="restart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Исто</w:t>
            </w:r>
            <w:r w:rsidRPr="00DB414D">
              <w:rPr>
                <w:sz w:val="23"/>
                <w:szCs w:val="23"/>
              </w:rPr>
              <w:t>ч</w:t>
            </w:r>
            <w:r w:rsidRPr="00DB414D">
              <w:rPr>
                <w:sz w:val="23"/>
                <w:szCs w:val="23"/>
              </w:rPr>
              <w:t>ник ф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нанси</w:t>
            </w:r>
            <w:r w:rsidRPr="00DB414D">
              <w:rPr>
                <w:sz w:val="23"/>
                <w:szCs w:val="23"/>
              </w:rPr>
              <w:softHyphen/>
              <w:t>рования мер</w:t>
            </w:r>
            <w:r w:rsidRPr="00DB414D">
              <w:rPr>
                <w:sz w:val="23"/>
                <w:szCs w:val="23"/>
              </w:rPr>
              <w:t>о</w:t>
            </w:r>
            <w:r w:rsidRPr="00DB414D">
              <w:rPr>
                <w:sz w:val="23"/>
                <w:szCs w:val="23"/>
              </w:rPr>
              <w:t>прия</w:t>
            </w:r>
            <w:r w:rsidRPr="00DB414D">
              <w:rPr>
                <w:sz w:val="23"/>
                <w:szCs w:val="23"/>
              </w:rPr>
              <w:softHyphen/>
              <w:t>тий под</w:t>
            </w:r>
            <w:r w:rsidRPr="00DB414D">
              <w:rPr>
                <w:sz w:val="23"/>
                <w:szCs w:val="23"/>
              </w:rPr>
              <w:softHyphen/>
              <w:t>про</w:t>
            </w:r>
            <w:r w:rsidRPr="00DB414D">
              <w:rPr>
                <w:sz w:val="23"/>
                <w:szCs w:val="23"/>
              </w:rPr>
              <w:softHyphen/>
              <w:t>граммы</w:t>
            </w:r>
          </w:p>
        </w:tc>
        <w:tc>
          <w:tcPr>
            <w:tcW w:w="2668" w:type="pct"/>
            <w:gridSpan w:val="7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Объем финансирования, всего, в том числе по годам реализации ме</w:t>
            </w:r>
            <w:r w:rsidRPr="00DB414D">
              <w:rPr>
                <w:sz w:val="23"/>
                <w:szCs w:val="23"/>
              </w:rPr>
              <w:softHyphen/>
              <w:t>роприятий подпрограммы</w:t>
            </w:r>
          </w:p>
        </w:tc>
        <w:tc>
          <w:tcPr>
            <w:tcW w:w="474" w:type="pct"/>
            <w:vMerge w:val="restart"/>
            <w:tcBorders>
              <w:bottom w:val="nil"/>
            </w:tcBorders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Ожидае</w:t>
            </w:r>
            <w:r w:rsidRPr="00DB414D">
              <w:rPr>
                <w:sz w:val="23"/>
                <w:szCs w:val="23"/>
              </w:rPr>
              <w:softHyphen/>
              <w:t>мый ре</w:t>
            </w:r>
            <w:r w:rsidRPr="00DB414D">
              <w:rPr>
                <w:sz w:val="23"/>
                <w:szCs w:val="23"/>
              </w:rPr>
              <w:softHyphen/>
              <w:t>зультат</w:t>
            </w:r>
          </w:p>
        </w:tc>
        <w:tc>
          <w:tcPr>
            <w:tcW w:w="355" w:type="pct"/>
            <w:vMerge w:val="restart"/>
            <w:tcBorders>
              <w:bottom w:val="nil"/>
            </w:tcBorders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Испо</w:t>
            </w:r>
            <w:r w:rsidRPr="00DB414D">
              <w:rPr>
                <w:sz w:val="23"/>
                <w:szCs w:val="23"/>
              </w:rPr>
              <w:t>л</w:t>
            </w:r>
            <w:r w:rsidRPr="00DB414D">
              <w:rPr>
                <w:sz w:val="23"/>
                <w:szCs w:val="23"/>
              </w:rPr>
              <w:t>нитель мер</w:t>
            </w:r>
            <w:r w:rsidRPr="00DB414D">
              <w:rPr>
                <w:sz w:val="23"/>
                <w:szCs w:val="23"/>
              </w:rPr>
              <w:t>о</w:t>
            </w:r>
            <w:r w:rsidRPr="00DB414D">
              <w:rPr>
                <w:sz w:val="23"/>
                <w:szCs w:val="23"/>
              </w:rPr>
              <w:t>приятия подпро</w:t>
            </w:r>
            <w:r w:rsidRPr="00DB414D">
              <w:rPr>
                <w:sz w:val="23"/>
                <w:szCs w:val="23"/>
              </w:rPr>
              <w:softHyphen/>
              <w:t>граммы, по</w:t>
            </w:r>
            <w:r w:rsidRPr="00DB414D">
              <w:rPr>
                <w:sz w:val="23"/>
                <w:szCs w:val="23"/>
              </w:rPr>
              <w:softHyphen/>
              <w:t>луч</w:t>
            </w:r>
            <w:r w:rsidRPr="00DB414D">
              <w:rPr>
                <w:sz w:val="23"/>
                <w:szCs w:val="23"/>
              </w:rPr>
              <w:t>а</w:t>
            </w:r>
            <w:r w:rsidRPr="00DB414D">
              <w:rPr>
                <w:sz w:val="23"/>
                <w:szCs w:val="23"/>
              </w:rPr>
              <w:t>тель суб</w:t>
            </w:r>
            <w:r w:rsidRPr="00DB414D">
              <w:rPr>
                <w:sz w:val="23"/>
                <w:szCs w:val="23"/>
              </w:rPr>
              <w:softHyphen/>
              <w:t>сидии</w:t>
            </w:r>
          </w:p>
        </w:tc>
      </w:tr>
      <w:tr w:rsidR="00CF0680" w:rsidRPr="00DB414D" w:rsidTr="00582329">
        <w:trPr>
          <w:trHeight w:val="283"/>
          <w:tblHeader/>
        </w:trPr>
        <w:tc>
          <w:tcPr>
            <w:tcW w:w="226" w:type="pct"/>
            <w:vMerge/>
            <w:tcBorders>
              <w:bottom w:val="nil"/>
            </w:tcBorders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4" w:type="pct"/>
            <w:vMerge/>
            <w:tcBorders>
              <w:bottom w:val="nil"/>
            </w:tcBorders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pct"/>
            <w:vMerge/>
            <w:tcBorders>
              <w:bottom w:val="nil"/>
            </w:tcBorders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vMerge/>
            <w:tcBorders>
              <w:bottom w:val="nil"/>
            </w:tcBorders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всего</w:t>
            </w:r>
          </w:p>
        </w:tc>
        <w:tc>
          <w:tcPr>
            <w:tcW w:w="380" w:type="pct"/>
            <w:tcBorders>
              <w:bottom w:val="nil"/>
            </w:tcBorders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 год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2016 год</w:t>
            </w:r>
          </w:p>
        </w:tc>
        <w:tc>
          <w:tcPr>
            <w:tcW w:w="380" w:type="pct"/>
            <w:tcBorders>
              <w:bottom w:val="nil"/>
            </w:tcBorders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2017 год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2018 год</w:t>
            </w:r>
          </w:p>
        </w:tc>
        <w:tc>
          <w:tcPr>
            <w:tcW w:w="379" w:type="pct"/>
            <w:tcBorders>
              <w:bottom w:val="nil"/>
            </w:tcBorders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2019 год</w:t>
            </w:r>
          </w:p>
        </w:tc>
        <w:tc>
          <w:tcPr>
            <w:tcW w:w="391" w:type="pct"/>
            <w:tcBorders>
              <w:bottom w:val="nil"/>
            </w:tcBorders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2020 год</w:t>
            </w:r>
          </w:p>
        </w:tc>
        <w:tc>
          <w:tcPr>
            <w:tcW w:w="474" w:type="pct"/>
            <w:vMerge/>
            <w:tcBorders>
              <w:bottom w:val="nil"/>
            </w:tcBorders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55" w:type="pct"/>
            <w:vMerge/>
            <w:tcBorders>
              <w:bottom w:val="nil"/>
            </w:tcBorders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</w:tbl>
    <w:p w:rsidR="00CF0680" w:rsidRDefault="00CF0680" w:rsidP="00CF0680">
      <w:pPr>
        <w:spacing w:line="14" w:lineRule="auto"/>
      </w:pPr>
    </w:p>
    <w:tbl>
      <w:tblPr>
        <w:tblW w:w="50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840"/>
        <w:gridCol w:w="848"/>
        <w:gridCol w:w="1133"/>
        <w:gridCol w:w="1133"/>
        <w:gridCol w:w="1136"/>
        <w:gridCol w:w="1133"/>
        <w:gridCol w:w="1136"/>
        <w:gridCol w:w="1133"/>
        <w:gridCol w:w="1133"/>
        <w:gridCol w:w="1151"/>
        <w:gridCol w:w="1417"/>
        <w:gridCol w:w="1076"/>
      </w:tblGrid>
      <w:tr w:rsidR="00CF0680" w:rsidRPr="00DB414D" w:rsidTr="00582329">
        <w:trPr>
          <w:trHeight w:val="283"/>
          <w:tblHeader/>
        </w:trPr>
        <w:tc>
          <w:tcPr>
            <w:tcW w:w="226" w:type="pct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</w:t>
            </w:r>
          </w:p>
        </w:tc>
        <w:tc>
          <w:tcPr>
            <w:tcW w:w="616" w:type="pct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</w:t>
            </w:r>
          </w:p>
        </w:tc>
        <w:tc>
          <w:tcPr>
            <w:tcW w:w="284" w:type="pct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3</w:t>
            </w:r>
          </w:p>
        </w:tc>
        <w:tc>
          <w:tcPr>
            <w:tcW w:w="379" w:type="pct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6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7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9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11</w:t>
            </w:r>
          </w:p>
        </w:tc>
        <w:tc>
          <w:tcPr>
            <w:tcW w:w="474" w:type="pct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12</w:t>
            </w:r>
          </w:p>
        </w:tc>
        <w:tc>
          <w:tcPr>
            <w:tcW w:w="360" w:type="pct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13</w:t>
            </w:r>
          </w:p>
        </w:tc>
      </w:tr>
      <w:tr w:rsidR="00CF0680" w:rsidRPr="00DB414D" w:rsidTr="00582329">
        <w:trPr>
          <w:trHeight w:val="268"/>
        </w:trPr>
        <w:tc>
          <w:tcPr>
            <w:tcW w:w="1125" w:type="pct"/>
            <w:gridSpan w:val="3"/>
            <w:vMerge w:val="restar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Всего по подпрограмме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в том числе: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907312,8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416546,3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217722,5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105926,3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ind w:left="-70" w:right="-106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57119,3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ind w:left="-113" w:right="-103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104869,3</w:t>
            </w:r>
          </w:p>
        </w:tc>
        <w:tc>
          <w:tcPr>
            <w:tcW w:w="385" w:type="pct"/>
            <w:vMerge w:val="restart"/>
          </w:tcPr>
          <w:p w:rsidR="00CF0680" w:rsidRPr="00DB414D" w:rsidRDefault="00CF0680" w:rsidP="00582329">
            <w:pPr>
              <w:ind w:left="-115" w:right="-103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5129,1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:rsidR="00CF0680" w:rsidRDefault="00CF0680" w:rsidP="00582329">
            <w:pPr>
              <w:ind w:left="-17" w:right="-108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управл</w:t>
            </w:r>
            <w:r w:rsidRPr="00DB414D">
              <w:rPr>
                <w:sz w:val="23"/>
                <w:szCs w:val="23"/>
              </w:rPr>
              <w:t>е</w:t>
            </w:r>
            <w:r w:rsidRPr="00DB414D">
              <w:rPr>
                <w:sz w:val="23"/>
                <w:szCs w:val="23"/>
              </w:rPr>
              <w:t>ние стр</w:t>
            </w:r>
            <w:r w:rsidRPr="00DB414D">
              <w:rPr>
                <w:sz w:val="23"/>
                <w:szCs w:val="23"/>
              </w:rPr>
              <w:t>о</w:t>
            </w:r>
            <w:r w:rsidRPr="00DB414D">
              <w:rPr>
                <w:sz w:val="23"/>
                <w:szCs w:val="23"/>
              </w:rPr>
              <w:t>ительства админ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страции муниц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паль</w:t>
            </w:r>
            <w:r w:rsidRPr="00DB414D">
              <w:rPr>
                <w:sz w:val="23"/>
                <w:szCs w:val="23"/>
              </w:rPr>
              <w:softHyphen/>
              <w:t>ного образова</w:t>
            </w:r>
            <w:r w:rsidRPr="00DB414D">
              <w:rPr>
                <w:sz w:val="23"/>
                <w:szCs w:val="23"/>
              </w:rPr>
              <w:softHyphen/>
              <w:t xml:space="preserve">ния </w:t>
            </w:r>
          </w:p>
          <w:p w:rsidR="00CF0680" w:rsidRDefault="00CF0680" w:rsidP="00582329">
            <w:pPr>
              <w:ind w:left="-17" w:right="-108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город-</w:t>
            </w:r>
          </w:p>
          <w:p w:rsidR="00CF0680" w:rsidRDefault="00CF0680" w:rsidP="00582329">
            <w:pPr>
              <w:ind w:left="-17" w:right="-108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ку</w:t>
            </w:r>
            <w:r w:rsidRPr="00DB414D">
              <w:rPr>
                <w:sz w:val="23"/>
                <w:szCs w:val="23"/>
              </w:rPr>
              <w:softHyphen/>
              <w:t>рорт Гелен</w:t>
            </w:r>
            <w:r w:rsidRPr="00DB414D">
              <w:rPr>
                <w:sz w:val="23"/>
                <w:szCs w:val="23"/>
              </w:rPr>
              <w:softHyphen/>
              <w:t>джик</w:t>
            </w:r>
          </w:p>
          <w:p w:rsidR="00CF0680" w:rsidRPr="00DB414D" w:rsidRDefault="00CF0680" w:rsidP="00582329">
            <w:pPr>
              <w:ind w:left="-17" w:right="-108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 xml:space="preserve"> (далее – управл</w:t>
            </w:r>
            <w:r w:rsidRPr="00DB414D">
              <w:rPr>
                <w:sz w:val="23"/>
                <w:szCs w:val="23"/>
              </w:rPr>
              <w:t>е</w:t>
            </w:r>
            <w:r w:rsidRPr="00DB414D">
              <w:rPr>
                <w:sz w:val="23"/>
                <w:szCs w:val="23"/>
              </w:rPr>
              <w:t>ние стр</w:t>
            </w:r>
            <w:r w:rsidRPr="00DB414D">
              <w:rPr>
                <w:sz w:val="23"/>
                <w:szCs w:val="23"/>
              </w:rPr>
              <w:t>о</w:t>
            </w:r>
            <w:r w:rsidRPr="00DB414D">
              <w:rPr>
                <w:sz w:val="23"/>
                <w:szCs w:val="23"/>
              </w:rPr>
              <w:lastRenderedPageBreak/>
              <w:t>ител</w:t>
            </w:r>
            <w:r w:rsidRPr="00DB414D">
              <w:rPr>
                <w:sz w:val="23"/>
                <w:szCs w:val="23"/>
              </w:rPr>
              <w:t>ь</w:t>
            </w:r>
            <w:r w:rsidRPr="00DB414D">
              <w:rPr>
                <w:sz w:val="23"/>
                <w:szCs w:val="23"/>
              </w:rPr>
              <w:t>ства)</w:t>
            </w:r>
          </w:p>
        </w:tc>
      </w:tr>
      <w:tr w:rsidR="00CF0680" w:rsidRPr="00DB414D" w:rsidTr="00582329">
        <w:trPr>
          <w:trHeight w:val="268"/>
        </w:trPr>
        <w:tc>
          <w:tcPr>
            <w:tcW w:w="1125" w:type="pct"/>
            <w:gridSpan w:val="3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32978,7*</w:t>
            </w: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ind w:left="-70" w:right="-106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ind w:left="-113" w:right="-10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CF0680" w:rsidRPr="00DB414D" w:rsidRDefault="00CF0680" w:rsidP="00582329">
            <w:pPr>
              <w:ind w:left="-115" w:right="-103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ind w:left="-17" w:right="-108"/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264"/>
        </w:trPr>
        <w:tc>
          <w:tcPr>
            <w:tcW w:w="1125" w:type="pct"/>
            <w:gridSpan w:val="3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proofErr w:type="gramStart"/>
            <w:r w:rsidRPr="00DB414D">
              <w:rPr>
                <w:b/>
                <w:sz w:val="23"/>
                <w:szCs w:val="23"/>
              </w:rPr>
              <w:t>мест-</w:t>
            </w:r>
            <w:proofErr w:type="spellStart"/>
            <w:r w:rsidRPr="00DB414D">
              <w:rPr>
                <w:b/>
                <w:sz w:val="23"/>
                <w:szCs w:val="23"/>
              </w:rPr>
              <w:t>ный</w:t>
            </w:r>
            <w:proofErr w:type="spellEnd"/>
            <w:proofErr w:type="gramEnd"/>
            <w:r w:rsidRPr="00DB414D">
              <w:rPr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634934,2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172567,7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197722,5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97526,3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ind w:left="-70" w:right="-106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57119,3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ind w:left="-113" w:right="-103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104869</w:t>
            </w:r>
            <w:r>
              <w:rPr>
                <w:b/>
                <w:sz w:val="23"/>
                <w:szCs w:val="23"/>
              </w:rPr>
              <w:t>,</w:t>
            </w:r>
            <w:r w:rsidRPr="00DB414D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385" w:type="pct"/>
            <w:vMerge w:val="restart"/>
          </w:tcPr>
          <w:p w:rsidR="00CF0680" w:rsidRPr="00DB414D" w:rsidRDefault="00CF0680" w:rsidP="00582329">
            <w:pPr>
              <w:ind w:left="-115" w:right="-103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5129,1</w:t>
            </w: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253"/>
        </w:trPr>
        <w:tc>
          <w:tcPr>
            <w:tcW w:w="1125" w:type="pct"/>
            <w:gridSpan w:val="3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32978,7*</w:t>
            </w: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ind w:left="-70" w:right="-106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115"/>
        </w:trPr>
        <w:tc>
          <w:tcPr>
            <w:tcW w:w="1125" w:type="pct"/>
            <w:gridSpan w:val="3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244866,8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216466,8</w:t>
            </w:r>
          </w:p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20000,0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8400,0</w:t>
            </w:r>
          </w:p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ind w:left="-70" w:right="-106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  <w:p w:rsidR="00CF0680" w:rsidRPr="00DB414D" w:rsidRDefault="00CF0680" w:rsidP="00582329">
            <w:pPr>
              <w:ind w:left="-70" w:right="-106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56"/>
        </w:trPr>
        <w:tc>
          <w:tcPr>
            <w:tcW w:w="1125" w:type="pct"/>
            <w:gridSpan w:val="3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13527,3*</w:t>
            </w:r>
          </w:p>
        </w:tc>
        <w:tc>
          <w:tcPr>
            <w:tcW w:w="38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561"/>
        </w:trPr>
        <w:tc>
          <w:tcPr>
            <w:tcW w:w="1125" w:type="pct"/>
            <w:gridSpan w:val="3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proofErr w:type="spellStart"/>
            <w:r w:rsidRPr="00DB414D">
              <w:rPr>
                <w:b/>
                <w:sz w:val="23"/>
                <w:szCs w:val="23"/>
              </w:rPr>
              <w:t>феде-раль</w:t>
            </w:r>
            <w:r w:rsidRPr="00DB414D">
              <w:rPr>
                <w:sz w:val="23"/>
                <w:szCs w:val="23"/>
              </w:rPr>
              <w:t>-</w:t>
            </w:r>
            <w:r w:rsidRPr="00DB414D">
              <w:rPr>
                <w:b/>
                <w:sz w:val="23"/>
                <w:szCs w:val="23"/>
              </w:rPr>
              <w:t>ный</w:t>
            </w:r>
            <w:proofErr w:type="spellEnd"/>
            <w:r w:rsidRPr="00DB414D">
              <w:rPr>
                <w:b/>
                <w:sz w:val="23"/>
                <w:szCs w:val="23"/>
              </w:rPr>
              <w:t xml:space="preserve">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27511,8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27511,8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561"/>
        </w:trPr>
        <w:tc>
          <w:tcPr>
            <w:tcW w:w="5000" w:type="pct"/>
            <w:gridSpan w:val="13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Улучшение качества жизни населения муниципального образования город-курорт Геленджик посредством</w:t>
            </w:r>
          </w:p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развития общественной инфраструктуры</w:t>
            </w:r>
          </w:p>
        </w:tc>
      </w:tr>
      <w:tr w:rsidR="00CF0680" w:rsidRPr="00DB414D" w:rsidTr="00582329">
        <w:trPr>
          <w:trHeight w:val="284"/>
        </w:trPr>
        <w:tc>
          <w:tcPr>
            <w:tcW w:w="5000" w:type="pct"/>
            <w:gridSpan w:val="13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1.1 </w:t>
            </w:r>
            <w:r w:rsidRPr="00DB414D">
              <w:rPr>
                <w:sz w:val="23"/>
                <w:szCs w:val="23"/>
              </w:rPr>
              <w:t>Строительство и реконструкция объектов отрасли «Образование»</w:t>
            </w:r>
          </w:p>
        </w:tc>
      </w:tr>
      <w:tr w:rsidR="00CF0680" w:rsidRPr="00DB414D" w:rsidTr="00582329">
        <w:trPr>
          <w:trHeight w:val="404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1.1.1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ind w:left="-67" w:right="-36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Реконструкция детского сада по ул. </w:t>
            </w:r>
            <w:proofErr w:type="gramStart"/>
            <w:r w:rsidRPr="00DB414D">
              <w:rPr>
                <w:sz w:val="23"/>
                <w:szCs w:val="23"/>
              </w:rPr>
              <w:t>Октябрьской</w:t>
            </w:r>
            <w:proofErr w:type="gramEnd"/>
            <w:r w:rsidRPr="00DB414D">
              <w:rPr>
                <w:sz w:val="23"/>
                <w:szCs w:val="23"/>
              </w:rPr>
              <w:t>, 51 в с. </w:t>
            </w:r>
            <w:proofErr w:type="spellStart"/>
            <w:r w:rsidRPr="00DB414D">
              <w:rPr>
                <w:sz w:val="23"/>
                <w:szCs w:val="23"/>
              </w:rPr>
              <w:t>Адербиевка</w:t>
            </w:r>
            <w:proofErr w:type="spellEnd"/>
            <w:r w:rsidRPr="00DB414D">
              <w:rPr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2015 -2016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1770"/>
        </w:trPr>
        <w:tc>
          <w:tcPr>
            <w:tcW w:w="226" w:type="pct"/>
            <w:shd w:val="clear" w:color="auto" w:fill="auto"/>
            <w:hideMark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1.1.2</w:t>
            </w:r>
          </w:p>
        </w:tc>
        <w:tc>
          <w:tcPr>
            <w:tcW w:w="616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 xml:space="preserve">Проектирование и строительство детского сада по ул. </w:t>
            </w:r>
            <w:proofErr w:type="gramStart"/>
            <w:r w:rsidRPr="00DB414D">
              <w:rPr>
                <w:sz w:val="23"/>
                <w:szCs w:val="23"/>
              </w:rPr>
              <w:t>Морской</w:t>
            </w:r>
            <w:proofErr w:type="gramEnd"/>
            <w:r w:rsidRPr="00DB414D">
              <w:rPr>
                <w:sz w:val="23"/>
                <w:szCs w:val="23"/>
              </w:rPr>
              <w:t>, д.12 в с. </w:t>
            </w:r>
            <w:proofErr w:type="spellStart"/>
            <w:r w:rsidRPr="00DB414D">
              <w:rPr>
                <w:sz w:val="23"/>
                <w:szCs w:val="23"/>
              </w:rPr>
              <w:t>Прас</w:t>
            </w:r>
            <w:r w:rsidRPr="00DB414D">
              <w:rPr>
                <w:sz w:val="23"/>
                <w:szCs w:val="23"/>
              </w:rPr>
              <w:softHyphen/>
              <w:t>ковеевка</w:t>
            </w:r>
            <w:proofErr w:type="spellEnd"/>
            <w:r w:rsidRPr="00DB414D">
              <w:rPr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4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2016 год</w:t>
            </w:r>
          </w:p>
        </w:tc>
        <w:tc>
          <w:tcPr>
            <w:tcW w:w="379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2598,2</w:t>
            </w:r>
          </w:p>
        </w:tc>
        <w:tc>
          <w:tcPr>
            <w:tcW w:w="380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2598,2</w:t>
            </w:r>
          </w:p>
        </w:tc>
        <w:tc>
          <w:tcPr>
            <w:tcW w:w="380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</w:t>
            </w:r>
            <w:r w:rsidRPr="00DB414D">
              <w:rPr>
                <w:sz w:val="23"/>
                <w:szCs w:val="23"/>
              </w:rPr>
              <w:t>о</w:t>
            </w:r>
            <w:r w:rsidRPr="00DB414D">
              <w:rPr>
                <w:sz w:val="23"/>
                <w:szCs w:val="23"/>
              </w:rPr>
              <w:t>строенного объекта</w:t>
            </w:r>
          </w:p>
        </w:tc>
        <w:tc>
          <w:tcPr>
            <w:tcW w:w="360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839"/>
        </w:trPr>
        <w:tc>
          <w:tcPr>
            <w:tcW w:w="22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1.1.3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 xml:space="preserve">Проектирование и строительство здания детского сада по ул. Мира, </w:t>
            </w:r>
            <w:proofErr w:type="gramStart"/>
            <w:r w:rsidRPr="00DB414D">
              <w:rPr>
                <w:sz w:val="23"/>
                <w:szCs w:val="23"/>
              </w:rPr>
              <w:t>б</w:t>
            </w:r>
            <w:proofErr w:type="gramEnd"/>
            <w:r w:rsidRPr="00DB414D">
              <w:rPr>
                <w:sz w:val="23"/>
                <w:szCs w:val="23"/>
              </w:rPr>
              <w:t xml:space="preserve">/н в </w:t>
            </w:r>
            <w:proofErr w:type="spellStart"/>
            <w:r w:rsidRPr="00DB414D">
              <w:rPr>
                <w:sz w:val="23"/>
                <w:szCs w:val="23"/>
              </w:rPr>
              <w:t>хут</w:t>
            </w:r>
            <w:proofErr w:type="spellEnd"/>
            <w:r w:rsidRPr="00DB414D">
              <w:rPr>
                <w:sz w:val="23"/>
                <w:szCs w:val="23"/>
              </w:rPr>
              <w:t>. </w:t>
            </w:r>
            <w:proofErr w:type="spellStart"/>
            <w:r w:rsidRPr="00DB414D">
              <w:rPr>
                <w:sz w:val="23"/>
                <w:szCs w:val="23"/>
              </w:rPr>
              <w:t>Бетта</w:t>
            </w:r>
            <w:proofErr w:type="spellEnd"/>
            <w:r w:rsidRPr="00DB414D">
              <w:rPr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19613,2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19613,2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807"/>
        </w:trPr>
        <w:tc>
          <w:tcPr>
            <w:tcW w:w="226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40721,3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40721,3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1797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1.1.4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Проектирование и строительство здания детского сада в микро</w:t>
            </w:r>
            <w:r w:rsidRPr="00DB414D">
              <w:rPr>
                <w:sz w:val="23"/>
                <w:szCs w:val="23"/>
              </w:rPr>
              <w:softHyphen/>
              <w:t xml:space="preserve">районе </w:t>
            </w:r>
            <w:proofErr w:type="spellStart"/>
            <w:r w:rsidRPr="00DB414D">
              <w:rPr>
                <w:sz w:val="23"/>
                <w:szCs w:val="23"/>
              </w:rPr>
              <w:t>Марьин</w:t>
            </w:r>
            <w:r w:rsidRPr="00DB414D">
              <w:rPr>
                <w:sz w:val="23"/>
                <w:szCs w:val="23"/>
              </w:rPr>
              <w:softHyphen/>
              <w:t>ский</w:t>
            </w:r>
            <w:proofErr w:type="spellEnd"/>
            <w:r w:rsidRPr="00DB414D">
              <w:rPr>
                <w:sz w:val="23"/>
                <w:szCs w:val="23"/>
              </w:rPr>
              <w:t xml:space="preserve"> г. Геленд</w:t>
            </w:r>
            <w:r w:rsidRPr="00DB414D">
              <w:rPr>
                <w:sz w:val="23"/>
                <w:szCs w:val="23"/>
              </w:rPr>
              <w:softHyphen/>
              <w:t>жика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2018 год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4000,0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4 000,0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836"/>
        </w:trPr>
        <w:tc>
          <w:tcPr>
            <w:tcW w:w="22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1.1.5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Проектирование и строительство здания детского сада по ул. </w:t>
            </w:r>
            <w:proofErr w:type="gramStart"/>
            <w:r w:rsidRPr="00DB414D">
              <w:rPr>
                <w:sz w:val="23"/>
                <w:szCs w:val="23"/>
              </w:rPr>
              <w:t>Почтовой</w:t>
            </w:r>
            <w:proofErr w:type="gramEnd"/>
            <w:r w:rsidRPr="00DB414D">
              <w:rPr>
                <w:sz w:val="23"/>
                <w:szCs w:val="23"/>
              </w:rPr>
              <w:t>, 6 в г. Геленджике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2015 -2016 год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13126,5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6273,7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6852,8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 xml:space="preserve">плуатацию вновь </w:t>
            </w:r>
            <w:r>
              <w:rPr>
                <w:sz w:val="23"/>
                <w:szCs w:val="23"/>
              </w:rPr>
              <w:t xml:space="preserve">      </w:t>
            </w:r>
            <w:r w:rsidRPr="00DB414D">
              <w:rPr>
                <w:sz w:val="23"/>
                <w:szCs w:val="23"/>
              </w:rPr>
              <w:t>построе</w:t>
            </w:r>
            <w:r w:rsidRPr="00DB414D">
              <w:rPr>
                <w:sz w:val="23"/>
                <w:szCs w:val="23"/>
              </w:rPr>
              <w:t>н</w:t>
            </w:r>
            <w:r w:rsidRPr="00DB414D">
              <w:rPr>
                <w:sz w:val="23"/>
                <w:szCs w:val="23"/>
              </w:rPr>
              <w:t>ного объе</w:t>
            </w:r>
            <w:r w:rsidRPr="00DB414D">
              <w:rPr>
                <w:sz w:val="23"/>
                <w:szCs w:val="23"/>
              </w:rPr>
              <w:t>к</w:t>
            </w:r>
            <w:r w:rsidRPr="00DB414D">
              <w:rPr>
                <w:sz w:val="23"/>
                <w:szCs w:val="23"/>
              </w:rPr>
              <w:t>та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636"/>
        </w:trPr>
        <w:tc>
          <w:tcPr>
            <w:tcW w:w="226" w:type="pct"/>
            <w:vMerge/>
            <w:shd w:val="clear" w:color="auto" w:fill="auto"/>
            <w:hideMark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80954,8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60954,8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20000,0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1273"/>
        </w:trPr>
        <w:tc>
          <w:tcPr>
            <w:tcW w:w="226" w:type="pct"/>
            <w:vMerge w:val="restart"/>
            <w:shd w:val="clear" w:color="auto" w:fill="auto"/>
            <w:hideMark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1.1.6</w:t>
            </w:r>
          </w:p>
        </w:tc>
        <w:tc>
          <w:tcPr>
            <w:tcW w:w="616" w:type="pct"/>
            <w:vMerge w:val="restar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Проектирование и строительство здания детского сада по ул. </w:t>
            </w:r>
            <w:proofErr w:type="gramStart"/>
            <w:r w:rsidRPr="00DB414D">
              <w:rPr>
                <w:sz w:val="23"/>
                <w:szCs w:val="23"/>
              </w:rPr>
              <w:t>Кипарисо</w:t>
            </w:r>
            <w:r w:rsidRPr="00DB414D">
              <w:rPr>
                <w:sz w:val="23"/>
                <w:szCs w:val="23"/>
              </w:rPr>
              <w:softHyphen/>
              <w:t>вой</w:t>
            </w:r>
            <w:proofErr w:type="gramEnd"/>
            <w:r w:rsidRPr="00DB414D">
              <w:rPr>
                <w:sz w:val="23"/>
                <w:szCs w:val="23"/>
              </w:rPr>
              <w:t>, 52 в г. Геленджике</w:t>
            </w:r>
          </w:p>
        </w:tc>
        <w:tc>
          <w:tcPr>
            <w:tcW w:w="284" w:type="pct"/>
            <w:vMerge w:val="restar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 год</w:t>
            </w:r>
          </w:p>
        </w:tc>
        <w:tc>
          <w:tcPr>
            <w:tcW w:w="379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23372,5</w:t>
            </w:r>
          </w:p>
        </w:tc>
        <w:tc>
          <w:tcPr>
            <w:tcW w:w="380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23372,5</w:t>
            </w:r>
          </w:p>
        </w:tc>
        <w:tc>
          <w:tcPr>
            <w:tcW w:w="379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60" w:type="pct"/>
            <w:vMerge w:val="restar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561"/>
        </w:trPr>
        <w:tc>
          <w:tcPr>
            <w:tcW w:w="226" w:type="pct"/>
            <w:vMerge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71389,3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71389,3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280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1.1.7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Проектирование и строительство комплексной спортивно-иг</w:t>
            </w:r>
            <w:r w:rsidRPr="00DB414D">
              <w:rPr>
                <w:sz w:val="23"/>
                <w:szCs w:val="23"/>
              </w:rPr>
              <w:softHyphen/>
              <w:t>ровой площадки по ул. Маячной, 18 - угол ул. Халтурина, 38 в г. Геленджике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2015-2016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3650,0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120,0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3530,0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269"/>
        </w:trPr>
        <w:tc>
          <w:tcPr>
            <w:tcW w:w="22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1.1.8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3774FD">
              <w:rPr>
                <w:sz w:val="23"/>
                <w:szCs w:val="23"/>
              </w:rPr>
              <w:t>Проектирование и строитель</w:t>
            </w:r>
            <w:r>
              <w:rPr>
                <w:sz w:val="23"/>
                <w:szCs w:val="23"/>
              </w:rPr>
              <w:t>ство здания д</w:t>
            </w:r>
            <w:r w:rsidRPr="003774FD">
              <w:rPr>
                <w:sz w:val="23"/>
                <w:szCs w:val="23"/>
              </w:rPr>
              <w:t>ет</w:t>
            </w:r>
            <w:r w:rsidRPr="003774FD">
              <w:rPr>
                <w:sz w:val="23"/>
                <w:szCs w:val="23"/>
              </w:rPr>
              <w:softHyphen/>
              <w:t>ск</w:t>
            </w:r>
            <w:r>
              <w:rPr>
                <w:sz w:val="23"/>
                <w:szCs w:val="23"/>
              </w:rPr>
              <w:t>ого</w:t>
            </w:r>
            <w:r w:rsidRPr="003774FD">
              <w:rPr>
                <w:sz w:val="23"/>
                <w:szCs w:val="23"/>
              </w:rPr>
              <w:t xml:space="preserve"> сад</w:t>
            </w:r>
            <w:r>
              <w:rPr>
                <w:sz w:val="23"/>
                <w:szCs w:val="23"/>
              </w:rPr>
              <w:t>а</w:t>
            </w:r>
            <w:r w:rsidRPr="003774FD">
              <w:rPr>
                <w:sz w:val="23"/>
                <w:szCs w:val="23"/>
              </w:rPr>
              <w:t xml:space="preserve"> по ул. </w:t>
            </w:r>
            <w:proofErr w:type="gramStart"/>
            <w:r w:rsidRPr="003774FD">
              <w:rPr>
                <w:sz w:val="23"/>
                <w:szCs w:val="23"/>
              </w:rPr>
              <w:t>Централь</w:t>
            </w:r>
            <w:r w:rsidRPr="003774FD">
              <w:rPr>
                <w:sz w:val="23"/>
                <w:szCs w:val="23"/>
              </w:rPr>
              <w:softHyphen/>
              <w:t>ной</w:t>
            </w:r>
            <w:proofErr w:type="gramEnd"/>
            <w:r w:rsidRPr="003774FD">
              <w:rPr>
                <w:sz w:val="23"/>
                <w:szCs w:val="23"/>
              </w:rPr>
              <w:t>, б/н в с. Михайлов</w:t>
            </w:r>
            <w:r w:rsidRPr="003774FD">
              <w:rPr>
                <w:sz w:val="23"/>
                <w:szCs w:val="23"/>
              </w:rPr>
              <w:softHyphen/>
              <w:t>ский Перевал г. Геленджика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2015-2017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 xml:space="preserve">местный бюджет 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34966,2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463,2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12260,0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22243,0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652"/>
        </w:trPr>
        <w:tc>
          <w:tcPr>
            <w:tcW w:w="226" w:type="pct"/>
            <w:vMerge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789"/>
        </w:trPr>
        <w:tc>
          <w:tcPr>
            <w:tcW w:w="22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1.1.9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Строительство объекта «Дет</w:t>
            </w:r>
            <w:r w:rsidRPr="00DB414D">
              <w:rPr>
                <w:sz w:val="23"/>
                <w:szCs w:val="23"/>
              </w:rPr>
              <w:softHyphen/>
              <w:t>ский сад по ул. </w:t>
            </w:r>
            <w:proofErr w:type="gramStart"/>
            <w:r w:rsidRPr="00DB414D">
              <w:rPr>
                <w:sz w:val="23"/>
                <w:szCs w:val="23"/>
              </w:rPr>
              <w:t>Черкесской</w:t>
            </w:r>
            <w:proofErr w:type="gramEnd"/>
            <w:r w:rsidRPr="00DB414D">
              <w:rPr>
                <w:sz w:val="23"/>
                <w:szCs w:val="23"/>
              </w:rPr>
              <w:t>, 9 в с. Береговое г. Геленджика»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714,7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714,7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585"/>
        </w:trPr>
        <w:tc>
          <w:tcPr>
            <w:tcW w:w="226" w:type="pct"/>
            <w:vMerge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3413,2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3413,2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543"/>
        </w:trPr>
        <w:tc>
          <w:tcPr>
            <w:tcW w:w="22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1.1.10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Приобретение объекта недви</w:t>
            </w:r>
            <w:r w:rsidRPr="00DB414D">
              <w:rPr>
                <w:sz w:val="23"/>
                <w:szCs w:val="23"/>
              </w:rPr>
              <w:softHyphen/>
              <w:t>жимости для размещения дошкольной образователь</w:t>
            </w:r>
            <w:r w:rsidRPr="00DB414D">
              <w:rPr>
                <w:sz w:val="23"/>
                <w:szCs w:val="23"/>
              </w:rPr>
              <w:softHyphen/>
              <w:t>ной организа</w:t>
            </w:r>
            <w:r w:rsidRPr="00DB414D">
              <w:rPr>
                <w:sz w:val="23"/>
                <w:szCs w:val="23"/>
              </w:rPr>
              <w:softHyphen/>
              <w:t>ции на 80 мест, расположенной по адресу: г. Геленджик, ул. </w:t>
            </w:r>
            <w:proofErr w:type="spellStart"/>
            <w:r w:rsidRPr="00DB414D">
              <w:rPr>
                <w:sz w:val="23"/>
                <w:szCs w:val="23"/>
              </w:rPr>
              <w:t>Дивномор</w:t>
            </w:r>
            <w:r w:rsidRPr="00DB414D">
              <w:rPr>
                <w:sz w:val="23"/>
                <w:szCs w:val="23"/>
              </w:rPr>
              <w:softHyphen/>
              <w:t>ская</w:t>
            </w:r>
            <w:proofErr w:type="spellEnd"/>
            <w:r w:rsidRPr="00DB414D">
              <w:rPr>
                <w:sz w:val="23"/>
                <w:szCs w:val="23"/>
              </w:rPr>
              <w:t>, 37А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2500,0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2500,0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 xml:space="preserve">плуатацию </w:t>
            </w:r>
            <w:proofErr w:type="spellStart"/>
            <w:proofErr w:type="gramStart"/>
            <w:r w:rsidRPr="00DB414D">
              <w:rPr>
                <w:sz w:val="23"/>
                <w:szCs w:val="23"/>
              </w:rPr>
              <w:t>приобре-тенного</w:t>
            </w:r>
            <w:proofErr w:type="spellEnd"/>
            <w:proofErr w:type="gramEnd"/>
            <w:r w:rsidRPr="00DB414D">
              <w:rPr>
                <w:sz w:val="23"/>
                <w:szCs w:val="23"/>
              </w:rPr>
              <w:t xml:space="preserve"> объекта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740"/>
        </w:trPr>
        <w:tc>
          <w:tcPr>
            <w:tcW w:w="226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19988,2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19988,2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1897"/>
        </w:trPr>
        <w:tc>
          <w:tcPr>
            <w:tcW w:w="226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фед</w:t>
            </w:r>
            <w:r w:rsidRPr="00DB414D">
              <w:rPr>
                <w:sz w:val="23"/>
                <w:szCs w:val="23"/>
              </w:rPr>
              <w:t>е</w:t>
            </w:r>
            <w:r w:rsidRPr="00DB414D">
              <w:rPr>
                <w:sz w:val="23"/>
                <w:szCs w:val="23"/>
              </w:rPr>
              <w:t>раль</w:t>
            </w:r>
            <w:r w:rsidRPr="00DB414D">
              <w:rPr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27511,8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27511,8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1871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1.1.11</w:t>
            </w:r>
          </w:p>
        </w:tc>
        <w:tc>
          <w:tcPr>
            <w:tcW w:w="616" w:type="pct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 xml:space="preserve">Проектирование и строительство школы на </w:t>
            </w:r>
            <w:r>
              <w:rPr>
                <w:sz w:val="23"/>
                <w:szCs w:val="23"/>
              </w:rPr>
              <w:t xml:space="preserve">      </w:t>
            </w:r>
            <w:r w:rsidRPr="00DB414D">
              <w:rPr>
                <w:sz w:val="23"/>
                <w:szCs w:val="23"/>
              </w:rPr>
              <w:t xml:space="preserve">1100 мест </w:t>
            </w:r>
            <w:proofErr w:type="gramStart"/>
            <w:r w:rsidRPr="00DB414D">
              <w:rPr>
                <w:sz w:val="23"/>
                <w:szCs w:val="23"/>
              </w:rPr>
              <w:t>по</w:t>
            </w:r>
            <w:proofErr w:type="gramEnd"/>
            <w:r w:rsidRPr="00DB414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</w:t>
            </w:r>
          </w:p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 xml:space="preserve">ул. </w:t>
            </w:r>
            <w:proofErr w:type="gramStart"/>
            <w:r w:rsidRPr="00DB414D">
              <w:rPr>
                <w:sz w:val="23"/>
                <w:szCs w:val="23"/>
              </w:rPr>
              <w:t>Туристич</w:t>
            </w:r>
            <w:r w:rsidRPr="00DB414D">
              <w:rPr>
                <w:sz w:val="23"/>
                <w:szCs w:val="23"/>
              </w:rPr>
              <w:t>е</w:t>
            </w:r>
            <w:r w:rsidRPr="00DB414D">
              <w:rPr>
                <w:sz w:val="23"/>
                <w:szCs w:val="23"/>
              </w:rPr>
              <w:t>ской</w:t>
            </w:r>
            <w:proofErr w:type="gramEnd"/>
            <w:r w:rsidRPr="00DB414D">
              <w:rPr>
                <w:sz w:val="23"/>
                <w:szCs w:val="23"/>
              </w:rPr>
              <w:t xml:space="preserve">, б/н в </w:t>
            </w:r>
            <w:r>
              <w:rPr>
                <w:sz w:val="23"/>
                <w:szCs w:val="23"/>
              </w:rPr>
              <w:t xml:space="preserve">        </w:t>
            </w:r>
            <w:r w:rsidRPr="00DB414D">
              <w:rPr>
                <w:sz w:val="23"/>
                <w:szCs w:val="23"/>
              </w:rPr>
              <w:t>г. Гелен</w:t>
            </w:r>
            <w:r w:rsidRPr="00DB414D">
              <w:rPr>
                <w:sz w:val="23"/>
                <w:szCs w:val="23"/>
              </w:rPr>
              <w:softHyphen/>
              <w:t xml:space="preserve">джике 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2017-2019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138250,0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38250,0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100000,0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707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мес</w:t>
            </w:r>
            <w:r w:rsidRPr="00DB414D">
              <w:rPr>
                <w:b/>
                <w:sz w:val="23"/>
                <w:szCs w:val="23"/>
              </w:rPr>
              <w:t>т</w:t>
            </w:r>
            <w:r w:rsidRPr="00DB414D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242791,3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53057,3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25241,0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22243,0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42250,0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100000,0</w:t>
            </w:r>
          </w:p>
        </w:tc>
        <w:tc>
          <w:tcPr>
            <w:tcW w:w="385" w:type="pct"/>
            <w:vAlign w:val="center"/>
          </w:tcPr>
          <w:p w:rsidR="00CF0680" w:rsidRPr="006D3571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6D357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521"/>
        </w:trPr>
        <w:tc>
          <w:tcPr>
            <w:tcW w:w="1125" w:type="pct"/>
            <w:gridSpan w:val="3"/>
            <w:vMerge/>
            <w:shd w:val="clear" w:color="auto" w:fill="auto"/>
            <w:vAlign w:val="center"/>
            <w:hideMark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216466,8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196466,8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20000,0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85" w:type="pct"/>
            <w:vAlign w:val="center"/>
          </w:tcPr>
          <w:p w:rsidR="00CF0680" w:rsidRPr="00024B99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024B99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1160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фед</w:t>
            </w:r>
            <w:r w:rsidRPr="00DB414D">
              <w:rPr>
                <w:b/>
                <w:sz w:val="23"/>
                <w:szCs w:val="23"/>
              </w:rPr>
              <w:t>е</w:t>
            </w:r>
            <w:r w:rsidRPr="00DB414D">
              <w:rPr>
                <w:b/>
                <w:sz w:val="23"/>
                <w:szCs w:val="23"/>
              </w:rPr>
              <w:t>раль</w:t>
            </w:r>
            <w:r w:rsidRPr="00DB414D">
              <w:rPr>
                <w:sz w:val="23"/>
                <w:szCs w:val="23"/>
              </w:rPr>
              <w:softHyphen/>
            </w:r>
            <w:r w:rsidRPr="00DB414D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27511,8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85" w:type="pct"/>
            <w:vAlign w:val="center"/>
          </w:tcPr>
          <w:p w:rsidR="00CF0680" w:rsidRPr="00024B99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024B99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337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1.2.Строительство объектов отраслей «Физическая культура, спорт» и «Молодежная политика»</w:t>
            </w:r>
          </w:p>
        </w:tc>
      </w:tr>
      <w:tr w:rsidR="00CF0680" w:rsidRPr="00DB414D" w:rsidTr="00582329">
        <w:trPr>
          <w:trHeight w:val="278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1.2.1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 xml:space="preserve">Проектирование и строительство спортивного комплекса </w:t>
            </w:r>
            <w:r>
              <w:rPr>
                <w:sz w:val="23"/>
                <w:szCs w:val="23"/>
              </w:rPr>
              <w:t xml:space="preserve">   </w:t>
            </w:r>
            <w:r w:rsidRPr="00DB414D">
              <w:rPr>
                <w:sz w:val="23"/>
                <w:szCs w:val="23"/>
              </w:rPr>
              <w:t>«Ат</w:t>
            </w:r>
            <w:r w:rsidRPr="00DB414D">
              <w:rPr>
                <w:sz w:val="23"/>
                <w:szCs w:val="23"/>
              </w:rPr>
              <w:softHyphen/>
              <w:t>лант» по ул. </w:t>
            </w:r>
            <w:proofErr w:type="spellStart"/>
            <w:r w:rsidRPr="00DB414D">
              <w:rPr>
                <w:sz w:val="23"/>
                <w:szCs w:val="23"/>
              </w:rPr>
              <w:t>Солнцедар</w:t>
            </w:r>
            <w:r w:rsidRPr="00DB414D">
              <w:rPr>
                <w:sz w:val="23"/>
                <w:szCs w:val="23"/>
              </w:rPr>
              <w:softHyphen/>
              <w:t>ской</w:t>
            </w:r>
            <w:proofErr w:type="spellEnd"/>
            <w:r w:rsidRPr="00DB414D">
              <w:rPr>
                <w:sz w:val="23"/>
                <w:szCs w:val="23"/>
              </w:rPr>
              <w:t>, б/н в мик</w:t>
            </w:r>
            <w:r w:rsidRPr="00DB414D">
              <w:rPr>
                <w:sz w:val="23"/>
                <w:szCs w:val="23"/>
              </w:rPr>
              <w:softHyphen/>
              <w:t xml:space="preserve">рорайоне </w:t>
            </w:r>
            <w:r>
              <w:rPr>
                <w:sz w:val="23"/>
                <w:szCs w:val="23"/>
              </w:rPr>
              <w:t xml:space="preserve">       </w:t>
            </w:r>
            <w:r w:rsidRPr="00DB414D">
              <w:rPr>
                <w:sz w:val="23"/>
                <w:szCs w:val="23"/>
              </w:rPr>
              <w:t>Се</w:t>
            </w:r>
            <w:r w:rsidRPr="00DB414D">
              <w:rPr>
                <w:sz w:val="23"/>
                <w:szCs w:val="23"/>
              </w:rPr>
              <w:softHyphen/>
              <w:t>верный г. Геленджик. Спортивный центр с универ</w:t>
            </w:r>
            <w:r w:rsidRPr="00DB414D">
              <w:rPr>
                <w:sz w:val="23"/>
                <w:szCs w:val="23"/>
              </w:rPr>
              <w:softHyphen/>
              <w:t>сальным игро</w:t>
            </w:r>
            <w:r w:rsidRPr="00DB414D">
              <w:rPr>
                <w:sz w:val="23"/>
                <w:szCs w:val="23"/>
              </w:rPr>
              <w:softHyphen/>
              <w:t>вым залом, г. Геленджик, Краснодарский край, 1-й пуско</w:t>
            </w:r>
            <w:r w:rsidRPr="00DB414D">
              <w:rPr>
                <w:sz w:val="23"/>
                <w:szCs w:val="23"/>
              </w:rPr>
              <w:softHyphen/>
              <w:t>вой комплекс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2016-2019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 xml:space="preserve">тельства </w:t>
            </w:r>
          </w:p>
        </w:tc>
      </w:tr>
      <w:tr w:rsidR="00CF0680" w:rsidRPr="00DB414D" w:rsidTr="00582329">
        <w:trPr>
          <w:trHeight w:val="2253"/>
        </w:trPr>
        <w:tc>
          <w:tcPr>
            <w:tcW w:w="22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1.2.2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F0680" w:rsidRDefault="00CF0680" w:rsidP="00582329">
            <w:pPr>
              <w:ind w:right="-82"/>
              <w:jc w:val="center"/>
              <w:rPr>
                <w:sz w:val="23"/>
                <w:szCs w:val="23"/>
              </w:rPr>
            </w:pPr>
            <w:r w:rsidRPr="00791732">
              <w:rPr>
                <w:sz w:val="23"/>
                <w:szCs w:val="23"/>
              </w:rPr>
              <w:t>Проектирование и строительств</w:t>
            </w:r>
            <w:r>
              <w:rPr>
                <w:sz w:val="23"/>
                <w:szCs w:val="23"/>
              </w:rPr>
              <w:t>о</w:t>
            </w:r>
            <w:r w:rsidRPr="00791732">
              <w:rPr>
                <w:sz w:val="23"/>
                <w:szCs w:val="23"/>
              </w:rPr>
              <w:t xml:space="preserve"> </w:t>
            </w:r>
            <w:proofErr w:type="gramStart"/>
            <w:r w:rsidRPr="00791732">
              <w:rPr>
                <w:sz w:val="23"/>
                <w:szCs w:val="23"/>
              </w:rPr>
              <w:t>спортивного</w:t>
            </w:r>
            <w:proofErr w:type="gramEnd"/>
            <w:r w:rsidRPr="00791732">
              <w:rPr>
                <w:sz w:val="23"/>
                <w:szCs w:val="23"/>
              </w:rPr>
              <w:t xml:space="preserve"> </w:t>
            </w:r>
          </w:p>
          <w:p w:rsidR="00CF0680" w:rsidRPr="00791732" w:rsidRDefault="00CF0680" w:rsidP="00582329">
            <w:pPr>
              <w:ind w:right="-82"/>
              <w:jc w:val="center"/>
              <w:rPr>
                <w:sz w:val="23"/>
                <w:szCs w:val="23"/>
              </w:rPr>
            </w:pPr>
            <w:r w:rsidRPr="00791732">
              <w:rPr>
                <w:sz w:val="23"/>
                <w:szCs w:val="23"/>
              </w:rPr>
              <w:t>зала</w:t>
            </w:r>
            <w:r>
              <w:rPr>
                <w:sz w:val="23"/>
                <w:szCs w:val="23"/>
              </w:rPr>
              <w:t>,</w:t>
            </w:r>
            <w:r w:rsidRPr="00791732">
              <w:rPr>
                <w:sz w:val="23"/>
                <w:szCs w:val="23"/>
              </w:rPr>
              <w:t xml:space="preserve"> распол</w:t>
            </w:r>
            <w:r w:rsidRPr="00791732">
              <w:rPr>
                <w:sz w:val="23"/>
                <w:szCs w:val="23"/>
              </w:rPr>
              <w:t>о</w:t>
            </w:r>
            <w:r w:rsidRPr="00791732">
              <w:rPr>
                <w:sz w:val="23"/>
                <w:szCs w:val="23"/>
              </w:rPr>
              <w:t>женного по а</w:t>
            </w:r>
            <w:r w:rsidRPr="00791732">
              <w:rPr>
                <w:sz w:val="23"/>
                <w:szCs w:val="23"/>
              </w:rPr>
              <w:t>д</w:t>
            </w:r>
            <w:r w:rsidRPr="00791732">
              <w:rPr>
                <w:sz w:val="23"/>
                <w:szCs w:val="23"/>
              </w:rPr>
              <w:t xml:space="preserve">ресу: </w:t>
            </w:r>
          </w:p>
          <w:p w:rsidR="00CF0680" w:rsidRPr="00791732" w:rsidRDefault="00CF0680" w:rsidP="00582329">
            <w:pPr>
              <w:ind w:right="-82"/>
              <w:jc w:val="center"/>
              <w:rPr>
                <w:sz w:val="23"/>
                <w:szCs w:val="23"/>
              </w:rPr>
            </w:pPr>
            <w:r w:rsidRPr="00791732">
              <w:rPr>
                <w:sz w:val="23"/>
                <w:szCs w:val="23"/>
              </w:rPr>
              <w:t xml:space="preserve">г. Геленджик, </w:t>
            </w:r>
            <w:r>
              <w:rPr>
                <w:sz w:val="23"/>
                <w:szCs w:val="23"/>
              </w:rPr>
              <w:t xml:space="preserve">      </w:t>
            </w:r>
            <w:r w:rsidRPr="00791732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.</w:t>
            </w:r>
            <w:r w:rsidRPr="00791732">
              <w:rPr>
                <w:sz w:val="23"/>
                <w:szCs w:val="23"/>
              </w:rPr>
              <w:t xml:space="preserve"> </w:t>
            </w:r>
            <w:proofErr w:type="spellStart"/>
            <w:r w:rsidRPr="00791732">
              <w:rPr>
                <w:sz w:val="23"/>
                <w:szCs w:val="23"/>
              </w:rPr>
              <w:t>Дивномо</w:t>
            </w:r>
            <w:r w:rsidRPr="00791732">
              <w:rPr>
                <w:sz w:val="23"/>
                <w:szCs w:val="23"/>
              </w:rPr>
              <w:t>р</w:t>
            </w:r>
            <w:r w:rsidRPr="00791732">
              <w:rPr>
                <w:sz w:val="23"/>
                <w:szCs w:val="23"/>
              </w:rPr>
              <w:lastRenderedPageBreak/>
              <w:t>ское</w:t>
            </w:r>
            <w:proofErr w:type="spellEnd"/>
            <w:r w:rsidRPr="00791732">
              <w:rPr>
                <w:sz w:val="23"/>
                <w:szCs w:val="23"/>
              </w:rPr>
              <w:t xml:space="preserve">,  </w:t>
            </w:r>
          </w:p>
          <w:p w:rsidR="00CF0680" w:rsidRPr="001043FA" w:rsidRDefault="00CF0680" w:rsidP="00582329">
            <w:pPr>
              <w:jc w:val="center"/>
              <w:rPr>
                <w:sz w:val="23"/>
                <w:szCs w:val="23"/>
              </w:rPr>
            </w:pPr>
            <w:r w:rsidRPr="00791732">
              <w:rPr>
                <w:sz w:val="23"/>
                <w:szCs w:val="23"/>
              </w:rPr>
              <w:t>ул. Горная, 23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2015-2018 годы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11611,3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1342,0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269,3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tabs>
                <w:tab w:val="center" w:pos="477"/>
              </w:tabs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10000,0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>строенного объекта (2015 год-проекти</w:t>
            </w:r>
            <w:r>
              <w:rPr>
                <w:sz w:val="23"/>
                <w:szCs w:val="23"/>
              </w:rPr>
              <w:t>ро</w:t>
            </w:r>
            <w:r>
              <w:rPr>
                <w:sz w:val="23"/>
                <w:szCs w:val="23"/>
              </w:rPr>
              <w:softHyphen/>
              <w:t xml:space="preserve">вание, </w:t>
            </w:r>
            <w:r>
              <w:rPr>
                <w:sz w:val="23"/>
                <w:szCs w:val="23"/>
              </w:rPr>
              <w:lastRenderedPageBreak/>
              <w:t>2018 год -</w:t>
            </w:r>
            <w:r w:rsidRPr="00DB414D">
              <w:rPr>
                <w:sz w:val="23"/>
                <w:szCs w:val="23"/>
              </w:rPr>
              <w:t xml:space="preserve"> строитель</w:t>
            </w:r>
            <w:r w:rsidRPr="00DB414D">
              <w:rPr>
                <w:sz w:val="23"/>
                <w:szCs w:val="23"/>
              </w:rPr>
              <w:softHyphen/>
              <w:t>ство)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 xml:space="preserve">тельства </w:t>
            </w:r>
          </w:p>
        </w:tc>
      </w:tr>
      <w:tr w:rsidR="00CF0680" w:rsidRPr="00DB414D" w:rsidTr="00582329">
        <w:trPr>
          <w:trHeight w:val="697"/>
        </w:trPr>
        <w:tc>
          <w:tcPr>
            <w:tcW w:w="226" w:type="pct"/>
            <w:vMerge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278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1.2.3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 xml:space="preserve">Проектирование и строительство спортивного зала по ул. Мира, 25 </w:t>
            </w:r>
            <w:proofErr w:type="gramStart"/>
            <w:r w:rsidRPr="00DB414D">
              <w:rPr>
                <w:sz w:val="23"/>
                <w:szCs w:val="23"/>
              </w:rPr>
              <w:t>в</w:t>
            </w:r>
            <w:proofErr w:type="gramEnd"/>
            <w:r w:rsidRPr="00DB414D">
              <w:rPr>
                <w:sz w:val="23"/>
                <w:szCs w:val="23"/>
              </w:rPr>
              <w:t xml:space="preserve"> с. Береговое г. Геленджика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937,3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937,3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 xml:space="preserve">плуатацию вновь </w:t>
            </w:r>
            <w:proofErr w:type="gramStart"/>
            <w:r w:rsidRPr="00DB414D">
              <w:rPr>
                <w:sz w:val="23"/>
                <w:szCs w:val="23"/>
              </w:rPr>
              <w:t>пост-роенного</w:t>
            </w:r>
            <w:proofErr w:type="gramEnd"/>
            <w:r w:rsidRPr="00DB414D">
              <w:rPr>
                <w:sz w:val="23"/>
                <w:szCs w:val="23"/>
              </w:rPr>
              <w:t xml:space="preserve"> объекта (2015 год-проектиро</w:t>
            </w:r>
            <w:r w:rsidRPr="00DB414D">
              <w:rPr>
                <w:sz w:val="23"/>
                <w:szCs w:val="23"/>
              </w:rPr>
              <w:softHyphen/>
              <w:t xml:space="preserve">вание) 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268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1.2.4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Проектирование и строительство спортивного зала на терри</w:t>
            </w:r>
            <w:r w:rsidRPr="00DB414D">
              <w:rPr>
                <w:sz w:val="23"/>
                <w:szCs w:val="23"/>
              </w:rPr>
              <w:softHyphen/>
              <w:t>тории стадиона «Олимп», рас</w:t>
            </w:r>
            <w:r w:rsidRPr="00DB414D">
              <w:rPr>
                <w:sz w:val="23"/>
                <w:szCs w:val="23"/>
              </w:rPr>
              <w:softHyphen/>
              <w:t xml:space="preserve">положенного по ул. Мира, 26б </w:t>
            </w:r>
            <w:proofErr w:type="gramStart"/>
            <w:r w:rsidRPr="00DB414D">
              <w:rPr>
                <w:sz w:val="23"/>
                <w:szCs w:val="23"/>
              </w:rPr>
              <w:t>в</w:t>
            </w:r>
            <w:proofErr w:type="gramEnd"/>
            <w:r w:rsidRPr="00DB414D">
              <w:rPr>
                <w:sz w:val="23"/>
                <w:szCs w:val="23"/>
              </w:rPr>
              <w:t xml:space="preserve"> с. Кабардинка г. Геленджика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2016-2019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694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1.2.5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Проектирование и строительство спортивного зала по ул. </w:t>
            </w:r>
            <w:proofErr w:type="gramStart"/>
            <w:r w:rsidRPr="00DB414D">
              <w:rPr>
                <w:sz w:val="23"/>
                <w:szCs w:val="23"/>
              </w:rPr>
              <w:t>Красной</w:t>
            </w:r>
            <w:proofErr w:type="gramEnd"/>
            <w:r w:rsidRPr="00DB414D">
              <w:rPr>
                <w:sz w:val="23"/>
                <w:szCs w:val="23"/>
              </w:rPr>
              <w:t xml:space="preserve"> – угол ул. Со</w:t>
            </w:r>
            <w:r w:rsidRPr="00DB414D">
              <w:rPr>
                <w:sz w:val="23"/>
                <w:szCs w:val="23"/>
              </w:rPr>
              <w:softHyphen/>
              <w:t>вет</w:t>
            </w:r>
            <w:r w:rsidRPr="00DB414D">
              <w:rPr>
                <w:sz w:val="23"/>
                <w:szCs w:val="23"/>
              </w:rPr>
              <w:softHyphen/>
              <w:t>ской в с. Пшада г. Ге</w:t>
            </w:r>
            <w:r w:rsidRPr="00DB414D">
              <w:rPr>
                <w:sz w:val="23"/>
                <w:szCs w:val="23"/>
              </w:rPr>
              <w:softHyphen/>
              <w:t>ленджика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2015-2017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F0680" w:rsidRPr="00BA1B97" w:rsidRDefault="00CF0680" w:rsidP="00582329">
            <w:pPr>
              <w:jc w:val="center"/>
              <w:rPr>
                <w:sz w:val="23"/>
                <w:szCs w:val="23"/>
              </w:rPr>
            </w:pPr>
            <w:r w:rsidRPr="00BA1B97">
              <w:rPr>
                <w:sz w:val="23"/>
                <w:szCs w:val="23"/>
              </w:rPr>
              <w:t>739,2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CF0680" w:rsidRPr="00BA1B97" w:rsidRDefault="00CF0680" w:rsidP="00582329">
            <w:pPr>
              <w:jc w:val="center"/>
              <w:rPr>
                <w:sz w:val="23"/>
                <w:szCs w:val="23"/>
              </w:rPr>
            </w:pPr>
            <w:r w:rsidRPr="00BA1B97">
              <w:rPr>
                <w:sz w:val="23"/>
                <w:szCs w:val="23"/>
              </w:rPr>
              <w:t>739,2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F0680" w:rsidRPr="00BA1B97" w:rsidRDefault="00CF0680" w:rsidP="00582329">
            <w:pPr>
              <w:jc w:val="center"/>
              <w:rPr>
                <w:sz w:val="23"/>
                <w:szCs w:val="23"/>
              </w:rPr>
            </w:pPr>
            <w:r w:rsidRPr="00BA1B97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tcBorders>
              <w:bottom w:val="single" w:sz="4" w:space="0" w:color="auto"/>
            </w:tcBorders>
            <w:shd w:val="clear" w:color="auto" w:fill="auto"/>
          </w:tcPr>
          <w:p w:rsidR="00CF0680" w:rsidRPr="00BA1B97" w:rsidRDefault="00CF0680" w:rsidP="00582329">
            <w:pPr>
              <w:jc w:val="center"/>
              <w:rPr>
                <w:sz w:val="23"/>
                <w:szCs w:val="23"/>
              </w:rPr>
            </w:pPr>
            <w:r w:rsidRPr="00BA1B97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F0680" w:rsidRPr="00BA1B97" w:rsidRDefault="00CF0680" w:rsidP="00582329">
            <w:pPr>
              <w:jc w:val="center"/>
              <w:rPr>
                <w:sz w:val="23"/>
                <w:szCs w:val="23"/>
              </w:rPr>
            </w:pPr>
            <w:r w:rsidRPr="00BA1B97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  <w:shd w:val="clear" w:color="auto" w:fill="auto"/>
          </w:tcPr>
          <w:p w:rsidR="00CF0680" w:rsidRPr="00BA1B97" w:rsidRDefault="00CF0680" w:rsidP="00582329">
            <w:pPr>
              <w:jc w:val="center"/>
              <w:rPr>
                <w:sz w:val="23"/>
                <w:szCs w:val="23"/>
              </w:rPr>
            </w:pPr>
            <w:r w:rsidRPr="00BA1B97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>строенного объекта (2015 год-проекти</w:t>
            </w:r>
            <w:r>
              <w:rPr>
                <w:sz w:val="23"/>
                <w:szCs w:val="23"/>
              </w:rPr>
              <w:t>ро</w:t>
            </w:r>
            <w:r>
              <w:rPr>
                <w:sz w:val="23"/>
                <w:szCs w:val="23"/>
              </w:rPr>
              <w:softHyphen/>
              <w:t>вание, 2017 го</w:t>
            </w:r>
            <w:proofErr w:type="gramStart"/>
            <w:r>
              <w:rPr>
                <w:sz w:val="23"/>
                <w:szCs w:val="23"/>
              </w:rPr>
              <w:t>д-</w:t>
            </w:r>
            <w:proofErr w:type="gramEnd"/>
            <w:r w:rsidRPr="00DB414D">
              <w:rPr>
                <w:sz w:val="23"/>
                <w:szCs w:val="23"/>
              </w:rPr>
              <w:t xml:space="preserve"> строитель</w:t>
            </w:r>
            <w:r w:rsidRPr="00DB414D">
              <w:rPr>
                <w:sz w:val="23"/>
                <w:szCs w:val="23"/>
              </w:rPr>
              <w:softHyphen/>
              <w:t>ство)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867"/>
        </w:trPr>
        <w:tc>
          <w:tcPr>
            <w:tcW w:w="22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1.2.6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Проектирование и строительство спортивного комплекса с плавательным бассейном по ул. </w:t>
            </w:r>
            <w:proofErr w:type="spellStart"/>
            <w:r w:rsidRPr="00DB414D">
              <w:rPr>
                <w:sz w:val="23"/>
                <w:szCs w:val="23"/>
              </w:rPr>
              <w:t>Солнцедар</w:t>
            </w:r>
            <w:r w:rsidRPr="00DB414D">
              <w:rPr>
                <w:sz w:val="23"/>
                <w:szCs w:val="23"/>
              </w:rPr>
              <w:softHyphen/>
              <w:t>ской</w:t>
            </w:r>
            <w:proofErr w:type="spellEnd"/>
            <w:r w:rsidRPr="00DB414D">
              <w:rPr>
                <w:sz w:val="23"/>
                <w:szCs w:val="23"/>
              </w:rPr>
              <w:t>, б/н в мик</w:t>
            </w:r>
            <w:r w:rsidRPr="00DB414D">
              <w:rPr>
                <w:sz w:val="23"/>
                <w:szCs w:val="23"/>
              </w:rPr>
              <w:softHyphen/>
              <w:t>рорайоне</w:t>
            </w:r>
            <w:r>
              <w:rPr>
                <w:sz w:val="23"/>
                <w:szCs w:val="23"/>
              </w:rPr>
              <w:t xml:space="preserve">        </w:t>
            </w:r>
            <w:r w:rsidRPr="00DB414D">
              <w:rPr>
                <w:sz w:val="23"/>
                <w:szCs w:val="23"/>
              </w:rPr>
              <w:t xml:space="preserve"> </w:t>
            </w:r>
            <w:proofErr w:type="gramStart"/>
            <w:r w:rsidRPr="00DB414D">
              <w:rPr>
                <w:sz w:val="23"/>
                <w:szCs w:val="23"/>
              </w:rPr>
              <w:t>Се</w:t>
            </w:r>
            <w:r w:rsidRPr="00DB414D">
              <w:rPr>
                <w:sz w:val="23"/>
                <w:szCs w:val="23"/>
              </w:rPr>
              <w:softHyphen/>
              <w:t>верный</w:t>
            </w:r>
            <w:proofErr w:type="gramEnd"/>
            <w:r w:rsidRPr="00DB414D">
              <w:rPr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2015 -2017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18929,0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9151,8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7800,0</w:t>
            </w:r>
          </w:p>
        </w:tc>
        <w:tc>
          <w:tcPr>
            <w:tcW w:w="380" w:type="pct"/>
            <w:tcBorders>
              <w:top w:val="single" w:sz="4" w:space="0" w:color="auto"/>
            </w:tcBorders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1977,2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tcBorders>
              <w:top w:val="single" w:sz="4" w:space="0" w:color="auto"/>
            </w:tcBorders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837"/>
        </w:trPr>
        <w:tc>
          <w:tcPr>
            <w:tcW w:w="226" w:type="pct"/>
            <w:vMerge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20000,0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20000,0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  <w:vMerge w:val="restar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1119"/>
        </w:trPr>
        <w:tc>
          <w:tcPr>
            <w:tcW w:w="226" w:type="pct"/>
            <w:vMerge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13527,3*</w:t>
            </w:r>
          </w:p>
        </w:tc>
        <w:tc>
          <w:tcPr>
            <w:tcW w:w="38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375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1.2.7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sz w:val="23"/>
                <w:szCs w:val="23"/>
              </w:rPr>
              <w:softHyphen/>
              <w:t xml:space="preserve">ровой площадки по ул. Рабочей, 1 </w:t>
            </w:r>
            <w:proofErr w:type="gramStart"/>
            <w:r w:rsidRPr="00DB414D">
              <w:rPr>
                <w:sz w:val="23"/>
                <w:szCs w:val="23"/>
              </w:rPr>
              <w:t>в</w:t>
            </w:r>
            <w:proofErr w:type="gramEnd"/>
            <w:r w:rsidRPr="00DB414D">
              <w:rPr>
                <w:sz w:val="23"/>
                <w:szCs w:val="23"/>
              </w:rPr>
              <w:t xml:space="preserve"> с. Архипо-Осиповка г. Геленджика 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2017 год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62,7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62,7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375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1.2.8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sz w:val="23"/>
                <w:szCs w:val="23"/>
              </w:rPr>
              <w:softHyphen/>
              <w:t>ровой площадки по ул. Цен</w:t>
            </w:r>
            <w:r w:rsidRPr="00DB414D">
              <w:rPr>
                <w:sz w:val="23"/>
                <w:szCs w:val="23"/>
              </w:rPr>
              <w:softHyphen/>
              <w:t>т</w:t>
            </w:r>
            <w:r w:rsidRPr="00DB414D">
              <w:rPr>
                <w:sz w:val="23"/>
                <w:szCs w:val="23"/>
              </w:rPr>
              <w:softHyphen/>
              <w:t xml:space="preserve">ральной </w:t>
            </w:r>
            <w:proofErr w:type="gramStart"/>
            <w:r w:rsidRPr="00DB414D">
              <w:rPr>
                <w:sz w:val="23"/>
                <w:szCs w:val="23"/>
              </w:rPr>
              <w:t>в</w:t>
            </w:r>
            <w:proofErr w:type="gramEnd"/>
            <w:r w:rsidRPr="00DB414D">
              <w:rPr>
                <w:sz w:val="23"/>
                <w:szCs w:val="23"/>
              </w:rPr>
              <w:t xml:space="preserve"> с. Виноградное г. Геленджика 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2017 год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65,0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65,0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375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1.2.9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Проектирование и строительство тренировочного футбольного</w:t>
            </w:r>
            <w:r>
              <w:rPr>
                <w:sz w:val="23"/>
                <w:szCs w:val="23"/>
              </w:rPr>
              <w:t xml:space="preserve">  </w:t>
            </w:r>
            <w:r w:rsidRPr="00DB414D">
              <w:rPr>
                <w:sz w:val="23"/>
                <w:szCs w:val="23"/>
              </w:rPr>
              <w:t xml:space="preserve"> поля с искус</w:t>
            </w:r>
            <w:r w:rsidRPr="00DB414D">
              <w:rPr>
                <w:sz w:val="23"/>
                <w:szCs w:val="23"/>
              </w:rPr>
              <w:softHyphen/>
              <w:t>ственным по</w:t>
            </w:r>
            <w:r w:rsidRPr="00DB414D">
              <w:rPr>
                <w:sz w:val="23"/>
                <w:szCs w:val="23"/>
              </w:rPr>
              <w:softHyphen/>
            </w:r>
            <w:r w:rsidRPr="00DB414D">
              <w:rPr>
                <w:sz w:val="23"/>
                <w:szCs w:val="23"/>
              </w:rPr>
              <w:lastRenderedPageBreak/>
              <w:t>крытием по ул. </w:t>
            </w:r>
            <w:proofErr w:type="spellStart"/>
            <w:r w:rsidRPr="00DB414D">
              <w:rPr>
                <w:sz w:val="23"/>
                <w:szCs w:val="23"/>
              </w:rPr>
              <w:t>Солнцедар</w:t>
            </w:r>
            <w:r w:rsidRPr="00DB414D">
              <w:rPr>
                <w:sz w:val="23"/>
                <w:szCs w:val="23"/>
              </w:rPr>
              <w:softHyphen/>
              <w:t>ской</w:t>
            </w:r>
            <w:proofErr w:type="spellEnd"/>
            <w:r w:rsidRPr="00DB414D">
              <w:rPr>
                <w:sz w:val="23"/>
                <w:szCs w:val="23"/>
              </w:rPr>
              <w:t xml:space="preserve">, 1з в г. Геленджике 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2016-2017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1341,4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633,0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708,4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1965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1.2.10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Строительство комплексной спортивно-иг</w:t>
            </w:r>
            <w:r w:rsidRPr="00DB414D">
              <w:rPr>
                <w:sz w:val="23"/>
                <w:szCs w:val="23"/>
              </w:rPr>
              <w:softHyphen/>
              <w:t xml:space="preserve">ровой площадки в микрорайоне </w:t>
            </w:r>
            <w:proofErr w:type="spellStart"/>
            <w:r w:rsidRPr="00DB414D">
              <w:rPr>
                <w:sz w:val="23"/>
                <w:szCs w:val="23"/>
              </w:rPr>
              <w:t>Дооб</w:t>
            </w:r>
            <w:proofErr w:type="spellEnd"/>
            <w:r>
              <w:rPr>
                <w:sz w:val="23"/>
                <w:szCs w:val="23"/>
              </w:rPr>
              <w:t xml:space="preserve">           </w:t>
            </w:r>
            <w:proofErr w:type="gramStart"/>
            <w:r w:rsidRPr="00DB414D">
              <w:rPr>
                <w:sz w:val="23"/>
                <w:szCs w:val="23"/>
              </w:rPr>
              <w:t>с</w:t>
            </w:r>
            <w:proofErr w:type="gramEnd"/>
            <w:r w:rsidRPr="00DB414D">
              <w:rPr>
                <w:sz w:val="23"/>
                <w:szCs w:val="23"/>
              </w:rPr>
              <w:t>. </w:t>
            </w:r>
            <w:proofErr w:type="gramStart"/>
            <w:r w:rsidRPr="00DB414D">
              <w:rPr>
                <w:sz w:val="23"/>
                <w:szCs w:val="23"/>
              </w:rPr>
              <w:t>Кабар</w:t>
            </w:r>
            <w:r w:rsidRPr="00DB414D">
              <w:rPr>
                <w:sz w:val="23"/>
                <w:szCs w:val="23"/>
              </w:rPr>
              <w:softHyphen/>
              <w:t>динка</w:t>
            </w:r>
            <w:proofErr w:type="gramEnd"/>
            <w:r w:rsidRPr="00DB414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</w:t>
            </w:r>
            <w:r w:rsidRPr="00DB414D">
              <w:rPr>
                <w:sz w:val="23"/>
                <w:szCs w:val="23"/>
              </w:rPr>
              <w:t>г. Гелен</w:t>
            </w:r>
            <w:r w:rsidRPr="00DB414D">
              <w:rPr>
                <w:sz w:val="23"/>
                <w:szCs w:val="23"/>
              </w:rPr>
              <w:softHyphen/>
              <w:t>джика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2017 год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65,0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65,0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136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1.2.11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18361C">
              <w:rPr>
                <w:sz w:val="23"/>
                <w:szCs w:val="23"/>
              </w:rPr>
              <w:t>Консервация объекта «Спо</w:t>
            </w:r>
            <w:r w:rsidRPr="0018361C">
              <w:rPr>
                <w:sz w:val="23"/>
                <w:szCs w:val="23"/>
              </w:rPr>
              <w:t>р</w:t>
            </w:r>
            <w:r w:rsidRPr="0018361C">
              <w:rPr>
                <w:sz w:val="23"/>
                <w:szCs w:val="23"/>
              </w:rPr>
              <w:t>тивный ко</w:t>
            </w:r>
            <w:r w:rsidRPr="0018361C">
              <w:rPr>
                <w:sz w:val="23"/>
                <w:szCs w:val="23"/>
              </w:rPr>
              <w:t>м</w:t>
            </w:r>
            <w:r w:rsidRPr="0018361C">
              <w:rPr>
                <w:sz w:val="23"/>
                <w:szCs w:val="23"/>
              </w:rPr>
              <w:t>пле</w:t>
            </w:r>
            <w:proofErr w:type="gramStart"/>
            <w:r w:rsidRPr="0018361C">
              <w:rPr>
                <w:sz w:val="23"/>
                <w:szCs w:val="23"/>
              </w:rPr>
              <w:t>кс с пл</w:t>
            </w:r>
            <w:proofErr w:type="gramEnd"/>
            <w:r w:rsidRPr="0018361C">
              <w:rPr>
                <w:sz w:val="23"/>
                <w:szCs w:val="23"/>
              </w:rPr>
              <w:t>ав</w:t>
            </w:r>
            <w:r w:rsidRPr="0018361C">
              <w:rPr>
                <w:sz w:val="23"/>
                <w:szCs w:val="23"/>
              </w:rPr>
              <w:t>а</w:t>
            </w:r>
            <w:r w:rsidRPr="0018361C">
              <w:rPr>
                <w:sz w:val="23"/>
                <w:szCs w:val="23"/>
              </w:rPr>
              <w:t>тельным ба</w:t>
            </w:r>
            <w:r w:rsidRPr="0018361C">
              <w:rPr>
                <w:sz w:val="23"/>
                <w:szCs w:val="23"/>
              </w:rPr>
              <w:t>с</w:t>
            </w:r>
            <w:r w:rsidRPr="0018361C">
              <w:rPr>
                <w:sz w:val="23"/>
                <w:szCs w:val="23"/>
              </w:rPr>
              <w:t xml:space="preserve">сейном </w:t>
            </w:r>
            <w:r>
              <w:rPr>
                <w:sz w:val="23"/>
                <w:szCs w:val="23"/>
              </w:rPr>
              <w:t xml:space="preserve">по   ул. </w:t>
            </w:r>
            <w:proofErr w:type="spellStart"/>
            <w:r>
              <w:rPr>
                <w:sz w:val="23"/>
                <w:szCs w:val="23"/>
              </w:rPr>
              <w:t>Солнцедарской</w:t>
            </w:r>
            <w:proofErr w:type="spellEnd"/>
            <w:r>
              <w:rPr>
                <w:sz w:val="23"/>
                <w:szCs w:val="23"/>
              </w:rPr>
              <w:t>, б/н  в микр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 xml:space="preserve">районе </w:t>
            </w:r>
            <w:r w:rsidRPr="0018361C">
              <w:rPr>
                <w:sz w:val="23"/>
                <w:szCs w:val="23"/>
              </w:rPr>
              <w:t>Севе</w:t>
            </w:r>
            <w:r w:rsidRPr="0018361C">
              <w:rPr>
                <w:sz w:val="23"/>
                <w:szCs w:val="23"/>
              </w:rPr>
              <w:t>р</w:t>
            </w:r>
            <w:r w:rsidRPr="0018361C">
              <w:rPr>
                <w:sz w:val="23"/>
                <w:szCs w:val="23"/>
              </w:rPr>
              <w:t>ный г.</w:t>
            </w:r>
            <w:r>
              <w:rPr>
                <w:sz w:val="23"/>
                <w:szCs w:val="23"/>
              </w:rPr>
              <w:t xml:space="preserve"> </w:t>
            </w:r>
            <w:r w:rsidRPr="0018361C">
              <w:rPr>
                <w:sz w:val="23"/>
                <w:szCs w:val="23"/>
              </w:rPr>
              <w:t>Геле</w:t>
            </w:r>
            <w:r w:rsidRPr="0018361C">
              <w:rPr>
                <w:sz w:val="23"/>
                <w:szCs w:val="23"/>
              </w:rPr>
              <w:t>н</w:t>
            </w:r>
            <w:r w:rsidRPr="0018361C">
              <w:rPr>
                <w:sz w:val="23"/>
                <w:szCs w:val="23"/>
              </w:rPr>
              <w:t>джика»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2017 год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1633,1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1633,1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703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CF0680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Итого по разделу</w:t>
            </w:r>
          </w:p>
          <w:p w:rsidR="00CF0680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мес</w:t>
            </w:r>
            <w:r w:rsidRPr="00DB414D">
              <w:rPr>
                <w:b/>
                <w:sz w:val="23"/>
                <w:szCs w:val="23"/>
              </w:rPr>
              <w:t>т</w:t>
            </w:r>
            <w:r w:rsidRPr="00DB414D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35384,0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12170,3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8433,0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4780,7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10000,0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85" w:type="pct"/>
            <w:vAlign w:val="center"/>
          </w:tcPr>
          <w:p w:rsidR="00CF0680" w:rsidRPr="009C436F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9C436F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123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CF0680" w:rsidRPr="00DB414D" w:rsidRDefault="00CF0680" w:rsidP="00582329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  <w:r w:rsidRPr="00DB414D">
              <w:rPr>
                <w:b/>
                <w:sz w:val="23"/>
                <w:szCs w:val="23"/>
              </w:rPr>
              <w:t>0000,0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20000,0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5" w:type="pct"/>
            <w:vMerge w:val="restart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157"/>
        </w:trPr>
        <w:tc>
          <w:tcPr>
            <w:tcW w:w="1125" w:type="pct"/>
            <w:gridSpan w:val="3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13527,3*</w:t>
            </w: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157"/>
        </w:trPr>
        <w:tc>
          <w:tcPr>
            <w:tcW w:w="5000" w:type="pct"/>
            <w:gridSpan w:val="13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1.3. Строительство и реконструкция объектов отрасли «Культура, кинематография»</w:t>
            </w:r>
          </w:p>
        </w:tc>
      </w:tr>
      <w:tr w:rsidR="00CF0680" w:rsidRPr="00DB414D" w:rsidTr="00582329">
        <w:trPr>
          <w:trHeight w:val="420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E46DF4">
              <w:rPr>
                <w:sz w:val="23"/>
                <w:szCs w:val="23"/>
              </w:rPr>
              <w:t>1</w:t>
            </w:r>
            <w:r w:rsidRPr="00DB414D">
              <w:rPr>
                <w:sz w:val="23"/>
                <w:szCs w:val="23"/>
              </w:rPr>
              <w:t>.3.1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Строительство здания клубн</w:t>
            </w:r>
            <w:r w:rsidRPr="00DB414D">
              <w:rPr>
                <w:sz w:val="23"/>
                <w:szCs w:val="23"/>
              </w:rPr>
              <w:t>о</w:t>
            </w:r>
            <w:r w:rsidRPr="00DB414D">
              <w:rPr>
                <w:sz w:val="23"/>
                <w:szCs w:val="23"/>
              </w:rPr>
              <w:t>го типа со зри</w:t>
            </w:r>
            <w:r w:rsidRPr="00DB414D">
              <w:rPr>
                <w:sz w:val="23"/>
                <w:szCs w:val="23"/>
              </w:rPr>
              <w:softHyphen/>
            </w:r>
            <w:r w:rsidRPr="00DB414D">
              <w:rPr>
                <w:sz w:val="23"/>
                <w:szCs w:val="23"/>
              </w:rPr>
              <w:lastRenderedPageBreak/>
              <w:t>тельным залом на 100 зритель</w:t>
            </w:r>
            <w:r w:rsidRPr="00DB414D">
              <w:rPr>
                <w:sz w:val="23"/>
                <w:szCs w:val="23"/>
              </w:rPr>
              <w:softHyphen/>
              <w:t>ных мест и биб</w:t>
            </w:r>
            <w:r w:rsidRPr="00DB414D">
              <w:rPr>
                <w:sz w:val="23"/>
                <w:szCs w:val="23"/>
              </w:rPr>
              <w:softHyphen/>
              <w:t xml:space="preserve">лиотекой на </w:t>
            </w:r>
            <w:r>
              <w:rPr>
                <w:sz w:val="23"/>
                <w:szCs w:val="23"/>
              </w:rPr>
              <w:t xml:space="preserve">   </w:t>
            </w:r>
            <w:r w:rsidRPr="00DB414D">
              <w:rPr>
                <w:sz w:val="23"/>
                <w:szCs w:val="23"/>
              </w:rPr>
              <w:t>5000 ед. книж</w:t>
            </w:r>
            <w:r w:rsidRPr="00DB414D">
              <w:rPr>
                <w:sz w:val="23"/>
                <w:szCs w:val="23"/>
              </w:rPr>
              <w:softHyphen/>
              <w:t xml:space="preserve">ного фонда в </w:t>
            </w:r>
            <w:proofErr w:type="spellStart"/>
            <w:r w:rsidRPr="00DB414D">
              <w:rPr>
                <w:sz w:val="23"/>
                <w:szCs w:val="23"/>
              </w:rPr>
              <w:t>хут</w:t>
            </w:r>
            <w:proofErr w:type="spellEnd"/>
            <w:r w:rsidRPr="00DB414D">
              <w:rPr>
                <w:sz w:val="23"/>
                <w:szCs w:val="23"/>
              </w:rPr>
              <w:t>. </w:t>
            </w:r>
            <w:proofErr w:type="spellStart"/>
            <w:r w:rsidRPr="00DB414D">
              <w:rPr>
                <w:sz w:val="23"/>
                <w:szCs w:val="23"/>
              </w:rPr>
              <w:t>Джанхот</w:t>
            </w:r>
            <w:proofErr w:type="spellEnd"/>
            <w:r w:rsidRPr="00DB414D">
              <w:rPr>
                <w:sz w:val="23"/>
                <w:szCs w:val="23"/>
              </w:rPr>
              <w:t xml:space="preserve"> г. Геленджика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lastRenderedPageBreak/>
              <w:t>тельства</w:t>
            </w:r>
          </w:p>
        </w:tc>
      </w:tr>
      <w:tr w:rsidR="00CF0680" w:rsidRPr="00DB414D" w:rsidTr="00582329">
        <w:trPr>
          <w:trHeight w:val="422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1.3.2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Проектирование и строительство культурно-до</w:t>
            </w:r>
            <w:r w:rsidRPr="00DB414D">
              <w:rPr>
                <w:sz w:val="23"/>
                <w:szCs w:val="23"/>
              </w:rPr>
              <w:softHyphen/>
              <w:t xml:space="preserve">сугового центра по ул. </w:t>
            </w:r>
            <w:proofErr w:type="gramStart"/>
            <w:r w:rsidRPr="00DB414D">
              <w:rPr>
                <w:sz w:val="23"/>
                <w:szCs w:val="23"/>
              </w:rPr>
              <w:t>Цен</w:t>
            </w:r>
            <w:r w:rsidRPr="00DB414D">
              <w:rPr>
                <w:sz w:val="23"/>
                <w:szCs w:val="23"/>
              </w:rPr>
              <w:softHyphen/>
              <w:t>т</w:t>
            </w:r>
            <w:r w:rsidRPr="00DB414D">
              <w:rPr>
                <w:sz w:val="23"/>
                <w:szCs w:val="23"/>
              </w:rPr>
              <w:softHyphen/>
              <w:t>ральной</w:t>
            </w:r>
            <w:proofErr w:type="gramEnd"/>
            <w:r w:rsidRPr="00DB414D">
              <w:rPr>
                <w:sz w:val="23"/>
                <w:szCs w:val="23"/>
              </w:rPr>
              <w:t>, 45б в с. Михайлов</w:t>
            </w:r>
            <w:r w:rsidRPr="00DB414D">
              <w:rPr>
                <w:sz w:val="23"/>
                <w:szCs w:val="23"/>
              </w:rPr>
              <w:softHyphen/>
              <w:t xml:space="preserve">ский Перевал г. Геленджика 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278"/>
        </w:trPr>
        <w:tc>
          <w:tcPr>
            <w:tcW w:w="1125" w:type="pct"/>
            <w:gridSpan w:val="3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мес</w:t>
            </w:r>
            <w:r w:rsidRPr="00DB414D">
              <w:rPr>
                <w:b/>
                <w:sz w:val="23"/>
                <w:szCs w:val="23"/>
              </w:rPr>
              <w:t>т</w:t>
            </w:r>
            <w:r w:rsidRPr="00DB414D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5" w:type="pct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shd w:val="clear" w:color="auto" w:fill="auto"/>
            <w:noWrap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278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1.4. Строительство объектов обеспечения пожарной безопасности</w:t>
            </w:r>
          </w:p>
        </w:tc>
      </w:tr>
      <w:tr w:rsidR="00CF0680" w:rsidRPr="00DB414D" w:rsidTr="00582329">
        <w:trPr>
          <w:trHeight w:val="278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1.4.1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Проектирование и строительство пожарного депо по ул. </w:t>
            </w:r>
            <w:proofErr w:type="gramStart"/>
            <w:r w:rsidRPr="00DB414D">
              <w:rPr>
                <w:sz w:val="23"/>
                <w:szCs w:val="23"/>
              </w:rPr>
              <w:t>Кубан</w:t>
            </w:r>
            <w:r w:rsidRPr="00DB414D">
              <w:rPr>
                <w:sz w:val="23"/>
                <w:szCs w:val="23"/>
              </w:rPr>
              <w:softHyphen/>
              <w:t>ской</w:t>
            </w:r>
            <w:proofErr w:type="gramEnd"/>
            <w:r w:rsidRPr="00DB414D">
              <w:rPr>
                <w:sz w:val="23"/>
                <w:szCs w:val="23"/>
              </w:rPr>
              <w:t>, б/н в с. Пшада</w:t>
            </w:r>
            <w:r>
              <w:rPr>
                <w:sz w:val="23"/>
                <w:szCs w:val="23"/>
              </w:rPr>
              <w:t xml:space="preserve">    </w:t>
            </w:r>
            <w:r w:rsidRPr="00DB414D">
              <w:rPr>
                <w:sz w:val="23"/>
                <w:szCs w:val="23"/>
              </w:rPr>
              <w:t xml:space="preserve"> г. Ге</w:t>
            </w:r>
            <w:r w:rsidRPr="00DB414D">
              <w:rPr>
                <w:sz w:val="23"/>
                <w:szCs w:val="23"/>
              </w:rPr>
              <w:softHyphen/>
              <w:t xml:space="preserve">ленджика 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 xml:space="preserve">2015-2017 годы 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33667,5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17308,1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9228,0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7131,4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  <w:vAlign w:val="center"/>
          </w:tcPr>
          <w:p w:rsidR="00CF0680" w:rsidRPr="00C91F6A" w:rsidRDefault="00CF0680" w:rsidP="00582329">
            <w:pPr>
              <w:jc w:val="center"/>
              <w:rPr>
                <w:sz w:val="23"/>
                <w:szCs w:val="23"/>
              </w:rPr>
            </w:pPr>
            <w:r w:rsidRPr="00C91F6A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</w:t>
            </w:r>
            <w:r w:rsidRPr="00DB414D"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t>плуата</w:t>
            </w:r>
            <w:r>
              <w:rPr>
                <w:sz w:val="23"/>
                <w:szCs w:val="23"/>
              </w:rPr>
              <w:softHyphen/>
              <w:t xml:space="preserve">цию вновь </w:t>
            </w:r>
            <w:r w:rsidRPr="00DB414D">
              <w:rPr>
                <w:sz w:val="23"/>
                <w:szCs w:val="23"/>
              </w:rPr>
              <w:t>п</w:t>
            </w:r>
            <w:r w:rsidRPr="00DB414D">
              <w:rPr>
                <w:sz w:val="23"/>
                <w:szCs w:val="23"/>
              </w:rPr>
              <w:t>о</w:t>
            </w:r>
            <w:r w:rsidRPr="00DB414D">
              <w:rPr>
                <w:sz w:val="23"/>
                <w:szCs w:val="23"/>
              </w:rPr>
              <w:t>строенного объекта</w:t>
            </w:r>
          </w:p>
        </w:tc>
        <w:tc>
          <w:tcPr>
            <w:tcW w:w="360" w:type="pct"/>
            <w:shd w:val="clear" w:color="auto" w:fill="auto"/>
            <w:noWrap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758"/>
        </w:trPr>
        <w:tc>
          <w:tcPr>
            <w:tcW w:w="1125" w:type="pct"/>
            <w:gridSpan w:val="3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мес</w:t>
            </w:r>
            <w:r w:rsidRPr="00DB414D">
              <w:rPr>
                <w:b/>
                <w:sz w:val="23"/>
                <w:szCs w:val="23"/>
              </w:rPr>
              <w:t>т</w:t>
            </w:r>
            <w:r w:rsidRPr="00DB414D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33667,5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17308,1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9228,0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7131,4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85" w:type="pct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360" w:type="pct"/>
            <w:shd w:val="clear" w:color="auto" w:fill="auto"/>
            <w:noWrap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268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1.5. Строительство объектов улично-дорожной сети</w:t>
            </w:r>
          </w:p>
        </w:tc>
      </w:tr>
      <w:tr w:rsidR="00CF0680" w:rsidRPr="00DB414D" w:rsidTr="00582329">
        <w:trPr>
          <w:trHeight w:val="268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1.5.1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Строительство улицы местного значения в рай</w:t>
            </w:r>
            <w:r w:rsidRPr="00DB414D">
              <w:rPr>
                <w:sz w:val="23"/>
                <w:szCs w:val="23"/>
              </w:rPr>
              <w:softHyphen/>
              <w:t>оне жилой за</w:t>
            </w:r>
            <w:r w:rsidRPr="00DB414D">
              <w:rPr>
                <w:sz w:val="23"/>
                <w:szCs w:val="23"/>
              </w:rPr>
              <w:softHyphen/>
              <w:t>стройки, про</w:t>
            </w:r>
            <w:r w:rsidRPr="00DB414D">
              <w:rPr>
                <w:sz w:val="23"/>
                <w:szCs w:val="23"/>
              </w:rPr>
              <w:softHyphen/>
              <w:t>должение ул. Туристиче</w:t>
            </w:r>
            <w:r w:rsidRPr="00DB414D">
              <w:rPr>
                <w:sz w:val="23"/>
                <w:szCs w:val="23"/>
              </w:rPr>
              <w:softHyphen/>
              <w:t>ской в г. Геленджике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422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1.5.2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Строительство улицы местного значения в рай</w:t>
            </w:r>
            <w:r w:rsidRPr="00DB414D">
              <w:rPr>
                <w:sz w:val="23"/>
                <w:szCs w:val="23"/>
              </w:rPr>
              <w:softHyphen/>
              <w:t>оне жилой за</w:t>
            </w:r>
            <w:r w:rsidRPr="00DB414D">
              <w:rPr>
                <w:sz w:val="23"/>
                <w:szCs w:val="23"/>
              </w:rPr>
              <w:softHyphen/>
              <w:t>стройки от с/</w:t>
            </w:r>
            <w:proofErr w:type="gramStart"/>
            <w:r w:rsidRPr="00DB414D">
              <w:rPr>
                <w:sz w:val="23"/>
                <w:szCs w:val="23"/>
              </w:rPr>
              <w:t>п</w:t>
            </w:r>
            <w:proofErr w:type="gramEnd"/>
            <w:r w:rsidRPr="00DB414D">
              <w:rPr>
                <w:sz w:val="23"/>
                <w:szCs w:val="23"/>
              </w:rPr>
              <w:t> «Факел» до пер. Студенчес</w:t>
            </w:r>
            <w:r w:rsidRPr="00DB414D">
              <w:rPr>
                <w:sz w:val="23"/>
                <w:szCs w:val="23"/>
              </w:rPr>
              <w:softHyphen/>
              <w:t>кого в с. </w:t>
            </w:r>
            <w:proofErr w:type="spellStart"/>
            <w:r w:rsidRPr="00DB414D">
              <w:rPr>
                <w:sz w:val="23"/>
                <w:szCs w:val="23"/>
              </w:rPr>
              <w:t>Дивно</w:t>
            </w:r>
            <w:r w:rsidRPr="00DB414D">
              <w:rPr>
                <w:sz w:val="23"/>
                <w:szCs w:val="23"/>
              </w:rPr>
              <w:softHyphen/>
              <w:t>морское</w:t>
            </w:r>
            <w:proofErr w:type="spellEnd"/>
            <w:r>
              <w:rPr>
                <w:sz w:val="23"/>
                <w:szCs w:val="23"/>
              </w:rPr>
              <w:t xml:space="preserve">      </w:t>
            </w:r>
            <w:r w:rsidRPr="00DB414D">
              <w:rPr>
                <w:sz w:val="23"/>
                <w:szCs w:val="23"/>
              </w:rPr>
              <w:t xml:space="preserve"> г. Ге</w:t>
            </w:r>
            <w:r w:rsidRPr="00DB414D">
              <w:rPr>
                <w:sz w:val="23"/>
                <w:szCs w:val="23"/>
              </w:rPr>
              <w:softHyphen/>
              <w:t>ленджика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694"/>
        </w:trPr>
        <w:tc>
          <w:tcPr>
            <w:tcW w:w="226" w:type="pct"/>
            <w:shd w:val="clear" w:color="auto" w:fill="auto"/>
            <w:hideMark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1.5.3</w:t>
            </w:r>
          </w:p>
        </w:tc>
        <w:tc>
          <w:tcPr>
            <w:tcW w:w="616" w:type="pct"/>
            <w:shd w:val="clear" w:color="auto" w:fill="auto"/>
            <w:hideMark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Строительство улицы местного значения, в рай</w:t>
            </w:r>
            <w:r w:rsidRPr="00DB414D">
              <w:rPr>
                <w:sz w:val="23"/>
                <w:szCs w:val="23"/>
              </w:rPr>
              <w:softHyphen/>
              <w:t>оне подъезда к причалу от ул. </w:t>
            </w:r>
            <w:proofErr w:type="spellStart"/>
            <w:r w:rsidRPr="00DB414D">
              <w:rPr>
                <w:sz w:val="23"/>
                <w:szCs w:val="23"/>
              </w:rPr>
              <w:t>Солнцедар</w:t>
            </w:r>
            <w:r w:rsidRPr="00DB414D">
              <w:rPr>
                <w:sz w:val="23"/>
                <w:szCs w:val="23"/>
              </w:rPr>
              <w:softHyphen/>
              <w:t>ской</w:t>
            </w:r>
            <w:proofErr w:type="spellEnd"/>
            <w:r w:rsidRPr="00DB414D">
              <w:rPr>
                <w:sz w:val="23"/>
                <w:szCs w:val="23"/>
              </w:rPr>
              <w:t xml:space="preserve"> в г. Геленджике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661"/>
        </w:trPr>
        <w:tc>
          <w:tcPr>
            <w:tcW w:w="1125" w:type="pct"/>
            <w:gridSpan w:val="3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мес</w:t>
            </w:r>
            <w:r w:rsidRPr="00DB414D">
              <w:rPr>
                <w:b/>
                <w:sz w:val="23"/>
                <w:szCs w:val="23"/>
              </w:rPr>
              <w:t>т</w:t>
            </w:r>
            <w:r w:rsidRPr="00DB414D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5" w:type="pct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268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1.6. Строительство объектов отрасли «Жилищно-коммунальное хозяйство»</w:t>
            </w:r>
          </w:p>
        </w:tc>
      </w:tr>
      <w:tr w:rsidR="00CF0680" w:rsidRPr="00DB414D" w:rsidTr="00582329">
        <w:trPr>
          <w:trHeight w:val="275"/>
        </w:trPr>
        <w:tc>
          <w:tcPr>
            <w:tcW w:w="22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1.6.1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spacing w:after="20"/>
              <w:jc w:val="center"/>
              <w:rPr>
                <w:sz w:val="23"/>
                <w:szCs w:val="23"/>
              </w:rPr>
            </w:pPr>
            <w:r w:rsidRPr="00740D95">
              <w:rPr>
                <w:sz w:val="23"/>
                <w:szCs w:val="23"/>
              </w:rPr>
              <w:t xml:space="preserve">Проектирование </w:t>
            </w:r>
            <w:r w:rsidRPr="00740D95">
              <w:rPr>
                <w:sz w:val="23"/>
                <w:szCs w:val="23"/>
              </w:rPr>
              <w:lastRenderedPageBreak/>
              <w:t>и строительство станции биоло</w:t>
            </w:r>
            <w:r w:rsidRPr="00740D95">
              <w:rPr>
                <w:sz w:val="23"/>
                <w:szCs w:val="23"/>
              </w:rPr>
              <w:softHyphen/>
              <w:t>гической очис</w:t>
            </w:r>
            <w:r w:rsidRPr="00740D95">
              <w:rPr>
                <w:sz w:val="23"/>
                <w:szCs w:val="23"/>
              </w:rPr>
              <w:t>т</w:t>
            </w:r>
            <w:r w:rsidRPr="00740D95">
              <w:rPr>
                <w:sz w:val="23"/>
                <w:szCs w:val="23"/>
              </w:rPr>
              <w:t>ки сточ</w:t>
            </w:r>
            <w:r w:rsidRPr="00740D95">
              <w:rPr>
                <w:sz w:val="23"/>
                <w:szCs w:val="23"/>
              </w:rPr>
              <w:softHyphen/>
              <w:t>ных вод на р. Су-</w:t>
            </w:r>
            <w:proofErr w:type="spellStart"/>
            <w:r w:rsidRPr="00740D95">
              <w:rPr>
                <w:sz w:val="23"/>
                <w:szCs w:val="23"/>
              </w:rPr>
              <w:t>Аран</w:t>
            </w:r>
            <w:proofErr w:type="spellEnd"/>
            <w:r w:rsidRPr="00740D95">
              <w:rPr>
                <w:sz w:val="23"/>
                <w:szCs w:val="23"/>
              </w:rPr>
              <w:t xml:space="preserve"> и</w:t>
            </w:r>
            <w:r>
              <w:rPr>
                <w:sz w:val="23"/>
                <w:szCs w:val="23"/>
              </w:rPr>
              <w:t xml:space="preserve"> установка</w:t>
            </w:r>
            <w:r w:rsidRPr="00740D95">
              <w:rPr>
                <w:sz w:val="23"/>
                <w:szCs w:val="23"/>
              </w:rPr>
              <w:t xml:space="preserve"> 9 блочных КНС в местах перес</w:t>
            </w:r>
            <w:r w:rsidRPr="00740D95">
              <w:rPr>
                <w:sz w:val="23"/>
                <w:szCs w:val="23"/>
              </w:rPr>
              <w:t>е</w:t>
            </w:r>
            <w:r w:rsidRPr="00740D95">
              <w:rPr>
                <w:sz w:val="23"/>
                <w:szCs w:val="23"/>
              </w:rPr>
              <w:t>чения хозя</w:t>
            </w:r>
            <w:r w:rsidRPr="00740D95">
              <w:rPr>
                <w:sz w:val="23"/>
                <w:szCs w:val="23"/>
              </w:rPr>
              <w:t>й</w:t>
            </w:r>
            <w:r w:rsidRPr="00740D95">
              <w:rPr>
                <w:sz w:val="23"/>
                <w:szCs w:val="23"/>
              </w:rPr>
              <w:t>ственно-бытовой и лив</w:t>
            </w:r>
            <w:r w:rsidRPr="00740D95">
              <w:rPr>
                <w:sz w:val="23"/>
                <w:szCs w:val="23"/>
              </w:rPr>
              <w:softHyphen/>
              <w:t>невой канализа</w:t>
            </w:r>
            <w:r w:rsidRPr="00740D95">
              <w:rPr>
                <w:sz w:val="23"/>
                <w:szCs w:val="23"/>
              </w:rPr>
              <w:softHyphen/>
              <w:t xml:space="preserve">ции </w:t>
            </w:r>
            <w:r>
              <w:rPr>
                <w:sz w:val="23"/>
                <w:szCs w:val="23"/>
              </w:rPr>
              <w:t>по улицам:</w:t>
            </w:r>
            <w:r w:rsidRPr="00740D95">
              <w:rPr>
                <w:sz w:val="23"/>
                <w:szCs w:val="23"/>
              </w:rPr>
              <w:t xml:space="preserve"> </w:t>
            </w:r>
            <w:proofErr w:type="gramStart"/>
            <w:r w:rsidRPr="00740D95">
              <w:rPr>
                <w:sz w:val="23"/>
                <w:szCs w:val="23"/>
              </w:rPr>
              <w:t>Маяч</w:t>
            </w:r>
            <w:r w:rsidRPr="00740D95">
              <w:rPr>
                <w:sz w:val="23"/>
                <w:szCs w:val="23"/>
              </w:rPr>
              <w:softHyphen/>
              <w:t>н</w:t>
            </w:r>
            <w:r>
              <w:rPr>
                <w:sz w:val="23"/>
                <w:szCs w:val="23"/>
              </w:rPr>
              <w:t>ой</w:t>
            </w:r>
            <w:r w:rsidRPr="00740D95">
              <w:rPr>
                <w:sz w:val="23"/>
                <w:szCs w:val="23"/>
              </w:rPr>
              <w:t>, Мо</w:t>
            </w:r>
            <w:r w:rsidRPr="00740D95">
              <w:rPr>
                <w:sz w:val="23"/>
                <w:szCs w:val="23"/>
              </w:rPr>
              <w:t>р</w:t>
            </w:r>
            <w:r>
              <w:rPr>
                <w:sz w:val="23"/>
                <w:szCs w:val="23"/>
              </w:rPr>
              <w:t>ской</w:t>
            </w:r>
            <w:r w:rsidRPr="00740D95">
              <w:rPr>
                <w:sz w:val="23"/>
                <w:szCs w:val="23"/>
              </w:rPr>
              <w:t>, Садо</w:t>
            </w:r>
            <w:r>
              <w:rPr>
                <w:sz w:val="23"/>
                <w:szCs w:val="23"/>
              </w:rPr>
              <w:t>вой</w:t>
            </w:r>
            <w:r w:rsidRPr="00740D95">
              <w:rPr>
                <w:sz w:val="23"/>
                <w:szCs w:val="23"/>
              </w:rPr>
              <w:t>, Совет</w:t>
            </w:r>
            <w:r w:rsidRPr="00740D95">
              <w:rPr>
                <w:sz w:val="23"/>
                <w:szCs w:val="23"/>
              </w:rPr>
              <w:softHyphen/>
              <w:t>ск</w:t>
            </w:r>
            <w:r>
              <w:rPr>
                <w:sz w:val="23"/>
                <w:szCs w:val="23"/>
              </w:rPr>
              <w:t>ой</w:t>
            </w:r>
            <w:r w:rsidRPr="00740D95">
              <w:rPr>
                <w:sz w:val="23"/>
                <w:szCs w:val="23"/>
              </w:rPr>
              <w:t>, Чайков</w:t>
            </w:r>
            <w:r w:rsidRPr="00740D95">
              <w:rPr>
                <w:sz w:val="23"/>
                <w:szCs w:val="23"/>
              </w:rPr>
              <w:softHyphen/>
              <w:t xml:space="preserve">ского, </w:t>
            </w:r>
            <w:proofErr w:type="spellStart"/>
            <w:r w:rsidRPr="00740D95">
              <w:rPr>
                <w:sz w:val="23"/>
                <w:szCs w:val="23"/>
              </w:rPr>
              <w:t>Курзаль</w:t>
            </w:r>
            <w:r w:rsidRPr="00740D95">
              <w:rPr>
                <w:sz w:val="23"/>
                <w:szCs w:val="23"/>
              </w:rPr>
              <w:softHyphen/>
              <w:t>н</w:t>
            </w:r>
            <w:r>
              <w:rPr>
                <w:sz w:val="23"/>
                <w:szCs w:val="23"/>
              </w:rPr>
              <w:t>ой</w:t>
            </w:r>
            <w:proofErr w:type="spellEnd"/>
            <w:r w:rsidRPr="00740D95">
              <w:rPr>
                <w:sz w:val="23"/>
                <w:szCs w:val="23"/>
              </w:rPr>
              <w:t>, Грибо</w:t>
            </w:r>
            <w:r w:rsidRPr="00740D95">
              <w:rPr>
                <w:sz w:val="23"/>
                <w:szCs w:val="23"/>
              </w:rPr>
              <w:softHyphen/>
              <w:t>едова, Грин</w:t>
            </w:r>
            <w:r w:rsidRPr="00740D95">
              <w:rPr>
                <w:sz w:val="23"/>
                <w:szCs w:val="23"/>
              </w:rPr>
              <w:softHyphen/>
              <w:t>ченко, Крым</w:t>
            </w:r>
            <w:r w:rsidRPr="00740D95">
              <w:rPr>
                <w:sz w:val="23"/>
                <w:szCs w:val="23"/>
              </w:rPr>
              <w:softHyphen/>
              <w:t>ск</w:t>
            </w:r>
            <w:r>
              <w:rPr>
                <w:sz w:val="23"/>
                <w:szCs w:val="23"/>
              </w:rPr>
              <w:t>ой</w:t>
            </w:r>
            <w:r w:rsidRPr="00740D95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города-курорта </w:t>
            </w:r>
            <w:r w:rsidRPr="00740D95">
              <w:rPr>
                <w:sz w:val="23"/>
                <w:szCs w:val="23"/>
              </w:rPr>
              <w:t>Геленджик</w:t>
            </w:r>
            <w:proofErr w:type="gramEnd"/>
          </w:p>
        </w:tc>
        <w:tc>
          <w:tcPr>
            <w:tcW w:w="28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2015 -</w:t>
            </w:r>
            <w:r w:rsidRPr="00DB414D">
              <w:rPr>
                <w:sz w:val="23"/>
                <w:szCs w:val="23"/>
              </w:rPr>
              <w:lastRenderedPageBreak/>
              <w:t>2017 годы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 xml:space="preserve">местный </w:t>
            </w:r>
            <w:r w:rsidRPr="00DB414D">
              <w:rPr>
                <w:sz w:val="23"/>
                <w:szCs w:val="23"/>
              </w:rPr>
              <w:lastRenderedPageBreak/>
              <w:t>бюджет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50867,6</w:t>
            </w:r>
          </w:p>
        </w:tc>
        <w:tc>
          <w:tcPr>
            <w:tcW w:w="38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9874,4</w:t>
            </w:r>
          </w:p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37379,6</w:t>
            </w:r>
          </w:p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3613,6</w:t>
            </w: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0,0</w:t>
            </w:r>
          </w:p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5" w:type="pct"/>
            <w:vMerge w:val="restar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</w:r>
            <w:r w:rsidRPr="00DB414D">
              <w:rPr>
                <w:sz w:val="23"/>
                <w:szCs w:val="23"/>
              </w:rPr>
              <w:lastRenderedPageBreak/>
              <w:t>плуатацию вновь</w:t>
            </w:r>
            <w:r>
              <w:rPr>
                <w:sz w:val="23"/>
                <w:szCs w:val="23"/>
              </w:rPr>
              <w:t xml:space="preserve">      п</w:t>
            </w:r>
            <w:r w:rsidRPr="00DB414D">
              <w:rPr>
                <w:sz w:val="23"/>
                <w:szCs w:val="23"/>
              </w:rPr>
              <w:t>острое</w:t>
            </w:r>
            <w:r w:rsidRPr="00DB414D">
              <w:rPr>
                <w:sz w:val="23"/>
                <w:szCs w:val="23"/>
              </w:rPr>
              <w:t>н</w:t>
            </w:r>
            <w:r w:rsidRPr="00DB414D">
              <w:rPr>
                <w:sz w:val="23"/>
                <w:szCs w:val="23"/>
              </w:rPr>
              <w:t>ного объе</w:t>
            </w:r>
            <w:r w:rsidRPr="00DB414D">
              <w:rPr>
                <w:sz w:val="23"/>
                <w:szCs w:val="23"/>
              </w:rPr>
              <w:t>к</w:t>
            </w:r>
            <w:r w:rsidRPr="00DB414D">
              <w:rPr>
                <w:sz w:val="23"/>
                <w:szCs w:val="23"/>
              </w:rPr>
              <w:t>та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lastRenderedPageBreak/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5929"/>
        </w:trPr>
        <w:tc>
          <w:tcPr>
            <w:tcW w:w="226" w:type="pct"/>
            <w:vMerge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ind w:left="-116" w:right="-64"/>
              <w:jc w:val="center"/>
              <w:rPr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32978,7*</w:t>
            </w: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977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E46DF4">
              <w:rPr>
                <w:sz w:val="23"/>
                <w:szCs w:val="23"/>
              </w:rPr>
              <w:lastRenderedPageBreak/>
              <w:t>1</w:t>
            </w:r>
            <w:r w:rsidRPr="00DB414D">
              <w:rPr>
                <w:sz w:val="23"/>
                <w:szCs w:val="23"/>
              </w:rPr>
              <w:t>.6.2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641B86">
              <w:rPr>
                <w:sz w:val="23"/>
                <w:szCs w:val="23"/>
              </w:rPr>
              <w:t>Проектирование и строительство очистных со</w:t>
            </w:r>
            <w:r w:rsidRPr="00641B86">
              <w:rPr>
                <w:sz w:val="23"/>
                <w:szCs w:val="23"/>
              </w:rPr>
              <w:softHyphen/>
              <w:t>оружений кана</w:t>
            </w:r>
            <w:r w:rsidRPr="00641B86">
              <w:rPr>
                <w:sz w:val="23"/>
                <w:szCs w:val="23"/>
              </w:rPr>
              <w:softHyphen/>
              <w:t xml:space="preserve">лизации </w:t>
            </w:r>
            <w:r>
              <w:rPr>
                <w:sz w:val="23"/>
                <w:szCs w:val="23"/>
              </w:rPr>
              <w:t>произ</w:t>
            </w:r>
            <w:r>
              <w:rPr>
                <w:sz w:val="23"/>
                <w:szCs w:val="23"/>
              </w:rPr>
              <w:softHyphen/>
              <w:t>водительностью  50 тыс</w:t>
            </w:r>
            <w:proofErr w:type="gramStart"/>
            <w:r>
              <w:rPr>
                <w:sz w:val="23"/>
                <w:szCs w:val="23"/>
              </w:rPr>
              <w:t>.</w:t>
            </w:r>
            <w:r w:rsidRPr="00641B86">
              <w:rPr>
                <w:sz w:val="23"/>
                <w:szCs w:val="23"/>
              </w:rPr>
              <w:t>м</w:t>
            </w:r>
            <w:proofErr w:type="gramEnd"/>
            <w:r>
              <w:rPr>
                <w:sz w:val="23"/>
                <w:szCs w:val="23"/>
              </w:rPr>
              <w:t>3/</w:t>
            </w:r>
            <w:r w:rsidRPr="00641B86">
              <w:rPr>
                <w:sz w:val="23"/>
                <w:szCs w:val="23"/>
              </w:rPr>
              <w:t>сутки и глубо</w:t>
            </w:r>
            <w:r w:rsidRPr="00641B86">
              <w:rPr>
                <w:sz w:val="23"/>
                <w:szCs w:val="23"/>
              </w:rPr>
              <w:softHyphen/>
              <w:t>ководного вы</w:t>
            </w:r>
            <w:r w:rsidRPr="00641B86">
              <w:rPr>
                <w:sz w:val="23"/>
                <w:szCs w:val="23"/>
              </w:rPr>
              <w:softHyphen/>
              <w:t>пуска по</w:t>
            </w:r>
            <w:r>
              <w:rPr>
                <w:sz w:val="23"/>
                <w:szCs w:val="23"/>
              </w:rPr>
              <w:t xml:space="preserve">           </w:t>
            </w:r>
            <w:r w:rsidRPr="00641B86">
              <w:rPr>
                <w:sz w:val="23"/>
                <w:szCs w:val="23"/>
              </w:rPr>
              <w:lastRenderedPageBreak/>
              <w:t xml:space="preserve">ул. </w:t>
            </w:r>
            <w:proofErr w:type="spellStart"/>
            <w:r w:rsidRPr="00641B86">
              <w:rPr>
                <w:sz w:val="23"/>
                <w:szCs w:val="23"/>
              </w:rPr>
              <w:t>Солнцеда</w:t>
            </w:r>
            <w:r w:rsidRPr="00641B86">
              <w:rPr>
                <w:sz w:val="23"/>
                <w:szCs w:val="23"/>
              </w:rPr>
              <w:t>р</w:t>
            </w:r>
            <w:r w:rsidRPr="00641B86">
              <w:rPr>
                <w:sz w:val="23"/>
                <w:szCs w:val="23"/>
              </w:rPr>
              <w:t>ск</w:t>
            </w:r>
            <w:r>
              <w:rPr>
                <w:sz w:val="23"/>
                <w:szCs w:val="23"/>
              </w:rPr>
              <w:t>ая</w:t>
            </w:r>
            <w:proofErr w:type="spellEnd"/>
            <w:r w:rsidRPr="00641B86">
              <w:rPr>
                <w:sz w:val="23"/>
                <w:szCs w:val="23"/>
              </w:rPr>
              <w:t>, б\н в г. Геленджик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2015-2016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237725,0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73141,2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112000,0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52583,8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 xml:space="preserve">строенного объекта 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280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1.6.3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ind w:left="-34" w:right="-36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Проектирование и строительство канализационно-насосной стан</w:t>
            </w:r>
            <w:r w:rsidRPr="00DB414D">
              <w:rPr>
                <w:sz w:val="23"/>
                <w:szCs w:val="23"/>
              </w:rPr>
              <w:softHyphen/>
              <w:t>ции №4 в районе Тонкого мыса в г. Геленджике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 год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3000,0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3000,0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экс</w:t>
            </w:r>
            <w:r w:rsidRPr="00DB414D">
              <w:rPr>
                <w:sz w:val="23"/>
                <w:szCs w:val="23"/>
              </w:rPr>
              <w:softHyphen/>
              <w:t>плуатацию вновь по</w:t>
            </w:r>
            <w:r w:rsidRPr="00DB414D">
              <w:rPr>
                <w:sz w:val="23"/>
                <w:szCs w:val="23"/>
              </w:rPr>
              <w:softHyphen/>
              <w:t>строенного объекта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710"/>
        </w:trPr>
        <w:tc>
          <w:tcPr>
            <w:tcW w:w="22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1.6.4</w:t>
            </w:r>
          </w:p>
        </w:tc>
        <w:tc>
          <w:tcPr>
            <w:tcW w:w="61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Проведение изыскательных работ, необхо</w:t>
            </w:r>
            <w:r w:rsidRPr="00DB414D">
              <w:rPr>
                <w:sz w:val="23"/>
                <w:szCs w:val="23"/>
              </w:rPr>
              <w:softHyphen/>
              <w:t>димых для раз</w:t>
            </w:r>
            <w:r w:rsidRPr="00DB414D">
              <w:rPr>
                <w:sz w:val="23"/>
                <w:szCs w:val="23"/>
              </w:rPr>
              <w:softHyphen/>
              <w:t>работки про</w:t>
            </w:r>
            <w:r w:rsidRPr="00DB414D">
              <w:rPr>
                <w:sz w:val="23"/>
                <w:szCs w:val="23"/>
              </w:rPr>
              <w:softHyphen/>
              <w:t>ектно-сметной документации на три пляжные территории, расположенные в Геленджик</w:t>
            </w:r>
            <w:r w:rsidRPr="00DB414D">
              <w:rPr>
                <w:sz w:val="23"/>
                <w:szCs w:val="23"/>
              </w:rPr>
              <w:softHyphen/>
              <w:t>ской бухте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2015-2019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670"/>
        </w:trPr>
        <w:tc>
          <w:tcPr>
            <w:tcW w:w="226" w:type="pct"/>
            <w:vMerge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269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1.6.5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Проектирование и строительство питомника по ул. </w:t>
            </w:r>
            <w:proofErr w:type="gramStart"/>
            <w:r w:rsidRPr="00DB414D">
              <w:rPr>
                <w:sz w:val="23"/>
                <w:szCs w:val="23"/>
              </w:rPr>
              <w:t>Новорос</w:t>
            </w:r>
            <w:r w:rsidRPr="00DB414D">
              <w:rPr>
                <w:sz w:val="23"/>
                <w:szCs w:val="23"/>
              </w:rPr>
              <w:softHyphen/>
              <w:t>сийской</w:t>
            </w:r>
            <w:proofErr w:type="gramEnd"/>
            <w:r w:rsidRPr="00DB414D">
              <w:rPr>
                <w:sz w:val="23"/>
                <w:szCs w:val="23"/>
              </w:rPr>
              <w:t xml:space="preserve"> в г. Геленджике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2016 год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708,3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708,3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строитель</w:t>
            </w:r>
            <w:r w:rsidRPr="00DB414D">
              <w:rPr>
                <w:sz w:val="23"/>
                <w:szCs w:val="23"/>
              </w:rPr>
              <w:softHyphen/>
              <w:t>ство пи</w:t>
            </w:r>
            <w:r w:rsidRPr="00DB414D">
              <w:rPr>
                <w:sz w:val="23"/>
                <w:szCs w:val="23"/>
              </w:rPr>
              <w:softHyphen/>
              <w:t>томника для собак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234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CF0680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Итого по разделу</w:t>
            </w:r>
          </w:p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CF0680" w:rsidRPr="00DB414D" w:rsidRDefault="00CF0680" w:rsidP="00582329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мес</w:t>
            </w:r>
            <w:r w:rsidRPr="00DB414D">
              <w:rPr>
                <w:b/>
                <w:sz w:val="23"/>
                <w:szCs w:val="23"/>
              </w:rPr>
              <w:t>т</w:t>
            </w:r>
            <w:r w:rsidRPr="00DB414D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292300,9</w:t>
            </w:r>
          </w:p>
        </w:tc>
        <w:tc>
          <w:tcPr>
            <w:tcW w:w="380" w:type="pct"/>
            <w:vMerge w:val="restar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86015,6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150087,9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56197,4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vMerge w:val="restar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5" w:type="pct"/>
            <w:vMerge w:val="restart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439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spacing w:after="12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0" w:type="pct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32978,7*</w:t>
            </w: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5" w:type="pct"/>
            <w:vMerge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410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5" w:type="pct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273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1.7. Осуществление в пределах полномочий управления и координации управления строительства</w:t>
            </w:r>
          </w:p>
        </w:tc>
      </w:tr>
      <w:tr w:rsidR="00CF0680" w:rsidRPr="00DB414D" w:rsidTr="00582329">
        <w:trPr>
          <w:trHeight w:val="385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1.7.1</w:t>
            </w:r>
          </w:p>
        </w:tc>
        <w:tc>
          <w:tcPr>
            <w:tcW w:w="616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Содержание управления строительства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2015-2020 годы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28676,1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4016,4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4732,6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5059,4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4869,3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4869,3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5129,1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381"/>
        </w:trPr>
        <w:tc>
          <w:tcPr>
            <w:tcW w:w="1125" w:type="pct"/>
            <w:gridSpan w:val="3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мес</w:t>
            </w:r>
            <w:r w:rsidRPr="00DB414D">
              <w:rPr>
                <w:b/>
                <w:sz w:val="23"/>
                <w:szCs w:val="23"/>
              </w:rPr>
              <w:t>т</w:t>
            </w:r>
            <w:r w:rsidRPr="00DB414D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28676,1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4016,4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4732,6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5059,4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4869,3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4869,3</w:t>
            </w:r>
          </w:p>
        </w:tc>
        <w:tc>
          <w:tcPr>
            <w:tcW w:w="385" w:type="pct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5129,1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268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1.8. Строительство объектов отрасли «Здравоохранение»</w:t>
            </w:r>
          </w:p>
        </w:tc>
      </w:tr>
      <w:tr w:rsidR="00CF0680" w:rsidRPr="00DB414D" w:rsidTr="00582329">
        <w:trPr>
          <w:trHeight w:val="1577"/>
        </w:trPr>
        <w:tc>
          <w:tcPr>
            <w:tcW w:w="226" w:type="pct"/>
            <w:vMerge w:val="restar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1.8.1</w:t>
            </w:r>
          </w:p>
        </w:tc>
        <w:tc>
          <w:tcPr>
            <w:tcW w:w="616" w:type="pct"/>
            <w:vMerge w:val="restar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764F8A">
              <w:rPr>
                <w:sz w:val="23"/>
                <w:szCs w:val="23"/>
              </w:rPr>
              <w:t>Осуществление отдельных го</w:t>
            </w:r>
            <w:r w:rsidRPr="00764F8A">
              <w:rPr>
                <w:sz w:val="23"/>
                <w:szCs w:val="23"/>
              </w:rPr>
              <w:t>с</w:t>
            </w:r>
            <w:r w:rsidRPr="00764F8A">
              <w:rPr>
                <w:sz w:val="23"/>
                <w:szCs w:val="23"/>
              </w:rPr>
              <w:t>ударственных полномочий по строительству и реконструкции объектов здр</w:t>
            </w:r>
            <w:r w:rsidRPr="00764F8A">
              <w:rPr>
                <w:sz w:val="23"/>
                <w:szCs w:val="23"/>
              </w:rPr>
              <w:t>а</w:t>
            </w:r>
            <w:r w:rsidRPr="00764F8A">
              <w:rPr>
                <w:sz w:val="23"/>
                <w:szCs w:val="23"/>
              </w:rPr>
              <w:t>воохранения, необходимых для организ</w:t>
            </w:r>
            <w:r w:rsidRPr="00764F8A">
              <w:rPr>
                <w:sz w:val="23"/>
                <w:szCs w:val="23"/>
              </w:rPr>
              <w:t>а</w:t>
            </w:r>
            <w:r w:rsidRPr="00764F8A">
              <w:rPr>
                <w:sz w:val="23"/>
                <w:szCs w:val="23"/>
              </w:rPr>
              <w:t>ции оказания медицинской помощи в соо</w:t>
            </w:r>
            <w:r w:rsidRPr="00764F8A">
              <w:rPr>
                <w:sz w:val="23"/>
                <w:szCs w:val="23"/>
              </w:rPr>
              <w:t>т</w:t>
            </w:r>
            <w:r w:rsidRPr="00764F8A">
              <w:rPr>
                <w:sz w:val="23"/>
                <w:szCs w:val="23"/>
              </w:rPr>
              <w:t>ветствии с Те</w:t>
            </w:r>
            <w:r w:rsidRPr="00764F8A">
              <w:rPr>
                <w:sz w:val="23"/>
                <w:szCs w:val="23"/>
              </w:rPr>
              <w:t>р</w:t>
            </w:r>
            <w:r w:rsidRPr="00764F8A">
              <w:rPr>
                <w:sz w:val="23"/>
                <w:szCs w:val="23"/>
              </w:rPr>
              <w:t>риториальной программой государстве</w:t>
            </w:r>
            <w:r w:rsidRPr="00764F8A">
              <w:rPr>
                <w:sz w:val="23"/>
                <w:szCs w:val="23"/>
              </w:rPr>
              <w:t>н</w:t>
            </w:r>
            <w:r w:rsidRPr="00764F8A">
              <w:rPr>
                <w:sz w:val="23"/>
                <w:szCs w:val="23"/>
              </w:rPr>
              <w:t>ных гарантий бесплатного оказания гра</w:t>
            </w:r>
            <w:r w:rsidRPr="00764F8A">
              <w:rPr>
                <w:sz w:val="23"/>
                <w:szCs w:val="23"/>
              </w:rPr>
              <w:t>ж</w:t>
            </w:r>
            <w:r w:rsidRPr="00764F8A">
              <w:rPr>
                <w:sz w:val="23"/>
                <w:szCs w:val="23"/>
              </w:rPr>
              <w:t>данам медици</w:t>
            </w:r>
            <w:r w:rsidRPr="00764F8A">
              <w:rPr>
                <w:sz w:val="23"/>
                <w:szCs w:val="23"/>
              </w:rPr>
              <w:t>н</w:t>
            </w:r>
            <w:r w:rsidRPr="00764F8A">
              <w:rPr>
                <w:sz w:val="23"/>
                <w:szCs w:val="23"/>
              </w:rPr>
              <w:lastRenderedPageBreak/>
              <w:t>ской помощи в Краснодарском крае (проект</w:t>
            </w:r>
            <w:r w:rsidRPr="00764F8A">
              <w:rPr>
                <w:sz w:val="23"/>
                <w:szCs w:val="23"/>
              </w:rPr>
              <w:t>и</w:t>
            </w:r>
            <w:r w:rsidRPr="00764F8A">
              <w:rPr>
                <w:sz w:val="23"/>
                <w:szCs w:val="23"/>
              </w:rPr>
              <w:t>рование и стр</w:t>
            </w:r>
            <w:r w:rsidRPr="00764F8A">
              <w:rPr>
                <w:sz w:val="23"/>
                <w:szCs w:val="23"/>
              </w:rPr>
              <w:t>о</w:t>
            </w:r>
            <w:r w:rsidRPr="00764F8A">
              <w:rPr>
                <w:sz w:val="23"/>
                <w:szCs w:val="23"/>
              </w:rPr>
              <w:t>ительство зд</w:t>
            </w:r>
            <w:r w:rsidRPr="00764F8A">
              <w:rPr>
                <w:sz w:val="23"/>
                <w:szCs w:val="23"/>
              </w:rPr>
              <w:t>а</w:t>
            </w:r>
            <w:r w:rsidRPr="00764F8A">
              <w:rPr>
                <w:sz w:val="23"/>
                <w:szCs w:val="23"/>
              </w:rPr>
              <w:t>ния врача о</w:t>
            </w:r>
            <w:r w:rsidRPr="00764F8A">
              <w:rPr>
                <w:sz w:val="23"/>
                <w:szCs w:val="23"/>
              </w:rPr>
              <w:t>б</w:t>
            </w:r>
            <w:r w:rsidRPr="00764F8A">
              <w:rPr>
                <w:sz w:val="23"/>
                <w:szCs w:val="23"/>
              </w:rPr>
              <w:t>щей практики по ул.</w:t>
            </w:r>
            <w:r>
              <w:rPr>
                <w:sz w:val="23"/>
                <w:szCs w:val="23"/>
              </w:rPr>
              <w:t xml:space="preserve"> </w:t>
            </w:r>
            <w:r w:rsidRPr="00764F8A">
              <w:rPr>
                <w:sz w:val="23"/>
                <w:szCs w:val="23"/>
              </w:rPr>
              <w:t>Десан</w:t>
            </w:r>
            <w:r w:rsidRPr="00764F8A">
              <w:rPr>
                <w:sz w:val="23"/>
                <w:szCs w:val="23"/>
              </w:rPr>
              <w:t>т</w:t>
            </w:r>
            <w:r w:rsidRPr="00764F8A">
              <w:rPr>
                <w:sz w:val="23"/>
                <w:szCs w:val="23"/>
              </w:rPr>
              <w:t>ной, г.</w:t>
            </w:r>
            <w:r>
              <w:rPr>
                <w:sz w:val="23"/>
                <w:szCs w:val="23"/>
              </w:rPr>
              <w:t xml:space="preserve"> </w:t>
            </w:r>
            <w:r w:rsidRPr="00764F8A">
              <w:rPr>
                <w:sz w:val="23"/>
                <w:szCs w:val="23"/>
              </w:rPr>
              <w:t>Геле</w:t>
            </w:r>
            <w:r w:rsidRPr="00764F8A">
              <w:rPr>
                <w:sz w:val="23"/>
                <w:szCs w:val="23"/>
              </w:rPr>
              <w:t>н</w:t>
            </w:r>
            <w:r w:rsidRPr="00764F8A">
              <w:rPr>
                <w:sz w:val="23"/>
                <w:szCs w:val="23"/>
              </w:rPr>
              <w:t>джик)</w:t>
            </w:r>
          </w:p>
        </w:tc>
        <w:tc>
          <w:tcPr>
            <w:tcW w:w="28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2017 год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2114,4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2114,4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</w:t>
            </w:r>
            <w:r w:rsidRPr="00DB414D">
              <w:rPr>
                <w:sz w:val="23"/>
                <w:szCs w:val="23"/>
              </w:rPr>
              <w:t>с</w:t>
            </w:r>
            <w:r w:rsidRPr="00DB414D">
              <w:rPr>
                <w:sz w:val="23"/>
                <w:szCs w:val="23"/>
              </w:rPr>
              <w:t>плуата</w:t>
            </w:r>
            <w:r w:rsidRPr="00DB414D">
              <w:rPr>
                <w:sz w:val="23"/>
                <w:szCs w:val="23"/>
              </w:rPr>
              <w:softHyphen/>
              <w:t>цию вновь п</w:t>
            </w:r>
            <w:r w:rsidRPr="00DB414D">
              <w:rPr>
                <w:sz w:val="23"/>
                <w:szCs w:val="23"/>
              </w:rPr>
              <w:t>о</w:t>
            </w:r>
            <w:r w:rsidRPr="00DB414D">
              <w:rPr>
                <w:sz w:val="23"/>
                <w:szCs w:val="23"/>
              </w:rPr>
              <w:t>строенного объекта</w:t>
            </w:r>
          </w:p>
        </w:tc>
        <w:tc>
          <w:tcPr>
            <w:tcW w:w="360" w:type="pct"/>
            <w:vMerge w:val="restar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801"/>
        </w:trPr>
        <w:tc>
          <w:tcPr>
            <w:tcW w:w="226" w:type="pct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16" w:type="pct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275,9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8</w:t>
            </w:r>
            <w:r>
              <w:rPr>
                <w:sz w:val="23"/>
                <w:szCs w:val="23"/>
              </w:rPr>
              <w:t>275,9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60" w:type="pct"/>
            <w:vMerge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DB414D" w:rsidTr="00582329">
        <w:trPr>
          <w:trHeight w:val="801"/>
        </w:trPr>
        <w:tc>
          <w:tcPr>
            <w:tcW w:w="226" w:type="pct"/>
            <w:shd w:val="clear" w:color="auto" w:fill="auto"/>
          </w:tcPr>
          <w:p w:rsidR="00CF0680" w:rsidRPr="00DB414D" w:rsidRDefault="00CF0680" w:rsidP="00582329">
            <w:pPr>
              <w:ind w:left="-93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1.8.2</w:t>
            </w:r>
          </w:p>
        </w:tc>
        <w:tc>
          <w:tcPr>
            <w:tcW w:w="616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764F8A">
              <w:rPr>
                <w:sz w:val="23"/>
                <w:szCs w:val="23"/>
              </w:rPr>
              <w:t>Осуществление отдельных</w:t>
            </w:r>
            <w:r>
              <w:rPr>
                <w:sz w:val="23"/>
                <w:szCs w:val="23"/>
              </w:rPr>
              <w:t xml:space="preserve">    </w:t>
            </w:r>
            <w:r w:rsidRPr="00764F8A">
              <w:rPr>
                <w:sz w:val="23"/>
                <w:szCs w:val="23"/>
              </w:rPr>
              <w:t>государстве</w:t>
            </w:r>
            <w:r w:rsidRPr="00764F8A">
              <w:rPr>
                <w:sz w:val="23"/>
                <w:szCs w:val="23"/>
              </w:rPr>
              <w:t>н</w:t>
            </w:r>
            <w:r w:rsidRPr="00764F8A">
              <w:rPr>
                <w:sz w:val="23"/>
                <w:szCs w:val="23"/>
              </w:rPr>
              <w:t>ных полном</w:t>
            </w:r>
            <w:r w:rsidRPr="00764F8A">
              <w:rPr>
                <w:sz w:val="23"/>
                <w:szCs w:val="23"/>
              </w:rPr>
              <w:t>о</w:t>
            </w:r>
            <w:r w:rsidRPr="00764F8A">
              <w:rPr>
                <w:sz w:val="23"/>
                <w:szCs w:val="23"/>
              </w:rPr>
              <w:t>чий по стро</w:t>
            </w:r>
            <w:r w:rsidRPr="00764F8A">
              <w:rPr>
                <w:sz w:val="23"/>
                <w:szCs w:val="23"/>
              </w:rPr>
              <w:t>и</w:t>
            </w:r>
            <w:r w:rsidRPr="00764F8A">
              <w:rPr>
                <w:sz w:val="23"/>
                <w:szCs w:val="23"/>
              </w:rPr>
              <w:t>тельству и</w:t>
            </w:r>
            <w:r>
              <w:rPr>
                <w:sz w:val="23"/>
                <w:szCs w:val="23"/>
              </w:rPr>
              <w:t xml:space="preserve">    </w:t>
            </w:r>
            <w:r w:rsidRPr="00764F8A">
              <w:rPr>
                <w:sz w:val="23"/>
                <w:szCs w:val="23"/>
              </w:rPr>
              <w:t xml:space="preserve"> реконструкции объектов </w:t>
            </w:r>
            <w:r>
              <w:rPr>
                <w:sz w:val="23"/>
                <w:szCs w:val="23"/>
              </w:rPr>
              <w:t xml:space="preserve">   </w:t>
            </w:r>
            <w:r w:rsidRPr="00764F8A">
              <w:rPr>
                <w:sz w:val="23"/>
                <w:szCs w:val="23"/>
              </w:rPr>
              <w:t>здравоохран</w:t>
            </w:r>
            <w:r w:rsidRPr="00764F8A">
              <w:rPr>
                <w:sz w:val="23"/>
                <w:szCs w:val="23"/>
              </w:rPr>
              <w:t>е</w:t>
            </w:r>
            <w:r w:rsidRPr="00764F8A">
              <w:rPr>
                <w:sz w:val="23"/>
                <w:szCs w:val="23"/>
              </w:rPr>
              <w:t>ния, необход</w:t>
            </w:r>
            <w:r w:rsidRPr="00764F8A">
              <w:rPr>
                <w:sz w:val="23"/>
                <w:szCs w:val="23"/>
              </w:rPr>
              <w:t>и</w:t>
            </w:r>
            <w:r w:rsidRPr="00764F8A">
              <w:rPr>
                <w:sz w:val="23"/>
                <w:szCs w:val="23"/>
              </w:rPr>
              <w:t xml:space="preserve">мых для </w:t>
            </w:r>
            <w:r>
              <w:rPr>
                <w:sz w:val="23"/>
                <w:szCs w:val="23"/>
              </w:rPr>
              <w:t xml:space="preserve">       </w:t>
            </w:r>
            <w:r w:rsidRPr="00764F8A">
              <w:rPr>
                <w:sz w:val="23"/>
                <w:szCs w:val="23"/>
              </w:rPr>
              <w:t>организации оказания мед</w:t>
            </w:r>
            <w:r w:rsidRPr="00764F8A">
              <w:rPr>
                <w:sz w:val="23"/>
                <w:szCs w:val="23"/>
              </w:rPr>
              <w:t>и</w:t>
            </w:r>
            <w:r w:rsidRPr="00764F8A">
              <w:rPr>
                <w:sz w:val="23"/>
                <w:szCs w:val="23"/>
              </w:rPr>
              <w:t>цинской пом</w:t>
            </w:r>
            <w:r w:rsidRPr="00764F8A">
              <w:rPr>
                <w:sz w:val="23"/>
                <w:szCs w:val="23"/>
              </w:rPr>
              <w:t>о</w:t>
            </w:r>
            <w:r w:rsidRPr="00764F8A">
              <w:rPr>
                <w:sz w:val="23"/>
                <w:szCs w:val="23"/>
              </w:rPr>
              <w:t>щи в соотве</w:t>
            </w:r>
            <w:r w:rsidRPr="00764F8A">
              <w:rPr>
                <w:sz w:val="23"/>
                <w:szCs w:val="23"/>
              </w:rPr>
              <w:t>т</w:t>
            </w:r>
            <w:r w:rsidRPr="00764F8A">
              <w:rPr>
                <w:sz w:val="23"/>
                <w:szCs w:val="23"/>
              </w:rPr>
              <w:t>ствии с Терр</w:t>
            </w:r>
            <w:r w:rsidRPr="00764F8A">
              <w:rPr>
                <w:sz w:val="23"/>
                <w:szCs w:val="23"/>
              </w:rPr>
              <w:t>и</w:t>
            </w:r>
            <w:r w:rsidRPr="00764F8A">
              <w:rPr>
                <w:sz w:val="23"/>
                <w:szCs w:val="23"/>
              </w:rPr>
              <w:t>ториальной программой государстве</w:t>
            </w:r>
            <w:r w:rsidRPr="00764F8A">
              <w:rPr>
                <w:sz w:val="23"/>
                <w:szCs w:val="23"/>
              </w:rPr>
              <w:t>н</w:t>
            </w:r>
            <w:r w:rsidRPr="00764F8A">
              <w:rPr>
                <w:sz w:val="23"/>
                <w:szCs w:val="23"/>
              </w:rPr>
              <w:t>ных гарантий бесплатного оказания гра</w:t>
            </w:r>
            <w:r w:rsidRPr="00764F8A">
              <w:rPr>
                <w:sz w:val="23"/>
                <w:szCs w:val="23"/>
              </w:rPr>
              <w:t>ж</w:t>
            </w:r>
            <w:r w:rsidRPr="00764F8A">
              <w:rPr>
                <w:sz w:val="23"/>
                <w:szCs w:val="23"/>
              </w:rPr>
              <w:t>данам медици</w:t>
            </w:r>
            <w:r w:rsidRPr="00764F8A">
              <w:rPr>
                <w:sz w:val="23"/>
                <w:szCs w:val="23"/>
              </w:rPr>
              <w:t>н</w:t>
            </w:r>
            <w:r w:rsidRPr="00764F8A">
              <w:rPr>
                <w:sz w:val="23"/>
                <w:szCs w:val="23"/>
              </w:rPr>
              <w:lastRenderedPageBreak/>
              <w:t>ской помощи в Краснодарском крае (проект</w:t>
            </w:r>
            <w:r w:rsidRPr="00764F8A">
              <w:rPr>
                <w:sz w:val="23"/>
                <w:szCs w:val="23"/>
              </w:rPr>
              <w:t>и</w:t>
            </w:r>
            <w:r w:rsidRPr="00764F8A">
              <w:rPr>
                <w:sz w:val="23"/>
                <w:szCs w:val="23"/>
              </w:rPr>
              <w:t>рование и стр</w:t>
            </w:r>
            <w:r w:rsidRPr="00764F8A">
              <w:rPr>
                <w:sz w:val="23"/>
                <w:szCs w:val="23"/>
              </w:rPr>
              <w:t>о</w:t>
            </w:r>
            <w:r w:rsidRPr="00764F8A">
              <w:rPr>
                <w:sz w:val="23"/>
                <w:szCs w:val="23"/>
              </w:rPr>
              <w:t>ительство</w:t>
            </w:r>
            <w:r>
              <w:rPr>
                <w:sz w:val="23"/>
                <w:szCs w:val="23"/>
              </w:rPr>
              <w:t xml:space="preserve">   </w:t>
            </w:r>
            <w:r w:rsidRPr="00764F8A">
              <w:rPr>
                <w:sz w:val="23"/>
                <w:szCs w:val="23"/>
              </w:rPr>
              <w:t xml:space="preserve"> здания врача общей практики по ул.</w:t>
            </w:r>
            <w:r>
              <w:rPr>
                <w:sz w:val="23"/>
                <w:szCs w:val="23"/>
              </w:rPr>
              <w:t xml:space="preserve"> </w:t>
            </w:r>
            <w:r w:rsidRPr="00764F8A">
              <w:rPr>
                <w:sz w:val="23"/>
                <w:szCs w:val="23"/>
              </w:rPr>
              <w:t>Десан</w:t>
            </w:r>
            <w:r w:rsidRPr="00764F8A">
              <w:rPr>
                <w:sz w:val="23"/>
                <w:szCs w:val="23"/>
              </w:rPr>
              <w:t>т</w:t>
            </w:r>
            <w:r w:rsidRPr="00764F8A">
              <w:rPr>
                <w:sz w:val="23"/>
                <w:szCs w:val="23"/>
              </w:rPr>
              <w:t>ной, г.</w:t>
            </w:r>
            <w:r>
              <w:rPr>
                <w:sz w:val="23"/>
                <w:szCs w:val="23"/>
              </w:rPr>
              <w:t xml:space="preserve"> </w:t>
            </w:r>
            <w:r w:rsidRPr="00764F8A">
              <w:rPr>
                <w:sz w:val="23"/>
                <w:szCs w:val="23"/>
              </w:rPr>
              <w:t>Геле</w:t>
            </w:r>
            <w:r w:rsidRPr="00764F8A">
              <w:rPr>
                <w:sz w:val="23"/>
                <w:szCs w:val="23"/>
              </w:rPr>
              <w:t>н</w:t>
            </w:r>
            <w:r w:rsidRPr="00764F8A">
              <w:rPr>
                <w:sz w:val="23"/>
                <w:szCs w:val="23"/>
              </w:rPr>
              <w:t>джик)</w:t>
            </w:r>
            <w:r>
              <w:rPr>
                <w:sz w:val="23"/>
                <w:szCs w:val="23"/>
              </w:rPr>
              <w:t xml:space="preserve"> - </w:t>
            </w:r>
            <w:r w:rsidRPr="0084474A">
              <w:rPr>
                <w:sz w:val="23"/>
                <w:szCs w:val="23"/>
              </w:rPr>
              <w:t>расходы на администр</w:t>
            </w:r>
            <w:r w:rsidRPr="0084474A">
              <w:rPr>
                <w:sz w:val="23"/>
                <w:szCs w:val="23"/>
              </w:rPr>
              <w:t>и</w:t>
            </w:r>
            <w:r w:rsidRPr="0084474A">
              <w:rPr>
                <w:sz w:val="23"/>
                <w:szCs w:val="23"/>
              </w:rPr>
              <w:t>рова</w:t>
            </w:r>
            <w:r>
              <w:rPr>
                <w:sz w:val="23"/>
                <w:szCs w:val="23"/>
              </w:rPr>
              <w:t>ние</w:t>
            </w:r>
          </w:p>
        </w:tc>
        <w:tc>
          <w:tcPr>
            <w:tcW w:w="28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lastRenderedPageBreak/>
              <w:t>2017 год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124,1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124,1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79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385" w:type="pct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474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ввод в эк</w:t>
            </w:r>
            <w:r w:rsidRPr="00DB414D">
              <w:rPr>
                <w:sz w:val="23"/>
                <w:szCs w:val="23"/>
              </w:rPr>
              <w:t>с</w:t>
            </w:r>
            <w:r w:rsidRPr="00DB414D">
              <w:rPr>
                <w:sz w:val="23"/>
                <w:szCs w:val="23"/>
              </w:rPr>
              <w:t>плуата</w:t>
            </w:r>
            <w:r w:rsidRPr="00DB414D">
              <w:rPr>
                <w:sz w:val="23"/>
                <w:szCs w:val="23"/>
              </w:rPr>
              <w:softHyphen/>
              <w:t>цию вновь п</w:t>
            </w:r>
            <w:r w:rsidRPr="00DB414D">
              <w:rPr>
                <w:sz w:val="23"/>
                <w:szCs w:val="23"/>
              </w:rPr>
              <w:t>о</w:t>
            </w:r>
            <w:r w:rsidRPr="00DB414D">
              <w:rPr>
                <w:sz w:val="23"/>
                <w:szCs w:val="23"/>
              </w:rPr>
              <w:t>строенного объекта</w:t>
            </w:r>
          </w:p>
        </w:tc>
        <w:tc>
          <w:tcPr>
            <w:tcW w:w="360" w:type="pct"/>
            <w:shd w:val="clear" w:color="auto" w:fill="auto"/>
          </w:tcPr>
          <w:p w:rsidR="00CF0680" w:rsidRPr="00DB414D" w:rsidRDefault="00CF0680" w:rsidP="00582329">
            <w:pPr>
              <w:jc w:val="center"/>
              <w:rPr>
                <w:sz w:val="23"/>
                <w:szCs w:val="23"/>
              </w:rPr>
            </w:pPr>
            <w:r w:rsidRPr="00DB414D">
              <w:rPr>
                <w:sz w:val="23"/>
                <w:szCs w:val="23"/>
              </w:rPr>
              <w:t>упра</w:t>
            </w:r>
            <w:r w:rsidRPr="00DB414D">
              <w:rPr>
                <w:sz w:val="23"/>
                <w:szCs w:val="23"/>
              </w:rPr>
              <w:t>в</w:t>
            </w:r>
            <w:r w:rsidRPr="00DB414D">
              <w:rPr>
                <w:sz w:val="23"/>
                <w:szCs w:val="23"/>
              </w:rPr>
              <w:t>ление стро</w:t>
            </w:r>
            <w:r w:rsidRPr="00DB414D">
              <w:rPr>
                <w:sz w:val="23"/>
                <w:szCs w:val="23"/>
              </w:rPr>
              <w:t>и</w:t>
            </w:r>
            <w:r w:rsidRPr="00DB414D">
              <w:rPr>
                <w:sz w:val="23"/>
                <w:szCs w:val="23"/>
              </w:rPr>
              <w:t>тельства</w:t>
            </w:r>
          </w:p>
        </w:tc>
      </w:tr>
      <w:tr w:rsidR="00CF0680" w:rsidRPr="00DB414D" w:rsidTr="00582329">
        <w:trPr>
          <w:trHeight w:val="590"/>
        </w:trPr>
        <w:tc>
          <w:tcPr>
            <w:tcW w:w="1125" w:type="pct"/>
            <w:gridSpan w:val="3"/>
            <w:vMerge w:val="restar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lastRenderedPageBreak/>
              <w:t>Итого по разделу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мес</w:t>
            </w:r>
            <w:r w:rsidRPr="00DB414D">
              <w:rPr>
                <w:b/>
                <w:sz w:val="23"/>
                <w:szCs w:val="23"/>
              </w:rPr>
              <w:t>т</w:t>
            </w:r>
            <w:r w:rsidRPr="00DB414D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2114,4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2114,4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85" w:type="pct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-</w:t>
            </w:r>
          </w:p>
        </w:tc>
      </w:tr>
      <w:tr w:rsidR="00CF0680" w:rsidRPr="00DB414D" w:rsidTr="00582329">
        <w:trPr>
          <w:trHeight w:val="377"/>
        </w:trPr>
        <w:tc>
          <w:tcPr>
            <w:tcW w:w="1125" w:type="pct"/>
            <w:gridSpan w:val="3"/>
            <w:vMerge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spacing w:after="120"/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8400,0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8400,0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85" w:type="pct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474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-</w:t>
            </w:r>
          </w:p>
        </w:tc>
        <w:tc>
          <w:tcPr>
            <w:tcW w:w="360" w:type="pct"/>
            <w:shd w:val="clear" w:color="auto" w:fill="auto"/>
            <w:vAlign w:val="center"/>
          </w:tcPr>
          <w:p w:rsidR="00CF0680" w:rsidRPr="00DB414D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DB414D">
              <w:rPr>
                <w:b/>
                <w:sz w:val="23"/>
                <w:szCs w:val="23"/>
              </w:rPr>
              <w:t>-</w:t>
            </w:r>
          </w:p>
        </w:tc>
      </w:tr>
    </w:tbl>
    <w:p w:rsidR="00CF0680" w:rsidRDefault="00CF0680" w:rsidP="00CF0680">
      <w:pPr>
        <w:jc w:val="both"/>
        <w:rPr>
          <w:b/>
        </w:rPr>
      </w:pPr>
      <w:r w:rsidRPr="00C76950">
        <w:rPr>
          <w:b/>
        </w:rPr>
        <w:t>_______________________</w:t>
      </w:r>
    </w:p>
    <w:p w:rsidR="00CF0680" w:rsidRPr="00C76950" w:rsidRDefault="00CF0680" w:rsidP="00CF0680">
      <w:pPr>
        <w:jc w:val="both"/>
        <w:rPr>
          <w:b/>
        </w:rPr>
      </w:pPr>
    </w:p>
    <w:p w:rsidR="00CF0680" w:rsidRDefault="00CF0680" w:rsidP="00CF0680">
      <w:pPr>
        <w:ind w:firstLine="708"/>
        <w:jc w:val="both"/>
        <w:rPr>
          <w:sz w:val="28"/>
          <w:szCs w:val="28"/>
        </w:rPr>
      </w:pPr>
      <w:r w:rsidRPr="00FB1D8A">
        <w:rPr>
          <w:sz w:val="28"/>
          <w:szCs w:val="28"/>
        </w:rPr>
        <w:t>* Денежные обязательства, не исполненные в 2015-2016 годах в связи с отсутствием возможности их финансового обеспечения».</w:t>
      </w:r>
    </w:p>
    <w:p w:rsidR="00CF0680" w:rsidRPr="00A800E1" w:rsidRDefault="00CF0680" w:rsidP="00CF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Pr="00A800E1">
        <w:rPr>
          <w:sz w:val="28"/>
          <w:szCs w:val="28"/>
        </w:rPr>
        <w:t>Абзац седьмой приложения №</w:t>
      </w:r>
      <w:r>
        <w:rPr>
          <w:sz w:val="28"/>
          <w:szCs w:val="28"/>
        </w:rPr>
        <w:t>2</w:t>
      </w:r>
      <w:r w:rsidRPr="00A800E1">
        <w:rPr>
          <w:sz w:val="28"/>
          <w:szCs w:val="28"/>
        </w:rPr>
        <w:t xml:space="preserve"> к </w:t>
      </w:r>
      <w:r>
        <w:rPr>
          <w:sz w:val="28"/>
          <w:szCs w:val="28"/>
        </w:rPr>
        <w:t>Программе</w:t>
      </w:r>
      <w:r w:rsidRPr="00A800E1">
        <w:rPr>
          <w:sz w:val="28"/>
          <w:szCs w:val="28"/>
        </w:rPr>
        <w:t xml:space="preserve"> изложить в следующей редакции: </w:t>
      </w:r>
    </w:p>
    <w:p w:rsidR="00CF0680" w:rsidRDefault="00CF0680" w:rsidP="00CF0680">
      <w:pPr>
        <w:ind w:firstLine="709"/>
        <w:jc w:val="both"/>
        <w:rPr>
          <w:sz w:val="28"/>
          <w:szCs w:val="28"/>
        </w:rPr>
      </w:pPr>
      <w:r w:rsidRPr="00A800E1">
        <w:rPr>
          <w:sz w:val="28"/>
          <w:szCs w:val="28"/>
        </w:rPr>
        <w:t>«Сроки реализации Подпрограммы с 1 января 2015 года по 31 декабря 20</w:t>
      </w:r>
      <w:r>
        <w:rPr>
          <w:sz w:val="28"/>
          <w:szCs w:val="28"/>
        </w:rPr>
        <w:t>20</w:t>
      </w:r>
      <w:r w:rsidRPr="00A800E1">
        <w:rPr>
          <w:sz w:val="28"/>
          <w:szCs w:val="28"/>
        </w:rPr>
        <w:t xml:space="preserve"> года».</w:t>
      </w:r>
    </w:p>
    <w:p w:rsidR="00CF0680" w:rsidRPr="00C12226" w:rsidRDefault="00CF0680" w:rsidP="00CF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C12226">
        <w:rPr>
          <w:sz w:val="28"/>
          <w:szCs w:val="28"/>
        </w:rPr>
        <w:t>Абзац восьмой приложения №2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CF0680" w:rsidRPr="00C12226" w:rsidTr="00582329">
        <w:tc>
          <w:tcPr>
            <w:tcW w:w="2943" w:type="dxa"/>
            <w:hideMark/>
          </w:tcPr>
          <w:p w:rsidR="00CF0680" w:rsidRPr="00C12226" w:rsidRDefault="00CF0680" w:rsidP="00582329">
            <w:pPr>
              <w:jc w:val="both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 xml:space="preserve"> «Объемы бюджетных ассигнований Под</w:t>
            </w:r>
            <w:r w:rsidRPr="00C12226">
              <w:rPr>
                <w:sz w:val="28"/>
                <w:szCs w:val="28"/>
              </w:rPr>
              <w:softHyphen/>
              <w:t>программы</w:t>
            </w:r>
          </w:p>
        </w:tc>
        <w:tc>
          <w:tcPr>
            <w:tcW w:w="11766" w:type="dxa"/>
            <w:hideMark/>
          </w:tcPr>
          <w:p w:rsidR="00CF0680" w:rsidRPr="008B31B7" w:rsidRDefault="00CF0680" w:rsidP="00582329">
            <w:pPr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8B31B7">
              <w:rPr>
                <w:sz w:val="28"/>
                <w:szCs w:val="28"/>
              </w:rPr>
              <w:t>общий объем финансирования Подпрограммы составляет 259995,9 тыс. рублей, в том числе: из средств местного бюджета – 54394,6 тыс. рублей; из краевого бюджета – 35</w:t>
            </w:r>
            <w:r>
              <w:rPr>
                <w:sz w:val="28"/>
                <w:szCs w:val="28"/>
              </w:rPr>
              <w:t>832,4</w:t>
            </w:r>
            <w:r w:rsidRPr="008B31B7">
              <w:rPr>
                <w:sz w:val="28"/>
                <w:szCs w:val="28"/>
              </w:rPr>
              <w:t xml:space="preserve"> тыс. рублей; средства федерального бюджета – </w:t>
            </w:r>
            <w:r>
              <w:rPr>
                <w:sz w:val="28"/>
                <w:szCs w:val="28"/>
              </w:rPr>
              <w:t>5354,0</w:t>
            </w:r>
            <w:r w:rsidRPr="008B31B7">
              <w:rPr>
                <w:sz w:val="28"/>
                <w:szCs w:val="28"/>
              </w:rPr>
              <w:t xml:space="preserve"> тыс. рублей; другие источники – 164414,9 тыс. рублей, из них по годам:</w:t>
            </w:r>
            <w:proofErr w:type="gramEnd"/>
          </w:p>
          <w:p w:rsidR="00CF0680" w:rsidRPr="008B31B7" w:rsidRDefault="00CF0680" w:rsidP="00582329">
            <w:pPr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8B31B7">
              <w:rPr>
                <w:sz w:val="28"/>
                <w:szCs w:val="28"/>
              </w:rPr>
              <w:t xml:space="preserve">в 2015 году – 73251,1 тыс. рублей, в том числе: 10700,2 тыс. рублей из местного бюджета; из краевого бюджета - 21321,4 тыс. рублей; средства федерального бюджета - 1697,3 тыс. рублей; </w:t>
            </w:r>
            <w:r w:rsidRPr="008B31B7">
              <w:rPr>
                <w:sz w:val="28"/>
                <w:szCs w:val="28"/>
              </w:rPr>
              <w:lastRenderedPageBreak/>
              <w:t xml:space="preserve">другие источники – 39532,2 тыс. рублей; </w:t>
            </w:r>
            <w:proofErr w:type="gramEnd"/>
          </w:p>
          <w:p w:rsidR="00CF0680" w:rsidRPr="008B31B7" w:rsidRDefault="00CF0680" w:rsidP="00582329">
            <w:pPr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8B31B7">
              <w:rPr>
                <w:sz w:val="28"/>
                <w:szCs w:val="28"/>
              </w:rPr>
              <w:t xml:space="preserve">в 2016 году – 42214,0 тыс. рублей, в том числе: 14389,1 тыс. рублей из местного бюджета; из краевого бюджета – 2785,7 тыс. рублей; средства федерального бюджета – 2487,3 тыс. рублей; </w:t>
            </w:r>
            <w:proofErr w:type="gramEnd"/>
          </w:p>
          <w:p w:rsidR="00CF0680" w:rsidRPr="008B31B7" w:rsidRDefault="00CF0680" w:rsidP="00582329">
            <w:pPr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r w:rsidRPr="008B31B7">
              <w:rPr>
                <w:sz w:val="28"/>
                <w:szCs w:val="28"/>
              </w:rPr>
              <w:t>другие источники – 22551,9 тыс. рублей;</w:t>
            </w:r>
          </w:p>
          <w:p w:rsidR="00CF0680" w:rsidRPr="008B31B7" w:rsidRDefault="00CF0680" w:rsidP="00582329">
            <w:pPr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8B31B7">
              <w:rPr>
                <w:sz w:val="28"/>
                <w:szCs w:val="28"/>
              </w:rPr>
              <w:t xml:space="preserve">в 2017 году – 49698,4 тыс. рублей, в том числе: 11221,0 тыс. рублей из местного бюджета; из краевого бюджета – </w:t>
            </w:r>
            <w:r>
              <w:rPr>
                <w:sz w:val="28"/>
                <w:szCs w:val="28"/>
              </w:rPr>
              <w:t>11725,3</w:t>
            </w:r>
            <w:r w:rsidRPr="008B31B7">
              <w:rPr>
                <w:sz w:val="28"/>
                <w:szCs w:val="28"/>
              </w:rPr>
              <w:t xml:space="preserve"> тыс. рублей; средства федерального бюджета – </w:t>
            </w:r>
            <w:r>
              <w:rPr>
                <w:sz w:val="28"/>
                <w:szCs w:val="28"/>
              </w:rPr>
              <w:t>1169,4</w:t>
            </w:r>
            <w:r w:rsidRPr="008B31B7">
              <w:rPr>
                <w:sz w:val="28"/>
                <w:szCs w:val="28"/>
              </w:rPr>
              <w:t xml:space="preserve"> тыс. рублей; другие источники – 25582,7 тыс. рублей;</w:t>
            </w:r>
            <w:proofErr w:type="gramEnd"/>
          </w:p>
          <w:p w:rsidR="00CF0680" w:rsidRPr="008B31B7" w:rsidRDefault="00CF0680" w:rsidP="0058232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B31B7">
              <w:rPr>
                <w:sz w:val="28"/>
                <w:szCs w:val="28"/>
              </w:rPr>
              <w:t>в 2018 году – 31610,8 тыс. рублей, в том числе: 6028,1 тыс. рублей из местного бюджета; др</w:t>
            </w:r>
            <w:r w:rsidRPr="008B31B7">
              <w:rPr>
                <w:sz w:val="28"/>
                <w:szCs w:val="28"/>
              </w:rPr>
              <w:t>у</w:t>
            </w:r>
            <w:r w:rsidRPr="008B31B7">
              <w:rPr>
                <w:sz w:val="28"/>
                <w:szCs w:val="28"/>
              </w:rPr>
              <w:t>гие источники – 25582,7 тыс. рублей;</w:t>
            </w:r>
          </w:p>
          <w:p w:rsidR="00CF0680" w:rsidRPr="008B31B7" w:rsidRDefault="00CF0680" w:rsidP="0058232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8B31B7">
              <w:rPr>
                <w:sz w:val="28"/>
                <w:szCs w:val="28"/>
              </w:rPr>
              <w:t>в 2019 году – 31610,8 тыс. рублей, в том числе: 6028,1 тыс. рублей из местного бюджета; др</w:t>
            </w:r>
            <w:r w:rsidRPr="008B31B7">
              <w:rPr>
                <w:sz w:val="28"/>
                <w:szCs w:val="28"/>
              </w:rPr>
              <w:t>у</w:t>
            </w:r>
            <w:r w:rsidRPr="008B31B7">
              <w:rPr>
                <w:sz w:val="28"/>
                <w:szCs w:val="28"/>
              </w:rPr>
              <w:t>гие источники – 25582,7 тыс. рублей;</w:t>
            </w:r>
          </w:p>
          <w:p w:rsidR="00CF0680" w:rsidRPr="00C12226" w:rsidRDefault="00CF0680" w:rsidP="00582329">
            <w:pPr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r w:rsidRPr="008B31B7">
              <w:rPr>
                <w:sz w:val="28"/>
                <w:szCs w:val="28"/>
              </w:rPr>
              <w:t>в 2020 году – 31610,8 тыс. рублей, в том числе: 6028,1 тыс. рублей из местного бюджета; другие источники – 25582,7 тыс. рублей».</w:t>
            </w:r>
          </w:p>
        </w:tc>
      </w:tr>
    </w:tbl>
    <w:p w:rsidR="00CF0680" w:rsidRDefault="00CF0680" w:rsidP="00CF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17.</w:t>
      </w:r>
      <w:r w:rsidRPr="00394E0D">
        <w:rPr>
          <w:sz w:val="28"/>
          <w:szCs w:val="28"/>
        </w:rPr>
        <w:t xml:space="preserve"> Раздел 3 «Перечень целевых показателей Подпрограммы» приложения №2 к Программе изложить в следу</w:t>
      </w:r>
      <w:r w:rsidRPr="00394E0D">
        <w:rPr>
          <w:sz w:val="28"/>
          <w:szCs w:val="28"/>
        </w:rPr>
        <w:t>ю</w:t>
      </w:r>
      <w:r w:rsidRPr="00394E0D">
        <w:rPr>
          <w:sz w:val="28"/>
          <w:szCs w:val="28"/>
        </w:rPr>
        <w:t xml:space="preserve">щей редакции: </w:t>
      </w:r>
    </w:p>
    <w:p w:rsidR="00CF0680" w:rsidRPr="00394E0D" w:rsidRDefault="00CF0680" w:rsidP="00CF0680">
      <w:pPr>
        <w:ind w:firstLine="709"/>
        <w:jc w:val="center"/>
        <w:rPr>
          <w:sz w:val="28"/>
          <w:szCs w:val="28"/>
        </w:rPr>
      </w:pPr>
      <w:r w:rsidRPr="00394E0D">
        <w:rPr>
          <w:sz w:val="28"/>
          <w:szCs w:val="28"/>
        </w:rPr>
        <w:t>«3. Перечень целевых показателей Подпрограммы</w:t>
      </w:r>
    </w:p>
    <w:p w:rsidR="00CF0680" w:rsidRDefault="00CF0680" w:rsidP="00CF0680">
      <w:pPr>
        <w:ind w:firstLine="709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620"/>
        <w:gridCol w:w="1630"/>
        <w:gridCol w:w="1264"/>
        <w:gridCol w:w="1216"/>
        <w:gridCol w:w="1216"/>
        <w:gridCol w:w="1216"/>
        <w:gridCol w:w="1216"/>
        <w:gridCol w:w="1216"/>
        <w:gridCol w:w="1068"/>
        <w:gridCol w:w="2058"/>
      </w:tblGrid>
      <w:tr w:rsidR="00CF0680" w:rsidRPr="001A5A3D" w:rsidTr="00582329">
        <w:trPr>
          <w:trHeight w:val="96"/>
          <w:tblHeader/>
        </w:trPr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Наименование показ</w:t>
            </w:r>
            <w:r w:rsidRPr="001A5A3D">
              <w:t>а</w:t>
            </w:r>
            <w:r w:rsidRPr="001A5A3D">
              <w:t>теля Подпрограммы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Единица и</w:t>
            </w:r>
            <w:r w:rsidRPr="001A5A3D">
              <w:t>з</w:t>
            </w:r>
            <w:r w:rsidRPr="001A5A3D">
              <w:t>мерения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Базовый показатель</w:t>
            </w:r>
          </w:p>
        </w:tc>
        <w:tc>
          <w:tcPr>
            <w:tcW w:w="71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Показатели выполнения Подпрограммы</w:t>
            </w:r>
          </w:p>
        </w:tc>
        <w:tc>
          <w:tcPr>
            <w:tcW w:w="20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80" w:rsidRPr="001A5A3D" w:rsidRDefault="00CF0680" w:rsidP="00582329">
            <w:pPr>
              <w:jc w:val="center"/>
            </w:pPr>
            <w:r w:rsidRPr="001A5A3D">
              <w:t>Окончание срока реализации По</w:t>
            </w:r>
            <w:r w:rsidRPr="001A5A3D">
              <w:t>д</w:t>
            </w:r>
            <w:r w:rsidRPr="001A5A3D">
              <w:t>программы</w:t>
            </w:r>
          </w:p>
        </w:tc>
      </w:tr>
      <w:tr w:rsidR="00CF0680" w:rsidRPr="001A5A3D" w:rsidTr="00582329">
        <w:trPr>
          <w:trHeight w:val="96"/>
          <w:tblHeader/>
        </w:trPr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80" w:rsidRPr="001A5A3D" w:rsidRDefault="00CF0680" w:rsidP="00582329">
            <w:pPr>
              <w:jc w:val="center"/>
            </w:pPr>
          </w:p>
        </w:tc>
        <w:tc>
          <w:tcPr>
            <w:tcW w:w="16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80" w:rsidRPr="001A5A3D" w:rsidRDefault="00CF0680" w:rsidP="00582329">
            <w:pPr>
              <w:jc w:val="center"/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80" w:rsidRPr="001A5A3D" w:rsidRDefault="00CF0680" w:rsidP="00582329">
            <w:pPr>
              <w:jc w:val="center"/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2015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2016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2017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2018 год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2019 год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2020 год</w:t>
            </w:r>
          </w:p>
        </w:tc>
        <w:tc>
          <w:tcPr>
            <w:tcW w:w="205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680" w:rsidRPr="001A5A3D" w:rsidRDefault="00CF0680" w:rsidP="00582329">
            <w:pPr>
              <w:jc w:val="center"/>
            </w:pPr>
          </w:p>
        </w:tc>
      </w:tr>
    </w:tbl>
    <w:p w:rsidR="00CF0680" w:rsidRDefault="00CF0680" w:rsidP="00CF0680">
      <w:pPr>
        <w:spacing w:line="1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620"/>
        <w:gridCol w:w="1630"/>
        <w:gridCol w:w="1264"/>
        <w:gridCol w:w="1216"/>
        <w:gridCol w:w="1216"/>
        <w:gridCol w:w="1216"/>
        <w:gridCol w:w="1216"/>
        <w:gridCol w:w="1216"/>
        <w:gridCol w:w="1068"/>
        <w:gridCol w:w="2058"/>
      </w:tblGrid>
      <w:tr w:rsidR="00CF0680" w:rsidRPr="001A5A3D" w:rsidTr="00582329">
        <w:trPr>
          <w:trHeight w:val="96"/>
          <w:tblHeader/>
        </w:trPr>
        <w:tc>
          <w:tcPr>
            <w:tcW w:w="2620" w:type="dxa"/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1</w:t>
            </w:r>
          </w:p>
        </w:tc>
        <w:tc>
          <w:tcPr>
            <w:tcW w:w="1630" w:type="dxa"/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2</w:t>
            </w:r>
          </w:p>
        </w:tc>
        <w:tc>
          <w:tcPr>
            <w:tcW w:w="1264" w:type="dxa"/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3</w:t>
            </w:r>
          </w:p>
        </w:tc>
        <w:tc>
          <w:tcPr>
            <w:tcW w:w="1216" w:type="dxa"/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4</w:t>
            </w:r>
          </w:p>
        </w:tc>
        <w:tc>
          <w:tcPr>
            <w:tcW w:w="1216" w:type="dxa"/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5</w:t>
            </w:r>
          </w:p>
        </w:tc>
        <w:tc>
          <w:tcPr>
            <w:tcW w:w="1216" w:type="dxa"/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6</w:t>
            </w:r>
          </w:p>
        </w:tc>
        <w:tc>
          <w:tcPr>
            <w:tcW w:w="1216" w:type="dxa"/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7</w:t>
            </w:r>
          </w:p>
        </w:tc>
        <w:tc>
          <w:tcPr>
            <w:tcW w:w="1216" w:type="dxa"/>
            <w:vAlign w:val="center"/>
          </w:tcPr>
          <w:p w:rsidR="00CF0680" w:rsidRPr="001A5A3D" w:rsidRDefault="00CF0680" w:rsidP="00582329">
            <w:pPr>
              <w:jc w:val="center"/>
            </w:pPr>
            <w:r w:rsidRPr="001A5A3D">
              <w:t>8</w:t>
            </w:r>
          </w:p>
        </w:tc>
        <w:tc>
          <w:tcPr>
            <w:tcW w:w="1068" w:type="dxa"/>
          </w:tcPr>
          <w:p w:rsidR="00CF0680" w:rsidRPr="001A5A3D" w:rsidRDefault="00CF0680" w:rsidP="00582329">
            <w:pPr>
              <w:jc w:val="center"/>
            </w:pPr>
            <w:r w:rsidRPr="001A5A3D">
              <w:t>9</w:t>
            </w:r>
          </w:p>
        </w:tc>
        <w:tc>
          <w:tcPr>
            <w:tcW w:w="2058" w:type="dxa"/>
          </w:tcPr>
          <w:p w:rsidR="00CF0680" w:rsidRPr="001A5A3D" w:rsidRDefault="00CF0680" w:rsidP="00582329">
            <w:pPr>
              <w:jc w:val="center"/>
            </w:pPr>
            <w:r w:rsidRPr="001A5A3D">
              <w:t>10</w:t>
            </w:r>
          </w:p>
        </w:tc>
      </w:tr>
      <w:tr w:rsidR="00CF0680" w:rsidRPr="001A5A3D" w:rsidTr="00582329">
        <w:trPr>
          <w:trHeight w:val="96"/>
        </w:trPr>
        <w:tc>
          <w:tcPr>
            <w:tcW w:w="2620" w:type="dxa"/>
            <w:hideMark/>
          </w:tcPr>
          <w:p w:rsidR="00CF0680" w:rsidRPr="001A5A3D" w:rsidRDefault="00CF0680" w:rsidP="00582329">
            <w:pPr>
              <w:jc w:val="center"/>
            </w:pPr>
            <w:r w:rsidRPr="001A5A3D">
              <w:t>Обеспечение земел</w:t>
            </w:r>
            <w:r w:rsidRPr="001A5A3D">
              <w:t>ь</w:t>
            </w:r>
            <w:r w:rsidRPr="001A5A3D">
              <w:t>ных участков инжене</w:t>
            </w:r>
            <w:r w:rsidRPr="001A5A3D">
              <w:t>р</w:t>
            </w:r>
            <w:r w:rsidRPr="001A5A3D">
              <w:t>ной инфраструктурой в це</w:t>
            </w:r>
            <w:r w:rsidRPr="001A5A3D">
              <w:softHyphen/>
              <w:t>лях жилищного строи</w:t>
            </w:r>
            <w:r w:rsidRPr="001A5A3D">
              <w:softHyphen/>
              <w:t>тельства</w:t>
            </w:r>
          </w:p>
        </w:tc>
        <w:tc>
          <w:tcPr>
            <w:tcW w:w="1630" w:type="dxa"/>
            <w:hideMark/>
          </w:tcPr>
          <w:p w:rsidR="00CF0680" w:rsidRPr="001A5A3D" w:rsidRDefault="00CF0680" w:rsidP="00582329">
            <w:pPr>
              <w:ind w:left="-75" w:right="-86"/>
              <w:jc w:val="center"/>
            </w:pPr>
            <w:r w:rsidRPr="001A5A3D">
              <w:t>ед.</w:t>
            </w:r>
          </w:p>
        </w:tc>
        <w:tc>
          <w:tcPr>
            <w:tcW w:w="1264" w:type="dxa"/>
            <w:hideMark/>
          </w:tcPr>
          <w:p w:rsidR="00CF0680" w:rsidRPr="001A5A3D" w:rsidRDefault="00CF0680" w:rsidP="00582329">
            <w:pPr>
              <w:ind w:left="-18" w:right="-62"/>
              <w:jc w:val="center"/>
            </w:pPr>
            <w:r w:rsidRPr="001A5A3D">
              <w:t>-</w:t>
            </w:r>
          </w:p>
        </w:tc>
        <w:tc>
          <w:tcPr>
            <w:tcW w:w="1216" w:type="dxa"/>
            <w:hideMark/>
          </w:tcPr>
          <w:p w:rsidR="00CF0680" w:rsidRPr="001A5A3D" w:rsidRDefault="00CF0680" w:rsidP="00582329">
            <w:pPr>
              <w:jc w:val="center"/>
            </w:pPr>
            <w:r w:rsidRPr="001A5A3D">
              <w:t>3</w:t>
            </w:r>
          </w:p>
        </w:tc>
        <w:tc>
          <w:tcPr>
            <w:tcW w:w="1216" w:type="dxa"/>
            <w:hideMark/>
          </w:tcPr>
          <w:p w:rsidR="00CF0680" w:rsidRPr="001A5A3D" w:rsidRDefault="00CF0680" w:rsidP="00582329">
            <w:pPr>
              <w:jc w:val="center"/>
            </w:pPr>
            <w:r w:rsidRPr="001A5A3D">
              <w:t>1</w:t>
            </w:r>
          </w:p>
        </w:tc>
        <w:tc>
          <w:tcPr>
            <w:tcW w:w="1216" w:type="dxa"/>
            <w:hideMark/>
          </w:tcPr>
          <w:p w:rsidR="00CF0680" w:rsidRPr="001A5A3D" w:rsidRDefault="00CF0680" w:rsidP="00582329">
            <w:pPr>
              <w:jc w:val="center"/>
            </w:pPr>
            <w:r w:rsidRPr="001A5A3D">
              <w:t>-</w:t>
            </w:r>
          </w:p>
        </w:tc>
        <w:tc>
          <w:tcPr>
            <w:tcW w:w="1216" w:type="dxa"/>
          </w:tcPr>
          <w:p w:rsidR="00CF0680" w:rsidRPr="001A5A3D" w:rsidRDefault="00CF0680" w:rsidP="00582329">
            <w:pPr>
              <w:jc w:val="center"/>
            </w:pPr>
            <w:r w:rsidRPr="001A5A3D">
              <w:t>-</w:t>
            </w:r>
          </w:p>
        </w:tc>
        <w:tc>
          <w:tcPr>
            <w:tcW w:w="1216" w:type="dxa"/>
          </w:tcPr>
          <w:p w:rsidR="00CF0680" w:rsidRPr="001A5A3D" w:rsidRDefault="00CF0680" w:rsidP="00582329">
            <w:pPr>
              <w:jc w:val="center"/>
            </w:pPr>
            <w:r w:rsidRPr="001A5A3D">
              <w:t>-</w:t>
            </w:r>
          </w:p>
        </w:tc>
        <w:tc>
          <w:tcPr>
            <w:tcW w:w="1068" w:type="dxa"/>
          </w:tcPr>
          <w:p w:rsidR="00CF0680" w:rsidRPr="001A5A3D" w:rsidRDefault="00CF0680" w:rsidP="00582329">
            <w:pPr>
              <w:jc w:val="center"/>
            </w:pPr>
            <w:r w:rsidRPr="001A5A3D">
              <w:t>-</w:t>
            </w:r>
          </w:p>
        </w:tc>
        <w:tc>
          <w:tcPr>
            <w:tcW w:w="2058" w:type="dxa"/>
          </w:tcPr>
          <w:p w:rsidR="00CF0680" w:rsidRPr="001A5A3D" w:rsidRDefault="00CF0680" w:rsidP="00582329">
            <w:pPr>
              <w:jc w:val="center"/>
            </w:pPr>
            <w:r w:rsidRPr="001A5A3D">
              <w:t>4</w:t>
            </w:r>
          </w:p>
        </w:tc>
      </w:tr>
      <w:tr w:rsidR="00CF0680" w:rsidRPr="001A5A3D" w:rsidTr="00582329">
        <w:trPr>
          <w:trHeight w:val="144"/>
        </w:trPr>
        <w:tc>
          <w:tcPr>
            <w:tcW w:w="2620" w:type="dxa"/>
            <w:hideMark/>
          </w:tcPr>
          <w:p w:rsidR="00CF0680" w:rsidRPr="001A5A3D" w:rsidRDefault="00CF0680" w:rsidP="00582329">
            <w:pPr>
              <w:jc w:val="center"/>
            </w:pPr>
            <w:r w:rsidRPr="001A5A3D">
              <w:t>Объем предоставле</w:t>
            </w:r>
            <w:r w:rsidRPr="001A5A3D">
              <w:t>н</w:t>
            </w:r>
            <w:r w:rsidRPr="001A5A3D">
              <w:t>ных ипотечных ж</w:t>
            </w:r>
            <w:r w:rsidRPr="001A5A3D">
              <w:t>и</w:t>
            </w:r>
            <w:r w:rsidRPr="001A5A3D">
              <w:t>лищных кредитов</w:t>
            </w:r>
          </w:p>
        </w:tc>
        <w:tc>
          <w:tcPr>
            <w:tcW w:w="1630" w:type="dxa"/>
          </w:tcPr>
          <w:p w:rsidR="00CF0680" w:rsidRPr="001A5A3D" w:rsidRDefault="00CF0680" w:rsidP="00582329">
            <w:pPr>
              <w:ind w:left="-75" w:right="-86"/>
              <w:jc w:val="center"/>
            </w:pPr>
            <w:r w:rsidRPr="001A5A3D">
              <w:t>млн.</w:t>
            </w:r>
          </w:p>
          <w:p w:rsidR="00CF0680" w:rsidRPr="001A5A3D" w:rsidRDefault="00CF0680" w:rsidP="00582329">
            <w:pPr>
              <w:ind w:left="-75" w:right="-86"/>
              <w:jc w:val="center"/>
            </w:pPr>
            <w:r w:rsidRPr="001A5A3D">
              <w:t>руб.</w:t>
            </w:r>
          </w:p>
        </w:tc>
        <w:tc>
          <w:tcPr>
            <w:tcW w:w="1264" w:type="dxa"/>
            <w:hideMark/>
          </w:tcPr>
          <w:p w:rsidR="00CF0680" w:rsidRPr="001A5A3D" w:rsidRDefault="00CF0680" w:rsidP="00582329">
            <w:pPr>
              <w:ind w:left="-18" w:right="-62"/>
              <w:jc w:val="center"/>
            </w:pPr>
            <w:r w:rsidRPr="001A5A3D">
              <w:t>346,5</w:t>
            </w:r>
          </w:p>
        </w:tc>
        <w:tc>
          <w:tcPr>
            <w:tcW w:w="1216" w:type="dxa"/>
            <w:hideMark/>
          </w:tcPr>
          <w:p w:rsidR="00CF0680" w:rsidRPr="001A5A3D" w:rsidRDefault="00CF0680" w:rsidP="00582329">
            <w:pPr>
              <w:jc w:val="center"/>
            </w:pPr>
            <w:r w:rsidRPr="001A5A3D">
              <w:t>450,4</w:t>
            </w:r>
          </w:p>
        </w:tc>
        <w:tc>
          <w:tcPr>
            <w:tcW w:w="1216" w:type="dxa"/>
            <w:hideMark/>
          </w:tcPr>
          <w:p w:rsidR="00CF0680" w:rsidRPr="001A5A3D" w:rsidRDefault="00CF0680" w:rsidP="00582329">
            <w:pPr>
              <w:jc w:val="center"/>
            </w:pPr>
            <w:r w:rsidRPr="001A5A3D">
              <w:t>585,3</w:t>
            </w:r>
          </w:p>
        </w:tc>
        <w:tc>
          <w:tcPr>
            <w:tcW w:w="1216" w:type="dxa"/>
            <w:hideMark/>
          </w:tcPr>
          <w:p w:rsidR="00CF0680" w:rsidRPr="001A5A3D" w:rsidRDefault="00CF0680" w:rsidP="00582329">
            <w:pPr>
              <w:jc w:val="center"/>
            </w:pPr>
            <w:r w:rsidRPr="001A5A3D">
              <w:t>760,9</w:t>
            </w:r>
          </w:p>
        </w:tc>
        <w:tc>
          <w:tcPr>
            <w:tcW w:w="1216" w:type="dxa"/>
          </w:tcPr>
          <w:p w:rsidR="00CF0680" w:rsidRPr="001A5A3D" w:rsidRDefault="00CF0680" w:rsidP="00582329">
            <w:pPr>
              <w:jc w:val="center"/>
            </w:pPr>
            <w:r w:rsidRPr="001A5A3D">
              <w:t>770,1</w:t>
            </w:r>
          </w:p>
        </w:tc>
        <w:tc>
          <w:tcPr>
            <w:tcW w:w="1216" w:type="dxa"/>
          </w:tcPr>
          <w:p w:rsidR="00CF0680" w:rsidRPr="001A5A3D" w:rsidRDefault="00CF0680" w:rsidP="00582329">
            <w:pPr>
              <w:jc w:val="center"/>
            </w:pPr>
            <w:r w:rsidRPr="001A5A3D">
              <w:t>779,4</w:t>
            </w:r>
          </w:p>
        </w:tc>
        <w:tc>
          <w:tcPr>
            <w:tcW w:w="1068" w:type="dxa"/>
          </w:tcPr>
          <w:p w:rsidR="00CF0680" w:rsidRPr="001A5A3D" w:rsidRDefault="00CF0680" w:rsidP="00582329">
            <w:pPr>
              <w:jc w:val="center"/>
            </w:pPr>
            <w:r w:rsidRPr="001A5A3D">
              <w:t>788,8</w:t>
            </w:r>
          </w:p>
        </w:tc>
        <w:tc>
          <w:tcPr>
            <w:tcW w:w="2058" w:type="dxa"/>
          </w:tcPr>
          <w:p w:rsidR="00CF0680" w:rsidRPr="001A5A3D" w:rsidRDefault="00CF0680" w:rsidP="00582329">
            <w:pPr>
              <w:jc w:val="center"/>
            </w:pPr>
            <w:r w:rsidRPr="001A5A3D">
              <w:t>4134,9</w:t>
            </w:r>
          </w:p>
        </w:tc>
      </w:tr>
      <w:tr w:rsidR="00CF0680" w:rsidRPr="001A5A3D" w:rsidTr="00582329">
        <w:trPr>
          <w:trHeight w:val="144"/>
        </w:trPr>
        <w:tc>
          <w:tcPr>
            <w:tcW w:w="2620" w:type="dxa"/>
            <w:hideMark/>
          </w:tcPr>
          <w:p w:rsidR="00CF0680" w:rsidRPr="001A5A3D" w:rsidRDefault="00CF0680" w:rsidP="00582329">
            <w:pPr>
              <w:jc w:val="center"/>
            </w:pPr>
            <w:r w:rsidRPr="001A5A3D">
              <w:t>Количество молодых семей, получивших со</w:t>
            </w:r>
            <w:r w:rsidRPr="001A5A3D">
              <w:softHyphen/>
            </w:r>
            <w:r w:rsidRPr="001A5A3D">
              <w:lastRenderedPageBreak/>
              <w:t>циальные выплаты в рамках</w:t>
            </w:r>
            <w:r>
              <w:t xml:space="preserve"> </w:t>
            </w:r>
            <w:r w:rsidRPr="001A5A3D">
              <w:t>подпрограммы «Обеспечение жильем молодых семей» феде</w:t>
            </w:r>
            <w:r w:rsidRPr="001A5A3D">
              <w:softHyphen/>
              <w:t>ральной целевой про</w:t>
            </w:r>
            <w:r w:rsidRPr="001A5A3D">
              <w:softHyphen/>
              <w:t>граммы</w:t>
            </w:r>
          </w:p>
        </w:tc>
        <w:tc>
          <w:tcPr>
            <w:tcW w:w="1630" w:type="dxa"/>
            <w:hideMark/>
          </w:tcPr>
          <w:p w:rsidR="00CF0680" w:rsidRPr="001A5A3D" w:rsidRDefault="00CF0680" w:rsidP="00582329">
            <w:pPr>
              <w:ind w:left="-75" w:right="-86"/>
              <w:jc w:val="center"/>
            </w:pPr>
            <w:r w:rsidRPr="001A5A3D">
              <w:lastRenderedPageBreak/>
              <w:t>ед.</w:t>
            </w:r>
          </w:p>
        </w:tc>
        <w:tc>
          <w:tcPr>
            <w:tcW w:w="1264" w:type="dxa"/>
            <w:hideMark/>
          </w:tcPr>
          <w:p w:rsidR="00CF0680" w:rsidRPr="001A5A3D" w:rsidRDefault="00CF0680" w:rsidP="00582329">
            <w:pPr>
              <w:ind w:left="-18" w:right="-62"/>
              <w:jc w:val="center"/>
            </w:pPr>
            <w:r w:rsidRPr="001A5A3D">
              <w:t>3</w:t>
            </w:r>
          </w:p>
        </w:tc>
        <w:tc>
          <w:tcPr>
            <w:tcW w:w="1216" w:type="dxa"/>
            <w:hideMark/>
          </w:tcPr>
          <w:p w:rsidR="00CF0680" w:rsidRPr="001A5A3D" w:rsidRDefault="00CF0680" w:rsidP="00582329">
            <w:pPr>
              <w:jc w:val="center"/>
            </w:pPr>
            <w:r w:rsidRPr="001A5A3D">
              <w:t>9</w:t>
            </w:r>
          </w:p>
        </w:tc>
        <w:tc>
          <w:tcPr>
            <w:tcW w:w="1216" w:type="dxa"/>
            <w:hideMark/>
          </w:tcPr>
          <w:p w:rsidR="00CF0680" w:rsidRPr="001A5A3D" w:rsidRDefault="00CF0680" w:rsidP="00582329">
            <w:pPr>
              <w:jc w:val="center"/>
            </w:pPr>
            <w:r w:rsidRPr="001A5A3D">
              <w:t>12</w:t>
            </w:r>
          </w:p>
        </w:tc>
        <w:tc>
          <w:tcPr>
            <w:tcW w:w="1216" w:type="dxa"/>
            <w:hideMark/>
          </w:tcPr>
          <w:p w:rsidR="00CF0680" w:rsidRPr="001A5A3D" w:rsidRDefault="00CF0680" w:rsidP="00582329">
            <w:pPr>
              <w:jc w:val="center"/>
            </w:pPr>
            <w:r w:rsidRPr="001A5A3D">
              <w:t>1</w:t>
            </w:r>
            <w:r>
              <w:t>3</w:t>
            </w:r>
          </w:p>
        </w:tc>
        <w:tc>
          <w:tcPr>
            <w:tcW w:w="1216" w:type="dxa"/>
          </w:tcPr>
          <w:p w:rsidR="00CF0680" w:rsidRPr="001A5A3D" w:rsidRDefault="00CF0680" w:rsidP="00582329">
            <w:pPr>
              <w:jc w:val="center"/>
            </w:pPr>
            <w:r w:rsidRPr="001A5A3D">
              <w:t>14</w:t>
            </w:r>
          </w:p>
        </w:tc>
        <w:tc>
          <w:tcPr>
            <w:tcW w:w="1216" w:type="dxa"/>
          </w:tcPr>
          <w:p w:rsidR="00CF0680" w:rsidRPr="001A5A3D" w:rsidRDefault="00CF0680" w:rsidP="00582329">
            <w:pPr>
              <w:jc w:val="center"/>
            </w:pPr>
            <w:r w:rsidRPr="001A5A3D">
              <w:t>14</w:t>
            </w:r>
          </w:p>
        </w:tc>
        <w:tc>
          <w:tcPr>
            <w:tcW w:w="1068" w:type="dxa"/>
          </w:tcPr>
          <w:p w:rsidR="00CF0680" w:rsidRPr="001A5A3D" w:rsidRDefault="00CF0680" w:rsidP="00582329">
            <w:pPr>
              <w:jc w:val="center"/>
            </w:pPr>
            <w:r w:rsidRPr="001A5A3D">
              <w:t>14</w:t>
            </w:r>
          </w:p>
        </w:tc>
        <w:tc>
          <w:tcPr>
            <w:tcW w:w="2058" w:type="dxa"/>
          </w:tcPr>
          <w:p w:rsidR="00CF0680" w:rsidRPr="001A5A3D" w:rsidRDefault="00CF0680" w:rsidP="00582329">
            <w:pPr>
              <w:jc w:val="center"/>
            </w:pPr>
            <w:r w:rsidRPr="001A5A3D">
              <w:t>7</w:t>
            </w:r>
            <w:r>
              <w:t>6</w:t>
            </w:r>
          </w:p>
        </w:tc>
      </w:tr>
      <w:tr w:rsidR="00CF0680" w:rsidRPr="001A5A3D" w:rsidTr="00582329">
        <w:trPr>
          <w:trHeight w:val="144"/>
        </w:trPr>
        <w:tc>
          <w:tcPr>
            <w:tcW w:w="2620" w:type="dxa"/>
          </w:tcPr>
          <w:p w:rsidR="00CF0680" w:rsidRPr="001A5A3D" w:rsidRDefault="00CF0680" w:rsidP="00582329">
            <w:pPr>
              <w:jc w:val="center"/>
            </w:pPr>
            <w:r w:rsidRPr="001A5A3D">
              <w:lastRenderedPageBreak/>
              <w:t>Количество приобре</w:t>
            </w:r>
            <w:r w:rsidRPr="001A5A3D">
              <w:softHyphen/>
              <w:t>тенных жилых помеще</w:t>
            </w:r>
            <w:r w:rsidRPr="001A5A3D">
              <w:softHyphen/>
              <w:t>ний для их передачи   в пользование участк</w:t>
            </w:r>
            <w:r w:rsidRPr="001A5A3D">
              <w:t>о</w:t>
            </w:r>
            <w:r w:rsidRPr="001A5A3D">
              <w:t>вым уполномоченным поли</w:t>
            </w:r>
            <w:r w:rsidRPr="001A5A3D">
              <w:softHyphen/>
              <w:t>ции в период в</w:t>
            </w:r>
            <w:r w:rsidRPr="001A5A3D">
              <w:t>ы</w:t>
            </w:r>
            <w:r w:rsidRPr="001A5A3D">
              <w:t>полне</w:t>
            </w:r>
            <w:r w:rsidRPr="001A5A3D">
              <w:softHyphen/>
              <w:t>ния ими дол</w:t>
            </w:r>
            <w:r w:rsidRPr="001A5A3D">
              <w:t>ж</w:t>
            </w:r>
            <w:r w:rsidRPr="001A5A3D">
              <w:t>ностных обязанностей</w:t>
            </w:r>
          </w:p>
        </w:tc>
        <w:tc>
          <w:tcPr>
            <w:tcW w:w="1630" w:type="dxa"/>
          </w:tcPr>
          <w:p w:rsidR="00CF0680" w:rsidRPr="001A5A3D" w:rsidRDefault="00CF0680" w:rsidP="00582329">
            <w:pPr>
              <w:ind w:left="-75" w:right="-86"/>
              <w:jc w:val="center"/>
            </w:pPr>
            <w:r w:rsidRPr="001A5A3D">
              <w:t>ед.</w:t>
            </w:r>
          </w:p>
        </w:tc>
        <w:tc>
          <w:tcPr>
            <w:tcW w:w="1264" w:type="dxa"/>
          </w:tcPr>
          <w:p w:rsidR="00CF0680" w:rsidRPr="001A5A3D" w:rsidRDefault="00CF0680" w:rsidP="00582329">
            <w:pPr>
              <w:ind w:left="-18" w:right="-62"/>
              <w:jc w:val="center"/>
            </w:pPr>
            <w:r w:rsidRPr="001A5A3D">
              <w:t>-</w:t>
            </w:r>
          </w:p>
        </w:tc>
        <w:tc>
          <w:tcPr>
            <w:tcW w:w="1216" w:type="dxa"/>
          </w:tcPr>
          <w:p w:rsidR="00CF0680" w:rsidRPr="001A5A3D" w:rsidRDefault="00CF0680" w:rsidP="00582329">
            <w:pPr>
              <w:jc w:val="center"/>
            </w:pPr>
            <w:r w:rsidRPr="001A5A3D">
              <w:t>2</w:t>
            </w:r>
          </w:p>
        </w:tc>
        <w:tc>
          <w:tcPr>
            <w:tcW w:w="1216" w:type="dxa"/>
          </w:tcPr>
          <w:p w:rsidR="00CF0680" w:rsidRPr="001A5A3D" w:rsidRDefault="00CF0680" w:rsidP="00582329">
            <w:pPr>
              <w:jc w:val="center"/>
            </w:pPr>
            <w:r w:rsidRPr="001A5A3D">
              <w:t>-</w:t>
            </w:r>
          </w:p>
        </w:tc>
        <w:tc>
          <w:tcPr>
            <w:tcW w:w="1216" w:type="dxa"/>
          </w:tcPr>
          <w:p w:rsidR="00CF0680" w:rsidRPr="001A5A3D" w:rsidRDefault="00CF0680" w:rsidP="00582329">
            <w:pPr>
              <w:jc w:val="center"/>
            </w:pPr>
            <w:r w:rsidRPr="001A5A3D">
              <w:t>-</w:t>
            </w:r>
          </w:p>
        </w:tc>
        <w:tc>
          <w:tcPr>
            <w:tcW w:w="1216" w:type="dxa"/>
          </w:tcPr>
          <w:p w:rsidR="00CF0680" w:rsidRPr="001A5A3D" w:rsidRDefault="00CF0680" w:rsidP="00582329">
            <w:pPr>
              <w:jc w:val="center"/>
            </w:pPr>
            <w:r w:rsidRPr="001A5A3D">
              <w:t>-</w:t>
            </w:r>
          </w:p>
        </w:tc>
        <w:tc>
          <w:tcPr>
            <w:tcW w:w="1216" w:type="dxa"/>
          </w:tcPr>
          <w:p w:rsidR="00CF0680" w:rsidRPr="001A5A3D" w:rsidRDefault="00CF0680" w:rsidP="00582329">
            <w:pPr>
              <w:jc w:val="center"/>
            </w:pPr>
            <w:r w:rsidRPr="001A5A3D">
              <w:t>-</w:t>
            </w:r>
          </w:p>
        </w:tc>
        <w:tc>
          <w:tcPr>
            <w:tcW w:w="1068" w:type="dxa"/>
          </w:tcPr>
          <w:p w:rsidR="00CF0680" w:rsidRPr="001A5A3D" w:rsidRDefault="00CF0680" w:rsidP="00582329">
            <w:pPr>
              <w:jc w:val="center"/>
            </w:pPr>
            <w:r w:rsidRPr="001A5A3D">
              <w:t>-</w:t>
            </w:r>
          </w:p>
        </w:tc>
        <w:tc>
          <w:tcPr>
            <w:tcW w:w="2058" w:type="dxa"/>
          </w:tcPr>
          <w:p w:rsidR="00CF0680" w:rsidRPr="001A5A3D" w:rsidRDefault="00CF0680" w:rsidP="00582329">
            <w:pPr>
              <w:jc w:val="center"/>
            </w:pPr>
            <w:r w:rsidRPr="001A5A3D">
              <w:t>2»</w:t>
            </w:r>
          </w:p>
        </w:tc>
      </w:tr>
    </w:tbl>
    <w:p w:rsidR="00CF0680" w:rsidRPr="00394E0D" w:rsidRDefault="00CF0680" w:rsidP="00CF0680">
      <w:pPr>
        <w:ind w:firstLine="709"/>
        <w:jc w:val="both"/>
        <w:rPr>
          <w:sz w:val="28"/>
          <w:szCs w:val="28"/>
        </w:rPr>
      </w:pPr>
    </w:p>
    <w:p w:rsidR="00CF0680" w:rsidRDefault="00CF0680" w:rsidP="00CF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94E0D">
        <w:rPr>
          <w:sz w:val="28"/>
          <w:szCs w:val="28"/>
        </w:rPr>
        <w:t>. Раздел 5 «Обоснование ресурсного обеспечения Подпрограммы» приложения №2 к Программе изложить в следующей редакции:</w:t>
      </w:r>
    </w:p>
    <w:p w:rsidR="00CF0680" w:rsidRDefault="00CF0680" w:rsidP="00CF0680">
      <w:pPr>
        <w:ind w:firstLine="709"/>
        <w:jc w:val="center"/>
        <w:rPr>
          <w:sz w:val="28"/>
          <w:szCs w:val="28"/>
        </w:rPr>
      </w:pPr>
    </w:p>
    <w:p w:rsidR="00CF0680" w:rsidRPr="00394E0D" w:rsidRDefault="00CF0680" w:rsidP="00CF0680">
      <w:pPr>
        <w:ind w:firstLine="709"/>
        <w:jc w:val="center"/>
        <w:rPr>
          <w:sz w:val="28"/>
          <w:szCs w:val="28"/>
        </w:rPr>
      </w:pPr>
      <w:r w:rsidRPr="00394E0D">
        <w:rPr>
          <w:sz w:val="28"/>
          <w:szCs w:val="28"/>
        </w:rPr>
        <w:t>«5. Обоснование ресурсного обеспечения Подпрограммы</w:t>
      </w:r>
    </w:p>
    <w:p w:rsidR="00CF0680" w:rsidRPr="00394E0D" w:rsidRDefault="00CF0680" w:rsidP="00CF0680">
      <w:pPr>
        <w:ind w:firstLine="709"/>
        <w:jc w:val="center"/>
        <w:rPr>
          <w:sz w:val="28"/>
          <w:szCs w:val="28"/>
        </w:rPr>
      </w:pPr>
    </w:p>
    <w:p w:rsidR="00CF0680" w:rsidRPr="00394E0D" w:rsidRDefault="00CF0680" w:rsidP="00CF0680">
      <w:pPr>
        <w:ind w:firstLine="709"/>
        <w:jc w:val="both"/>
        <w:rPr>
          <w:sz w:val="28"/>
          <w:szCs w:val="28"/>
        </w:rPr>
      </w:pPr>
      <w:r w:rsidRPr="00394E0D">
        <w:rPr>
          <w:sz w:val="28"/>
          <w:szCs w:val="28"/>
        </w:rPr>
        <w:t xml:space="preserve">Общая потребность в финансовых ресурсах для реализации мероприятий Подпрограммы составляет </w:t>
      </w:r>
      <w:r>
        <w:rPr>
          <w:sz w:val="28"/>
          <w:szCs w:val="28"/>
        </w:rPr>
        <w:t>259995,9</w:t>
      </w:r>
      <w:r w:rsidRPr="00394E0D">
        <w:rPr>
          <w:sz w:val="28"/>
          <w:szCs w:val="28"/>
        </w:rPr>
        <w:t xml:space="preserve"> тыс. рублей и распределяется по источникам финансирования следующим образом: </w:t>
      </w:r>
    </w:p>
    <w:p w:rsidR="00CF0680" w:rsidRDefault="00CF0680" w:rsidP="00CF0680">
      <w:pPr>
        <w:jc w:val="right"/>
        <w:rPr>
          <w:sz w:val="28"/>
          <w:szCs w:val="28"/>
        </w:rPr>
      </w:pPr>
      <w:r w:rsidRPr="00394E0D">
        <w:rPr>
          <w:sz w:val="28"/>
          <w:szCs w:val="28"/>
        </w:rPr>
        <w:t xml:space="preserve"> (тыс. рублей)</w:t>
      </w: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6"/>
        <w:gridCol w:w="1176"/>
        <w:gridCol w:w="1177"/>
        <w:gridCol w:w="1177"/>
        <w:gridCol w:w="1177"/>
        <w:gridCol w:w="1177"/>
        <w:gridCol w:w="1183"/>
        <w:gridCol w:w="1177"/>
      </w:tblGrid>
      <w:tr w:rsidR="00CF0680" w:rsidRPr="00C12226" w:rsidTr="00582329">
        <w:trPr>
          <w:trHeight w:val="246"/>
          <w:jc w:val="center"/>
        </w:trPr>
        <w:tc>
          <w:tcPr>
            <w:tcW w:w="2198" w:type="pct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Источник финансирования</w:t>
            </w:r>
          </w:p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Подпрограммы</w:t>
            </w:r>
          </w:p>
        </w:tc>
        <w:tc>
          <w:tcPr>
            <w:tcW w:w="2402" w:type="pct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Объем финансирования Подпрограммы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</w:tr>
      <w:tr w:rsidR="00CF0680" w:rsidRPr="00C12226" w:rsidTr="00582329">
        <w:trPr>
          <w:trHeight w:val="235"/>
          <w:jc w:val="center"/>
        </w:trPr>
        <w:tc>
          <w:tcPr>
            <w:tcW w:w="2198" w:type="pct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</w:pP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всего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2015 год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2016 год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2017 год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2018 год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2019 год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2020 год</w:t>
            </w:r>
          </w:p>
        </w:tc>
      </w:tr>
    </w:tbl>
    <w:p w:rsidR="00CF0680" w:rsidRDefault="00CF0680" w:rsidP="00CF0680">
      <w:pPr>
        <w:spacing w:line="14" w:lineRule="auto"/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6"/>
        <w:gridCol w:w="1176"/>
        <w:gridCol w:w="1177"/>
        <w:gridCol w:w="1177"/>
        <w:gridCol w:w="1177"/>
        <w:gridCol w:w="1177"/>
        <w:gridCol w:w="1183"/>
        <w:gridCol w:w="1177"/>
      </w:tblGrid>
      <w:tr w:rsidR="00CF0680" w:rsidRPr="00C12226" w:rsidTr="00582329">
        <w:trPr>
          <w:trHeight w:val="235"/>
          <w:tblHeader/>
          <w:jc w:val="center"/>
        </w:trPr>
        <w:tc>
          <w:tcPr>
            <w:tcW w:w="21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4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5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6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680" w:rsidRDefault="00CF0680" w:rsidP="00582329">
            <w:pPr>
              <w:spacing w:line="216" w:lineRule="auto"/>
              <w:jc w:val="center"/>
            </w:pPr>
            <w:r>
              <w:t>8</w:t>
            </w:r>
          </w:p>
        </w:tc>
      </w:tr>
      <w:tr w:rsidR="00CF0680" w:rsidRPr="00C12226" w:rsidTr="00582329">
        <w:trPr>
          <w:trHeight w:val="285"/>
          <w:jc w:val="center"/>
        </w:trPr>
        <w:tc>
          <w:tcPr>
            <w:tcW w:w="2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0680" w:rsidRPr="00C12226" w:rsidRDefault="00CF0680" w:rsidP="00582329">
            <w:pPr>
              <w:spacing w:line="216" w:lineRule="auto"/>
              <w:jc w:val="both"/>
            </w:pPr>
            <w:r w:rsidRPr="00C12226">
              <w:t>Федеральный бюджет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5354,0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1697,3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2487,3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1169,4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0,0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0,0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0,0</w:t>
            </w:r>
          </w:p>
        </w:tc>
      </w:tr>
      <w:tr w:rsidR="00CF0680" w:rsidRPr="00C12226" w:rsidTr="00582329">
        <w:trPr>
          <w:trHeight w:val="204"/>
          <w:jc w:val="center"/>
        </w:trPr>
        <w:tc>
          <w:tcPr>
            <w:tcW w:w="2198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both"/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424,4*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</w:tr>
      <w:tr w:rsidR="00CF0680" w:rsidRPr="00C12226" w:rsidTr="00582329">
        <w:trPr>
          <w:trHeight w:val="203"/>
          <w:jc w:val="center"/>
        </w:trPr>
        <w:tc>
          <w:tcPr>
            <w:tcW w:w="2198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F0680" w:rsidRPr="00C12226" w:rsidRDefault="00CF0680" w:rsidP="00582329">
            <w:pPr>
              <w:spacing w:line="216" w:lineRule="auto"/>
              <w:jc w:val="both"/>
            </w:pPr>
            <w:r w:rsidRPr="00C12226">
              <w:t>Краевой бюджет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35832,4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21321,4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2785,7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11725,3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0,0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0,0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B3A1E">
              <w:t>0,0</w:t>
            </w:r>
          </w:p>
        </w:tc>
      </w:tr>
      <w:tr w:rsidR="00CF0680" w:rsidRPr="00C12226" w:rsidTr="00582329">
        <w:trPr>
          <w:trHeight w:val="285"/>
          <w:jc w:val="center"/>
        </w:trPr>
        <w:tc>
          <w:tcPr>
            <w:tcW w:w="2198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both"/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16910,8*</w:t>
            </w: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  <w:tc>
          <w:tcPr>
            <w:tcW w:w="402" w:type="pct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</w:tr>
      <w:tr w:rsidR="00CF0680" w:rsidRPr="00C12226" w:rsidTr="00582329">
        <w:trPr>
          <w:trHeight w:val="244"/>
          <w:jc w:val="center"/>
        </w:trPr>
        <w:tc>
          <w:tcPr>
            <w:tcW w:w="2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0680" w:rsidRPr="00C12226" w:rsidRDefault="00CF0680" w:rsidP="00582329">
            <w:pPr>
              <w:spacing w:line="216" w:lineRule="auto"/>
              <w:jc w:val="both"/>
            </w:pPr>
            <w:r w:rsidRPr="00C12226">
              <w:lastRenderedPageBreak/>
              <w:t>Местный бюджет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54394,6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10700,2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14389,1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11221,0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6028,1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6028,1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6028,1</w:t>
            </w:r>
          </w:p>
        </w:tc>
      </w:tr>
      <w:tr w:rsidR="00CF0680" w:rsidRPr="00C12226" w:rsidTr="00582329">
        <w:trPr>
          <w:trHeight w:val="326"/>
          <w:jc w:val="center"/>
        </w:trPr>
        <w:tc>
          <w:tcPr>
            <w:tcW w:w="2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both"/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645,1*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680" w:rsidRDefault="00CF0680" w:rsidP="00582329">
            <w:pPr>
              <w:spacing w:line="216" w:lineRule="auto"/>
              <w:jc w:val="center"/>
            </w:pPr>
            <w:r>
              <w:t>62,3*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</w:p>
        </w:tc>
      </w:tr>
      <w:tr w:rsidR="00CF0680" w:rsidRPr="00C12226" w:rsidTr="00582329">
        <w:trPr>
          <w:trHeight w:val="55"/>
          <w:jc w:val="center"/>
        </w:trPr>
        <w:tc>
          <w:tcPr>
            <w:tcW w:w="2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F0680" w:rsidRPr="00C12226" w:rsidRDefault="00CF0680" w:rsidP="00582329">
            <w:pPr>
              <w:spacing w:line="216" w:lineRule="auto"/>
              <w:jc w:val="both"/>
            </w:pPr>
            <w:r w:rsidRPr="00C12226">
              <w:t>Внебюджетные источники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164414,9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39532,2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22551,9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25582,7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25582,7</w:t>
            </w:r>
          </w:p>
        </w:tc>
        <w:tc>
          <w:tcPr>
            <w:tcW w:w="4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</w:pPr>
            <w:r w:rsidRPr="00C12226">
              <w:t>25582,7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</w:pPr>
            <w:r>
              <w:t>25582,7</w:t>
            </w:r>
          </w:p>
        </w:tc>
      </w:tr>
      <w:tr w:rsidR="00CF0680" w:rsidRPr="00586E60" w:rsidTr="00582329">
        <w:trPr>
          <w:trHeight w:val="244"/>
          <w:jc w:val="center"/>
        </w:trPr>
        <w:tc>
          <w:tcPr>
            <w:tcW w:w="2198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CF0680" w:rsidRPr="00C12226" w:rsidRDefault="00CF0680" w:rsidP="00582329">
            <w:pPr>
              <w:spacing w:line="216" w:lineRule="auto"/>
              <w:jc w:val="both"/>
              <w:rPr>
                <w:b/>
              </w:rPr>
            </w:pPr>
            <w:r w:rsidRPr="00C12226">
              <w:rPr>
                <w:b/>
              </w:rPr>
              <w:t>Всего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259995,9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  <w:rPr>
                <w:b/>
              </w:rPr>
            </w:pPr>
            <w:r w:rsidRPr="00C12226">
              <w:rPr>
                <w:b/>
              </w:rPr>
              <w:t>73251,1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  <w:rPr>
                <w:b/>
              </w:rPr>
            </w:pPr>
            <w:r w:rsidRPr="00C12226">
              <w:rPr>
                <w:b/>
              </w:rPr>
              <w:t>42214,0</w:t>
            </w:r>
          </w:p>
        </w:tc>
        <w:tc>
          <w:tcPr>
            <w:tcW w:w="400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0680" w:rsidRPr="00C12226" w:rsidRDefault="00CF0680" w:rsidP="0058232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49698,4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  <w:rPr>
                <w:b/>
              </w:rPr>
            </w:pPr>
            <w:r w:rsidRPr="00C12226">
              <w:rPr>
                <w:b/>
              </w:rPr>
              <w:t>31610,8</w:t>
            </w:r>
          </w:p>
        </w:tc>
        <w:tc>
          <w:tcPr>
            <w:tcW w:w="402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31610,8</w:t>
            </w:r>
          </w:p>
        </w:tc>
        <w:tc>
          <w:tcPr>
            <w:tcW w:w="400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  <w:rPr>
                <w:b/>
              </w:rPr>
            </w:pPr>
            <w:r w:rsidRPr="00C12226">
              <w:rPr>
                <w:b/>
              </w:rPr>
              <w:t>31610,8»</w:t>
            </w:r>
          </w:p>
        </w:tc>
      </w:tr>
      <w:tr w:rsidR="00CF0680" w:rsidRPr="00586E60" w:rsidTr="00582329">
        <w:trPr>
          <w:trHeight w:val="326"/>
          <w:jc w:val="center"/>
        </w:trPr>
        <w:tc>
          <w:tcPr>
            <w:tcW w:w="2198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both"/>
              <w:rPr>
                <w:b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00" w:type="pct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  <w:rPr>
                <w:b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680" w:rsidRPr="00C12226" w:rsidRDefault="00CF0680" w:rsidP="0058232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17980,3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F0680" w:rsidRDefault="00CF0680" w:rsidP="00582329">
            <w:pPr>
              <w:spacing w:line="216" w:lineRule="auto"/>
              <w:jc w:val="center"/>
              <w:rPr>
                <w:b/>
              </w:rPr>
            </w:pPr>
            <w:r>
              <w:rPr>
                <w:b/>
              </w:rPr>
              <w:t>62,3*</w:t>
            </w: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52" w:lineRule="auto"/>
              <w:jc w:val="center"/>
              <w:rPr>
                <w:b/>
              </w:rPr>
            </w:pPr>
          </w:p>
        </w:tc>
        <w:tc>
          <w:tcPr>
            <w:tcW w:w="402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0680" w:rsidRPr="00C12226" w:rsidRDefault="00CF0680" w:rsidP="00582329">
            <w:pPr>
              <w:spacing w:line="252" w:lineRule="auto"/>
              <w:jc w:val="center"/>
              <w:rPr>
                <w:b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F0680" w:rsidRPr="00C12226" w:rsidRDefault="00CF0680" w:rsidP="00582329">
            <w:pPr>
              <w:spacing w:line="216" w:lineRule="auto"/>
              <w:jc w:val="center"/>
              <w:rPr>
                <w:b/>
              </w:rPr>
            </w:pPr>
          </w:p>
        </w:tc>
      </w:tr>
    </w:tbl>
    <w:p w:rsidR="00CF0680" w:rsidRDefault="00CF0680" w:rsidP="00CF0680">
      <w:pPr>
        <w:spacing w:line="216" w:lineRule="auto"/>
        <w:ind w:firstLine="709"/>
        <w:jc w:val="both"/>
        <w:rPr>
          <w:sz w:val="28"/>
          <w:szCs w:val="28"/>
        </w:rPr>
      </w:pPr>
    </w:p>
    <w:p w:rsidR="00CF0680" w:rsidRDefault="00CF0680" w:rsidP="00CF06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12226">
        <w:rPr>
          <w:sz w:val="28"/>
          <w:szCs w:val="28"/>
        </w:rPr>
        <w:t>.  Приложение к п</w:t>
      </w:r>
      <w:r>
        <w:rPr>
          <w:sz w:val="28"/>
          <w:szCs w:val="28"/>
        </w:rPr>
        <w:t>одпрограмме «Жилище» на 2015-2020</w:t>
      </w:r>
      <w:r w:rsidRPr="00C12226">
        <w:rPr>
          <w:sz w:val="28"/>
          <w:szCs w:val="28"/>
        </w:rPr>
        <w:t xml:space="preserve"> годы изложить в следующей редакции:</w:t>
      </w:r>
    </w:p>
    <w:p w:rsidR="00CF0680" w:rsidRDefault="00CF0680" w:rsidP="00CF0680">
      <w:pPr>
        <w:spacing w:line="216" w:lineRule="auto"/>
        <w:ind w:firstLine="709"/>
        <w:jc w:val="both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5039"/>
      </w:tblGrid>
      <w:tr w:rsidR="00CF0680" w:rsidRPr="00C12226" w:rsidTr="00582329">
        <w:tc>
          <w:tcPr>
            <w:tcW w:w="9747" w:type="dxa"/>
          </w:tcPr>
          <w:p w:rsidR="00CF0680" w:rsidRPr="00C12226" w:rsidRDefault="00CF0680" w:rsidP="00582329">
            <w:pPr>
              <w:spacing w:line="252" w:lineRule="auto"/>
              <w:jc w:val="center"/>
              <w:rPr>
                <w:b/>
                <w:sz w:val="26"/>
              </w:rPr>
            </w:pPr>
          </w:p>
        </w:tc>
        <w:tc>
          <w:tcPr>
            <w:tcW w:w="5039" w:type="dxa"/>
          </w:tcPr>
          <w:p w:rsidR="00CF0680" w:rsidRPr="00C12226" w:rsidRDefault="00CF0680" w:rsidP="0058232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>«ПРИЛОЖЕНИЕ</w:t>
            </w:r>
          </w:p>
          <w:p w:rsidR="00CF0680" w:rsidRPr="00C12226" w:rsidRDefault="00CF0680" w:rsidP="0058232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>к подпрограмме «Жилище»</w:t>
            </w:r>
          </w:p>
          <w:p w:rsidR="00CF0680" w:rsidRPr="00C12226" w:rsidRDefault="00CF0680" w:rsidP="0058232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>на 2015-20</w:t>
            </w:r>
            <w:r>
              <w:rPr>
                <w:sz w:val="28"/>
                <w:szCs w:val="28"/>
              </w:rPr>
              <w:t>20</w:t>
            </w:r>
            <w:r w:rsidRPr="00C12226">
              <w:rPr>
                <w:sz w:val="28"/>
                <w:szCs w:val="28"/>
              </w:rPr>
              <w:t xml:space="preserve"> годы</w:t>
            </w:r>
          </w:p>
          <w:p w:rsidR="00CF0680" w:rsidRPr="00C12226" w:rsidRDefault="00CF0680" w:rsidP="00582329">
            <w:pPr>
              <w:spacing w:line="252" w:lineRule="auto"/>
              <w:jc w:val="center"/>
              <w:rPr>
                <w:sz w:val="28"/>
                <w:szCs w:val="28"/>
              </w:rPr>
            </w:pPr>
            <w:proofErr w:type="gramStart"/>
            <w:r w:rsidRPr="00C12226">
              <w:rPr>
                <w:sz w:val="28"/>
                <w:szCs w:val="28"/>
              </w:rPr>
              <w:t xml:space="preserve">(в редакции постановления </w:t>
            </w:r>
            <w:proofErr w:type="gramEnd"/>
          </w:p>
          <w:p w:rsidR="00CF0680" w:rsidRPr="00C12226" w:rsidRDefault="00CF0680" w:rsidP="0058232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 xml:space="preserve">администрации </w:t>
            </w:r>
          </w:p>
          <w:p w:rsidR="00CF0680" w:rsidRPr="00C12226" w:rsidRDefault="00CF0680" w:rsidP="0058232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CF0680" w:rsidRPr="00C12226" w:rsidRDefault="00CF0680" w:rsidP="00582329">
            <w:pPr>
              <w:spacing w:line="252" w:lineRule="auto"/>
              <w:jc w:val="center"/>
              <w:rPr>
                <w:sz w:val="28"/>
                <w:szCs w:val="28"/>
              </w:rPr>
            </w:pPr>
            <w:r w:rsidRPr="00C12226">
              <w:rPr>
                <w:sz w:val="28"/>
                <w:szCs w:val="28"/>
              </w:rPr>
              <w:t xml:space="preserve">город-курорт Геленджик </w:t>
            </w:r>
          </w:p>
          <w:p w:rsidR="00CF0680" w:rsidRPr="00C12226" w:rsidRDefault="00CF0680" w:rsidP="00582329">
            <w:pPr>
              <w:spacing w:line="252" w:lineRule="auto"/>
              <w:jc w:val="center"/>
              <w:rPr>
                <w:b/>
                <w:sz w:val="26"/>
              </w:rPr>
            </w:pPr>
            <w:r w:rsidRPr="00C12226">
              <w:rPr>
                <w:sz w:val="28"/>
                <w:szCs w:val="28"/>
              </w:rPr>
              <w:t>от ________ №_______)</w:t>
            </w:r>
          </w:p>
        </w:tc>
      </w:tr>
    </w:tbl>
    <w:p w:rsidR="00CF0680" w:rsidRDefault="00CF0680" w:rsidP="00CF0680">
      <w:pPr>
        <w:jc w:val="center"/>
        <w:rPr>
          <w:bCs/>
          <w:sz w:val="28"/>
          <w:szCs w:val="28"/>
        </w:rPr>
      </w:pPr>
    </w:p>
    <w:p w:rsidR="00CF0680" w:rsidRPr="00C12226" w:rsidRDefault="00CF0680" w:rsidP="00CF0680">
      <w:pPr>
        <w:jc w:val="center"/>
        <w:rPr>
          <w:bCs/>
          <w:sz w:val="28"/>
          <w:szCs w:val="28"/>
        </w:rPr>
      </w:pPr>
      <w:r w:rsidRPr="00C12226">
        <w:rPr>
          <w:bCs/>
          <w:sz w:val="28"/>
          <w:szCs w:val="28"/>
        </w:rPr>
        <w:t>ПЕРЕЧЕНЬ</w:t>
      </w:r>
    </w:p>
    <w:p w:rsidR="00CF0680" w:rsidRDefault="00CF0680" w:rsidP="00CF0680">
      <w:pPr>
        <w:jc w:val="center"/>
        <w:rPr>
          <w:sz w:val="28"/>
          <w:szCs w:val="28"/>
        </w:rPr>
      </w:pPr>
      <w:r w:rsidRPr="00C12226">
        <w:rPr>
          <w:bCs/>
          <w:sz w:val="28"/>
          <w:szCs w:val="28"/>
        </w:rPr>
        <w:t xml:space="preserve"> мероприятий подпрограммы </w:t>
      </w:r>
      <w:r w:rsidRPr="00C12226">
        <w:rPr>
          <w:sz w:val="28"/>
          <w:szCs w:val="28"/>
        </w:rPr>
        <w:t>«Жилище» на 2015-20</w:t>
      </w:r>
      <w:r>
        <w:rPr>
          <w:sz w:val="28"/>
          <w:szCs w:val="28"/>
        </w:rPr>
        <w:t>20</w:t>
      </w:r>
      <w:r w:rsidRPr="00C12226">
        <w:rPr>
          <w:sz w:val="28"/>
          <w:szCs w:val="28"/>
        </w:rPr>
        <w:t xml:space="preserve"> годы</w:t>
      </w:r>
    </w:p>
    <w:p w:rsidR="00CF0680" w:rsidRPr="00C12226" w:rsidRDefault="00CF0680" w:rsidP="00CF0680">
      <w:pPr>
        <w:jc w:val="center"/>
        <w:rPr>
          <w:sz w:val="28"/>
          <w:szCs w:val="28"/>
        </w:rPr>
      </w:pPr>
    </w:p>
    <w:p w:rsidR="00CF0680" w:rsidRPr="00C12226" w:rsidRDefault="00CF0680" w:rsidP="00CF0680">
      <w:pPr>
        <w:ind w:left="11328" w:firstLine="708"/>
        <w:jc w:val="right"/>
        <w:rPr>
          <w:sz w:val="28"/>
          <w:szCs w:val="28"/>
        </w:rPr>
      </w:pPr>
      <w:r w:rsidRPr="00C12226">
        <w:rPr>
          <w:sz w:val="28"/>
          <w:szCs w:val="28"/>
        </w:rPr>
        <w:t>(тыс. рублей)</w:t>
      </w: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"/>
        <w:gridCol w:w="2056"/>
        <w:gridCol w:w="780"/>
        <w:gridCol w:w="1277"/>
        <w:gridCol w:w="991"/>
        <w:gridCol w:w="994"/>
        <w:gridCol w:w="991"/>
        <w:gridCol w:w="1136"/>
        <w:gridCol w:w="994"/>
        <w:gridCol w:w="989"/>
        <w:gridCol w:w="1141"/>
        <w:gridCol w:w="1274"/>
        <w:gridCol w:w="1380"/>
      </w:tblGrid>
      <w:tr w:rsidR="00CF0680" w:rsidRPr="00183F68" w:rsidTr="00582329">
        <w:trPr>
          <w:cantSplit/>
          <w:trHeight w:val="586"/>
        </w:trPr>
        <w:tc>
          <w:tcPr>
            <w:tcW w:w="240" w:type="pct"/>
            <w:vMerge w:val="restart"/>
            <w:tcBorders>
              <w:bottom w:val="nil"/>
            </w:tcBorders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 xml:space="preserve">№ </w:t>
            </w:r>
            <w:proofErr w:type="gramStart"/>
            <w:r w:rsidRPr="00183F68">
              <w:rPr>
                <w:sz w:val="23"/>
                <w:szCs w:val="23"/>
              </w:rPr>
              <w:t>п</w:t>
            </w:r>
            <w:proofErr w:type="gramEnd"/>
            <w:r w:rsidRPr="00183F68">
              <w:rPr>
                <w:sz w:val="23"/>
                <w:szCs w:val="23"/>
              </w:rPr>
              <w:t>/п</w:t>
            </w:r>
          </w:p>
        </w:tc>
        <w:tc>
          <w:tcPr>
            <w:tcW w:w="699" w:type="pct"/>
            <w:vMerge w:val="restart"/>
            <w:tcBorders>
              <w:bottom w:val="nil"/>
            </w:tcBorders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Наименование м</w:t>
            </w:r>
            <w:r w:rsidRPr="00183F68">
              <w:rPr>
                <w:sz w:val="23"/>
                <w:szCs w:val="23"/>
              </w:rPr>
              <w:t>е</w:t>
            </w:r>
            <w:r w:rsidRPr="00183F68">
              <w:rPr>
                <w:sz w:val="23"/>
                <w:szCs w:val="23"/>
              </w:rPr>
              <w:t>ро</w:t>
            </w:r>
            <w:r w:rsidRPr="00183F68">
              <w:rPr>
                <w:sz w:val="23"/>
                <w:szCs w:val="23"/>
              </w:rPr>
              <w:softHyphen/>
              <w:t>приятия подпро</w:t>
            </w:r>
            <w:r w:rsidRPr="00183F68">
              <w:rPr>
                <w:sz w:val="23"/>
                <w:szCs w:val="23"/>
              </w:rPr>
              <w:softHyphen/>
              <w:t>граммы</w:t>
            </w:r>
          </w:p>
        </w:tc>
        <w:tc>
          <w:tcPr>
            <w:tcW w:w="265" w:type="pct"/>
            <w:vMerge w:val="restart"/>
            <w:tcBorders>
              <w:bottom w:val="nil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Срок реа</w:t>
            </w:r>
            <w:r w:rsidRPr="00183F68">
              <w:rPr>
                <w:sz w:val="23"/>
                <w:szCs w:val="23"/>
              </w:rPr>
              <w:softHyphen/>
              <w:t>лиз</w:t>
            </w:r>
            <w:r w:rsidRPr="00183F68">
              <w:rPr>
                <w:sz w:val="23"/>
                <w:szCs w:val="23"/>
              </w:rPr>
              <w:t>а</w:t>
            </w:r>
            <w:r w:rsidRPr="00183F68">
              <w:rPr>
                <w:sz w:val="23"/>
                <w:szCs w:val="23"/>
              </w:rPr>
              <w:t>ции мер</w:t>
            </w:r>
            <w:r w:rsidRPr="00183F68">
              <w:rPr>
                <w:sz w:val="23"/>
                <w:szCs w:val="23"/>
              </w:rPr>
              <w:t>о</w:t>
            </w:r>
            <w:r w:rsidRPr="00183F68">
              <w:rPr>
                <w:sz w:val="23"/>
                <w:szCs w:val="23"/>
              </w:rPr>
              <w:t>при</w:t>
            </w:r>
            <w:r w:rsidRPr="00183F68">
              <w:rPr>
                <w:sz w:val="23"/>
                <w:szCs w:val="23"/>
              </w:rPr>
              <w:softHyphen/>
              <w:t>ятия</w:t>
            </w:r>
          </w:p>
        </w:tc>
        <w:tc>
          <w:tcPr>
            <w:tcW w:w="434" w:type="pct"/>
            <w:vMerge w:val="restart"/>
            <w:tcBorders>
              <w:bottom w:val="nil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Источники финанс</w:t>
            </w:r>
            <w:r w:rsidRPr="00183F68">
              <w:rPr>
                <w:sz w:val="23"/>
                <w:szCs w:val="23"/>
              </w:rPr>
              <w:t>и</w:t>
            </w:r>
            <w:r w:rsidRPr="00183F68">
              <w:rPr>
                <w:sz w:val="23"/>
                <w:szCs w:val="23"/>
              </w:rPr>
              <w:t>ро</w:t>
            </w:r>
            <w:r w:rsidRPr="00183F68">
              <w:rPr>
                <w:sz w:val="23"/>
                <w:szCs w:val="23"/>
              </w:rPr>
              <w:softHyphen/>
              <w:t>вания меро</w:t>
            </w:r>
            <w:r w:rsidRPr="00183F68">
              <w:rPr>
                <w:sz w:val="23"/>
                <w:szCs w:val="23"/>
              </w:rPr>
              <w:softHyphen/>
              <w:t>приятия подпро</w:t>
            </w:r>
            <w:r w:rsidRPr="00183F68">
              <w:rPr>
                <w:sz w:val="23"/>
                <w:szCs w:val="23"/>
              </w:rPr>
              <w:softHyphen/>
              <w:t>граммы</w:t>
            </w:r>
          </w:p>
        </w:tc>
        <w:tc>
          <w:tcPr>
            <w:tcW w:w="2459" w:type="pct"/>
            <w:gridSpan w:val="7"/>
            <w:tcBorders>
              <w:bottom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Объем финансирования, всего (тыс. рублей), в том числе по годам ре</w:t>
            </w:r>
            <w:r w:rsidRPr="00183F68">
              <w:rPr>
                <w:sz w:val="23"/>
                <w:szCs w:val="23"/>
              </w:rPr>
              <w:t>а</w:t>
            </w:r>
            <w:r w:rsidRPr="00183F68">
              <w:rPr>
                <w:sz w:val="23"/>
                <w:szCs w:val="23"/>
              </w:rPr>
              <w:t>лизации подпрограммы</w:t>
            </w:r>
          </w:p>
        </w:tc>
        <w:tc>
          <w:tcPr>
            <w:tcW w:w="433" w:type="pct"/>
            <w:vMerge w:val="restart"/>
            <w:tcBorders>
              <w:bottom w:val="nil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AC4B20">
              <w:rPr>
                <w:sz w:val="23"/>
                <w:szCs w:val="23"/>
              </w:rPr>
              <w:t>Ожида</w:t>
            </w:r>
            <w:r w:rsidRPr="00AC4B20">
              <w:rPr>
                <w:sz w:val="23"/>
                <w:szCs w:val="23"/>
              </w:rPr>
              <w:t>е</w:t>
            </w:r>
            <w:r w:rsidRPr="00AC4B20">
              <w:rPr>
                <w:sz w:val="23"/>
                <w:szCs w:val="23"/>
              </w:rPr>
              <w:t>мый р</w:t>
            </w:r>
            <w:r w:rsidRPr="00AC4B20">
              <w:rPr>
                <w:sz w:val="23"/>
                <w:szCs w:val="23"/>
              </w:rPr>
              <w:t>е</w:t>
            </w:r>
            <w:r w:rsidRPr="00AC4B20">
              <w:rPr>
                <w:sz w:val="23"/>
                <w:szCs w:val="23"/>
              </w:rPr>
              <w:t>зультат (по годам ре</w:t>
            </w:r>
            <w:r w:rsidRPr="00AC4B20">
              <w:rPr>
                <w:sz w:val="23"/>
                <w:szCs w:val="23"/>
              </w:rPr>
              <w:t>а</w:t>
            </w:r>
            <w:r w:rsidRPr="00AC4B20">
              <w:rPr>
                <w:sz w:val="23"/>
                <w:szCs w:val="23"/>
              </w:rPr>
              <w:t>лизации подпро</w:t>
            </w:r>
            <w:r w:rsidRPr="00AC4B20">
              <w:rPr>
                <w:sz w:val="23"/>
                <w:szCs w:val="23"/>
              </w:rPr>
              <w:softHyphen/>
              <w:t>граммы)</w:t>
            </w:r>
          </w:p>
        </w:tc>
        <w:tc>
          <w:tcPr>
            <w:tcW w:w="469" w:type="pct"/>
            <w:vMerge w:val="restart"/>
            <w:tcBorders>
              <w:bottom w:val="nil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Исполн</w:t>
            </w:r>
            <w:r w:rsidRPr="00183F68">
              <w:rPr>
                <w:sz w:val="23"/>
                <w:szCs w:val="23"/>
              </w:rPr>
              <w:t>и</w:t>
            </w:r>
            <w:r w:rsidRPr="00183F68">
              <w:rPr>
                <w:sz w:val="23"/>
                <w:szCs w:val="23"/>
              </w:rPr>
              <w:t>тель мер</w:t>
            </w:r>
            <w:r w:rsidRPr="00183F68">
              <w:rPr>
                <w:sz w:val="23"/>
                <w:szCs w:val="23"/>
              </w:rPr>
              <w:t>о</w:t>
            </w:r>
            <w:r w:rsidRPr="00183F68">
              <w:rPr>
                <w:sz w:val="23"/>
                <w:szCs w:val="23"/>
              </w:rPr>
              <w:t>приятия подпро</w:t>
            </w:r>
            <w:r w:rsidRPr="00183F68">
              <w:rPr>
                <w:sz w:val="23"/>
                <w:szCs w:val="23"/>
              </w:rPr>
              <w:softHyphen/>
              <w:t>граммы, по</w:t>
            </w:r>
            <w:r w:rsidRPr="00183F68">
              <w:rPr>
                <w:sz w:val="23"/>
                <w:szCs w:val="23"/>
              </w:rPr>
              <w:softHyphen/>
              <w:t>лучатель суб</w:t>
            </w:r>
            <w:r w:rsidRPr="00183F68">
              <w:rPr>
                <w:sz w:val="23"/>
                <w:szCs w:val="23"/>
              </w:rPr>
              <w:softHyphen/>
              <w:t>сидии</w:t>
            </w:r>
          </w:p>
        </w:tc>
      </w:tr>
      <w:tr w:rsidR="00CF0680" w:rsidRPr="00183F68" w:rsidTr="00582329">
        <w:trPr>
          <w:cantSplit/>
          <w:trHeight w:val="586"/>
        </w:trPr>
        <w:tc>
          <w:tcPr>
            <w:tcW w:w="240" w:type="pct"/>
            <w:vMerge/>
            <w:tcBorders>
              <w:top w:val="single" w:sz="4" w:space="0" w:color="auto"/>
              <w:bottom w:val="nil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  <w:bottom w:val="nil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5" w:type="pct"/>
            <w:vMerge/>
            <w:tcBorders>
              <w:top w:val="single" w:sz="4" w:space="0" w:color="auto"/>
              <w:bottom w:val="nil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  <w:tcBorders>
              <w:top w:val="single" w:sz="4" w:space="0" w:color="auto"/>
              <w:bottom w:val="nil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всего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2015 год</w:t>
            </w:r>
          </w:p>
        </w:tc>
        <w:tc>
          <w:tcPr>
            <w:tcW w:w="337" w:type="pct"/>
            <w:tcBorders>
              <w:top w:val="single" w:sz="4" w:space="0" w:color="auto"/>
              <w:bottom w:val="nil"/>
            </w:tcBorders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2016 год</w:t>
            </w:r>
          </w:p>
        </w:tc>
        <w:tc>
          <w:tcPr>
            <w:tcW w:w="386" w:type="pct"/>
            <w:tcBorders>
              <w:top w:val="single" w:sz="4" w:space="0" w:color="auto"/>
              <w:bottom w:val="nil"/>
            </w:tcBorders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2017 год</w:t>
            </w:r>
          </w:p>
        </w:tc>
        <w:tc>
          <w:tcPr>
            <w:tcW w:w="338" w:type="pct"/>
            <w:tcBorders>
              <w:top w:val="single" w:sz="4" w:space="0" w:color="auto"/>
              <w:bottom w:val="nil"/>
            </w:tcBorders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2018 год</w:t>
            </w:r>
          </w:p>
        </w:tc>
        <w:tc>
          <w:tcPr>
            <w:tcW w:w="336" w:type="pct"/>
            <w:tcBorders>
              <w:top w:val="single" w:sz="4" w:space="0" w:color="auto"/>
              <w:bottom w:val="nil"/>
            </w:tcBorders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 xml:space="preserve">2019 </w:t>
            </w:r>
            <w:r>
              <w:rPr>
                <w:sz w:val="23"/>
                <w:szCs w:val="23"/>
              </w:rPr>
              <w:t>г</w:t>
            </w:r>
            <w:r w:rsidRPr="00183F68">
              <w:rPr>
                <w:sz w:val="23"/>
                <w:szCs w:val="23"/>
              </w:rPr>
              <w:t>од</w:t>
            </w:r>
          </w:p>
        </w:tc>
        <w:tc>
          <w:tcPr>
            <w:tcW w:w="388" w:type="pct"/>
            <w:tcBorders>
              <w:top w:val="single" w:sz="4" w:space="0" w:color="auto"/>
              <w:bottom w:val="nil"/>
            </w:tcBorders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2020 год</w:t>
            </w:r>
          </w:p>
        </w:tc>
        <w:tc>
          <w:tcPr>
            <w:tcW w:w="433" w:type="pct"/>
            <w:vMerge/>
            <w:tcBorders>
              <w:top w:val="single" w:sz="4" w:space="0" w:color="auto"/>
              <w:bottom w:val="nil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bottom w:val="nil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</w:tbl>
    <w:p w:rsidR="00CF0680" w:rsidRDefault="00CF0680" w:rsidP="00CF0680">
      <w:pPr>
        <w:spacing w:line="14" w:lineRule="auto"/>
      </w:pPr>
    </w:p>
    <w:tbl>
      <w:tblPr>
        <w:tblW w:w="500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2055"/>
        <w:gridCol w:w="783"/>
        <w:gridCol w:w="1277"/>
        <w:gridCol w:w="991"/>
        <w:gridCol w:w="989"/>
        <w:gridCol w:w="12"/>
        <w:gridCol w:w="983"/>
        <w:gridCol w:w="1136"/>
        <w:gridCol w:w="994"/>
        <w:gridCol w:w="989"/>
        <w:gridCol w:w="1136"/>
        <w:gridCol w:w="1274"/>
        <w:gridCol w:w="1386"/>
      </w:tblGrid>
      <w:tr w:rsidR="00CF0680" w:rsidRPr="00183F68" w:rsidTr="00582329">
        <w:trPr>
          <w:cantSplit/>
          <w:trHeight w:val="276"/>
          <w:tblHeader/>
        </w:trPr>
        <w:tc>
          <w:tcPr>
            <w:tcW w:w="240" w:type="pct"/>
            <w:tcBorders>
              <w:bottom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266" w:type="pct"/>
            <w:tcBorders>
              <w:bottom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</w:p>
        </w:tc>
        <w:tc>
          <w:tcPr>
            <w:tcW w:w="434" w:type="pct"/>
            <w:tcBorders>
              <w:bottom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  <w:tc>
          <w:tcPr>
            <w:tcW w:w="338" w:type="pct"/>
            <w:gridSpan w:val="2"/>
            <w:tcBorders>
              <w:bottom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</w:p>
        </w:tc>
        <w:tc>
          <w:tcPr>
            <w:tcW w:w="338" w:type="pct"/>
            <w:tcBorders>
              <w:bottom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  <w:tc>
          <w:tcPr>
            <w:tcW w:w="336" w:type="pct"/>
            <w:tcBorders>
              <w:bottom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</w:t>
            </w:r>
          </w:p>
        </w:tc>
        <w:tc>
          <w:tcPr>
            <w:tcW w:w="386" w:type="pct"/>
            <w:tcBorders>
              <w:bottom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</w:t>
            </w:r>
          </w:p>
        </w:tc>
      </w:tr>
      <w:tr w:rsidR="00CF0680" w:rsidRPr="00183F68" w:rsidTr="00582329">
        <w:trPr>
          <w:cantSplit/>
          <w:trHeight w:val="251"/>
        </w:trPr>
        <w:tc>
          <w:tcPr>
            <w:tcW w:w="240" w:type="pct"/>
            <w:tcBorders>
              <w:top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1</w:t>
            </w:r>
          </w:p>
        </w:tc>
        <w:tc>
          <w:tcPr>
            <w:tcW w:w="4760" w:type="pct"/>
            <w:gridSpan w:val="13"/>
            <w:tcBorders>
              <w:top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Повышение доступности жилья для населения муниципального образования город-курорт Геленджик</w:t>
            </w:r>
          </w:p>
        </w:tc>
      </w:tr>
      <w:tr w:rsidR="00CF0680" w:rsidRPr="00183F68" w:rsidTr="00582329">
        <w:trPr>
          <w:cantSplit/>
          <w:trHeight w:val="270"/>
        </w:trPr>
        <w:tc>
          <w:tcPr>
            <w:tcW w:w="240" w:type="pct"/>
            <w:tcBorders>
              <w:top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1.1</w:t>
            </w:r>
          </w:p>
        </w:tc>
        <w:tc>
          <w:tcPr>
            <w:tcW w:w="4760" w:type="pct"/>
            <w:gridSpan w:val="13"/>
            <w:tcBorders>
              <w:top w:val="single" w:sz="4" w:space="0" w:color="auto"/>
            </w:tcBorders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DA0E52">
              <w:rPr>
                <w:sz w:val="23"/>
                <w:szCs w:val="23"/>
              </w:rPr>
              <w:t xml:space="preserve">Обеспечение функционирования механизмов финансовой поддержки отдельных категорий </w:t>
            </w: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DA0E52">
              <w:rPr>
                <w:sz w:val="23"/>
                <w:szCs w:val="23"/>
              </w:rPr>
              <w:t>граждан при решении их жилищной проблемы</w:t>
            </w:r>
          </w:p>
        </w:tc>
      </w:tr>
      <w:tr w:rsidR="00CF0680" w:rsidRPr="00183F68" w:rsidTr="00582329">
        <w:trPr>
          <w:cantSplit/>
          <w:trHeight w:val="586"/>
        </w:trPr>
        <w:tc>
          <w:tcPr>
            <w:tcW w:w="240" w:type="pct"/>
            <w:vMerge w:val="restart"/>
            <w:tcBorders>
              <w:top w:val="single" w:sz="4" w:space="0" w:color="auto"/>
            </w:tcBorders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1.1.1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Предоставление физи</w:t>
            </w:r>
            <w:r w:rsidRPr="00183F68">
              <w:rPr>
                <w:sz w:val="23"/>
                <w:szCs w:val="23"/>
              </w:rPr>
              <w:softHyphen/>
              <w:t>ческим лицам соци</w:t>
            </w:r>
            <w:r w:rsidRPr="00183F68">
              <w:rPr>
                <w:sz w:val="23"/>
                <w:szCs w:val="23"/>
              </w:rPr>
              <w:softHyphen/>
              <w:t>альных в</w:t>
            </w:r>
            <w:r w:rsidRPr="00183F68">
              <w:rPr>
                <w:sz w:val="23"/>
                <w:szCs w:val="23"/>
              </w:rPr>
              <w:t>ы</w:t>
            </w:r>
            <w:r w:rsidRPr="00183F68">
              <w:rPr>
                <w:sz w:val="23"/>
                <w:szCs w:val="23"/>
              </w:rPr>
              <w:t>плат для оплаты части стоимо</w:t>
            </w:r>
            <w:r w:rsidRPr="00183F68">
              <w:rPr>
                <w:sz w:val="23"/>
                <w:szCs w:val="23"/>
              </w:rPr>
              <w:softHyphen/>
              <w:t>сти жилья при полу</w:t>
            </w:r>
            <w:r w:rsidRPr="00183F68">
              <w:rPr>
                <w:sz w:val="23"/>
                <w:szCs w:val="23"/>
              </w:rPr>
              <w:softHyphen/>
              <w:t>чении ипотечного жи</w:t>
            </w:r>
            <w:r w:rsidRPr="00183F68">
              <w:rPr>
                <w:sz w:val="23"/>
                <w:szCs w:val="23"/>
              </w:rPr>
              <w:softHyphen/>
              <w:t>лищного кред</w:t>
            </w:r>
            <w:r w:rsidRPr="00183F68">
              <w:rPr>
                <w:sz w:val="23"/>
                <w:szCs w:val="23"/>
              </w:rPr>
              <w:t>и</w:t>
            </w:r>
            <w:r w:rsidRPr="00183F68">
              <w:rPr>
                <w:sz w:val="23"/>
                <w:szCs w:val="23"/>
              </w:rPr>
              <w:t>та на приобретение (строи</w:t>
            </w:r>
            <w:r w:rsidRPr="00183F68">
              <w:rPr>
                <w:sz w:val="23"/>
                <w:szCs w:val="23"/>
              </w:rPr>
              <w:softHyphen/>
              <w:t>тельство) жилья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</w:tcBorders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2015-2018 годы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tcBorders>
              <w:top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  <w:tcBorders>
              <w:top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gridSpan w:val="2"/>
            <w:tcBorders>
              <w:top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tcBorders>
              <w:top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tcBorders>
              <w:top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  <w:tcBorders>
              <w:top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-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управление экономики администра</w:t>
            </w:r>
            <w:r w:rsidRPr="00183F68">
              <w:rPr>
                <w:sz w:val="23"/>
                <w:szCs w:val="23"/>
              </w:rPr>
              <w:softHyphen/>
              <w:t>ции мун</w:t>
            </w:r>
            <w:r w:rsidRPr="00183F68">
              <w:rPr>
                <w:sz w:val="23"/>
                <w:szCs w:val="23"/>
              </w:rPr>
              <w:t>и</w:t>
            </w:r>
            <w:r w:rsidRPr="00183F68">
              <w:rPr>
                <w:sz w:val="23"/>
                <w:szCs w:val="23"/>
              </w:rPr>
              <w:t>ци</w:t>
            </w:r>
            <w:r w:rsidRPr="00183F68">
              <w:rPr>
                <w:sz w:val="23"/>
                <w:szCs w:val="23"/>
              </w:rPr>
              <w:softHyphen/>
              <w:t>пального об</w:t>
            </w:r>
            <w:r w:rsidRPr="00183F68">
              <w:rPr>
                <w:sz w:val="23"/>
                <w:szCs w:val="23"/>
              </w:rPr>
              <w:softHyphen/>
              <w:t>разования го</w:t>
            </w:r>
            <w:r w:rsidRPr="00183F68">
              <w:rPr>
                <w:sz w:val="23"/>
                <w:szCs w:val="23"/>
              </w:rPr>
              <w:softHyphen/>
              <w:t>род-курорт</w:t>
            </w: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 xml:space="preserve"> Геленджик (далее – управление экономики)</w:t>
            </w:r>
          </w:p>
        </w:tc>
      </w:tr>
      <w:tr w:rsidR="00CF0680" w:rsidRPr="00183F68" w:rsidTr="00582329">
        <w:trPr>
          <w:cantSplit/>
          <w:trHeight w:val="360"/>
        </w:trPr>
        <w:tc>
          <w:tcPr>
            <w:tcW w:w="240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360"/>
        </w:trPr>
        <w:tc>
          <w:tcPr>
            <w:tcW w:w="240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федераль</w:t>
            </w:r>
            <w:r w:rsidRPr="00183F68">
              <w:rPr>
                <w:sz w:val="23"/>
                <w:szCs w:val="23"/>
              </w:rPr>
              <w:softHyphen/>
              <w:t>ный бю</w:t>
            </w:r>
            <w:r w:rsidRPr="00183F68">
              <w:rPr>
                <w:sz w:val="23"/>
                <w:szCs w:val="23"/>
              </w:rPr>
              <w:t>д</w:t>
            </w:r>
            <w:r w:rsidRPr="00183F68">
              <w:rPr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360"/>
        </w:trPr>
        <w:tc>
          <w:tcPr>
            <w:tcW w:w="240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другие и</w:t>
            </w:r>
            <w:r w:rsidRPr="00183F68">
              <w:rPr>
                <w:sz w:val="23"/>
                <w:szCs w:val="23"/>
              </w:rPr>
              <w:t>с</w:t>
            </w:r>
            <w:r w:rsidRPr="00183F68">
              <w:rPr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513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179"/>
        </w:trPr>
        <w:tc>
          <w:tcPr>
            <w:tcW w:w="240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1.1.2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Предоставление социальных в</w:t>
            </w:r>
            <w:r w:rsidRPr="00183F68">
              <w:rPr>
                <w:sz w:val="23"/>
                <w:szCs w:val="23"/>
              </w:rPr>
              <w:t>ы</w:t>
            </w:r>
            <w:r w:rsidRPr="00183F68">
              <w:rPr>
                <w:sz w:val="23"/>
                <w:szCs w:val="23"/>
              </w:rPr>
              <w:t>плат молодым с</w:t>
            </w:r>
            <w:r w:rsidRPr="00183F68">
              <w:rPr>
                <w:sz w:val="23"/>
                <w:szCs w:val="23"/>
              </w:rPr>
              <w:t>е</w:t>
            </w:r>
            <w:r w:rsidRPr="00183F68">
              <w:rPr>
                <w:sz w:val="23"/>
                <w:szCs w:val="23"/>
              </w:rPr>
              <w:t>мьям в рамках подпрограммы «Обеспечение ж</w:t>
            </w:r>
            <w:r w:rsidRPr="00183F68">
              <w:rPr>
                <w:sz w:val="23"/>
                <w:szCs w:val="23"/>
              </w:rPr>
              <w:t>и</w:t>
            </w:r>
            <w:r w:rsidRPr="00183F68">
              <w:rPr>
                <w:sz w:val="23"/>
                <w:szCs w:val="23"/>
              </w:rPr>
              <w:t>льем молодых с</w:t>
            </w:r>
            <w:r w:rsidRPr="00183F68">
              <w:rPr>
                <w:sz w:val="23"/>
                <w:szCs w:val="23"/>
              </w:rPr>
              <w:t>е</w:t>
            </w:r>
            <w:r w:rsidRPr="00183F68">
              <w:rPr>
                <w:sz w:val="23"/>
                <w:szCs w:val="23"/>
              </w:rPr>
              <w:t>мей» федеральной целевой програ</w:t>
            </w:r>
            <w:r w:rsidRPr="00183F68">
              <w:rPr>
                <w:sz w:val="23"/>
                <w:szCs w:val="23"/>
              </w:rPr>
              <w:t>м</w:t>
            </w:r>
            <w:r w:rsidRPr="00183F68">
              <w:rPr>
                <w:sz w:val="23"/>
                <w:szCs w:val="23"/>
              </w:rPr>
              <w:t>мы «Жилище» на 2015-2020 годы</w:t>
            </w:r>
          </w:p>
        </w:tc>
        <w:tc>
          <w:tcPr>
            <w:tcW w:w="266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2015-2020 годы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32004,3</w:t>
            </w:r>
          </w:p>
        </w:tc>
        <w:tc>
          <w:tcPr>
            <w:tcW w:w="33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2361,0</w:t>
            </w: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4770,1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6788,9</w:t>
            </w:r>
          </w:p>
        </w:tc>
        <w:tc>
          <w:tcPr>
            <w:tcW w:w="338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6028,1</w:t>
            </w:r>
          </w:p>
        </w:tc>
        <w:tc>
          <w:tcPr>
            <w:tcW w:w="33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6028,1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6028,1</w:t>
            </w:r>
          </w:p>
        </w:tc>
        <w:tc>
          <w:tcPr>
            <w:tcW w:w="433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proofErr w:type="gramStart"/>
            <w:r w:rsidRPr="00183F68">
              <w:rPr>
                <w:sz w:val="23"/>
                <w:szCs w:val="23"/>
              </w:rPr>
              <w:t xml:space="preserve">2015 год – 9 семей, </w:t>
            </w:r>
            <w:r w:rsidRPr="00B60A8F">
              <w:rPr>
                <w:sz w:val="23"/>
                <w:szCs w:val="23"/>
              </w:rPr>
              <w:t>2016 год – 13 семей, 2017 год – 13 семей,</w:t>
            </w:r>
            <w:r w:rsidRPr="00183F68">
              <w:rPr>
                <w:sz w:val="23"/>
                <w:szCs w:val="23"/>
              </w:rPr>
              <w:t xml:space="preserve"> 2018 год – 14 семей, 2019 год – 14 семей, 2020 год-14 семей</w:t>
            </w:r>
            <w:proofErr w:type="gramEnd"/>
          </w:p>
        </w:tc>
        <w:tc>
          <w:tcPr>
            <w:tcW w:w="471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управление экономики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226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645,1*</w:t>
            </w: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186"/>
        </w:trPr>
        <w:tc>
          <w:tcPr>
            <w:tcW w:w="240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  <w:vMerge w:val="restart"/>
          </w:tcPr>
          <w:p w:rsidR="00CF0680" w:rsidRPr="00183F68" w:rsidRDefault="00CF0680" w:rsidP="00582329">
            <w:pPr>
              <w:tabs>
                <w:tab w:val="center" w:pos="428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8342,3</w:t>
            </w:r>
          </w:p>
        </w:tc>
        <w:tc>
          <w:tcPr>
            <w:tcW w:w="33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2294,4</w:t>
            </w: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2785,7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3262,2</w:t>
            </w:r>
          </w:p>
        </w:tc>
        <w:tc>
          <w:tcPr>
            <w:tcW w:w="338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175"/>
        </w:trPr>
        <w:tc>
          <w:tcPr>
            <w:tcW w:w="240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573,6*</w:t>
            </w: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180"/>
        </w:trPr>
        <w:tc>
          <w:tcPr>
            <w:tcW w:w="240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федераль</w:t>
            </w:r>
            <w:r w:rsidRPr="00183F68">
              <w:rPr>
                <w:sz w:val="23"/>
                <w:szCs w:val="23"/>
              </w:rPr>
              <w:softHyphen/>
              <w:t>ный бю</w:t>
            </w:r>
            <w:r w:rsidRPr="00183F68">
              <w:rPr>
                <w:sz w:val="23"/>
                <w:szCs w:val="23"/>
              </w:rPr>
              <w:t>д</w:t>
            </w:r>
            <w:r w:rsidRPr="00183F68">
              <w:rPr>
                <w:sz w:val="23"/>
                <w:szCs w:val="23"/>
              </w:rPr>
              <w:t>жет</w:t>
            </w:r>
          </w:p>
        </w:tc>
        <w:tc>
          <w:tcPr>
            <w:tcW w:w="337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5354,0</w:t>
            </w:r>
          </w:p>
        </w:tc>
        <w:tc>
          <w:tcPr>
            <w:tcW w:w="33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1697,3</w:t>
            </w: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2487,3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1169,4</w:t>
            </w:r>
          </w:p>
        </w:tc>
        <w:tc>
          <w:tcPr>
            <w:tcW w:w="338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297"/>
        </w:trPr>
        <w:tc>
          <w:tcPr>
            <w:tcW w:w="240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424,4*</w:t>
            </w: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146"/>
        </w:trPr>
        <w:tc>
          <w:tcPr>
            <w:tcW w:w="240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другие и</w:t>
            </w:r>
            <w:r w:rsidRPr="00183F68">
              <w:rPr>
                <w:sz w:val="23"/>
                <w:szCs w:val="23"/>
              </w:rPr>
              <w:t>с</w:t>
            </w:r>
            <w:r w:rsidRPr="00183F68">
              <w:rPr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ind w:left="-66" w:right="-75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164414,9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39532,2</w:t>
            </w: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22551,9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25582,7</w:t>
            </w:r>
          </w:p>
        </w:tc>
        <w:tc>
          <w:tcPr>
            <w:tcW w:w="338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25582,7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25582,7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25582,7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240"/>
        </w:trPr>
        <w:tc>
          <w:tcPr>
            <w:tcW w:w="240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  <w:vMerge w:val="restart"/>
          </w:tcPr>
          <w:p w:rsidR="00CF0680" w:rsidRPr="00183F68" w:rsidRDefault="00CF0680" w:rsidP="00582329">
            <w:pPr>
              <w:ind w:left="-66" w:right="-75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210115,5</w:t>
            </w:r>
          </w:p>
        </w:tc>
        <w:tc>
          <w:tcPr>
            <w:tcW w:w="336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45884,9</w:t>
            </w: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32595,0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36803,2</w:t>
            </w:r>
          </w:p>
        </w:tc>
        <w:tc>
          <w:tcPr>
            <w:tcW w:w="338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31610,8</w:t>
            </w:r>
          </w:p>
        </w:tc>
        <w:tc>
          <w:tcPr>
            <w:tcW w:w="336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31610,8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31610,8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240"/>
        </w:trPr>
        <w:tc>
          <w:tcPr>
            <w:tcW w:w="240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CF0680" w:rsidRPr="00183F68" w:rsidRDefault="00CF0680" w:rsidP="00582329">
            <w:pPr>
              <w:ind w:left="-66" w:right="-75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1643,1*</w:t>
            </w: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1551"/>
        </w:trPr>
        <w:tc>
          <w:tcPr>
            <w:tcW w:w="240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1.1.3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proofErr w:type="spellStart"/>
            <w:r w:rsidRPr="00183F68">
              <w:rPr>
                <w:sz w:val="23"/>
                <w:szCs w:val="23"/>
              </w:rPr>
              <w:lastRenderedPageBreak/>
              <w:t>Софинансирование</w:t>
            </w:r>
            <w:proofErr w:type="spellEnd"/>
            <w:r w:rsidRPr="00183F68">
              <w:rPr>
                <w:sz w:val="23"/>
                <w:szCs w:val="23"/>
              </w:rPr>
              <w:t xml:space="preserve"> приобретения ж</w:t>
            </w:r>
            <w:r w:rsidRPr="00183F68">
              <w:rPr>
                <w:sz w:val="23"/>
                <w:szCs w:val="23"/>
              </w:rPr>
              <w:t>и</w:t>
            </w:r>
            <w:r w:rsidRPr="00183F68">
              <w:rPr>
                <w:sz w:val="23"/>
                <w:szCs w:val="23"/>
              </w:rPr>
              <w:t>лых помещений для их пе</w:t>
            </w:r>
            <w:r w:rsidRPr="00183F68">
              <w:rPr>
                <w:sz w:val="23"/>
                <w:szCs w:val="23"/>
              </w:rPr>
              <w:softHyphen/>
              <w:t xml:space="preserve">редачи в пользование </w:t>
            </w:r>
            <w:r w:rsidRPr="00183F68">
              <w:rPr>
                <w:sz w:val="23"/>
                <w:szCs w:val="23"/>
              </w:rPr>
              <w:lastRenderedPageBreak/>
              <w:t>участковым упо</w:t>
            </w:r>
            <w:r w:rsidRPr="00183F68">
              <w:rPr>
                <w:sz w:val="23"/>
                <w:szCs w:val="23"/>
              </w:rPr>
              <w:t>л</w:t>
            </w:r>
            <w:r w:rsidRPr="00183F68">
              <w:rPr>
                <w:sz w:val="23"/>
                <w:szCs w:val="23"/>
              </w:rPr>
              <w:t>номоченным по</w:t>
            </w:r>
            <w:r w:rsidRPr="00183F68">
              <w:rPr>
                <w:sz w:val="23"/>
                <w:szCs w:val="23"/>
              </w:rPr>
              <w:softHyphen/>
              <w:t>лиции в период вы</w:t>
            </w:r>
            <w:r w:rsidRPr="00183F68">
              <w:rPr>
                <w:sz w:val="23"/>
                <w:szCs w:val="23"/>
              </w:rPr>
              <w:softHyphen/>
              <w:t>полнения ими долж</w:t>
            </w:r>
            <w:r w:rsidRPr="00183F68">
              <w:rPr>
                <w:sz w:val="23"/>
                <w:szCs w:val="23"/>
              </w:rPr>
              <w:softHyphen/>
              <w:t>ностных об</w:t>
            </w:r>
            <w:r w:rsidRPr="00183F68">
              <w:rPr>
                <w:sz w:val="23"/>
                <w:szCs w:val="23"/>
              </w:rPr>
              <w:t>я</w:t>
            </w:r>
            <w:r w:rsidRPr="00183F68">
              <w:rPr>
                <w:sz w:val="23"/>
                <w:szCs w:val="23"/>
              </w:rPr>
              <w:t>занностей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 xml:space="preserve"> </w:t>
            </w:r>
          </w:p>
        </w:tc>
        <w:tc>
          <w:tcPr>
            <w:tcW w:w="266" w:type="pct"/>
            <w:vMerge w:val="restart"/>
          </w:tcPr>
          <w:p w:rsidR="00CF0680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lastRenderedPageBreak/>
              <w:t>2015 год</w:t>
            </w:r>
          </w:p>
          <w:p w:rsidR="00CF0680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300,0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300,0</w:t>
            </w: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</w:tcPr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2015 год – 2 человека</w:t>
            </w: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 w:val="restar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lastRenderedPageBreak/>
              <w:t>отдел по работе с правоохр</w:t>
            </w:r>
            <w:r w:rsidRPr="00183F68">
              <w:rPr>
                <w:sz w:val="23"/>
                <w:szCs w:val="23"/>
              </w:rPr>
              <w:t>а</w:t>
            </w:r>
            <w:r w:rsidRPr="00183F68">
              <w:rPr>
                <w:sz w:val="23"/>
                <w:szCs w:val="23"/>
              </w:rPr>
              <w:t>ни</w:t>
            </w:r>
            <w:r w:rsidRPr="00183F68">
              <w:rPr>
                <w:sz w:val="23"/>
                <w:szCs w:val="23"/>
              </w:rPr>
              <w:softHyphen/>
              <w:t>тельными ор</w:t>
            </w:r>
            <w:r w:rsidRPr="00183F68">
              <w:rPr>
                <w:sz w:val="23"/>
                <w:szCs w:val="23"/>
              </w:rPr>
              <w:softHyphen/>
              <w:t xml:space="preserve">ганами, </w:t>
            </w:r>
            <w:proofErr w:type="spellStart"/>
            <w:proofErr w:type="gramStart"/>
            <w:r w:rsidRPr="00183F68">
              <w:rPr>
                <w:bCs/>
                <w:sz w:val="23"/>
                <w:szCs w:val="23"/>
              </w:rPr>
              <w:lastRenderedPageBreak/>
              <w:t>военнослу-жащими</w:t>
            </w:r>
            <w:proofErr w:type="spellEnd"/>
            <w:proofErr w:type="gramEnd"/>
            <w:r w:rsidRPr="00183F68">
              <w:rPr>
                <w:bCs/>
                <w:sz w:val="23"/>
                <w:szCs w:val="23"/>
              </w:rPr>
              <w:t>, обществен-</w:t>
            </w:r>
            <w:proofErr w:type="spellStart"/>
            <w:r w:rsidRPr="00183F68">
              <w:rPr>
                <w:bCs/>
                <w:sz w:val="23"/>
                <w:szCs w:val="23"/>
              </w:rPr>
              <w:t>ными</w:t>
            </w:r>
            <w:proofErr w:type="spellEnd"/>
            <w:r>
              <w:rPr>
                <w:bCs/>
                <w:sz w:val="23"/>
                <w:szCs w:val="23"/>
              </w:rPr>
              <w:t xml:space="preserve"> </w:t>
            </w:r>
            <w:proofErr w:type="spellStart"/>
            <w:r w:rsidRPr="00183F68">
              <w:rPr>
                <w:bCs/>
                <w:sz w:val="23"/>
                <w:szCs w:val="23"/>
              </w:rPr>
              <w:t>об</w:t>
            </w:r>
            <w:r w:rsidRPr="00183F68">
              <w:rPr>
                <w:bCs/>
                <w:sz w:val="23"/>
                <w:szCs w:val="23"/>
              </w:rPr>
              <w:t>ъ</w:t>
            </w:r>
            <w:r w:rsidRPr="00183F68">
              <w:rPr>
                <w:bCs/>
                <w:sz w:val="23"/>
                <w:szCs w:val="23"/>
              </w:rPr>
              <w:t>едине-ниями</w:t>
            </w:r>
            <w:proofErr w:type="spellEnd"/>
            <w:r w:rsidRPr="00183F68">
              <w:rPr>
                <w:bCs/>
                <w:sz w:val="23"/>
                <w:szCs w:val="23"/>
              </w:rPr>
              <w:t xml:space="preserve"> и к</w:t>
            </w:r>
            <w:r w:rsidRPr="00183F68">
              <w:rPr>
                <w:bCs/>
                <w:sz w:val="23"/>
                <w:szCs w:val="23"/>
              </w:rPr>
              <w:t>а</w:t>
            </w:r>
            <w:r w:rsidRPr="00183F68">
              <w:rPr>
                <w:bCs/>
                <w:sz w:val="23"/>
                <w:szCs w:val="23"/>
              </w:rPr>
              <w:t xml:space="preserve">зачеством </w:t>
            </w:r>
            <w:r w:rsidRPr="00183F68">
              <w:rPr>
                <w:sz w:val="23"/>
                <w:szCs w:val="23"/>
              </w:rPr>
              <w:t>админ</w:t>
            </w:r>
            <w:r w:rsidRPr="00183F68">
              <w:rPr>
                <w:sz w:val="23"/>
                <w:szCs w:val="23"/>
              </w:rPr>
              <w:t>и</w:t>
            </w:r>
            <w:r>
              <w:rPr>
                <w:sz w:val="23"/>
                <w:szCs w:val="23"/>
              </w:rPr>
              <w:t>стра</w:t>
            </w:r>
            <w:r w:rsidRPr="00183F68">
              <w:rPr>
                <w:sz w:val="23"/>
                <w:szCs w:val="23"/>
              </w:rPr>
              <w:t>ции м</w:t>
            </w:r>
            <w:r w:rsidRPr="00183F68">
              <w:rPr>
                <w:sz w:val="23"/>
                <w:szCs w:val="23"/>
              </w:rPr>
              <w:t>у</w:t>
            </w:r>
            <w:r w:rsidRPr="00183F68">
              <w:rPr>
                <w:sz w:val="23"/>
                <w:szCs w:val="23"/>
              </w:rPr>
              <w:t>ниципаль</w:t>
            </w:r>
            <w:r w:rsidRPr="00183F68">
              <w:rPr>
                <w:sz w:val="23"/>
                <w:szCs w:val="23"/>
              </w:rPr>
              <w:softHyphen/>
              <w:t>ного образо</w:t>
            </w:r>
            <w:r w:rsidRPr="00183F68">
              <w:rPr>
                <w:sz w:val="23"/>
                <w:szCs w:val="23"/>
              </w:rPr>
              <w:softHyphen/>
              <w:t>вания г</w:t>
            </w:r>
            <w:r w:rsidRPr="00183F68">
              <w:rPr>
                <w:sz w:val="23"/>
                <w:szCs w:val="23"/>
              </w:rPr>
              <w:t>о</w:t>
            </w:r>
            <w:r w:rsidRPr="00183F68">
              <w:rPr>
                <w:sz w:val="23"/>
                <w:szCs w:val="23"/>
              </w:rPr>
              <w:t>род-курорт Геленджик</w:t>
            </w:r>
          </w:p>
        </w:tc>
      </w:tr>
      <w:tr w:rsidR="00CF0680" w:rsidRPr="00183F68" w:rsidTr="00582329">
        <w:trPr>
          <w:cantSplit/>
          <w:trHeight w:val="240"/>
        </w:trPr>
        <w:tc>
          <w:tcPr>
            <w:tcW w:w="240" w:type="pct"/>
            <w:vMerge/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2700,0</w:t>
            </w:r>
          </w:p>
        </w:tc>
        <w:tc>
          <w:tcPr>
            <w:tcW w:w="33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2700,0</w:t>
            </w: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240"/>
        </w:trPr>
        <w:tc>
          <w:tcPr>
            <w:tcW w:w="240" w:type="pct"/>
            <w:vMerge/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2700,0*</w:t>
            </w: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240"/>
        </w:trPr>
        <w:tc>
          <w:tcPr>
            <w:tcW w:w="240" w:type="pct"/>
            <w:vMerge/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федераль</w:t>
            </w:r>
            <w:r w:rsidRPr="00183F68">
              <w:rPr>
                <w:sz w:val="23"/>
                <w:szCs w:val="23"/>
              </w:rPr>
              <w:softHyphen/>
              <w:t>ный бю</w:t>
            </w:r>
            <w:r w:rsidRPr="00183F68">
              <w:rPr>
                <w:sz w:val="23"/>
                <w:szCs w:val="23"/>
              </w:rPr>
              <w:t>д</w:t>
            </w:r>
            <w:r w:rsidRPr="00183F68">
              <w:rPr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1465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другие и</w:t>
            </w:r>
            <w:r w:rsidRPr="00183F68">
              <w:rPr>
                <w:sz w:val="23"/>
                <w:szCs w:val="23"/>
              </w:rPr>
              <w:t>с</w:t>
            </w:r>
            <w:r w:rsidRPr="00183F68">
              <w:rPr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218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3000,0</w:t>
            </w:r>
          </w:p>
        </w:tc>
        <w:tc>
          <w:tcPr>
            <w:tcW w:w="336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3000,0</w:t>
            </w: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206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8" w:type="pct"/>
            <w:gridSpan w:val="2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2700,0*</w:t>
            </w: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206"/>
        </w:trPr>
        <w:tc>
          <w:tcPr>
            <w:tcW w:w="240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1.2</w:t>
            </w:r>
          </w:p>
        </w:tc>
        <w:tc>
          <w:tcPr>
            <w:tcW w:w="4760" w:type="pct"/>
            <w:gridSpan w:val="13"/>
          </w:tcPr>
          <w:p w:rsidR="00CF0680" w:rsidRPr="00183F68" w:rsidRDefault="00CF0680" w:rsidP="00582329">
            <w:pPr>
              <w:tabs>
                <w:tab w:val="left" w:pos="1793"/>
              </w:tabs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E265B5">
              <w:rPr>
                <w:sz w:val="23"/>
                <w:szCs w:val="23"/>
              </w:rPr>
              <w:t>Создание условий для развития жилищного строительства на территории муниципального образования город-курорт Геленджик</w:t>
            </w:r>
          </w:p>
        </w:tc>
      </w:tr>
      <w:tr w:rsidR="00CF0680" w:rsidRPr="00183F68" w:rsidTr="00582329">
        <w:trPr>
          <w:cantSplit/>
          <w:trHeight w:val="258"/>
        </w:trPr>
        <w:tc>
          <w:tcPr>
            <w:tcW w:w="240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1.2.1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Обеспечение з</w:t>
            </w:r>
            <w:r w:rsidRPr="00183F68">
              <w:rPr>
                <w:sz w:val="23"/>
                <w:szCs w:val="23"/>
              </w:rPr>
              <w:t>е</w:t>
            </w:r>
            <w:r w:rsidRPr="00183F68">
              <w:rPr>
                <w:sz w:val="23"/>
                <w:szCs w:val="23"/>
              </w:rPr>
              <w:t>мель</w:t>
            </w:r>
            <w:r w:rsidRPr="00183F68">
              <w:rPr>
                <w:sz w:val="23"/>
                <w:szCs w:val="23"/>
              </w:rPr>
              <w:softHyphen/>
              <w:t>ного участка инженер</w:t>
            </w:r>
            <w:r w:rsidRPr="00183F68">
              <w:rPr>
                <w:sz w:val="23"/>
                <w:szCs w:val="23"/>
              </w:rPr>
              <w:softHyphen/>
              <w:t>ной и</w:t>
            </w:r>
            <w:r w:rsidRPr="00183F68">
              <w:rPr>
                <w:sz w:val="23"/>
                <w:szCs w:val="23"/>
              </w:rPr>
              <w:t>н</w:t>
            </w:r>
            <w:r w:rsidRPr="00183F68">
              <w:rPr>
                <w:sz w:val="23"/>
                <w:szCs w:val="23"/>
              </w:rPr>
              <w:t>фраструктурой микрорайона ж</w:t>
            </w:r>
            <w:r w:rsidRPr="00183F68">
              <w:rPr>
                <w:sz w:val="23"/>
                <w:szCs w:val="23"/>
              </w:rPr>
              <w:t>и</w:t>
            </w:r>
            <w:r w:rsidRPr="00183F68">
              <w:rPr>
                <w:sz w:val="23"/>
                <w:szCs w:val="23"/>
              </w:rPr>
              <w:t>лой застройки «</w:t>
            </w:r>
            <w:proofErr w:type="gramStart"/>
            <w:r w:rsidRPr="00183F68">
              <w:rPr>
                <w:sz w:val="23"/>
                <w:szCs w:val="23"/>
              </w:rPr>
              <w:t>Солнеч</w:t>
            </w:r>
            <w:r w:rsidRPr="00183F68">
              <w:rPr>
                <w:sz w:val="23"/>
                <w:szCs w:val="23"/>
              </w:rPr>
              <w:softHyphen/>
              <w:t>ный</w:t>
            </w:r>
            <w:proofErr w:type="gramEnd"/>
            <w:r w:rsidRPr="00183F68">
              <w:rPr>
                <w:sz w:val="23"/>
                <w:szCs w:val="23"/>
              </w:rPr>
              <w:t>» в с. Кабардинка г. Геленджика</w:t>
            </w:r>
          </w:p>
        </w:tc>
        <w:tc>
          <w:tcPr>
            <w:tcW w:w="26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2016 год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10148,8</w:t>
            </w:r>
          </w:p>
        </w:tc>
        <w:tc>
          <w:tcPr>
            <w:tcW w:w="340" w:type="pct"/>
            <w:gridSpan w:val="2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2151,4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7935,9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61,5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</w:tcBorders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2016 год – 1 участок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 w:val="restart"/>
            <w:tcBorders>
              <w:top w:val="single" w:sz="4" w:space="0" w:color="auto"/>
            </w:tcBorders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управление строител</w:t>
            </w:r>
            <w:r w:rsidRPr="00183F68">
              <w:rPr>
                <w:sz w:val="23"/>
                <w:szCs w:val="23"/>
              </w:rPr>
              <w:t>ь</w:t>
            </w:r>
            <w:r w:rsidRPr="00183F68">
              <w:rPr>
                <w:sz w:val="23"/>
                <w:szCs w:val="23"/>
              </w:rPr>
              <w:t>ства адм</w:t>
            </w:r>
            <w:r w:rsidRPr="00183F68">
              <w:rPr>
                <w:sz w:val="23"/>
                <w:szCs w:val="23"/>
              </w:rPr>
              <w:t>и</w:t>
            </w:r>
            <w:r w:rsidRPr="00183F68">
              <w:rPr>
                <w:sz w:val="23"/>
                <w:szCs w:val="23"/>
              </w:rPr>
              <w:t>нистра</w:t>
            </w:r>
            <w:r w:rsidRPr="00183F68">
              <w:rPr>
                <w:sz w:val="23"/>
                <w:szCs w:val="23"/>
              </w:rPr>
              <w:softHyphen/>
              <w:t>ции муници</w:t>
            </w:r>
            <w:r w:rsidRPr="00183F68">
              <w:rPr>
                <w:sz w:val="23"/>
                <w:szCs w:val="23"/>
              </w:rPr>
              <w:softHyphen/>
              <w:t>пального об</w:t>
            </w:r>
            <w:r w:rsidRPr="00183F68">
              <w:rPr>
                <w:sz w:val="23"/>
                <w:szCs w:val="23"/>
              </w:rPr>
              <w:softHyphen/>
              <w:t>разования го</w:t>
            </w:r>
            <w:r w:rsidRPr="00183F68">
              <w:rPr>
                <w:sz w:val="23"/>
                <w:szCs w:val="23"/>
              </w:rPr>
              <w:softHyphen/>
              <w:t xml:space="preserve">род-курорт </w:t>
            </w: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Геленджик (далее – управление строитель</w:t>
            </w:r>
            <w:r w:rsidRPr="00183F68">
              <w:rPr>
                <w:sz w:val="23"/>
                <w:szCs w:val="23"/>
              </w:rPr>
              <w:softHyphen/>
              <w:t>ства)</w:t>
            </w:r>
          </w:p>
        </w:tc>
      </w:tr>
      <w:tr w:rsidR="00CF0680" w:rsidRPr="00183F68" w:rsidTr="00582329">
        <w:trPr>
          <w:cantSplit/>
          <w:trHeight w:val="258"/>
        </w:trPr>
        <w:tc>
          <w:tcPr>
            <w:tcW w:w="240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  <w:tcBorders>
              <w:top w:val="single" w:sz="4" w:space="0" w:color="auto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62,3*</w:t>
            </w:r>
          </w:p>
        </w:tc>
        <w:tc>
          <w:tcPr>
            <w:tcW w:w="338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  <w:tcBorders>
              <w:top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  <w:tcBorders>
              <w:top w:val="single" w:sz="4" w:space="0" w:color="auto"/>
            </w:tcBorders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360"/>
        </w:trPr>
        <w:tc>
          <w:tcPr>
            <w:tcW w:w="240" w:type="pct"/>
            <w:vMerge/>
            <w:tcBorders>
              <w:top w:val="nil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  <w:tcBorders>
              <w:top w:val="nil"/>
            </w:tcBorders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360"/>
        </w:trPr>
        <w:tc>
          <w:tcPr>
            <w:tcW w:w="240" w:type="pct"/>
            <w:vMerge/>
            <w:tcBorders>
              <w:top w:val="nil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федераль</w:t>
            </w:r>
            <w:r w:rsidRPr="00183F68">
              <w:rPr>
                <w:sz w:val="23"/>
                <w:szCs w:val="23"/>
              </w:rPr>
              <w:softHyphen/>
              <w:t>ный бю</w:t>
            </w:r>
            <w:r w:rsidRPr="00183F68">
              <w:rPr>
                <w:sz w:val="23"/>
                <w:szCs w:val="23"/>
              </w:rPr>
              <w:t>д</w:t>
            </w:r>
            <w:r w:rsidRPr="00183F68">
              <w:rPr>
                <w:sz w:val="23"/>
                <w:szCs w:val="23"/>
              </w:rPr>
              <w:t>жет</w:t>
            </w:r>
          </w:p>
        </w:tc>
        <w:tc>
          <w:tcPr>
            <w:tcW w:w="337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  <w:tcBorders>
              <w:top w:val="nil"/>
            </w:tcBorders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360"/>
        </w:trPr>
        <w:tc>
          <w:tcPr>
            <w:tcW w:w="240" w:type="pct"/>
            <w:vMerge/>
            <w:tcBorders>
              <w:top w:val="nil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другие и</w:t>
            </w:r>
            <w:r w:rsidRPr="00183F68">
              <w:rPr>
                <w:sz w:val="23"/>
                <w:szCs w:val="23"/>
              </w:rPr>
              <w:t>с</w:t>
            </w:r>
            <w:r w:rsidRPr="00183F68">
              <w:rPr>
                <w:sz w:val="23"/>
                <w:szCs w:val="23"/>
              </w:rPr>
              <w:t>точники</w:t>
            </w:r>
          </w:p>
        </w:tc>
        <w:tc>
          <w:tcPr>
            <w:tcW w:w="337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  <w:tcBorders>
              <w:top w:val="nil"/>
            </w:tcBorders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303"/>
        </w:trPr>
        <w:tc>
          <w:tcPr>
            <w:tcW w:w="240" w:type="pct"/>
            <w:vMerge/>
            <w:tcBorders>
              <w:top w:val="nil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10148,8</w:t>
            </w:r>
          </w:p>
        </w:tc>
        <w:tc>
          <w:tcPr>
            <w:tcW w:w="340" w:type="pct"/>
            <w:gridSpan w:val="2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2151,4</w:t>
            </w:r>
          </w:p>
        </w:tc>
        <w:tc>
          <w:tcPr>
            <w:tcW w:w="334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7935,9</w:t>
            </w:r>
          </w:p>
        </w:tc>
        <w:tc>
          <w:tcPr>
            <w:tcW w:w="386" w:type="pct"/>
            <w:shd w:val="clear" w:color="auto" w:fill="FFFFFF" w:themeFill="background1"/>
            <w:vAlign w:val="center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61,5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  <w:tcBorders>
              <w:top w:val="nil"/>
            </w:tcBorders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411"/>
        </w:trPr>
        <w:tc>
          <w:tcPr>
            <w:tcW w:w="240" w:type="pct"/>
            <w:vMerge/>
            <w:tcBorders>
              <w:top w:val="nil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  <w:tcBorders>
              <w:top w:val="nil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  <w:tcBorders>
              <w:top w:val="nil"/>
            </w:tcBorders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4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62,3*</w:t>
            </w:r>
          </w:p>
        </w:tc>
        <w:tc>
          <w:tcPr>
            <w:tcW w:w="338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  <w:tcBorders>
              <w:top w:val="nil"/>
            </w:tcBorders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  <w:tcBorders>
              <w:top w:val="nil"/>
            </w:tcBorders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340"/>
        </w:trPr>
        <w:tc>
          <w:tcPr>
            <w:tcW w:w="240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1.2.2</w:t>
            </w:r>
          </w:p>
        </w:tc>
        <w:tc>
          <w:tcPr>
            <w:tcW w:w="699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color w:val="000000"/>
                <w:sz w:val="23"/>
                <w:szCs w:val="23"/>
              </w:rPr>
              <w:t>Обеспечение з</w:t>
            </w:r>
            <w:r w:rsidRPr="00183F68">
              <w:rPr>
                <w:color w:val="000000"/>
                <w:sz w:val="23"/>
                <w:szCs w:val="23"/>
              </w:rPr>
              <w:t>е</w:t>
            </w:r>
            <w:r w:rsidRPr="00183F68">
              <w:rPr>
                <w:color w:val="000000"/>
                <w:sz w:val="23"/>
                <w:szCs w:val="23"/>
              </w:rPr>
              <w:t>мельного участка микрорайона ж</w:t>
            </w:r>
            <w:r w:rsidRPr="00183F68">
              <w:rPr>
                <w:color w:val="000000"/>
                <w:sz w:val="23"/>
                <w:szCs w:val="23"/>
              </w:rPr>
              <w:t>и</w:t>
            </w:r>
            <w:r w:rsidRPr="00183F68">
              <w:rPr>
                <w:color w:val="000000"/>
                <w:sz w:val="23"/>
                <w:szCs w:val="23"/>
              </w:rPr>
              <w:t xml:space="preserve">лой застройки в </w:t>
            </w:r>
            <w:proofErr w:type="spellStart"/>
            <w:r w:rsidRPr="00183F68">
              <w:rPr>
                <w:color w:val="000000"/>
                <w:sz w:val="23"/>
                <w:szCs w:val="23"/>
              </w:rPr>
              <w:lastRenderedPageBreak/>
              <w:t>с</w:t>
            </w:r>
            <w:proofErr w:type="gramStart"/>
            <w:r w:rsidRPr="00183F68">
              <w:rPr>
                <w:color w:val="000000"/>
                <w:sz w:val="23"/>
                <w:szCs w:val="23"/>
              </w:rPr>
              <w:t>.П</w:t>
            </w:r>
            <w:proofErr w:type="gramEnd"/>
            <w:r w:rsidRPr="00183F68">
              <w:rPr>
                <w:color w:val="000000"/>
                <w:sz w:val="23"/>
                <w:szCs w:val="23"/>
              </w:rPr>
              <w:t>расковеевка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в районе </w:t>
            </w:r>
            <w:proofErr w:type="spellStart"/>
            <w:r>
              <w:rPr>
                <w:color w:val="000000"/>
                <w:sz w:val="23"/>
                <w:szCs w:val="23"/>
              </w:rPr>
              <w:t>ул.Заречной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, </w:t>
            </w:r>
            <w:proofErr w:type="spellStart"/>
            <w:r w:rsidRPr="00183F68">
              <w:rPr>
                <w:color w:val="000000"/>
                <w:sz w:val="23"/>
                <w:szCs w:val="23"/>
              </w:rPr>
              <w:t>г.Геленджика</w:t>
            </w:r>
            <w:proofErr w:type="spellEnd"/>
            <w:r>
              <w:rPr>
                <w:color w:val="000000"/>
                <w:sz w:val="23"/>
                <w:szCs w:val="23"/>
              </w:rPr>
              <w:t xml:space="preserve">    </w:t>
            </w:r>
            <w:r w:rsidRPr="00183F68">
              <w:rPr>
                <w:color w:val="000000"/>
                <w:sz w:val="23"/>
                <w:szCs w:val="23"/>
              </w:rPr>
              <w:t>инженерной и</w:t>
            </w:r>
            <w:r w:rsidRPr="00183F68">
              <w:rPr>
                <w:color w:val="000000"/>
                <w:sz w:val="23"/>
                <w:szCs w:val="23"/>
              </w:rPr>
              <w:t>н</w:t>
            </w:r>
            <w:r w:rsidRPr="00183F68">
              <w:rPr>
                <w:color w:val="000000"/>
                <w:sz w:val="23"/>
                <w:szCs w:val="23"/>
              </w:rPr>
              <w:t>фраструктурой (сетями электр</w:t>
            </w:r>
            <w:r w:rsidRPr="00183F68">
              <w:rPr>
                <w:color w:val="000000"/>
                <w:sz w:val="23"/>
                <w:szCs w:val="23"/>
              </w:rPr>
              <w:t>о</w:t>
            </w:r>
            <w:r w:rsidRPr="00183F68">
              <w:rPr>
                <w:color w:val="000000"/>
                <w:sz w:val="23"/>
                <w:szCs w:val="23"/>
              </w:rPr>
              <w:t>снабжения)</w:t>
            </w:r>
          </w:p>
        </w:tc>
        <w:tc>
          <w:tcPr>
            <w:tcW w:w="26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lastRenderedPageBreak/>
              <w:t>2015-2017 годы</w:t>
            </w: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1044,6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35,1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374,0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635,5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2015-2017 годы 94 участка</w:t>
            </w:r>
          </w:p>
        </w:tc>
        <w:tc>
          <w:tcPr>
            <w:tcW w:w="471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управление строител</w:t>
            </w:r>
            <w:r w:rsidRPr="00183F68">
              <w:rPr>
                <w:sz w:val="23"/>
                <w:szCs w:val="23"/>
              </w:rPr>
              <w:t>ь</w:t>
            </w:r>
            <w:r w:rsidRPr="00183F68">
              <w:rPr>
                <w:sz w:val="23"/>
                <w:szCs w:val="23"/>
              </w:rPr>
              <w:t>ства</w:t>
            </w:r>
          </w:p>
        </w:tc>
      </w:tr>
      <w:tr w:rsidR="00CF0680" w:rsidRPr="00183F68" w:rsidTr="00582329">
        <w:trPr>
          <w:cantSplit/>
          <w:trHeight w:val="361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8463,1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8463,1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241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федераль</w:t>
            </w:r>
            <w:r w:rsidRPr="00183F68">
              <w:rPr>
                <w:sz w:val="23"/>
                <w:szCs w:val="23"/>
              </w:rPr>
              <w:softHyphen/>
              <w:t>ный бю</w:t>
            </w:r>
            <w:r w:rsidRPr="00183F68">
              <w:rPr>
                <w:sz w:val="23"/>
                <w:szCs w:val="23"/>
              </w:rPr>
              <w:t>д</w:t>
            </w:r>
            <w:r w:rsidRPr="00183F68">
              <w:rPr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121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другие и</w:t>
            </w:r>
            <w:r w:rsidRPr="00183F68">
              <w:rPr>
                <w:sz w:val="23"/>
                <w:szCs w:val="23"/>
              </w:rPr>
              <w:t>с</w:t>
            </w:r>
            <w:r w:rsidRPr="00183F68">
              <w:rPr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60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9507,7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35,1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374,0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9098,6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83"/>
        </w:trPr>
        <w:tc>
          <w:tcPr>
            <w:tcW w:w="240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1.2.3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 w:val="restart"/>
          </w:tcPr>
          <w:p w:rsidR="00CF0680" w:rsidRPr="00183F68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Обеспечение з</w:t>
            </w:r>
            <w:r w:rsidRPr="00183F68">
              <w:rPr>
                <w:sz w:val="23"/>
                <w:szCs w:val="23"/>
              </w:rPr>
              <w:t>е</w:t>
            </w:r>
            <w:r>
              <w:rPr>
                <w:sz w:val="23"/>
                <w:szCs w:val="23"/>
              </w:rPr>
              <w:t>мель</w:t>
            </w:r>
            <w:r w:rsidRPr="00183F68">
              <w:rPr>
                <w:sz w:val="23"/>
                <w:szCs w:val="23"/>
              </w:rPr>
              <w:t>ного участка микрорайона ж</w:t>
            </w:r>
            <w:r w:rsidRPr="00183F68">
              <w:rPr>
                <w:sz w:val="23"/>
                <w:szCs w:val="23"/>
              </w:rPr>
              <w:t>и</w:t>
            </w:r>
            <w:r w:rsidRPr="00183F68">
              <w:rPr>
                <w:sz w:val="23"/>
                <w:szCs w:val="23"/>
              </w:rPr>
              <w:t>лой застройки с. </w:t>
            </w:r>
            <w:proofErr w:type="spellStart"/>
            <w:r w:rsidRPr="00183F68">
              <w:rPr>
                <w:sz w:val="23"/>
                <w:szCs w:val="23"/>
              </w:rPr>
              <w:t>Прасковеевка</w:t>
            </w:r>
            <w:proofErr w:type="spellEnd"/>
            <w:r w:rsidRPr="00183F68">
              <w:rPr>
                <w:sz w:val="23"/>
                <w:szCs w:val="23"/>
              </w:rPr>
              <w:t>,  в районе ул. Заречной, г. Геленджика и</w:t>
            </w:r>
            <w:r w:rsidRPr="00183F68">
              <w:rPr>
                <w:sz w:val="23"/>
                <w:szCs w:val="23"/>
              </w:rPr>
              <w:t>н</w:t>
            </w:r>
            <w:r w:rsidRPr="00183F68">
              <w:rPr>
                <w:sz w:val="23"/>
                <w:szCs w:val="23"/>
              </w:rPr>
              <w:t>женерной инфр</w:t>
            </w:r>
            <w:r w:rsidRPr="00183F68">
              <w:rPr>
                <w:sz w:val="23"/>
                <w:szCs w:val="23"/>
              </w:rPr>
              <w:t>а</w:t>
            </w:r>
            <w:r w:rsidRPr="00183F68">
              <w:rPr>
                <w:sz w:val="23"/>
                <w:szCs w:val="23"/>
              </w:rPr>
              <w:t>структурой (сети газоснабжения)</w:t>
            </w:r>
          </w:p>
        </w:tc>
        <w:tc>
          <w:tcPr>
            <w:tcW w:w="266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2015-2016 годы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1245,3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1245,3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2015 год – 1 участок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управление строител</w:t>
            </w:r>
            <w:r w:rsidRPr="00183F68">
              <w:rPr>
                <w:sz w:val="23"/>
                <w:szCs w:val="23"/>
              </w:rPr>
              <w:t>ь</w:t>
            </w:r>
            <w:r w:rsidRPr="00183F68">
              <w:rPr>
                <w:sz w:val="23"/>
                <w:szCs w:val="23"/>
              </w:rPr>
              <w:t>ства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152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4767,0</w:t>
            </w:r>
          </w:p>
        </w:tc>
        <w:tc>
          <w:tcPr>
            <w:tcW w:w="340" w:type="pct"/>
            <w:gridSpan w:val="2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4767,0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60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4767,0*</w:t>
            </w: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60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федераль</w:t>
            </w:r>
            <w:r w:rsidRPr="00183F68">
              <w:rPr>
                <w:sz w:val="23"/>
                <w:szCs w:val="23"/>
              </w:rPr>
              <w:softHyphen/>
              <w:t>ный бю</w:t>
            </w:r>
            <w:r w:rsidRPr="00183F68">
              <w:rPr>
                <w:sz w:val="23"/>
                <w:szCs w:val="23"/>
              </w:rPr>
              <w:t>д</w:t>
            </w:r>
            <w:r w:rsidRPr="00183F68">
              <w:rPr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60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другие и</w:t>
            </w:r>
            <w:r w:rsidRPr="00183F68">
              <w:rPr>
                <w:sz w:val="23"/>
                <w:szCs w:val="23"/>
              </w:rPr>
              <w:t>с</w:t>
            </w:r>
            <w:r w:rsidRPr="00183F68">
              <w:rPr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234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6012,3</w:t>
            </w:r>
          </w:p>
        </w:tc>
        <w:tc>
          <w:tcPr>
            <w:tcW w:w="340" w:type="pct"/>
            <w:gridSpan w:val="2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6012,3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60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4767,0*</w:t>
            </w: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360"/>
        </w:trPr>
        <w:tc>
          <w:tcPr>
            <w:tcW w:w="240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1.2.4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Обеспечение з</w:t>
            </w:r>
            <w:r w:rsidRPr="00183F68">
              <w:rPr>
                <w:sz w:val="23"/>
                <w:szCs w:val="23"/>
              </w:rPr>
              <w:t>е</w:t>
            </w:r>
            <w:r w:rsidRPr="00183F68">
              <w:rPr>
                <w:sz w:val="23"/>
                <w:szCs w:val="23"/>
              </w:rPr>
              <w:t>мельного участка микрорайона ж</w:t>
            </w:r>
            <w:r w:rsidRPr="00183F68">
              <w:rPr>
                <w:sz w:val="23"/>
                <w:szCs w:val="23"/>
              </w:rPr>
              <w:t>и</w:t>
            </w:r>
            <w:r w:rsidRPr="00183F68">
              <w:rPr>
                <w:sz w:val="23"/>
                <w:szCs w:val="23"/>
              </w:rPr>
              <w:t>лой застройки с. </w:t>
            </w:r>
            <w:proofErr w:type="spellStart"/>
            <w:r w:rsidRPr="00183F68">
              <w:rPr>
                <w:sz w:val="23"/>
                <w:szCs w:val="23"/>
              </w:rPr>
              <w:t>Тешебс</w:t>
            </w:r>
            <w:proofErr w:type="spellEnd"/>
            <w:r w:rsidRPr="00183F68">
              <w:rPr>
                <w:sz w:val="23"/>
                <w:szCs w:val="23"/>
              </w:rPr>
              <w:t xml:space="preserve"> г. Геленджика и</w:t>
            </w:r>
            <w:r w:rsidRPr="00183F68">
              <w:rPr>
                <w:sz w:val="23"/>
                <w:szCs w:val="23"/>
              </w:rPr>
              <w:t>н</w:t>
            </w:r>
            <w:r w:rsidRPr="00183F68">
              <w:rPr>
                <w:sz w:val="23"/>
                <w:szCs w:val="23"/>
              </w:rPr>
              <w:t>женерной инфр</w:t>
            </w:r>
            <w:r w:rsidRPr="00183F68">
              <w:rPr>
                <w:sz w:val="23"/>
                <w:szCs w:val="23"/>
              </w:rPr>
              <w:t>а</w:t>
            </w:r>
            <w:r w:rsidRPr="00183F68">
              <w:rPr>
                <w:sz w:val="23"/>
                <w:szCs w:val="23"/>
              </w:rPr>
              <w:t>структурой (сети газоснабжения)</w:t>
            </w:r>
          </w:p>
        </w:tc>
        <w:tc>
          <w:tcPr>
            <w:tcW w:w="266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2015-2016 годы</w:t>
            </w: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5917,0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3013,7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89,9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2813,4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2015 год – 1 участок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управление строител</w:t>
            </w:r>
            <w:r w:rsidRPr="00183F68">
              <w:rPr>
                <w:sz w:val="23"/>
                <w:szCs w:val="23"/>
              </w:rPr>
              <w:t>ь</w:t>
            </w:r>
            <w:r w:rsidRPr="00183F68">
              <w:rPr>
                <w:sz w:val="23"/>
                <w:szCs w:val="23"/>
              </w:rPr>
              <w:t>ства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236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11560,0</w:t>
            </w:r>
          </w:p>
        </w:tc>
        <w:tc>
          <w:tcPr>
            <w:tcW w:w="340" w:type="pct"/>
            <w:gridSpan w:val="2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11560,0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59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8870,2*</w:t>
            </w: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429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федераль</w:t>
            </w:r>
            <w:r w:rsidRPr="00183F68">
              <w:rPr>
                <w:sz w:val="23"/>
                <w:szCs w:val="23"/>
              </w:rPr>
              <w:softHyphen/>
              <w:t>ный бю</w:t>
            </w:r>
            <w:r w:rsidRPr="00183F68">
              <w:rPr>
                <w:sz w:val="23"/>
                <w:szCs w:val="23"/>
              </w:rPr>
              <w:t>д</w:t>
            </w:r>
            <w:r w:rsidRPr="00183F68">
              <w:rPr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360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другие и</w:t>
            </w:r>
            <w:r w:rsidRPr="00183F68">
              <w:rPr>
                <w:sz w:val="23"/>
                <w:szCs w:val="23"/>
              </w:rPr>
              <w:t>с</w:t>
            </w:r>
            <w:r w:rsidRPr="00183F68">
              <w:rPr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132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17477,0</w:t>
            </w:r>
          </w:p>
        </w:tc>
        <w:tc>
          <w:tcPr>
            <w:tcW w:w="340" w:type="pct"/>
            <w:gridSpan w:val="2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14573,7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89,9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2813,4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122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8870,2*</w:t>
            </w: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360"/>
        </w:trPr>
        <w:tc>
          <w:tcPr>
            <w:tcW w:w="240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1.2.5</w:t>
            </w:r>
          </w:p>
        </w:tc>
        <w:tc>
          <w:tcPr>
            <w:tcW w:w="699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Обеспечение з</w:t>
            </w:r>
            <w:r w:rsidRPr="00183F68">
              <w:rPr>
                <w:sz w:val="23"/>
                <w:szCs w:val="23"/>
              </w:rPr>
              <w:t>е</w:t>
            </w:r>
            <w:r w:rsidRPr="00183F68">
              <w:rPr>
                <w:sz w:val="23"/>
                <w:szCs w:val="23"/>
              </w:rPr>
              <w:t xml:space="preserve">мельного участка </w:t>
            </w:r>
            <w:r w:rsidRPr="00183F68">
              <w:rPr>
                <w:sz w:val="23"/>
                <w:szCs w:val="23"/>
              </w:rPr>
              <w:lastRenderedPageBreak/>
              <w:t>микрорайона ж</w:t>
            </w:r>
            <w:r w:rsidRPr="00183F68">
              <w:rPr>
                <w:sz w:val="23"/>
                <w:szCs w:val="23"/>
              </w:rPr>
              <w:t>и</w:t>
            </w:r>
            <w:r w:rsidRPr="00183F68">
              <w:rPr>
                <w:sz w:val="23"/>
                <w:szCs w:val="23"/>
              </w:rPr>
              <w:t>лой застройки с. </w:t>
            </w:r>
            <w:proofErr w:type="spellStart"/>
            <w:r w:rsidRPr="00183F68">
              <w:rPr>
                <w:sz w:val="23"/>
                <w:szCs w:val="23"/>
              </w:rPr>
              <w:t>Тешебс</w:t>
            </w:r>
            <w:proofErr w:type="spellEnd"/>
            <w:r w:rsidRPr="00183F68">
              <w:rPr>
                <w:sz w:val="23"/>
                <w:szCs w:val="23"/>
              </w:rPr>
              <w:t xml:space="preserve"> г. Геленджика и</w:t>
            </w:r>
            <w:r w:rsidRPr="00183F68">
              <w:rPr>
                <w:sz w:val="23"/>
                <w:szCs w:val="23"/>
              </w:rPr>
              <w:t>н</w:t>
            </w:r>
            <w:r w:rsidRPr="00183F68">
              <w:rPr>
                <w:sz w:val="23"/>
                <w:szCs w:val="23"/>
              </w:rPr>
              <w:t>женерной инфр</w:t>
            </w:r>
            <w:r w:rsidRPr="00183F68">
              <w:rPr>
                <w:sz w:val="23"/>
                <w:szCs w:val="23"/>
              </w:rPr>
              <w:t>а</w:t>
            </w:r>
            <w:r w:rsidRPr="00183F68">
              <w:rPr>
                <w:sz w:val="23"/>
                <w:szCs w:val="23"/>
              </w:rPr>
              <w:t>структурой (сети электроснабжения)</w:t>
            </w:r>
          </w:p>
        </w:tc>
        <w:tc>
          <w:tcPr>
            <w:tcW w:w="266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lastRenderedPageBreak/>
              <w:t xml:space="preserve">2015-2016 </w:t>
            </w:r>
            <w:r w:rsidRPr="00183F68">
              <w:rPr>
                <w:sz w:val="23"/>
                <w:szCs w:val="23"/>
              </w:rPr>
              <w:lastRenderedPageBreak/>
              <w:t xml:space="preserve">годы </w:t>
            </w: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693,2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93,7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599,5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2016 год – 1 участок</w:t>
            </w:r>
          </w:p>
        </w:tc>
        <w:tc>
          <w:tcPr>
            <w:tcW w:w="471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управление строител</w:t>
            </w:r>
            <w:r w:rsidRPr="00183F68">
              <w:rPr>
                <w:sz w:val="23"/>
                <w:szCs w:val="23"/>
              </w:rPr>
              <w:t>ь</w:t>
            </w:r>
            <w:r w:rsidRPr="00183F68">
              <w:rPr>
                <w:sz w:val="23"/>
                <w:szCs w:val="23"/>
              </w:rPr>
              <w:lastRenderedPageBreak/>
              <w:t>ства</w:t>
            </w:r>
          </w:p>
        </w:tc>
      </w:tr>
      <w:tr w:rsidR="00CF0680" w:rsidRPr="00183F68" w:rsidTr="00582329">
        <w:trPr>
          <w:cantSplit/>
          <w:trHeight w:val="360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360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федераль</w:t>
            </w:r>
            <w:r w:rsidRPr="00183F68">
              <w:rPr>
                <w:sz w:val="23"/>
                <w:szCs w:val="23"/>
              </w:rPr>
              <w:softHyphen/>
              <w:t>ный бю</w:t>
            </w:r>
            <w:r w:rsidRPr="00183F68">
              <w:rPr>
                <w:sz w:val="23"/>
                <w:szCs w:val="23"/>
              </w:rPr>
              <w:t>д</w:t>
            </w:r>
            <w:r w:rsidRPr="00183F68">
              <w:rPr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360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другие и</w:t>
            </w:r>
            <w:r w:rsidRPr="00183F68">
              <w:rPr>
                <w:sz w:val="23"/>
                <w:szCs w:val="23"/>
              </w:rPr>
              <w:t>с</w:t>
            </w:r>
            <w:r w:rsidRPr="00183F68">
              <w:rPr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60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693,2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93,7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599,5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450"/>
        </w:trPr>
        <w:tc>
          <w:tcPr>
            <w:tcW w:w="240" w:type="pct"/>
            <w:vMerge w:val="restart"/>
          </w:tcPr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1.2.6</w:t>
            </w: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 xml:space="preserve">Обеспечение </w:t>
            </w: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proofErr w:type="gramStart"/>
            <w:r w:rsidRPr="00183F68">
              <w:rPr>
                <w:sz w:val="23"/>
                <w:szCs w:val="23"/>
              </w:rPr>
              <w:t>земельного участка микрорайона ж</w:t>
            </w:r>
            <w:r w:rsidRPr="00183F68">
              <w:rPr>
                <w:sz w:val="23"/>
                <w:szCs w:val="23"/>
              </w:rPr>
              <w:t>и</w:t>
            </w:r>
            <w:r w:rsidRPr="00183F68">
              <w:rPr>
                <w:sz w:val="23"/>
                <w:szCs w:val="23"/>
              </w:rPr>
              <w:t>лой застройки с. Архипо-Осиповка, г. Геленджика, район ул. Сосновая Щель инженерной инфраструктурой</w:t>
            </w:r>
            <w:r>
              <w:rPr>
                <w:sz w:val="23"/>
                <w:szCs w:val="23"/>
              </w:rPr>
              <w:t xml:space="preserve"> </w:t>
            </w:r>
            <w:r w:rsidRPr="00E265B5">
              <w:rPr>
                <w:sz w:val="23"/>
                <w:szCs w:val="23"/>
              </w:rPr>
              <w:t>(сетями электр</w:t>
            </w:r>
            <w:r w:rsidRPr="00E265B5">
              <w:rPr>
                <w:sz w:val="23"/>
                <w:szCs w:val="23"/>
              </w:rPr>
              <w:t>о</w:t>
            </w:r>
            <w:r w:rsidRPr="00E265B5">
              <w:rPr>
                <w:sz w:val="23"/>
                <w:szCs w:val="23"/>
              </w:rPr>
              <w:t>снабжения</w:t>
            </w:r>
            <w:proofErr w:type="gramEnd"/>
          </w:p>
        </w:tc>
        <w:tc>
          <w:tcPr>
            <w:tcW w:w="266" w:type="pct"/>
            <w:vMerge w:val="restart"/>
          </w:tcPr>
          <w:p w:rsidR="00CF0680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2016 - 2017 годы</w:t>
            </w:r>
          </w:p>
          <w:p w:rsidR="00CF0680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1541,4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619,7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921,7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2016 год – 1 участок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управление строител</w:t>
            </w:r>
            <w:r w:rsidRPr="00183F68">
              <w:rPr>
                <w:sz w:val="23"/>
                <w:szCs w:val="23"/>
              </w:rPr>
              <w:t>ь</w:t>
            </w:r>
            <w:r w:rsidRPr="00183F68">
              <w:rPr>
                <w:sz w:val="23"/>
                <w:szCs w:val="23"/>
              </w:rPr>
              <w:t>ства</w:t>
            </w:r>
          </w:p>
          <w:p w:rsidR="00CF0680" w:rsidRDefault="00CF0680" w:rsidP="00582329">
            <w:pPr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516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615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федераль</w:t>
            </w:r>
            <w:r w:rsidRPr="00183F68">
              <w:rPr>
                <w:sz w:val="23"/>
                <w:szCs w:val="23"/>
              </w:rPr>
              <w:softHyphen/>
              <w:t>ный бю</w:t>
            </w:r>
            <w:r w:rsidRPr="00183F68">
              <w:rPr>
                <w:sz w:val="23"/>
                <w:szCs w:val="23"/>
              </w:rPr>
              <w:t>д</w:t>
            </w:r>
            <w:r w:rsidRPr="00183F68">
              <w:rPr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577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другие и</w:t>
            </w:r>
            <w:r w:rsidRPr="00183F68">
              <w:rPr>
                <w:sz w:val="23"/>
                <w:szCs w:val="23"/>
              </w:rPr>
              <w:t>с</w:t>
            </w:r>
            <w:r w:rsidRPr="00183F68">
              <w:rPr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60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1541,4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619,7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921,7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360"/>
        </w:trPr>
        <w:tc>
          <w:tcPr>
            <w:tcW w:w="240" w:type="pct"/>
            <w:vMerge w:val="restar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1.2.7</w:t>
            </w:r>
          </w:p>
        </w:tc>
        <w:tc>
          <w:tcPr>
            <w:tcW w:w="699" w:type="pct"/>
            <w:vMerge w:val="restar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Обеспечение з</w:t>
            </w:r>
            <w:r w:rsidRPr="00183F68">
              <w:rPr>
                <w:sz w:val="23"/>
                <w:szCs w:val="23"/>
              </w:rPr>
              <w:t>е</w:t>
            </w:r>
            <w:r w:rsidRPr="00183F68">
              <w:rPr>
                <w:sz w:val="23"/>
                <w:szCs w:val="23"/>
              </w:rPr>
              <w:t>мельного участка микрорайона ж</w:t>
            </w:r>
            <w:r w:rsidRPr="00183F68">
              <w:rPr>
                <w:sz w:val="23"/>
                <w:szCs w:val="23"/>
              </w:rPr>
              <w:t>и</w:t>
            </w:r>
            <w:r w:rsidRPr="00183F68">
              <w:rPr>
                <w:sz w:val="23"/>
                <w:szCs w:val="23"/>
              </w:rPr>
              <w:t>лой застройки с. Марьина Роща, в районе ул. Заречной г. Геленджика и</w:t>
            </w:r>
            <w:r w:rsidRPr="00183F68">
              <w:rPr>
                <w:sz w:val="23"/>
                <w:szCs w:val="23"/>
              </w:rPr>
              <w:t>н</w:t>
            </w:r>
            <w:r w:rsidRPr="00183F68">
              <w:rPr>
                <w:sz w:val="23"/>
                <w:szCs w:val="23"/>
              </w:rPr>
              <w:t>женерной инфр</w:t>
            </w:r>
            <w:r w:rsidRPr="00183F68">
              <w:rPr>
                <w:sz w:val="23"/>
                <w:szCs w:val="23"/>
              </w:rPr>
              <w:t>а</w:t>
            </w:r>
            <w:r w:rsidRPr="00183F68">
              <w:rPr>
                <w:sz w:val="23"/>
                <w:szCs w:val="23"/>
              </w:rPr>
              <w:t>структурой (сети газоснабжения)</w:t>
            </w:r>
          </w:p>
        </w:tc>
        <w:tc>
          <w:tcPr>
            <w:tcW w:w="266" w:type="pct"/>
            <w:vMerge w:val="restart"/>
          </w:tcPr>
          <w:p w:rsidR="00CF0680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2015 год</w:t>
            </w:r>
          </w:p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1500,0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1500,0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2015 год – 1 объект</w:t>
            </w: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 w:val="restar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управление строител</w:t>
            </w:r>
            <w:r w:rsidRPr="00183F68">
              <w:rPr>
                <w:sz w:val="23"/>
                <w:szCs w:val="23"/>
              </w:rPr>
              <w:t>ь</w:t>
            </w:r>
            <w:r w:rsidRPr="00183F68">
              <w:rPr>
                <w:sz w:val="23"/>
                <w:szCs w:val="23"/>
              </w:rPr>
              <w:t>ства</w:t>
            </w:r>
          </w:p>
        </w:tc>
      </w:tr>
      <w:tr w:rsidR="00CF0680" w:rsidRPr="00183F68" w:rsidTr="00582329">
        <w:trPr>
          <w:cantSplit/>
          <w:trHeight w:val="360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360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федераль</w:t>
            </w:r>
            <w:r w:rsidRPr="00183F68">
              <w:rPr>
                <w:sz w:val="23"/>
                <w:szCs w:val="23"/>
              </w:rPr>
              <w:softHyphen/>
              <w:t>ный бю</w:t>
            </w:r>
            <w:r w:rsidRPr="00183F68">
              <w:rPr>
                <w:sz w:val="23"/>
                <w:szCs w:val="23"/>
              </w:rPr>
              <w:t>д</w:t>
            </w:r>
            <w:r w:rsidRPr="00183F68">
              <w:rPr>
                <w:sz w:val="23"/>
                <w:szCs w:val="23"/>
              </w:rPr>
              <w:t>жет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350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другие и</w:t>
            </w:r>
            <w:r w:rsidRPr="00183F68">
              <w:rPr>
                <w:sz w:val="23"/>
                <w:szCs w:val="23"/>
              </w:rPr>
              <w:t>с</w:t>
            </w:r>
            <w:r w:rsidRPr="00183F68">
              <w:rPr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83F68">
              <w:rPr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581"/>
        </w:trPr>
        <w:tc>
          <w:tcPr>
            <w:tcW w:w="240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699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1500,0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1500,0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134"/>
        </w:trPr>
        <w:tc>
          <w:tcPr>
            <w:tcW w:w="938" w:type="pct"/>
            <w:gridSpan w:val="2"/>
            <w:vMerge w:val="restart"/>
          </w:tcPr>
          <w:p w:rsidR="00CF0680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Итого по подпрограмме</w:t>
            </w:r>
          </w:p>
          <w:p w:rsidR="00CF0680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6" w:type="pct"/>
            <w:vMerge w:val="restart"/>
          </w:tcPr>
          <w:p w:rsidR="00CF0680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  <w:p w:rsidR="00CF0680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lastRenderedPageBreak/>
              <w:t>местный бюджет</w:t>
            </w:r>
          </w:p>
        </w:tc>
        <w:tc>
          <w:tcPr>
            <w:tcW w:w="337" w:type="pct"/>
            <w:vMerge w:val="restart"/>
            <w:vAlign w:val="center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54394,6</w:t>
            </w:r>
          </w:p>
        </w:tc>
        <w:tc>
          <w:tcPr>
            <w:tcW w:w="340" w:type="pct"/>
            <w:gridSpan w:val="2"/>
            <w:vMerge w:val="restart"/>
            <w:vAlign w:val="center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10700,2</w:t>
            </w:r>
          </w:p>
        </w:tc>
        <w:tc>
          <w:tcPr>
            <w:tcW w:w="334" w:type="pct"/>
            <w:vAlign w:val="center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14389,1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11221,0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6028,1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6028,1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6028,1</w:t>
            </w:r>
          </w:p>
        </w:tc>
        <w:tc>
          <w:tcPr>
            <w:tcW w:w="433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 w:val="restart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</w:p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59"/>
        </w:trPr>
        <w:tc>
          <w:tcPr>
            <w:tcW w:w="938" w:type="pct"/>
            <w:gridSpan w:val="2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4" w:type="pc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645,1*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62,3*</w:t>
            </w:r>
          </w:p>
        </w:tc>
        <w:tc>
          <w:tcPr>
            <w:tcW w:w="338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59"/>
        </w:trPr>
        <w:tc>
          <w:tcPr>
            <w:tcW w:w="938" w:type="pct"/>
            <w:gridSpan w:val="2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37" w:type="pct"/>
            <w:vMerge w:val="restar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35832,4</w:t>
            </w:r>
          </w:p>
        </w:tc>
        <w:tc>
          <w:tcPr>
            <w:tcW w:w="340" w:type="pct"/>
            <w:gridSpan w:val="2"/>
            <w:vMerge w:val="restar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21321,4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2785,7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11725,3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59"/>
        </w:trPr>
        <w:tc>
          <w:tcPr>
            <w:tcW w:w="938" w:type="pct"/>
            <w:gridSpan w:val="2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CF0680" w:rsidRPr="00183F68" w:rsidRDefault="00CF0680" w:rsidP="00582329">
            <w:pPr>
              <w:spacing w:line="228" w:lineRule="auto"/>
              <w:ind w:left="-66" w:right="-75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CF0680" w:rsidRPr="00183F68" w:rsidRDefault="00CF0680" w:rsidP="00582329">
            <w:pPr>
              <w:spacing w:line="228" w:lineRule="auto"/>
              <w:ind w:left="-66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4" w:type="pct"/>
          </w:tcPr>
          <w:p w:rsidR="00CF0680" w:rsidRPr="00183F68" w:rsidRDefault="00CF0680" w:rsidP="00582329">
            <w:pPr>
              <w:spacing w:line="228" w:lineRule="auto"/>
              <w:ind w:left="-66" w:right="-75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16910,8*</w:t>
            </w: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150"/>
        </w:trPr>
        <w:tc>
          <w:tcPr>
            <w:tcW w:w="938" w:type="pct"/>
            <w:gridSpan w:val="2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CF0680" w:rsidRPr="00183F68" w:rsidRDefault="00CF0680" w:rsidP="00582329">
            <w:pPr>
              <w:spacing w:line="228" w:lineRule="auto"/>
              <w:ind w:left="-66" w:right="-74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федераль</w:t>
            </w:r>
            <w:r w:rsidRPr="00183F68">
              <w:rPr>
                <w:sz w:val="23"/>
                <w:szCs w:val="23"/>
              </w:rPr>
              <w:softHyphen/>
            </w:r>
            <w:r w:rsidRPr="00183F68">
              <w:rPr>
                <w:b/>
                <w:sz w:val="23"/>
                <w:szCs w:val="23"/>
              </w:rPr>
              <w:t>ный бю</w:t>
            </w:r>
            <w:r w:rsidRPr="00183F68">
              <w:rPr>
                <w:b/>
                <w:sz w:val="23"/>
                <w:szCs w:val="23"/>
              </w:rPr>
              <w:t>д</w:t>
            </w:r>
            <w:r w:rsidRPr="00183F68">
              <w:rPr>
                <w:b/>
                <w:sz w:val="23"/>
                <w:szCs w:val="23"/>
              </w:rPr>
              <w:t>жет</w:t>
            </w:r>
          </w:p>
        </w:tc>
        <w:tc>
          <w:tcPr>
            <w:tcW w:w="337" w:type="pct"/>
            <w:vMerge w:val="restar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53</w:t>
            </w:r>
            <w:r>
              <w:rPr>
                <w:b/>
                <w:sz w:val="23"/>
                <w:szCs w:val="23"/>
              </w:rPr>
              <w:t>54</w:t>
            </w:r>
            <w:r w:rsidRPr="00183F68">
              <w:rPr>
                <w:b/>
                <w:sz w:val="23"/>
                <w:szCs w:val="23"/>
              </w:rPr>
              <w:t>,</w:t>
            </w:r>
            <w:r>
              <w:rPr>
                <w:b/>
                <w:sz w:val="23"/>
                <w:szCs w:val="23"/>
              </w:rPr>
              <w:t>0</w:t>
            </w:r>
          </w:p>
        </w:tc>
        <w:tc>
          <w:tcPr>
            <w:tcW w:w="340" w:type="pct"/>
            <w:gridSpan w:val="2"/>
            <w:vMerge w:val="restar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1697,3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2487,3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1169,4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59"/>
        </w:trPr>
        <w:tc>
          <w:tcPr>
            <w:tcW w:w="938" w:type="pct"/>
            <w:gridSpan w:val="2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4" w:type="pc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424,4*</w:t>
            </w: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8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544"/>
        </w:trPr>
        <w:tc>
          <w:tcPr>
            <w:tcW w:w="938" w:type="pct"/>
            <w:gridSpan w:val="2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434" w:type="pc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другие и</w:t>
            </w:r>
            <w:r w:rsidRPr="00183F68">
              <w:rPr>
                <w:b/>
                <w:sz w:val="23"/>
                <w:szCs w:val="23"/>
              </w:rPr>
              <w:t>с</w:t>
            </w:r>
            <w:r w:rsidRPr="00183F68">
              <w:rPr>
                <w:b/>
                <w:sz w:val="23"/>
                <w:szCs w:val="23"/>
              </w:rPr>
              <w:t>точники</w:t>
            </w:r>
          </w:p>
        </w:tc>
        <w:tc>
          <w:tcPr>
            <w:tcW w:w="337" w:type="pct"/>
          </w:tcPr>
          <w:p w:rsidR="00CF0680" w:rsidRPr="00183F68" w:rsidRDefault="00CF0680" w:rsidP="00582329">
            <w:pPr>
              <w:spacing w:line="228" w:lineRule="auto"/>
              <w:ind w:left="-66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164414,9</w:t>
            </w:r>
          </w:p>
        </w:tc>
        <w:tc>
          <w:tcPr>
            <w:tcW w:w="340" w:type="pct"/>
            <w:gridSpan w:val="2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39532,2</w:t>
            </w:r>
          </w:p>
        </w:tc>
        <w:tc>
          <w:tcPr>
            <w:tcW w:w="334" w:type="pc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22551,9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25582,7</w:t>
            </w:r>
          </w:p>
        </w:tc>
        <w:tc>
          <w:tcPr>
            <w:tcW w:w="338" w:type="pct"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25582,7</w:t>
            </w:r>
          </w:p>
        </w:tc>
        <w:tc>
          <w:tcPr>
            <w:tcW w:w="336" w:type="pct"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25582,7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25582,7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59"/>
        </w:trPr>
        <w:tc>
          <w:tcPr>
            <w:tcW w:w="938" w:type="pct"/>
            <w:gridSpan w:val="2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 w:val="restar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337" w:type="pct"/>
            <w:vMerge w:val="restart"/>
            <w:vAlign w:val="center"/>
          </w:tcPr>
          <w:p w:rsidR="00CF0680" w:rsidRPr="00183F68" w:rsidRDefault="00CF0680" w:rsidP="00582329">
            <w:pPr>
              <w:spacing w:line="228" w:lineRule="auto"/>
              <w:ind w:left="-66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259995,9</w:t>
            </w:r>
          </w:p>
        </w:tc>
        <w:tc>
          <w:tcPr>
            <w:tcW w:w="340" w:type="pct"/>
            <w:gridSpan w:val="2"/>
            <w:vMerge w:val="restart"/>
            <w:vAlign w:val="center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73251,1</w:t>
            </w:r>
          </w:p>
        </w:tc>
        <w:tc>
          <w:tcPr>
            <w:tcW w:w="334" w:type="pct"/>
            <w:vAlign w:val="center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42214,0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49698,4</w:t>
            </w:r>
          </w:p>
        </w:tc>
        <w:tc>
          <w:tcPr>
            <w:tcW w:w="338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31610,8</w:t>
            </w:r>
          </w:p>
        </w:tc>
        <w:tc>
          <w:tcPr>
            <w:tcW w:w="336" w:type="pct"/>
            <w:vMerge w:val="restart"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31610,8</w:t>
            </w:r>
          </w:p>
        </w:tc>
        <w:tc>
          <w:tcPr>
            <w:tcW w:w="386" w:type="pct"/>
            <w:vMerge w:val="restar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31610,8»</w:t>
            </w: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  <w:tr w:rsidR="00CF0680" w:rsidRPr="00183F68" w:rsidTr="00582329">
        <w:trPr>
          <w:cantSplit/>
          <w:trHeight w:val="272"/>
        </w:trPr>
        <w:tc>
          <w:tcPr>
            <w:tcW w:w="938" w:type="pct"/>
            <w:gridSpan w:val="2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26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spacing w:line="228" w:lineRule="auto"/>
              <w:ind w:right="-70"/>
              <w:jc w:val="center"/>
              <w:rPr>
                <w:sz w:val="23"/>
                <w:szCs w:val="23"/>
              </w:rPr>
            </w:pPr>
          </w:p>
        </w:tc>
        <w:tc>
          <w:tcPr>
            <w:tcW w:w="434" w:type="pct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7" w:type="pct"/>
            <w:vMerge/>
          </w:tcPr>
          <w:p w:rsidR="00CF0680" w:rsidRPr="00183F68" w:rsidRDefault="00CF0680" w:rsidP="00582329">
            <w:pPr>
              <w:spacing w:line="228" w:lineRule="auto"/>
              <w:ind w:left="-66" w:right="-75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40" w:type="pct"/>
            <w:gridSpan w:val="2"/>
            <w:vMerge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4" w:type="pct"/>
          </w:tcPr>
          <w:p w:rsidR="00CF0680" w:rsidRPr="00183F68" w:rsidRDefault="00CF0680" w:rsidP="00582329">
            <w:pPr>
              <w:spacing w:line="228" w:lineRule="auto"/>
              <w:ind w:left="-66" w:right="-75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17980,3*</w:t>
            </w:r>
          </w:p>
        </w:tc>
        <w:tc>
          <w:tcPr>
            <w:tcW w:w="386" w:type="pct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  <w:r w:rsidRPr="00183F68">
              <w:rPr>
                <w:b/>
                <w:sz w:val="23"/>
                <w:szCs w:val="23"/>
              </w:rPr>
              <w:t>62,3*</w:t>
            </w:r>
          </w:p>
        </w:tc>
        <w:tc>
          <w:tcPr>
            <w:tcW w:w="338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36" w:type="pct"/>
            <w:vMerge/>
            <w:shd w:val="clear" w:color="auto" w:fill="FFFFFF" w:themeFill="background1"/>
          </w:tcPr>
          <w:p w:rsidR="00CF0680" w:rsidRPr="00183F68" w:rsidRDefault="00CF0680" w:rsidP="00582329">
            <w:pPr>
              <w:spacing w:line="228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6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471" w:type="pct"/>
            <w:vMerge/>
          </w:tcPr>
          <w:p w:rsidR="00CF0680" w:rsidRPr="00183F68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CF0680" w:rsidRPr="00C12226" w:rsidRDefault="00CF0680" w:rsidP="00CF0680">
      <w:pPr>
        <w:spacing w:line="216" w:lineRule="auto"/>
        <w:jc w:val="both"/>
        <w:rPr>
          <w:b/>
          <w:sz w:val="28"/>
          <w:szCs w:val="28"/>
        </w:rPr>
      </w:pPr>
      <w:r w:rsidRPr="00C12226">
        <w:rPr>
          <w:b/>
          <w:sz w:val="28"/>
          <w:szCs w:val="28"/>
        </w:rPr>
        <w:t>_______________________</w:t>
      </w:r>
    </w:p>
    <w:p w:rsidR="00CF0680" w:rsidRPr="00C12226" w:rsidRDefault="00CF0680" w:rsidP="00CF0680">
      <w:pPr>
        <w:ind w:firstLine="708"/>
        <w:jc w:val="both"/>
        <w:rPr>
          <w:sz w:val="28"/>
          <w:szCs w:val="28"/>
        </w:rPr>
      </w:pPr>
      <w:r w:rsidRPr="00C12226">
        <w:rPr>
          <w:sz w:val="28"/>
          <w:szCs w:val="28"/>
        </w:rPr>
        <w:t>* В том числе денежные обязательства, не исполненные в 2015-2016 годах в связи с отсутствием возможности их финансового обеспечения».</w:t>
      </w:r>
    </w:p>
    <w:p w:rsidR="00CF0680" w:rsidRPr="002F06C4" w:rsidRDefault="00CF0680" w:rsidP="00CF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B1D8A">
        <w:rPr>
          <w:sz w:val="28"/>
          <w:szCs w:val="28"/>
        </w:rPr>
        <w:t>.</w:t>
      </w:r>
      <w:r w:rsidRPr="002F06C4">
        <w:rPr>
          <w:sz w:val="28"/>
          <w:szCs w:val="28"/>
        </w:rPr>
        <w:t xml:space="preserve"> Абзац седьмой приложения №3 к Программе изложить в следующей редакции: </w:t>
      </w:r>
    </w:p>
    <w:p w:rsidR="00CF0680" w:rsidRPr="002F06C4" w:rsidRDefault="00CF0680" w:rsidP="00CF0680">
      <w:pPr>
        <w:ind w:firstLine="709"/>
        <w:jc w:val="both"/>
        <w:rPr>
          <w:sz w:val="28"/>
          <w:szCs w:val="28"/>
        </w:rPr>
      </w:pPr>
      <w:r w:rsidRPr="002F06C4">
        <w:rPr>
          <w:sz w:val="28"/>
          <w:szCs w:val="28"/>
        </w:rPr>
        <w:t>«Срок  реализации Подпрограммы с 1 ян</w:t>
      </w:r>
      <w:r>
        <w:rPr>
          <w:sz w:val="28"/>
          <w:szCs w:val="28"/>
        </w:rPr>
        <w:t>варя 2015 года по 31 декабря 2020</w:t>
      </w:r>
      <w:r w:rsidRPr="002F06C4">
        <w:rPr>
          <w:sz w:val="28"/>
          <w:szCs w:val="28"/>
        </w:rPr>
        <w:t xml:space="preserve"> года».</w:t>
      </w:r>
    </w:p>
    <w:p w:rsidR="00CF0680" w:rsidRPr="00FB1D8A" w:rsidRDefault="00CF0680" w:rsidP="00CF0680">
      <w:pPr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Pr="00FB1D8A">
        <w:rPr>
          <w:sz w:val="28"/>
          <w:szCs w:val="28"/>
        </w:rPr>
        <w:t>Абзац восьмой приложения №3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CF0680" w:rsidRPr="00FB1D8A" w:rsidTr="00582329">
        <w:tc>
          <w:tcPr>
            <w:tcW w:w="2943" w:type="dxa"/>
            <w:hideMark/>
          </w:tcPr>
          <w:p w:rsidR="00CF0680" w:rsidRPr="00FB1D8A" w:rsidRDefault="00CF0680" w:rsidP="00582329">
            <w:pPr>
              <w:jc w:val="both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«Объемы бюджетных ассигнований По</w:t>
            </w:r>
            <w:r w:rsidRPr="00FB1D8A">
              <w:rPr>
                <w:sz w:val="28"/>
                <w:szCs w:val="28"/>
              </w:rPr>
              <w:t>д</w:t>
            </w:r>
            <w:r w:rsidRPr="00FB1D8A">
              <w:rPr>
                <w:sz w:val="28"/>
                <w:szCs w:val="28"/>
              </w:rPr>
              <w:t>программы</w:t>
            </w:r>
          </w:p>
        </w:tc>
        <w:tc>
          <w:tcPr>
            <w:tcW w:w="11766" w:type="dxa"/>
            <w:hideMark/>
          </w:tcPr>
          <w:p w:rsidR="00CF0680" w:rsidRPr="00FB1D8A" w:rsidRDefault="00CF0680" w:rsidP="00582329">
            <w:pPr>
              <w:ind w:right="-108"/>
              <w:jc w:val="both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117321,0</w:t>
            </w:r>
            <w:r w:rsidRPr="00FB1D8A">
              <w:rPr>
                <w:sz w:val="28"/>
                <w:szCs w:val="28"/>
              </w:rPr>
              <w:t xml:space="preserve"> тыс. рублей из средств бю</w:t>
            </w:r>
            <w:r w:rsidRPr="00FB1D8A">
              <w:rPr>
                <w:sz w:val="28"/>
                <w:szCs w:val="28"/>
              </w:rPr>
              <w:t>д</w:t>
            </w:r>
            <w:r w:rsidRPr="00FB1D8A">
              <w:rPr>
                <w:sz w:val="28"/>
                <w:szCs w:val="28"/>
              </w:rPr>
              <w:t>жета муниципального образования город-курорт Геленджик, в том числе по годам:</w:t>
            </w:r>
          </w:p>
          <w:p w:rsidR="00CF0680" w:rsidRPr="00FB1D8A" w:rsidRDefault="00CF0680" w:rsidP="00582329">
            <w:pPr>
              <w:ind w:right="-108"/>
              <w:jc w:val="both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в 2015 году – 18791,6 тыс. рублей;</w:t>
            </w:r>
          </w:p>
          <w:p w:rsidR="00CF0680" w:rsidRPr="00FB1D8A" w:rsidRDefault="00CF0680" w:rsidP="00582329">
            <w:pPr>
              <w:ind w:right="-108"/>
              <w:jc w:val="both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в 2016 году – 19884,1 тыс. рублей;</w:t>
            </w:r>
          </w:p>
          <w:p w:rsidR="00CF0680" w:rsidRPr="00FB1D8A" w:rsidRDefault="00CF0680" w:rsidP="00582329">
            <w:pPr>
              <w:jc w:val="both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20394,0</w:t>
            </w:r>
            <w:r w:rsidRPr="00FB1D8A">
              <w:rPr>
                <w:sz w:val="28"/>
                <w:szCs w:val="28"/>
              </w:rPr>
              <w:t xml:space="preserve"> тыс. рублей;</w:t>
            </w:r>
          </w:p>
          <w:p w:rsidR="00CF0680" w:rsidRPr="00FB1D8A" w:rsidRDefault="00CF0680" w:rsidP="00582329">
            <w:pPr>
              <w:jc w:val="both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19632,6</w:t>
            </w:r>
            <w:r w:rsidRPr="00FB1D8A">
              <w:rPr>
                <w:sz w:val="28"/>
                <w:szCs w:val="28"/>
              </w:rPr>
              <w:t xml:space="preserve"> тыс. рублей;</w:t>
            </w:r>
          </w:p>
          <w:p w:rsidR="00CF0680" w:rsidRDefault="00CF0680" w:rsidP="00582329">
            <w:pPr>
              <w:jc w:val="both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18567,6</w:t>
            </w:r>
            <w:r w:rsidRPr="00FB1D8A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>;</w:t>
            </w:r>
          </w:p>
          <w:p w:rsidR="00CF0680" w:rsidRPr="00FB1D8A" w:rsidRDefault="00CF0680" w:rsidP="005823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2020 году </w:t>
            </w:r>
            <w:r w:rsidRPr="00FB1D8A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20051,1</w:t>
            </w:r>
            <w:r w:rsidRPr="00FB1D8A">
              <w:rPr>
                <w:sz w:val="28"/>
                <w:szCs w:val="28"/>
              </w:rPr>
              <w:t xml:space="preserve"> тыс. рублей».</w:t>
            </w:r>
          </w:p>
        </w:tc>
      </w:tr>
    </w:tbl>
    <w:p w:rsidR="00CF0680" w:rsidRDefault="00CF0680" w:rsidP="00CF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FB1D8A">
        <w:rPr>
          <w:sz w:val="28"/>
          <w:szCs w:val="28"/>
        </w:rPr>
        <w:t>. </w:t>
      </w:r>
      <w:r w:rsidRPr="00176145">
        <w:rPr>
          <w:sz w:val="28"/>
          <w:szCs w:val="28"/>
        </w:rPr>
        <w:t>Раздел 3 «Перечень целевых показателей Подпрограммы» приложения №3 к Программе изложить в следу</w:t>
      </w:r>
      <w:r w:rsidRPr="00176145">
        <w:rPr>
          <w:sz w:val="28"/>
          <w:szCs w:val="28"/>
        </w:rPr>
        <w:t>ю</w:t>
      </w:r>
      <w:r w:rsidRPr="00176145">
        <w:rPr>
          <w:sz w:val="28"/>
          <w:szCs w:val="28"/>
        </w:rPr>
        <w:t xml:space="preserve">щей редакции: </w:t>
      </w:r>
    </w:p>
    <w:p w:rsidR="00CF0680" w:rsidRDefault="00CF0680" w:rsidP="00CF0680">
      <w:pPr>
        <w:ind w:firstLine="709"/>
        <w:jc w:val="both"/>
        <w:rPr>
          <w:sz w:val="28"/>
          <w:szCs w:val="28"/>
        </w:rPr>
      </w:pPr>
    </w:p>
    <w:p w:rsidR="00CF0680" w:rsidRDefault="00CF0680" w:rsidP="00CF0680">
      <w:pPr>
        <w:ind w:firstLine="709"/>
        <w:jc w:val="center"/>
        <w:rPr>
          <w:sz w:val="28"/>
          <w:szCs w:val="28"/>
        </w:rPr>
      </w:pPr>
    </w:p>
    <w:p w:rsidR="00CF0680" w:rsidRDefault="00CF0680" w:rsidP="00CF0680">
      <w:pPr>
        <w:ind w:firstLine="709"/>
        <w:jc w:val="center"/>
        <w:rPr>
          <w:sz w:val="28"/>
          <w:szCs w:val="28"/>
        </w:rPr>
      </w:pPr>
    </w:p>
    <w:p w:rsidR="00CF0680" w:rsidRDefault="00CF0680" w:rsidP="00CF0680">
      <w:pPr>
        <w:ind w:firstLine="709"/>
        <w:jc w:val="center"/>
        <w:rPr>
          <w:sz w:val="28"/>
          <w:szCs w:val="28"/>
        </w:rPr>
      </w:pPr>
    </w:p>
    <w:p w:rsidR="00CF0680" w:rsidRDefault="00CF0680" w:rsidP="00CF0680">
      <w:pPr>
        <w:ind w:firstLine="709"/>
        <w:jc w:val="center"/>
        <w:rPr>
          <w:sz w:val="28"/>
          <w:szCs w:val="28"/>
        </w:rPr>
      </w:pPr>
      <w:r w:rsidRPr="00176145">
        <w:rPr>
          <w:sz w:val="28"/>
          <w:szCs w:val="28"/>
        </w:rPr>
        <w:lastRenderedPageBreak/>
        <w:t>«3. Перечень целевых показателей Подпрограммы</w:t>
      </w:r>
    </w:p>
    <w:p w:rsidR="00CF0680" w:rsidRPr="00DA6153" w:rsidRDefault="00CF0680" w:rsidP="00CF0680">
      <w:pPr>
        <w:ind w:firstLine="709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910"/>
        <w:gridCol w:w="1284"/>
        <w:gridCol w:w="1275"/>
        <w:gridCol w:w="1136"/>
        <w:gridCol w:w="1133"/>
        <w:gridCol w:w="1133"/>
        <w:gridCol w:w="1133"/>
        <w:gridCol w:w="1275"/>
        <w:gridCol w:w="1136"/>
        <w:gridCol w:w="2305"/>
      </w:tblGrid>
      <w:tr w:rsidR="00CF0680" w:rsidRPr="000006FA" w:rsidTr="00582329">
        <w:trPr>
          <w:trHeight w:val="96"/>
          <w:tblHeader/>
        </w:trPr>
        <w:tc>
          <w:tcPr>
            <w:tcW w:w="988" w:type="pct"/>
            <w:vMerge w:val="restart"/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Наименование показателя Подпрограммы</w:t>
            </w:r>
          </w:p>
        </w:tc>
        <w:tc>
          <w:tcPr>
            <w:tcW w:w="436" w:type="pct"/>
            <w:vMerge w:val="restart"/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433" w:type="pct"/>
            <w:vMerge w:val="restart"/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Базовый показатель</w:t>
            </w:r>
          </w:p>
        </w:tc>
        <w:tc>
          <w:tcPr>
            <w:tcW w:w="2359" w:type="pct"/>
            <w:gridSpan w:val="6"/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Показатели выполнения Подпрограммы</w:t>
            </w:r>
          </w:p>
        </w:tc>
        <w:tc>
          <w:tcPr>
            <w:tcW w:w="783" w:type="pct"/>
            <w:vMerge w:val="restart"/>
            <w:tcBorders>
              <w:bottom w:val="nil"/>
            </w:tcBorders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Окончание срока р</w:t>
            </w:r>
            <w:r w:rsidRPr="000006FA">
              <w:rPr>
                <w:sz w:val="23"/>
                <w:szCs w:val="23"/>
              </w:rPr>
              <w:t>е</w:t>
            </w:r>
            <w:r w:rsidRPr="000006FA">
              <w:rPr>
                <w:sz w:val="23"/>
                <w:szCs w:val="23"/>
              </w:rPr>
              <w:t>ализации Подпр</w:t>
            </w:r>
            <w:r w:rsidRPr="000006FA">
              <w:rPr>
                <w:sz w:val="23"/>
                <w:szCs w:val="23"/>
              </w:rPr>
              <w:t>о</w:t>
            </w:r>
            <w:r w:rsidRPr="000006FA">
              <w:rPr>
                <w:sz w:val="23"/>
                <w:szCs w:val="23"/>
              </w:rPr>
              <w:t>граммы</w:t>
            </w:r>
          </w:p>
        </w:tc>
      </w:tr>
      <w:tr w:rsidR="00CF0680" w:rsidRPr="000006FA" w:rsidTr="00582329">
        <w:trPr>
          <w:trHeight w:val="96"/>
          <w:tblHeader/>
        </w:trPr>
        <w:tc>
          <w:tcPr>
            <w:tcW w:w="988" w:type="pct"/>
            <w:vMerge/>
            <w:tcBorders>
              <w:bottom w:val="nil"/>
            </w:tcBorders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6" w:type="pct"/>
            <w:vMerge/>
            <w:tcBorders>
              <w:bottom w:val="nil"/>
            </w:tcBorders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3" w:type="pct"/>
            <w:vMerge/>
            <w:tcBorders>
              <w:bottom w:val="nil"/>
            </w:tcBorders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6" w:type="pct"/>
            <w:tcBorders>
              <w:bottom w:val="nil"/>
            </w:tcBorders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2015 год</w:t>
            </w: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2016 год</w:t>
            </w: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2017 год</w:t>
            </w:r>
          </w:p>
        </w:tc>
        <w:tc>
          <w:tcPr>
            <w:tcW w:w="385" w:type="pct"/>
            <w:tcBorders>
              <w:bottom w:val="nil"/>
            </w:tcBorders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2018 год</w:t>
            </w:r>
          </w:p>
        </w:tc>
        <w:tc>
          <w:tcPr>
            <w:tcW w:w="433" w:type="pct"/>
            <w:tcBorders>
              <w:bottom w:val="nil"/>
            </w:tcBorders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2019 год</w:t>
            </w:r>
          </w:p>
        </w:tc>
        <w:tc>
          <w:tcPr>
            <w:tcW w:w="386" w:type="pct"/>
            <w:tcBorders>
              <w:bottom w:val="nil"/>
            </w:tcBorders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2020 год</w:t>
            </w:r>
          </w:p>
        </w:tc>
        <w:tc>
          <w:tcPr>
            <w:tcW w:w="783" w:type="pct"/>
            <w:vMerge/>
            <w:tcBorders>
              <w:bottom w:val="nil"/>
            </w:tcBorders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</w:tbl>
    <w:p w:rsidR="00CF0680" w:rsidRDefault="00CF0680" w:rsidP="00CF0680">
      <w:pPr>
        <w:spacing w:line="1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910"/>
        <w:gridCol w:w="1284"/>
        <w:gridCol w:w="1275"/>
        <w:gridCol w:w="1136"/>
        <w:gridCol w:w="1133"/>
        <w:gridCol w:w="1133"/>
        <w:gridCol w:w="1133"/>
        <w:gridCol w:w="1275"/>
        <w:gridCol w:w="1136"/>
        <w:gridCol w:w="2305"/>
      </w:tblGrid>
      <w:tr w:rsidR="00CF0680" w:rsidRPr="000006FA" w:rsidTr="00582329">
        <w:trPr>
          <w:trHeight w:val="96"/>
          <w:tblHeader/>
        </w:trPr>
        <w:tc>
          <w:tcPr>
            <w:tcW w:w="988" w:type="pct"/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1</w:t>
            </w:r>
          </w:p>
        </w:tc>
        <w:tc>
          <w:tcPr>
            <w:tcW w:w="436" w:type="pct"/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2</w:t>
            </w:r>
          </w:p>
        </w:tc>
        <w:tc>
          <w:tcPr>
            <w:tcW w:w="433" w:type="pct"/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3</w:t>
            </w:r>
          </w:p>
        </w:tc>
        <w:tc>
          <w:tcPr>
            <w:tcW w:w="386" w:type="pct"/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4</w:t>
            </w:r>
          </w:p>
        </w:tc>
        <w:tc>
          <w:tcPr>
            <w:tcW w:w="385" w:type="pct"/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5</w:t>
            </w:r>
          </w:p>
        </w:tc>
        <w:tc>
          <w:tcPr>
            <w:tcW w:w="385" w:type="pct"/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6</w:t>
            </w:r>
          </w:p>
        </w:tc>
        <w:tc>
          <w:tcPr>
            <w:tcW w:w="385" w:type="pct"/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7</w:t>
            </w:r>
          </w:p>
        </w:tc>
        <w:tc>
          <w:tcPr>
            <w:tcW w:w="433" w:type="pct"/>
            <w:vAlign w:val="center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8</w:t>
            </w:r>
          </w:p>
        </w:tc>
        <w:tc>
          <w:tcPr>
            <w:tcW w:w="386" w:type="pct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9</w:t>
            </w:r>
          </w:p>
        </w:tc>
        <w:tc>
          <w:tcPr>
            <w:tcW w:w="783" w:type="pct"/>
          </w:tcPr>
          <w:p w:rsidR="00CF0680" w:rsidRPr="000006FA" w:rsidRDefault="00CF0680" w:rsidP="00582329">
            <w:pPr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10</w:t>
            </w:r>
          </w:p>
        </w:tc>
      </w:tr>
      <w:tr w:rsidR="00CF0680" w:rsidRPr="000006FA" w:rsidTr="0058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bCs/>
                <w:sz w:val="23"/>
                <w:szCs w:val="23"/>
              </w:rPr>
              <w:t>Количество разработан</w:t>
            </w:r>
            <w:r w:rsidRPr="000006FA">
              <w:rPr>
                <w:bCs/>
                <w:sz w:val="23"/>
                <w:szCs w:val="23"/>
              </w:rPr>
              <w:softHyphen/>
              <w:t>ных карт (планов) терри</w:t>
            </w:r>
            <w:r w:rsidRPr="000006FA">
              <w:rPr>
                <w:bCs/>
                <w:sz w:val="23"/>
                <w:szCs w:val="23"/>
              </w:rPr>
              <w:softHyphen/>
              <w:t>торий населенных пунк</w:t>
            </w:r>
            <w:r w:rsidRPr="000006FA">
              <w:rPr>
                <w:bCs/>
                <w:sz w:val="23"/>
                <w:szCs w:val="23"/>
              </w:rPr>
              <w:softHyphen/>
              <w:t>тов мун</w:t>
            </w:r>
            <w:r w:rsidRPr="000006FA">
              <w:rPr>
                <w:bCs/>
                <w:sz w:val="23"/>
                <w:szCs w:val="23"/>
              </w:rPr>
              <w:t>и</w:t>
            </w:r>
            <w:r w:rsidRPr="000006FA">
              <w:rPr>
                <w:bCs/>
                <w:sz w:val="23"/>
                <w:szCs w:val="23"/>
              </w:rPr>
              <w:t>ципального об</w:t>
            </w:r>
            <w:r w:rsidRPr="000006FA">
              <w:rPr>
                <w:bCs/>
                <w:sz w:val="23"/>
                <w:szCs w:val="23"/>
              </w:rPr>
              <w:softHyphen/>
              <w:t>разования город-курорт Геленджик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ind w:left="-75" w:right="-86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шт.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-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-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1</w:t>
            </w:r>
          </w:p>
        </w:tc>
      </w:tr>
      <w:tr w:rsidR="00CF0680" w:rsidRPr="000006FA" w:rsidTr="0058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bCs/>
                <w:sz w:val="23"/>
                <w:szCs w:val="23"/>
              </w:rPr>
              <w:t>Количество разработан</w:t>
            </w:r>
            <w:r w:rsidRPr="000006FA">
              <w:rPr>
                <w:bCs/>
                <w:sz w:val="23"/>
                <w:szCs w:val="23"/>
              </w:rPr>
              <w:softHyphen/>
              <w:t>ной документации по план</w:t>
            </w:r>
            <w:r w:rsidRPr="000006FA">
              <w:rPr>
                <w:bCs/>
                <w:sz w:val="23"/>
                <w:szCs w:val="23"/>
              </w:rPr>
              <w:t>и</w:t>
            </w:r>
            <w:r w:rsidRPr="000006FA">
              <w:rPr>
                <w:bCs/>
                <w:sz w:val="23"/>
                <w:szCs w:val="23"/>
              </w:rPr>
              <w:t>ровке территории муниц</w:t>
            </w:r>
            <w:r w:rsidRPr="000006FA">
              <w:rPr>
                <w:bCs/>
                <w:sz w:val="23"/>
                <w:szCs w:val="23"/>
              </w:rPr>
              <w:t>и</w:t>
            </w:r>
            <w:r w:rsidRPr="000006FA">
              <w:rPr>
                <w:bCs/>
                <w:sz w:val="23"/>
                <w:szCs w:val="23"/>
              </w:rPr>
              <w:t>пального образо</w:t>
            </w:r>
            <w:r w:rsidRPr="000006FA">
              <w:rPr>
                <w:bCs/>
                <w:sz w:val="23"/>
                <w:szCs w:val="23"/>
              </w:rPr>
              <w:softHyphen/>
              <w:t>вания г</w:t>
            </w:r>
            <w:r w:rsidRPr="000006FA">
              <w:rPr>
                <w:bCs/>
                <w:sz w:val="23"/>
                <w:szCs w:val="23"/>
              </w:rPr>
              <w:t>о</w:t>
            </w:r>
            <w:r w:rsidRPr="000006FA">
              <w:rPr>
                <w:bCs/>
                <w:sz w:val="23"/>
                <w:szCs w:val="23"/>
              </w:rPr>
              <w:t>род-курорт Ге</w:t>
            </w:r>
            <w:r w:rsidRPr="000006FA">
              <w:rPr>
                <w:bCs/>
                <w:sz w:val="23"/>
                <w:szCs w:val="23"/>
              </w:rPr>
              <w:softHyphen/>
              <w:t>ленджик (проект плани</w:t>
            </w:r>
            <w:r w:rsidRPr="000006FA">
              <w:rPr>
                <w:bCs/>
                <w:sz w:val="23"/>
                <w:szCs w:val="23"/>
              </w:rPr>
              <w:softHyphen/>
              <w:t>ровки и пр</w:t>
            </w:r>
            <w:r w:rsidRPr="000006FA">
              <w:rPr>
                <w:bCs/>
                <w:sz w:val="23"/>
                <w:szCs w:val="23"/>
              </w:rPr>
              <w:t>о</w:t>
            </w:r>
            <w:r w:rsidRPr="000006FA">
              <w:rPr>
                <w:bCs/>
                <w:sz w:val="23"/>
                <w:szCs w:val="23"/>
              </w:rPr>
              <w:t>ект межева</w:t>
            </w:r>
            <w:r w:rsidRPr="000006FA">
              <w:rPr>
                <w:bCs/>
                <w:sz w:val="23"/>
                <w:szCs w:val="23"/>
              </w:rPr>
              <w:softHyphen/>
              <w:t>ния территории)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шт.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1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2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3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8</w:t>
            </w:r>
          </w:p>
        </w:tc>
      </w:tr>
      <w:tr w:rsidR="00CF0680" w:rsidRPr="000006FA" w:rsidTr="0058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bCs/>
                <w:sz w:val="23"/>
                <w:szCs w:val="23"/>
              </w:rPr>
              <w:t xml:space="preserve">Количество </w:t>
            </w:r>
            <w:r w:rsidRPr="000006FA">
              <w:rPr>
                <w:sz w:val="23"/>
                <w:szCs w:val="23"/>
              </w:rPr>
              <w:t>топографо-геодезических работ на з</w:t>
            </w:r>
            <w:r w:rsidRPr="000006FA">
              <w:rPr>
                <w:sz w:val="23"/>
                <w:szCs w:val="23"/>
              </w:rPr>
              <w:t>е</w:t>
            </w:r>
            <w:r w:rsidRPr="000006FA">
              <w:rPr>
                <w:sz w:val="23"/>
                <w:szCs w:val="23"/>
              </w:rPr>
              <w:t>мельных участках му</w:t>
            </w:r>
            <w:r w:rsidRPr="000006FA">
              <w:rPr>
                <w:sz w:val="23"/>
                <w:szCs w:val="23"/>
              </w:rPr>
              <w:softHyphen/>
              <w:t>ниципального образова</w:t>
            </w:r>
            <w:r w:rsidRPr="000006FA">
              <w:rPr>
                <w:sz w:val="23"/>
                <w:szCs w:val="23"/>
              </w:rPr>
              <w:softHyphen/>
              <w:t>ния город-курорт Гелен</w:t>
            </w:r>
            <w:r w:rsidRPr="000006FA">
              <w:rPr>
                <w:sz w:val="23"/>
                <w:szCs w:val="23"/>
              </w:rPr>
              <w:softHyphen/>
              <w:t>джик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proofErr w:type="spellStart"/>
            <w:r w:rsidRPr="000006FA">
              <w:rPr>
                <w:sz w:val="23"/>
                <w:szCs w:val="23"/>
              </w:rPr>
              <w:t>зем</w:t>
            </w:r>
            <w:proofErr w:type="spellEnd"/>
            <w:r w:rsidRPr="000006FA">
              <w:rPr>
                <w:sz w:val="23"/>
                <w:szCs w:val="23"/>
              </w:rPr>
              <w:t>. уч.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-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45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45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45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45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45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45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270</w:t>
            </w:r>
          </w:p>
        </w:tc>
      </w:tr>
      <w:tr w:rsidR="00CF0680" w:rsidRPr="000006FA" w:rsidTr="0058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Количество публикаций документов градострои</w:t>
            </w:r>
            <w:r w:rsidRPr="000006FA">
              <w:rPr>
                <w:sz w:val="23"/>
                <w:szCs w:val="23"/>
              </w:rPr>
              <w:softHyphen/>
              <w:t>тельной и землеустрои</w:t>
            </w:r>
            <w:r w:rsidRPr="000006FA">
              <w:rPr>
                <w:sz w:val="23"/>
                <w:szCs w:val="23"/>
              </w:rPr>
              <w:softHyphen/>
              <w:t>тельной документации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шт.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ind w:left="-18" w:right="-62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4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1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4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2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0</w:t>
            </w:r>
          </w:p>
        </w:tc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0006FA">
              <w:rPr>
                <w:sz w:val="23"/>
                <w:szCs w:val="23"/>
              </w:rPr>
              <w:t>0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006F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0006FA">
              <w:rPr>
                <w:sz w:val="23"/>
                <w:szCs w:val="23"/>
              </w:rPr>
              <w:t>»</w:t>
            </w:r>
          </w:p>
        </w:tc>
      </w:tr>
    </w:tbl>
    <w:p w:rsidR="00CF0680" w:rsidRPr="00DA6153" w:rsidRDefault="00CF0680" w:rsidP="00CF0680">
      <w:pPr>
        <w:ind w:firstLine="709"/>
        <w:jc w:val="both"/>
      </w:pPr>
    </w:p>
    <w:p w:rsidR="00CF0680" w:rsidRPr="00FB1D8A" w:rsidRDefault="00CF0680" w:rsidP="00CF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Pr="00FB1D8A">
        <w:rPr>
          <w:sz w:val="28"/>
          <w:szCs w:val="28"/>
        </w:rPr>
        <w:t>Раздел 5 «Обоснование ресурсного обеспечения Подпрограммы» приложения №3 к Программе изложить в сл</w:t>
      </w:r>
      <w:r w:rsidRPr="00FB1D8A">
        <w:rPr>
          <w:sz w:val="28"/>
          <w:szCs w:val="28"/>
        </w:rPr>
        <w:t>е</w:t>
      </w:r>
      <w:r w:rsidRPr="00FB1D8A">
        <w:rPr>
          <w:sz w:val="28"/>
          <w:szCs w:val="28"/>
        </w:rPr>
        <w:t>дующей редакции:</w:t>
      </w:r>
    </w:p>
    <w:p w:rsidR="00CF0680" w:rsidRPr="00FB1D8A" w:rsidRDefault="00CF0680" w:rsidP="00CF0680">
      <w:pPr>
        <w:jc w:val="center"/>
        <w:rPr>
          <w:sz w:val="28"/>
          <w:szCs w:val="28"/>
        </w:rPr>
      </w:pPr>
      <w:r w:rsidRPr="00FB1D8A">
        <w:rPr>
          <w:sz w:val="28"/>
          <w:szCs w:val="28"/>
        </w:rPr>
        <w:t>«5. Обоснование ресурсного обеспечения Подпрограммы</w:t>
      </w:r>
    </w:p>
    <w:p w:rsidR="00CF0680" w:rsidRPr="00B44D0B" w:rsidRDefault="00CF0680" w:rsidP="00CF0680">
      <w:pPr>
        <w:jc w:val="both"/>
      </w:pPr>
    </w:p>
    <w:p w:rsidR="00CF0680" w:rsidRPr="00FB1D8A" w:rsidRDefault="00CF0680" w:rsidP="00CF0680">
      <w:pPr>
        <w:jc w:val="both"/>
        <w:rPr>
          <w:sz w:val="28"/>
          <w:szCs w:val="28"/>
        </w:rPr>
      </w:pPr>
      <w:r w:rsidRPr="00FB1D8A">
        <w:rPr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 xml:space="preserve">117321,0 </w:t>
      </w:r>
      <w:r w:rsidRPr="00FB1D8A">
        <w:rPr>
          <w:sz w:val="28"/>
          <w:szCs w:val="28"/>
        </w:rPr>
        <w:t>тыс. рублей, в том числе:</w:t>
      </w:r>
    </w:p>
    <w:p w:rsidR="00CF0680" w:rsidRPr="00FB1D8A" w:rsidRDefault="00CF0680" w:rsidP="00CF0680">
      <w:pPr>
        <w:jc w:val="both"/>
        <w:rPr>
          <w:sz w:val="28"/>
          <w:szCs w:val="28"/>
        </w:rPr>
      </w:pPr>
      <w:r w:rsidRPr="00FB1D8A">
        <w:rPr>
          <w:sz w:val="28"/>
          <w:szCs w:val="28"/>
        </w:rPr>
        <w:lastRenderedPageBreak/>
        <w:t>в 2015 году – 18791,6 тыс. рублей;</w:t>
      </w:r>
    </w:p>
    <w:p w:rsidR="00CF0680" w:rsidRPr="00FB1D8A" w:rsidRDefault="00CF0680" w:rsidP="00CF0680">
      <w:pPr>
        <w:jc w:val="both"/>
        <w:rPr>
          <w:sz w:val="28"/>
          <w:szCs w:val="28"/>
        </w:rPr>
      </w:pPr>
      <w:r w:rsidRPr="00FB1D8A">
        <w:rPr>
          <w:sz w:val="28"/>
          <w:szCs w:val="28"/>
        </w:rPr>
        <w:t>в 2016 году – 19884,1 тыс. рублей;</w:t>
      </w:r>
    </w:p>
    <w:p w:rsidR="00CF0680" w:rsidRPr="00FB1D8A" w:rsidRDefault="00CF0680" w:rsidP="00CF0680">
      <w:pPr>
        <w:jc w:val="both"/>
        <w:rPr>
          <w:sz w:val="28"/>
          <w:szCs w:val="28"/>
        </w:rPr>
      </w:pPr>
      <w:r w:rsidRPr="00FB1D8A">
        <w:rPr>
          <w:sz w:val="28"/>
          <w:szCs w:val="28"/>
        </w:rPr>
        <w:t xml:space="preserve">в 2017 году – </w:t>
      </w:r>
      <w:r>
        <w:rPr>
          <w:sz w:val="28"/>
          <w:szCs w:val="28"/>
        </w:rPr>
        <w:t>20394,0</w:t>
      </w:r>
      <w:r w:rsidRPr="00FB1D8A">
        <w:rPr>
          <w:sz w:val="28"/>
          <w:szCs w:val="28"/>
        </w:rPr>
        <w:t xml:space="preserve"> тыс. рублей;</w:t>
      </w:r>
    </w:p>
    <w:p w:rsidR="00CF0680" w:rsidRPr="00FB1D8A" w:rsidRDefault="00CF0680" w:rsidP="00CF0680">
      <w:pPr>
        <w:jc w:val="both"/>
        <w:rPr>
          <w:sz w:val="28"/>
          <w:szCs w:val="28"/>
        </w:rPr>
      </w:pPr>
      <w:r w:rsidRPr="00FB1D8A">
        <w:rPr>
          <w:sz w:val="28"/>
          <w:szCs w:val="28"/>
        </w:rPr>
        <w:t xml:space="preserve">в 2018 году – </w:t>
      </w:r>
      <w:r>
        <w:rPr>
          <w:sz w:val="28"/>
          <w:szCs w:val="28"/>
        </w:rPr>
        <w:t>19632,6</w:t>
      </w:r>
      <w:r w:rsidRPr="00FB1D8A">
        <w:rPr>
          <w:sz w:val="28"/>
          <w:szCs w:val="28"/>
        </w:rPr>
        <w:t xml:space="preserve"> тыс. рублей;</w:t>
      </w:r>
    </w:p>
    <w:p w:rsidR="00CF0680" w:rsidRDefault="00CF0680" w:rsidP="00CF0680">
      <w:pPr>
        <w:jc w:val="both"/>
        <w:rPr>
          <w:sz w:val="28"/>
          <w:szCs w:val="28"/>
        </w:rPr>
      </w:pPr>
      <w:r w:rsidRPr="00FB1D8A">
        <w:rPr>
          <w:sz w:val="28"/>
          <w:szCs w:val="28"/>
        </w:rPr>
        <w:t xml:space="preserve">в 2019 году – </w:t>
      </w:r>
      <w:r>
        <w:rPr>
          <w:sz w:val="28"/>
          <w:szCs w:val="28"/>
        </w:rPr>
        <w:t>18567,6</w:t>
      </w:r>
      <w:r w:rsidRPr="00FB1D8A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>;</w:t>
      </w:r>
    </w:p>
    <w:p w:rsidR="00CF0680" w:rsidRPr="00FB1D8A" w:rsidRDefault="00CF0680" w:rsidP="00CF0680">
      <w:pPr>
        <w:jc w:val="both"/>
        <w:rPr>
          <w:sz w:val="28"/>
          <w:szCs w:val="28"/>
        </w:rPr>
      </w:pPr>
      <w:r w:rsidRPr="00FB1D8A">
        <w:rPr>
          <w:sz w:val="28"/>
          <w:szCs w:val="28"/>
        </w:rPr>
        <w:t>в 20</w:t>
      </w:r>
      <w:r>
        <w:rPr>
          <w:sz w:val="28"/>
          <w:szCs w:val="28"/>
        </w:rPr>
        <w:t>20</w:t>
      </w:r>
      <w:r w:rsidRPr="00FB1D8A">
        <w:rPr>
          <w:sz w:val="28"/>
          <w:szCs w:val="28"/>
        </w:rPr>
        <w:t xml:space="preserve"> году – </w:t>
      </w:r>
      <w:r>
        <w:rPr>
          <w:sz w:val="28"/>
          <w:szCs w:val="28"/>
        </w:rPr>
        <w:t>20051,1</w:t>
      </w:r>
      <w:r w:rsidRPr="00FB1D8A">
        <w:rPr>
          <w:sz w:val="28"/>
          <w:szCs w:val="28"/>
        </w:rPr>
        <w:t xml:space="preserve"> тыс. рублей.</w:t>
      </w:r>
    </w:p>
    <w:p w:rsidR="00CF0680" w:rsidRPr="00FB1D8A" w:rsidRDefault="00CF0680" w:rsidP="00CF0680">
      <w:pPr>
        <w:ind w:firstLine="709"/>
        <w:jc w:val="both"/>
        <w:rPr>
          <w:sz w:val="28"/>
          <w:szCs w:val="28"/>
        </w:rPr>
      </w:pPr>
      <w:r w:rsidRPr="00FB1D8A">
        <w:rPr>
          <w:sz w:val="28"/>
          <w:szCs w:val="28"/>
        </w:rPr>
        <w:t>Финансовая потребность мероприятий может изменяться в ходе реализации Подпрограммы. Источник финансир</w:t>
      </w:r>
      <w:r w:rsidRPr="00FB1D8A">
        <w:rPr>
          <w:sz w:val="28"/>
          <w:szCs w:val="28"/>
        </w:rPr>
        <w:t>о</w:t>
      </w:r>
      <w:r w:rsidRPr="00FB1D8A">
        <w:rPr>
          <w:sz w:val="28"/>
          <w:szCs w:val="28"/>
        </w:rPr>
        <w:t>вания Подпрограммы – бюджет муниципального образования город-курорт Геленджик.</w:t>
      </w:r>
    </w:p>
    <w:p w:rsidR="00CF0680" w:rsidRPr="00FB1D8A" w:rsidRDefault="00CF0680" w:rsidP="00CF0680">
      <w:pPr>
        <w:ind w:firstLine="709"/>
        <w:jc w:val="both"/>
        <w:rPr>
          <w:sz w:val="28"/>
          <w:szCs w:val="28"/>
        </w:rPr>
      </w:pPr>
      <w:r w:rsidRPr="00FB1D8A">
        <w:rPr>
          <w:sz w:val="28"/>
          <w:szCs w:val="28"/>
        </w:rPr>
        <w:t>Расчет стоимости проектных работ произведен в соответствии с ранее выполненными проектами планировки те</w:t>
      </w:r>
      <w:r w:rsidRPr="00FB1D8A">
        <w:rPr>
          <w:sz w:val="28"/>
          <w:szCs w:val="28"/>
        </w:rPr>
        <w:t>р</w:t>
      </w:r>
      <w:r w:rsidRPr="00FB1D8A">
        <w:rPr>
          <w:sz w:val="28"/>
          <w:szCs w:val="28"/>
        </w:rPr>
        <w:t>ритории муниципального образования город-курорт Геленджик (разработчик – ООО «Проектный институт территор</w:t>
      </w:r>
      <w:r w:rsidRPr="00FB1D8A">
        <w:rPr>
          <w:sz w:val="28"/>
          <w:szCs w:val="28"/>
        </w:rPr>
        <w:t>и</w:t>
      </w:r>
      <w:r w:rsidRPr="00FB1D8A">
        <w:rPr>
          <w:sz w:val="28"/>
          <w:szCs w:val="28"/>
        </w:rPr>
        <w:t>ального планирования»)».</w:t>
      </w:r>
    </w:p>
    <w:p w:rsidR="00CF0680" w:rsidRPr="00FB1D8A" w:rsidRDefault="00CF0680" w:rsidP="00CF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FB1D8A">
        <w:rPr>
          <w:sz w:val="28"/>
          <w:szCs w:val="28"/>
        </w:rPr>
        <w:t>. Приложение к подпрограмме «Подготовка градостроительной и землеустроительной документации на терр</w:t>
      </w:r>
      <w:r w:rsidRPr="00FB1D8A">
        <w:rPr>
          <w:sz w:val="28"/>
          <w:szCs w:val="28"/>
        </w:rPr>
        <w:t>и</w:t>
      </w:r>
      <w:r w:rsidRPr="00FB1D8A">
        <w:rPr>
          <w:sz w:val="28"/>
          <w:szCs w:val="28"/>
        </w:rPr>
        <w:t>тории муниципального образования город-курорт Геленджик» на 2015-20</w:t>
      </w:r>
      <w:r>
        <w:rPr>
          <w:sz w:val="28"/>
          <w:szCs w:val="28"/>
        </w:rPr>
        <w:t>20</w:t>
      </w:r>
      <w:r w:rsidRPr="00FB1D8A">
        <w:rPr>
          <w:sz w:val="28"/>
          <w:szCs w:val="28"/>
        </w:rPr>
        <w:t xml:space="preserve"> годы изложить в следующей редакции:</w:t>
      </w:r>
    </w:p>
    <w:tbl>
      <w:tblPr>
        <w:tblStyle w:val="af2"/>
        <w:tblW w:w="0" w:type="auto"/>
        <w:tblInd w:w="10598" w:type="dxa"/>
        <w:tblLook w:val="04A0" w:firstRow="1" w:lastRow="0" w:firstColumn="1" w:lastColumn="0" w:noHBand="0" w:noVBand="1"/>
      </w:tblPr>
      <w:tblGrid>
        <w:gridCol w:w="4111"/>
      </w:tblGrid>
      <w:tr w:rsidR="00CF0680" w:rsidRPr="00FB1D8A" w:rsidTr="0058232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F0680" w:rsidRDefault="00CF0680" w:rsidP="00582329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CF0680" w:rsidRPr="00FB1D8A" w:rsidRDefault="00CF0680" w:rsidP="00582329">
            <w:pPr>
              <w:suppressAutoHyphens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«ПРИЛОЖЕНИЕ</w:t>
            </w:r>
          </w:p>
        </w:tc>
      </w:tr>
      <w:tr w:rsidR="00CF0680" w:rsidRPr="00FB1D8A" w:rsidTr="0058232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F0680" w:rsidRPr="00FB1D8A" w:rsidRDefault="00CF0680" w:rsidP="00582329">
            <w:pPr>
              <w:suppressAutoHyphens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к подпрограмме «Подготовка градостроительной и землеустроительной документации на территории муниципального образования город-курорт Геленджик»</w:t>
            </w:r>
          </w:p>
        </w:tc>
      </w:tr>
      <w:tr w:rsidR="00CF0680" w:rsidRPr="00FB1D8A" w:rsidTr="0058232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F0680" w:rsidRPr="00FB1D8A" w:rsidRDefault="00CF0680" w:rsidP="00582329">
            <w:pPr>
              <w:suppressAutoHyphens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на 2015-20</w:t>
            </w:r>
            <w:r>
              <w:rPr>
                <w:sz w:val="28"/>
                <w:szCs w:val="28"/>
              </w:rPr>
              <w:t>20</w:t>
            </w:r>
            <w:r w:rsidRPr="00FB1D8A">
              <w:rPr>
                <w:sz w:val="28"/>
                <w:szCs w:val="28"/>
              </w:rPr>
              <w:t xml:space="preserve"> годы</w:t>
            </w:r>
          </w:p>
        </w:tc>
      </w:tr>
      <w:tr w:rsidR="00CF0680" w:rsidRPr="00FB1D8A" w:rsidTr="0058232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F0680" w:rsidRPr="00FB1D8A" w:rsidRDefault="00CF0680" w:rsidP="00582329">
            <w:pPr>
              <w:suppressAutoHyphens/>
              <w:jc w:val="center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</w:tc>
      </w:tr>
      <w:tr w:rsidR="00CF0680" w:rsidRPr="00FB1D8A" w:rsidTr="0058232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F0680" w:rsidRPr="00FB1D8A" w:rsidRDefault="00CF0680" w:rsidP="00582329">
            <w:pPr>
              <w:suppressAutoHyphens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администрации</w:t>
            </w:r>
          </w:p>
        </w:tc>
      </w:tr>
      <w:tr w:rsidR="00CF0680" w:rsidRPr="00FB1D8A" w:rsidTr="0058232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F0680" w:rsidRPr="00FB1D8A" w:rsidRDefault="00CF0680" w:rsidP="00582329">
            <w:pPr>
              <w:suppressAutoHyphens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муниципального образования</w:t>
            </w:r>
          </w:p>
        </w:tc>
      </w:tr>
      <w:tr w:rsidR="00CF0680" w:rsidRPr="00FB1D8A" w:rsidTr="0058232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F0680" w:rsidRPr="00FB1D8A" w:rsidRDefault="00CF0680" w:rsidP="0058232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город-курорт Геленджик</w:t>
            </w:r>
          </w:p>
        </w:tc>
      </w:tr>
      <w:tr w:rsidR="00CF0680" w:rsidRPr="00FB1D8A" w:rsidTr="00582329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CF0680" w:rsidRPr="00FB1D8A" w:rsidRDefault="00CF0680" w:rsidP="00582329">
            <w:pPr>
              <w:tabs>
                <w:tab w:val="left" w:pos="851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от ________ №_______)</w:t>
            </w:r>
          </w:p>
        </w:tc>
      </w:tr>
    </w:tbl>
    <w:p w:rsidR="00CF0680" w:rsidRDefault="00CF0680" w:rsidP="00CF0680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F0680" w:rsidRPr="00FB1D8A" w:rsidRDefault="00CF0680" w:rsidP="00CF0680">
      <w:pPr>
        <w:tabs>
          <w:tab w:val="left" w:pos="851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FB1D8A">
        <w:rPr>
          <w:sz w:val="28"/>
          <w:szCs w:val="28"/>
        </w:rPr>
        <w:lastRenderedPageBreak/>
        <w:t>ПЕРЕЧЕНЬ</w:t>
      </w:r>
    </w:p>
    <w:p w:rsidR="00CF0680" w:rsidRPr="00FB1D8A" w:rsidRDefault="00CF0680" w:rsidP="00CF0680">
      <w:pPr>
        <w:tabs>
          <w:tab w:val="left" w:pos="851"/>
        </w:tabs>
        <w:autoSpaceDE w:val="0"/>
        <w:autoSpaceDN w:val="0"/>
        <w:adjustRightInd w:val="0"/>
        <w:ind w:left="540" w:firstLine="851"/>
        <w:jc w:val="center"/>
        <w:rPr>
          <w:sz w:val="28"/>
          <w:szCs w:val="28"/>
        </w:rPr>
      </w:pPr>
      <w:r w:rsidRPr="00FB1D8A">
        <w:rPr>
          <w:sz w:val="28"/>
          <w:szCs w:val="28"/>
        </w:rPr>
        <w:t>мероприятий подпрограммы «Подготовка градостроительной и землеустроительной документации</w:t>
      </w:r>
    </w:p>
    <w:p w:rsidR="00CF0680" w:rsidRDefault="00CF0680" w:rsidP="00CF0680">
      <w:pPr>
        <w:tabs>
          <w:tab w:val="left" w:pos="851"/>
        </w:tabs>
        <w:autoSpaceDE w:val="0"/>
        <w:autoSpaceDN w:val="0"/>
        <w:adjustRightInd w:val="0"/>
        <w:ind w:left="540" w:firstLine="851"/>
        <w:jc w:val="center"/>
        <w:rPr>
          <w:sz w:val="28"/>
          <w:szCs w:val="28"/>
        </w:rPr>
      </w:pPr>
      <w:r w:rsidRPr="00FB1D8A">
        <w:rPr>
          <w:sz w:val="28"/>
          <w:szCs w:val="28"/>
        </w:rPr>
        <w:t>на территории муниципального образования город-курорт Геленджик» на 2015-20</w:t>
      </w:r>
      <w:r>
        <w:rPr>
          <w:sz w:val="28"/>
          <w:szCs w:val="28"/>
        </w:rPr>
        <w:t>20</w:t>
      </w:r>
      <w:r w:rsidRPr="00FB1D8A">
        <w:rPr>
          <w:sz w:val="28"/>
          <w:szCs w:val="28"/>
        </w:rPr>
        <w:t xml:space="preserve"> годы</w:t>
      </w:r>
    </w:p>
    <w:p w:rsidR="00CF0680" w:rsidRPr="00420126" w:rsidRDefault="00CF0680" w:rsidP="00CF0680">
      <w:pPr>
        <w:tabs>
          <w:tab w:val="left" w:pos="851"/>
        </w:tabs>
        <w:autoSpaceDE w:val="0"/>
        <w:autoSpaceDN w:val="0"/>
        <w:adjustRightInd w:val="0"/>
        <w:ind w:left="540" w:firstLine="851"/>
        <w:jc w:val="center"/>
        <w:rPr>
          <w:sz w:val="23"/>
          <w:szCs w:val="23"/>
        </w:rPr>
      </w:pPr>
    </w:p>
    <w:p w:rsidR="00CF0680" w:rsidRDefault="00CF0680" w:rsidP="00CF0680">
      <w:pPr>
        <w:tabs>
          <w:tab w:val="left" w:pos="851"/>
        </w:tabs>
        <w:autoSpaceDE w:val="0"/>
        <w:autoSpaceDN w:val="0"/>
        <w:adjustRightInd w:val="0"/>
        <w:ind w:left="540" w:firstLine="851"/>
        <w:jc w:val="right"/>
        <w:rPr>
          <w:sz w:val="28"/>
          <w:szCs w:val="28"/>
        </w:rPr>
      </w:pPr>
      <w:r w:rsidRPr="00FB1D8A">
        <w:rPr>
          <w:sz w:val="28"/>
          <w:szCs w:val="28"/>
        </w:rPr>
        <w:t>(тыс.</w:t>
      </w:r>
      <w:r>
        <w:rPr>
          <w:sz w:val="28"/>
          <w:szCs w:val="28"/>
        </w:rPr>
        <w:t xml:space="preserve"> </w:t>
      </w:r>
      <w:r w:rsidRPr="00FB1D8A">
        <w:rPr>
          <w:sz w:val="28"/>
          <w:szCs w:val="28"/>
        </w:rPr>
        <w:t>рублей)</w:t>
      </w: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1841"/>
        <w:gridCol w:w="1133"/>
        <w:gridCol w:w="1229"/>
        <w:gridCol w:w="1134"/>
        <w:gridCol w:w="992"/>
        <w:gridCol w:w="992"/>
        <w:gridCol w:w="993"/>
        <w:gridCol w:w="1015"/>
        <w:gridCol w:w="1111"/>
        <w:gridCol w:w="1134"/>
        <w:gridCol w:w="1440"/>
        <w:gridCol w:w="1138"/>
      </w:tblGrid>
      <w:tr w:rsidR="00CF0680" w:rsidRPr="001B658A" w:rsidTr="00582329">
        <w:trPr>
          <w:tblHeader/>
          <w:jc w:val="center"/>
        </w:trPr>
        <w:tc>
          <w:tcPr>
            <w:tcW w:w="816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 xml:space="preserve">№ </w:t>
            </w:r>
            <w:proofErr w:type="gramStart"/>
            <w:r w:rsidRPr="001B658A">
              <w:rPr>
                <w:sz w:val="23"/>
                <w:szCs w:val="23"/>
              </w:rPr>
              <w:t>п</w:t>
            </w:r>
            <w:proofErr w:type="gramEnd"/>
            <w:r w:rsidRPr="001B658A">
              <w:rPr>
                <w:sz w:val="23"/>
                <w:szCs w:val="23"/>
              </w:rPr>
              <w:t>/п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Наименование мероприятий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Срок р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>ализации мер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приятия пр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граммы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Источник финанс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рования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Объем финансирования, в том числе по годам:</w:t>
            </w:r>
          </w:p>
        </w:tc>
        <w:tc>
          <w:tcPr>
            <w:tcW w:w="144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Ожидаемый результат</w:t>
            </w:r>
          </w:p>
        </w:tc>
        <w:tc>
          <w:tcPr>
            <w:tcW w:w="113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Главный распор</w:t>
            </w:r>
            <w:r w:rsidRPr="001B658A">
              <w:rPr>
                <w:sz w:val="23"/>
                <w:szCs w:val="23"/>
              </w:rPr>
              <w:t>я</w:t>
            </w:r>
            <w:r w:rsidRPr="001B658A">
              <w:rPr>
                <w:sz w:val="23"/>
                <w:szCs w:val="23"/>
              </w:rPr>
              <w:t>дитель, испо</w:t>
            </w:r>
            <w:r w:rsidRPr="001B658A">
              <w:rPr>
                <w:sz w:val="23"/>
                <w:szCs w:val="23"/>
              </w:rPr>
              <w:t>л</w:t>
            </w:r>
            <w:r w:rsidRPr="001B658A">
              <w:rPr>
                <w:sz w:val="23"/>
                <w:szCs w:val="23"/>
              </w:rPr>
              <w:t>нитель мер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приятий</w:t>
            </w:r>
          </w:p>
        </w:tc>
      </w:tr>
      <w:tr w:rsidR="00CF0680" w:rsidRPr="001B658A" w:rsidTr="00582329">
        <w:trPr>
          <w:tblHeader/>
          <w:jc w:val="center"/>
        </w:trPr>
        <w:tc>
          <w:tcPr>
            <w:tcW w:w="816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2015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2016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2017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0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2018</w:t>
            </w:r>
            <w:r>
              <w:rPr>
                <w:sz w:val="23"/>
                <w:szCs w:val="23"/>
              </w:rPr>
              <w:t xml:space="preserve"> </w:t>
            </w:r>
          </w:p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1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2019</w:t>
            </w:r>
            <w:r>
              <w:rPr>
                <w:sz w:val="23"/>
                <w:szCs w:val="23"/>
              </w:rPr>
              <w:t xml:space="preserve"> </w:t>
            </w:r>
          </w:p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2020</w:t>
            </w:r>
          </w:p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440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</w:tc>
      </w:tr>
    </w:tbl>
    <w:p w:rsidR="00CF0680" w:rsidRDefault="00CF0680" w:rsidP="00CF0680">
      <w:pPr>
        <w:spacing w:line="14" w:lineRule="auto"/>
      </w:pPr>
    </w:p>
    <w:tbl>
      <w:tblPr>
        <w:tblW w:w="149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5"/>
        <w:gridCol w:w="1839"/>
        <w:gridCol w:w="1132"/>
        <w:gridCol w:w="1229"/>
        <w:gridCol w:w="1138"/>
        <w:gridCol w:w="992"/>
        <w:gridCol w:w="992"/>
        <w:gridCol w:w="993"/>
        <w:gridCol w:w="1015"/>
        <w:gridCol w:w="1111"/>
        <w:gridCol w:w="1134"/>
        <w:gridCol w:w="1417"/>
        <w:gridCol w:w="1161"/>
      </w:tblGrid>
      <w:tr w:rsidR="00CF0680" w:rsidRPr="001B658A" w:rsidTr="00582329">
        <w:trPr>
          <w:tblHeader/>
          <w:jc w:val="center"/>
        </w:trPr>
        <w:tc>
          <w:tcPr>
            <w:tcW w:w="815" w:type="dxa"/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4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8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9</w:t>
            </w:r>
          </w:p>
        </w:tc>
        <w:tc>
          <w:tcPr>
            <w:tcW w:w="1111" w:type="dxa"/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12</w:t>
            </w:r>
          </w:p>
        </w:tc>
        <w:tc>
          <w:tcPr>
            <w:tcW w:w="1161" w:type="dxa"/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13</w:t>
            </w:r>
          </w:p>
        </w:tc>
      </w:tr>
      <w:tr w:rsidR="00CF0680" w:rsidRPr="001B658A" w:rsidTr="00582329">
        <w:trPr>
          <w:trHeight w:val="1182"/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</w:t>
            </w:r>
          </w:p>
        </w:tc>
        <w:tc>
          <w:tcPr>
            <w:tcW w:w="14153" w:type="dxa"/>
            <w:gridSpan w:val="12"/>
            <w:shd w:val="clear" w:color="auto" w:fill="auto"/>
            <w:vAlign w:val="center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Цель: обеспечение устойчивого территориального развития муниципального образования город-курорт Геленджик, создание комфортной, благоприятной среды жизнедеятельности населения посредством разработки документов территориального планирования, градостроител</w:t>
            </w:r>
            <w:r w:rsidRPr="001B658A">
              <w:rPr>
                <w:sz w:val="23"/>
                <w:szCs w:val="23"/>
              </w:rPr>
              <w:t>ь</w:t>
            </w:r>
            <w:r w:rsidRPr="001B658A">
              <w:rPr>
                <w:sz w:val="23"/>
                <w:szCs w:val="23"/>
              </w:rPr>
              <w:t>ной и землеустроительной документации с учетом развития инженерной, транспортной и социальной инфраструктур, рационального прир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допользования, охраны и использования объектов историко-культурного наследия, сохранения и улучшения окружающей природной среды</w:t>
            </w:r>
          </w:p>
        </w:tc>
      </w:tr>
      <w:tr w:rsidR="00CF0680" w:rsidRPr="001B658A" w:rsidTr="00582329">
        <w:trPr>
          <w:trHeight w:val="547"/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1.1</w:t>
            </w:r>
          </w:p>
        </w:tc>
        <w:tc>
          <w:tcPr>
            <w:tcW w:w="14153" w:type="dxa"/>
            <w:gridSpan w:val="12"/>
            <w:shd w:val="clear" w:color="auto" w:fill="auto"/>
            <w:vAlign w:val="center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Задача: организация работы по разработке и актуализации документов территориального планирования, подготовке градостроительной и землеустроительной документации муниципального образования город-курорт Геленджик</w:t>
            </w: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1.1.1</w:t>
            </w:r>
          </w:p>
        </w:tc>
        <w:tc>
          <w:tcPr>
            <w:tcW w:w="1839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 xml:space="preserve">Подготовка карт (планов) территории населенных пунктов </w:t>
            </w:r>
            <w:proofErr w:type="gramStart"/>
            <w:r w:rsidRPr="001B658A">
              <w:rPr>
                <w:sz w:val="23"/>
                <w:szCs w:val="23"/>
              </w:rPr>
              <w:t>мун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ципального</w:t>
            </w:r>
            <w:proofErr w:type="gramEnd"/>
            <w:r w:rsidRPr="001B658A">
              <w:rPr>
                <w:sz w:val="23"/>
                <w:szCs w:val="23"/>
              </w:rPr>
              <w:t xml:space="preserve">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образования город-курорт Геленджик</w:t>
            </w:r>
          </w:p>
        </w:tc>
        <w:tc>
          <w:tcPr>
            <w:tcW w:w="1132" w:type="dxa"/>
            <w:shd w:val="clear" w:color="auto" w:fill="auto"/>
          </w:tcPr>
          <w:p w:rsidR="00CF0680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2015-2016</w:t>
            </w:r>
          </w:p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годы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бюджет муниц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пального образов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ния г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род-курорт Геле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джик (д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лее - местный бюджет)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174,0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16,0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158,0</w:t>
            </w:r>
          </w:p>
        </w:tc>
        <w:tc>
          <w:tcPr>
            <w:tcW w:w="993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ствование системы застройки, инжене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>ной, тран</w:t>
            </w:r>
            <w:r w:rsidRPr="001B658A">
              <w:rPr>
                <w:sz w:val="23"/>
                <w:szCs w:val="23"/>
              </w:rPr>
              <w:t>с</w:t>
            </w:r>
            <w:r w:rsidRPr="001B658A">
              <w:rPr>
                <w:sz w:val="23"/>
                <w:szCs w:val="23"/>
              </w:rPr>
              <w:t>портной и социальной 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proofErr w:type="gramStart"/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 админ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страции муниц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пального образ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вания город-</w:t>
            </w:r>
            <w:r w:rsidRPr="001B658A">
              <w:rPr>
                <w:sz w:val="23"/>
                <w:szCs w:val="23"/>
              </w:rPr>
              <w:lastRenderedPageBreak/>
              <w:t>курорт Геле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джик (далее - 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  <w:proofErr w:type="gramEnd"/>
          </w:p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lastRenderedPageBreak/>
              <w:t>1.1.2</w:t>
            </w:r>
          </w:p>
        </w:tc>
        <w:tc>
          <w:tcPr>
            <w:tcW w:w="183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Подготовка проекта план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ровки террит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 xml:space="preserve">рии приморской части </w:t>
            </w:r>
            <w:proofErr w:type="spellStart"/>
            <w:r w:rsidRPr="001B658A">
              <w:rPr>
                <w:sz w:val="23"/>
                <w:szCs w:val="23"/>
              </w:rPr>
              <w:t>с</w:t>
            </w:r>
            <w:proofErr w:type="gramStart"/>
            <w:r w:rsidRPr="001B658A">
              <w:rPr>
                <w:sz w:val="23"/>
                <w:szCs w:val="23"/>
              </w:rPr>
              <w:t>.П</w:t>
            </w:r>
            <w:proofErr w:type="gramEnd"/>
            <w:r w:rsidRPr="001B658A">
              <w:rPr>
                <w:sz w:val="23"/>
                <w:szCs w:val="23"/>
              </w:rPr>
              <w:t>расковеевка</w:t>
            </w:r>
            <w:proofErr w:type="spellEnd"/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proofErr w:type="spellStart"/>
            <w:r w:rsidRPr="001B658A">
              <w:rPr>
                <w:sz w:val="23"/>
                <w:szCs w:val="23"/>
              </w:rPr>
              <w:t>г</w:t>
            </w:r>
            <w:proofErr w:type="gramStart"/>
            <w:r w:rsidRPr="001B658A">
              <w:rPr>
                <w:sz w:val="23"/>
                <w:szCs w:val="23"/>
              </w:rPr>
              <w:t>.Г</w:t>
            </w:r>
            <w:proofErr w:type="gramEnd"/>
            <w:r w:rsidRPr="001B658A">
              <w:rPr>
                <w:sz w:val="23"/>
                <w:szCs w:val="23"/>
              </w:rPr>
              <w:t>еленджика</w:t>
            </w:r>
            <w:proofErr w:type="spellEnd"/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2016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285,0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285,0</w:t>
            </w:r>
          </w:p>
        </w:tc>
        <w:tc>
          <w:tcPr>
            <w:tcW w:w="993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ствование системы застройки, инжене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>ной, тран</w:t>
            </w:r>
            <w:r w:rsidRPr="001B658A">
              <w:rPr>
                <w:sz w:val="23"/>
                <w:szCs w:val="23"/>
              </w:rPr>
              <w:t>с</w:t>
            </w:r>
            <w:r w:rsidRPr="001B658A">
              <w:rPr>
                <w:sz w:val="23"/>
                <w:szCs w:val="23"/>
              </w:rPr>
              <w:t>портной и социальной 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</w:tr>
      <w:tr w:rsidR="00CF0680" w:rsidRPr="001B658A" w:rsidTr="00582329">
        <w:trPr>
          <w:trHeight w:val="708"/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1.1.3</w:t>
            </w:r>
          </w:p>
        </w:tc>
        <w:tc>
          <w:tcPr>
            <w:tcW w:w="1839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Подготовка про</w:t>
            </w:r>
            <w:r w:rsidRPr="001B658A">
              <w:rPr>
                <w:sz w:val="23"/>
                <w:szCs w:val="23"/>
              </w:rPr>
              <w:softHyphen/>
              <w:t>екта план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ровки, совм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>щенного с пр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ектом межев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ния, линейных объектов кан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ли</w:t>
            </w:r>
            <w:r w:rsidRPr="001B658A">
              <w:rPr>
                <w:sz w:val="23"/>
                <w:szCs w:val="23"/>
              </w:rPr>
              <w:softHyphen/>
              <w:t xml:space="preserve">зационных 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 xml:space="preserve">коллекторов на территории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муниципальн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 xml:space="preserve">го образования </w:t>
            </w:r>
            <w:r w:rsidRPr="001B658A">
              <w:rPr>
                <w:sz w:val="23"/>
                <w:szCs w:val="23"/>
              </w:rPr>
              <w:lastRenderedPageBreak/>
              <w:t>город-курорт Геленджик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lastRenderedPageBreak/>
              <w:t>2016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630,0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380,0</w:t>
            </w:r>
          </w:p>
        </w:tc>
        <w:tc>
          <w:tcPr>
            <w:tcW w:w="993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250,0</w:t>
            </w:r>
          </w:p>
        </w:tc>
        <w:tc>
          <w:tcPr>
            <w:tcW w:w="1111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ствование системы застройки, инжене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>ной, тран</w:t>
            </w:r>
            <w:r w:rsidRPr="001B658A">
              <w:rPr>
                <w:sz w:val="23"/>
                <w:szCs w:val="23"/>
              </w:rPr>
              <w:t>с</w:t>
            </w:r>
            <w:r w:rsidRPr="001B658A">
              <w:rPr>
                <w:sz w:val="23"/>
                <w:szCs w:val="23"/>
              </w:rPr>
              <w:t>портной и социальной 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lastRenderedPageBreak/>
              <w:t>1.1.4</w:t>
            </w:r>
          </w:p>
        </w:tc>
        <w:tc>
          <w:tcPr>
            <w:tcW w:w="183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Топографо-геодезические работы земел</w:t>
            </w:r>
            <w:r w:rsidRPr="001B658A">
              <w:rPr>
                <w:sz w:val="23"/>
                <w:szCs w:val="23"/>
              </w:rPr>
              <w:t>ь</w:t>
            </w:r>
            <w:r w:rsidRPr="001B658A">
              <w:rPr>
                <w:sz w:val="23"/>
                <w:szCs w:val="23"/>
              </w:rPr>
              <w:t>ных участков муниципальн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го образования город-курорт Геленджик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2015-2020</w:t>
            </w:r>
            <w:r>
              <w:rPr>
                <w:sz w:val="23"/>
                <w:szCs w:val="23"/>
              </w:rPr>
              <w:t xml:space="preserve"> 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ды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1035,8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300,0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300,0</w:t>
            </w:r>
          </w:p>
        </w:tc>
        <w:tc>
          <w:tcPr>
            <w:tcW w:w="993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135,8</w:t>
            </w:r>
          </w:p>
        </w:tc>
        <w:tc>
          <w:tcPr>
            <w:tcW w:w="1015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300,0</w:t>
            </w:r>
          </w:p>
        </w:tc>
        <w:tc>
          <w:tcPr>
            <w:tcW w:w="1111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ствование системы застройки, инжене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>ной, тран</w:t>
            </w:r>
            <w:r w:rsidRPr="001B658A">
              <w:rPr>
                <w:sz w:val="23"/>
                <w:szCs w:val="23"/>
              </w:rPr>
              <w:t>с</w:t>
            </w:r>
            <w:r w:rsidRPr="001B658A">
              <w:rPr>
                <w:sz w:val="23"/>
                <w:szCs w:val="23"/>
              </w:rPr>
              <w:t>портной и социальной 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1.1.5</w:t>
            </w:r>
          </w:p>
        </w:tc>
        <w:tc>
          <w:tcPr>
            <w:tcW w:w="1839" w:type="dxa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  <w:lang w:eastAsia="ar-SA"/>
              </w:rPr>
            </w:pPr>
            <w:r w:rsidRPr="001B658A">
              <w:rPr>
                <w:bCs/>
                <w:sz w:val="23"/>
                <w:szCs w:val="23"/>
              </w:rPr>
              <w:t>Разработка пр</w:t>
            </w:r>
            <w:r w:rsidRPr="001B658A">
              <w:rPr>
                <w:bCs/>
                <w:sz w:val="23"/>
                <w:szCs w:val="23"/>
              </w:rPr>
              <w:t>о</w:t>
            </w:r>
            <w:r w:rsidRPr="001B658A">
              <w:rPr>
                <w:bCs/>
                <w:sz w:val="23"/>
                <w:szCs w:val="23"/>
              </w:rPr>
              <w:t>граммы ко</w:t>
            </w:r>
            <w:r w:rsidRPr="001B658A">
              <w:rPr>
                <w:bCs/>
                <w:sz w:val="23"/>
                <w:szCs w:val="23"/>
              </w:rPr>
              <w:t>м</w:t>
            </w:r>
            <w:r w:rsidRPr="001B658A">
              <w:rPr>
                <w:bCs/>
                <w:sz w:val="23"/>
                <w:szCs w:val="23"/>
              </w:rPr>
              <w:t>плексного ра</w:t>
            </w:r>
            <w:r w:rsidRPr="001B658A">
              <w:rPr>
                <w:bCs/>
                <w:sz w:val="23"/>
                <w:szCs w:val="23"/>
              </w:rPr>
              <w:t>з</w:t>
            </w:r>
            <w:r w:rsidRPr="001B658A">
              <w:rPr>
                <w:bCs/>
                <w:sz w:val="23"/>
                <w:szCs w:val="23"/>
              </w:rPr>
              <w:t xml:space="preserve">вития </w:t>
            </w:r>
            <w:r w:rsidRPr="001B658A">
              <w:rPr>
                <w:bCs/>
                <w:sz w:val="23"/>
                <w:szCs w:val="23"/>
                <w:lang w:eastAsia="ar-SA"/>
              </w:rPr>
              <w:t>социал</w:t>
            </w:r>
            <w:r w:rsidRPr="001B658A">
              <w:rPr>
                <w:bCs/>
                <w:sz w:val="23"/>
                <w:szCs w:val="23"/>
                <w:lang w:eastAsia="ar-SA"/>
              </w:rPr>
              <w:t>ь</w:t>
            </w:r>
            <w:r w:rsidRPr="001B658A">
              <w:rPr>
                <w:bCs/>
                <w:sz w:val="23"/>
                <w:szCs w:val="23"/>
                <w:lang w:eastAsia="ar-SA"/>
              </w:rPr>
              <w:t>ной инфр</w:t>
            </w:r>
            <w:r w:rsidRPr="001B658A">
              <w:rPr>
                <w:bCs/>
                <w:sz w:val="23"/>
                <w:szCs w:val="23"/>
                <w:lang w:eastAsia="ar-SA"/>
              </w:rPr>
              <w:t>а</w:t>
            </w:r>
            <w:r w:rsidRPr="001B658A">
              <w:rPr>
                <w:bCs/>
                <w:sz w:val="23"/>
                <w:szCs w:val="23"/>
                <w:lang w:eastAsia="ar-SA"/>
              </w:rPr>
              <w:t xml:space="preserve">структуры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bCs/>
                <w:sz w:val="23"/>
                <w:szCs w:val="23"/>
                <w:lang w:eastAsia="ar-SA"/>
              </w:rPr>
              <w:t>городского округа город-курорт Геле</w:t>
            </w:r>
            <w:r w:rsidRPr="001B658A">
              <w:rPr>
                <w:bCs/>
                <w:sz w:val="23"/>
                <w:szCs w:val="23"/>
                <w:lang w:eastAsia="ar-SA"/>
              </w:rPr>
              <w:t>н</w:t>
            </w:r>
            <w:r w:rsidRPr="001B658A">
              <w:rPr>
                <w:bCs/>
                <w:sz w:val="23"/>
                <w:szCs w:val="23"/>
                <w:lang w:eastAsia="ar-SA"/>
              </w:rPr>
              <w:t>джик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2017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640,0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640,0</w:t>
            </w:r>
          </w:p>
        </w:tc>
        <w:tc>
          <w:tcPr>
            <w:tcW w:w="1015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ствование системы застройки, инжене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>ной, тран</w:t>
            </w:r>
            <w:r w:rsidRPr="001B658A">
              <w:rPr>
                <w:sz w:val="23"/>
                <w:szCs w:val="23"/>
              </w:rPr>
              <w:t>с</w:t>
            </w:r>
            <w:r w:rsidRPr="001B658A">
              <w:rPr>
                <w:sz w:val="23"/>
                <w:szCs w:val="23"/>
              </w:rPr>
              <w:t>портной и социальной 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</w:tr>
      <w:tr w:rsidR="00CF0680" w:rsidRPr="001B658A" w:rsidTr="00582329">
        <w:trPr>
          <w:trHeight w:val="2396"/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1.1.6</w:t>
            </w:r>
          </w:p>
        </w:tc>
        <w:tc>
          <w:tcPr>
            <w:tcW w:w="1839" w:type="dxa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  <w:lang w:eastAsia="ar-SA"/>
              </w:rPr>
            </w:pPr>
            <w:r w:rsidRPr="001B658A">
              <w:rPr>
                <w:bCs/>
                <w:sz w:val="23"/>
                <w:szCs w:val="23"/>
              </w:rPr>
              <w:t>Разработка пр</w:t>
            </w:r>
            <w:r w:rsidRPr="001B658A">
              <w:rPr>
                <w:bCs/>
                <w:sz w:val="23"/>
                <w:szCs w:val="23"/>
              </w:rPr>
              <w:t>о</w:t>
            </w:r>
            <w:r w:rsidRPr="001B658A">
              <w:rPr>
                <w:bCs/>
                <w:sz w:val="23"/>
                <w:szCs w:val="23"/>
              </w:rPr>
              <w:t>граммы ко</w:t>
            </w:r>
            <w:r w:rsidRPr="001B658A">
              <w:rPr>
                <w:bCs/>
                <w:sz w:val="23"/>
                <w:szCs w:val="23"/>
              </w:rPr>
              <w:t>м</w:t>
            </w:r>
            <w:r w:rsidRPr="001B658A">
              <w:rPr>
                <w:bCs/>
                <w:sz w:val="23"/>
                <w:szCs w:val="23"/>
              </w:rPr>
              <w:t>плексного ра</w:t>
            </w:r>
            <w:r w:rsidRPr="001B658A">
              <w:rPr>
                <w:bCs/>
                <w:sz w:val="23"/>
                <w:szCs w:val="23"/>
              </w:rPr>
              <w:t>з</w:t>
            </w:r>
            <w:r w:rsidRPr="001B658A">
              <w:rPr>
                <w:bCs/>
                <w:sz w:val="23"/>
                <w:szCs w:val="23"/>
              </w:rPr>
              <w:t xml:space="preserve">вития </w:t>
            </w:r>
            <w:r w:rsidRPr="001B658A">
              <w:rPr>
                <w:bCs/>
                <w:sz w:val="23"/>
                <w:szCs w:val="23"/>
                <w:lang w:eastAsia="ar-SA"/>
              </w:rPr>
              <w:t>тран</w:t>
            </w:r>
            <w:r w:rsidRPr="001B658A">
              <w:rPr>
                <w:bCs/>
                <w:sz w:val="23"/>
                <w:szCs w:val="23"/>
                <w:lang w:eastAsia="ar-SA"/>
              </w:rPr>
              <w:t>с</w:t>
            </w:r>
            <w:r w:rsidRPr="001B658A">
              <w:rPr>
                <w:bCs/>
                <w:sz w:val="23"/>
                <w:szCs w:val="23"/>
                <w:lang w:eastAsia="ar-SA"/>
              </w:rPr>
              <w:t>портной инфр</w:t>
            </w:r>
            <w:r w:rsidRPr="001B658A">
              <w:rPr>
                <w:bCs/>
                <w:sz w:val="23"/>
                <w:szCs w:val="23"/>
                <w:lang w:eastAsia="ar-SA"/>
              </w:rPr>
              <w:t>а</w:t>
            </w:r>
            <w:r w:rsidRPr="001B658A">
              <w:rPr>
                <w:bCs/>
                <w:sz w:val="23"/>
                <w:szCs w:val="23"/>
                <w:lang w:eastAsia="ar-SA"/>
              </w:rPr>
              <w:t xml:space="preserve">структуры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bCs/>
                <w:sz w:val="23"/>
                <w:szCs w:val="23"/>
                <w:lang w:eastAsia="ar-SA"/>
              </w:rPr>
              <w:t>городского округа город-курорт Геле</w:t>
            </w:r>
            <w:r w:rsidRPr="001B658A">
              <w:rPr>
                <w:bCs/>
                <w:sz w:val="23"/>
                <w:szCs w:val="23"/>
                <w:lang w:eastAsia="ar-SA"/>
              </w:rPr>
              <w:t>н</w:t>
            </w:r>
            <w:r w:rsidRPr="001B658A">
              <w:rPr>
                <w:bCs/>
                <w:sz w:val="23"/>
                <w:szCs w:val="23"/>
                <w:lang w:eastAsia="ar-SA"/>
              </w:rPr>
              <w:t>джик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2017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360,0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360,0</w:t>
            </w:r>
          </w:p>
        </w:tc>
        <w:tc>
          <w:tcPr>
            <w:tcW w:w="1015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ствование системы застройки, инжене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>ной, тран</w:t>
            </w:r>
            <w:r w:rsidRPr="001B658A">
              <w:rPr>
                <w:sz w:val="23"/>
                <w:szCs w:val="23"/>
              </w:rPr>
              <w:t>с</w:t>
            </w:r>
            <w:r w:rsidRPr="001B658A">
              <w:rPr>
                <w:sz w:val="23"/>
                <w:szCs w:val="23"/>
              </w:rPr>
              <w:t>портной и социальной 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lastRenderedPageBreak/>
              <w:t>1.1.7</w:t>
            </w:r>
          </w:p>
        </w:tc>
        <w:tc>
          <w:tcPr>
            <w:tcW w:w="183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Корректировка генерального плана городск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го округа город-курорт Геле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джик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2017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100,0</w:t>
            </w:r>
          </w:p>
        </w:tc>
        <w:tc>
          <w:tcPr>
            <w:tcW w:w="1015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ствование системы застройки, инжене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>ной, тран</w:t>
            </w:r>
            <w:r w:rsidRPr="001B658A">
              <w:rPr>
                <w:sz w:val="23"/>
                <w:szCs w:val="23"/>
              </w:rPr>
              <w:t>с</w:t>
            </w:r>
            <w:r w:rsidRPr="001B658A">
              <w:rPr>
                <w:sz w:val="23"/>
                <w:szCs w:val="23"/>
              </w:rPr>
              <w:t>портной и социальной 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>ние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 xml:space="preserve"> 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1.1.8</w:t>
            </w:r>
          </w:p>
        </w:tc>
        <w:tc>
          <w:tcPr>
            <w:tcW w:w="1839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 xml:space="preserve">Проведение комплекса 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работ (научно-исследовател</w:t>
            </w:r>
            <w:r w:rsidRPr="001B658A">
              <w:rPr>
                <w:sz w:val="23"/>
                <w:szCs w:val="23"/>
              </w:rPr>
              <w:t>ь</w:t>
            </w:r>
            <w:r w:rsidRPr="001B658A">
              <w:rPr>
                <w:sz w:val="23"/>
                <w:szCs w:val="23"/>
              </w:rPr>
              <w:t>ские археолог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ческие работы) для подготовки градостро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 xml:space="preserve">тельных планов земельных участков,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proofErr w:type="gramStart"/>
            <w:r w:rsidRPr="001B658A">
              <w:rPr>
                <w:sz w:val="23"/>
                <w:szCs w:val="23"/>
              </w:rPr>
              <w:t>расположенных</w:t>
            </w:r>
            <w:proofErr w:type="gramEnd"/>
            <w:r w:rsidRPr="001B658A">
              <w:rPr>
                <w:sz w:val="23"/>
                <w:szCs w:val="23"/>
              </w:rPr>
              <w:t xml:space="preserve"> по проезду Че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 xml:space="preserve">номорскому в </w:t>
            </w:r>
            <w:r>
              <w:rPr>
                <w:sz w:val="23"/>
                <w:szCs w:val="23"/>
              </w:rPr>
              <w:t xml:space="preserve">     </w:t>
            </w:r>
            <w:r w:rsidRPr="001B658A">
              <w:rPr>
                <w:sz w:val="23"/>
                <w:szCs w:val="23"/>
              </w:rPr>
              <w:t>с. Кабардинка</w:t>
            </w:r>
            <w:r>
              <w:rPr>
                <w:sz w:val="23"/>
                <w:szCs w:val="23"/>
              </w:rPr>
              <w:t xml:space="preserve">   </w:t>
            </w:r>
            <w:r w:rsidRPr="001B658A">
              <w:rPr>
                <w:sz w:val="23"/>
                <w:szCs w:val="23"/>
              </w:rPr>
              <w:t xml:space="preserve"> г. Геленджика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2018-2020</w:t>
            </w:r>
            <w:r>
              <w:rPr>
                <w:sz w:val="23"/>
                <w:szCs w:val="23"/>
              </w:rPr>
              <w:t xml:space="preserve"> 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ды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ствование системы застройки, инжене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>ной, тран</w:t>
            </w:r>
            <w:r w:rsidRPr="001B658A">
              <w:rPr>
                <w:sz w:val="23"/>
                <w:szCs w:val="23"/>
              </w:rPr>
              <w:t>с</w:t>
            </w:r>
            <w:r w:rsidRPr="001B658A">
              <w:rPr>
                <w:sz w:val="23"/>
                <w:szCs w:val="23"/>
              </w:rPr>
              <w:t>портной и социальной 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1.1.9</w:t>
            </w:r>
          </w:p>
        </w:tc>
        <w:tc>
          <w:tcPr>
            <w:tcW w:w="1839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Корректировка правил земл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пользования и застройки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городского округа Геле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джика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lastRenderedPageBreak/>
              <w:t>2018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ствование системы застройки, инжене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>ной, тран</w:t>
            </w:r>
            <w:r w:rsidRPr="001B658A">
              <w:rPr>
                <w:sz w:val="23"/>
                <w:szCs w:val="23"/>
              </w:rPr>
              <w:t>с</w:t>
            </w:r>
            <w:r w:rsidRPr="001B658A">
              <w:rPr>
                <w:sz w:val="23"/>
                <w:szCs w:val="23"/>
              </w:rPr>
              <w:t xml:space="preserve">портной и </w:t>
            </w:r>
            <w:r w:rsidRPr="001B658A">
              <w:rPr>
                <w:sz w:val="23"/>
                <w:szCs w:val="23"/>
              </w:rPr>
              <w:lastRenderedPageBreak/>
              <w:t>социальной 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lastRenderedPageBreak/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lastRenderedPageBreak/>
              <w:t>1.1.10</w:t>
            </w:r>
          </w:p>
        </w:tc>
        <w:tc>
          <w:tcPr>
            <w:tcW w:w="1839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Подготовка проекта план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ровки, совм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>щенного с пр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ектом межев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 xml:space="preserve">ния, южной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части с. Миха</w:t>
            </w:r>
            <w:r w:rsidRPr="001B658A">
              <w:rPr>
                <w:sz w:val="23"/>
                <w:szCs w:val="23"/>
              </w:rPr>
              <w:t>й</w:t>
            </w:r>
            <w:r w:rsidRPr="001B658A">
              <w:rPr>
                <w:sz w:val="23"/>
                <w:szCs w:val="23"/>
              </w:rPr>
              <w:t>ловский Пер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>вал г.</w:t>
            </w:r>
            <w:r>
              <w:rPr>
                <w:sz w:val="23"/>
                <w:szCs w:val="23"/>
              </w:rPr>
              <w:t xml:space="preserve"> </w:t>
            </w:r>
            <w:r w:rsidRPr="001B658A">
              <w:rPr>
                <w:sz w:val="23"/>
                <w:szCs w:val="23"/>
              </w:rPr>
              <w:t>Геле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джика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2018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ствование системы застройки, инжене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>ной, тран</w:t>
            </w:r>
            <w:r w:rsidRPr="001B658A">
              <w:rPr>
                <w:sz w:val="23"/>
                <w:szCs w:val="23"/>
              </w:rPr>
              <w:t>с</w:t>
            </w:r>
            <w:r w:rsidRPr="001B658A">
              <w:rPr>
                <w:sz w:val="23"/>
                <w:szCs w:val="23"/>
              </w:rPr>
              <w:t>портной и социальной 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1.1.11</w:t>
            </w:r>
          </w:p>
        </w:tc>
        <w:tc>
          <w:tcPr>
            <w:tcW w:w="183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Подготовка проекта план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ровки южной части района Голубая бухта в г. Геленджике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2019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ствование системы застройки, инжене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>ной, тран</w:t>
            </w:r>
            <w:r w:rsidRPr="001B658A">
              <w:rPr>
                <w:sz w:val="23"/>
                <w:szCs w:val="23"/>
              </w:rPr>
              <w:t>с</w:t>
            </w:r>
            <w:r w:rsidRPr="001B658A">
              <w:rPr>
                <w:sz w:val="23"/>
                <w:szCs w:val="23"/>
              </w:rPr>
              <w:t>портной и социальной 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1.1.12</w:t>
            </w:r>
          </w:p>
        </w:tc>
        <w:tc>
          <w:tcPr>
            <w:tcW w:w="183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Подготовка проекта план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ровки северной части района Голубая бухта в г. Геленджике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2019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ствование системы застройки, инжене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>ной, тран</w:t>
            </w:r>
            <w:r w:rsidRPr="001B658A">
              <w:rPr>
                <w:sz w:val="23"/>
                <w:szCs w:val="23"/>
              </w:rPr>
              <w:t>с</w:t>
            </w:r>
            <w:r w:rsidRPr="001B658A">
              <w:rPr>
                <w:sz w:val="23"/>
                <w:szCs w:val="23"/>
              </w:rPr>
              <w:t>портной и социальной 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lastRenderedPageBreak/>
              <w:t>1.1.13</w:t>
            </w:r>
          </w:p>
        </w:tc>
        <w:tc>
          <w:tcPr>
            <w:tcW w:w="1839" w:type="dxa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1B658A">
              <w:rPr>
                <w:bCs/>
                <w:sz w:val="23"/>
                <w:szCs w:val="23"/>
              </w:rPr>
              <w:t>Подготовка проекта план</w:t>
            </w:r>
            <w:r w:rsidRPr="001B658A">
              <w:rPr>
                <w:bCs/>
                <w:sz w:val="23"/>
                <w:szCs w:val="23"/>
              </w:rPr>
              <w:t>и</w:t>
            </w:r>
            <w:r w:rsidRPr="001B658A">
              <w:rPr>
                <w:bCs/>
                <w:sz w:val="23"/>
                <w:szCs w:val="23"/>
              </w:rPr>
              <w:t>ровки восточн</w:t>
            </w:r>
            <w:r w:rsidRPr="001B658A">
              <w:rPr>
                <w:bCs/>
                <w:sz w:val="23"/>
                <w:szCs w:val="23"/>
              </w:rPr>
              <w:t>о</w:t>
            </w:r>
            <w:r w:rsidRPr="001B658A">
              <w:rPr>
                <w:bCs/>
                <w:sz w:val="23"/>
                <w:szCs w:val="23"/>
              </w:rPr>
              <w:t xml:space="preserve">го жилого </w:t>
            </w:r>
          </w:p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1B658A">
              <w:rPr>
                <w:bCs/>
                <w:sz w:val="23"/>
                <w:szCs w:val="23"/>
              </w:rPr>
              <w:t xml:space="preserve">района </w:t>
            </w:r>
          </w:p>
          <w:p w:rsidR="00CF0680" w:rsidRPr="001B658A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1B658A">
              <w:rPr>
                <w:bCs/>
                <w:sz w:val="23"/>
                <w:szCs w:val="23"/>
              </w:rPr>
              <w:t xml:space="preserve">г. Геленджика </w:t>
            </w:r>
          </w:p>
          <w:p w:rsidR="00CF0680" w:rsidRPr="001B658A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2020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ствование системы застройки, инжене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>ной, тран</w:t>
            </w:r>
            <w:r w:rsidRPr="001B658A">
              <w:rPr>
                <w:sz w:val="23"/>
                <w:szCs w:val="23"/>
              </w:rPr>
              <w:t>с</w:t>
            </w:r>
            <w:r w:rsidRPr="001B658A">
              <w:rPr>
                <w:sz w:val="23"/>
                <w:szCs w:val="23"/>
              </w:rPr>
              <w:t>портной и социальной 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>ние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 xml:space="preserve"> 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1.1.14</w:t>
            </w:r>
          </w:p>
        </w:tc>
        <w:tc>
          <w:tcPr>
            <w:tcW w:w="183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1B658A">
              <w:rPr>
                <w:bCs/>
                <w:sz w:val="23"/>
                <w:szCs w:val="23"/>
              </w:rPr>
              <w:t>Подготовка проекта план</w:t>
            </w:r>
            <w:r w:rsidRPr="001B658A">
              <w:rPr>
                <w:bCs/>
                <w:sz w:val="23"/>
                <w:szCs w:val="23"/>
              </w:rPr>
              <w:t>и</w:t>
            </w:r>
            <w:r w:rsidRPr="001B658A">
              <w:rPr>
                <w:bCs/>
                <w:sz w:val="23"/>
                <w:szCs w:val="23"/>
              </w:rPr>
              <w:t>ровки, совм</w:t>
            </w:r>
            <w:r w:rsidRPr="001B658A">
              <w:rPr>
                <w:bCs/>
                <w:sz w:val="23"/>
                <w:szCs w:val="23"/>
              </w:rPr>
              <w:t>е</w:t>
            </w:r>
            <w:r w:rsidRPr="001B658A">
              <w:rPr>
                <w:bCs/>
                <w:sz w:val="23"/>
                <w:szCs w:val="23"/>
              </w:rPr>
              <w:t xml:space="preserve">щенного </w:t>
            </w:r>
            <w:proofErr w:type="gramStart"/>
            <w:r w:rsidRPr="001B658A">
              <w:rPr>
                <w:bCs/>
                <w:sz w:val="23"/>
                <w:szCs w:val="23"/>
              </w:rPr>
              <w:t>с</w:t>
            </w:r>
            <w:proofErr w:type="gramEnd"/>
          </w:p>
          <w:p w:rsidR="00CF0680" w:rsidRPr="001B658A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1B658A">
              <w:rPr>
                <w:bCs/>
                <w:sz w:val="23"/>
                <w:szCs w:val="23"/>
              </w:rPr>
              <w:t>проектом меж</w:t>
            </w:r>
            <w:r w:rsidRPr="001B658A">
              <w:rPr>
                <w:bCs/>
                <w:sz w:val="23"/>
                <w:szCs w:val="23"/>
              </w:rPr>
              <w:t>е</w:t>
            </w:r>
            <w:r w:rsidRPr="001B658A">
              <w:rPr>
                <w:bCs/>
                <w:sz w:val="23"/>
                <w:szCs w:val="23"/>
              </w:rPr>
              <w:t>вания, ул. Л</w:t>
            </w:r>
            <w:r w:rsidRPr="001B658A">
              <w:rPr>
                <w:bCs/>
                <w:sz w:val="23"/>
                <w:szCs w:val="23"/>
              </w:rPr>
              <w:t>у</w:t>
            </w:r>
            <w:r w:rsidRPr="001B658A">
              <w:rPr>
                <w:bCs/>
                <w:sz w:val="23"/>
                <w:szCs w:val="23"/>
              </w:rPr>
              <w:t>начарского г. Геленджика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2020</w:t>
            </w:r>
            <w:r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ствование системы застройки, инжене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>ной, тран</w:t>
            </w:r>
            <w:r w:rsidRPr="001B658A">
              <w:rPr>
                <w:sz w:val="23"/>
                <w:szCs w:val="23"/>
              </w:rPr>
              <w:t>с</w:t>
            </w:r>
            <w:r w:rsidRPr="001B658A">
              <w:rPr>
                <w:sz w:val="23"/>
                <w:szCs w:val="23"/>
              </w:rPr>
              <w:t>портной и социальной 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1.1.15</w:t>
            </w:r>
          </w:p>
        </w:tc>
        <w:tc>
          <w:tcPr>
            <w:tcW w:w="183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Содержание управления</w:t>
            </w:r>
          </w:p>
          <w:p w:rsidR="00CF0680" w:rsidRPr="001B658A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архитектуры и градостро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2015-2020</w:t>
            </w:r>
            <w:r>
              <w:rPr>
                <w:sz w:val="23"/>
                <w:szCs w:val="23"/>
              </w:rPr>
              <w:t xml:space="preserve"> г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ды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113586,2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18475,6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18761,0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19158,2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18572,6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18567,6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vanish/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20051,1</w:t>
            </w:r>
          </w:p>
        </w:tc>
        <w:tc>
          <w:tcPr>
            <w:tcW w:w="1417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 xml:space="preserve">ствование системы застройки, </w:t>
            </w:r>
            <w:proofErr w:type="spellStart"/>
            <w:r w:rsidRPr="001B658A">
              <w:rPr>
                <w:sz w:val="23"/>
                <w:szCs w:val="23"/>
              </w:rPr>
              <w:t>инжене</w:t>
            </w:r>
            <w:r w:rsidRPr="001B658A">
              <w:rPr>
                <w:sz w:val="23"/>
                <w:szCs w:val="23"/>
              </w:rPr>
              <w:t>р</w:t>
            </w:r>
            <w:r w:rsidRPr="001B658A">
              <w:rPr>
                <w:sz w:val="23"/>
                <w:szCs w:val="23"/>
              </w:rPr>
              <w:t>ной</w:t>
            </w:r>
            <w:proofErr w:type="gramStart"/>
            <w:r w:rsidRPr="001B658A">
              <w:rPr>
                <w:sz w:val="23"/>
                <w:szCs w:val="23"/>
              </w:rPr>
              <w:t>,т</w:t>
            </w:r>
            <w:proofErr w:type="gramEnd"/>
            <w:r w:rsidRPr="001B658A">
              <w:rPr>
                <w:sz w:val="23"/>
                <w:szCs w:val="23"/>
              </w:rPr>
              <w:t>ранспортной</w:t>
            </w:r>
            <w:proofErr w:type="spellEnd"/>
            <w:r w:rsidRPr="001B658A">
              <w:rPr>
                <w:sz w:val="23"/>
                <w:szCs w:val="23"/>
              </w:rPr>
              <w:t xml:space="preserve"> и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социальной 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>туры и 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тельства</w:t>
            </w: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1.1.16</w:t>
            </w:r>
          </w:p>
        </w:tc>
        <w:tc>
          <w:tcPr>
            <w:tcW w:w="1839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Подготовка про</w:t>
            </w:r>
            <w:r w:rsidRPr="001B658A">
              <w:rPr>
                <w:sz w:val="23"/>
                <w:szCs w:val="23"/>
              </w:rPr>
              <w:softHyphen/>
              <w:t>екта план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ровки, совм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lastRenderedPageBreak/>
              <w:t>щенного с пр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ектом межева</w:t>
            </w:r>
            <w:r w:rsidRPr="001B658A">
              <w:rPr>
                <w:sz w:val="23"/>
                <w:szCs w:val="23"/>
              </w:rPr>
              <w:softHyphen/>
              <w:t>ния «Газопр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вод межпосе</w:t>
            </w:r>
            <w:r w:rsidRPr="001B658A">
              <w:rPr>
                <w:sz w:val="23"/>
                <w:szCs w:val="23"/>
              </w:rPr>
              <w:t>л</w:t>
            </w:r>
            <w:r w:rsidRPr="001B658A">
              <w:rPr>
                <w:sz w:val="23"/>
                <w:szCs w:val="23"/>
              </w:rPr>
              <w:t>ковый к с. </w:t>
            </w:r>
            <w:proofErr w:type="gramStart"/>
            <w:r w:rsidRPr="001B658A">
              <w:rPr>
                <w:sz w:val="23"/>
                <w:szCs w:val="23"/>
              </w:rPr>
              <w:t>Береговое</w:t>
            </w:r>
            <w:proofErr w:type="gramEnd"/>
            <w:r w:rsidRPr="001B658A">
              <w:rPr>
                <w:sz w:val="23"/>
                <w:szCs w:val="23"/>
              </w:rPr>
              <w:t xml:space="preserve"> – с. Криница – </w:t>
            </w:r>
            <w:proofErr w:type="spellStart"/>
            <w:r w:rsidRPr="001B658A">
              <w:rPr>
                <w:sz w:val="23"/>
                <w:szCs w:val="23"/>
              </w:rPr>
              <w:t>хут</w:t>
            </w:r>
            <w:proofErr w:type="spellEnd"/>
            <w:r w:rsidRPr="001B658A">
              <w:rPr>
                <w:sz w:val="23"/>
                <w:szCs w:val="23"/>
              </w:rPr>
              <w:t>. </w:t>
            </w:r>
            <w:proofErr w:type="spellStart"/>
            <w:r w:rsidRPr="001B658A">
              <w:rPr>
                <w:sz w:val="23"/>
                <w:szCs w:val="23"/>
              </w:rPr>
              <w:t>Бетта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муниципальн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го обра</w:t>
            </w:r>
            <w:r w:rsidRPr="001B658A">
              <w:rPr>
                <w:sz w:val="23"/>
                <w:szCs w:val="23"/>
              </w:rPr>
              <w:softHyphen/>
              <w:t>зования город-ку</w:t>
            </w:r>
            <w:r w:rsidRPr="001B658A">
              <w:rPr>
                <w:sz w:val="23"/>
                <w:szCs w:val="23"/>
              </w:rPr>
              <w:softHyphen/>
              <w:t>рорт Геленджик</w:t>
            </w:r>
            <w:r>
              <w:rPr>
                <w:sz w:val="23"/>
                <w:szCs w:val="23"/>
              </w:rPr>
              <w:t xml:space="preserve"> Краснодарского края</w:t>
            </w:r>
            <w:r w:rsidRPr="001B658A">
              <w:rPr>
                <w:sz w:val="23"/>
                <w:szCs w:val="23"/>
              </w:rPr>
              <w:t>»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lastRenderedPageBreak/>
              <w:t>2018 год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410,0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410,0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соверше</w:t>
            </w:r>
            <w:r w:rsidRPr="001B658A">
              <w:rPr>
                <w:sz w:val="23"/>
                <w:szCs w:val="23"/>
              </w:rPr>
              <w:t>н</w:t>
            </w:r>
            <w:r w:rsidRPr="001B658A">
              <w:rPr>
                <w:sz w:val="23"/>
                <w:szCs w:val="23"/>
              </w:rPr>
              <w:t>ство</w:t>
            </w:r>
            <w:r w:rsidRPr="001B658A">
              <w:rPr>
                <w:sz w:val="23"/>
                <w:szCs w:val="23"/>
              </w:rPr>
              <w:softHyphen/>
              <w:t xml:space="preserve">вание системы </w:t>
            </w:r>
            <w:r w:rsidRPr="001B658A">
              <w:rPr>
                <w:sz w:val="23"/>
                <w:szCs w:val="23"/>
              </w:rPr>
              <w:lastRenderedPageBreak/>
              <w:t>застройки, ин</w:t>
            </w:r>
            <w:r w:rsidRPr="001B658A">
              <w:rPr>
                <w:sz w:val="23"/>
                <w:szCs w:val="23"/>
              </w:rPr>
              <w:softHyphen/>
              <w:t>женерной, транспор</w:t>
            </w:r>
            <w:r w:rsidRPr="001B658A">
              <w:rPr>
                <w:sz w:val="23"/>
                <w:szCs w:val="23"/>
              </w:rPr>
              <w:t>т</w:t>
            </w:r>
            <w:r w:rsidRPr="001B658A">
              <w:rPr>
                <w:sz w:val="23"/>
                <w:szCs w:val="23"/>
              </w:rPr>
              <w:t>ной и соц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 xml:space="preserve">альной </w:t>
            </w:r>
            <w:r>
              <w:rPr>
                <w:sz w:val="23"/>
                <w:szCs w:val="23"/>
              </w:rPr>
              <w:t xml:space="preserve">   </w:t>
            </w:r>
            <w:r w:rsidRPr="001B658A">
              <w:rPr>
                <w:sz w:val="23"/>
                <w:szCs w:val="23"/>
              </w:rPr>
              <w:t>инфр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структуры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lastRenderedPageBreak/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lastRenderedPageBreak/>
              <w:t xml:space="preserve">туры и </w:t>
            </w:r>
            <w:proofErr w:type="spellStart"/>
            <w:proofErr w:type="gramStart"/>
            <w:r w:rsidRPr="001B658A">
              <w:rPr>
                <w:sz w:val="23"/>
                <w:szCs w:val="23"/>
              </w:rPr>
              <w:t>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lastRenderedPageBreak/>
              <w:t>1.2</w:t>
            </w:r>
          </w:p>
        </w:tc>
        <w:tc>
          <w:tcPr>
            <w:tcW w:w="14153" w:type="dxa"/>
            <w:gridSpan w:val="12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Задача: информационное освещение правовых актов территориального планирования</w:t>
            </w: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1.2.1</w:t>
            </w:r>
          </w:p>
        </w:tc>
        <w:tc>
          <w:tcPr>
            <w:tcW w:w="1839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Публикация утвержденного проекта плани</w:t>
            </w:r>
            <w:r w:rsidRPr="001B658A">
              <w:rPr>
                <w:sz w:val="23"/>
                <w:szCs w:val="23"/>
              </w:rPr>
              <w:softHyphen/>
              <w:t>ровки, совм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>щен</w:t>
            </w:r>
            <w:r w:rsidRPr="001B658A">
              <w:rPr>
                <w:sz w:val="23"/>
                <w:szCs w:val="23"/>
              </w:rPr>
              <w:softHyphen/>
              <w:t xml:space="preserve">ного </w:t>
            </w:r>
            <w:proofErr w:type="gramStart"/>
            <w:r w:rsidRPr="001B658A">
              <w:rPr>
                <w:sz w:val="23"/>
                <w:szCs w:val="23"/>
              </w:rPr>
              <w:t>с</w:t>
            </w:r>
            <w:proofErr w:type="gramEnd"/>
            <w:r w:rsidRPr="001B658A">
              <w:rPr>
                <w:sz w:val="23"/>
                <w:szCs w:val="23"/>
              </w:rPr>
              <w:t xml:space="preserve">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проектом меж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>вания, южной части с. </w:t>
            </w:r>
            <w:proofErr w:type="spellStart"/>
            <w:proofErr w:type="gramStart"/>
            <w:r w:rsidRPr="001B658A">
              <w:rPr>
                <w:sz w:val="23"/>
                <w:szCs w:val="23"/>
              </w:rPr>
              <w:t>Михайловс</w:t>
            </w:r>
            <w:proofErr w:type="spellEnd"/>
            <w:r>
              <w:rPr>
                <w:sz w:val="23"/>
                <w:szCs w:val="23"/>
              </w:rPr>
              <w:t>-</w:t>
            </w:r>
            <w:r w:rsidRPr="001B658A">
              <w:rPr>
                <w:sz w:val="23"/>
                <w:szCs w:val="23"/>
              </w:rPr>
              <w:t>ки</w:t>
            </w:r>
            <w:r>
              <w:rPr>
                <w:sz w:val="23"/>
                <w:szCs w:val="23"/>
              </w:rPr>
              <w:t>й</w:t>
            </w:r>
            <w:proofErr w:type="gramEnd"/>
            <w:r w:rsidRPr="001B658A">
              <w:rPr>
                <w:sz w:val="23"/>
                <w:szCs w:val="23"/>
              </w:rPr>
              <w:t xml:space="preserve"> Перевал г. Геленджик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2015 - 2019 г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ды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>ние</w:t>
            </w:r>
          </w:p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 xml:space="preserve"> 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1B658A">
              <w:rPr>
                <w:sz w:val="23"/>
                <w:szCs w:val="23"/>
              </w:rPr>
              <w:t>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1.2.2</w:t>
            </w:r>
          </w:p>
        </w:tc>
        <w:tc>
          <w:tcPr>
            <w:tcW w:w="1839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Публикация утвержденного проекта плани</w:t>
            </w:r>
            <w:r w:rsidRPr="001B658A">
              <w:rPr>
                <w:sz w:val="23"/>
                <w:szCs w:val="23"/>
              </w:rPr>
              <w:softHyphen/>
              <w:t>ровки террит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 xml:space="preserve">рии приморской части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 xml:space="preserve"> с. </w:t>
            </w:r>
            <w:proofErr w:type="spellStart"/>
            <w:r w:rsidRPr="001B658A">
              <w:rPr>
                <w:sz w:val="23"/>
                <w:szCs w:val="23"/>
              </w:rPr>
              <w:t>Прасковеевка</w:t>
            </w:r>
            <w:proofErr w:type="spellEnd"/>
            <w:r w:rsidRPr="001B658A">
              <w:rPr>
                <w:sz w:val="23"/>
                <w:szCs w:val="23"/>
              </w:rPr>
              <w:t xml:space="preserve"> </w:t>
            </w:r>
            <w:r w:rsidRPr="001B658A">
              <w:rPr>
                <w:sz w:val="23"/>
                <w:szCs w:val="23"/>
              </w:rPr>
              <w:lastRenderedPageBreak/>
              <w:t>г. Геленджика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lastRenderedPageBreak/>
              <w:t>2015 - 2019 г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ды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>ние</w:t>
            </w:r>
          </w:p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 xml:space="preserve"> 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1B658A">
              <w:rPr>
                <w:sz w:val="23"/>
                <w:szCs w:val="23"/>
              </w:rPr>
              <w:t>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lastRenderedPageBreak/>
              <w:t>1.2.3</w:t>
            </w:r>
          </w:p>
        </w:tc>
        <w:tc>
          <w:tcPr>
            <w:tcW w:w="183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Публикация утвержденного проекта плани</w:t>
            </w:r>
            <w:r w:rsidRPr="001B658A">
              <w:rPr>
                <w:sz w:val="23"/>
                <w:szCs w:val="23"/>
              </w:rPr>
              <w:softHyphen/>
              <w:t>ровки южной ча</w:t>
            </w:r>
            <w:r w:rsidRPr="001B658A">
              <w:rPr>
                <w:sz w:val="23"/>
                <w:szCs w:val="23"/>
              </w:rPr>
              <w:softHyphen/>
              <w:t>сти района Голу</w:t>
            </w:r>
            <w:r w:rsidRPr="001B658A">
              <w:rPr>
                <w:sz w:val="23"/>
                <w:szCs w:val="23"/>
              </w:rPr>
              <w:softHyphen/>
              <w:t xml:space="preserve">бая бухта в г. Геленджике 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2015 - 2019 г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ды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1B658A">
              <w:rPr>
                <w:sz w:val="23"/>
                <w:szCs w:val="23"/>
              </w:rPr>
              <w:t>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1.2.4</w:t>
            </w:r>
          </w:p>
        </w:tc>
        <w:tc>
          <w:tcPr>
            <w:tcW w:w="1839" w:type="dxa"/>
            <w:shd w:val="clear" w:color="auto" w:fill="auto"/>
          </w:tcPr>
          <w:p w:rsidR="00CF0680" w:rsidRPr="001B658A" w:rsidRDefault="00CF0680" w:rsidP="00582329">
            <w:pPr>
              <w:spacing w:line="216" w:lineRule="auto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Публикация утвержденного проекта план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ровки с. Марьина Р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ща г. Геленджика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2015 - 2019 г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ды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1B658A">
              <w:rPr>
                <w:sz w:val="23"/>
                <w:szCs w:val="23"/>
              </w:rPr>
              <w:t>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1.2.5</w:t>
            </w:r>
          </w:p>
        </w:tc>
        <w:tc>
          <w:tcPr>
            <w:tcW w:w="183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Публикация утвержденного проекта плани</w:t>
            </w:r>
            <w:r w:rsidRPr="001B658A">
              <w:rPr>
                <w:sz w:val="23"/>
                <w:szCs w:val="23"/>
              </w:rPr>
              <w:softHyphen/>
              <w:t>ровки северной части района Го</w:t>
            </w:r>
            <w:r w:rsidRPr="001B658A">
              <w:rPr>
                <w:sz w:val="23"/>
                <w:szCs w:val="23"/>
              </w:rPr>
              <w:softHyphen/>
              <w:t>лубая бухта в г. Геленджике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2015 - 2019 г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ды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1B658A">
              <w:rPr>
                <w:sz w:val="23"/>
                <w:szCs w:val="23"/>
              </w:rPr>
              <w:t>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1.2.6</w:t>
            </w:r>
          </w:p>
        </w:tc>
        <w:tc>
          <w:tcPr>
            <w:tcW w:w="1839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Публикация утвержденного проекта плани</w:t>
            </w:r>
            <w:r w:rsidRPr="001B658A">
              <w:rPr>
                <w:sz w:val="23"/>
                <w:szCs w:val="23"/>
              </w:rPr>
              <w:softHyphen/>
              <w:t>ровки восточн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 xml:space="preserve">го жилого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района г. Геленджика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2018 год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ознакомл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>ние жит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>лей муни</w:t>
            </w:r>
            <w:r w:rsidRPr="001B658A">
              <w:rPr>
                <w:sz w:val="23"/>
                <w:szCs w:val="23"/>
              </w:rPr>
              <w:softHyphen/>
              <w:t>ципального образов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ния с мун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ципальн</w:t>
            </w:r>
            <w:r w:rsidRPr="001B658A">
              <w:rPr>
                <w:sz w:val="23"/>
                <w:szCs w:val="23"/>
              </w:rPr>
              <w:t>ы</w:t>
            </w:r>
            <w:r w:rsidRPr="001B658A">
              <w:rPr>
                <w:sz w:val="23"/>
                <w:szCs w:val="23"/>
              </w:rPr>
              <w:t>ми прав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выми акт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 xml:space="preserve">ми </w:t>
            </w:r>
            <w:proofErr w:type="gramStart"/>
            <w:r w:rsidRPr="001B658A">
              <w:rPr>
                <w:sz w:val="23"/>
                <w:szCs w:val="23"/>
              </w:rPr>
              <w:t>по</w:t>
            </w:r>
            <w:proofErr w:type="gramEnd"/>
            <w:r w:rsidRPr="001B658A">
              <w:rPr>
                <w:sz w:val="23"/>
                <w:szCs w:val="23"/>
              </w:rPr>
              <w:t xml:space="preserve"> </w:t>
            </w:r>
          </w:p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про</w:t>
            </w:r>
            <w:r w:rsidRPr="001B658A">
              <w:rPr>
                <w:sz w:val="23"/>
                <w:szCs w:val="23"/>
              </w:rPr>
              <w:softHyphen/>
              <w:t xml:space="preserve">сам </w:t>
            </w:r>
            <w:r w:rsidRPr="001B658A">
              <w:rPr>
                <w:sz w:val="23"/>
                <w:szCs w:val="23"/>
              </w:rPr>
              <w:lastRenderedPageBreak/>
              <w:t>местного значения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lastRenderedPageBreak/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1B658A">
              <w:rPr>
                <w:sz w:val="23"/>
                <w:szCs w:val="23"/>
              </w:rPr>
              <w:t>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lastRenderedPageBreak/>
              <w:t>1.2.7</w:t>
            </w:r>
          </w:p>
        </w:tc>
        <w:tc>
          <w:tcPr>
            <w:tcW w:w="1839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 xml:space="preserve">Публикация 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ут</w:t>
            </w:r>
            <w:r w:rsidRPr="001B658A">
              <w:rPr>
                <w:sz w:val="23"/>
                <w:szCs w:val="23"/>
              </w:rPr>
              <w:softHyphen/>
              <w:t>вержденного про</w:t>
            </w:r>
            <w:r w:rsidRPr="001B658A">
              <w:rPr>
                <w:sz w:val="23"/>
                <w:szCs w:val="23"/>
              </w:rPr>
              <w:softHyphen/>
              <w:t>екта план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ровки, совм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щенного </w:t>
            </w:r>
            <w:proofErr w:type="gramStart"/>
            <w:r w:rsidRPr="001B658A">
              <w:rPr>
                <w:sz w:val="23"/>
                <w:szCs w:val="23"/>
              </w:rPr>
              <w:t>с</w:t>
            </w:r>
            <w:proofErr w:type="gramEnd"/>
            <w:r w:rsidRPr="001B658A">
              <w:rPr>
                <w:sz w:val="23"/>
                <w:szCs w:val="23"/>
              </w:rPr>
              <w:t xml:space="preserve">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проектом меж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>ва</w:t>
            </w:r>
            <w:r w:rsidRPr="001B658A">
              <w:rPr>
                <w:sz w:val="23"/>
                <w:szCs w:val="23"/>
              </w:rPr>
              <w:softHyphen/>
              <w:t>ния «Газ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провод межп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селковый к с. </w:t>
            </w:r>
            <w:proofErr w:type="gramStart"/>
            <w:r w:rsidRPr="001B658A">
              <w:rPr>
                <w:sz w:val="23"/>
                <w:szCs w:val="23"/>
              </w:rPr>
              <w:t>Береговое</w:t>
            </w:r>
            <w:proofErr w:type="gramEnd"/>
            <w:r w:rsidRPr="001B658A">
              <w:rPr>
                <w:sz w:val="23"/>
                <w:szCs w:val="23"/>
              </w:rPr>
              <w:t xml:space="preserve"> – с. Криница – </w:t>
            </w:r>
            <w:proofErr w:type="spellStart"/>
            <w:r w:rsidRPr="001B658A">
              <w:rPr>
                <w:sz w:val="23"/>
                <w:szCs w:val="23"/>
              </w:rPr>
              <w:t>хут</w:t>
            </w:r>
            <w:proofErr w:type="spellEnd"/>
            <w:r w:rsidRPr="001B658A">
              <w:rPr>
                <w:sz w:val="23"/>
                <w:szCs w:val="23"/>
              </w:rPr>
              <w:t>. </w:t>
            </w:r>
            <w:proofErr w:type="spellStart"/>
            <w:r w:rsidRPr="001B658A">
              <w:rPr>
                <w:sz w:val="23"/>
                <w:szCs w:val="23"/>
              </w:rPr>
              <w:t>Бетта</w:t>
            </w:r>
            <w:proofErr w:type="spellEnd"/>
            <w:r w:rsidRPr="001B658A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 xml:space="preserve">     </w:t>
            </w:r>
            <w:r w:rsidRPr="001B658A">
              <w:rPr>
                <w:sz w:val="23"/>
                <w:szCs w:val="23"/>
              </w:rPr>
              <w:t>муниципальн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го обра</w:t>
            </w:r>
            <w:r w:rsidRPr="001B658A">
              <w:rPr>
                <w:sz w:val="23"/>
                <w:szCs w:val="23"/>
              </w:rPr>
              <w:softHyphen/>
              <w:t>зования город-ку</w:t>
            </w:r>
            <w:r w:rsidRPr="001B658A">
              <w:rPr>
                <w:sz w:val="23"/>
                <w:szCs w:val="23"/>
              </w:rPr>
              <w:softHyphen/>
              <w:t>рорт Геленджик Крас</w:t>
            </w:r>
            <w:r>
              <w:rPr>
                <w:sz w:val="23"/>
                <w:szCs w:val="23"/>
              </w:rPr>
              <w:t>нодарского края»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2018 год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50,0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50,0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ознакомл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>ние жит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>лей муни</w:t>
            </w:r>
            <w:r w:rsidRPr="001B658A">
              <w:rPr>
                <w:sz w:val="23"/>
                <w:szCs w:val="23"/>
              </w:rPr>
              <w:softHyphen/>
              <w:t>ципального образов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>ния с мун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ципальн</w:t>
            </w:r>
            <w:r w:rsidRPr="001B658A">
              <w:rPr>
                <w:sz w:val="23"/>
                <w:szCs w:val="23"/>
              </w:rPr>
              <w:t>ы</w:t>
            </w:r>
            <w:r w:rsidRPr="001B658A">
              <w:rPr>
                <w:sz w:val="23"/>
                <w:szCs w:val="23"/>
              </w:rPr>
              <w:t>ми прав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выми акт</w:t>
            </w:r>
            <w:r w:rsidRPr="001B658A">
              <w:rPr>
                <w:sz w:val="23"/>
                <w:szCs w:val="23"/>
              </w:rPr>
              <w:t>а</w:t>
            </w:r>
            <w:r w:rsidRPr="001B658A">
              <w:rPr>
                <w:sz w:val="23"/>
                <w:szCs w:val="23"/>
              </w:rPr>
              <w:t xml:space="preserve">ми </w:t>
            </w:r>
            <w:proofErr w:type="gramStart"/>
            <w:r w:rsidRPr="001B658A">
              <w:rPr>
                <w:sz w:val="23"/>
                <w:szCs w:val="23"/>
              </w:rPr>
              <w:t>по</w:t>
            </w:r>
            <w:proofErr w:type="gramEnd"/>
            <w:r w:rsidRPr="001B658A">
              <w:rPr>
                <w:sz w:val="23"/>
                <w:szCs w:val="23"/>
              </w:rPr>
              <w:t xml:space="preserve"> </w:t>
            </w:r>
          </w:p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во</w:t>
            </w:r>
            <w:r>
              <w:rPr>
                <w:sz w:val="23"/>
                <w:szCs w:val="23"/>
              </w:rPr>
              <w:t>п</w:t>
            </w:r>
            <w:r w:rsidRPr="001B658A">
              <w:rPr>
                <w:sz w:val="23"/>
                <w:szCs w:val="23"/>
              </w:rPr>
              <w:t>ро</w:t>
            </w:r>
            <w:r w:rsidRPr="001B658A">
              <w:rPr>
                <w:sz w:val="23"/>
                <w:szCs w:val="23"/>
              </w:rPr>
              <w:softHyphen/>
              <w:t>сам местного значения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1B658A">
              <w:rPr>
                <w:sz w:val="23"/>
                <w:szCs w:val="23"/>
              </w:rPr>
              <w:t>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1.2.8</w:t>
            </w:r>
          </w:p>
        </w:tc>
        <w:tc>
          <w:tcPr>
            <w:tcW w:w="1839" w:type="dxa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 xml:space="preserve">Публикация 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ут</w:t>
            </w:r>
            <w:r w:rsidRPr="001B658A">
              <w:rPr>
                <w:sz w:val="23"/>
                <w:szCs w:val="23"/>
              </w:rPr>
              <w:softHyphen/>
              <w:t>вержденного про</w:t>
            </w:r>
            <w:r w:rsidRPr="001B658A">
              <w:rPr>
                <w:sz w:val="23"/>
                <w:szCs w:val="23"/>
              </w:rPr>
              <w:softHyphen/>
              <w:t>екта план</w:t>
            </w:r>
            <w:r w:rsidRPr="001B658A">
              <w:rPr>
                <w:sz w:val="23"/>
                <w:szCs w:val="23"/>
              </w:rPr>
              <w:t>и</w:t>
            </w:r>
            <w:r w:rsidRPr="001B658A">
              <w:rPr>
                <w:sz w:val="23"/>
                <w:szCs w:val="23"/>
              </w:rPr>
              <w:t>ровки, совм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щенного </w:t>
            </w:r>
            <w:proofErr w:type="gramStart"/>
            <w:r w:rsidRPr="001B658A">
              <w:rPr>
                <w:sz w:val="23"/>
                <w:szCs w:val="23"/>
              </w:rPr>
              <w:t>с</w:t>
            </w:r>
            <w:proofErr w:type="gramEnd"/>
            <w:r w:rsidRPr="001B658A">
              <w:rPr>
                <w:sz w:val="23"/>
                <w:szCs w:val="23"/>
              </w:rPr>
              <w:t xml:space="preserve"> 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 xml:space="preserve">проектом 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меже</w:t>
            </w:r>
            <w:r w:rsidRPr="001B658A">
              <w:rPr>
                <w:sz w:val="23"/>
                <w:szCs w:val="23"/>
              </w:rPr>
              <w:softHyphen/>
              <w:t>вания, «Строитель</w:t>
            </w:r>
            <w:r w:rsidRPr="001B658A">
              <w:rPr>
                <w:sz w:val="23"/>
                <w:szCs w:val="23"/>
              </w:rPr>
              <w:softHyphen/>
              <w:t>ство канализаци</w:t>
            </w:r>
            <w:r w:rsidRPr="001B658A">
              <w:rPr>
                <w:sz w:val="23"/>
                <w:szCs w:val="23"/>
              </w:rPr>
              <w:softHyphen/>
              <w:t>онного колле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 xml:space="preserve">тора к </w:t>
            </w:r>
            <w:proofErr w:type="gramStart"/>
            <w:r w:rsidRPr="001B658A">
              <w:rPr>
                <w:sz w:val="23"/>
                <w:szCs w:val="23"/>
              </w:rPr>
              <w:t>очис</w:t>
            </w:r>
            <w:r w:rsidRPr="001B658A">
              <w:rPr>
                <w:sz w:val="23"/>
                <w:szCs w:val="23"/>
              </w:rPr>
              <w:t>т</w:t>
            </w:r>
            <w:r w:rsidRPr="001B658A">
              <w:rPr>
                <w:sz w:val="23"/>
                <w:szCs w:val="23"/>
              </w:rPr>
              <w:t>ным</w:t>
            </w:r>
            <w:proofErr w:type="gramEnd"/>
            <w:r w:rsidRPr="001B658A">
              <w:rPr>
                <w:sz w:val="23"/>
                <w:szCs w:val="23"/>
              </w:rPr>
              <w:t xml:space="preserve"> </w:t>
            </w:r>
          </w:p>
          <w:p w:rsidR="00CF0680" w:rsidRPr="001B658A" w:rsidRDefault="00CF0680" w:rsidP="00582329">
            <w:pPr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соору</w:t>
            </w:r>
            <w:r w:rsidRPr="001B658A">
              <w:rPr>
                <w:sz w:val="23"/>
                <w:szCs w:val="23"/>
              </w:rPr>
              <w:softHyphen/>
              <w:t xml:space="preserve">жениям на </w:t>
            </w:r>
            <w:r w:rsidRPr="001B658A">
              <w:rPr>
                <w:sz w:val="23"/>
                <w:szCs w:val="23"/>
              </w:rPr>
              <w:lastRenderedPageBreak/>
              <w:t>Тонком мысе города-ку</w:t>
            </w:r>
            <w:r w:rsidRPr="001B658A">
              <w:rPr>
                <w:sz w:val="23"/>
                <w:szCs w:val="23"/>
              </w:rPr>
              <w:softHyphen/>
              <w:t>рорта Геленджик»</w:t>
            </w:r>
          </w:p>
        </w:tc>
        <w:tc>
          <w:tcPr>
            <w:tcW w:w="1132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lastRenderedPageBreak/>
              <w:t>2015 - 2019 г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ды</w:t>
            </w:r>
          </w:p>
        </w:tc>
        <w:tc>
          <w:tcPr>
            <w:tcW w:w="1229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1138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CF068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управл</w:t>
            </w:r>
            <w:r w:rsidRPr="001B658A">
              <w:rPr>
                <w:sz w:val="23"/>
                <w:szCs w:val="23"/>
              </w:rPr>
              <w:t>е</w:t>
            </w:r>
            <w:r w:rsidRPr="001B658A">
              <w:rPr>
                <w:sz w:val="23"/>
                <w:szCs w:val="23"/>
              </w:rPr>
              <w:t xml:space="preserve">ние </w:t>
            </w:r>
          </w:p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1B658A">
              <w:rPr>
                <w:sz w:val="23"/>
                <w:szCs w:val="23"/>
              </w:rPr>
              <w:t>архите</w:t>
            </w:r>
            <w:r w:rsidRPr="001B658A">
              <w:rPr>
                <w:sz w:val="23"/>
                <w:szCs w:val="23"/>
              </w:rPr>
              <w:t>к</w:t>
            </w:r>
            <w:r w:rsidRPr="001B658A">
              <w:rPr>
                <w:sz w:val="23"/>
                <w:szCs w:val="23"/>
              </w:rPr>
              <w:t xml:space="preserve">туры и </w:t>
            </w:r>
            <w:proofErr w:type="spellStart"/>
            <w:proofErr w:type="gramStart"/>
            <w:r w:rsidRPr="001B658A">
              <w:rPr>
                <w:sz w:val="23"/>
                <w:szCs w:val="23"/>
              </w:rPr>
              <w:t>град</w:t>
            </w:r>
            <w:r w:rsidRPr="001B658A">
              <w:rPr>
                <w:sz w:val="23"/>
                <w:szCs w:val="23"/>
              </w:rPr>
              <w:t>о</w:t>
            </w:r>
            <w:r w:rsidRPr="001B658A">
              <w:rPr>
                <w:sz w:val="23"/>
                <w:szCs w:val="23"/>
              </w:rPr>
              <w:t>строи-тельства</w:t>
            </w:r>
            <w:proofErr w:type="spellEnd"/>
            <w:proofErr w:type="gramEnd"/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83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100,0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b/>
                <w:sz w:val="23"/>
                <w:szCs w:val="23"/>
              </w:rPr>
            </w:pPr>
          </w:p>
        </w:tc>
      </w:tr>
      <w:tr w:rsidR="00CF0680" w:rsidRPr="001B658A" w:rsidTr="00582329">
        <w:trPr>
          <w:jc w:val="center"/>
        </w:trPr>
        <w:tc>
          <w:tcPr>
            <w:tcW w:w="815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70" w:right="-97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839" w:type="dxa"/>
            <w:shd w:val="clear" w:color="auto" w:fill="auto"/>
          </w:tcPr>
          <w:p w:rsidR="00CF0680" w:rsidRPr="001B658A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Всего</w:t>
            </w:r>
          </w:p>
        </w:tc>
        <w:tc>
          <w:tcPr>
            <w:tcW w:w="1132" w:type="dxa"/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38" w:type="dxa"/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117321,0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18791,6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19884,1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20394,0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25" w:right="-21"/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19632,6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ind w:left="-71" w:right="-70"/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18567,6</w:t>
            </w:r>
          </w:p>
        </w:tc>
        <w:tc>
          <w:tcPr>
            <w:tcW w:w="1134" w:type="dxa"/>
            <w:shd w:val="clear" w:color="auto" w:fill="auto"/>
          </w:tcPr>
          <w:p w:rsidR="00CF0680" w:rsidRPr="001B658A" w:rsidRDefault="00CF0680" w:rsidP="00582329">
            <w:pPr>
              <w:autoSpaceDE w:val="0"/>
              <w:autoSpaceDN w:val="0"/>
              <w:adjustRightInd w:val="0"/>
              <w:jc w:val="center"/>
              <w:rPr>
                <w:b/>
                <w:sz w:val="23"/>
                <w:szCs w:val="23"/>
              </w:rPr>
            </w:pPr>
            <w:r w:rsidRPr="001B658A">
              <w:rPr>
                <w:b/>
                <w:sz w:val="23"/>
                <w:szCs w:val="23"/>
              </w:rPr>
              <w:t>20051,1»</w:t>
            </w:r>
          </w:p>
        </w:tc>
        <w:tc>
          <w:tcPr>
            <w:tcW w:w="1417" w:type="dxa"/>
            <w:shd w:val="clear" w:color="auto" w:fill="auto"/>
          </w:tcPr>
          <w:p w:rsidR="00CF0680" w:rsidRPr="001B658A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  <w:highlight w:val="green"/>
              </w:rPr>
            </w:pPr>
          </w:p>
        </w:tc>
        <w:tc>
          <w:tcPr>
            <w:tcW w:w="1161" w:type="dxa"/>
            <w:shd w:val="clear" w:color="auto" w:fill="auto"/>
            <w:vAlign w:val="center"/>
          </w:tcPr>
          <w:p w:rsidR="00CF0680" w:rsidRPr="001B658A" w:rsidRDefault="00CF0680" w:rsidP="00582329">
            <w:pPr>
              <w:tabs>
                <w:tab w:val="left" w:pos="851"/>
              </w:tabs>
              <w:autoSpaceDE w:val="0"/>
              <w:autoSpaceDN w:val="0"/>
              <w:adjustRightInd w:val="0"/>
              <w:jc w:val="right"/>
              <w:rPr>
                <w:b/>
                <w:sz w:val="23"/>
                <w:szCs w:val="23"/>
              </w:rPr>
            </w:pPr>
          </w:p>
        </w:tc>
      </w:tr>
    </w:tbl>
    <w:p w:rsidR="00CF0680" w:rsidRPr="002C3EB1" w:rsidRDefault="00CF0680" w:rsidP="00CF0680">
      <w:pPr>
        <w:tabs>
          <w:tab w:val="left" w:pos="851"/>
        </w:tabs>
        <w:autoSpaceDE w:val="0"/>
        <w:autoSpaceDN w:val="0"/>
        <w:adjustRightInd w:val="0"/>
        <w:ind w:left="540" w:firstLine="851"/>
        <w:jc w:val="right"/>
        <w:rPr>
          <w:sz w:val="23"/>
          <w:szCs w:val="23"/>
        </w:rPr>
      </w:pPr>
    </w:p>
    <w:p w:rsidR="00CF0680" w:rsidRPr="002F06C4" w:rsidRDefault="00CF0680" w:rsidP="00CF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FB1D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F06C4">
        <w:rPr>
          <w:sz w:val="28"/>
          <w:szCs w:val="28"/>
        </w:rPr>
        <w:t>Абзац седьмой приложения №</w:t>
      </w:r>
      <w:r>
        <w:rPr>
          <w:sz w:val="28"/>
          <w:szCs w:val="28"/>
        </w:rPr>
        <w:t>4</w:t>
      </w:r>
      <w:r w:rsidRPr="002F06C4">
        <w:rPr>
          <w:sz w:val="28"/>
          <w:szCs w:val="28"/>
        </w:rPr>
        <w:t xml:space="preserve"> к Программе изложить в следующей редакции: </w:t>
      </w:r>
    </w:p>
    <w:p w:rsidR="00CF0680" w:rsidRDefault="00CF0680" w:rsidP="00CF0680">
      <w:pPr>
        <w:ind w:firstLine="709"/>
        <w:jc w:val="both"/>
        <w:rPr>
          <w:sz w:val="28"/>
          <w:szCs w:val="28"/>
        </w:rPr>
      </w:pPr>
      <w:r w:rsidRPr="002F06C4">
        <w:rPr>
          <w:sz w:val="28"/>
          <w:szCs w:val="28"/>
        </w:rPr>
        <w:t>«Срок  реализации Подпрограммы с 1 ян</w:t>
      </w:r>
      <w:r>
        <w:rPr>
          <w:sz w:val="28"/>
          <w:szCs w:val="28"/>
        </w:rPr>
        <w:t>варя 2015 года по 31 декабря 2020</w:t>
      </w:r>
      <w:r w:rsidRPr="002F06C4">
        <w:rPr>
          <w:sz w:val="28"/>
          <w:szCs w:val="28"/>
        </w:rPr>
        <w:t xml:space="preserve"> года».</w:t>
      </w:r>
    </w:p>
    <w:p w:rsidR="00CF0680" w:rsidRPr="00F22200" w:rsidRDefault="00CF0680" w:rsidP="00CF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Pr="00F22200">
        <w:rPr>
          <w:sz w:val="28"/>
          <w:szCs w:val="28"/>
        </w:rPr>
        <w:t>Абзац восьмой приложения №4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1624"/>
      </w:tblGrid>
      <w:tr w:rsidR="00CF0680" w:rsidRPr="00F22200" w:rsidTr="00582329">
        <w:tc>
          <w:tcPr>
            <w:tcW w:w="3085" w:type="dxa"/>
            <w:hideMark/>
          </w:tcPr>
          <w:p w:rsidR="00CF0680" w:rsidRPr="00F22200" w:rsidRDefault="00CF0680" w:rsidP="00582329">
            <w:pPr>
              <w:jc w:val="both"/>
              <w:rPr>
                <w:sz w:val="28"/>
                <w:szCs w:val="28"/>
              </w:rPr>
            </w:pPr>
            <w:r w:rsidRPr="00F22200">
              <w:rPr>
                <w:sz w:val="28"/>
                <w:szCs w:val="28"/>
              </w:rPr>
              <w:t>«Объемы ассигнований Подпрограммы</w:t>
            </w:r>
          </w:p>
        </w:tc>
        <w:tc>
          <w:tcPr>
            <w:tcW w:w="11624" w:type="dxa"/>
            <w:hideMark/>
          </w:tcPr>
          <w:p w:rsidR="00CF0680" w:rsidRPr="00F22200" w:rsidRDefault="00CF0680" w:rsidP="00582329">
            <w:pPr>
              <w:ind w:right="-108"/>
              <w:jc w:val="both"/>
              <w:rPr>
                <w:sz w:val="28"/>
                <w:szCs w:val="28"/>
              </w:rPr>
            </w:pPr>
            <w:r w:rsidRPr="00F22200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>
              <w:rPr>
                <w:sz w:val="28"/>
                <w:szCs w:val="28"/>
              </w:rPr>
              <w:t>120419,6</w:t>
            </w:r>
            <w:r w:rsidRPr="00F22200">
              <w:rPr>
                <w:sz w:val="28"/>
                <w:szCs w:val="28"/>
              </w:rPr>
              <w:t xml:space="preserve"> тыс. рублей, в том числе: собственные средства перевозчиков (по согласованию) – </w:t>
            </w:r>
            <w:r>
              <w:rPr>
                <w:sz w:val="28"/>
                <w:szCs w:val="28"/>
              </w:rPr>
              <w:t>120318,0</w:t>
            </w:r>
            <w:r w:rsidRPr="00F22200">
              <w:rPr>
                <w:sz w:val="28"/>
                <w:szCs w:val="28"/>
              </w:rPr>
              <w:t> тыс. рублей;</w:t>
            </w:r>
          </w:p>
          <w:p w:rsidR="00CF0680" w:rsidRPr="00F22200" w:rsidRDefault="00CF0680" w:rsidP="00582329">
            <w:pPr>
              <w:ind w:right="-108"/>
              <w:jc w:val="both"/>
              <w:rPr>
                <w:sz w:val="28"/>
                <w:szCs w:val="28"/>
              </w:rPr>
            </w:pPr>
            <w:r w:rsidRPr="00F22200">
              <w:rPr>
                <w:sz w:val="28"/>
                <w:szCs w:val="28"/>
              </w:rPr>
              <w:t>бюджета муниципального образования город-курорт Геленджик – 101,6 тыс. рублей».</w:t>
            </w:r>
          </w:p>
        </w:tc>
      </w:tr>
    </w:tbl>
    <w:p w:rsidR="00CF0680" w:rsidRPr="00F22200" w:rsidRDefault="00CF0680" w:rsidP="00CF06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200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22200">
        <w:rPr>
          <w:sz w:val="28"/>
          <w:szCs w:val="28"/>
        </w:rPr>
        <w:t>. Раздел 3 «Перечень целевых показателей Подпрограммы» приложения №4 к Программе изложить в следу</w:t>
      </w:r>
      <w:r w:rsidRPr="00F22200">
        <w:rPr>
          <w:sz w:val="28"/>
          <w:szCs w:val="28"/>
        </w:rPr>
        <w:t>ю</w:t>
      </w:r>
      <w:r w:rsidRPr="00F22200">
        <w:rPr>
          <w:sz w:val="28"/>
          <w:szCs w:val="28"/>
        </w:rPr>
        <w:t xml:space="preserve">щей редакции: </w:t>
      </w:r>
    </w:p>
    <w:p w:rsidR="00CF0680" w:rsidRDefault="00CF0680" w:rsidP="00CF0680">
      <w:pPr>
        <w:jc w:val="center"/>
        <w:rPr>
          <w:sz w:val="28"/>
          <w:szCs w:val="28"/>
        </w:rPr>
      </w:pPr>
      <w:r w:rsidRPr="00F22200">
        <w:rPr>
          <w:sz w:val="28"/>
          <w:szCs w:val="28"/>
        </w:rPr>
        <w:t>«3. Перечень целевых показателей Подпрограммы</w:t>
      </w:r>
    </w:p>
    <w:p w:rsidR="00CF0680" w:rsidRPr="002C3EB1" w:rsidRDefault="00CF0680" w:rsidP="00CF0680">
      <w:pPr>
        <w:jc w:val="center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561"/>
        <w:gridCol w:w="1095"/>
        <w:gridCol w:w="1263"/>
        <w:gridCol w:w="954"/>
        <w:gridCol w:w="974"/>
        <w:gridCol w:w="868"/>
        <w:gridCol w:w="851"/>
        <w:gridCol w:w="992"/>
        <w:gridCol w:w="992"/>
        <w:gridCol w:w="2170"/>
      </w:tblGrid>
      <w:tr w:rsidR="00CF0680" w:rsidRPr="006A04AC" w:rsidTr="00582329">
        <w:trPr>
          <w:trHeight w:val="96"/>
        </w:trPr>
        <w:tc>
          <w:tcPr>
            <w:tcW w:w="15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Наименование показателя Подпрограммы</w:t>
            </w:r>
          </w:p>
        </w:tc>
        <w:tc>
          <w:tcPr>
            <w:tcW w:w="3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6A04AC" w:rsidRDefault="00CF0680" w:rsidP="00582329">
            <w:pPr>
              <w:spacing w:line="228" w:lineRule="auto"/>
              <w:ind w:left="-75" w:right="-75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4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Базовый показатель</w:t>
            </w:r>
          </w:p>
        </w:tc>
        <w:tc>
          <w:tcPr>
            <w:tcW w:w="191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Показатели выполнения Подпрограммы</w:t>
            </w:r>
          </w:p>
        </w:tc>
        <w:tc>
          <w:tcPr>
            <w:tcW w:w="7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Окончание срока реализации По</w:t>
            </w:r>
            <w:r w:rsidRPr="006A04AC">
              <w:rPr>
                <w:sz w:val="23"/>
                <w:szCs w:val="23"/>
              </w:rPr>
              <w:t>д</w:t>
            </w:r>
            <w:r w:rsidRPr="006A04AC">
              <w:rPr>
                <w:sz w:val="23"/>
                <w:szCs w:val="23"/>
              </w:rPr>
              <w:t>программы</w:t>
            </w:r>
          </w:p>
        </w:tc>
      </w:tr>
      <w:tr w:rsidR="00CF0680" w:rsidRPr="006A04AC" w:rsidTr="00582329">
        <w:trPr>
          <w:trHeight w:val="268"/>
        </w:trPr>
        <w:tc>
          <w:tcPr>
            <w:tcW w:w="154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372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ind w:left="-75" w:right="-86"/>
              <w:jc w:val="center"/>
              <w:rPr>
                <w:sz w:val="23"/>
                <w:szCs w:val="23"/>
              </w:rPr>
            </w:pPr>
          </w:p>
        </w:tc>
        <w:tc>
          <w:tcPr>
            <w:tcW w:w="42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ind w:left="-18" w:right="-62"/>
              <w:jc w:val="center"/>
              <w:rPr>
                <w:sz w:val="23"/>
                <w:szCs w:val="23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2015 год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2016 год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2017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2018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2019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2020 год</w:t>
            </w:r>
          </w:p>
        </w:tc>
        <w:tc>
          <w:tcPr>
            <w:tcW w:w="7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</w:p>
        </w:tc>
      </w:tr>
    </w:tbl>
    <w:p w:rsidR="00CF0680" w:rsidRPr="006A04AC" w:rsidRDefault="00CF0680" w:rsidP="00CF0680">
      <w:pPr>
        <w:spacing w:line="14" w:lineRule="auto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561"/>
        <w:gridCol w:w="1095"/>
        <w:gridCol w:w="1263"/>
        <w:gridCol w:w="954"/>
        <w:gridCol w:w="974"/>
        <w:gridCol w:w="868"/>
        <w:gridCol w:w="851"/>
        <w:gridCol w:w="992"/>
        <w:gridCol w:w="992"/>
        <w:gridCol w:w="2170"/>
      </w:tblGrid>
      <w:tr w:rsidR="00CF0680" w:rsidRPr="006A04AC" w:rsidTr="00582329">
        <w:trPr>
          <w:trHeight w:val="96"/>
          <w:tblHeader/>
        </w:trPr>
        <w:tc>
          <w:tcPr>
            <w:tcW w:w="1549" w:type="pct"/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1</w:t>
            </w:r>
          </w:p>
        </w:tc>
        <w:tc>
          <w:tcPr>
            <w:tcW w:w="372" w:type="pct"/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2</w:t>
            </w:r>
          </w:p>
        </w:tc>
        <w:tc>
          <w:tcPr>
            <w:tcW w:w="429" w:type="pct"/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3</w:t>
            </w:r>
          </w:p>
        </w:tc>
        <w:tc>
          <w:tcPr>
            <w:tcW w:w="324" w:type="pct"/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4</w:t>
            </w:r>
          </w:p>
        </w:tc>
        <w:tc>
          <w:tcPr>
            <w:tcW w:w="331" w:type="pct"/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5</w:t>
            </w:r>
          </w:p>
        </w:tc>
        <w:tc>
          <w:tcPr>
            <w:tcW w:w="295" w:type="pct"/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6</w:t>
            </w:r>
          </w:p>
        </w:tc>
        <w:tc>
          <w:tcPr>
            <w:tcW w:w="289" w:type="pct"/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7</w:t>
            </w:r>
          </w:p>
        </w:tc>
        <w:tc>
          <w:tcPr>
            <w:tcW w:w="337" w:type="pct"/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8</w:t>
            </w:r>
          </w:p>
        </w:tc>
        <w:tc>
          <w:tcPr>
            <w:tcW w:w="337" w:type="pct"/>
            <w:vAlign w:val="center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8</w:t>
            </w:r>
          </w:p>
        </w:tc>
        <w:tc>
          <w:tcPr>
            <w:tcW w:w="737" w:type="pct"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9</w:t>
            </w:r>
          </w:p>
        </w:tc>
      </w:tr>
      <w:tr w:rsidR="00CF0680" w:rsidRPr="006A04AC" w:rsidTr="0058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Количество маршрутов пассажирского тран</w:t>
            </w:r>
            <w:r w:rsidRPr="006A04AC">
              <w:rPr>
                <w:sz w:val="23"/>
                <w:szCs w:val="23"/>
              </w:rPr>
              <w:softHyphen/>
              <w:t>спорта в городском и пригородном сообщ</w:t>
            </w:r>
            <w:r w:rsidRPr="006A04AC">
              <w:rPr>
                <w:sz w:val="23"/>
                <w:szCs w:val="23"/>
              </w:rPr>
              <w:t>е</w:t>
            </w:r>
            <w:r w:rsidRPr="006A04AC">
              <w:rPr>
                <w:sz w:val="23"/>
                <w:szCs w:val="23"/>
              </w:rPr>
              <w:t>ниях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75" w:right="-86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18" w:right="-62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44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75" w:right="-75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44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46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49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49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49</w:t>
            </w:r>
          </w:p>
        </w:tc>
      </w:tr>
      <w:tr w:rsidR="00CF0680" w:rsidRPr="006A04AC" w:rsidTr="0058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Количество ежегодно приобретенных авт</w:t>
            </w:r>
            <w:r w:rsidRPr="006A04AC">
              <w:rPr>
                <w:sz w:val="23"/>
                <w:szCs w:val="23"/>
              </w:rPr>
              <w:t>о</w:t>
            </w:r>
            <w:r w:rsidRPr="006A04AC">
              <w:rPr>
                <w:sz w:val="23"/>
                <w:szCs w:val="23"/>
              </w:rPr>
              <w:t>бусов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75" w:right="-86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18" w:right="-62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75" w:right="-75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7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7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7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</w:tr>
      <w:tr w:rsidR="00CF0680" w:rsidRPr="006A04AC" w:rsidTr="0058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9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Количество обустроенных остановочных пунк</w:t>
            </w:r>
            <w:r w:rsidRPr="006A04AC">
              <w:rPr>
                <w:sz w:val="23"/>
                <w:szCs w:val="23"/>
              </w:rPr>
              <w:softHyphen/>
              <w:t xml:space="preserve">тов путем монтажа автобусных </w:t>
            </w:r>
          </w:p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павильонов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75" w:right="-86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18" w:right="-62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75" w:right="-75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4</w:t>
            </w:r>
          </w:p>
        </w:tc>
      </w:tr>
      <w:tr w:rsidR="00CF0680" w:rsidRPr="006A04AC" w:rsidTr="0058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2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Количество автобусов городского и приг</w:t>
            </w:r>
            <w:r w:rsidRPr="006A04AC">
              <w:rPr>
                <w:sz w:val="23"/>
                <w:szCs w:val="23"/>
              </w:rPr>
              <w:t>о</w:t>
            </w:r>
            <w:r w:rsidRPr="006A04AC">
              <w:rPr>
                <w:sz w:val="23"/>
                <w:szCs w:val="23"/>
              </w:rPr>
              <w:t>род</w:t>
            </w:r>
            <w:r w:rsidRPr="006A04AC">
              <w:rPr>
                <w:sz w:val="23"/>
                <w:szCs w:val="23"/>
              </w:rPr>
              <w:softHyphen/>
              <w:t>ного сообщения, имеющих условия для перевоз</w:t>
            </w:r>
            <w:r w:rsidRPr="006A04AC">
              <w:rPr>
                <w:sz w:val="23"/>
                <w:szCs w:val="23"/>
              </w:rPr>
              <w:softHyphen/>
              <w:t>ки маломобильных групп граждан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75" w:right="-86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ед.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18" w:right="-62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75" w:right="-75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-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-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-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-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1</w:t>
            </w:r>
          </w:p>
        </w:tc>
      </w:tr>
      <w:tr w:rsidR="00CF0680" w:rsidRPr="006A04AC" w:rsidTr="0058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 xml:space="preserve">Средний интервал движения общественного </w:t>
            </w:r>
            <w:r w:rsidRPr="006A04AC">
              <w:rPr>
                <w:sz w:val="23"/>
                <w:szCs w:val="23"/>
              </w:rPr>
              <w:lastRenderedPageBreak/>
              <w:t>транспорта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75" w:right="-86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lastRenderedPageBreak/>
              <w:t>мин.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18" w:right="-62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30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75" w:right="-75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25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20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13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13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13</w:t>
            </w:r>
          </w:p>
        </w:tc>
      </w:tr>
      <w:tr w:rsidR="00CF0680" w:rsidRPr="006A04AC" w:rsidTr="0058232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4"/>
        </w:trPr>
        <w:tc>
          <w:tcPr>
            <w:tcW w:w="1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lastRenderedPageBreak/>
              <w:t>Степень обновления подвижного состава перевозчиков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75" w:right="-86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%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18" w:right="-62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7,42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ind w:left="-75" w:right="-75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14,84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22,26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29,68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37,1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43,4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43,4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6A04AC" w:rsidRDefault="00CF0680" w:rsidP="00582329">
            <w:pPr>
              <w:spacing w:line="228" w:lineRule="auto"/>
              <w:jc w:val="center"/>
              <w:rPr>
                <w:sz w:val="23"/>
                <w:szCs w:val="23"/>
              </w:rPr>
            </w:pPr>
            <w:r w:rsidRPr="006A04AC">
              <w:rPr>
                <w:sz w:val="23"/>
                <w:szCs w:val="23"/>
              </w:rPr>
              <w:t>43,4»</w:t>
            </w:r>
          </w:p>
        </w:tc>
      </w:tr>
    </w:tbl>
    <w:p w:rsidR="00CF0680" w:rsidRPr="00F71EB4" w:rsidRDefault="00CF0680" w:rsidP="00CF0680">
      <w:pPr>
        <w:tabs>
          <w:tab w:val="left" w:pos="709"/>
        </w:tabs>
        <w:ind w:firstLine="709"/>
        <w:jc w:val="both"/>
        <w:rPr>
          <w:sz w:val="23"/>
          <w:szCs w:val="23"/>
        </w:rPr>
      </w:pPr>
    </w:p>
    <w:p w:rsidR="00CF0680" w:rsidRPr="00F22200" w:rsidRDefault="00CF0680" w:rsidP="00CF06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22200">
        <w:rPr>
          <w:sz w:val="28"/>
          <w:szCs w:val="28"/>
        </w:rPr>
        <w:t>. Раздел 5 «Обоснование ресурсного обеспечения Подпрограммы» приложения №4 к Программе изложить в следующей редакции:</w:t>
      </w:r>
    </w:p>
    <w:p w:rsidR="00CF0680" w:rsidRDefault="00CF0680" w:rsidP="00CF0680">
      <w:pPr>
        <w:ind w:firstLine="709"/>
        <w:jc w:val="center"/>
        <w:rPr>
          <w:sz w:val="28"/>
          <w:szCs w:val="28"/>
        </w:rPr>
      </w:pPr>
      <w:r w:rsidRPr="00F22200">
        <w:rPr>
          <w:sz w:val="28"/>
          <w:szCs w:val="28"/>
        </w:rPr>
        <w:t>«5. Обоснование ресурсного обеспечения Подпрограммы</w:t>
      </w:r>
    </w:p>
    <w:p w:rsidR="00CF0680" w:rsidRPr="00F71EB4" w:rsidRDefault="00CF0680" w:rsidP="00CF0680">
      <w:pPr>
        <w:ind w:firstLine="709"/>
        <w:jc w:val="center"/>
      </w:pPr>
    </w:p>
    <w:p w:rsidR="00CF0680" w:rsidRPr="00F22200" w:rsidRDefault="00CF0680" w:rsidP="00CF06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F22200">
        <w:rPr>
          <w:sz w:val="28"/>
          <w:szCs w:val="28"/>
        </w:rPr>
        <w:t xml:space="preserve">Реализация всего комплекса программных мероприятий предусматривает финансирование в сумме </w:t>
      </w:r>
      <w:r>
        <w:rPr>
          <w:sz w:val="28"/>
          <w:szCs w:val="28"/>
        </w:rPr>
        <w:t xml:space="preserve">120419,6 </w:t>
      </w:r>
      <w:r w:rsidRPr="00F22200">
        <w:rPr>
          <w:sz w:val="28"/>
          <w:szCs w:val="28"/>
        </w:rPr>
        <w:t xml:space="preserve">тыс. рублей, в том числе за счет средств перевозчиков – </w:t>
      </w:r>
      <w:r>
        <w:rPr>
          <w:sz w:val="28"/>
          <w:szCs w:val="28"/>
        </w:rPr>
        <w:t>120318,0</w:t>
      </w:r>
      <w:r w:rsidRPr="00D23B01">
        <w:rPr>
          <w:sz w:val="28"/>
          <w:szCs w:val="28"/>
        </w:rPr>
        <w:t> тыс</w:t>
      </w:r>
      <w:r w:rsidRPr="00F22200">
        <w:rPr>
          <w:sz w:val="28"/>
          <w:szCs w:val="28"/>
        </w:rPr>
        <w:t xml:space="preserve">. руб. (по согласованию); бюджета муниципального образования город-курорт Геленджик – 101,6 тыс. рублей. </w:t>
      </w:r>
    </w:p>
    <w:p w:rsidR="00CF0680" w:rsidRPr="00F22200" w:rsidRDefault="00CF0680" w:rsidP="00CF0680">
      <w:pPr>
        <w:ind w:left="12036" w:firstLine="708"/>
        <w:jc w:val="right"/>
        <w:rPr>
          <w:sz w:val="28"/>
          <w:szCs w:val="28"/>
        </w:rPr>
      </w:pPr>
      <w:r w:rsidRPr="00F22200">
        <w:rPr>
          <w:sz w:val="28"/>
          <w:szCs w:val="28"/>
        </w:rPr>
        <w:t>(тыс. рублей)</w:t>
      </w:r>
    </w:p>
    <w:p w:rsidR="00CF0680" w:rsidRPr="00F22200" w:rsidRDefault="00CF0680" w:rsidP="00CF0680">
      <w:pPr>
        <w:ind w:left="12036" w:firstLine="708"/>
        <w:jc w:val="center"/>
        <w:rPr>
          <w:b/>
          <w:sz w:val="4"/>
          <w:szCs w:val="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7"/>
        <w:gridCol w:w="4226"/>
        <w:gridCol w:w="1641"/>
        <w:gridCol w:w="1641"/>
        <w:gridCol w:w="1641"/>
        <w:gridCol w:w="1641"/>
        <w:gridCol w:w="1641"/>
        <w:gridCol w:w="1638"/>
      </w:tblGrid>
      <w:tr w:rsidR="00CF0680" w:rsidRPr="00242F04" w:rsidTr="00582329">
        <w:trPr>
          <w:trHeight w:val="562"/>
        </w:trPr>
        <w:tc>
          <w:tcPr>
            <w:tcW w:w="242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 xml:space="preserve">№ </w:t>
            </w:r>
            <w:proofErr w:type="gramStart"/>
            <w:r w:rsidRPr="004B3526">
              <w:rPr>
                <w:sz w:val="23"/>
                <w:szCs w:val="23"/>
              </w:rPr>
              <w:t>п</w:t>
            </w:r>
            <w:proofErr w:type="gramEnd"/>
            <w:r w:rsidRPr="004B3526">
              <w:rPr>
                <w:sz w:val="23"/>
                <w:szCs w:val="23"/>
              </w:rPr>
              <w:t>/п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Источник финансирования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2015 год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2016 год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2017 год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2018 год</w:t>
            </w:r>
          </w:p>
        </w:tc>
        <w:tc>
          <w:tcPr>
            <w:tcW w:w="555" w:type="pct"/>
            <w:vAlign w:val="center"/>
          </w:tcPr>
          <w:p w:rsidR="00CF0680" w:rsidRPr="004B3526" w:rsidRDefault="00CF0680" w:rsidP="00582329">
            <w:pPr>
              <w:jc w:val="center"/>
              <w:rPr>
                <w:rFonts w:eastAsia="Calibri"/>
                <w:sz w:val="23"/>
                <w:szCs w:val="23"/>
              </w:rPr>
            </w:pPr>
            <w:r w:rsidRPr="004B3526">
              <w:rPr>
                <w:rFonts w:eastAsia="Calibri"/>
                <w:sz w:val="23"/>
                <w:szCs w:val="23"/>
              </w:rPr>
              <w:t>2019 год</w:t>
            </w:r>
          </w:p>
        </w:tc>
        <w:tc>
          <w:tcPr>
            <w:tcW w:w="554" w:type="pct"/>
            <w:vAlign w:val="center"/>
          </w:tcPr>
          <w:p w:rsidR="00CF0680" w:rsidRPr="004B3526" w:rsidRDefault="00CF0680" w:rsidP="00582329">
            <w:pPr>
              <w:jc w:val="center"/>
              <w:rPr>
                <w:rFonts w:eastAsia="Calibri"/>
                <w:sz w:val="23"/>
                <w:szCs w:val="23"/>
              </w:rPr>
            </w:pPr>
            <w:r w:rsidRPr="004B3526">
              <w:rPr>
                <w:rFonts w:eastAsia="Calibri"/>
                <w:sz w:val="23"/>
                <w:szCs w:val="23"/>
              </w:rPr>
              <w:t>2020 год</w:t>
            </w:r>
          </w:p>
        </w:tc>
      </w:tr>
      <w:tr w:rsidR="00CF0680" w:rsidRPr="00242F04" w:rsidTr="00582329">
        <w:tc>
          <w:tcPr>
            <w:tcW w:w="242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1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Средства бюджета муниципального о</w:t>
            </w:r>
            <w:r w:rsidRPr="004B3526">
              <w:rPr>
                <w:sz w:val="23"/>
                <w:szCs w:val="23"/>
              </w:rPr>
              <w:t>б</w:t>
            </w:r>
            <w:r w:rsidRPr="004B3526">
              <w:rPr>
                <w:sz w:val="23"/>
                <w:szCs w:val="23"/>
              </w:rPr>
              <w:t>разования город-курорт Геленджик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101,6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0,0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0,0</w:t>
            </w:r>
          </w:p>
        </w:tc>
        <w:tc>
          <w:tcPr>
            <w:tcW w:w="555" w:type="pct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0,0</w:t>
            </w:r>
          </w:p>
        </w:tc>
        <w:tc>
          <w:tcPr>
            <w:tcW w:w="554" w:type="pct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0,0</w:t>
            </w:r>
          </w:p>
        </w:tc>
      </w:tr>
      <w:tr w:rsidR="00CF0680" w:rsidRPr="00242F04" w:rsidTr="00582329">
        <w:tc>
          <w:tcPr>
            <w:tcW w:w="242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2</w:t>
            </w:r>
          </w:p>
        </w:tc>
        <w:tc>
          <w:tcPr>
            <w:tcW w:w="1429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Собственные средства перевозчиков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15303,0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20303,0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20303,0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23803,0</w:t>
            </w:r>
          </w:p>
        </w:tc>
        <w:tc>
          <w:tcPr>
            <w:tcW w:w="555" w:type="pct"/>
            <w:vAlign w:val="center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20303,0</w:t>
            </w:r>
          </w:p>
        </w:tc>
        <w:tc>
          <w:tcPr>
            <w:tcW w:w="554" w:type="pct"/>
          </w:tcPr>
          <w:p w:rsidR="00CF0680" w:rsidRPr="004B3526" w:rsidRDefault="00CF0680" w:rsidP="00582329">
            <w:pPr>
              <w:jc w:val="center"/>
              <w:rPr>
                <w:sz w:val="23"/>
                <w:szCs w:val="23"/>
              </w:rPr>
            </w:pPr>
            <w:r w:rsidRPr="004B3526">
              <w:rPr>
                <w:sz w:val="23"/>
                <w:szCs w:val="23"/>
              </w:rPr>
              <w:t>20303,0»</w:t>
            </w:r>
          </w:p>
        </w:tc>
      </w:tr>
    </w:tbl>
    <w:p w:rsidR="00CF0680" w:rsidRPr="00420126" w:rsidRDefault="00CF0680" w:rsidP="00CF0680">
      <w:pPr>
        <w:tabs>
          <w:tab w:val="left" w:pos="709"/>
        </w:tabs>
        <w:ind w:firstLine="709"/>
        <w:jc w:val="both"/>
      </w:pPr>
    </w:p>
    <w:p w:rsidR="00CF0680" w:rsidRPr="00242F04" w:rsidRDefault="00CF0680" w:rsidP="00CF06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242F04">
        <w:rPr>
          <w:sz w:val="28"/>
          <w:szCs w:val="28"/>
        </w:rPr>
        <w:t>29. Приложение к подпрограмме «Комплексное развитие пассажирского транспорта в муниципальном образов</w:t>
      </w:r>
      <w:r w:rsidRPr="00242F04">
        <w:rPr>
          <w:sz w:val="28"/>
          <w:szCs w:val="28"/>
        </w:rPr>
        <w:t>а</w:t>
      </w:r>
      <w:r w:rsidRPr="00242F04">
        <w:rPr>
          <w:sz w:val="28"/>
          <w:szCs w:val="28"/>
        </w:rPr>
        <w:t>нии город-курорт Геленджик» на 2015-2020 годы изложить в следующей редакции:</w:t>
      </w:r>
    </w:p>
    <w:tbl>
      <w:tblPr>
        <w:tblStyle w:val="23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529"/>
      </w:tblGrid>
      <w:tr w:rsidR="00CF0680" w:rsidRPr="00242F04" w:rsidTr="00582329">
        <w:tc>
          <w:tcPr>
            <w:tcW w:w="9180" w:type="dxa"/>
          </w:tcPr>
          <w:p w:rsidR="00CF0680" w:rsidRPr="00242F04" w:rsidRDefault="00CF0680" w:rsidP="00582329">
            <w:pPr>
              <w:spacing w:line="21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5529" w:type="dxa"/>
          </w:tcPr>
          <w:p w:rsidR="00CF0680" w:rsidRPr="00242F04" w:rsidRDefault="00CF0680" w:rsidP="00582329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242F04">
              <w:rPr>
                <w:sz w:val="28"/>
                <w:szCs w:val="28"/>
              </w:rPr>
              <w:t>«ПРИЛОЖЕНИЕ</w:t>
            </w:r>
          </w:p>
          <w:p w:rsidR="00CF0680" w:rsidRDefault="00CF0680" w:rsidP="00582329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242F04">
              <w:rPr>
                <w:sz w:val="28"/>
                <w:szCs w:val="28"/>
              </w:rPr>
              <w:t xml:space="preserve">к подпрограмме «Комплексное развитие пассажирского транспорта </w:t>
            </w:r>
            <w:proofErr w:type="gramStart"/>
            <w:r w:rsidRPr="00242F04">
              <w:rPr>
                <w:sz w:val="28"/>
                <w:szCs w:val="28"/>
              </w:rPr>
              <w:t>в</w:t>
            </w:r>
            <w:proofErr w:type="gramEnd"/>
          </w:p>
          <w:p w:rsidR="00CF0680" w:rsidRDefault="00CF0680" w:rsidP="00582329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242F04">
              <w:rPr>
                <w:sz w:val="28"/>
                <w:szCs w:val="28"/>
              </w:rPr>
              <w:t xml:space="preserve"> муниципальном </w:t>
            </w:r>
            <w:proofErr w:type="gramStart"/>
            <w:r w:rsidRPr="00242F04">
              <w:rPr>
                <w:sz w:val="28"/>
                <w:szCs w:val="28"/>
              </w:rPr>
              <w:t>образовании</w:t>
            </w:r>
            <w:proofErr w:type="gramEnd"/>
            <w:r w:rsidRPr="00242F04">
              <w:rPr>
                <w:sz w:val="28"/>
                <w:szCs w:val="28"/>
              </w:rPr>
              <w:t xml:space="preserve"> </w:t>
            </w:r>
          </w:p>
          <w:p w:rsidR="00CF0680" w:rsidRDefault="00CF0680" w:rsidP="00582329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42F04">
              <w:rPr>
                <w:sz w:val="28"/>
                <w:szCs w:val="28"/>
              </w:rPr>
              <w:t xml:space="preserve">город-курорт Геленджик» </w:t>
            </w:r>
          </w:p>
          <w:p w:rsidR="00CF0680" w:rsidRPr="00242F04" w:rsidRDefault="00CF0680" w:rsidP="00582329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242F04">
              <w:rPr>
                <w:sz w:val="28"/>
                <w:szCs w:val="28"/>
              </w:rPr>
              <w:t>на 2015-2020 годы»</w:t>
            </w:r>
          </w:p>
          <w:p w:rsidR="00CF0680" w:rsidRDefault="00CF0680" w:rsidP="00582329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proofErr w:type="gramStart"/>
            <w:r w:rsidRPr="00242F04"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</w:t>
            </w:r>
            <w:proofErr w:type="gramEnd"/>
          </w:p>
          <w:p w:rsidR="00CF0680" w:rsidRPr="00242F04" w:rsidRDefault="00CF0680" w:rsidP="00582329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242F04">
              <w:rPr>
                <w:sz w:val="28"/>
                <w:szCs w:val="28"/>
              </w:rPr>
              <w:t>город-курорт Геленджик</w:t>
            </w:r>
          </w:p>
          <w:p w:rsidR="00CF0680" w:rsidRPr="00242F04" w:rsidRDefault="00CF0680" w:rsidP="00582329">
            <w:pPr>
              <w:suppressAutoHyphens/>
              <w:spacing w:line="216" w:lineRule="auto"/>
              <w:ind w:left="-108"/>
              <w:jc w:val="center"/>
              <w:rPr>
                <w:sz w:val="28"/>
                <w:szCs w:val="28"/>
              </w:rPr>
            </w:pPr>
            <w:r w:rsidRPr="00242F04">
              <w:rPr>
                <w:sz w:val="28"/>
                <w:szCs w:val="28"/>
              </w:rPr>
              <w:t>от __________ №_______)</w:t>
            </w:r>
          </w:p>
        </w:tc>
      </w:tr>
    </w:tbl>
    <w:p w:rsidR="00CF0680" w:rsidRPr="00242F04" w:rsidRDefault="00CF0680" w:rsidP="00CF0680">
      <w:pPr>
        <w:spacing w:line="216" w:lineRule="auto"/>
        <w:jc w:val="center"/>
        <w:rPr>
          <w:sz w:val="28"/>
          <w:szCs w:val="28"/>
        </w:rPr>
      </w:pPr>
      <w:r w:rsidRPr="00242F04">
        <w:rPr>
          <w:sz w:val="28"/>
          <w:szCs w:val="28"/>
        </w:rPr>
        <w:lastRenderedPageBreak/>
        <w:t>ПЕРЕЧЕНЬ</w:t>
      </w:r>
    </w:p>
    <w:p w:rsidR="00CF0680" w:rsidRPr="00242F04" w:rsidRDefault="00CF0680" w:rsidP="00CF0680">
      <w:pPr>
        <w:spacing w:line="216" w:lineRule="auto"/>
        <w:jc w:val="center"/>
        <w:rPr>
          <w:sz w:val="28"/>
          <w:szCs w:val="28"/>
        </w:rPr>
      </w:pPr>
      <w:r w:rsidRPr="00242F04">
        <w:rPr>
          <w:sz w:val="28"/>
          <w:szCs w:val="28"/>
        </w:rPr>
        <w:t xml:space="preserve"> мероприятий подпрограммы </w:t>
      </w:r>
    </w:p>
    <w:p w:rsidR="00CF0680" w:rsidRPr="00242F04" w:rsidRDefault="00CF0680" w:rsidP="00CF0680">
      <w:pPr>
        <w:spacing w:line="216" w:lineRule="auto"/>
        <w:jc w:val="center"/>
        <w:rPr>
          <w:sz w:val="28"/>
          <w:szCs w:val="28"/>
        </w:rPr>
      </w:pPr>
      <w:r w:rsidRPr="00242F04">
        <w:rPr>
          <w:sz w:val="28"/>
          <w:szCs w:val="28"/>
        </w:rPr>
        <w:t>«Комплексное развитие пассажирского транспорта в муниципальном образовании</w:t>
      </w:r>
    </w:p>
    <w:p w:rsidR="00CF0680" w:rsidRPr="00242F04" w:rsidRDefault="00CF0680" w:rsidP="00CF0680">
      <w:pPr>
        <w:spacing w:line="216" w:lineRule="auto"/>
        <w:jc w:val="center"/>
        <w:rPr>
          <w:sz w:val="28"/>
          <w:szCs w:val="28"/>
        </w:rPr>
      </w:pPr>
      <w:r w:rsidRPr="00242F04">
        <w:rPr>
          <w:sz w:val="28"/>
          <w:szCs w:val="28"/>
        </w:rPr>
        <w:t>город-курорт Геленджик» на 2015-2020 годы</w:t>
      </w:r>
    </w:p>
    <w:p w:rsidR="00CF0680" w:rsidRPr="00242F04" w:rsidRDefault="00CF0680" w:rsidP="00CF0680">
      <w:pPr>
        <w:ind w:left="12036" w:firstLine="708"/>
        <w:jc w:val="right"/>
        <w:rPr>
          <w:sz w:val="28"/>
          <w:szCs w:val="28"/>
        </w:rPr>
      </w:pPr>
      <w:r w:rsidRPr="00242F04">
        <w:rPr>
          <w:sz w:val="28"/>
          <w:szCs w:val="28"/>
        </w:rPr>
        <w:t>(тыс. рублей)</w:t>
      </w:r>
    </w:p>
    <w:tbl>
      <w:tblPr>
        <w:tblpPr w:leftFromText="180" w:rightFromText="180" w:vertAnchor="text" w:tblpY="1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418"/>
        <w:gridCol w:w="1417"/>
        <w:gridCol w:w="1418"/>
        <w:gridCol w:w="1275"/>
        <w:gridCol w:w="1843"/>
        <w:gridCol w:w="2552"/>
      </w:tblGrid>
      <w:tr w:rsidR="00CF0680" w:rsidRPr="00242F04" w:rsidTr="00582329">
        <w:trPr>
          <w:trHeight w:val="559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 xml:space="preserve">№ </w:t>
            </w:r>
            <w:proofErr w:type="gramStart"/>
            <w:r w:rsidRPr="00242F04">
              <w:rPr>
                <w:szCs w:val="20"/>
              </w:rPr>
              <w:t>п</w:t>
            </w:r>
            <w:proofErr w:type="gramEnd"/>
            <w:r w:rsidRPr="00242F04">
              <w:rPr>
                <w:szCs w:val="20"/>
              </w:rPr>
              <w:t>/п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Наименование меропр</w:t>
            </w:r>
            <w:r w:rsidRPr="00242F04">
              <w:rPr>
                <w:szCs w:val="20"/>
              </w:rPr>
              <w:t>и</w:t>
            </w:r>
            <w:r w:rsidRPr="00242F04">
              <w:rPr>
                <w:szCs w:val="20"/>
              </w:rPr>
              <w:t>ятия подпрограммы, сроки реализации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Коли</w:t>
            </w:r>
            <w:r w:rsidRPr="00242F04">
              <w:rPr>
                <w:szCs w:val="20"/>
              </w:rPr>
              <w:softHyphen/>
              <w:t>чество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Протяжен</w:t>
            </w:r>
            <w:r w:rsidRPr="00242F04">
              <w:rPr>
                <w:szCs w:val="20"/>
              </w:rPr>
              <w:softHyphen/>
              <w:t xml:space="preserve">ность, </w:t>
            </w:r>
            <w:proofErr w:type="gramStart"/>
            <w:r w:rsidRPr="00242F04">
              <w:rPr>
                <w:szCs w:val="20"/>
              </w:rPr>
              <w:t>км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Объем ф</w:t>
            </w:r>
            <w:r w:rsidRPr="00242F04">
              <w:rPr>
                <w:szCs w:val="20"/>
              </w:rPr>
              <w:t>и</w:t>
            </w:r>
            <w:r w:rsidRPr="00242F04">
              <w:rPr>
                <w:szCs w:val="20"/>
              </w:rPr>
              <w:t>нанси</w:t>
            </w:r>
            <w:r w:rsidRPr="00242F04">
              <w:rPr>
                <w:szCs w:val="20"/>
              </w:rPr>
              <w:softHyphen/>
              <w:t>рования, всего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в том числе из исто</w:t>
            </w:r>
            <w:r w:rsidRPr="00242F04">
              <w:rPr>
                <w:szCs w:val="20"/>
              </w:rPr>
              <w:t>ч</w:t>
            </w:r>
            <w:r w:rsidRPr="00242F04">
              <w:rPr>
                <w:szCs w:val="20"/>
              </w:rPr>
              <w:t>ников финансирования</w:t>
            </w:r>
          </w:p>
        </w:tc>
        <w:tc>
          <w:tcPr>
            <w:tcW w:w="184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rFonts w:eastAsia="Calibri"/>
                <w:szCs w:val="20"/>
              </w:rPr>
              <w:t>Ожидаемый результат</w:t>
            </w:r>
          </w:p>
        </w:tc>
        <w:tc>
          <w:tcPr>
            <w:tcW w:w="2552" w:type="dxa"/>
            <w:vMerge w:val="restart"/>
            <w:tcBorders>
              <w:bottom w:val="nil"/>
            </w:tcBorders>
            <w:vAlign w:val="center"/>
          </w:tcPr>
          <w:p w:rsidR="00CF0680" w:rsidRPr="00242F04" w:rsidRDefault="00CF0680" w:rsidP="00582329">
            <w:pPr>
              <w:jc w:val="center"/>
              <w:rPr>
                <w:rFonts w:eastAsia="Calibri"/>
                <w:szCs w:val="20"/>
              </w:rPr>
            </w:pPr>
            <w:r w:rsidRPr="00242F04">
              <w:rPr>
                <w:rFonts w:eastAsia="Calibri"/>
                <w:szCs w:val="20"/>
              </w:rPr>
              <w:t>Исполнитель мер</w:t>
            </w:r>
            <w:r w:rsidRPr="00242F04">
              <w:rPr>
                <w:rFonts w:eastAsia="Calibri"/>
                <w:szCs w:val="20"/>
              </w:rPr>
              <w:t>о</w:t>
            </w:r>
            <w:r w:rsidRPr="00242F04">
              <w:rPr>
                <w:rFonts w:eastAsia="Calibri"/>
                <w:szCs w:val="20"/>
              </w:rPr>
              <w:t>приятия подпрогра</w:t>
            </w:r>
            <w:r w:rsidRPr="00242F04">
              <w:rPr>
                <w:rFonts w:eastAsia="Calibri"/>
                <w:szCs w:val="20"/>
              </w:rPr>
              <w:t>м</w:t>
            </w:r>
            <w:r w:rsidRPr="00242F04">
              <w:rPr>
                <w:rFonts w:eastAsia="Calibri"/>
                <w:szCs w:val="20"/>
              </w:rPr>
              <w:t>мы</w:t>
            </w:r>
          </w:p>
        </w:tc>
      </w:tr>
      <w:tr w:rsidR="00CF0680" w:rsidRPr="00242F04" w:rsidTr="00582329">
        <w:trPr>
          <w:trHeight w:val="836"/>
        </w:trPr>
        <w:tc>
          <w:tcPr>
            <w:tcW w:w="8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vAlign w:val="center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местный бюджет</w:t>
            </w:r>
          </w:p>
        </w:tc>
        <w:tc>
          <w:tcPr>
            <w:tcW w:w="1275" w:type="dxa"/>
            <w:tcBorders>
              <w:bottom w:val="nil"/>
            </w:tcBorders>
            <w:shd w:val="clear" w:color="auto" w:fill="auto"/>
            <w:vAlign w:val="center"/>
          </w:tcPr>
          <w:p w:rsidR="00CF0680" w:rsidRPr="00242F04" w:rsidRDefault="00CF0680" w:rsidP="00582329">
            <w:pPr>
              <w:ind w:left="-108" w:right="-108"/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внебюд</w:t>
            </w:r>
            <w:r w:rsidRPr="00242F04">
              <w:rPr>
                <w:szCs w:val="20"/>
              </w:rPr>
              <w:softHyphen/>
              <w:t>жетные источники</w:t>
            </w:r>
          </w:p>
        </w:tc>
        <w:tc>
          <w:tcPr>
            <w:tcW w:w="184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  <w:tcBorders>
              <w:bottom w:val="nil"/>
            </w:tcBorders>
            <w:vAlign w:val="center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</w:tbl>
    <w:p w:rsidR="00CF0680" w:rsidRPr="00242F04" w:rsidRDefault="00CF0680" w:rsidP="00CF0680">
      <w:pPr>
        <w:spacing w:line="14" w:lineRule="auto"/>
        <w:ind w:left="12037" w:firstLine="709"/>
        <w:jc w:val="center"/>
        <w:rPr>
          <w:b/>
          <w:sz w:val="4"/>
          <w:szCs w:val="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2835"/>
        <w:gridCol w:w="1134"/>
        <w:gridCol w:w="1418"/>
        <w:gridCol w:w="1417"/>
        <w:gridCol w:w="1418"/>
        <w:gridCol w:w="1275"/>
        <w:gridCol w:w="1843"/>
        <w:gridCol w:w="2552"/>
      </w:tblGrid>
      <w:tr w:rsidR="00CF0680" w:rsidRPr="00242F04" w:rsidTr="00582329">
        <w:trPr>
          <w:tblHeader/>
        </w:trPr>
        <w:tc>
          <w:tcPr>
            <w:tcW w:w="8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8</w:t>
            </w:r>
          </w:p>
        </w:tc>
        <w:tc>
          <w:tcPr>
            <w:tcW w:w="2552" w:type="dxa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9</w:t>
            </w:r>
          </w:p>
        </w:tc>
      </w:tr>
      <w:tr w:rsidR="00CF0680" w:rsidRPr="00242F04" w:rsidTr="00582329">
        <w:tc>
          <w:tcPr>
            <w:tcW w:w="8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3892" w:type="dxa"/>
            <w:gridSpan w:val="8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Повышение уровня транспортного обслуживания населения на территории муниципального образования город-курорт Геленджик</w:t>
            </w:r>
          </w:p>
        </w:tc>
      </w:tr>
      <w:tr w:rsidR="00CF0680" w:rsidRPr="00242F04" w:rsidTr="00582329">
        <w:tc>
          <w:tcPr>
            <w:tcW w:w="8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1.1</w:t>
            </w:r>
          </w:p>
        </w:tc>
        <w:tc>
          <w:tcPr>
            <w:tcW w:w="11340" w:type="dxa"/>
            <w:gridSpan w:val="7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 xml:space="preserve"> Расширение маршрутной сети на территории муниципального образования город-курорт Геленджик </w:t>
            </w:r>
          </w:p>
        </w:tc>
        <w:tc>
          <w:tcPr>
            <w:tcW w:w="2552" w:type="dxa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424"/>
        </w:trPr>
        <w:tc>
          <w:tcPr>
            <w:tcW w:w="817" w:type="dxa"/>
            <w:vMerge w:val="restart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1.1.1</w:t>
            </w: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Открытие автобусных маршрутов регулярного сообщения в населенных пунктах муниципального образования город-курорт Геленджик, в к</w:t>
            </w:r>
            <w:r w:rsidRPr="00242F04">
              <w:rPr>
                <w:szCs w:val="20"/>
              </w:rPr>
              <w:t>о</w:t>
            </w:r>
            <w:r w:rsidRPr="00242F04">
              <w:rPr>
                <w:szCs w:val="20"/>
              </w:rPr>
              <w:t>торых отсутствует транспортное сообщ</w:t>
            </w:r>
            <w:r w:rsidRPr="00242F04">
              <w:rPr>
                <w:szCs w:val="20"/>
              </w:rPr>
              <w:t>е</w:t>
            </w:r>
            <w:r w:rsidRPr="00242F04">
              <w:rPr>
                <w:szCs w:val="20"/>
              </w:rPr>
              <w:t>ние,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71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100% охват населенных пунктов мун</w:t>
            </w:r>
            <w:r w:rsidRPr="00242F04">
              <w:rPr>
                <w:szCs w:val="20"/>
              </w:rPr>
              <w:t>и</w:t>
            </w:r>
            <w:r w:rsidRPr="00242F04">
              <w:rPr>
                <w:szCs w:val="20"/>
              </w:rPr>
              <w:t>ципально</w:t>
            </w:r>
            <w:r w:rsidRPr="00242F04">
              <w:rPr>
                <w:b/>
                <w:sz w:val="23"/>
                <w:szCs w:val="23"/>
              </w:rPr>
              <w:softHyphen/>
            </w:r>
            <w:r w:rsidRPr="00242F04">
              <w:rPr>
                <w:szCs w:val="20"/>
              </w:rPr>
              <w:t xml:space="preserve">го </w:t>
            </w:r>
            <w:r>
              <w:rPr>
                <w:szCs w:val="20"/>
              </w:rPr>
              <w:t xml:space="preserve"> </w:t>
            </w:r>
            <w:r w:rsidRPr="00242F04">
              <w:rPr>
                <w:szCs w:val="20"/>
              </w:rPr>
              <w:t xml:space="preserve">образования город-курорт Геленджик </w:t>
            </w:r>
            <w:r>
              <w:rPr>
                <w:szCs w:val="20"/>
              </w:rPr>
              <w:t xml:space="preserve"> </w:t>
            </w:r>
            <w:r w:rsidRPr="00242F04">
              <w:rPr>
                <w:szCs w:val="20"/>
              </w:rPr>
              <w:t>муниципаль</w:t>
            </w:r>
            <w:r w:rsidRPr="00242F04">
              <w:rPr>
                <w:b/>
                <w:sz w:val="23"/>
                <w:szCs w:val="23"/>
              </w:rPr>
              <w:softHyphen/>
            </w:r>
            <w:r w:rsidRPr="00242F04">
              <w:rPr>
                <w:szCs w:val="20"/>
              </w:rPr>
              <w:t>ными приг</w:t>
            </w:r>
            <w:r w:rsidRPr="00242F04">
              <w:rPr>
                <w:szCs w:val="20"/>
              </w:rPr>
              <w:t>о</w:t>
            </w:r>
            <w:r w:rsidRPr="00242F04">
              <w:rPr>
                <w:szCs w:val="20"/>
              </w:rPr>
              <w:t>родными маршрутами регулярного сообщения</w:t>
            </w:r>
          </w:p>
        </w:tc>
        <w:tc>
          <w:tcPr>
            <w:tcW w:w="2552" w:type="dxa"/>
            <w:vMerge w:val="restart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отдел промышленно</w:t>
            </w:r>
            <w:r w:rsidRPr="00242F04">
              <w:rPr>
                <w:szCs w:val="20"/>
              </w:rPr>
              <w:softHyphen/>
              <w:t>сти, транспорта, связи и экологии админи</w:t>
            </w:r>
            <w:r w:rsidRPr="00242F04">
              <w:rPr>
                <w:szCs w:val="20"/>
              </w:rPr>
              <w:softHyphen/>
              <w:t>страции муниципаль</w:t>
            </w:r>
            <w:r w:rsidRPr="00242F04">
              <w:rPr>
                <w:szCs w:val="20"/>
              </w:rPr>
              <w:softHyphen/>
              <w:t xml:space="preserve">ного образования </w:t>
            </w:r>
            <w:r>
              <w:rPr>
                <w:szCs w:val="20"/>
              </w:rPr>
              <w:t xml:space="preserve">     </w:t>
            </w:r>
            <w:r w:rsidRPr="00242F04">
              <w:rPr>
                <w:szCs w:val="20"/>
              </w:rPr>
              <w:t>го</w:t>
            </w:r>
            <w:r w:rsidRPr="00242F04">
              <w:rPr>
                <w:szCs w:val="20"/>
              </w:rPr>
              <w:softHyphen/>
              <w:t xml:space="preserve">род-курорт </w:t>
            </w:r>
            <w:r>
              <w:rPr>
                <w:szCs w:val="20"/>
              </w:rPr>
              <w:t xml:space="preserve">           </w:t>
            </w:r>
            <w:r w:rsidRPr="00242F04">
              <w:rPr>
                <w:szCs w:val="20"/>
              </w:rPr>
              <w:t>Гелен</w:t>
            </w:r>
            <w:r w:rsidRPr="00242F04">
              <w:rPr>
                <w:szCs w:val="20"/>
              </w:rPr>
              <w:softHyphen/>
              <w:t xml:space="preserve">джик (далее – </w:t>
            </w:r>
            <w:proofErr w:type="spellStart"/>
            <w:r w:rsidRPr="00242F04">
              <w:rPr>
                <w:szCs w:val="20"/>
              </w:rPr>
              <w:t>ОПТСиЭ</w:t>
            </w:r>
            <w:proofErr w:type="spellEnd"/>
            <w:r w:rsidRPr="00242F04">
              <w:rPr>
                <w:szCs w:val="20"/>
              </w:rPr>
              <w:t>), муници</w:t>
            </w:r>
            <w:r w:rsidRPr="00242F04">
              <w:rPr>
                <w:szCs w:val="20"/>
              </w:rPr>
              <w:softHyphen/>
              <w:t>пальное унитарное предприятие пасса</w:t>
            </w:r>
            <w:r w:rsidRPr="00242F04">
              <w:rPr>
                <w:szCs w:val="20"/>
              </w:rPr>
              <w:softHyphen/>
              <w:t>жирского автотранс</w:t>
            </w:r>
            <w:r w:rsidRPr="00242F04">
              <w:rPr>
                <w:szCs w:val="20"/>
              </w:rPr>
              <w:softHyphen/>
              <w:t>портного обслужива</w:t>
            </w:r>
            <w:r w:rsidRPr="00242F04">
              <w:rPr>
                <w:szCs w:val="20"/>
              </w:rPr>
              <w:softHyphen/>
              <w:t xml:space="preserve">ния муниципального образования город-курорт Геленджик (далее – МУП ПАТО), перевозчики, </w:t>
            </w:r>
            <w:r>
              <w:rPr>
                <w:szCs w:val="20"/>
              </w:rPr>
              <w:t xml:space="preserve">          </w:t>
            </w:r>
            <w:r w:rsidRPr="00242F04">
              <w:rPr>
                <w:szCs w:val="20"/>
              </w:rPr>
              <w:t xml:space="preserve">обслуживающие </w:t>
            </w:r>
            <w:r>
              <w:rPr>
                <w:szCs w:val="20"/>
              </w:rPr>
              <w:t xml:space="preserve">     </w:t>
            </w:r>
            <w:r w:rsidRPr="00242F04">
              <w:rPr>
                <w:szCs w:val="20"/>
              </w:rPr>
              <w:t>му</w:t>
            </w:r>
            <w:r w:rsidRPr="00242F04">
              <w:rPr>
                <w:szCs w:val="20"/>
              </w:rPr>
              <w:softHyphen/>
              <w:t xml:space="preserve">ниципальные </w:t>
            </w:r>
            <w:r>
              <w:rPr>
                <w:szCs w:val="20"/>
              </w:rPr>
              <w:t xml:space="preserve">     </w:t>
            </w:r>
            <w:r w:rsidRPr="00242F04">
              <w:rPr>
                <w:szCs w:val="20"/>
              </w:rPr>
              <w:lastRenderedPageBreak/>
              <w:t>город</w:t>
            </w:r>
            <w:r w:rsidRPr="00242F04">
              <w:rPr>
                <w:szCs w:val="20"/>
              </w:rPr>
              <w:softHyphen/>
              <w:t>ские и приг</w:t>
            </w:r>
            <w:r w:rsidRPr="00242F04">
              <w:rPr>
                <w:szCs w:val="20"/>
              </w:rPr>
              <w:t>о</w:t>
            </w:r>
            <w:r w:rsidRPr="00242F04">
              <w:rPr>
                <w:szCs w:val="20"/>
              </w:rPr>
              <w:t>родные маршруты</w:t>
            </w:r>
            <w:r>
              <w:rPr>
                <w:szCs w:val="20"/>
              </w:rPr>
              <w:t xml:space="preserve">  </w:t>
            </w:r>
            <w:r w:rsidRPr="00242F04">
              <w:rPr>
                <w:szCs w:val="20"/>
              </w:rPr>
              <w:t xml:space="preserve"> регуляр</w:t>
            </w:r>
            <w:r w:rsidRPr="00242F04">
              <w:rPr>
                <w:szCs w:val="20"/>
              </w:rPr>
              <w:softHyphen/>
              <w:t>ного сообщ</w:t>
            </w:r>
            <w:r w:rsidRPr="00242F04">
              <w:rPr>
                <w:szCs w:val="20"/>
              </w:rPr>
              <w:t>е</w:t>
            </w:r>
            <w:r w:rsidRPr="00242F04">
              <w:rPr>
                <w:szCs w:val="20"/>
              </w:rPr>
              <w:t>ния (да</w:t>
            </w:r>
            <w:r w:rsidRPr="00242F04">
              <w:rPr>
                <w:szCs w:val="20"/>
              </w:rPr>
              <w:softHyphen/>
              <w:t>лее – перево</w:t>
            </w:r>
            <w:r w:rsidRPr="00242F04">
              <w:rPr>
                <w:szCs w:val="20"/>
              </w:rPr>
              <w:t>з</w:t>
            </w:r>
            <w:r w:rsidRPr="00242F04">
              <w:rPr>
                <w:szCs w:val="20"/>
              </w:rPr>
              <w:t>чики) (по согласов</w:t>
            </w:r>
            <w:r w:rsidRPr="00242F04">
              <w:rPr>
                <w:szCs w:val="20"/>
              </w:rPr>
              <w:t>а</w:t>
            </w:r>
            <w:r w:rsidRPr="00242F04">
              <w:rPr>
                <w:szCs w:val="20"/>
              </w:rPr>
              <w:t>нию)</w:t>
            </w:r>
          </w:p>
        </w:tc>
      </w:tr>
      <w:tr w:rsidR="00CF0680" w:rsidRPr="00242F04" w:rsidTr="00582329">
        <w:trPr>
          <w:trHeight w:val="32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в 2015 году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в 2016 году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4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в 2017 году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39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в 2018 году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08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в 2019 году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469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в 2020 году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1380"/>
        </w:trPr>
        <w:tc>
          <w:tcPr>
            <w:tcW w:w="817" w:type="dxa"/>
            <w:vMerge w:val="restart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lastRenderedPageBreak/>
              <w:t>1.1.2</w:t>
            </w: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Открытие новых мун</w:t>
            </w:r>
            <w:r w:rsidRPr="00242F04">
              <w:rPr>
                <w:szCs w:val="20"/>
              </w:rPr>
              <w:t>и</w:t>
            </w:r>
            <w:r w:rsidRPr="00242F04">
              <w:rPr>
                <w:szCs w:val="20"/>
              </w:rPr>
              <w:t xml:space="preserve">ципальных автобусных маршрутов регулярного сообщения, всего, в том числе: </w:t>
            </w:r>
            <w:r w:rsidRPr="00242F04">
              <w:rPr>
                <w:szCs w:val="20"/>
              </w:rPr>
              <w:br/>
              <w:t>всего: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29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расширение маршрутной сети на терр</w:t>
            </w:r>
            <w:r w:rsidRPr="00242F04">
              <w:rPr>
                <w:szCs w:val="20"/>
              </w:rPr>
              <w:t>и</w:t>
            </w:r>
            <w:r w:rsidRPr="00242F04">
              <w:rPr>
                <w:szCs w:val="20"/>
              </w:rPr>
              <w:t xml:space="preserve">тории </w:t>
            </w:r>
            <w:proofErr w:type="gramStart"/>
            <w:r w:rsidRPr="00242F04">
              <w:rPr>
                <w:szCs w:val="20"/>
              </w:rPr>
              <w:t>муниц</w:t>
            </w:r>
            <w:r w:rsidRPr="00242F04">
              <w:rPr>
                <w:szCs w:val="20"/>
              </w:rPr>
              <w:t>и</w:t>
            </w:r>
            <w:r w:rsidRPr="00242F04">
              <w:rPr>
                <w:szCs w:val="20"/>
              </w:rPr>
              <w:t>пально</w:t>
            </w:r>
            <w:r w:rsidRPr="00242F04">
              <w:rPr>
                <w:b/>
                <w:sz w:val="23"/>
                <w:szCs w:val="23"/>
              </w:rPr>
              <w:softHyphen/>
            </w:r>
            <w:r w:rsidRPr="00242F04">
              <w:rPr>
                <w:szCs w:val="20"/>
              </w:rPr>
              <w:t>го</w:t>
            </w:r>
            <w:proofErr w:type="gramEnd"/>
            <w:r w:rsidRPr="00242F04">
              <w:rPr>
                <w:szCs w:val="20"/>
              </w:rPr>
              <w:t xml:space="preserve"> </w:t>
            </w: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образования город-курорт Геленджик</w:t>
            </w:r>
          </w:p>
        </w:tc>
        <w:tc>
          <w:tcPr>
            <w:tcW w:w="2552" w:type="dxa"/>
            <w:vMerge w:val="restart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proofErr w:type="spellStart"/>
            <w:r w:rsidRPr="00242F04">
              <w:rPr>
                <w:szCs w:val="20"/>
              </w:rPr>
              <w:t>ОПТСиЭ</w:t>
            </w:r>
            <w:proofErr w:type="spellEnd"/>
            <w:r w:rsidRPr="00242F04">
              <w:rPr>
                <w:szCs w:val="20"/>
              </w:rPr>
              <w:t>, МУП П</w:t>
            </w:r>
            <w:r w:rsidRPr="00242F04">
              <w:rPr>
                <w:szCs w:val="20"/>
              </w:rPr>
              <w:t>А</w:t>
            </w:r>
            <w:r w:rsidRPr="00242F04">
              <w:rPr>
                <w:szCs w:val="20"/>
              </w:rPr>
              <w:t>ТО, перевозчики (по согласованию)</w:t>
            </w: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3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16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151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151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296"/>
        </w:trPr>
        <w:tc>
          <w:tcPr>
            <w:tcW w:w="817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1.1.3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lastRenderedPageBreak/>
              <w:t>Открытие фирменных муниципальных авто</w:t>
            </w:r>
            <w:r w:rsidRPr="00242F04">
              <w:rPr>
                <w:szCs w:val="20"/>
              </w:rPr>
              <w:softHyphen/>
              <w:t>бусных маршрутов, от</w:t>
            </w:r>
            <w:r w:rsidRPr="00242F04">
              <w:rPr>
                <w:szCs w:val="20"/>
              </w:rPr>
              <w:softHyphen/>
              <w:t>личающихся повышен</w:t>
            </w:r>
            <w:r w:rsidRPr="00242F04">
              <w:rPr>
                <w:szCs w:val="20"/>
              </w:rPr>
              <w:softHyphen/>
              <w:t>ным качеством обслужи</w:t>
            </w:r>
            <w:r w:rsidRPr="00242F04">
              <w:rPr>
                <w:szCs w:val="20"/>
              </w:rPr>
              <w:softHyphen/>
              <w:t>вания пассажиров и уровнем комфорта при перевозках,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78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 xml:space="preserve">повышение уровня </w:t>
            </w:r>
            <w:r>
              <w:rPr>
                <w:szCs w:val="20"/>
              </w:rPr>
              <w:t xml:space="preserve">       </w:t>
            </w:r>
            <w:r w:rsidRPr="00242F04">
              <w:rPr>
                <w:szCs w:val="20"/>
              </w:rPr>
              <w:t>комфортности и расширение маршрутной сети на терр</w:t>
            </w:r>
            <w:r w:rsidRPr="00242F04">
              <w:rPr>
                <w:szCs w:val="20"/>
              </w:rPr>
              <w:t>и</w:t>
            </w:r>
            <w:r w:rsidRPr="00242F04">
              <w:rPr>
                <w:szCs w:val="20"/>
              </w:rPr>
              <w:t>тории муниц</w:t>
            </w:r>
            <w:r w:rsidRPr="00242F04">
              <w:rPr>
                <w:szCs w:val="20"/>
              </w:rPr>
              <w:t>и</w:t>
            </w:r>
            <w:r w:rsidRPr="00242F04">
              <w:rPr>
                <w:szCs w:val="20"/>
              </w:rPr>
              <w:t>пально</w:t>
            </w:r>
            <w:r w:rsidRPr="00242F04">
              <w:rPr>
                <w:b/>
                <w:sz w:val="23"/>
                <w:szCs w:val="23"/>
              </w:rPr>
              <w:softHyphen/>
            </w:r>
            <w:r w:rsidRPr="00242F04">
              <w:rPr>
                <w:szCs w:val="20"/>
              </w:rPr>
              <w:t xml:space="preserve">го </w:t>
            </w:r>
            <w:r>
              <w:rPr>
                <w:szCs w:val="20"/>
              </w:rPr>
              <w:t xml:space="preserve">          </w:t>
            </w:r>
            <w:r w:rsidRPr="00242F04">
              <w:rPr>
                <w:szCs w:val="20"/>
              </w:rPr>
              <w:t>образования город-курорт Геленджик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F0680" w:rsidRDefault="00CF0680" w:rsidP="00582329">
            <w:pPr>
              <w:jc w:val="center"/>
              <w:rPr>
                <w:szCs w:val="20"/>
              </w:rPr>
            </w:pPr>
            <w:proofErr w:type="spellStart"/>
            <w:r w:rsidRPr="00242F04">
              <w:rPr>
                <w:szCs w:val="20"/>
              </w:rPr>
              <w:lastRenderedPageBreak/>
              <w:t>ОПТСиЭ</w:t>
            </w:r>
            <w:proofErr w:type="spellEnd"/>
            <w:r w:rsidRPr="00242F04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            </w:t>
            </w:r>
            <w:r w:rsidRPr="00242F04">
              <w:rPr>
                <w:szCs w:val="20"/>
              </w:rPr>
              <w:t>МУП ПАТО, перево</w:t>
            </w:r>
            <w:r w:rsidRPr="00242F04">
              <w:rPr>
                <w:szCs w:val="20"/>
              </w:rPr>
              <w:t>з</w:t>
            </w:r>
            <w:r w:rsidRPr="00242F04">
              <w:rPr>
                <w:szCs w:val="20"/>
              </w:rPr>
              <w:t>чики (по согласов</w:t>
            </w:r>
            <w:r w:rsidRPr="00242F04">
              <w:rPr>
                <w:szCs w:val="20"/>
              </w:rPr>
              <w:t>а</w:t>
            </w:r>
            <w:r w:rsidRPr="00242F04">
              <w:rPr>
                <w:szCs w:val="20"/>
              </w:rPr>
              <w:t>нию)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-городского сообщения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72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72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516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-пригородного сообщ</w:t>
            </w:r>
            <w:r w:rsidRPr="00242F04">
              <w:rPr>
                <w:szCs w:val="20"/>
              </w:rPr>
              <w:t>е</w:t>
            </w:r>
            <w:r w:rsidRPr="00242F04">
              <w:rPr>
                <w:szCs w:val="20"/>
              </w:rPr>
              <w:t>ния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-междугородного соо</w:t>
            </w:r>
            <w:r w:rsidRPr="00242F04">
              <w:rPr>
                <w:szCs w:val="20"/>
              </w:rPr>
              <w:t>б</w:t>
            </w:r>
            <w:r w:rsidRPr="00242F04">
              <w:rPr>
                <w:szCs w:val="20"/>
              </w:rPr>
              <w:t>щения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36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12157" w:type="dxa"/>
            <w:gridSpan w:val="8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1.2 Межвидовая увязка различных видов транспорта</w:t>
            </w:r>
          </w:p>
        </w:tc>
        <w:tc>
          <w:tcPr>
            <w:tcW w:w="2552" w:type="dxa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208"/>
        </w:trPr>
        <w:tc>
          <w:tcPr>
            <w:tcW w:w="817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lastRenderedPageBreak/>
              <w:t>1.2.1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lastRenderedPageBreak/>
              <w:t>Для обеспечения межви</w:t>
            </w:r>
            <w:r w:rsidRPr="00242F04">
              <w:rPr>
                <w:szCs w:val="20"/>
              </w:rPr>
              <w:softHyphen/>
              <w:t>довой увязки пассажир</w:t>
            </w:r>
            <w:r w:rsidRPr="00242F04">
              <w:rPr>
                <w:szCs w:val="20"/>
              </w:rPr>
              <w:softHyphen/>
              <w:t>ского транспорта откры</w:t>
            </w:r>
            <w:r w:rsidRPr="00242F04">
              <w:rPr>
                <w:szCs w:val="20"/>
              </w:rPr>
              <w:softHyphen/>
              <w:t>тие новых муниципаль</w:t>
            </w:r>
            <w:r w:rsidRPr="00242F04">
              <w:rPr>
                <w:szCs w:val="20"/>
              </w:rPr>
              <w:softHyphen/>
              <w:t>ных автобусных марш</w:t>
            </w:r>
            <w:r w:rsidRPr="00242F04">
              <w:rPr>
                <w:szCs w:val="20"/>
              </w:rPr>
              <w:softHyphen/>
              <w:t>рутов регулярного сооб</w:t>
            </w:r>
            <w:r w:rsidRPr="00242F04">
              <w:rPr>
                <w:szCs w:val="20"/>
              </w:rPr>
              <w:softHyphen/>
              <w:t>щения всего, в том чи</w:t>
            </w:r>
            <w:r w:rsidRPr="00242F04">
              <w:rPr>
                <w:szCs w:val="20"/>
              </w:rPr>
              <w:t>с</w:t>
            </w:r>
            <w:r w:rsidRPr="00242F04">
              <w:rPr>
                <w:szCs w:val="20"/>
              </w:rPr>
              <w:t>ле: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190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 xml:space="preserve">повышение уровня </w:t>
            </w:r>
            <w:r>
              <w:rPr>
                <w:szCs w:val="20"/>
              </w:rPr>
              <w:t xml:space="preserve">        </w:t>
            </w:r>
            <w:r w:rsidRPr="00242F04">
              <w:rPr>
                <w:szCs w:val="20"/>
              </w:rPr>
              <w:t>ком</w:t>
            </w:r>
            <w:r w:rsidRPr="00242F04">
              <w:rPr>
                <w:b/>
                <w:sz w:val="23"/>
                <w:szCs w:val="23"/>
              </w:rPr>
              <w:softHyphen/>
            </w:r>
            <w:r w:rsidRPr="00242F04">
              <w:rPr>
                <w:szCs w:val="20"/>
              </w:rPr>
              <w:t>фортности и расширение маршрутной сети на</w:t>
            </w:r>
            <w:r>
              <w:rPr>
                <w:szCs w:val="20"/>
              </w:rPr>
              <w:t xml:space="preserve">        </w:t>
            </w:r>
            <w:r w:rsidRPr="00242F04">
              <w:rPr>
                <w:szCs w:val="20"/>
              </w:rPr>
              <w:t xml:space="preserve"> тер</w:t>
            </w:r>
            <w:r w:rsidRPr="00242F04">
              <w:rPr>
                <w:b/>
                <w:sz w:val="23"/>
                <w:szCs w:val="23"/>
              </w:rPr>
              <w:softHyphen/>
            </w:r>
            <w:r w:rsidRPr="00242F04">
              <w:rPr>
                <w:szCs w:val="20"/>
              </w:rPr>
              <w:t xml:space="preserve">ритории </w:t>
            </w:r>
            <w:proofErr w:type="spellStart"/>
            <w:proofErr w:type="gramStart"/>
            <w:r w:rsidRPr="00242F04">
              <w:rPr>
                <w:szCs w:val="20"/>
              </w:rPr>
              <w:t>муниципаль</w:t>
            </w:r>
            <w:r>
              <w:rPr>
                <w:szCs w:val="20"/>
              </w:rPr>
              <w:t>-</w:t>
            </w:r>
            <w:r w:rsidRPr="00242F04">
              <w:rPr>
                <w:szCs w:val="20"/>
              </w:rPr>
              <w:t>но</w:t>
            </w:r>
            <w:r>
              <w:rPr>
                <w:szCs w:val="20"/>
              </w:rPr>
              <w:t>го</w:t>
            </w:r>
            <w:proofErr w:type="spellEnd"/>
            <w:proofErr w:type="gramEnd"/>
            <w:r>
              <w:rPr>
                <w:szCs w:val="20"/>
              </w:rPr>
              <w:t xml:space="preserve"> </w:t>
            </w:r>
            <w:r w:rsidRPr="00242F04">
              <w:rPr>
                <w:szCs w:val="20"/>
              </w:rPr>
              <w:t>образов</w:t>
            </w:r>
            <w:r w:rsidRPr="00242F04">
              <w:rPr>
                <w:szCs w:val="20"/>
              </w:rPr>
              <w:t>а</w:t>
            </w:r>
            <w:r w:rsidRPr="00242F04">
              <w:rPr>
                <w:szCs w:val="20"/>
              </w:rPr>
              <w:t xml:space="preserve">ния 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F0680" w:rsidRDefault="00CF0680" w:rsidP="00582329">
            <w:pPr>
              <w:jc w:val="center"/>
              <w:rPr>
                <w:szCs w:val="20"/>
              </w:rPr>
            </w:pPr>
            <w:proofErr w:type="spellStart"/>
            <w:r w:rsidRPr="00242F04">
              <w:rPr>
                <w:szCs w:val="20"/>
              </w:rPr>
              <w:lastRenderedPageBreak/>
              <w:t>ОПТСиЭ</w:t>
            </w:r>
            <w:proofErr w:type="spellEnd"/>
            <w:r w:rsidRPr="00242F04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             </w:t>
            </w:r>
            <w:r w:rsidRPr="00242F04">
              <w:rPr>
                <w:szCs w:val="20"/>
              </w:rPr>
              <w:t>МУП ПАТО, перево</w:t>
            </w:r>
            <w:r w:rsidRPr="00242F04">
              <w:rPr>
                <w:szCs w:val="20"/>
              </w:rPr>
              <w:t>з</w:t>
            </w:r>
            <w:r w:rsidRPr="00242F04">
              <w:rPr>
                <w:szCs w:val="20"/>
              </w:rPr>
              <w:t>чики (по согласов</w:t>
            </w:r>
            <w:r w:rsidRPr="00242F04">
              <w:rPr>
                <w:szCs w:val="20"/>
              </w:rPr>
              <w:t>а</w:t>
            </w:r>
            <w:r w:rsidRPr="00242F04">
              <w:rPr>
                <w:szCs w:val="20"/>
              </w:rPr>
              <w:t>нию)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 автовокзалам (авт</w:t>
            </w:r>
            <w:r w:rsidRPr="00242F04">
              <w:rPr>
                <w:szCs w:val="20"/>
              </w:rPr>
              <w:t>о</w:t>
            </w:r>
            <w:r w:rsidRPr="00242F04">
              <w:rPr>
                <w:szCs w:val="20"/>
              </w:rPr>
              <w:t>станциям)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 железнодорожным во</w:t>
            </w:r>
            <w:r w:rsidRPr="00242F04">
              <w:rPr>
                <w:szCs w:val="20"/>
              </w:rPr>
              <w:t>к</w:t>
            </w:r>
            <w:r w:rsidRPr="00242F04">
              <w:rPr>
                <w:szCs w:val="20"/>
              </w:rPr>
              <w:t>залам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 морским портам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 аэропортам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60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40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532"/>
        </w:trPr>
        <w:tc>
          <w:tcPr>
            <w:tcW w:w="14709" w:type="dxa"/>
            <w:gridSpan w:val="9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1.3 Повышение уровня комфортности, безопасности транспортной системы и ее доступности, в том числе для маломобильных категорий граждан</w:t>
            </w:r>
          </w:p>
        </w:tc>
      </w:tr>
      <w:tr w:rsidR="00CF0680" w:rsidRPr="00242F04" w:rsidTr="00582329">
        <w:trPr>
          <w:trHeight w:val="1275"/>
        </w:trPr>
        <w:tc>
          <w:tcPr>
            <w:tcW w:w="817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1.3.1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lastRenderedPageBreak/>
              <w:t>Строительство объектов инфраструктуры автомо</w:t>
            </w:r>
            <w:r w:rsidRPr="00242F04">
              <w:rPr>
                <w:szCs w:val="20"/>
              </w:rPr>
              <w:softHyphen/>
              <w:t>бильного пассажирского транспорта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22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371,6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270,0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 xml:space="preserve">повышение уровня </w:t>
            </w:r>
            <w:r>
              <w:rPr>
                <w:szCs w:val="20"/>
              </w:rPr>
              <w:t xml:space="preserve">      </w:t>
            </w:r>
            <w:r w:rsidRPr="00242F04">
              <w:rPr>
                <w:szCs w:val="20"/>
              </w:rPr>
              <w:t>комфортности транспортной системы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proofErr w:type="spellStart"/>
            <w:r w:rsidRPr="00242F04">
              <w:rPr>
                <w:szCs w:val="20"/>
              </w:rPr>
              <w:lastRenderedPageBreak/>
              <w:t>ОПТСиЭ</w:t>
            </w:r>
            <w:proofErr w:type="spellEnd"/>
            <w:r w:rsidRPr="00242F04">
              <w:rPr>
                <w:szCs w:val="20"/>
              </w:rPr>
              <w:t>, управление жилищно-коммунального хозя</w:t>
            </w:r>
            <w:r w:rsidRPr="00242F04">
              <w:rPr>
                <w:szCs w:val="20"/>
              </w:rPr>
              <w:t>й</w:t>
            </w:r>
            <w:r w:rsidRPr="00242F04">
              <w:rPr>
                <w:szCs w:val="20"/>
              </w:rPr>
              <w:t xml:space="preserve">ства администрации муниципального </w:t>
            </w:r>
            <w:r>
              <w:rPr>
                <w:szCs w:val="20"/>
              </w:rPr>
              <w:t xml:space="preserve">     </w:t>
            </w:r>
            <w:r w:rsidRPr="00242F04">
              <w:rPr>
                <w:szCs w:val="20"/>
              </w:rPr>
              <w:t>образования город-курорт Геленджик (далее - УЖКХ), пер</w:t>
            </w:r>
            <w:r w:rsidRPr="00242F04">
              <w:rPr>
                <w:szCs w:val="20"/>
              </w:rPr>
              <w:t>е</w:t>
            </w:r>
            <w:r w:rsidRPr="00242F04">
              <w:rPr>
                <w:szCs w:val="20"/>
              </w:rPr>
              <w:t>возчики (по согласованию)</w:t>
            </w: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146,6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58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58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58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-остановочные пункты (автобусные павильоны)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101,6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F0680" w:rsidRDefault="00CF0680" w:rsidP="00582329">
            <w:pPr>
              <w:jc w:val="center"/>
              <w:rPr>
                <w:szCs w:val="20"/>
              </w:rPr>
            </w:pPr>
            <w:proofErr w:type="spellStart"/>
            <w:r w:rsidRPr="00242F04">
              <w:rPr>
                <w:szCs w:val="20"/>
              </w:rPr>
              <w:t>ОПТСиЭ</w:t>
            </w:r>
            <w:proofErr w:type="spellEnd"/>
            <w:r w:rsidRPr="00242F04">
              <w:rPr>
                <w:szCs w:val="20"/>
              </w:rPr>
              <w:t>, УЖКХ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101,6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 xml:space="preserve">-нерегулируемые </w:t>
            </w:r>
            <w:r>
              <w:rPr>
                <w:szCs w:val="20"/>
              </w:rPr>
              <w:t xml:space="preserve">           </w:t>
            </w:r>
            <w:proofErr w:type="spellStart"/>
            <w:r w:rsidRPr="00242F04">
              <w:rPr>
                <w:szCs w:val="20"/>
              </w:rPr>
              <w:t>притротуарные</w:t>
            </w:r>
            <w:proofErr w:type="spellEnd"/>
            <w:r w:rsidRPr="00242F04">
              <w:rPr>
                <w:szCs w:val="20"/>
              </w:rPr>
              <w:t xml:space="preserve"> стоянки </w:t>
            </w:r>
            <w:r w:rsidRPr="00242F04">
              <w:rPr>
                <w:szCs w:val="20"/>
              </w:rPr>
              <w:lastRenderedPageBreak/>
              <w:t>легкового такси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lastRenderedPageBreak/>
              <w:t>18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270,0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270,0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proofErr w:type="spellStart"/>
            <w:r w:rsidRPr="00242F04">
              <w:rPr>
                <w:szCs w:val="20"/>
              </w:rPr>
              <w:t>ОПТСиЭ</w:t>
            </w:r>
            <w:proofErr w:type="spellEnd"/>
            <w:r w:rsidRPr="00242F04">
              <w:rPr>
                <w:szCs w:val="20"/>
              </w:rPr>
              <w:t xml:space="preserve">, УЖКХ, </w:t>
            </w:r>
            <w:r>
              <w:rPr>
                <w:szCs w:val="20"/>
              </w:rPr>
              <w:t xml:space="preserve">   </w:t>
            </w:r>
            <w:r w:rsidRPr="00242F04">
              <w:rPr>
                <w:szCs w:val="20"/>
              </w:rPr>
              <w:t>перевозчики (по с</w:t>
            </w:r>
            <w:r w:rsidRPr="00242F04">
              <w:rPr>
                <w:szCs w:val="20"/>
              </w:rPr>
              <w:t>о</w:t>
            </w:r>
            <w:r w:rsidRPr="00242F04">
              <w:rPr>
                <w:szCs w:val="20"/>
              </w:rPr>
              <w:lastRenderedPageBreak/>
              <w:t>гласованию)</w:t>
            </w: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14709" w:type="dxa"/>
            <w:gridSpan w:val="9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1.4 Обновление подвижного состава с улучшенными технико-экономическими и экологическими характеристиками для обслуживания м</w:t>
            </w:r>
            <w:r w:rsidRPr="00242F04">
              <w:rPr>
                <w:szCs w:val="20"/>
              </w:rPr>
              <w:t>у</w:t>
            </w:r>
            <w:r w:rsidRPr="00242F04">
              <w:rPr>
                <w:szCs w:val="20"/>
              </w:rPr>
              <w:t>ниципальных маршрутов регулярного сообщения</w:t>
            </w:r>
          </w:p>
        </w:tc>
      </w:tr>
      <w:tr w:rsidR="00CF0680" w:rsidRPr="00242F04" w:rsidTr="00582329">
        <w:trPr>
          <w:trHeight w:val="2760"/>
        </w:trPr>
        <w:tc>
          <w:tcPr>
            <w:tcW w:w="817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1.4.1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Приобретение автобусов с улучшенными технико-экономическими и эко</w:t>
            </w:r>
            <w:r w:rsidRPr="00242F04">
              <w:rPr>
                <w:szCs w:val="20"/>
              </w:rPr>
              <w:softHyphen/>
              <w:t>логическими характери</w:t>
            </w:r>
            <w:r w:rsidRPr="00242F04">
              <w:rPr>
                <w:szCs w:val="20"/>
              </w:rPr>
              <w:softHyphen/>
              <w:t>стиками для обслужива</w:t>
            </w:r>
            <w:r w:rsidRPr="00242F04">
              <w:rPr>
                <w:szCs w:val="20"/>
              </w:rPr>
              <w:softHyphen/>
              <w:t>ния городских и приго</w:t>
            </w:r>
            <w:r w:rsidRPr="00242F04">
              <w:rPr>
                <w:szCs w:val="20"/>
              </w:rPr>
              <w:softHyphen/>
              <w:t>родных автобусных маршрутов регулярного сообщения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42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75000,0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75000,0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повышение уровня доступ</w:t>
            </w:r>
            <w:r w:rsidRPr="00242F04">
              <w:rPr>
                <w:szCs w:val="20"/>
              </w:rPr>
              <w:softHyphen/>
              <w:t xml:space="preserve">ности и </w:t>
            </w:r>
            <w:r>
              <w:rPr>
                <w:szCs w:val="20"/>
              </w:rPr>
              <w:t xml:space="preserve">      </w:t>
            </w:r>
            <w:r w:rsidRPr="00242F04">
              <w:rPr>
                <w:szCs w:val="20"/>
              </w:rPr>
              <w:t>безопасности по</w:t>
            </w:r>
            <w:r w:rsidRPr="00242F04">
              <w:rPr>
                <w:szCs w:val="20"/>
              </w:rPr>
              <w:softHyphen/>
              <w:t>движного</w:t>
            </w:r>
            <w:r>
              <w:rPr>
                <w:szCs w:val="20"/>
              </w:rPr>
              <w:t xml:space="preserve">  </w:t>
            </w:r>
            <w:r w:rsidRPr="00242F04">
              <w:rPr>
                <w:szCs w:val="20"/>
              </w:rPr>
              <w:t xml:space="preserve"> со</w:t>
            </w:r>
            <w:r w:rsidRPr="00242F04">
              <w:rPr>
                <w:szCs w:val="20"/>
              </w:rPr>
              <w:softHyphen/>
              <w:t>става, увел</w:t>
            </w:r>
            <w:r w:rsidRPr="00242F04">
              <w:rPr>
                <w:szCs w:val="20"/>
              </w:rPr>
              <w:t>и</w:t>
            </w:r>
            <w:r w:rsidRPr="00242F04">
              <w:rPr>
                <w:szCs w:val="20"/>
              </w:rPr>
              <w:t>че</w:t>
            </w:r>
            <w:r w:rsidRPr="00242F04">
              <w:rPr>
                <w:szCs w:val="20"/>
              </w:rPr>
              <w:softHyphen/>
              <w:t>ние пассажи</w:t>
            </w:r>
            <w:r w:rsidRPr="00242F04">
              <w:rPr>
                <w:szCs w:val="20"/>
              </w:rPr>
              <w:softHyphen/>
              <w:t>рооборота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управление имуще</w:t>
            </w:r>
            <w:r w:rsidRPr="00242F04">
              <w:rPr>
                <w:szCs w:val="20"/>
              </w:rPr>
              <w:softHyphen/>
              <w:t xml:space="preserve">ственных отношений администрации </w:t>
            </w:r>
            <w:r>
              <w:rPr>
                <w:szCs w:val="20"/>
              </w:rPr>
              <w:t xml:space="preserve">     </w:t>
            </w:r>
            <w:r w:rsidRPr="00242F04">
              <w:rPr>
                <w:szCs w:val="20"/>
              </w:rPr>
              <w:t>муни</w:t>
            </w:r>
            <w:r w:rsidRPr="00242F04">
              <w:rPr>
                <w:szCs w:val="20"/>
              </w:rPr>
              <w:softHyphen/>
              <w:t xml:space="preserve">ципального </w:t>
            </w:r>
            <w:r>
              <w:rPr>
                <w:szCs w:val="20"/>
              </w:rPr>
              <w:t xml:space="preserve">     </w:t>
            </w:r>
            <w:r w:rsidRPr="00242F04">
              <w:rPr>
                <w:szCs w:val="20"/>
              </w:rPr>
              <w:t>образова</w:t>
            </w:r>
            <w:r w:rsidRPr="00242F04">
              <w:rPr>
                <w:szCs w:val="20"/>
              </w:rPr>
              <w:softHyphen/>
              <w:t>ния город-курорт Ге</w:t>
            </w:r>
            <w:r w:rsidRPr="00242F04">
              <w:rPr>
                <w:szCs w:val="20"/>
              </w:rPr>
              <w:softHyphen/>
              <w:t>ленджик (далее – УИО), МУП ПАТО, перевозчики (по со</w:t>
            </w:r>
            <w:r w:rsidRPr="00242F04">
              <w:rPr>
                <w:szCs w:val="20"/>
              </w:rPr>
              <w:softHyphen/>
              <w:t>гласованию)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12500,0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12500,0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12500,0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12500,0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12500,0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12500,0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  <w:r w:rsidRPr="00242F04">
              <w:rPr>
                <w:szCs w:val="20"/>
              </w:rPr>
              <w:t>500,0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12500,0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-среднего класса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30000,0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30000,0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-малого класса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45000,0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7500,0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7500,0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2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7500,0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94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7500,0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105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7500,0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105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7500,0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7500,0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628"/>
        </w:trPr>
        <w:tc>
          <w:tcPr>
            <w:tcW w:w="817" w:type="dxa"/>
            <w:vMerge w:val="restart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1.4.2</w:t>
            </w: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 xml:space="preserve">Приобретение </w:t>
            </w:r>
            <w:proofErr w:type="spellStart"/>
            <w:r w:rsidRPr="00242F04">
              <w:rPr>
                <w:szCs w:val="20"/>
              </w:rPr>
              <w:t>низк</w:t>
            </w:r>
            <w:r w:rsidRPr="00242F04">
              <w:rPr>
                <w:szCs w:val="20"/>
              </w:rPr>
              <w:t>о</w:t>
            </w:r>
            <w:r w:rsidRPr="00242F04">
              <w:rPr>
                <w:szCs w:val="20"/>
              </w:rPr>
              <w:t>польных</w:t>
            </w:r>
            <w:proofErr w:type="spellEnd"/>
            <w:r w:rsidRPr="00242F04">
              <w:rPr>
                <w:szCs w:val="20"/>
              </w:rPr>
              <w:t xml:space="preserve"> автобусов вс</w:t>
            </w:r>
            <w:r w:rsidRPr="00242F04">
              <w:rPr>
                <w:szCs w:val="20"/>
              </w:rPr>
              <w:t>е</w:t>
            </w:r>
            <w:r w:rsidRPr="00242F04">
              <w:rPr>
                <w:szCs w:val="20"/>
              </w:rPr>
              <w:t>го, в том числе: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3500,0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3500,0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повышение уровня досту</w:t>
            </w:r>
            <w:r w:rsidRPr="00242F04">
              <w:rPr>
                <w:szCs w:val="20"/>
              </w:rPr>
              <w:t>п</w:t>
            </w:r>
            <w:r w:rsidRPr="00242F04">
              <w:rPr>
                <w:szCs w:val="20"/>
              </w:rPr>
              <w:t>ности и</w:t>
            </w:r>
            <w:r>
              <w:rPr>
                <w:szCs w:val="20"/>
              </w:rPr>
              <w:t xml:space="preserve">      </w:t>
            </w:r>
            <w:r w:rsidRPr="00242F04">
              <w:rPr>
                <w:szCs w:val="20"/>
              </w:rPr>
              <w:t xml:space="preserve"> безопасности подвижного состава</w:t>
            </w:r>
          </w:p>
        </w:tc>
        <w:tc>
          <w:tcPr>
            <w:tcW w:w="2552" w:type="dxa"/>
            <w:vMerge w:val="restart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УИО, МУП ПАТО, перевозчики  (по согласованию)</w:t>
            </w: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3500,0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3500,0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82"/>
        </w:trPr>
        <w:tc>
          <w:tcPr>
            <w:tcW w:w="14709" w:type="dxa"/>
            <w:gridSpan w:val="9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 w:val="16"/>
                <w:szCs w:val="16"/>
              </w:rPr>
            </w:pPr>
            <w:r w:rsidRPr="00242F04">
              <w:rPr>
                <w:szCs w:val="20"/>
              </w:rPr>
              <w:t>1.5 Повышение эффективности функционирования транспортной системы за счет внедрения прогрессивных технологий</w:t>
            </w:r>
          </w:p>
        </w:tc>
      </w:tr>
      <w:tr w:rsidR="00CF0680" w:rsidRPr="00242F04" w:rsidTr="00582329">
        <w:trPr>
          <w:trHeight w:val="277"/>
        </w:trPr>
        <w:tc>
          <w:tcPr>
            <w:tcW w:w="817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</w:pPr>
            <w:r w:rsidRPr="00242F04">
              <w:t>1.5.1</w:t>
            </w:r>
          </w:p>
          <w:p w:rsidR="00CF0680" w:rsidRDefault="00CF0680" w:rsidP="00582329">
            <w:pPr>
              <w:jc w:val="center"/>
            </w:pPr>
          </w:p>
          <w:p w:rsidR="00CF0680" w:rsidRDefault="00CF0680" w:rsidP="00582329">
            <w:pPr>
              <w:jc w:val="center"/>
            </w:pPr>
          </w:p>
          <w:p w:rsidR="00CF0680" w:rsidRDefault="00CF0680" w:rsidP="00582329">
            <w:pPr>
              <w:jc w:val="center"/>
            </w:pPr>
          </w:p>
          <w:p w:rsidR="00CF0680" w:rsidRDefault="00CF0680" w:rsidP="00582329">
            <w:pPr>
              <w:jc w:val="center"/>
            </w:pPr>
          </w:p>
          <w:p w:rsidR="00CF0680" w:rsidRDefault="00CF0680" w:rsidP="00582329">
            <w:pPr>
              <w:jc w:val="center"/>
            </w:pPr>
          </w:p>
          <w:p w:rsidR="00CF0680" w:rsidRDefault="00CF0680" w:rsidP="00582329">
            <w:pPr>
              <w:jc w:val="center"/>
            </w:pPr>
          </w:p>
          <w:p w:rsidR="00CF0680" w:rsidRDefault="00CF0680" w:rsidP="00582329">
            <w:pPr>
              <w:jc w:val="center"/>
            </w:pPr>
          </w:p>
          <w:p w:rsidR="00CF0680" w:rsidRDefault="00CF0680" w:rsidP="00582329">
            <w:pPr>
              <w:jc w:val="center"/>
            </w:pPr>
          </w:p>
          <w:p w:rsidR="00CF0680" w:rsidRDefault="00CF0680" w:rsidP="00582329">
            <w:pPr>
              <w:jc w:val="center"/>
            </w:pPr>
          </w:p>
          <w:p w:rsidR="00CF0680" w:rsidRDefault="00CF0680" w:rsidP="00582329">
            <w:pPr>
              <w:jc w:val="center"/>
            </w:pPr>
          </w:p>
          <w:p w:rsidR="00CF0680" w:rsidRDefault="00CF0680" w:rsidP="00582329">
            <w:pPr>
              <w:jc w:val="center"/>
            </w:pPr>
          </w:p>
          <w:p w:rsidR="00CF0680" w:rsidRDefault="00CF0680" w:rsidP="00582329">
            <w:pPr>
              <w:jc w:val="center"/>
            </w:pPr>
          </w:p>
          <w:p w:rsidR="00CF0680" w:rsidRPr="00242F04" w:rsidRDefault="00CF0680" w:rsidP="00582329">
            <w:pPr>
              <w:jc w:val="center"/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</w:pPr>
            <w:r w:rsidRPr="00242F04">
              <w:lastRenderedPageBreak/>
              <w:t>Оснащение автобусов регулярного сообщения средствами спутниковой навигационной системы ГЛОНАСС/</w:t>
            </w:r>
            <w:r w:rsidRPr="00242F04">
              <w:rPr>
                <w:lang w:val="en-US"/>
              </w:rPr>
              <w:t>GPS</w:t>
            </w:r>
            <w:r w:rsidRPr="00242F04">
              <w:t>, совм</w:t>
            </w:r>
            <w:r w:rsidRPr="00242F04">
              <w:t>е</w:t>
            </w:r>
            <w:r w:rsidRPr="00242F04">
              <w:t xml:space="preserve">стимыми с региональной системой мониторинга транспортных средств, объектов и ресурсов Краснодарского края 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</w:pPr>
            <w:r w:rsidRPr="00242F04">
              <w:t>90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</w:pPr>
            <w:r w:rsidRPr="00242F04"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</w:rPr>
            </w:pPr>
            <w:r w:rsidRPr="00242F04">
              <w:t>3348,0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</w:pPr>
            <w:r w:rsidRPr="00242F04"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</w:rPr>
            </w:pPr>
            <w:r w:rsidRPr="00242F04">
              <w:t>3348,0</w:t>
            </w:r>
          </w:p>
        </w:tc>
        <w:tc>
          <w:tcPr>
            <w:tcW w:w="1843" w:type="dxa"/>
            <w:shd w:val="clear" w:color="auto" w:fill="auto"/>
          </w:tcPr>
          <w:p w:rsidR="00CF0680" w:rsidRPr="00242F04" w:rsidRDefault="00CF0680" w:rsidP="00582329">
            <w:pPr>
              <w:jc w:val="center"/>
            </w:pPr>
            <w:r w:rsidRPr="00242F04">
              <w:t xml:space="preserve">повышение уровня </w:t>
            </w:r>
            <w:r>
              <w:t xml:space="preserve">       </w:t>
            </w:r>
            <w:r w:rsidRPr="00242F04">
              <w:t xml:space="preserve">безопасности и эффективности </w:t>
            </w:r>
            <w:proofErr w:type="spellStart"/>
            <w:proofErr w:type="gramStart"/>
            <w:r w:rsidRPr="00242F04">
              <w:t>функциони</w:t>
            </w:r>
            <w:r w:rsidRPr="00242F04">
              <w:rPr>
                <w:szCs w:val="20"/>
              </w:rPr>
              <w:t>-</w:t>
            </w:r>
            <w:r w:rsidRPr="00242F04">
              <w:t>рования</w:t>
            </w:r>
            <w:proofErr w:type="spellEnd"/>
            <w:proofErr w:type="gramEnd"/>
            <w:r w:rsidRPr="00242F04">
              <w:t xml:space="preserve"> тран</w:t>
            </w:r>
            <w:r w:rsidRPr="00242F04">
              <w:t>с</w:t>
            </w:r>
            <w:r w:rsidRPr="00242F04">
              <w:t>портной сист</w:t>
            </w:r>
            <w:r w:rsidRPr="00242F04">
              <w:t>е</w:t>
            </w:r>
            <w:r w:rsidRPr="00242F04">
              <w:t xml:space="preserve">мы </w:t>
            </w:r>
          </w:p>
        </w:tc>
        <w:tc>
          <w:tcPr>
            <w:tcW w:w="2552" w:type="dxa"/>
          </w:tcPr>
          <w:p w:rsidR="00CF0680" w:rsidRPr="00242F04" w:rsidRDefault="00CF0680" w:rsidP="00582329">
            <w:pPr>
              <w:jc w:val="center"/>
            </w:pPr>
            <w:r w:rsidRPr="00242F04">
              <w:t>МУП ПАТО, перево</w:t>
            </w:r>
            <w:r w:rsidRPr="00242F04">
              <w:t>з</w:t>
            </w:r>
            <w:r w:rsidRPr="00242F04">
              <w:t>чики (по согласов</w:t>
            </w:r>
            <w:r w:rsidRPr="00242F04">
              <w:t>а</w:t>
            </w:r>
            <w:r w:rsidRPr="00242F04">
              <w:t>нию)</w:t>
            </w:r>
          </w:p>
        </w:tc>
      </w:tr>
      <w:tr w:rsidR="00CF0680" w:rsidRPr="00242F04" w:rsidTr="00582329">
        <w:trPr>
          <w:trHeight w:val="161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6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558,0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6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558,0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6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558,0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6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558,0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558,0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134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558,0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558,0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3312"/>
        </w:trPr>
        <w:tc>
          <w:tcPr>
            <w:tcW w:w="817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1.5.2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Оснащение муниципаль</w:t>
            </w:r>
            <w:r w:rsidRPr="00242F04">
              <w:rPr>
                <w:szCs w:val="20"/>
              </w:rPr>
              <w:softHyphen/>
              <w:t>ного автотранспорта техническими сред</w:t>
            </w:r>
            <w:r w:rsidRPr="00242F04">
              <w:rPr>
                <w:szCs w:val="20"/>
              </w:rPr>
              <w:softHyphen/>
              <w:t>ствами контроля, обес</w:t>
            </w:r>
            <w:r w:rsidRPr="00242F04">
              <w:rPr>
                <w:szCs w:val="20"/>
              </w:rPr>
              <w:softHyphen/>
              <w:t>печивающими непре</w:t>
            </w:r>
            <w:r w:rsidRPr="00242F04">
              <w:rPr>
                <w:szCs w:val="20"/>
              </w:rPr>
              <w:softHyphen/>
              <w:t>рывную, некорректируе</w:t>
            </w:r>
            <w:r w:rsidRPr="00242F04">
              <w:rPr>
                <w:szCs w:val="20"/>
              </w:rPr>
              <w:softHyphen/>
              <w:t>мую регистрацию ин</w:t>
            </w:r>
            <w:r w:rsidRPr="00242F04">
              <w:rPr>
                <w:szCs w:val="20"/>
              </w:rPr>
              <w:softHyphen/>
              <w:t>формации о скорости и маршруте движения транспортных средств, о режиме труда и отдыха водителей транспортных средств (</w:t>
            </w:r>
            <w:proofErr w:type="spellStart"/>
            <w:r w:rsidRPr="00242F04">
              <w:rPr>
                <w:szCs w:val="20"/>
              </w:rPr>
              <w:t>тахографы</w:t>
            </w:r>
            <w:proofErr w:type="spellEnd"/>
            <w:r w:rsidRPr="00242F04">
              <w:rPr>
                <w:szCs w:val="20"/>
              </w:rPr>
              <w:t>) вс</w:t>
            </w:r>
            <w:r w:rsidRPr="00242F04">
              <w:rPr>
                <w:szCs w:val="20"/>
              </w:rPr>
              <w:t>е</w:t>
            </w:r>
            <w:r w:rsidRPr="00242F04">
              <w:rPr>
                <w:szCs w:val="20"/>
              </w:rPr>
              <w:t>го, в том числе: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30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 xml:space="preserve">повышение уровня </w:t>
            </w:r>
            <w:r>
              <w:rPr>
                <w:szCs w:val="20"/>
              </w:rPr>
              <w:t xml:space="preserve">       </w:t>
            </w:r>
            <w:r w:rsidRPr="00242F04">
              <w:rPr>
                <w:szCs w:val="20"/>
              </w:rPr>
              <w:t>безопасности и эффективности функциони</w:t>
            </w:r>
            <w:r w:rsidRPr="00242F04">
              <w:rPr>
                <w:szCs w:val="20"/>
              </w:rPr>
              <w:softHyphen/>
              <w:t>рования тран</w:t>
            </w:r>
            <w:r w:rsidRPr="00242F04">
              <w:rPr>
                <w:szCs w:val="20"/>
              </w:rPr>
              <w:t>с</w:t>
            </w:r>
            <w:r w:rsidRPr="00242F04">
              <w:rPr>
                <w:szCs w:val="20"/>
              </w:rPr>
              <w:t>портной сист</w:t>
            </w:r>
            <w:r w:rsidRPr="00242F04">
              <w:rPr>
                <w:szCs w:val="20"/>
              </w:rPr>
              <w:t>е</w:t>
            </w:r>
            <w:r w:rsidRPr="00242F04">
              <w:rPr>
                <w:szCs w:val="20"/>
              </w:rPr>
              <w:t xml:space="preserve">мы 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УИО, МУП ПАТО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1.5.3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lastRenderedPageBreak/>
              <w:t>Внедрение систем авто</w:t>
            </w:r>
            <w:r w:rsidRPr="00242F04">
              <w:rPr>
                <w:szCs w:val="20"/>
              </w:rPr>
              <w:softHyphen/>
              <w:t xml:space="preserve">матизированного </w:t>
            </w:r>
            <w:proofErr w:type="gramStart"/>
            <w:r w:rsidRPr="00242F04">
              <w:rPr>
                <w:szCs w:val="20"/>
              </w:rPr>
              <w:t>кон</w:t>
            </w:r>
            <w:r w:rsidRPr="00242F04">
              <w:rPr>
                <w:szCs w:val="20"/>
              </w:rPr>
              <w:softHyphen/>
              <w:t>троля за</w:t>
            </w:r>
            <w:proofErr w:type="gramEnd"/>
            <w:r w:rsidRPr="00242F04">
              <w:rPr>
                <w:szCs w:val="20"/>
              </w:rPr>
              <w:t xml:space="preserve"> сбором платы за проезд в пассажирском транспорте всего, </w:t>
            </w:r>
            <w:r w:rsidRPr="00242F04">
              <w:rPr>
                <w:szCs w:val="20"/>
              </w:rPr>
              <w:br/>
              <w:t>в том числе: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25000,0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25000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 xml:space="preserve">повышение уровня </w:t>
            </w:r>
            <w:r>
              <w:rPr>
                <w:szCs w:val="20"/>
              </w:rPr>
              <w:t xml:space="preserve">       </w:t>
            </w:r>
            <w:r w:rsidRPr="00242F04">
              <w:rPr>
                <w:szCs w:val="20"/>
              </w:rPr>
              <w:t>безопасности и эффективности функциони</w:t>
            </w:r>
            <w:r w:rsidRPr="00242F04">
              <w:rPr>
                <w:szCs w:val="20"/>
              </w:rPr>
              <w:softHyphen/>
              <w:t>рования тран</w:t>
            </w:r>
            <w:r w:rsidRPr="00242F04">
              <w:rPr>
                <w:szCs w:val="20"/>
              </w:rPr>
              <w:t>с</w:t>
            </w:r>
            <w:r w:rsidRPr="00242F04">
              <w:rPr>
                <w:szCs w:val="20"/>
              </w:rPr>
              <w:lastRenderedPageBreak/>
              <w:t>портной сист</w:t>
            </w:r>
            <w:r w:rsidRPr="00242F04">
              <w:rPr>
                <w:szCs w:val="20"/>
              </w:rPr>
              <w:t>е</w:t>
            </w:r>
            <w:r w:rsidRPr="00242F04">
              <w:rPr>
                <w:szCs w:val="20"/>
              </w:rPr>
              <w:t xml:space="preserve">мы </w:t>
            </w:r>
          </w:p>
        </w:tc>
        <w:tc>
          <w:tcPr>
            <w:tcW w:w="2552" w:type="dxa"/>
            <w:vMerge w:val="restart"/>
          </w:tcPr>
          <w:p w:rsidR="00CF0680" w:rsidRDefault="00CF0680" w:rsidP="00582329">
            <w:pPr>
              <w:jc w:val="center"/>
              <w:rPr>
                <w:szCs w:val="20"/>
              </w:rPr>
            </w:pPr>
            <w:proofErr w:type="spellStart"/>
            <w:r w:rsidRPr="00242F04">
              <w:rPr>
                <w:szCs w:val="20"/>
              </w:rPr>
              <w:lastRenderedPageBreak/>
              <w:t>ОПТСиЭ</w:t>
            </w:r>
            <w:proofErr w:type="spellEnd"/>
            <w:r w:rsidRPr="00242F04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             </w:t>
            </w:r>
            <w:r w:rsidRPr="00242F04">
              <w:rPr>
                <w:szCs w:val="20"/>
              </w:rPr>
              <w:t>МУП ПАТО, перево</w:t>
            </w:r>
            <w:r w:rsidRPr="00242F04">
              <w:rPr>
                <w:szCs w:val="20"/>
              </w:rPr>
              <w:t>з</w:t>
            </w:r>
            <w:r w:rsidRPr="00242F04">
              <w:rPr>
                <w:szCs w:val="20"/>
              </w:rPr>
              <w:t>чики (по согласов</w:t>
            </w:r>
            <w:r w:rsidRPr="00242F04">
              <w:rPr>
                <w:szCs w:val="20"/>
              </w:rPr>
              <w:t>а</w:t>
            </w:r>
            <w:r w:rsidRPr="00242F04">
              <w:rPr>
                <w:szCs w:val="20"/>
              </w:rPr>
              <w:t>нию)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 xml:space="preserve"> 5000,0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 xml:space="preserve"> 5000,0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5000,0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 xml:space="preserve"> 5000,0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384"/>
        </w:trPr>
        <w:tc>
          <w:tcPr>
            <w:tcW w:w="817" w:type="dxa"/>
            <w:vMerge w:val="restart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1.5.4</w:t>
            </w: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Внедрение центральной диспетчерской службы по автоматизированному контролю и управлению движением пассажир</w:t>
            </w:r>
            <w:r w:rsidRPr="00242F04">
              <w:rPr>
                <w:szCs w:val="20"/>
              </w:rPr>
              <w:softHyphen/>
              <w:t>ского транспорта на му</w:t>
            </w:r>
            <w:r w:rsidRPr="00242F04">
              <w:rPr>
                <w:szCs w:val="20"/>
              </w:rPr>
              <w:softHyphen/>
              <w:t>ниципальных маршрутах регулярного сообщения всего, в том числе: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12000,0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повышение уровня</w:t>
            </w:r>
            <w:r>
              <w:rPr>
                <w:szCs w:val="20"/>
              </w:rPr>
              <w:t xml:space="preserve">        </w:t>
            </w:r>
            <w:r w:rsidRPr="00242F04">
              <w:rPr>
                <w:szCs w:val="20"/>
              </w:rPr>
              <w:t xml:space="preserve"> безопасности и эффективности функциони</w:t>
            </w:r>
            <w:r w:rsidRPr="00242F04">
              <w:rPr>
                <w:szCs w:val="20"/>
              </w:rPr>
              <w:softHyphen/>
              <w:t>рования тран</w:t>
            </w:r>
            <w:r w:rsidRPr="00242F04">
              <w:rPr>
                <w:szCs w:val="20"/>
              </w:rPr>
              <w:t>с</w:t>
            </w:r>
            <w:r w:rsidRPr="00242F04">
              <w:rPr>
                <w:szCs w:val="20"/>
              </w:rPr>
              <w:t>портной сист</w:t>
            </w:r>
            <w:r w:rsidRPr="00242F04">
              <w:rPr>
                <w:szCs w:val="20"/>
              </w:rPr>
              <w:t>е</w:t>
            </w:r>
            <w:r w:rsidRPr="00242F04">
              <w:rPr>
                <w:szCs w:val="20"/>
              </w:rPr>
              <w:t xml:space="preserve">мы </w:t>
            </w:r>
          </w:p>
        </w:tc>
        <w:tc>
          <w:tcPr>
            <w:tcW w:w="2552" w:type="dxa"/>
            <w:vMerge w:val="restart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 xml:space="preserve">УИО, </w:t>
            </w:r>
            <w:proofErr w:type="spellStart"/>
            <w:r w:rsidRPr="00242F04">
              <w:rPr>
                <w:szCs w:val="20"/>
              </w:rPr>
              <w:t>ОПТСиЭ</w:t>
            </w:r>
            <w:proofErr w:type="spellEnd"/>
            <w:r w:rsidRPr="00242F04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          </w:t>
            </w:r>
            <w:r w:rsidRPr="00242F04">
              <w:rPr>
                <w:szCs w:val="20"/>
              </w:rPr>
              <w:t>МУП ПАТО, перево</w:t>
            </w:r>
            <w:r w:rsidRPr="00242F04">
              <w:rPr>
                <w:szCs w:val="20"/>
              </w:rPr>
              <w:t>з</w:t>
            </w:r>
            <w:r w:rsidRPr="00242F04">
              <w:rPr>
                <w:szCs w:val="20"/>
              </w:rPr>
              <w:t>чики (по согласов</w:t>
            </w:r>
            <w:r w:rsidRPr="00242F04">
              <w:rPr>
                <w:szCs w:val="20"/>
              </w:rPr>
              <w:t>а</w:t>
            </w:r>
            <w:r w:rsidRPr="00242F04">
              <w:rPr>
                <w:szCs w:val="20"/>
              </w:rPr>
              <w:t>нию)</w:t>
            </w: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9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7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2000,0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70"/>
        </w:trPr>
        <w:tc>
          <w:tcPr>
            <w:tcW w:w="817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1.5.5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Изготовление свидетель</w:t>
            </w:r>
            <w:r w:rsidRPr="00242F04">
              <w:rPr>
                <w:szCs w:val="20"/>
              </w:rPr>
              <w:softHyphen/>
              <w:t>ств об осуществлении перевозок по маршруту регулярных перевозок и карт маршрута регуляр</w:t>
            </w:r>
            <w:r w:rsidRPr="00242F04">
              <w:rPr>
                <w:szCs w:val="20"/>
              </w:rPr>
              <w:softHyphen/>
              <w:t>ных перевозок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повышение уровня</w:t>
            </w:r>
            <w:r>
              <w:rPr>
                <w:szCs w:val="20"/>
              </w:rPr>
              <w:t xml:space="preserve">       </w:t>
            </w:r>
            <w:r w:rsidRPr="00242F04">
              <w:rPr>
                <w:szCs w:val="20"/>
              </w:rPr>
              <w:t xml:space="preserve"> безопасности и эффективности функциони</w:t>
            </w:r>
            <w:r w:rsidRPr="00242F04">
              <w:rPr>
                <w:szCs w:val="20"/>
              </w:rPr>
              <w:softHyphen/>
              <w:t>рования тран</w:t>
            </w:r>
            <w:r w:rsidRPr="00242F04">
              <w:rPr>
                <w:szCs w:val="20"/>
              </w:rPr>
              <w:t>с</w:t>
            </w:r>
            <w:r w:rsidRPr="00242F04">
              <w:rPr>
                <w:szCs w:val="20"/>
              </w:rPr>
              <w:t>портной сист</w:t>
            </w:r>
            <w:r w:rsidRPr="00242F04">
              <w:rPr>
                <w:szCs w:val="20"/>
              </w:rPr>
              <w:t>е</w:t>
            </w:r>
            <w:r w:rsidRPr="00242F04">
              <w:rPr>
                <w:szCs w:val="20"/>
              </w:rPr>
              <w:t>мы</w:t>
            </w:r>
          </w:p>
        </w:tc>
        <w:tc>
          <w:tcPr>
            <w:tcW w:w="2552" w:type="dxa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 xml:space="preserve">УИО, </w:t>
            </w:r>
            <w:proofErr w:type="spellStart"/>
            <w:r w:rsidRPr="00242F04">
              <w:rPr>
                <w:szCs w:val="20"/>
              </w:rPr>
              <w:t>ОПТСиЭ</w:t>
            </w:r>
            <w:proofErr w:type="spellEnd"/>
            <w:r w:rsidRPr="00242F04">
              <w:rPr>
                <w:szCs w:val="20"/>
              </w:rPr>
              <w:t xml:space="preserve">, </w:t>
            </w:r>
            <w:r>
              <w:rPr>
                <w:szCs w:val="20"/>
              </w:rPr>
              <w:t xml:space="preserve">           </w:t>
            </w:r>
            <w:r w:rsidRPr="00242F04">
              <w:rPr>
                <w:szCs w:val="20"/>
              </w:rPr>
              <w:t>МУП ПАТО, перево</w:t>
            </w:r>
            <w:r w:rsidRPr="00242F04">
              <w:rPr>
                <w:szCs w:val="20"/>
              </w:rPr>
              <w:t>з</w:t>
            </w:r>
            <w:r w:rsidRPr="00242F04">
              <w:rPr>
                <w:szCs w:val="20"/>
              </w:rPr>
              <w:t>чики (по согласов</w:t>
            </w:r>
            <w:r w:rsidRPr="00242F04">
              <w:rPr>
                <w:szCs w:val="20"/>
              </w:rPr>
              <w:t>а</w:t>
            </w:r>
            <w:r w:rsidRPr="00242F04">
              <w:rPr>
                <w:szCs w:val="20"/>
              </w:rPr>
              <w:t>нию)</w:t>
            </w:r>
          </w:p>
          <w:p w:rsidR="00CF0680" w:rsidRDefault="00CF0680" w:rsidP="00582329">
            <w:pPr>
              <w:jc w:val="center"/>
              <w:rPr>
                <w:szCs w:val="20"/>
              </w:rPr>
            </w:pPr>
          </w:p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277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rPr>
          <w:trHeight w:val="70"/>
        </w:trPr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  <w:r w:rsidRPr="00242F04">
              <w:rPr>
                <w:szCs w:val="20"/>
              </w:rPr>
              <w:t>0,0</w:t>
            </w:r>
          </w:p>
        </w:tc>
        <w:tc>
          <w:tcPr>
            <w:tcW w:w="1843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 w:val="restart"/>
            <w:shd w:val="clear" w:color="auto" w:fill="auto"/>
          </w:tcPr>
          <w:p w:rsidR="00CF0680" w:rsidRPr="00242F04" w:rsidRDefault="00CF0680" w:rsidP="00582329">
            <w:pPr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Итого по подпрограмме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120419,6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120318,</w:t>
            </w:r>
            <w:r>
              <w:rPr>
                <w:b/>
                <w:szCs w:val="20"/>
              </w:rPr>
              <w:t>0</w:t>
            </w:r>
          </w:p>
        </w:tc>
        <w:tc>
          <w:tcPr>
            <w:tcW w:w="1843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15404,6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101,6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15303,0</w:t>
            </w:r>
          </w:p>
        </w:tc>
        <w:tc>
          <w:tcPr>
            <w:tcW w:w="1843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20303,0</w:t>
            </w:r>
          </w:p>
        </w:tc>
        <w:tc>
          <w:tcPr>
            <w:tcW w:w="1843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2017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20303,0</w:t>
            </w:r>
          </w:p>
        </w:tc>
        <w:tc>
          <w:tcPr>
            <w:tcW w:w="1843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23803,0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23803,0</w:t>
            </w:r>
          </w:p>
        </w:tc>
        <w:tc>
          <w:tcPr>
            <w:tcW w:w="1843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242F04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20303,0</w:t>
            </w:r>
          </w:p>
        </w:tc>
        <w:tc>
          <w:tcPr>
            <w:tcW w:w="1843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</w:tr>
      <w:tr w:rsidR="00CF0680" w:rsidRPr="00F22200" w:rsidTr="00582329">
        <w:tc>
          <w:tcPr>
            <w:tcW w:w="817" w:type="dxa"/>
            <w:vMerge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20303,0</w:t>
            </w:r>
          </w:p>
        </w:tc>
        <w:tc>
          <w:tcPr>
            <w:tcW w:w="1418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0,0</w:t>
            </w:r>
          </w:p>
        </w:tc>
        <w:tc>
          <w:tcPr>
            <w:tcW w:w="1275" w:type="dxa"/>
            <w:shd w:val="clear" w:color="auto" w:fill="auto"/>
          </w:tcPr>
          <w:p w:rsidR="00CF0680" w:rsidRPr="00242F04" w:rsidRDefault="00CF0680" w:rsidP="00582329">
            <w:pPr>
              <w:jc w:val="center"/>
              <w:rPr>
                <w:b/>
                <w:szCs w:val="20"/>
              </w:rPr>
            </w:pPr>
            <w:r w:rsidRPr="00242F04">
              <w:rPr>
                <w:b/>
                <w:szCs w:val="20"/>
              </w:rPr>
              <w:t>20303,0»</w:t>
            </w:r>
          </w:p>
        </w:tc>
        <w:tc>
          <w:tcPr>
            <w:tcW w:w="1843" w:type="dxa"/>
            <w:shd w:val="clear" w:color="auto" w:fill="auto"/>
          </w:tcPr>
          <w:p w:rsidR="00CF0680" w:rsidRPr="00F22200" w:rsidRDefault="00CF0680" w:rsidP="00582329">
            <w:pPr>
              <w:jc w:val="center"/>
              <w:rPr>
                <w:szCs w:val="20"/>
              </w:rPr>
            </w:pPr>
          </w:p>
        </w:tc>
        <w:tc>
          <w:tcPr>
            <w:tcW w:w="2552" w:type="dxa"/>
            <w:shd w:val="clear" w:color="auto" w:fill="auto"/>
          </w:tcPr>
          <w:p w:rsidR="00CF0680" w:rsidRPr="00F22200" w:rsidRDefault="00CF0680" w:rsidP="00582329">
            <w:pPr>
              <w:jc w:val="center"/>
              <w:rPr>
                <w:szCs w:val="20"/>
              </w:rPr>
            </w:pPr>
          </w:p>
        </w:tc>
      </w:tr>
    </w:tbl>
    <w:p w:rsidR="00CF0680" w:rsidRPr="002F06C4" w:rsidRDefault="00CF0680" w:rsidP="00CF0680">
      <w:pPr>
        <w:ind w:firstLine="709"/>
        <w:jc w:val="both"/>
        <w:rPr>
          <w:sz w:val="28"/>
          <w:szCs w:val="28"/>
        </w:rPr>
      </w:pPr>
    </w:p>
    <w:p w:rsidR="00CF0680" w:rsidRPr="002B2123" w:rsidRDefault="00CF0680" w:rsidP="00CF0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 w:rsidRPr="002B2123">
        <w:rPr>
          <w:sz w:val="28"/>
          <w:szCs w:val="28"/>
        </w:rPr>
        <w:t xml:space="preserve"> Абзац седьмой приложения №5 к Программе изложить в следующей редакции: </w:t>
      </w:r>
    </w:p>
    <w:p w:rsidR="00CF0680" w:rsidRPr="002B2123" w:rsidRDefault="00CF0680" w:rsidP="00CF0680">
      <w:pPr>
        <w:ind w:firstLine="708"/>
        <w:jc w:val="both"/>
        <w:rPr>
          <w:sz w:val="28"/>
          <w:szCs w:val="28"/>
        </w:rPr>
      </w:pPr>
      <w:r w:rsidRPr="002B2123">
        <w:rPr>
          <w:sz w:val="28"/>
          <w:szCs w:val="28"/>
        </w:rPr>
        <w:t>«Сроки реализации Подпрограммы с 1 ян</w:t>
      </w:r>
      <w:r>
        <w:rPr>
          <w:sz w:val="28"/>
          <w:szCs w:val="28"/>
        </w:rPr>
        <w:t>варя 2015 года по 31 декабря 2020</w:t>
      </w:r>
      <w:r w:rsidRPr="002B2123">
        <w:rPr>
          <w:sz w:val="28"/>
          <w:szCs w:val="28"/>
        </w:rPr>
        <w:t xml:space="preserve"> года».</w:t>
      </w:r>
    </w:p>
    <w:p w:rsidR="00CF0680" w:rsidRPr="00FB1D8A" w:rsidRDefault="00CF0680" w:rsidP="00CF068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Pr="00FB1D8A">
        <w:rPr>
          <w:sz w:val="28"/>
          <w:szCs w:val="28"/>
        </w:rPr>
        <w:t>Абзац восьмой приложения №5 к Программе изложить в следующей редакции: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11766"/>
      </w:tblGrid>
      <w:tr w:rsidR="00CF0680" w:rsidRPr="00FB1D8A" w:rsidTr="00582329">
        <w:tc>
          <w:tcPr>
            <w:tcW w:w="2943" w:type="dxa"/>
            <w:hideMark/>
          </w:tcPr>
          <w:p w:rsidR="00CF0680" w:rsidRPr="00FB1D8A" w:rsidRDefault="00CF0680" w:rsidP="00582329">
            <w:pPr>
              <w:spacing w:line="216" w:lineRule="auto"/>
              <w:jc w:val="both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«Объемы бюджетных ассигнований По</w:t>
            </w:r>
            <w:r w:rsidRPr="00FB1D8A">
              <w:rPr>
                <w:sz w:val="28"/>
                <w:szCs w:val="28"/>
              </w:rPr>
              <w:t>д</w:t>
            </w:r>
            <w:r w:rsidRPr="00FB1D8A">
              <w:rPr>
                <w:sz w:val="28"/>
                <w:szCs w:val="28"/>
              </w:rPr>
              <w:t>программы</w:t>
            </w:r>
          </w:p>
        </w:tc>
        <w:tc>
          <w:tcPr>
            <w:tcW w:w="11766" w:type="dxa"/>
            <w:hideMark/>
          </w:tcPr>
          <w:p w:rsidR="00CF0680" w:rsidRPr="00FB1D8A" w:rsidRDefault="00CF0680" w:rsidP="00582329">
            <w:pPr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 xml:space="preserve">46555,2 </w:t>
            </w:r>
            <w:r w:rsidRPr="00FB1D8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 xml:space="preserve">рублей, в том числе: местный бюджет – </w:t>
            </w:r>
            <w:r>
              <w:rPr>
                <w:sz w:val="28"/>
                <w:szCs w:val="28"/>
              </w:rPr>
              <w:t>29110,4</w:t>
            </w:r>
            <w:r w:rsidRPr="00FB1D8A">
              <w:rPr>
                <w:sz w:val="28"/>
                <w:szCs w:val="28"/>
              </w:rPr>
              <w:t> 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 xml:space="preserve">рублей; средства краевого бюджета </w:t>
            </w:r>
            <w:r>
              <w:rPr>
                <w:sz w:val="28"/>
                <w:szCs w:val="28"/>
              </w:rPr>
              <w:t>4423,9</w:t>
            </w:r>
            <w:r w:rsidRPr="00FB1D8A">
              <w:rPr>
                <w:sz w:val="28"/>
                <w:szCs w:val="28"/>
              </w:rPr>
              <w:t xml:space="preserve"> – 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>рублей; средства федерального бюджета – 13020,9 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>рублей, из них по годам:</w:t>
            </w:r>
            <w:proofErr w:type="gramEnd"/>
          </w:p>
          <w:p w:rsidR="00CF0680" w:rsidRPr="00FB1D8A" w:rsidRDefault="00CF0680" w:rsidP="00582329">
            <w:pPr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>в 2015 году – 9354,9 тыс. рублей, в том числе: средства местного бюджета – 1143,1 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>рублей; средства краевого бюджета – 1029,8 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>рублей; средства федерального бюджета – 7182,0 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>рублей;</w:t>
            </w:r>
            <w:proofErr w:type="gramEnd"/>
          </w:p>
          <w:p w:rsidR="00CF0680" w:rsidRPr="00FB1D8A" w:rsidRDefault="00CF0680" w:rsidP="00582329">
            <w:pPr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>в 2016 году – 8085,3 тыс. рублей, в том числе: средства местного бюджета – 1061,7 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>рублей; средства краевого бюджета – 1184,7 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>рублей; средства федерального бюджета – 5838,9 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>рублей;</w:t>
            </w:r>
            <w:proofErr w:type="gramEnd"/>
          </w:p>
          <w:p w:rsidR="00CF0680" w:rsidRPr="00FB1D8A" w:rsidRDefault="00CF0680" w:rsidP="00582329">
            <w:pPr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 xml:space="preserve">в 2017 году – </w:t>
            </w:r>
            <w:r>
              <w:rPr>
                <w:sz w:val="28"/>
                <w:szCs w:val="28"/>
              </w:rPr>
              <w:t>12154,6</w:t>
            </w:r>
            <w:r w:rsidRPr="00FB1D8A">
              <w:rPr>
                <w:sz w:val="28"/>
                <w:szCs w:val="28"/>
              </w:rPr>
              <w:t xml:space="preserve"> тыс. рублей, в том числе: средства местного бюджета – </w:t>
            </w:r>
            <w:r>
              <w:rPr>
                <w:sz w:val="28"/>
                <w:szCs w:val="28"/>
              </w:rPr>
              <w:t xml:space="preserve">11576,5 </w:t>
            </w:r>
            <w:r w:rsidRPr="00FB1D8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>ру</w:t>
            </w:r>
            <w:r w:rsidRPr="00FB1D8A">
              <w:rPr>
                <w:sz w:val="28"/>
                <w:szCs w:val="28"/>
              </w:rPr>
              <w:t>б</w:t>
            </w:r>
            <w:r w:rsidRPr="00FB1D8A">
              <w:rPr>
                <w:sz w:val="28"/>
                <w:szCs w:val="28"/>
              </w:rPr>
              <w:t>лей; средства краевого бюджета – 578,1 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>рублей;</w:t>
            </w:r>
            <w:proofErr w:type="gramEnd"/>
          </w:p>
          <w:p w:rsidR="00CF0680" w:rsidRPr="00FB1D8A" w:rsidRDefault="00CF0680" w:rsidP="00582329">
            <w:pPr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 xml:space="preserve">в 2018 году – </w:t>
            </w:r>
            <w:r>
              <w:rPr>
                <w:sz w:val="28"/>
                <w:szCs w:val="28"/>
              </w:rPr>
              <w:t>2359,4</w:t>
            </w:r>
            <w:r w:rsidRPr="00FB1D8A">
              <w:rPr>
                <w:sz w:val="28"/>
                <w:szCs w:val="28"/>
              </w:rPr>
              <w:t xml:space="preserve"> тыс. рублей, в том числе: средства местного бюджета – </w:t>
            </w:r>
            <w:r>
              <w:rPr>
                <w:sz w:val="28"/>
                <w:szCs w:val="28"/>
              </w:rPr>
              <w:t xml:space="preserve">1781,3 </w:t>
            </w:r>
            <w:r w:rsidRPr="00FB1D8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 xml:space="preserve">рублей; средства краевого бюджета – </w:t>
            </w:r>
            <w:r>
              <w:rPr>
                <w:sz w:val="28"/>
                <w:szCs w:val="28"/>
              </w:rPr>
              <w:t xml:space="preserve">578,1 </w:t>
            </w:r>
            <w:r w:rsidRPr="00FB1D8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>рублей;</w:t>
            </w:r>
            <w:proofErr w:type="gramEnd"/>
          </w:p>
          <w:p w:rsidR="00CF0680" w:rsidRPr="00FB1D8A" w:rsidRDefault="00CF0680" w:rsidP="00582329">
            <w:pPr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 xml:space="preserve">в 2019 году – </w:t>
            </w:r>
            <w:r>
              <w:rPr>
                <w:sz w:val="28"/>
                <w:szCs w:val="28"/>
              </w:rPr>
              <w:t>2359,4</w:t>
            </w:r>
            <w:r w:rsidRPr="00FB1D8A">
              <w:rPr>
                <w:sz w:val="28"/>
                <w:szCs w:val="28"/>
              </w:rPr>
              <w:t xml:space="preserve"> тыс. рублей, в том числе: средства местного бюджета – </w:t>
            </w:r>
            <w:r>
              <w:rPr>
                <w:sz w:val="28"/>
                <w:szCs w:val="28"/>
              </w:rPr>
              <w:t xml:space="preserve">1781,3 </w:t>
            </w:r>
            <w:r w:rsidRPr="00FB1D8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 xml:space="preserve">рублей; средства краевого бюджета – </w:t>
            </w:r>
            <w:r>
              <w:rPr>
                <w:sz w:val="28"/>
                <w:szCs w:val="28"/>
              </w:rPr>
              <w:t xml:space="preserve">578,1 </w:t>
            </w:r>
            <w:r w:rsidRPr="00FB1D8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FB1D8A">
              <w:rPr>
                <w:sz w:val="28"/>
                <w:szCs w:val="28"/>
              </w:rPr>
              <w:t>рублей;</w:t>
            </w:r>
            <w:proofErr w:type="gramEnd"/>
          </w:p>
          <w:p w:rsidR="00CF0680" w:rsidRPr="00FB1D8A" w:rsidRDefault="00CF0680" w:rsidP="00582329">
            <w:pPr>
              <w:spacing w:line="216" w:lineRule="auto"/>
              <w:ind w:right="-108"/>
              <w:jc w:val="both"/>
              <w:rPr>
                <w:sz w:val="28"/>
                <w:szCs w:val="28"/>
              </w:rPr>
            </w:pPr>
            <w:proofErr w:type="gramStart"/>
            <w:r w:rsidRPr="00541A7A">
              <w:rPr>
                <w:sz w:val="28"/>
                <w:szCs w:val="28"/>
              </w:rPr>
              <w:t>в 2020 году – 12241,6 тыс. рублей, в том числе: средства местного бюджета – 11766,5</w:t>
            </w:r>
            <w:r>
              <w:rPr>
                <w:sz w:val="28"/>
                <w:szCs w:val="28"/>
              </w:rPr>
              <w:t xml:space="preserve"> </w:t>
            </w:r>
            <w:r w:rsidRPr="00541A7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1A7A">
              <w:rPr>
                <w:sz w:val="28"/>
                <w:szCs w:val="28"/>
              </w:rPr>
              <w:t>ру</w:t>
            </w:r>
            <w:r w:rsidRPr="00541A7A">
              <w:rPr>
                <w:sz w:val="28"/>
                <w:szCs w:val="28"/>
              </w:rPr>
              <w:t>б</w:t>
            </w:r>
            <w:r w:rsidRPr="00541A7A">
              <w:rPr>
                <w:sz w:val="28"/>
                <w:szCs w:val="28"/>
              </w:rPr>
              <w:t>лей; средства краевого бюджета – 475,1</w:t>
            </w:r>
            <w:r>
              <w:rPr>
                <w:sz w:val="28"/>
                <w:szCs w:val="28"/>
              </w:rPr>
              <w:t xml:space="preserve"> </w:t>
            </w:r>
            <w:r w:rsidRPr="00541A7A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541A7A">
              <w:rPr>
                <w:sz w:val="28"/>
                <w:szCs w:val="28"/>
              </w:rPr>
              <w:t>рублей».</w:t>
            </w:r>
            <w:proofErr w:type="gramEnd"/>
          </w:p>
        </w:tc>
      </w:tr>
    </w:tbl>
    <w:p w:rsidR="00CF0680" w:rsidRPr="00643D94" w:rsidRDefault="00CF0680" w:rsidP="00CF0680">
      <w:pPr>
        <w:pStyle w:val="a6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32.</w:t>
      </w:r>
      <w:r w:rsidRPr="00643D94">
        <w:rPr>
          <w:rFonts w:ascii="Times New Roman" w:hAnsi="Times New Roman" w:cs="Times New Roman"/>
          <w:sz w:val="28"/>
          <w:szCs w:val="28"/>
        </w:rPr>
        <w:t xml:space="preserve"> Раздел 3 «Перечень целевых показателей Подпрограммы» приложения №5 к Программе изложить в следу</w:t>
      </w:r>
      <w:r w:rsidRPr="00643D94">
        <w:rPr>
          <w:rFonts w:ascii="Times New Roman" w:hAnsi="Times New Roman" w:cs="Times New Roman"/>
          <w:sz w:val="28"/>
          <w:szCs w:val="28"/>
        </w:rPr>
        <w:t>ю</w:t>
      </w:r>
      <w:r w:rsidRPr="00643D94">
        <w:rPr>
          <w:rFonts w:ascii="Times New Roman" w:hAnsi="Times New Roman" w:cs="Times New Roman"/>
          <w:sz w:val="28"/>
          <w:szCs w:val="28"/>
        </w:rPr>
        <w:t xml:space="preserve">щей редакции: </w:t>
      </w:r>
    </w:p>
    <w:p w:rsidR="00CF0680" w:rsidRDefault="00CF0680" w:rsidP="00CF0680">
      <w:pPr>
        <w:jc w:val="center"/>
        <w:rPr>
          <w:sz w:val="28"/>
          <w:szCs w:val="28"/>
        </w:rPr>
      </w:pPr>
      <w:r w:rsidRPr="00643D94">
        <w:rPr>
          <w:sz w:val="28"/>
          <w:szCs w:val="28"/>
        </w:rPr>
        <w:lastRenderedPageBreak/>
        <w:t>«3. Перечень целевых показателей Подпрограммы</w:t>
      </w:r>
    </w:p>
    <w:p w:rsidR="00CF0680" w:rsidRPr="00643D94" w:rsidRDefault="00CF0680" w:rsidP="00CF0680">
      <w:pPr>
        <w:jc w:val="center"/>
        <w:rPr>
          <w:sz w:val="28"/>
          <w:szCs w:val="28"/>
        </w:rPr>
      </w:pPr>
    </w:p>
    <w:tbl>
      <w:tblPr>
        <w:tblW w:w="5071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978"/>
        <w:gridCol w:w="1275"/>
        <w:gridCol w:w="1275"/>
        <w:gridCol w:w="1135"/>
        <w:gridCol w:w="1275"/>
        <w:gridCol w:w="1275"/>
        <w:gridCol w:w="1278"/>
        <w:gridCol w:w="1132"/>
        <w:gridCol w:w="1135"/>
        <w:gridCol w:w="2171"/>
      </w:tblGrid>
      <w:tr w:rsidR="00CF0680" w:rsidRPr="00D7218B" w:rsidTr="00582329">
        <w:trPr>
          <w:trHeight w:val="379"/>
          <w:tblHeader/>
        </w:trPr>
        <w:tc>
          <w:tcPr>
            <w:tcW w:w="9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D7218B" w:rsidRDefault="00CF0680" w:rsidP="00582329">
            <w:pPr>
              <w:spacing w:after="20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Наименование показателя Подпрограммы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Базовый показатель</w:t>
            </w:r>
          </w:p>
        </w:tc>
        <w:tc>
          <w:tcPr>
            <w:tcW w:w="242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Показатели выполнения Подпрограммы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Окончание срока реализации По</w:t>
            </w:r>
            <w:r w:rsidRPr="00D7218B">
              <w:rPr>
                <w:sz w:val="23"/>
                <w:szCs w:val="23"/>
              </w:rPr>
              <w:t>д</w:t>
            </w:r>
            <w:r w:rsidRPr="00D7218B">
              <w:rPr>
                <w:sz w:val="23"/>
                <w:szCs w:val="23"/>
              </w:rPr>
              <w:t>программы</w:t>
            </w:r>
          </w:p>
        </w:tc>
      </w:tr>
      <w:tr w:rsidR="00CF0680" w:rsidRPr="00D7218B" w:rsidTr="00582329">
        <w:trPr>
          <w:trHeight w:val="555"/>
          <w:tblHeader/>
        </w:trPr>
        <w:tc>
          <w:tcPr>
            <w:tcW w:w="99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2015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2016 год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2017 год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2018 год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2019 год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2020 год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</w:tbl>
    <w:p w:rsidR="00CF0680" w:rsidRPr="00D7218B" w:rsidRDefault="00CF0680" w:rsidP="00CF0680">
      <w:pPr>
        <w:spacing w:line="14" w:lineRule="auto"/>
        <w:jc w:val="right"/>
        <w:rPr>
          <w:sz w:val="23"/>
          <w:szCs w:val="23"/>
        </w:rPr>
      </w:pPr>
    </w:p>
    <w:tbl>
      <w:tblPr>
        <w:tblW w:w="5071" w:type="pct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2978"/>
        <w:gridCol w:w="1275"/>
        <w:gridCol w:w="1275"/>
        <w:gridCol w:w="1135"/>
        <w:gridCol w:w="1275"/>
        <w:gridCol w:w="1275"/>
        <w:gridCol w:w="1278"/>
        <w:gridCol w:w="1132"/>
        <w:gridCol w:w="1135"/>
        <w:gridCol w:w="2171"/>
      </w:tblGrid>
      <w:tr w:rsidR="00CF0680" w:rsidRPr="00D7218B" w:rsidTr="00582329">
        <w:trPr>
          <w:trHeight w:val="96"/>
          <w:tblHeader/>
        </w:trPr>
        <w:tc>
          <w:tcPr>
            <w:tcW w:w="997" w:type="pct"/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</w:t>
            </w:r>
          </w:p>
        </w:tc>
        <w:tc>
          <w:tcPr>
            <w:tcW w:w="427" w:type="pct"/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</w:t>
            </w:r>
          </w:p>
        </w:tc>
        <w:tc>
          <w:tcPr>
            <w:tcW w:w="427" w:type="pct"/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3</w:t>
            </w:r>
          </w:p>
        </w:tc>
        <w:tc>
          <w:tcPr>
            <w:tcW w:w="380" w:type="pct"/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4</w:t>
            </w:r>
          </w:p>
        </w:tc>
        <w:tc>
          <w:tcPr>
            <w:tcW w:w="427" w:type="pct"/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5</w:t>
            </w:r>
          </w:p>
        </w:tc>
        <w:tc>
          <w:tcPr>
            <w:tcW w:w="427" w:type="pct"/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</w:t>
            </w:r>
          </w:p>
        </w:tc>
        <w:tc>
          <w:tcPr>
            <w:tcW w:w="428" w:type="pct"/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7</w:t>
            </w:r>
          </w:p>
        </w:tc>
        <w:tc>
          <w:tcPr>
            <w:tcW w:w="379" w:type="pct"/>
            <w:vAlign w:val="center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8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9</w:t>
            </w:r>
          </w:p>
        </w:tc>
        <w:tc>
          <w:tcPr>
            <w:tcW w:w="7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10</w:t>
            </w:r>
          </w:p>
        </w:tc>
      </w:tr>
      <w:tr w:rsidR="00CF0680" w:rsidRPr="00D7218B" w:rsidTr="00582329">
        <w:trPr>
          <w:trHeight w:val="96"/>
        </w:trPr>
        <w:tc>
          <w:tcPr>
            <w:tcW w:w="99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Среднегодовая числен</w:t>
            </w:r>
            <w:r w:rsidRPr="00D7218B">
              <w:rPr>
                <w:sz w:val="23"/>
                <w:szCs w:val="23"/>
              </w:rPr>
              <w:softHyphen/>
              <w:t>ность постоянного насе</w:t>
            </w:r>
            <w:r w:rsidRPr="00D7218B">
              <w:rPr>
                <w:sz w:val="23"/>
                <w:szCs w:val="23"/>
              </w:rPr>
              <w:softHyphen/>
              <w:t>ления м</w:t>
            </w:r>
            <w:r w:rsidRPr="00D7218B">
              <w:rPr>
                <w:sz w:val="23"/>
                <w:szCs w:val="23"/>
              </w:rPr>
              <w:t>у</w:t>
            </w:r>
            <w:r w:rsidRPr="00D7218B">
              <w:rPr>
                <w:sz w:val="23"/>
                <w:szCs w:val="23"/>
              </w:rPr>
              <w:t>ниципального образования город-ку</w:t>
            </w:r>
            <w:r w:rsidRPr="00D7218B">
              <w:rPr>
                <w:sz w:val="23"/>
                <w:szCs w:val="23"/>
              </w:rPr>
              <w:softHyphen/>
              <w:t>рорт Геленджик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тыс. чел.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104,3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109,3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111,9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116,7</w:t>
            </w:r>
          </w:p>
        </w:tc>
        <w:tc>
          <w:tcPr>
            <w:tcW w:w="428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114,0</w:t>
            </w:r>
          </w:p>
        </w:tc>
        <w:tc>
          <w:tcPr>
            <w:tcW w:w="379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114,9</w:t>
            </w:r>
          </w:p>
        </w:tc>
        <w:tc>
          <w:tcPr>
            <w:tcW w:w="380" w:type="pct"/>
          </w:tcPr>
          <w:p w:rsidR="00CF0680" w:rsidRPr="00F9738C" w:rsidRDefault="00CF0680" w:rsidP="00582329">
            <w:pPr>
              <w:jc w:val="center"/>
              <w:rPr>
                <w:sz w:val="23"/>
                <w:szCs w:val="23"/>
              </w:rPr>
            </w:pPr>
            <w:r w:rsidRPr="00F9738C">
              <w:rPr>
                <w:sz w:val="23"/>
                <w:szCs w:val="23"/>
              </w:rPr>
              <w:t>123,5</w:t>
            </w:r>
          </w:p>
        </w:tc>
        <w:tc>
          <w:tcPr>
            <w:tcW w:w="727" w:type="pct"/>
          </w:tcPr>
          <w:p w:rsidR="00CF0680" w:rsidRPr="00F9738C" w:rsidRDefault="00CF0680" w:rsidP="00582329">
            <w:pPr>
              <w:jc w:val="center"/>
              <w:rPr>
                <w:sz w:val="23"/>
                <w:szCs w:val="23"/>
              </w:rPr>
            </w:pPr>
            <w:r w:rsidRPr="00F9738C">
              <w:rPr>
                <w:sz w:val="23"/>
                <w:szCs w:val="23"/>
              </w:rPr>
              <w:t>123,5</w:t>
            </w:r>
          </w:p>
        </w:tc>
      </w:tr>
      <w:tr w:rsidR="00CF0680" w:rsidRPr="00D7218B" w:rsidTr="00582329">
        <w:trPr>
          <w:trHeight w:val="96"/>
        </w:trPr>
        <w:tc>
          <w:tcPr>
            <w:tcW w:w="99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Количество субъектов мал</w:t>
            </w:r>
            <w:r w:rsidRPr="00D7218B">
              <w:rPr>
                <w:sz w:val="23"/>
                <w:szCs w:val="23"/>
              </w:rPr>
              <w:t>о</w:t>
            </w:r>
            <w:r w:rsidRPr="00D7218B">
              <w:rPr>
                <w:sz w:val="23"/>
                <w:szCs w:val="23"/>
              </w:rPr>
              <w:t>го и среднего пред</w:t>
            </w:r>
            <w:r w:rsidRPr="00D7218B">
              <w:rPr>
                <w:sz w:val="23"/>
                <w:szCs w:val="23"/>
              </w:rPr>
              <w:softHyphen/>
              <w:t>принимательства, в том числе: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ед.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5900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6233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6255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6277</w:t>
            </w:r>
          </w:p>
        </w:tc>
        <w:tc>
          <w:tcPr>
            <w:tcW w:w="428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6300</w:t>
            </w:r>
          </w:p>
        </w:tc>
        <w:tc>
          <w:tcPr>
            <w:tcW w:w="379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6323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6323</w:t>
            </w:r>
          </w:p>
        </w:tc>
        <w:tc>
          <w:tcPr>
            <w:tcW w:w="7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6323</w:t>
            </w:r>
          </w:p>
        </w:tc>
      </w:tr>
      <w:tr w:rsidR="00CF0680" w:rsidRPr="00D7218B" w:rsidTr="00582329">
        <w:trPr>
          <w:trHeight w:val="96"/>
        </w:trPr>
        <w:tc>
          <w:tcPr>
            <w:tcW w:w="99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Количество субъектов мал</w:t>
            </w:r>
            <w:r w:rsidRPr="00D7218B">
              <w:rPr>
                <w:sz w:val="23"/>
                <w:szCs w:val="23"/>
              </w:rPr>
              <w:t>о</w:t>
            </w:r>
            <w:r w:rsidRPr="00D7218B">
              <w:rPr>
                <w:sz w:val="23"/>
                <w:szCs w:val="23"/>
              </w:rPr>
              <w:t>го предпринима</w:t>
            </w:r>
            <w:r w:rsidRPr="00D7218B">
              <w:rPr>
                <w:sz w:val="23"/>
                <w:szCs w:val="23"/>
              </w:rPr>
              <w:softHyphen/>
              <w:t>тельства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ед.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1319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1323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1329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1335</w:t>
            </w:r>
          </w:p>
        </w:tc>
        <w:tc>
          <w:tcPr>
            <w:tcW w:w="428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1338</w:t>
            </w:r>
          </w:p>
        </w:tc>
        <w:tc>
          <w:tcPr>
            <w:tcW w:w="379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1341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1341</w:t>
            </w:r>
          </w:p>
        </w:tc>
        <w:tc>
          <w:tcPr>
            <w:tcW w:w="7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1341</w:t>
            </w:r>
          </w:p>
        </w:tc>
      </w:tr>
      <w:tr w:rsidR="00CF0680" w:rsidRPr="00D7218B" w:rsidTr="00582329">
        <w:trPr>
          <w:trHeight w:val="96"/>
        </w:trPr>
        <w:tc>
          <w:tcPr>
            <w:tcW w:w="99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Численность населения, з</w:t>
            </w:r>
            <w:r w:rsidRPr="00D7218B">
              <w:rPr>
                <w:sz w:val="23"/>
                <w:szCs w:val="23"/>
              </w:rPr>
              <w:t>а</w:t>
            </w:r>
            <w:r w:rsidRPr="00D7218B">
              <w:rPr>
                <w:sz w:val="23"/>
                <w:szCs w:val="23"/>
              </w:rPr>
              <w:t>нятого в малом и среднем предпринима</w:t>
            </w:r>
            <w:r w:rsidRPr="00D7218B">
              <w:rPr>
                <w:sz w:val="23"/>
                <w:szCs w:val="23"/>
              </w:rPr>
              <w:softHyphen/>
              <w:t>тельстве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чел.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10138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10179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10220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10350</w:t>
            </w:r>
          </w:p>
        </w:tc>
        <w:tc>
          <w:tcPr>
            <w:tcW w:w="428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10500</w:t>
            </w:r>
          </w:p>
        </w:tc>
        <w:tc>
          <w:tcPr>
            <w:tcW w:w="379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10652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10652</w:t>
            </w:r>
          </w:p>
        </w:tc>
        <w:tc>
          <w:tcPr>
            <w:tcW w:w="7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10652</w:t>
            </w:r>
          </w:p>
        </w:tc>
      </w:tr>
      <w:tr w:rsidR="00CF0680" w:rsidRPr="00D7218B" w:rsidTr="00582329">
        <w:trPr>
          <w:trHeight w:val="96"/>
        </w:trPr>
        <w:tc>
          <w:tcPr>
            <w:tcW w:w="99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Количество субъектов мал</w:t>
            </w:r>
            <w:r w:rsidRPr="00D7218B">
              <w:rPr>
                <w:sz w:val="23"/>
                <w:szCs w:val="23"/>
              </w:rPr>
              <w:t>о</w:t>
            </w:r>
            <w:r w:rsidRPr="00D7218B">
              <w:rPr>
                <w:sz w:val="23"/>
                <w:szCs w:val="23"/>
              </w:rPr>
              <w:t>го и среднего пред</w:t>
            </w:r>
            <w:r w:rsidRPr="00D7218B">
              <w:rPr>
                <w:sz w:val="23"/>
                <w:szCs w:val="23"/>
              </w:rPr>
              <w:softHyphen/>
              <w:t>принимательства, полу</w:t>
            </w:r>
            <w:r w:rsidRPr="00D7218B">
              <w:rPr>
                <w:sz w:val="23"/>
                <w:szCs w:val="23"/>
              </w:rPr>
              <w:softHyphen/>
              <w:t>чивших финансовую по</w:t>
            </w:r>
            <w:r w:rsidRPr="00D7218B">
              <w:rPr>
                <w:sz w:val="23"/>
                <w:szCs w:val="23"/>
              </w:rPr>
              <w:t>д</w:t>
            </w:r>
            <w:r w:rsidRPr="00D7218B">
              <w:rPr>
                <w:sz w:val="23"/>
                <w:szCs w:val="23"/>
              </w:rPr>
              <w:t>держку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чел.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15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16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17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428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79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  <w:tc>
          <w:tcPr>
            <w:tcW w:w="7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33</w:t>
            </w:r>
          </w:p>
        </w:tc>
      </w:tr>
      <w:tr w:rsidR="00CF0680" w:rsidRPr="00D7218B" w:rsidTr="00582329">
        <w:trPr>
          <w:trHeight w:val="96"/>
        </w:trPr>
        <w:tc>
          <w:tcPr>
            <w:tcW w:w="99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Количество проведен</w:t>
            </w:r>
            <w:r w:rsidRPr="00D7218B">
              <w:rPr>
                <w:sz w:val="23"/>
                <w:szCs w:val="23"/>
              </w:rPr>
              <w:softHyphen/>
              <w:t>ных конкурсов для субъектов малого и среднего предпр</w:t>
            </w:r>
            <w:r w:rsidRPr="00D7218B">
              <w:rPr>
                <w:sz w:val="23"/>
                <w:szCs w:val="23"/>
              </w:rPr>
              <w:t>и</w:t>
            </w:r>
            <w:r w:rsidRPr="00D7218B">
              <w:rPr>
                <w:sz w:val="23"/>
                <w:szCs w:val="23"/>
              </w:rPr>
              <w:t>нима</w:t>
            </w:r>
            <w:r w:rsidRPr="00D7218B">
              <w:rPr>
                <w:sz w:val="23"/>
                <w:szCs w:val="23"/>
              </w:rPr>
              <w:softHyphen/>
              <w:t>тельства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ед.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</w:t>
            </w:r>
          </w:p>
        </w:tc>
        <w:tc>
          <w:tcPr>
            <w:tcW w:w="428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</w:t>
            </w:r>
          </w:p>
        </w:tc>
        <w:tc>
          <w:tcPr>
            <w:tcW w:w="379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</w:t>
            </w:r>
          </w:p>
        </w:tc>
        <w:tc>
          <w:tcPr>
            <w:tcW w:w="7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</w:t>
            </w:r>
          </w:p>
        </w:tc>
      </w:tr>
      <w:tr w:rsidR="00CF0680" w:rsidRPr="00D7218B" w:rsidTr="00582329">
        <w:trPr>
          <w:trHeight w:val="96"/>
        </w:trPr>
        <w:tc>
          <w:tcPr>
            <w:tcW w:w="99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Количество проведен</w:t>
            </w:r>
            <w:r w:rsidRPr="00D7218B">
              <w:rPr>
                <w:sz w:val="23"/>
                <w:szCs w:val="23"/>
              </w:rPr>
              <w:softHyphen/>
              <w:t>ных конкурсов среди студентов высших и средних спец</w:t>
            </w:r>
            <w:r w:rsidRPr="00D7218B">
              <w:rPr>
                <w:sz w:val="23"/>
                <w:szCs w:val="23"/>
              </w:rPr>
              <w:t>и</w:t>
            </w:r>
            <w:r w:rsidRPr="00D7218B">
              <w:rPr>
                <w:sz w:val="23"/>
                <w:szCs w:val="23"/>
              </w:rPr>
              <w:t>альных учебных заведений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ед.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</w:t>
            </w:r>
          </w:p>
        </w:tc>
        <w:tc>
          <w:tcPr>
            <w:tcW w:w="428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</w:t>
            </w:r>
          </w:p>
        </w:tc>
        <w:tc>
          <w:tcPr>
            <w:tcW w:w="379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</w:p>
        </w:tc>
        <w:tc>
          <w:tcPr>
            <w:tcW w:w="7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</w:p>
        </w:tc>
      </w:tr>
      <w:tr w:rsidR="00CF0680" w:rsidRPr="00D7218B" w:rsidTr="00582329">
        <w:trPr>
          <w:trHeight w:val="96"/>
        </w:trPr>
        <w:tc>
          <w:tcPr>
            <w:tcW w:w="99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Численность  участни</w:t>
            </w:r>
            <w:r w:rsidRPr="00D7218B">
              <w:rPr>
                <w:sz w:val="23"/>
                <w:szCs w:val="23"/>
              </w:rPr>
              <w:softHyphen/>
              <w:t xml:space="preserve">ков </w:t>
            </w:r>
            <w:r w:rsidRPr="00D7218B">
              <w:rPr>
                <w:sz w:val="23"/>
                <w:szCs w:val="23"/>
              </w:rPr>
              <w:lastRenderedPageBreak/>
              <w:t>проведенных меро</w:t>
            </w:r>
            <w:r w:rsidRPr="00D7218B">
              <w:rPr>
                <w:sz w:val="23"/>
                <w:szCs w:val="23"/>
              </w:rPr>
              <w:softHyphen/>
              <w:t>приятий (семинаров, «круглых ст</w:t>
            </w:r>
            <w:r w:rsidRPr="00D7218B">
              <w:rPr>
                <w:sz w:val="23"/>
                <w:szCs w:val="23"/>
              </w:rPr>
              <w:t>о</w:t>
            </w:r>
            <w:r w:rsidRPr="00D7218B">
              <w:rPr>
                <w:sz w:val="23"/>
                <w:szCs w:val="23"/>
              </w:rPr>
              <w:t>лов», кон</w:t>
            </w:r>
            <w:r w:rsidRPr="00D7218B">
              <w:rPr>
                <w:sz w:val="23"/>
                <w:szCs w:val="23"/>
              </w:rPr>
              <w:softHyphen/>
              <w:t>ференций) по в</w:t>
            </w:r>
            <w:r w:rsidRPr="00D7218B">
              <w:rPr>
                <w:sz w:val="23"/>
                <w:szCs w:val="23"/>
              </w:rPr>
              <w:t>о</w:t>
            </w:r>
            <w:r w:rsidRPr="00D7218B">
              <w:rPr>
                <w:sz w:val="23"/>
                <w:szCs w:val="23"/>
              </w:rPr>
              <w:t>просам развития и поддер</w:t>
            </w:r>
            <w:r w:rsidRPr="00D7218B">
              <w:rPr>
                <w:sz w:val="23"/>
                <w:szCs w:val="23"/>
              </w:rPr>
              <w:t>ж</w:t>
            </w:r>
            <w:r w:rsidRPr="00D7218B">
              <w:rPr>
                <w:sz w:val="23"/>
                <w:szCs w:val="23"/>
              </w:rPr>
              <w:t>ки малого и среднего пред</w:t>
            </w:r>
            <w:r w:rsidRPr="00D7218B">
              <w:rPr>
                <w:sz w:val="23"/>
                <w:szCs w:val="23"/>
              </w:rPr>
              <w:softHyphen/>
              <w:t>принимательства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lastRenderedPageBreak/>
              <w:t>чел.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385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500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550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600</w:t>
            </w:r>
          </w:p>
        </w:tc>
        <w:tc>
          <w:tcPr>
            <w:tcW w:w="428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650</w:t>
            </w:r>
          </w:p>
        </w:tc>
        <w:tc>
          <w:tcPr>
            <w:tcW w:w="379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700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750</w:t>
            </w:r>
          </w:p>
        </w:tc>
        <w:tc>
          <w:tcPr>
            <w:tcW w:w="7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3750</w:t>
            </w:r>
          </w:p>
        </w:tc>
      </w:tr>
      <w:tr w:rsidR="00CF0680" w:rsidRPr="00D7218B" w:rsidTr="00582329">
        <w:trPr>
          <w:trHeight w:val="96"/>
        </w:trPr>
        <w:tc>
          <w:tcPr>
            <w:tcW w:w="99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lastRenderedPageBreak/>
              <w:t>Количество информаци</w:t>
            </w:r>
            <w:r w:rsidRPr="00D7218B">
              <w:rPr>
                <w:sz w:val="23"/>
                <w:szCs w:val="23"/>
              </w:rPr>
              <w:softHyphen/>
              <w:t>онных материалов для суб</w:t>
            </w:r>
            <w:r w:rsidRPr="00D7218B">
              <w:rPr>
                <w:sz w:val="23"/>
                <w:szCs w:val="23"/>
              </w:rPr>
              <w:t>ъ</w:t>
            </w:r>
            <w:r w:rsidRPr="00D7218B">
              <w:rPr>
                <w:sz w:val="23"/>
                <w:szCs w:val="23"/>
              </w:rPr>
              <w:t>ектов малого пред</w:t>
            </w:r>
            <w:r w:rsidRPr="00D7218B">
              <w:rPr>
                <w:sz w:val="23"/>
                <w:szCs w:val="23"/>
              </w:rPr>
              <w:softHyphen/>
              <w:t>принимательства в СМИ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ед.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15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18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22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25</w:t>
            </w:r>
          </w:p>
        </w:tc>
        <w:tc>
          <w:tcPr>
            <w:tcW w:w="428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27</w:t>
            </w:r>
          </w:p>
        </w:tc>
        <w:tc>
          <w:tcPr>
            <w:tcW w:w="379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29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7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15</w:t>
            </w:r>
            <w:r>
              <w:rPr>
                <w:sz w:val="23"/>
                <w:szCs w:val="23"/>
              </w:rPr>
              <w:t>1</w:t>
            </w:r>
          </w:p>
        </w:tc>
      </w:tr>
      <w:tr w:rsidR="00CF0680" w:rsidRPr="00D7218B" w:rsidTr="00582329">
        <w:trPr>
          <w:trHeight w:val="96"/>
        </w:trPr>
        <w:tc>
          <w:tcPr>
            <w:tcW w:w="99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Общий объем расходов местного бюджета на разв</w:t>
            </w:r>
            <w:r w:rsidRPr="00D7218B">
              <w:rPr>
                <w:sz w:val="23"/>
                <w:szCs w:val="23"/>
              </w:rPr>
              <w:t>и</w:t>
            </w:r>
            <w:r w:rsidRPr="00D7218B">
              <w:rPr>
                <w:sz w:val="23"/>
                <w:szCs w:val="23"/>
              </w:rPr>
              <w:t>тие и поддержку малого и среднего пред</w:t>
            </w:r>
            <w:r w:rsidRPr="00D7218B">
              <w:rPr>
                <w:sz w:val="23"/>
                <w:szCs w:val="23"/>
              </w:rPr>
              <w:softHyphen/>
              <w:t>принимательства в рас</w:t>
            </w:r>
            <w:r w:rsidRPr="00D7218B">
              <w:rPr>
                <w:sz w:val="23"/>
                <w:szCs w:val="23"/>
              </w:rPr>
              <w:softHyphen/>
              <w:t>чете на 1 малое пред</w:t>
            </w:r>
            <w:r w:rsidRPr="00D7218B">
              <w:rPr>
                <w:sz w:val="23"/>
                <w:szCs w:val="23"/>
              </w:rPr>
              <w:softHyphen/>
              <w:t>приятие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руб.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586,5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1339,4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865,7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37,5</w:t>
            </w:r>
          </w:p>
        </w:tc>
        <w:tc>
          <w:tcPr>
            <w:tcW w:w="428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1331,3</w:t>
            </w:r>
          </w:p>
        </w:tc>
        <w:tc>
          <w:tcPr>
            <w:tcW w:w="379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1328,3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1328,3</w:t>
            </w:r>
          </w:p>
        </w:tc>
        <w:tc>
          <w:tcPr>
            <w:tcW w:w="7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1328,3</w:t>
            </w:r>
          </w:p>
        </w:tc>
      </w:tr>
      <w:tr w:rsidR="00CF0680" w:rsidRPr="00D7218B" w:rsidTr="00582329">
        <w:trPr>
          <w:trHeight w:val="96"/>
        </w:trPr>
        <w:tc>
          <w:tcPr>
            <w:tcW w:w="99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Количество личных подсо</w:t>
            </w:r>
            <w:r w:rsidRPr="00D7218B">
              <w:rPr>
                <w:sz w:val="23"/>
                <w:szCs w:val="23"/>
              </w:rPr>
              <w:t>б</w:t>
            </w:r>
            <w:r w:rsidRPr="00D7218B">
              <w:rPr>
                <w:sz w:val="23"/>
                <w:szCs w:val="23"/>
              </w:rPr>
              <w:t>ных хозяйств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ед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2120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2120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2120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2120</w:t>
            </w:r>
          </w:p>
        </w:tc>
        <w:tc>
          <w:tcPr>
            <w:tcW w:w="428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2120</w:t>
            </w:r>
          </w:p>
        </w:tc>
        <w:tc>
          <w:tcPr>
            <w:tcW w:w="379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2120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2120</w:t>
            </w:r>
          </w:p>
        </w:tc>
        <w:tc>
          <w:tcPr>
            <w:tcW w:w="7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2120</w:t>
            </w:r>
          </w:p>
        </w:tc>
      </w:tr>
      <w:tr w:rsidR="00CF0680" w:rsidRPr="00D7218B" w:rsidTr="00582329">
        <w:trPr>
          <w:trHeight w:val="96"/>
        </w:trPr>
        <w:tc>
          <w:tcPr>
            <w:tcW w:w="99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Количество субъектов, з</w:t>
            </w:r>
            <w:r w:rsidRPr="00D7218B">
              <w:rPr>
                <w:sz w:val="23"/>
                <w:szCs w:val="23"/>
              </w:rPr>
              <w:t>а</w:t>
            </w:r>
            <w:r w:rsidRPr="00D7218B">
              <w:rPr>
                <w:sz w:val="23"/>
                <w:szCs w:val="23"/>
              </w:rPr>
              <w:t>нятых в сфере агро</w:t>
            </w:r>
            <w:r w:rsidRPr="00D7218B">
              <w:rPr>
                <w:sz w:val="23"/>
                <w:szCs w:val="23"/>
              </w:rPr>
              <w:softHyphen/>
              <w:t>промышленного ком</w:t>
            </w:r>
            <w:r w:rsidRPr="00D7218B">
              <w:rPr>
                <w:sz w:val="23"/>
                <w:szCs w:val="23"/>
              </w:rPr>
              <w:softHyphen/>
              <w:t>плекса, получивших государстве</w:t>
            </w:r>
            <w:r w:rsidRPr="00D7218B">
              <w:rPr>
                <w:sz w:val="23"/>
                <w:szCs w:val="23"/>
              </w:rPr>
              <w:t>н</w:t>
            </w:r>
            <w:r w:rsidRPr="00D7218B">
              <w:rPr>
                <w:sz w:val="23"/>
                <w:szCs w:val="23"/>
              </w:rPr>
              <w:t>ную под</w:t>
            </w:r>
            <w:r w:rsidRPr="00D7218B">
              <w:rPr>
                <w:sz w:val="23"/>
                <w:szCs w:val="23"/>
              </w:rPr>
              <w:softHyphen/>
              <w:t>держку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чел.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3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4</w:t>
            </w:r>
          </w:p>
        </w:tc>
        <w:tc>
          <w:tcPr>
            <w:tcW w:w="428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5</w:t>
            </w:r>
          </w:p>
        </w:tc>
        <w:tc>
          <w:tcPr>
            <w:tcW w:w="379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2</w:t>
            </w:r>
          </w:p>
        </w:tc>
        <w:tc>
          <w:tcPr>
            <w:tcW w:w="7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17</w:t>
            </w:r>
          </w:p>
        </w:tc>
      </w:tr>
      <w:tr w:rsidR="00CF0680" w:rsidRPr="00D7218B" w:rsidTr="00582329">
        <w:trPr>
          <w:trHeight w:val="96"/>
        </w:trPr>
        <w:tc>
          <w:tcPr>
            <w:tcW w:w="99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Численность населения, з</w:t>
            </w:r>
            <w:r w:rsidRPr="00D7218B">
              <w:rPr>
                <w:sz w:val="23"/>
                <w:szCs w:val="23"/>
              </w:rPr>
              <w:t>а</w:t>
            </w:r>
            <w:r w:rsidRPr="00D7218B">
              <w:rPr>
                <w:sz w:val="23"/>
                <w:szCs w:val="23"/>
              </w:rPr>
              <w:t>нятого в личных под</w:t>
            </w:r>
            <w:r w:rsidRPr="00D7218B">
              <w:rPr>
                <w:sz w:val="23"/>
                <w:szCs w:val="23"/>
              </w:rPr>
              <w:softHyphen/>
              <w:t>собных хозяйствах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75" w:right="-86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чел.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ind w:left="-18" w:right="-62"/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6365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6365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6365</w:t>
            </w:r>
          </w:p>
        </w:tc>
        <w:tc>
          <w:tcPr>
            <w:tcW w:w="4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6365</w:t>
            </w:r>
          </w:p>
        </w:tc>
        <w:tc>
          <w:tcPr>
            <w:tcW w:w="428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6365</w:t>
            </w:r>
          </w:p>
        </w:tc>
        <w:tc>
          <w:tcPr>
            <w:tcW w:w="379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6365</w:t>
            </w:r>
          </w:p>
        </w:tc>
        <w:tc>
          <w:tcPr>
            <w:tcW w:w="380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6365</w:t>
            </w:r>
          </w:p>
        </w:tc>
        <w:tc>
          <w:tcPr>
            <w:tcW w:w="727" w:type="pct"/>
          </w:tcPr>
          <w:p w:rsidR="00CF0680" w:rsidRPr="00D7218B" w:rsidRDefault="00CF0680" w:rsidP="00582329">
            <w:pPr>
              <w:jc w:val="center"/>
              <w:rPr>
                <w:sz w:val="23"/>
                <w:szCs w:val="23"/>
              </w:rPr>
            </w:pPr>
            <w:r w:rsidRPr="00D7218B">
              <w:rPr>
                <w:sz w:val="23"/>
                <w:szCs w:val="23"/>
              </w:rPr>
              <w:t>6365»</w:t>
            </w:r>
          </w:p>
        </w:tc>
      </w:tr>
    </w:tbl>
    <w:p w:rsidR="00CF0680" w:rsidRDefault="00CF0680" w:rsidP="00CF0680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</w:p>
    <w:p w:rsidR="00CF0680" w:rsidRPr="00A800E1" w:rsidRDefault="00CF0680" w:rsidP="00CF0680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B1D8A">
        <w:rPr>
          <w:sz w:val="28"/>
          <w:szCs w:val="28"/>
        </w:rPr>
        <w:t>. </w:t>
      </w:r>
      <w:r w:rsidRPr="00A800E1">
        <w:rPr>
          <w:sz w:val="28"/>
          <w:szCs w:val="28"/>
        </w:rPr>
        <w:t>Раздел 5 «Обоснование ресурсного обеспечения Подпрограммы» приложения №5 к Программе изложить в следующей редакции:</w:t>
      </w:r>
    </w:p>
    <w:p w:rsidR="00CF0680" w:rsidRPr="00A800E1" w:rsidRDefault="00CF0680" w:rsidP="00CF0680">
      <w:pPr>
        <w:ind w:firstLine="709"/>
        <w:jc w:val="center"/>
        <w:rPr>
          <w:sz w:val="28"/>
          <w:szCs w:val="28"/>
        </w:rPr>
      </w:pPr>
      <w:r w:rsidRPr="00A800E1">
        <w:rPr>
          <w:sz w:val="28"/>
          <w:szCs w:val="28"/>
        </w:rPr>
        <w:t>«5. Обоснование ресурсного обеспечения Подпрограммы</w:t>
      </w:r>
    </w:p>
    <w:p w:rsidR="00CF0680" w:rsidRPr="00A800E1" w:rsidRDefault="00CF0680" w:rsidP="00CF0680">
      <w:pPr>
        <w:pStyle w:val="16"/>
        <w:spacing w:before="0" w:after="0"/>
        <w:ind w:left="36" w:firstLine="815"/>
        <w:jc w:val="both"/>
        <w:rPr>
          <w:sz w:val="28"/>
        </w:rPr>
      </w:pPr>
    </w:p>
    <w:p w:rsidR="00CF0680" w:rsidRPr="008D3E68" w:rsidRDefault="00CF0680" w:rsidP="00CF0680">
      <w:pPr>
        <w:pStyle w:val="16"/>
        <w:spacing w:before="0" w:after="0"/>
        <w:ind w:left="36" w:firstLine="673"/>
        <w:jc w:val="both"/>
        <w:rPr>
          <w:color w:val="FF0000"/>
          <w:sz w:val="28"/>
        </w:rPr>
      </w:pPr>
      <w:r w:rsidRPr="00A800E1">
        <w:rPr>
          <w:sz w:val="28"/>
        </w:rPr>
        <w:t xml:space="preserve">На реализацию Подпрограммы предусматриваются ассигнования из федерального, краевого и местного бюджетов </w:t>
      </w:r>
      <w:r w:rsidRPr="00A800E1">
        <w:rPr>
          <w:sz w:val="28"/>
        </w:rPr>
        <w:lastRenderedPageBreak/>
        <w:t xml:space="preserve">в сумме </w:t>
      </w:r>
      <w:r>
        <w:rPr>
          <w:sz w:val="28"/>
        </w:rPr>
        <w:t>46555,2</w:t>
      </w:r>
      <w:r w:rsidRPr="00A800E1">
        <w:rPr>
          <w:sz w:val="28"/>
        </w:rPr>
        <w:t xml:space="preserve"> тыс. </w:t>
      </w:r>
      <w:r w:rsidRPr="006E23F1">
        <w:rPr>
          <w:sz w:val="28"/>
        </w:rPr>
        <w:t xml:space="preserve">рублей, которые определены расчетным методом исходя из фактических затрат на реализацию аналогичных мероприятий в </w:t>
      </w:r>
      <w:r w:rsidRPr="00BB1065">
        <w:rPr>
          <w:sz w:val="28"/>
        </w:rPr>
        <w:t>2016 году.</w:t>
      </w:r>
      <w:r w:rsidRPr="006E23F1">
        <w:rPr>
          <w:sz w:val="28"/>
        </w:rPr>
        <w:t xml:space="preserve"> </w:t>
      </w:r>
    </w:p>
    <w:p w:rsidR="00CF0680" w:rsidRDefault="00CF0680" w:rsidP="00CF0680">
      <w:pPr>
        <w:ind w:firstLine="708"/>
        <w:jc w:val="both"/>
        <w:rPr>
          <w:sz w:val="28"/>
        </w:rPr>
      </w:pPr>
      <w:r w:rsidRPr="00A800E1">
        <w:rPr>
          <w:sz w:val="28"/>
        </w:rPr>
        <w:t>Распределение средств на финансирование мероприятий Подпрограммы представлено в следующей таблице:</w:t>
      </w:r>
    </w:p>
    <w:p w:rsidR="00CF0680" w:rsidRPr="00A800E1" w:rsidRDefault="00CF0680" w:rsidP="00CF0680">
      <w:pPr>
        <w:ind w:left="10490"/>
        <w:jc w:val="right"/>
        <w:rPr>
          <w:sz w:val="28"/>
        </w:rPr>
      </w:pPr>
      <w:r w:rsidRPr="00A800E1">
        <w:rPr>
          <w:sz w:val="28"/>
          <w:szCs w:val="28"/>
        </w:rPr>
        <w:t>(тыс. 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594"/>
        <w:gridCol w:w="1426"/>
        <w:gridCol w:w="1425"/>
        <w:gridCol w:w="1428"/>
        <w:gridCol w:w="1425"/>
        <w:gridCol w:w="1428"/>
        <w:gridCol w:w="1428"/>
      </w:tblGrid>
      <w:tr w:rsidR="00CF0680" w:rsidRPr="00A800E1" w:rsidTr="00582329">
        <w:trPr>
          <w:cantSplit/>
        </w:trPr>
        <w:tc>
          <w:tcPr>
            <w:tcW w:w="1228" w:type="pct"/>
            <w:vMerge w:val="restar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Разделы подпрограммных ме</w:t>
            </w: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роприятий</w:t>
            </w:r>
          </w:p>
        </w:tc>
        <w:tc>
          <w:tcPr>
            <w:tcW w:w="877" w:type="pct"/>
            <w:vMerge w:val="restart"/>
          </w:tcPr>
          <w:p w:rsidR="00CF0680" w:rsidRPr="00517F8B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7F8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 </w:t>
            </w:r>
            <w:r w:rsidRPr="00517F8B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 w:rsidRPr="00517F8B">
              <w:rPr>
                <w:rFonts w:ascii="Times New Roman" w:hAnsi="Times New Roman" w:cs="Times New Roman"/>
                <w:sz w:val="24"/>
                <w:szCs w:val="24"/>
              </w:rPr>
              <w:softHyphen/>
              <w:t>нансирования</w:t>
            </w:r>
          </w:p>
        </w:tc>
        <w:tc>
          <w:tcPr>
            <w:tcW w:w="2895" w:type="pct"/>
            <w:gridSpan w:val="6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 xml:space="preserve">Объем финансирования мероприятий Подпрограммы </w:t>
            </w:r>
          </w:p>
        </w:tc>
      </w:tr>
      <w:tr w:rsidR="00CF0680" w:rsidRPr="00A800E1" w:rsidTr="00582329">
        <w:trPr>
          <w:cantSplit/>
          <w:trHeight w:val="189"/>
        </w:trPr>
        <w:tc>
          <w:tcPr>
            <w:tcW w:w="1228" w:type="pct"/>
            <w:vMerge/>
          </w:tcPr>
          <w:p w:rsidR="00CF0680" w:rsidRPr="00517F8B" w:rsidRDefault="00CF0680" w:rsidP="00582329">
            <w:pPr>
              <w:jc w:val="both"/>
            </w:pPr>
          </w:p>
        </w:tc>
        <w:tc>
          <w:tcPr>
            <w:tcW w:w="877" w:type="pct"/>
            <w:vMerge/>
          </w:tcPr>
          <w:p w:rsidR="00CF0680" w:rsidRPr="00517F8B" w:rsidRDefault="00CF0680" w:rsidP="00582329">
            <w:pPr>
              <w:jc w:val="center"/>
            </w:pPr>
          </w:p>
        </w:tc>
        <w:tc>
          <w:tcPr>
            <w:tcW w:w="482" w:type="pct"/>
          </w:tcPr>
          <w:p w:rsidR="00CF0680" w:rsidRPr="00517F8B" w:rsidRDefault="00CF0680" w:rsidP="00582329">
            <w:pPr>
              <w:jc w:val="center"/>
            </w:pPr>
            <w:r w:rsidRPr="00517F8B">
              <w:t>2015 год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jc w:val="center"/>
            </w:pPr>
            <w:r w:rsidRPr="00517F8B">
              <w:t>2016 год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jc w:val="center"/>
            </w:pPr>
            <w:r w:rsidRPr="00517F8B">
              <w:t>2017 год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jc w:val="center"/>
            </w:pPr>
            <w:r w:rsidRPr="00517F8B">
              <w:t>2018 год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jc w:val="center"/>
            </w:pPr>
            <w:r w:rsidRPr="00517F8B">
              <w:t>2019 год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jc w:val="center"/>
            </w:pPr>
            <w:r w:rsidRPr="00517F8B">
              <w:t>20</w:t>
            </w:r>
            <w:r>
              <w:t>20</w:t>
            </w:r>
            <w:r w:rsidRPr="00517F8B">
              <w:t xml:space="preserve"> год</w:t>
            </w:r>
          </w:p>
        </w:tc>
      </w:tr>
    </w:tbl>
    <w:p w:rsidR="00CF0680" w:rsidRDefault="00CF0680" w:rsidP="00CF0680">
      <w:pPr>
        <w:spacing w:line="14" w:lineRule="auto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2"/>
        <w:gridCol w:w="2594"/>
        <w:gridCol w:w="1426"/>
        <w:gridCol w:w="1425"/>
        <w:gridCol w:w="1428"/>
        <w:gridCol w:w="1425"/>
        <w:gridCol w:w="1428"/>
        <w:gridCol w:w="1428"/>
      </w:tblGrid>
      <w:tr w:rsidR="00CF0680" w:rsidRPr="00A800E1" w:rsidTr="00582329">
        <w:trPr>
          <w:trHeight w:val="239"/>
          <w:tblHeader/>
        </w:trPr>
        <w:tc>
          <w:tcPr>
            <w:tcW w:w="1228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877" w:type="pct"/>
            <w:vAlign w:val="center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83" w:type="pct"/>
          </w:tcPr>
          <w:p w:rsidR="00CF0680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482" w:type="pct"/>
          </w:tcPr>
          <w:p w:rsidR="00CF0680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483" w:type="pct"/>
          </w:tcPr>
          <w:p w:rsidR="00CF0680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483" w:type="pct"/>
          </w:tcPr>
          <w:p w:rsidR="00CF0680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CF0680" w:rsidRPr="00A800E1" w:rsidTr="00582329">
        <w:trPr>
          <w:trHeight w:val="474"/>
        </w:trPr>
        <w:tc>
          <w:tcPr>
            <w:tcW w:w="1228" w:type="pct"/>
            <w:vMerge w:val="restart"/>
          </w:tcPr>
          <w:p w:rsidR="00CF0680" w:rsidRPr="00517F8B" w:rsidRDefault="00CF0680" w:rsidP="0058232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Основные мероприятия под</w:t>
            </w: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держки развития бизнеса с уч</w:t>
            </w: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е</w:t>
            </w: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том поэтапного становле</w:t>
            </w: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ния предпринимателя</w:t>
            </w:r>
          </w:p>
        </w:tc>
        <w:tc>
          <w:tcPr>
            <w:tcW w:w="877" w:type="pct"/>
            <w:vAlign w:val="center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471,1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410,7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11576,5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1100,0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1100,0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11766,5</w:t>
            </w:r>
          </w:p>
        </w:tc>
      </w:tr>
      <w:tr w:rsidR="00CF0680" w:rsidRPr="00A800E1" w:rsidTr="00582329">
        <w:trPr>
          <w:trHeight w:val="426"/>
        </w:trPr>
        <w:tc>
          <w:tcPr>
            <w:tcW w:w="1228" w:type="pct"/>
            <w:vMerge/>
          </w:tcPr>
          <w:p w:rsidR="00CF0680" w:rsidRPr="00517F8B" w:rsidRDefault="00CF0680" w:rsidP="0058232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краевой бюджет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880,0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663,7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</w:tr>
      <w:tr w:rsidR="00CF0680" w:rsidRPr="00A800E1" w:rsidTr="00582329">
        <w:trPr>
          <w:trHeight w:val="278"/>
        </w:trPr>
        <w:tc>
          <w:tcPr>
            <w:tcW w:w="1228" w:type="pct"/>
            <w:vMerge/>
          </w:tcPr>
          <w:p w:rsidR="00CF0680" w:rsidRPr="00517F8B" w:rsidRDefault="00CF0680" w:rsidP="0058232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877" w:type="pct"/>
            <w:vAlign w:val="center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7120,0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5836,3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</w:tr>
      <w:tr w:rsidR="00CF0680" w:rsidRPr="00A800E1" w:rsidTr="00582329">
        <w:trPr>
          <w:trHeight w:val="512"/>
        </w:trPr>
        <w:tc>
          <w:tcPr>
            <w:tcW w:w="1228" w:type="pct"/>
            <w:vMerge w:val="restart"/>
          </w:tcPr>
          <w:p w:rsidR="00CF0680" w:rsidRPr="00517F8B" w:rsidRDefault="00CF0680" w:rsidP="0058232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Поддержка сельскохозяй</w:t>
            </w: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ственного производства в му</w:t>
            </w: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ниципальном образовании го</w:t>
            </w: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род-курорт Геленджик</w:t>
            </w:r>
          </w:p>
        </w:tc>
        <w:tc>
          <w:tcPr>
            <w:tcW w:w="877" w:type="pct"/>
            <w:vAlign w:val="center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краевой бюджет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149,8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521,0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78,1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578,1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578,1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475,1</w:t>
            </w:r>
          </w:p>
        </w:tc>
      </w:tr>
      <w:tr w:rsidR="00CF0680" w:rsidRPr="00A800E1" w:rsidTr="00582329">
        <w:trPr>
          <w:trHeight w:val="630"/>
        </w:trPr>
        <w:tc>
          <w:tcPr>
            <w:tcW w:w="1228" w:type="pct"/>
            <w:vMerge/>
          </w:tcPr>
          <w:p w:rsidR="00CF0680" w:rsidRPr="00517F8B" w:rsidRDefault="00CF0680" w:rsidP="00582329">
            <w:pPr>
              <w:jc w:val="both"/>
            </w:pPr>
          </w:p>
        </w:tc>
        <w:tc>
          <w:tcPr>
            <w:tcW w:w="877" w:type="pct"/>
            <w:vAlign w:val="center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федеральный бюджет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62,0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2,6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</w:tr>
      <w:tr w:rsidR="00CF0680" w:rsidRPr="00A800E1" w:rsidTr="00582329">
        <w:tc>
          <w:tcPr>
            <w:tcW w:w="1228" w:type="pct"/>
          </w:tcPr>
          <w:p w:rsidR="00CF0680" w:rsidRPr="00517F8B" w:rsidRDefault="00CF0680" w:rsidP="00582329">
            <w:pPr>
              <w:pStyle w:val="a3"/>
              <w:jc w:val="both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Учет личных подсобных хо</w:t>
            </w: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softHyphen/>
              <w:t>зяйств</w:t>
            </w:r>
          </w:p>
        </w:tc>
        <w:tc>
          <w:tcPr>
            <w:tcW w:w="877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местный бюджет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672,0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651,0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</w:p>
        </w:tc>
        <w:tc>
          <w:tcPr>
            <w:tcW w:w="482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681,3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681,3</w:t>
            </w:r>
          </w:p>
        </w:tc>
        <w:tc>
          <w:tcPr>
            <w:tcW w:w="483" w:type="pct"/>
          </w:tcPr>
          <w:p w:rsidR="00CF0680" w:rsidRPr="00517F8B" w:rsidRDefault="00CF0680" w:rsidP="00582329">
            <w:pPr>
              <w:pStyle w:val="a3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0,0</w:t>
            </w:r>
            <w:r w:rsidRPr="00517F8B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CF0680" w:rsidRDefault="00CF0680" w:rsidP="00CF0680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</w:p>
    <w:p w:rsidR="00CF0680" w:rsidRPr="00FB1D8A" w:rsidRDefault="00CF0680" w:rsidP="00CF0680">
      <w:pPr>
        <w:tabs>
          <w:tab w:val="left" w:pos="709"/>
        </w:tabs>
        <w:spacing w:line="21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34. </w:t>
      </w:r>
      <w:r w:rsidRPr="00FB1D8A">
        <w:rPr>
          <w:sz w:val="28"/>
          <w:szCs w:val="28"/>
        </w:rPr>
        <w:t>Приложение к подпрограмме «Развитие малого и среднего предпринимательства в муниципальном образов</w:t>
      </w:r>
      <w:r w:rsidRPr="00FB1D8A">
        <w:rPr>
          <w:sz w:val="28"/>
          <w:szCs w:val="28"/>
        </w:rPr>
        <w:t>а</w:t>
      </w:r>
      <w:r w:rsidRPr="00FB1D8A">
        <w:rPr>
          <w:sz w:val="28"/>
          <w:szCs w:val="28"/>
        </w:rPr>
        <w:t>нии гор</w:t>
      </w:r>
      <w:r>
        <w:rPr>
          <w:sz w:val="28"/>
          <w:szCs w:val="28"/>
        </w:rPr>
        <w:t>од-курорт Геленджик» на 2015-2020</w:t>
      </w:r>
      <w:r w:rsidRPr="00FB1D8A">
        <w:rPr>
          <w:sz w:val="28"/>
          <w:szCs w:val="28"/>
        </w:rPr>
        <w:t xml:space="preserve"> годы изложить в следующей редакции: </w:t>
      </w:r>
    </w:p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229"/>
        <w:gridCol w:w="5670"/>
      </w:tblGrid>
      <w:tr w:rsidR="00CF0680" w:rsidRPr="00FB1D8A" w:rsidTr="00582329">
        <w:trPr>
          <w:trHeight w:val="375"/>
        </w:trPr>
        <w:tc>
          <w:tcPr>
            <w:tcW w:w="9229" w:type="dxa"/>
            <w:noWrap/>
            <w:hideMark/>
          </w:tcPr>
          <w:p w:rsidR="00CF0680" w:rsidRPr="00FB1D8A" w:rsidRDefault="00CF0680" w:rsidP="0058232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</w:tcPr>
          <w:p w:rsidR="00CF0680" w:rsidRPr="00FB1D8A" w:rsidRDefault="00CF0680" w:rsidP="00582329">
            <w:pPr>
              <w:jc w:val="center"/>
              <w:rPr>
                <w:bCs/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«</w:t>
            </w:r>
            <w:r w:rsidRPr="00FB1D8A">
              <w:rPr>
                <w:bCs/>
                <w:sz w:val="28"/>
                <w:szCs w:val="28"/>
              </w:rPr>
              <w:t>ПРИЛОЖЕНИЕ</w:t>
            </w:r>
          </w:p>
          <w:p w:rsidR="00CF0680" w:rsidRPr="00FB1D8A" w:rsidRDefault="00CF0680" w:rsidP="00582329">
            <w:pPr>
              <w:jc w:val="center"/>
              <w:rPr>
                <w:sz w:val="28"/>
                <w:szCs w:val="28"/>
              </w:rPr>
            </w:pPr>
            <w:r w:rsidRPr="00FB1D8A">
              <w:rPr>
                <w:bCs/>
                <w:sz w:val="28"/>
                <w:szCs w:val="28"/>
              </w:rPr>
              <w:t xml:space="preserve">к подпрограмме </w:t>
            </w:r>
            <w:r w:rsidRPr="00FB1D8A">
              <w:rPr>
                <w:sz w:val="28"/>
                <w:szCs w:val="28"/>
              </w:rPr>
              <w:t xml:space="preserve">«Развитие и поддержка </w:t>
            </w:r>
          </w:p>
          <w:p w:rsidR="00CF0680" w:rsidRPr="00FB1D8A" w:rsidRDefault="00CF0680" w:rsidP="00582329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малого и среднего предпринимательства </w:t>
            </w:r>
            <w:proofErr w:type="gramStart"/>
            <w:r w:rsidRPr="00FB1D8A">
              <w:rPr>
                <w:sz w:val="28"/>
                <w:szCs w:val="28"/>
              </w:rPr>
              <w:t>в</w:t>
            </w:r>
            <w:proofErr w:type="gramEnd"/>
          </w:p>
          <w:p w:rsidR="00CF0680" w:rsidRPr="00FB1D8A" w:rsidRDefault="00CF0680" w:rsidP="00582329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 xml:space="preserve">муниципальном </w:t>
            </w:r>
            <w:proofErr w:type="gramStart"/>
            <w:r w:rsidRPr="00FB1D8A">
              <w:rPr>
                <w:sz w:val="28"/>
                <w:szCs w:val="28"/>
              </w:rPr>
              <w:t>образовании</w:t>
            </w:r>
            <w:proofErr w:type="gramEnd"/>
            <w:r w:rsidRPr="00FB1D8A">
              <w:rPr>
                <w:sz w:val="28"/>
                <w:szCs w:val="28"/>
              </w:rPr>
              <w:t xml:space="preserve"> город-курорт Геленджик» на 2015-20</w:t>
            </w:r>
            <w:r>
              <w:rPr>
                <w:sz w:val="28"/>
                <w:szCs w:val="28"/>
              </w:rPr>
              <w:t>20</w:t>
            </w:r>
            <w:r w:rsidRPr="00FB1D8A">
              <w:rPr>
                <w:sz w:val="28"/>
                <w:szCs w:val="28"/>
              </w:rPr>
              <w:t xml:space="preserve"> годы</w:t>
            </w:r>
          </w:p>
          <w:p w:rsidR="00CF0680" w:rsidRPr="00FB1D8A" w:rsidRDefault="00CF0680" w:rsidP="00582329">
            <w:pPr>
              <w:jc w:val="center"/>
              <w:rPr>
                <w:sz w:val="28"/>
                <w:szCs w:val="28"/>
              </w:rPr>
            </w:pPr>
            <w:proofErr w:type="gramStart"/>
            <w:r w:rsidRPr="00FB1D8A">
              <w:rPr>
                <w:sz w:val="28"/>
                <w:szCs w:val="28"/>
              </w:rPr>
              <w:t xml:space="preserve">(в редакции постановления администрации муниципального образования город-курорт Геленджик </w:t>
            </w:r>
            <w:proofErr w:type="gramEnd"/>
          </w:p>
          <w:p w:rsidR="00CF0680" w:rsidRPr="00FB1D8A" w:rsidRDefault="00CF0680" w:rsidP="00582329">
            <w:pPr>
              <w:jc w:val="center"/>
              <w:rPr>
                <w:sz w:val="28"/>
                <w:szCs w:val="28"/>
              </w:rPr>
            </w:pPr>
            <w:r w:rsidRPr="00FB1D8A">
              <w:rPr>
                <w:sz w:val="28"/>
                <w:szCs w:val="28"/>
              </w:rPr>
              <w:t>от ________ №_____)</w:t>
            </w:r>
          </w:p>
        </w:tc>
      </w:tr>
    </w:tbl>
    <w:p w:rsidR="00CF0680" w:rsidRPr="00FB1D8A" w:rsidRDefault="00CF0680" w:rsidP="00CF0680">
      <w:pPr>
        <w:jc w:val="center"/>
        <w:rPr>
          <w:bCs/>
          <w:sz w:val="28"/>
          <w:szCs w:val="28"/>
        </w:rPr>
      </w:pPr>
      <w:r w:rsidRPr="00FB1D8A">
        <w:rPr>
          <w:bCs/>
          <w:sz w:val="28"/>
          <w:szCs w:val="28"/>
        </w:rPr>
        <w:t xml:space="preserve">ПЕРЕЧЕНЬ </w:t>
      </w:r>
    </w:p>
    <w:p w:rsidR="00CF0680" w:rsidRPr="00FB1D8A" w:rsidRDefault="00CF0680" w:rsidP="00CF0680">
      <w:pPr>
        <w:jc w:val="center"/>
        <w:rPr>
          <w:sz w:val="28"/>
          <w:szCs w:val="28"/>
        </w:rPr>
      </w:pPr>
      <w:r w:rsidRPr="00FB1D8A">
        <w:rPr>
          <w:bCs/>
          <w:sz w:val="28"/>
          <w:szCs w:val="28"/>
        </w:rPr>
        <w:lastRenderedPageBreak/>
        <w:t xml:space="preserve"> мероприятий подпрограммы </w:t>
      </w:r>
      <w:r w:rsidRPr="00FB1D8A">
        <w:rPr>
          <w:sz w:val="28"/>
          <w:szCs w:val="28"/>
        </w:rPr>
        <w:t xml:space="preserve">«Развитие и поддержка малого и среднего предпринимательства </w:t>
      </w:r>
    </w:p>
    <w:p w:rsidR="00CF0680" w:rsidRDefault="00CF0680" w:rsidP="00CF0680">
      <w:pPr>
        <w:jc w:val="center"/>
        <w:rPr>
          <w:sz w:val="28"/>
          <w:szCs w:val="28"/>
        </w:rPr>
      </w:pPr>
      <w:r w:rsidRPr="00FB1D8A">
        <w:rPr>
          <w:sz w:val="28"/>
          <w:szCs w:val="28"/>
        </w:rPr>
        <w:t>в муниципальном образовании город-курорт Геленджик» на 2015-20</w:t>
      </w:r>
      <w:r>
        <w:rPr>
          <w:sz w:val="28"/>
          <w:szCs w:val="28"/>
        </w:rPr>
        <w:t>20</w:t>
      </w:r>
      <w:r w:rsidRPr="00FB1D8A">
        <w:rPr>
          <w:sz w:val="28"/>
          <w:szCs w:val="28"/>
        </w:rPr>
        <w:t xml:space="preserve"> годы</w:t>
      </w:r>
    </w:p>
    <w:p w:rsidR="00CF0680" w:rsidRPr="00FB1D8A" w:rsidRDefault="00CF0680" w:rsidP="00CF0680">
      <w:pPr>
        <w:jc w:val="right"/>
        <w:rPr>
          <w:bCs/>
          <w:sz w:val="28"/>
          <w:szCs w:val="28"/>
        </w:rPr>
      </w:pPr>
      <w:r w:rsidRPr="00FB1D8A">
        <w:rPr>
          <w:bCs/>
          <w:sz w:val="28"/>
          <w:szCs w:val="28"/>
        </w:rPr>
        <w:t xml:space="preserve"> (тыс.</w:t>
      </w:r>
      <w:r>
        <w:rPr>
          <w:bCs/>
          <w:sz w:val="28"/>
          <w:szCs w:val="28"/>
        </w:rPr>
        <w:t xml:space="preserve"> </w:t>
      </w:r>
      <w:r w:rsidRPr="00FB1D8A">
        <w:rPr>
          <w:bCs/>
          <w:sz w:val="28"/>
          <w:szCs w:val="28"/>
        </w:rPr>
        <w:t>рублей)</w:t>
      </w:r>
    </w:p>
    <w:tbl>
      <w:tblPr>
        <w:tblW w:w="4985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701"/>
        <w:gridCol w:w="2135"/>
        <w:gridCol w:w="849"/>
        <w:gridCol w:w="1138"/>
        <w:gridCol w:w="1135"/>
        <w:gridCol w:w="991"/>
        <w:gridCol w:w="994"/>
        <w:gridCol w:w="991"/>
        <w:gridCol w:w="852"/>
        <w:gridCol w:w="849"/>
        <w:gridCol w:w="1132"/>
        <w:gridCol w:w="1701"/>
        <w:gridCol w:w="1274"/>
      </w:tblGrid>
      <w:tr w:rsidR="00CF0680" w:rsidRPr="00FC1B01" w:rsidTr="00582329">
        <w:trPr>
          <w:tblHeader/>
        </w:trPr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 xml:space="preserve">№ </w:t>
            </w:r>
            <w:proofErr w:type="gramStart"/>
            <w:r w:rsidRPr="00FC1B01">
              <w:rPr>
                <w:bCs/>
                <w:sz w:val="23"/>
                <w:szCs w:val="23"/>
              </w:rPr>
              <w:t>п</w:t>
            </w:r>
            <w:proofErr w:type="gramEnd"/>
            <w:r w:rsidRPr="00FC1B01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7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Наименование м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>роприятия подпр</w:t>
            </w:r>
            <w:r w:rsidRPr="00FC1B01">
              <w:rPr>
                <w:bCs/>
                <w:sz w:val="23"/>
                <w:szCs w:val="23"/>
              </w:rPr>
              <w:t>о</w:t>
            </w:r>
            <w:r w:rsidRPr="00FC1B01">
              <w:rPr>
                <w:bCs/>
                <w:sz w:val="23"/>
                <w:szCs w:val="23"/>
              </w:rPr>
              <w:t>граммы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C1B01" w:rsidRDefault="00CF0680" w:rsidP="00582329">
            <w:pPr>
              <w:widowControl w:val="0"/>
              <w:autoSpaceDE w:val="0"/>
              <w:autoSpaceDN w:val="0"/>
              <w:adjustRightInd w:val="0"/>
              <w:ind w:left="-138" w:right="-9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Срок реал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зации мер</w:t>
            </w:r>
            <w:r w:rsidRPr="00FC1B01">
              <w:rPr>
                <w:bCs/>
                <w:sz w:val="23"/>
                <w:szCs w:val="23"/>
              </w:rPr>
              <w:t>о</w:t>
            </w:r>
            <w:r w:rsidRPr="00FC1B01">
              <w:rPr>
                <w:bCs/>
                <w:sz w:val="23"/>
                <w:szCs w:val="23"/>
              </w:rPr>
              <w:t>прия</w:t>
            </w:r>
            <w:r w:rsidRPr="00FC1B01">
              <w:rPr>
                <w:bCs/>
                <w:sz w:val="23"/>
                <w:szCs w:val="23"/>
              </w:rPr>
              <w:softHyphen/>
              <w:t>тия под</w:t>
            </w:r>
            <w:r w:rsidRPr="00FC1B01">
              <w:rPr>
                <w:bCs/>
                <w:sz w:val="23"/>
                <w:szCs w:val="23"/>
              </w:rPr>
              <w:softHyphen/>
              <w:t>пр</w:t>
            </w:r>
            <w:r w:rsidRPr="00FC1B01">
              <w:rPr>
                <w:bCs/>
                <w:sz w:val="23"/>
                <w:szCs w:val="23"/>
              </w:rPr>
              <w:t>о</w:t>
            </w:r>
            <w:r w:rsidRPr="00FC1B01">
              <w:rPr>
                <w:bCs/>
                <w:sz w:val="23"/>
                <w:szCs w:val="23"/>
              </w:rPr>
              <w:t>граммы</w:t>
            </w:r>
          </w:p>
        </w:tc>
        <w:tc>
          <w:tcPr>
            <w:tcW w:w="3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widowControl w:val="0"/>
              <w:autoSpaceDE w:val="0"/>
              <w:autoSpaceDN w:val="0"/>
              <w:adjustRightInd w:val="0"/>
              <w:ind w:left="-138" w:right="-9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 xml:space="preserve">Источник </w:t>
            </w:r>
            <w:r w:rsidRPr="00FC1B01">
              <w:rPr>
                <w:sz w:val="23"/>
                <w:szCs w:val="23"/>
              </w:rPr>
              <w:t>финанс</w:t>
            </w:r>
            <w:r w:rsidRPr="00FC1B01">
              <w:rPr>
                <w:sz w:val="23"/>
                <w:szCs w:val="23"/>
              </w:rPr>
              <w:t>и</w:t>
            </w:r>
            <w:r w:rsidRPr="00FC1B01">
              <w:rPr>
                <w:sz w:val="23"/>
                <w:szCs w:val="23"/>
              </w:rPr>
              <w:t>ро</w:t>
            </w:r>
            <w:r w:rsidRPr="00FC1B01">
              <w:rPr>
                <w:bCs/>
                <w:sz w:val="23"/>
                <w:szCs w:val="23"/>
              </w:rPr>
              <w:softHyphen/>
            </w:r>
            <w:r w:rsidRPr="00FC1B01">
              <w:rPr>
                <w:sz w:val="23"/>
                <w:szCs w:val="23"/>
              </w:rPr>
              <w:t>вания меро</w:t>
            </w:r>
            <w:r w:rsidRPr="00FC1B01">
              <w:rPr>
                <w:bCs/>
                <w:sz w:val="23"/>
                <w:szCs w:val="23"/>
              </w:rPr>
              <w:softHyphen/>
            </w:r>
            <w:r w:rsidRPr="00FC1B01">
              <w:rPr>
                <w:sz w:val="23"/>
                <w:szCs w:val="23"/>
              </w:rPr>
              <w:t>приятия под</w:t>
            </w:r>
            <w:r w:rsidRPr="00FC1B01">
              <w:rPr>
                <w:bCs/>
                <w:sz w:val="23"/>
                <w:szCs w:val="23"/>
              </w:rPr>
              <w:softHyphen/>
            </w:r>
            <w:r w:rsidRPr="00FC1B01">
              <w:rPr>
                <w:sz w:val="23"/>
                <w:szCs w:val="23"/>
              </w:rPr>
              <w:t>программы</w:t>
            </w:r>
          </w:p>
        </w:tc>
        <w:tc>
          <w:tcPr>
            <w:tcW w:w="235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Объем финансирования</w:t>
            </w:r>
          </w:p>
        </w:tc>
        <w:tc>
          <w:tcPr>
            <w:tcW w:w="57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Ожидаемый результат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Главный распор</w:t>
            </w:r>
            <w:r w:rsidRPr="00FC1B01">
              <w:rPr>
                <w:bCs/>
                <w:sz w:val="23"/>
                <w:szCs w:val="23"/>
              </w:rPr>
              <w:t>я</w:t>
            </w:r>
            <w:r w:rsidRPr="00FC1B01">
              <w:rPr>
                <w:bCs/>
                <w:sz w:val="23"/>
                <w:szCs w:val="23"/>
              </w:rPr>
              <w:t>дитель/ исполн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тель м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>роприятия</w:t>
            </w:r>
          </w:p>
        </w:tc>
      </w:tr>
      <w:tr w:rsidR="00CF0680" w:rsidRPr="00FC1B01" w:rsidTr="00582329">
        <w:trPr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всего</w:t>
            </w:r>
          </w:p>
        </w:tc>
        <w:tc>
          <w:tcPr>
            <w:tcW w:w="197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в том числе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blHeader/>
        </w:trPr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2015 год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2016 год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2017 год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2018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2019 год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 xml:space="preserve">2020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год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CF0680" w:rsidRPr="00FC1B01" w:rsidRDefault="00CF0680" w:rsidP="00CF0680">
      <w:pPr>
        <w:spacing w:line="14" w:lineRule="auto"/>
        <w:rPr>
          <w:sz w:val="23"/>
          <w:szCs w:val="23"/>
        </w:rPr>
      </w:pPr>
    </w:p>
    <w:tbl>
      <w:tblPr>
        <w:tblW w:w="498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2135"/>
        <w:gridCol w:w="867"/>
        <w:gridCol w:w="1132"/>
        <w:gridCol w:w="1120"/>
        <w:gridCol w:w="991"/>
        <w:gridCol w:w="991"/>
        <w:gridCol w:w="994"/>
        <w:gridCol w:w="849"/>
        <w:gridCol w:w="867"/>
        <w:gridCol w:w="1117"/>
        <w:gridCol w:w="1701"/>
        <w:gridCol w:w="1274"/>
      </w:tblGrid>
      <w:tr w:rsidR="00CF0680" w:rsidRPr="00FC1B01" w:rsidTr="00582329">
        <w:trPr>
          <w:tblHeader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72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11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12</w:t>
            </w: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13</w:t>
            </w:r>
          </w:p>
        </w:tc>
      </w:tr>
      <w:tr w:rsidR="00CF0680" w:rsidRPr="00FC1B01" w:rsidTr="00582329">
        <w:trPr>
          <w:trHeight w:val="70"/>
        </w:trPr>
        <w:tc>
          <w:tcPr>
            <w:tcW w:w="5000" w:type="pct"/>
            <w:gridSpan w:val="13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 xml:space="preserve">1.Цель: </w:t>
            </w:r>
            <w:r w:rsidRPr="00FC1B01">
              <w:rPr>
                <w:sz w:val="23"/>
                <w:szCs w:val="23"/>
              </w:rPr>
              <w:t>создание условий для развития субъектов малого и среднего предпринимательства на территории муниципального образования город-курорт Геленджик</w:t>
            </w:r>
          </w:p>
        </w:tc>
      </w:tr>
      <w:tr w:rsidR="00CF0680" w:rsidRPr="00FC1B01" w:rsidTr="00582329">
        <w:tc>
          <w:tcPr>
            <w:tcW w:w="5000" w:type="pct"/>
            <w:gridSpan w:val="13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1.1 Задача:</w:t>
            </w:r>
            <w:r w:rsidRPr="00FC1B01">
              <w:rPr>
                <w:sz w:val="23"/>
                <w:szCs w:val="23"/>
              </w:rPr>
              <w:t xml:space="preserve"> совершенствование муниципальной политики в области развития предпринимательской деятельности </w:t>
            </w:r>
          </w:p>
        </w:tc>
      </w:tr>
      <w:tr w:rsidR="00CF0680" w:rsidRPr="00FC1B01" w:rsidTr="00582329">
        <w:trPr>
          <w:trHeight w:val="70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1.1.1</w:t>
            </w:r>
          </w:p>
        </w:tc>
        <w:tc>
          <w:tcPr>
            <w:tcW w:w="724" w:type="pct"/>
            <w:shd w:val="clear" w:color="auto" w:fill="auto"/>
          </w:tcPr>
          <w:p w:rsidR="00CF0680" w:rsidRDefault="00CF0680" w:rsidP="00582329">
            <w:pPr>
              <w:ind w:left="-59" w:right="-104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Анализ норматив</w:t>
            </w:r>
            <w:r w:rsidRPr="00FC1B01">
              <w:rPr>
                <w:bCs/>
                <w:sz w:val="23"/>
                <w:szCs w:val="23"/>
              </w:rPr>
              <w:softHyphen/>
              <w:t>ных правовых ак</w:t>
            </w:r>
            <w:r w:rsidRPr="00FC1B01">
              <w:rPr>
                <w:bCs/>
                <w:sz w:val="23"/>
                <w:szCs w:val="23"/>
              </w:rPr>
              <w:softHyphen/>
              <w:t xml:space="preserve">тов, регулирующих </w:t>
            </w:r>
          </w:p>
          <w:p w:rsidR="00CF0680" w:rsidRPr="00FC1B01" w:rsidRDefault="00CF0680" w:rsidP="00582329">
            <w:pPr>
              <w:ind w:left="-59" w:right="-104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деятельность малого и среднего пред</w:t>
            </w:r>
            <w:r w:rsidRPr="00FC1B01">
              <w:rPr>
                <w:bCs/>
                <w:sz w:val="23"/>
                <w:szCs w:val="23"/>
              </w:rPr>
              <w:softHyphen/>
              <w:t>принимательства и муниципальную поддержку малого бизнеса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CF0680" w:rsidRPr="00FC1B01" w:rsidRDefault="00CF0680" w:rsidP="00582329">
            <w:pPr>
              <w:ind w:left="-117" w:right="-126" w:firstLine="117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ind w:left="-117" w:right="-126" w:firstLine="117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подготовка в установленном порядке предло</w:t>
            </w:r>
            <w:r w:rsidRPr="00FC1B01">
              <w:rPr>
                <w:bCs/>
                <w:sz w:val="23"/>
                <w:szCs w:val="23"/>
              </w:rPr>
              <w:softHyphen/>
              <w:t>жений по совер</w:t>
            </w:r>
            <w:r w:rsidRPr="00FC1B01">
              <w:rPr>
                <w:bCs/>
                <w:sz w:val="23"/>
                <w:szCs w:val="23"/>
              </w:rPr>
              <w:softHyphen/>
              <w:t>шенствованию системы под</w:t>
            </w:r>
            <w:r w:rsidRPr="00FC1B01">
              <w:rPr>
                <w:bCs/>
                <w:sz w:val="23"/>
                <w:szCs w:val="23"/>
              </w:rPr>
              <w:softHyphen/>
              <w:t>держки малого предпри</w:t>
            </w:r>
            <w:r w:rsidRPr="00FC1B01">
              <w:rPr>
                <w:bCs/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ind w:left="-90" w:right="-108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управление эко</w:t>
            </w:r>
            <w:r w:rsidRPr="00FC1B01">
              <w:rPr>
                <w:bCs/>
                <w:sz w:val="23"/>
                <w:szCs w:val="23"/>
              </w:rPr>
              <w:softHyphen/>
              <w:t>номики админи</w:t>
            </w:r>
            <w:r w:rsidRPr="00FC1B01">
              <w:rPr>
                <w:bCs/>
                <w:sz w:val="23"/>
                <w:szCs w:val="23"/>
              </w:rPr>
              <w:softHyphen/>
              <w:t>страции муници</w:t>
            </w:r>
            <w:r w:rsidRPr="00FC1B01">
              <w:rPr>
                <w:bCs/>
                <w:sz w:val="23"/>
                <w:szCs w:val="23"/>
              </w:rPr>
              <w:softHyphen/>
              <w:t>пального образо</w:t>
            </w:r>
            <w:r w:rsidRPr="00FC1B01">
              <w:rPr>
                <w:bCs/>
                <w:sz w:val="23"/>
                <w:szCs w:val="23"/>
              </w:rPr>
              <w:softHyphen/>
              <w:t>вания город-курорт</w:t>
            </w:r>
            <w:r>
              <w:rPr>
                <w:bCs/>
                <w:sz w:val="23"/>
                <w:szCs w:val="23"/>
              </w:rPr>
              <w:t xml:space="preserve">  </w:t>
            </w:r>
            <w:r w:rsidRPr="00FC1B01">
              <w:rPr>
                <w:bCs/>
                <w:sz w:val="23"/>
                <w:szCs w:val="23"/>
              </w:rPr>
              <w:t xml:space="preserve"> Гелен</w:t>
            </w:r>
            <w:r w:rsidRPr="00FC1B01">
              <w:rPr>
                <w:bCs/>
                <w:sz w:val="23"/>
                <w:szCs w:val="23"/>
              </w:rPr>
              <w:softHyphen/>
              <w:t>джик  (далее - управление экономики)</w:t>
            </w:r>
          </w:p>
        </w:tc>
      </w:tr>
      <w:tr w:rsidR="00CF0680" w:rsidRPr="00FC1B01" w:rsidTr="00582329">
        <w:trPr>
          <w:trHeight w:val="127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1.1.2</w:t>
            </w:r>
          </w:p>
        </w:tc>
        <w:tc>
          <w:tcPr>
            <w:tcW w:w="724" w:type="pct"/>
            <w:shd w:val="clear" w:color="auto" w:fill="auto"/>
          </w:tcPr>
          <w:p w:rsidR="00CF0680" w:rsidRDefault="00CF0680" w:rsidP="00582329">
            <w:pPr>
              <w:ind w:left="-59" w:right="-104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Проведение социо</w:t>
            </w:r>
            <w:r w:rsidRPr="00FC1B01">
              <w:rPr>
                <w:sz w:val="23"/>
                <w:szCs w:val="23"/>
              </w:rPr>
              <w:softHyphen/>
              <w:t>логических опросов субъектов малого предприниматель</w:t>
            </w:r>
            <w:r w:rsidRPr="00FC1B01">
              <w:rPr>
                <w:sz w:val="23"/>
                <w:szCs w:val="23"/>
              </w:rPr>
              <w:softHyphen/>
              <w:t>ства в муниципаль</w:t>
            </w:r>
            <w:r w:rsidRPr="00FC1B01">
              <w:rPr>
                <w:sz w:val="23"/>
                <w:szCs w:val="23"/>
              </w:rPr>
              <w:softHyphen/>
            </w:r>
            <w:r w:rsidRPr="00FC1B01">
              <w:rPr>
                <w:sz w:val="23"/>
                <w:szCs w:val="23"/>
              </w:rPr>
              <w:lastRenderedPageBreak/>
              <w:t xml:space="preserve">ном образовании </w:t>
            </w:r>
          </w:p>
          <w:p w:rsidR="00CF0680" w:rsidRPr="00FC1B01" w:rsidRDefault="00CF0680" w:rsidP="00582329">
            <w:pPr>
              <w:ind w:left="-59" w:right="-104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го</w:t>
            </w:r>
            <w:r w:rsidRPr="00FC1B01">
              <w:rPr>
                <w:sz w:val="23"/>
                <w:szCs w:val="23"/>
              </w:rPr>
              <w:softHyphen/>
              <w:t>род-курорт Гелен</w:t>
            </w:r>
            <w:r w:rsidRPr="00FC1B01">
              <w:rPr>
                <w:sz w:val="23"/>
                <w:szCs w:val="23"/>
              </w:rPr>
              <w:softHyphen/>
              <w:t>джик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lastRenderedPageBreak/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CF0680" w:rsidRPr="00FC1B01" w:rsidRDefault="00CF0680" w:rsidP="00582329">
            <w:pPr>
              <w:ind w:left="-117" w:right="-126" w:firstLine="117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ind w:left="-117" w:right="-126" w:firstLine="117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 xml:space="preserve">выявление </w:t>
            </w:r>
            <w:r>
              <w:rPr>
                <w:bCs/>
                <w:sz w:val="23"/>
                <w:szCs w:val="23"/>
              </w:rPr>
              <w:t xml:space="preserve">     </w:t>
            </w:r>
            <w:r w:rsidRPr="00FC1B01">
              <w:rPr>
                <w:bCs/>
                <w:sz w:val="23"/>
                <w:szCs w:val="23"/>
              </w:rPr>
              <w:t>ос</w:t>
            </w:r>
            <w:r w:rsidRPr="00FC1B01">
              <w:rPr>
                <w:bCs/>
                <w:sz w:val="23"/>
                <w:szCs w:val="23"/>
              </w:rPr>
              <w:softHyphen/>
              <w:t xml:space="preserve">новных </w:t>
            </w:r>
            <w:r>
              <w:rPr>
                <w:bCs/>
                <w:sz w:val="23"/>
                <w:szCs w:val="23"/>
              </w:rPr>
              <w:t xml:space="preserve">     </w:t>
            </w:r>
            <w:r w:rsidRPr="00FC1B01">
              <w:rPr>
                <w:bCs/>
                <w:sz w:val="23"/>
                <w:szCs w:val="23"/>
              </w:rPr>
              <w:t>проблем разв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тия малого пре</w:t>
            </w:r>
            <w:r w:rsidRPr="00FC1B01">
              <w:rPr>
                <w:bCs/>
                <w:sz w:val="23"/>
                <w:szCs w:val="23"/>
              </w:rPr>
              <w:t>д</w:t>
            </w:r>
            <w:r w:rsidRPr="00FC1B01">
              <w:rPr>
                <w:bCs/>
                <w:sz w:val="23"/>
                <w:szCs w:val="23"/>
              </w:rPr>
              <w:t>принима</w:t>
            </w:r>
            <w:r w:rsidRPr="00FC1B01">
              <w:rPr>
                <w:bCs/>
                <w:sz w:val="23"/>
                <w:szCs w:val="23"/>
              </w:rPr>
              <w:softHyphen/>
              <w:t xml:space="preserve">тельства </w:t>
            </w:r>
            <w:r w:rsidRPr="00FC1B01">
              <w:rPr>
                <w:bCs/>
                <w:sz w:val="23"/>
                <w:szCs w:val="23"/>
              </w:rPr>
              <w:lastRenderedPageBreak/>
              <w:t>на тер</w:t>
            </w:r>
            <w:r w:rsidRPr="00FC1B01">
              <w:rPr>
                <w:bCs/>
                <w:sz w:val="23"/>
                <w:szCs w:val="23"/>
              </w:rPr>
              <w:softHyphen/>
              <w:t>ритории муници</w:t>
            </w:r>
            <w:r w:rsidRPr="00FC1B01">
              <w:rPr>
                <w:bCs/>
                <w:sz w:val="23"/>
                <w:szCs w:val="23"/>
              </w:rPr>
              <w:softHyphen/>
              <w:t>пального обра</w:t>
            </w:r>
            <w:r w:rsidRPr="00FC1B01">
              <w:rPr>
                <w:bCs/>
                <w:sz w:val="23"/>
                <w:szCs w:val="23"/>
              </w:rPr>
              <w:softHyphen/>
              <w:t>зования город-курорт Гелен</w:t>
            </w:r>
            <w:r w:rsidRPr="00FC1B01">
              <w:rPr>
                <w:bCs/>
                <w:sz w:val="23"/>
                <w:szCs w:val="23"/>
              </w:rPr>
              <w:softHyphen/>
              <w:t>джик</w:t>
            </w: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управл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 xml:space="preserve">ние </w:t>
            </w:r>
            <w:r>
              <w:rPr>
                <w:bCs/>
                <w:sz w:val="23"/>
                <w:szCs w:val="23"/>
              </w:rPr>
              <w:t xml:space="preserve">     </w:t>
            </w:r>
            <w:r w:rsidRPr="00FC1B01">
              <w:rPr>
                <w:bCs/>
                <w:sz w:val="23"/>
                <w:szCs w:val="23"/>
              </w:rPr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</w:t>
            </w:r>
          </w:p>
        </w:tc>
      </w:tr>
      <w:tr w:rsidR="00CF0680" w:rsidRPr="00FC1B01" w:rsidTr="00582329">
        <w:trPr>
          <w:trHeight w:val="2589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1.1.3</w:t>
            </w:r>
          </w:p>
        </w:tc>
        <w:tc>
          <w:tcPr>
            <w:tcW w:w="724" w:type="pct"/>
            <w:shd w:val="clear" w:color="auto" w:fill="auto"/>
          </w:tcPr>
          <w:p w:rsidR="00CF0680" w:rsidRDefault="00CF0680" w:rsidP="00582329">
            <w:pPr>
              <w:ind w:left="-59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Проведение</w:t>
            </w:r>
          </w:p>
          <w:p w:rsidR="00CF0680" w:rsidRPr="00FC1B01" w:rsidRDefault="00CF0680" w:rsidP="00582329">
            <w:pPr>
              <w:ind w:left="-59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 xml:space="preserve"> ана</w:t>
            </w:r>
            <w:r w:rsidRPr="00FC1B01">
              <w:rPr>
                <w:sz w:val="23"/>
                <w:szCs w:val="23"/>
              </w:rPr>
              <w:softHyphen/>
              <w:t>лиза и прогн</w:t>
            </w:r>
            <w:r w:rsidRPr="00FC1B01">
              <w:rPr>
                <w:sz w:val="23"/>
                <w:szCs w:val="23"/>
              </w:rPr>
              <w:t>о</w:t>
            </w:r>
            <w:r w:rsidRPr="00FC1B01">
              <w:rPr>
                <w:sz w:val="23"/>
                <w:szCs w:val="23"/>
              </w:rPr>
              <w:t>зиро</w:t>
            </w:r>
            <w:r w:rsidRPr="00FC1B01">
              <w:rPr>
                <w:sz w:val="23"/>
                <w:szCs w:val="23"/>
              </w:rPr>
              <w:softHyphen/>
              <w:t>вания экон</w:t>
            </w:r>
            <w:r w:rsidRPr="00FC1B01">
              <w:rPr>
                <w:sz w:val="23"/>
                <w:szCs w:val="23"/>
              </w:rPr>
              <w:t>о</w:t>
            </w:r>
            <w:r w:rsidRPr="00FC1B01">
              <w:rPr>
                <w:sz w:val="23"/>
                <w:szCs w:val="23"/>
              </w:rPr>
              <w:t>миче</w:t>
            </w:r>
            <w:r w:rsidRPr="00FC1B01">
              <w:rPr>
                <w:sz w:val="23"/>
                <w:szCs w:val="23"/>
              </w:rPr>
              <w:softHyphen/>
              <w:t>ского развития субъектов малого предприниматель</w:t>
            </w:r>
            <w:r w:rsidRPr="00FC1B01">
              <w:rPr>
                <w:sz w:val="23"/>
                <w:szCs w:val="23"/>
              </w:rPr>
              <w:softHyphen/>
              <w:t>ства на террито</w:t>
            </w:r>
            <w:r w:rsidRPr="00FC1B01">
              <w:rPr>
                <w:sz w:val="23"/>
                <w:szCs w:val="23"/>
              </w:rPr>
              <w:softHyphen/>
              <w:t>рии муниципаль</w:t>
            </w:r>
            <w:r w:rsidRPr="00FC1B01">
              <w:rPr>
                <w:sz w:val="23"/>
                <w:szCs w:val="23"/>
              </w:rPr>
              <w:softHyphen/>
              <w:t>ного образования город-курорт Геленджик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совершенство</w:t>
            </w:r>
            <w:r w:rsidRPr="00FC1B01">
              <w:rPr>
                <w:bCs/>
                <w:sz w:val="23"/>
                <w:szCs w:val="23"/>
              </w:rPr>
              <w:softHyphen/>
              <w:t>вание муници</w:t>
            </w:r>
            <w:r w:rsidRPr="00FC1B01">
              <w:rPr>
                <w:bCs/>
                <w:sz w:val="23"/>
                <w:szCs w:val="23"/>
              </w:rPr>
              <w:softHyphen/>
              <w:t>пальной поли</w:t>
            </w:r>
            <w:r w:rsidRPr="00FC1B01">
              <w:rPr>
                <w:bCs/>
                <w:sz w:val="23"/>
                <w:szCs w:val="23"/>
              </w:rPr>
              <w:softHyphen/>
              <w:t>тики в области развития и поддержки предпринима</w:t>
            </w:r>
            <w:r w:rsidRPr="00FC1B01">
              <w:rPr>
                <w:bCs/>
                <w:sz w:val="23"/>
                <w:szCs w:val="23"/>
              </w:rPr>
              <w:softHyphen/>
              <w:t xml:space="preserve">тельской </w:t>
            </w:r>
            <w:r>
              <w:rPr>
                <w:bCs/>
                <w:sz w:val="23"/>
                <w:szCs w:val="23"/>
              </w:rPr>
              <w:t xml:space="preserve">    </w:t>
            </w:r>
            <w:r w:rsidRPr="00FC1B01">
              <w:rPr>
                <w:bCs/>
                <w:sz w:val="23"/>
                <w:szCs w:val="23"/>
              </w:rPr>
              <w:t>дея</w:t>
            </w:r>
            <w:r w:rsidRPr="00FC1B01">
              <w:rPr>
                <w:bCs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управл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 xml:space="preserve">ние </w:t>
            </w:r>
            <w:r>
              <w:rPr>
                <w:bCs/>
                <w:sz w:val="23"/>
                <w:szCs w:val="23"/>
              </w:rPr>
              <w:t xml:space="preserve">    </w:t>
            </w:r>
            <w:r w:rsidRPr="00FC1B01">
              <w:rPr>
                <w:bCs/>
                <w:sz w:val="23"/>
                <w:szCs w:val="23"/>
              </w:rPr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</w:t>
            </w:r>
          </w:p>
        </w:tc>
      </w:tr>
      <w:tr w:rsidR="00CF0680" w:rsidRPr="00FC1B01" w:rsidTr="00582329">
        <w:trPr>
          <w:trHeight w:val="277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1.1.4</w:t>
            </w:r>
          </w:p>
        </w:tc>
        <w:tc>
          <w:tcPr>
            <w:tcW w:w="724" w:type="pct"/>
            <w:shd w:val="clear" w:color="auto" w:fill="auto"/>
          </w:tcPr>
          <w:p w:rsidR="00CF0680" w:rsidRDefault="00CF0680" w:rsidP="00582329">
            <w:pPr>
              <w:ind w:left="-59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 xml:space="preserve">Проведение </w:t>
            </w:r>
          </w:p>
          <w:p w:rsidR="00CF0680" w:rsidRDefault="00CF0680" w:rsidP="00582329">
            <w:pPr>
              <w:ind w:left="-59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еже</w:t>
            </w:r>
            <w:r w:rsidRPr="00FC1B01">
              <w:rPr>
                <w:sz w:val="23"/>
                <w:szCs w:val="23"/>
              </w:rPr>
              <w:softHyphen/>
              <w:t>квартального мо</w:t>
            </w:r>
            <w:r w:rsidRPr="00FC1B01">
              <w:rPr>
                <w:sz w:val="23"/>
                <w:szCs w:val="23"/>
              </w:rPr>
              <w:softHyphen/>
              <w:t>ниторинга и</w:t>
            </w:r>
          </w:p>
          <w:p w:rsidR="00CF0680" w:rsidRDefault="00CF0680" w:rsidP="00582329">
            <w:pPr>
              <w:ind w:left="-59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 xml:space="preserve"> ана</w:t>
            </w:r>
            <w:r w:rsidRPr="00FC1B01">
              <w:rPr>
                <w:sz w:val="23"/>
                <w:szCs w:val="23"/>
              </w:rPr>
              <w:softHyphen/>
              <w:t>лиза деятельн</w:t>
            </w:r>
            <w:r w:rsidRPr="00FC1B01">
              <w:rPr>
                <w:sz w:val="23"/>
                <w:szCs w:val="23"/>
              </w:rPr>
              <w:t>о</w:t>
            </w:r>
            <w:r w:rsidRPr="00FC1B01">
              <w:rPr>
                <w:sz w:val="23"/>
                <w:szCs w:val="23"/>
              </w:rPr>
              <w:t>сти инфраструкт</w:t>
            </w:r>
            <w:r w:rsidRPr="00FC1B01">
              <w:rPr>
                <w:sz w:val="23"/>
                <w:szCs w:val="23"/>
              </w:rPr>
              <w:t>у</w:t>
            </w:r>
            <w:r w:rsidRPr="00FC1B01">
              <w:rPr>
                <w:sz w:val="23"/>
                <w:szCs w:val="23"/>
              </w:rPr>
              <w:t xml:space="preserve">ры поддержки </w:t>
            </w:r>
          </w:p>
          <w:p w:rsidR="00CF0680" w:rsidRDefault="00CF0680" w:rsidP="00582329">
            <w:pPr>
              <w:ind w:left="-59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малого предприн</w:t>
            </w:r>
            <w:r w:rsidRPr="00FC1B01">
              <w:rPr>
                <w:sz w:val="23"/>
                <w:szCs w:val="23"/>
              </w:rPr>
              <w:t>и</w:t>
            </w:r>
            <w:r w:rsidRPr="00FC1B01">
              <w:rPr>
                <w:sz w:val="23"/>
                <w:szCs w:val="23"/>
              </w:rPr>
              <w:t>матель</w:t>
            </w:r>
            <w:r w:rsidRPr="00FC1B01">
              <w:rPr>
                <w:sz w:val="23"/>
                <w:szCs w:val="23"/>
              </w:rPr>
              <w:softHyphen/>
              <w:t xml:space="preserve">ства, </w:t>
            </w:r>
          </w:p>
          <w:p w:rsidR="00CF0680" w:rsidRDefault="00CF0680" w:rsidP="00582329">
            <w:pPr>
              <w:ind w:left="-59"/>
              <w:jc w:val="center"/>
              <w:rPr>
                <w:sz w:val="23"/>
                <w:szCs w:val="23"/>
              </w:rPr>
            </w:pPr>
            <w:proofErr w:type="gramStart"/>
            <w:r w:rsidRPr="00FC1B01">
              <w:rPr>
                <w:sz w:val="23"/>
                <w:szCs w:val="23"/>
              </w:rPr>
              <w:t xml:space="preserve">действующей на территории </w:t>
            </w:r>
            <w:proofErr w:type="gramEnd"/>
          </w:p>
          <w:p w:rsidR="00CF0680" w:rsidRDefault="00CF0680" w:rsidP="00582329">
            <w:pPr>
              <w:ind w:left="-59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му</w:t>
            </w:r>
            <w:r w:rsidRPr="00FC1B01">
              <w:rPr>
                <w:sz w:val="23"/>
                <w:szCs w:val="23"/>
              </w:rPr>
              <w:softHyphen/>
              <w:t xml:space="preserve">ниципального </w:t>
            </w:r>
          </w:p>
          <w:p w:rsidR="00CF0680" w:rsidRPr="00FC1B01" w:rsidRDefault="00CF0680" w:rsidP="00582329">
            <w:pPr>
              <w:ind w:left="-59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об</w:t>
            </w:r>
            <w:r w:rsidRPr="00FC1B01">
              <w:rPr>
                <w:sz w:val="23"/>
                <w:szCs w:val="23"/>
              </w:rPr>
              <w:softHyphen/>
              <w:t>разования город-курорт Геленджик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совершенство</w:t>
            </w:r>
            <w:r w:rsidRPr="00FC1B01">
              <w:rPr>
                <w:bCs/>
                <w:sz w:val="23"/>
                <w:szCs w:val="23"/>
              </w:rPr>
              <w:softHyphen/>
              <w:t>вание деятель</w:t>
            </w:r>
            <w:r w:rsidRPr="00FC1B01">
              <w:rPr>
                <w:bCs/>
                <w:sz w:val="23"/>
                <w:szCs w:val="23"/>
              </w:rPr>
              <w:softHyphen/>
              <w:t>ности инфра</w:t>
            </w:r>
            <w:r w:rsidRPr="00FC1B01">
              <w:rPr>
                <w:bCs/>
                <w:sz w:val="23"/>
                <w:szCs w:val="23"/>
              </w:rPr>
              <w:softHyphen/>
              <w:t>структуры под</w:t>
            </w:r>
            <w:r w:rsidRPr="00FC1B01">
              <w:rPr>
                <w:sz w:val="23"/>
                <w:szCs w:val="23"/>
              </w:rPr>
              <w:softHyphen/>
            </w:r>
            <w:r w:rsidRPr="00FC1B01">
              <w:rPr>
                <w:bCs/>
                <w:sz w:val="23"/>
                <w:szCs w:val="23"/>
              </w:rPr>
              <w:t>держки малого пре</w:t>
            </w:r>
            <w:r w:rsidRPr="00FC1B01">
              <w:rPr>
                <w:bCs/>
                <w:sz w:val="23"/>
                <w:szCs w:val="23"/>
              </w:rPr>
              <w:t>д</w:t>
            </w:r>
            <w:r w:rsidRPr="00FC1B01">
              <w:rPr>
                <w:bCs/>
                <w:sz w:val="23"/>
                <w:szCs w:val="23"/>
              </w:rPr>
              <w:t>принима</w:t>
            </w:r>
            <w:r w:rsidRPr="00FC1B01">
              <w:rPr>
                <w:sz w:val="23"/>
                <w:szCs w:val="23"/>
              </w:rPr>
              <w:softHyphen/>
            </w:r>
            <w:r w:rsidRPr="00FC1B01">
              <w:rPr>
                <w:bCs/>
                <w:sz w:val="23"/>
                <w:szCs w:val="23"/>
              </w:rPr>
              <w:t>тельства на территории муниципал</w:t>
            </w:r>
            <w:r w:rsidRPr="00FC1B01">
              <w:rPr>
                <w:bCs/>
                <w:sz w:val="23"/>
                <w:szCs w:val="23"/>
              </w:rPr>
              <w:t>ь</w:t>
            </w:r>
            <w:r w:rsidRPr="00FC1B01">
              <w:rPr>
                <w:bCs/>
                <w:sz w:val="23"/>
                <w:szCs w:val="23"/>
              </w:rPr>
              <w:t>но</w:t>
            </w:r>
            <w:r w:rsidRPr="00FC1B01">
              <w:rPr>
                <w:sz w:val="23"/>
                <w:szCs w:val="23"/>
              </w:rPr>
              <w:softHyphen/>
            </w:r>
            <w:r w:rsidRPr="00FC1B01">
              <w:rPr>
                <w:bCs/>
                <w:sz w:val="23"/>
                <w:szCs w:val="23"/>
              </w:rPr>
              <w:t>го образ</w:t>
            </w:r>
            <w:r w:rsidRPr="00FC1B01">
              <w:rPr>
                <w:bCs/>
                <w:sz w:val="23"/>
                <w:szCs w:val="23"/>
              </w:rPr>
              <w:t>о</w:t>
            </w:r>
            <w:r w:rsidRPr="00FC1B01">
              <w:rPr>
                <w:bCs/>
                <w:sz w:val="23"/>
                <w:szCs w:val="23"/>
              </w:rPr>
              <w:t>вания город-курорт Геле</w:t>
            </w:r>
            <w:r w:rsidRPr="00FC1B01">
              <w:rPr>
                <w:bCs/>
                <w:sz w:val="23"/>
                <w:szCs w:val="23"/>
              </w:rPr>
              <w:t>н</w:t>
            </w:r>
            <w:r w:rsidRPr="00FC1B01">
              <w:rPr>
                <w:bCs/>
                <w:sz w:val="23"/>
                <w:szCs w:val="23"/>
              </w:rPr>
              <w:t>джик</w:t>
            </w: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управл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 xml:space="preserve">ние </w:t>
            </w:r>
            <w:r>
              <w:rPr>
                <w:bCs/>
                <w:sz w:val="23"/>
                <w:szCs w:val="23"/>
              </w:rPr>
              <w:t xml:space="preserve">    </w:t>
            </w:r>
            <w:r w:rsidRPr="00FC1B01">
              <w:rPr>
                <w:bCs/>
                <w:sz w:val="23"/>
                <w:szCs w:val="23"/>
              </w:rPr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</w:t>
            </w:r>
          </w:p>
        </w:tc>
      </w:tr>
      <w:tr w:rsidR="00CF0680" w:rsidRPr="00FC1B01" w:rsidTr="00582329">
        <w:trPr>
          <w:trHeight w:val="20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1.1.5</w:t>
            </w:r>
          </w:p>
        </w:tc>
        <w:tc>
          <w:tcPr>
            <w:tcW w:w="724" w:type="pct"/>
            <w:shd w:val="clear" w:color="auto" w:fill="auto"/>
          </w:tcPr>
          <w:p w:rsidR="00CF0680" w:rsidRDefault="00CF0680" w:rsidP="00582329">
            <w:pPr>
              <w:ind w:left="-59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 xml:space="preserve">Проведение </w:t>
            </w:r>
          </w:p>
          <w:p w:rsidR="00CF0680" w:rsidRDefault="00CF0680" w:rsidP="00582329">
            <w:pPr>
              <w:ind w:left="-59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разъ</w:t>
            </w:r>
            <w:r w:rsidRPr="00FC1B01">
              <w:rPr>
                <w:sz w:val="23"/>
                <w:szCs w:val="23"/>
              </w:rPr>
              <w:softHyphen/>
              <w:t xml:space="preserve">яснительной </w:t>
            </w:r>
          </w:p>
          <w:p w:rsidR="00CF0680" w:rsidRDefault="00CF0680" w:rsidP="00582329">
            <w:pPr>
              <w:ind w:left="-59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ра</w:t>
            </w:r>
            <w:r w:rsidRPr="00FC1B01">
              <w:rPr>
                <w:sz w:val="23"/>
                <w:szCs w:val="23"/>
              </w:rPr>
              <w:softHyphen/>
              <w:t>боты и консул</w:t>
            </w:r>
            <w:r w:rsidRPr="00FC1B01">
              <w:rPr>
                <w:sz w:val="23"/>
                <w:szCs w:val="23"/>
              </w:rPr>
              <w:t>ь</w:t>
            </w:r>
            <w:r w:rsidRPr="00FC1B01">
              <w:rPr>
                <w:sz w:val="23"/>
                <w:szCs w:val="23"/>
              </w:rPr>
              <w:t>та</w:t>
            </w:r>
            <w:r w:rsidRPr="00FC1B01">
              <w:rPr>
                <w:sz w:val="23"/>
                <w:szCs w:val="23"/>
              </w:rPr>
              <w:softHyphen/>
              <w:t xml:space="preserve">ций в сфере </w:t>
            </w:r>
          </w:p>
          <w:p w:rsidR="00CF0680" w:rsidRDefault="00CF0680" w:rsidP="00582329">
            <w:pPr>
              <w:ind w:left="-59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lastRenderedPageBreak/>
              <w:t>пра</w:t>
            </w:r>
            <w:r w:rsidRPr="00FC1B01">
              <w:rPr>
                <w:sz w:val="23"/>
                <w:szCs w:val="23"/>
              </w:rPr>
              <w:softHyphen/>
              <w:t>вовой и финан</w:t>
            </w:r>
            <w:r w:rsidRPr="00FC1B01">
              <w:rPr>
                <w:sz w:val="23"/>
                <w:szCs w:val="23"/>
              </w:rPr>
              <w:softHyphen/>
              <w:t>сово-хозяйствен</w:t>
            </w:r>
            <w:r w:rsidRPr="00FC1B01">
              <w:rPr>
                <w:sz w:val="23"/>
                <w:szCs w:val="23"/>
              </w:rPr>
              <w:softHyphen/>
              <w:t xml:space="preserve">ной </w:t>
            </w:r>
          </w:p>
          <w:p w:rsidR="00CF0680" w:rsidRDefault="00CF0680" w:rsidP="00582329">
            <w:pPr>
              <w:ind w:left="-59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 xml:space="preserve">деятельности </w:t>
            </w:r>
          </w:p>
          <w:p w:rsidR="00CF0680" w:rsidRPr="00FC1B01" w:rsidRDefault="00CF0680" w:rsidP="00582329">
            <w:pPr>
              <w:ind w:left="-59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субъектов малого и среднего предпри</w:t>
            </w:r>
            <w:r w:rsidRPr="00FC1B01">
              <w:rPr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lastRenderedPageBreak/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совершенство</w:t>
            </w:r>
            <w:r w:rsidRPr="00FC1B01">
              <w:rPr>
                <w:bCs/>
                <w:sz w:val="23"/>
                <w:szCs w:val="23"/>
              </w:rPr>
              <w:softHyphen/>
              <w:t>вание деятель</w:t>
            </w:r>
            <w:r w:rsidRPr="00FC1B01">
              <w:rPr>
                <w:bCs/>
                <w:sz w:val="23"/>
                <w:szCs w:val="23"/>
              </w:rPr>
              <w:softHyphen/>
              <w:t>ности субъек</w:t>
            </w:r>
            <w:r w:rsidRPr="00FC1B01">
              <w:rPr>
                <w:bCs/>
                <w:sz w:val="23"/>
                <w:szCs w:val="23"/>
              </w:rPr>
              <w:softHyphen/>
              <w:t xml:space="preserve">тов малого и </w:t>
            </w:r>
            <w:r w:rsidRPr="00FC1B01">
              <w:rPr>
                <w:bCs/>
                <w:sz w:val="23"/>
                <w:szCs w:val="23"/>
              </w:rPr>
              <w:lastRenderedPageBreak/>
              <w:t>среднего пред</w:t>
            </w:r>
            <w:r w:rsidRPr="00FC1B01">
              <w:rPr>
                <w:bCs/>
                <w:sz w:val="23"/>
                <w:szCs w:val="23"/>
              </w:rPr>
              <w:softHyphen/>
              <w:t>приниматель</w:t>
            </w:r>
            <w:r w:rsidRPr="00FC1B01">
              <w:rPr>
                <w:bCs/>
                <w:sz w:val="23"/>
                <w:szCs w:val="23"/>
              </w:rPr>
              <w:softHyphen/>
              <w:t>ства на терри</w:t>
            </w:r>
            <w:r w:rsidRPr="00FC1B01">
              <w:rPr>
                <w:bCs/>
                <w:sz w:val="23"/>
                <w:szCs w:val="23"/>
              </w:rPr>
              <w:softHyphen/>
              <w:t>тории муници</w:t>
            </w:r>
            <w:r w:rsidRPr="00FC1B01">
              <w:rPr>
                <w:bCs/>
                <w:sz w:val="23"/>
                <w:szCs w:val="23"/>
              </w:rPr>
              <w:softHyphen/>
              <w:t>пального обра</w:t>
            </w:r>
            <w:r w:rsidRPr="00FC1B01">
              <w:rPr>
                <w:bCs/>
                <w:sz w:val="23"/>
                <w:szCs w:val="23"/>
              </w:rPr>
              <w:softHyphen/>
              <w:t>зования город-курорт Гелен</w:t>
            </w:r>
            <w:r w:rsidRPr="00FC1B01">
              <w:rPr>
                <w:bCs/>
                <w:sz w:val="23"/>
                <w:szCs w:val="23"/>
              </w:rPr>
              <w:softHyphen/>
              <w:t>джик</w:t>
            </w: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управл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 xml:space="preserve">ние </w:t>
            </w:r>
            <w:r>
              <w:rPr>
                <w:bCs/>
                <w:sz w:val="23"/>
                <w:szCs w:val="23"/>
              </w:rPr>
              <w:t xml:space="preserve">    </w:t>
            </w:r>
            <w:r w:rsidRPr="00FC1B01">
              <w:rPr>
                <w:bCs/>
                <w:sz w:val="23"/>
                <w:szCs w:val="23"/>
              </w:rPr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</w:t>
            </w:r>
          </w:p>
        </w:tc>
      </w:tr>
      <w:tr w:rsidR="00CF0680" w:rsidRPr="00FC1B01" w:rsidTr="00582329">
        <w:trPr>
          <w:trHeight w:val="60"/>
        </w:trPr>
        <w:tc>
          <w:tcPr>
            <w:tcW w:w="5000" w:type="pct"/>
            <w:gridSpan w:val="13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 xml:space="preserve">1.2. </w:t>
            </w:r>
            <w:r w:rsidRPr="00FC1B01">
              <w:rPr>
                <w:sz w:val="23"/>
                <w:szCs w:val="23"/>
              </w:rPr>
              <w:t>Задача: развитие системы финансовой поддержки субъектов малого и среднего предпринимательства</w:t>
            </w:r>
          </w:p>
        </w:tc>
      </w:tr>
      <w:tr w:rsidR="00CF0680" w:rsidRPr="00FC1B01" w:rsidTr="00582329">
        <w:trPr>
          <w:trHeight w:val="561"/>
        </w:trPr>
        <w:tc>
          <w:tcPr>
            <w:tcW w:w="239" w:type="pct"/>
            <w:vMerge w:val="restar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1.2.1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CF0680" w:rsidRPr="00FC1B01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Субсидирование, предоставляемое на возмещение части затрат на уплату процентов по кре</w:t>
            </w:r>
            <w:r w:rsidRPr="00FC1B01">
              <w:rPr>
                <w:sz w:val="23"/>
                <w:szCs w:val="23"/>
              </w:rPr>
              <w:softHyphen/>
              <w:t>дитам российских кредитных органи</w:t>
            </w:r>
            <w:r w:rsidRPr="00FC1B01">
              <w:rPr>
                <w:sz w:val="23"/>
                <w:szCs w:val="23"/>
              </w:rPr>
              <w:softHyphen/>
              <w:t>заций, полученным субъектами малого и среднего пре</w:t>
            </w:r>
            <w:r w:rsidRPr="00FC1B01">
              <w:rPr>
                <w:sz w:val="23"/>
                <w:szCs w:val="23"/>
              </w:rPr>
              <w:t>д</w:t>
            </w:r>
            <w:r w:rsidRPr="00FC1B01">
              <w:rPr>
                <w:sz w:val="23"/>
                <w:szCs w:val="23"/>
              </w:rPr>
              <w:t>приниматель</w:t>
            </w:r>
            <w:r w:rsidRPr="00FC1B01">
              <w:rPr>
                <w:sz w:val="23"/>
                <w:szCs w:val="23"/>
              </w:rPr>
              <w:softHyphen/>
              <w:t>ства</w:t>
            </w:r>
          </w:p>
        </w:tc>
        <w:tc>
          <w:tcPr>
            <w:tcW w:w="294" w:type="pct"/>
            <w:vMerge w:val="restar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1360,3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105,3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55,0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600,0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600,0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удешевление кредитных</w:t>
            </w:r>
            <w:r>
              <w:rPr>
                <w:sz w:val="23"/>
                <w:szCs w:val="23"/>
              </w:rPr>
              <w:t xml:space="preserve">  </w:t>
            </w:r>
            <w:r w:rsidRPr="00FC1B01">
              <w:rPr>
                <w:sz w:val="23"/>
                <w:szCs w:val="23"/>
              </w:rPr>
              <w:t xml:space="preserve"> ре</w:t>
            </w:r>
            <w:r w:rsidRPr="00FC1B01">
              <w:rPr>
                <w:sz w:val="23"/>
                <w:szCs w:val="23"/>
              </w:rPr>
              <w:softHyphen/>
              <w:t>сурсов, упро</w:t>
            </w:r>
            <w:r w:rsidRPr="00FC1B01">
              <w:rPr>
                <w:sz w:val="23"/>
                <w:szCs w:val="23"/>
              </w:rPr>
              <w:softHyphen/>
              <w:t xml:space="preserve">щение доступа </w:t>
            </w:r>
            <w:r>
              <w:rPr>
                <w:sz w:val="23"/>
                <w:szCs w:val="23"/>
              </w:rPr>
              <w:t xml:space="preserve">   </w:t>
            </w:r>
            <w:r w:rsidRPr="00FC1B01">
              <w:rPr>
                <w:sz w:val="23"/>
                <w:szCs w:val="23"/>
              </w:rPr>
              <w:t xml:space="preserve">субъектов </w:t>
            </w:r>
            <w:r>
              <w:rPr>
                <w:sz w:val="23"/>
                <w:szCs w:val="23"/>
              </w:rPr>
              <w:t xml:space="preserve">   </w:t>
            </w:r>
            <w:r w:rsidRPr="00FC1B01">
              <w:rPr>
                <w:sz w:val="23"/>
                <w:szCs w:val="23"/>
              </w:rPr>
              <w:t>ма</w:t>
            </w:r>
            <w:r w:rsidRPr="00FC1B01">
              <w:rPr>
                <w:sz w:val="23"/>
                <w:szCs w:val="23"/>
              </w:rPr>
              <w:softHyphen/>
              <w:t>лого и сред</w:t>
            </w:r>
            <w:r w:rsidRPr="00FC1B01">
              <w:rPr>
                <w:sz w:val="23"/>
                <w:szCs w:val="23"/>
              </w:rPr>
              <w:softHyphen/>
              <w:t>него предпри</w:t>
            </w:r>
            <w:r w:rsidRPr="00FC1B01">
              <w:rPr>
                <w:sz w:val="23"/>
                <w:szCs w:val="23"/>
              </w:rPr>
              <w:softHyphen/>
              <w:t>нимательства к кредитным ре</w:t>
            </w:r>
            <w:r w:rsidRPr="00FC1B01">
              <w:rPr>
                <w:sz w:val="23"/>
                <w:szCs w:val="23"/>
              </w:rPr>
              <w:softHyphen/>
              <w:t>сурсам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админ</w:t>
            </w:r>
            <w:r w:rsidRPr="00FC1B01">
              <w:rPr>
                <w:bCs/>
                <w:sz w:val="23"/>
                <w:szCs w:val="23"/>
              </w:rPr>
              <w:t>и</w:t>
            </w:r>
            <w:r>
              <w:rPr>
                <w:bCs/>
                <w:sz w:val="23"/>
                <w:szCs w:val="23"/>
              </w:rPr>
              <w:t>стра</w:t>
            </w:r>
            <w:r>
              <w:rPr>
                <w:bCs/>
                <w:sz w:val="23"/>
                <w:szCs w:val="23"/>
              </w:rPr>
              <w:softHyphen/>
              <w:t>ция муници</w:t>
            </w:r>
            <w:r>
              <w:rPr>
                <w:bCs/>
                <w:sz w:val="23"/>
                <w:szCs w:val="23"/>
              </w:rPr>
              <w:softHyphen/>
              <w:t xml:space="preserve">пального </w:t>
            </w:r>
            <w:r w:rsidRPr="00FC1B01">
              <w:rPr>
                <w:bCs/>
                <w:sz w:val="23"/>
                <w:szCs w:val="23"/>
              </w:rPr>
              <w:t>образов</w:t>
            </w:r>
            <w:r w:rsidRPr="00FC1B01">
              <w:rPr>
                <w:bCs/>
                <w:sz w:val="23"/>
                <w:szCs w:val="23"/>
              </w:rPr>
              <w:t>а</w:t>
            </w:r>
            <w:r w:rsidRPr="00FC1B01">
              <w:rPr>
                <w:bCs/>
                <w:sz w:val="23"/>
                <w:szCs w:val="23"/>
              </w:rPr>
              <w:t>ния город-курорт Геле</w:t>
            </w:r>
            <w:r>
              <w:rPr>
                <w:bCs/>
                <w:sz w:val="23"/>
                <w:szCs w:val="23"/>
              </w:rPr>
              <w:t>н</w:t>
            </w:r>
            <w:r w:rsidRPr="00FC1B01">
              <w:rPr>
                <w:bCs/>
                <w:sz w:val="23"/>
                <w:szCs w:val="23"/>
              </w:rPr>
              <w:t>джик, управл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 xml:space="preserve">ние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</w:t>
            </w:r>
          </w:p>
        </w:tc>
      </w:tr>
      <w:tr w:rsidR="00CF0680" w:rsidRPr="00FC1B01" w:rsidTr="00582329">
        <w:trPr>
          <w:trHeight w:val="690"/>
        </w:trPr>
        <w:tc>
          <w:tcPr>
            <w:tcW w:w="239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CF0680" w:rsidRPr="00FC1B01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322,1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220,0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102,1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690"/>
        </w:trPr>
        <w:tc>
          <w:tcPr>
            <w:tcW w:w="239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CF0680" w:rsidRPr="00FC1B01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ind w:left="-24" w:right="-48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федераль</w:t>
            </w:r>
            <w:r w:rsidRPr="00FC1B01">
              <w:rPr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2677,9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1780,0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897,9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551"/>
        </w:trPr>
        <w:tc>
          <w:tcPr>
            <w:tcW w:w="239" w:type="pct"/>
            <w:vMerge w:val="restar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1.2.2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CF0680" w:rsidRPr="00FC1B01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Субсидирование части затрат субъ</w:t>
            </w:r>
            <w:r w:rsidRPr="00FC1B01">
              <w:rPr>
                <w:sz w:val="23"/>
                <w:szCs w:val="23"/>
              </w:rPr>
              <w:softHyphen/>
              <w:t>ектов малого пред</w:t>
            </w:r>
            <w:r w:rsidRPr="00FC1B01">
              <w:rPr>
                <w:sz w:val="23"/>
                <w:szCs w:val="23"/>
              </w:rPr>
              <w:softHyphen/>
              <w:t>принимательства на ранней стадии их деятельности</w:t>
            </w:r>
          </w:p>
        </w:tc>
        <w:tc>
          <w:tcPr>
            <w:tcW w:w="294" w:type="pct"/>
            <w:vMerge w:val="restar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907,9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157,9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300,0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300,0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 xml:space="preserve">оказание </w:t>
            </w:r>
          </w:p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помо</w:t>
            </w:r>
            <w:r w:rsidRPr="00FC1B01">
              <w:rPr>
                <w:sz w:val="23"/>
                <w:szCs w:val="23"/>
              </w:rPr>
              <w:softHyphen/>
              <w:t>щи пре</w:t>
            </w:r>
            <w:r w:rsidRPr="00FC1B01">
              <w:rPr>
                <w:sz w:val="23"/>
                <w:szCs w:val="23"/>
              </w:rPr>
              <w:t>д</w:t>
            </w:r>
            <w:r w:rsidRPr="00FC1B01">
              <w:rPr>
                <w:sz w:val="23"/>
                <w:szCs w:val="23"/>
              </w:rPr>
              <w:t>прини</w:t>
            </w:r>
            <w:r w:rsidRPr="00FC1B01">
              <w:rPr>
                <w:sz w:val="23"/>
                <w:szCs w:val="23"/>
              </w:rPr>
              <w:softHyphen/>
              <w:t xml:space="preserve">мателям </w:t>
            </w:r>
            <w:proofErr w:type="gramStart"/>
            <w:r w:rsidRPr="00FC1B01">
              <w:rPr>
                <w:sz w:val="23"/>
                <w:szCs w:val="23"/>
              </w:rPr>
              <w:t>на</w:t>
            </w:r>
            <w:proofErr w:type="gramEnd"/>
            <w:r w:rsidRPr="00FC1B01">
              <w:rPr>
                <w:sz w:val="23"/>
                <w:szCs w:val="23"/>
              </w:rPr>
              <w:t xml:space="preserve"> ранней </w:t>
            </w:r>
          </w:p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стадии разв</w:t>
            </w:r>
            <w:r w:rsidRPr="00FC1B01">
              <w:rPr>
                <w:sz w:val="23"/>
                <w:szCs w:val="23"/>
              </w:rPr>
              <w:t>и</w:t>
            </w:r>
            <w:r w:rsidRPr="00FC1B01">
              <w:rPr>
                <w:sz w:val="23"/>
                <w:szCs w:val="23"/>
              </w:rPr>
              <w:t>тия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админ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страция муниц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пального образов</w:t>
            </w:r>
            <w:r w:rsidRPr="00FC1B01">
              <w:rPr>
                <w:bCs/>
                <w:sz w:val="23"/>
                <w:szCs w:val="23"/>
              </w:rPr>
              <w:t>а</w:t>
            </w:r>
            <w:r w:rsidRPr="00FC1B01">
              <w:rPr>
                <w:bCs/>
                <w:sz w:val="23"/>
                <w:szCs w:val="23"/>
              </w:rPr>
              <w:t>ния город-курорт Геле</w:t>
            </w:r>
            <w:r w:rsidRPr="00FC1B01">
              <w:rPr>
                <w:bCs/>
                <w:sz w:val="23"/>
                <w:szCs w:val="23"/>
              </w:rPr>
              <w:t>н</w:t>
            </w:r>
            <w:r w:rsidRPr="00FC1B01">
              <w:rPr>
                <w:bCs/>
                <w:sz w:val="23"/>
                <w:szCs w:val="23"/>
              </w:rPr>
              <w:t>джик, управл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 xml:space="preserve">ние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</w:t>
            </w:r>
          </w:p>
        </w:tc>
      </w:tr>
      <w:tr w:rsidR="00CF0680" w:rsidRPr="00FC1B01" w:rsidTr="00582329">
        <w:trPr>
          <w:trHeight w:val="635"/>
        </w:trPr>
        <w:tc>
          <w:tcPr>
            <w:tcW w:w="239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CF0680" w:rsidRPr="00FC1B01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585,3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330,0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255,3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770"/>
        </w:trPr>
        <w:tc>
          <w:tcPr>
            <w:tcW w:w="239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CF0680" w:rsidRPr="00FC1B01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фед</w:t>
            </w:r>
            <w:r w:rsidRPr="00FC1B01">
              <w:rPr>
                <w:sz w:val="23"/>
                <w:szCs w:val="23"/>
              </w:rPr>
              <w:t>е</w:t>
            </w:r>
            <w:r w:rsidRPr="00FC1B01">
              <w:rPr>
                <w:sz w:val="23"/>
                <w:szCs w:val="23"/>
              </w:rPr>
              <w:t>раль</w:t>
            </w:r>
            <w:r w:rsidRPr="00FC1B01">
              <w:rPr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4914,7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2670,0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2244,7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20"/>
        </w:trPr>
        <w:tc>
          <w:tcPr>
            <w:tcW w:w="239" w:type="pct"/>
            <w:vMerge w:val="restar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1.2.3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CF0680" w:rsidRPr="00FC1B01" w:rsidRDefault="00CF0680" w:rsidP="00582329">
            <w:pPr>
              <w:keepNext/>
              <w:ind w:left="-57" w:right="-57"/>
              <w:jc w:val="center"/>
              <w:outlineLvl w:val="0"/>
              <w:rPr>
                <w:rFonts w:eastAsiaTheme="majorEastAsia"/>
                <w:bCs/>
                <w:kern w:val="32"/>
                <w:sz w:val="23"/>
                <w:szCs w:val="23"/>
              </w:rPr>
            </w:pPr>
            <w:r w:rsidRPr="00FC1B01">
              <w:rPr>
                <w:rFonts w:eastAsiaTheme="majorEastAsia"/>
                <w:bCs/>
                <w:kern w:val="32"/>
                <w:sz w:val="23"/>
                <w:szCs w:val="23"/>
              </w:rPr>
              <w:t>Субсидирование части затрат на уплату первого взноса при заклю</w:t>
            </w:r>
            <w:r w:rsidRPr="00FC1B01">
              <w:rPr>
                <w:rFonts w:eastAsiaTheme="majorEastAsia"/>
                <w:bCs/>
                <w:kern w:val="32"/>
                <w:sz w:val="23"/>
                <w:szCs w:val="23"/>
              </w:rPr>
              <w:softHyphen/>
              <w:t>чении договора ф</w:t>
            </w:r>
            <w:r w:rsidRPr="00FC1B01">
              <w:rPr>
                <w:rFonts w:eastAsiaTheme="majorEastAsia"/>
                <w:bCs/>
                <w:kern w:val="32"/>
                <w:sz w:val="23"/>
                <w:szCs w:val="23"/>
              </w:rPr>
              <w:t>и</w:t>
            </w:r>
            <w:r w:rsidRPr="00FC1B01">
              <w:rPr>
                <w:rFonts w:eastAsiaTheme="majorEastAsia"/>
                <w:bCs/>
                <w:kern w:val="32"/>
                <w:sz w:val="23"/>
                <w:szCs w:val="23"/>
              </w:rPr>
              <w:t>нансовой аренды (лизинга), понесен</w:t>
            </w:r>
            <w:r w:rsidRPr="00FC1B01">
              <w:rPr>
                <w:rFonts w:eastAsiaTheme="majorEastAsia"/>
                <w:bCs/>
                <w:kern w:val="32"/>
                <w:sz w:val="23"/>
                <w:szCs w:val="23"/>
              </w:rPr>
              <w:softHyphen/>
              <w:t>ных субъ</w:t>
            </w:r>
            <w:r w:rsidRPr="00FC1B01">
              <w:rPr>
                <w:rFonts w:eastAsiaTheme="majorEastAsia"/>
                <w:bCs/>
                <w:kern w:val="32"/>
                <w:sz w:val="23"/>
                <w:szCs w:val="23"/>
              </w:rPr>
              <w:softHyphen/>
              <w:t>ектами малого и среднего предприниматель</w:t>
            </w:r>
            <w:r w:rsidRPr="00FC1B01">
              <w:rPr>
                <w:rFonts w:eastAsiaTheme="majorEastAsia"/>
                <w:bCs/>
                <w:kern w:val="32"/>
                <w:sz w:val="23"/>
                <w:szCs w:val="23"/>
              </w:rPr>
              <w:softHyphen/>
              <w:t>ства</w:t>
            </w:r>
          </w:p>
        </w:tc>
        <w:tc>
          <w:tcPr>
            <w:tcW w:w="294" w:type="pct"/>
            <w:vMerge w:val="restar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317,9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157,9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160,0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 xml:space="preserve">удешевление </w:t>
            </w:r>
            <w:proofErr w:type="gramStart"/>
            <w:r w:rsidRPr="00FC1B01">
              <w:rPr>
                <w:sz w:val="23"/>
                <w:szCs w:val="23"/>
              </w:rPr>
              <w:t>кредитных</w:t>
            </w:r>
            <w:proofErr w:type="gramEnd"/>
            <w:r w:rsidRPr="00FC1B01">
              <w:rPr>
                <w:sz w:val="23"/>
                <w:szCs w:val="23"/>
              </w:rPr>
              <w:t xml:space="preserve"> </w:t>
            </w:r>
          </w:p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ре</w:t>
            </w:r>
            <w:r w:rsidRPr="00FC1B01">
              <w:rPr>
                <w:sz w:val="23"/>
                <w:szCs w:val="23"/>
              </w:rPr>
              <w:softHyphen/>
              <w:t>сурсов, упро</w:t>
            </w:r>
            <w:r w:rsidRPr="00FC1B01">
              <w:rPr>
                <w:sz w:val="23"/>
                <w:szCs w:val="23"/>
              </w:rPr>
              <w:softHyphen/>
              <w:t>щение доступа суб</w:t>
            </w:r>
            <w:r w:rsidRPr="00FC1B01">
              <w:rPr>
                <w:sz w:val="23"/>
                <w:szCs w:val="23"/>
              </w:rPr>
              <w:t>ъ</w:t>
            </w:r>
            <w:r w:rsidRPr="00FC1B01">
              <w:rPr>
                <w:sz w:val="23"/>
                <w:szCs w:val="23"/>
              </w:rPr>
              <w:t>ектов ма</w:t>
            </w:r>
            <w:r w:rsidRPr="00FC1B01">
              <w:rPr>
                <w:sz w:val="23"/>
                <w:szCs w:val="23"/>
              </w:rPr>
              <w:softHyphen/>
              <w:t>лого и сред</w:t>
            </w:r>
            <w:r w:rsidRPr="00FC1B01">
              <w:rPr>
                <w:sz w:val="23"/>
                <w:szCs w:val="23"/>
              </w:rPr>
              <w:softHyphen/>
              <w:t>него предпри</w:t>
            </w:r>
            <w:r w:rsidRPr="00FC1B01">
              <w:rPr>
                <w:sz w:val="23"/>
                <w:szCs w:val="23"/>
              </w:rPr>
              <w:softHyphen/>
              <w:t>нимательства к кредитным ресурсам</w:t>
            </w:r>
          </w:p>
        </w:tc>
        <w:tc>
          <w:tcPr>
            <w:tcW w:w="432" w:type="pct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управл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 xml:space="preserve">ние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</w:t>
            </w:r>
          </w:p>
        </w:tc>
      </w:tr>
      <w:tr w:rsidR="00CF0680" w:rsidRPr="00FC1B01" w:rsidTr="00582329">
        <w:trPr>
          <w:trHeight w:val="20"/>
        </w:trPr>
        <w:tc>
          <w:tcPr>
            <w:tcW w:w="239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CF0680" w:rsidRPr="00FC1B01" w:rsidRDefault="00CF0680" w:rsidP="00582329">
            <w:pPr>
              <w:keepNext/>
              <w:jc w:val="center"/>
              <w:outlineLvl w:val="0"/>
              <w:rPr>
                <w:rFonts w:eastAsiaTheme="majorEastAsia"/>
                <w:bCs/>
                <w:kern w:val="32"/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636,3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330,0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306,3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20"/>
        </w:trPr>
        <w:tc>
          <w:tcPr>
            <w:tcW w:w="239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CF0680" w:rsidRPr="00FC1B01" w:rsidRDefault="00CF0680" w:rsidP="00582329">
            <w:pPr>
              <w:keepNext/>
              <w:jc w:val="center"/>
              <w:outlineLvl w:val="0"/>
              <w:rPr>
                <w:rFonts w:eastAsiaTheme="majorEastAsia"/>
                <w:bCs/>
                <w:kern w:val="32"/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фед</w:t>
            </w:r>
            <w:r w:rsidRPr="00FC1B01">
              <w:rPr>
                <w:sz w:val="23"/>
                <w:szCs w:val="23"/>
              </w:rPr>
              <w:t>е</w:t>
            </w:r>
            <w:r w:rsidRPr="00FC1B01">
              <w:rPr>
                <w:sz w:val="23"/>
                <w:szCs w:val="23"/>
              </w:rPr>
              <w:t>раль</w:t>
            </w:r>
            <w:r w:rsidRPr="00FC1B01">
              <w:rPr>
                <w:sz w:val="23"/>
                <w:szCs w:val="23"/>
              </w:rPr>
              <w:softHyphen/>
              <w:t>ный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5363,7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2670,0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2693,7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ind w:left="-163" w:right="-182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991"/>
        </w:trPr>
        <w:tc>
          <w:tcPr>
            <w:tcW w:w="1257" w:type="pct"/>
            <w:gridSpan w:val="3"/>
            <w:vMerge w:val="restart"/>
            <w:shd w:val="clear" w:color="auto" w:fill="auto"/>
          </w:tcPr>
          <w:p w:rsidR="00CF0680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Итого по разделу</w:t>
            </w:r>
          </w:p>
          <w:p w:rsidR="00CF0680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  <w:p w:rsidR="00CF0680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мес</w:t>
            </w:r>
            <w:r w:rsidRPr="00FC1B01">
              <w:rPr>
                <w:b/>
                <w:sz w:val="23"/>
                <w:szCs w:val="23"/>
              </w:rPr>
              <w:t>т</w:t>
            </w:r>
            <w:r w:rsidRPr="00FC1B01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FC1B01" w:rsidRDefault="00CF0680" w:rsidP="00582329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2586,1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F0680" w:rsidRPr="00FC1B01" w:rsidRDefault="00CF0680" w:rsidP="00582329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421,1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365,0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900,0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900,0</w:t>
            </w:r>
          </w:p>
        </w:tc>
        <w:tc>
          <w:tcPr>
            <w:tcW w:w="379" w:type="pct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9" w:type="pct"/>
            <w:gridSpan w:val="2"/>
            <w:vMerge w:val="restar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306"/>
        </w:trPr>
        <w:tc>
          <w:tcPr>
            <w:tcW w:w="1257" w:type="pct"/>
            <w:gridSpan w:val="3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FC1B01" w:rsidRDefault="00CF0680" w:rsidP="00582329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1543,7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F0680" w:rsidRPr="00FC1B01" w:rsidRDefault="00CF0680" w:rsidP="00582329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880,0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663,7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9" w:type="pct"/>
            <w:gridSpan w:val="2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306"/>
        </w:trPr>
        <w:tc>
          <w:tcPr>
            <w:tcW w:w="1257" w:type="pct"/>
            <w:gridSpan w:val="3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фед</w:t>
            </w:r>
            <w:r w:rsidRPr="00FC1B01">
              <w:rPr>
                <w:b/>
                <w:sz w:val="23"/>
                <w:szCs w:val="23"/>
              </w:rPr>
              <w:t>е</w:t>
            </w:r>
            <w:r w:rsidRPr="00FC1B01">
              <w:rPr>
                <w:b/>
                <w:sz w:val="23"/>
                <w:szCs w:val="23"/>
              </w:rPr>
              <w:t>раль</w:t>
            </w:r>
            <w:r w:rsidRPr="00FC1B01">
              <w:rPr>
                <w:b/>
                <w:sz w:val="23"/>
                <w:szCs w:val="23"/>
              </w:rPr>
              <w:softHyphen/>
              <w:t>ный бюд</w:t>
            </w:r>
            <w:r w:rsidRPr="00FC1B01">
              <w:rPr>
                <w:b/>
                <w:sz w:val="23"/>
                <w:szCs w:val="23"/>
              </w:rPr>
              <w:softHyphen/>
              <w:t>жет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FC1B01" w:rsidRDefault="00CF0680" w:rsidP="00582329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12956,3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F0680" w:rsidRPr="00FC1B01" w:rsidRDefault="00CF0680" w:rsidP="00582329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7120,0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F0680" w:rsidRPr="00FC1B01" w:rsidRDefault="00CF0680" w:rsidP="00582329">
            <w:pPr>
              <w:ind w:left="-99" w:right="-113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5836,3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9" w:type="pct"/>
            <w:gridSpan w:val="2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605"/>
        </w:trPr>
        <w:tc>
          <w:tcPr>
            <w:tcW w:w="1257" w:type="pct"/>
            <w:gridSpan w:val="3"/>
            <w:vMerge/>
            <w:shd w:val="clear" w:color="auto" w:fill="auto"/>
          </w:tcPr>
          <w:p w:rsidR="00CF0680" w:rsidRPr="00FC1B01" w:rsidRDefault="00CF0680" w:rsidP="00582329">
            <w:pPr>
              <w:ind w:left="-148" w:right="-182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ind w:left="-148" w:right="-182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Всего по разделу</w:t>
            </w:r>
          </w:p>
        </w:tc>
        <w:tc>
          <w:tcPr>
            <w:tcW w:w="380" w:type="pct"/>
            <w:shd w:val="clear" w:color="auto" w:fill="auto"/>
            <w:vAlign w:val="center"/>
          </w:tcPr>
          <w:p w:rsidR="00CF0680" w:rsidRPr="00FC1B01" w:rsidRDefault="00CF0680" w:rsidP="00582329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17086,1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F0680" w:rsidRPr="00FC1B01" w:rsidRDefault="00CF0680" w:rsidP="00582329">
            <w:pPr>
              <w:ind w:left="-90" w:right="-122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8421,1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CF0680" w:rsidRPr="00FC1B01" w:rsidRDefault="00CF0680" w:rsidP="00582329">
            <w:pPr>
              <w:ind w:left="-99" w:right="-113" w:firstLine="99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6865,0</w:t>
            </w:r>
          </w:p>
        </w:tc>
        <w:tc>
          <w:tcPr>
            <w:tcW w:w="337" w:type="pct"/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900,0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900,0</w:t>
            </w:r>
          </w:p>
        </w:tc>
        <w:tc>
          <w:tcPr>
            <w:tcW w:w="379" w:type="pct"/>
            <w:vAlign w:val="center"/>
          </w:tcPr>
          <w:p w:rsidR="00CF0680" w:rsidRPr="00FC1B01" w:rsidRDefault="00CF0680" w:rsidP="00582329">
            <w:pPr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0,0</w:t>
            </w:r>
          </w:p>
        </w:tc>
        <w:tc>
          <w:tcPr>
            <w:tcW w:w="1009" w:type="pct"/>
            <w:gridSpan w:val="2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500"/>
        </w:trPr>
        <w:tc>
          <w:tcPr>
            <w:tcW w:w="5000" w:type="pct"/>
            <w:gridSpan w:val="13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1.3. Задача: информационная, правовая, консультационная поддержка субъектов малого и среднего предпринимательства</w:t>
            </w:r>
          </w:p>
        </w:tc>
      </w:tr>
      <w:tr w:rsidR="00CF0680" w:rsidRPr="00FC1B01" w:rsidTr="00582329">
        <w:trPr>
          <w:trHeight w:val="278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1.3.1</w:t>
            </w:r>
          </w:p>
        </w:tc>
        <w:tc>
          <w:tcPr>
            <w:tcW w:w="724" w:type="pct"/>
            <w:shd w:val="clear" w:color="auto" w:fill="auto"/>
          </w:tcPr>
          <w:p w:rsidR="00CF0680" w:rsidRPr="00FC1B01" w:rsidRDefault="00CF0680" w:rsidP="00582329">
            <w:pPr>
              <w:ind w:left="-113" w:right="-113" w:firstLine="59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Организация и про</w:t>
            </w:r>
            <w:r w:rsidRPr="00FC1B01">
              <w:rPr>
                <w:sz w:val="23"/>
                <w:szCs w:val="23"/>
              </w:rPr>
              <w:softHyphen/>
              <w:t xml:space="preserve">ведение семинаров и заседаний «круглых столов» по вопросам малого и среднего </w:t>
            </w:r>
            <w:r w:rsidRPr="00FC1B01">
              <w:rPr>
                <w:sz w:val="23"/>
                <w:szCs w:val="23"/>
              </w:rPr>
              <w:lastRenderedPageBreak/>
              <w:t>предприниматель</w:t>
            </w:r>
            <w:r w:rsidRPr="00FC1B01">
              <w:rPr>
                <w:sz w:val="23"/>
                <w:szCs w:val="23"/>
              </w:rPr>
              <w:softHyphen/>
              <w:t>ства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lastRenderedPageBreak/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повышение уровня пред</w:t>
            </w:r>
            <w:r w:rsidRPr="00FC1B01">
              <w:rPr>
                <w:bCs/>
                <w:sz w:val="23"/>
                <w:szCs w:val="23"/>
              </w:rPr>
              <w:softHyphen/>
              <w:t>приниматель</w:t>
            </w:r>
            <w:r w:rsidRPr="00FC1B01">
              <w:rPr>
                <w:bCs/>
                <w:sz w:val="23"/>
                <w:szCs w:val="23"/>
              </w:rPr>
              <w:softHyphen/>
              <w:t>ской грамо</w:t>
            </w:r>
            <w:r w:rsidRPr="00FC1B01">
              <w:rPr>
                <w:bCs/>
                <w:sz w:val="23"/>
                <w:szCs w:val="23"/>
              </w:rPr>
              <w:t>т</w:t>
            </w:r>
            <w:r w:rsidRPr="00FC1B01">
              <w:rPr>
                <w:bCs/>
                <w:sz w:val="23"/>
                <w:szCs w:val="23"/>
              </w:rPr>
              <w:t>но</w:t>
            </w:r>
            <w:r w:rsidRPr="00FC1B01">
              <w:rPr>
                <w:bCs/>
                <w:sz w:val="23"/>
                <w:szCs w:val="23"/>
              </w:rPr>
              <w:softHyphen/>
              <w:t xml:space="preserve">сти </w:t>
            </w:r>
          </w:p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 xml:space="preserve">субъектов </w:t>
            </w:r>
            <w:proofErr w:type="gramStart"/>
            <w:r w:rsidRPr="00FC1B01">
              <w:rPr>
                <w:bCs/>
                <w:sz w:val="23"/>
                <w:szCs w:val="23"/>
              </w:rPr>
              <w:t>предпринима</w:t>
            </w:r>
            <w:r w:rsidRPr="00FC1B01">
              <w:rPr>
                <w:bCs/>
                <w:sz w:val="23"/>
                <w:szCs w:val="23"/>
              </w:rPr>
              <w:softHyphen/>
              <w:t>тельской</w:t>
            </w:r>
            <w:proofErr w:type="gramEnd"/>
            <w:r w:rsidRPr="00FC1B01">
              <w:rPr>
                <w:bCs/>
                <w:sz w:val="23"/>
                <w:szCs w:val="23"/>
              </w:rPr>
              <w:t xml:space="preserve">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дея</w:t>
            </w:r>
            <w:r w:rsidRPr="00FC1B01">
              <w:rPr>
                <w:bCs/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432" w:type="pc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управл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 xml:space="preserve">ние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</w:t>
            </w:r>
          </w:p>
        </w:tc>
      </w:tr>
      <w:tr w:rsidR="00CF0680" w:rsidRPr="00FC1B01" w:rsidTr="00582329">
        <w:trPr>
          <w:trHeight w:val="562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1.3.2</w:t>
            </w:r>
          </w:p>
        </w:tc>
        <w:tc>
          <w:tcPr>
            <w:tcW w:w="724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Организация обу</w:t>
            </w:r>
            <w:r w:rsidRPr="00FC1B01">
              <w:rPr>
                <w:sz w:val="23"/>
                <w:szCs w:val="23"/>
              </w:rPr>
              <w:softHyphen/>
              <w:t>чающих семинаров для руководителей и работников пред</w:t>
            </w:r>
            <w:r w:rsidRPr="00FC1B01">
              <w:rPr>
                <w:sz w:val="23"/>
                <w:szCs w:val="23"/>
              </w:rPr>
              <w:softHyphen/>
              <w:t>приятий малого и среднего бизнеса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совершенство</w:t>
            </w:r>
            <w:r w:rsidRPr="00FC1B01">
              <w:rPr>
                <w:bCs/>
                <w:sz w:val="23"/>
                <w:szCs w:val="23"/>
              </w:rPr>
              <w:softHyphen/>
              <w:t>вание деятель</w:t>
            </w:r>
            <w:r w:rsidRPr="00FC1B01">
              <w:rPr>
                <w:bCs/>
                <w:sz w:val="23"/>
                <w:szCs w:val="23"/>
              </w:rPr>
              <w:softHyphen/>
              <w:t>ности субъек</w:t>
            </w:r>
            <w:r w:rsidRPr="00FC1B01">
              <w:rPr>
                <w:bCs/>
                <w:sz w:val="23"/>
                <w:szCs w:val="23"/>
              </w:rPr>
              <w:softHyphen/>
              <w:t xml:space="preserve">тов малого и среднего </w:t>
            </w:r>
          </w:p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предприним</w:t>
            </w:r>
            <w:r w:rsidRPr="00FC1B01">
              <w:rPr>
                <w:bCs/>
                <w:sz w:val="23"/>
                <w:szCs w:val="23"/>
              </w:rPr>
              <w:t>а</w:t>
            </w:r>
            <w:r w:rsidRPr="00FC1B01">
              <w:rPr>
                <w:bCs/>
                <w:sz w:val="23"/>
                <w:szCs w:val="23"/>
              </w:rPr>
              <w:t>тель</w:t>
            </w:r>
            <w:r w:rsidRPr="00FC1B01">
              <w:rPr>
                <w:bCs/>
                <w:sz w:val="23"/>
                <w:szCs w:val="23"/>
              </w:rPr>
              <w:softHyphen/>
              <w:t xml:space="preserve">ства </w:t>
            </w:r>
            <w:proofErr w:type="gramStart"/>
            <w:r w:rsidRPr="00FC1B01">
              <w:rPr>
                <w:bCs/>
                <w:sz w:val="23"/>
                <w:szCs w:val="23"/>
              </w:rPr>
              <w:t>в</w:t>
            </w:r>
            <w:proofErr w:type="gramEnd"/>
            <w:r w:rsidRPr="00FC1B01">
              <w:rPr>
                <w:bCs/>
                <w:sz w:val="23"/>
                <w:szCs w:val="23"/>
              </w:rPr>
              <w:t xml:space="preserve"> </w:t>
            </w:r>
          </w:p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муниципал</w:t>
            </w:r>
            <w:r w:rsidRPr="00FC1B01">
              <w:rPr>
                <w:bCs/>
                <w:sz w:val="23"/>
                <w:szCs w:val="23"/>
              </w:rPr>
              <w:t>ь</w:t>
            </w:r>
            <w:r w:rsidRPr="00FC1B01">
              <w:rPr>
                <w:bCs/>
                <w:sz w:val="23"/>
                <w:szCs w:val="23"/>
              </w:rPr>
              <w:t xml:space="preserve">ном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FC1B01">
              <w:rPr>
                <w:bCs/>
                <w:sz w:val="23"/>
                <w:szCs w:val="23"/>
              </w:rPr>
              <w:t>обра</w:t>
            </w:r>
            <w:r w:rsidRPr="00FC1B01">
              <w:rPr>
                <w:bCs/>
                <w:sz w:val="23"/>
                <w:szCs w:val="23"/>
              </w:rPr>
              <w:softHyphen/>
              <w:t>зовании</w:t>
            </w:r>
            <w:proofErr w:type="gramEnd"/>
            <w:r w:rsidRPr="00FC1B01">
              <w:rPr>
                <w:bCs/>
                <w:sz w:val="23"/>
                <w:szCs w:val="23"/>
              </w:rPr>
              <w:t xml:space="preserve"> город-курорт Гелен</w:t>
            </w:r>
            <w:r w:rsidRPr="00FC1B01">
              <w:rPr>
                <w:bCs/>
                <w:sz w:val="23"/>
                <w:szCs w:val="23"/>
              </w:rPr>
              <w:softHyphen/>
              <w:t>джик</w:t>
            </w:r>
          </w:p>
        </w:tc>
        <w:tc>
          <w:tcPr>
            <w:tcW w:w="432" w:type="pc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управл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 xml:space="preserve">ние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</w:t>
            </w:r>
          </w:p>
        </w:tc>
      </w:tr>
      <w:tr w:rsidR="00CF0680" w:rsidRPr="00FC1B01" w:rsidTr="00582329">
        <w:trPr>
          <w:trHeight w:val="3401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1.3.3</w:t>
            </w:r>
          </w:p>
        </w:tc>
        <w:tc>
          <w:tcPr>
            <w:tcW w:w="724" w:type="pct"/>
            <w:shd w:val="clear" w:color="auto" w:fill="auto"/>
          </w:tcPr>
          <w:p w:rsidR="00CF0680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Осуществление и</w:t>
            </w:r>
            <w:r w:rsidRPr="00FC1B01">
              <w:rPr>
                <w:sz w:val="23"/>
                <w:szCs w:val="23"/>
              </w:rPr>
              <w:t>н</w:t>
            </w:r>
            <w:r w:rsidRPr="00FC1B01">
              <w:rPr>
                <w:sz w:val="23"/>
                <w:szCs w:val="23"/>
              </w:rPr>
              <w:t>формационно-методической под</w:t>
            </w:r>
            <w:r w:rsidRPr="00FC1B01">
              <w:rPr>
                <w:sz w:val="23"/>
                <w:szCs w:val="23"/>
              </w:rPr>
              <w:softHyphen/>
              <w:t>держки субъектов малого и среднего предприниматель</w:t>
            </w:r>
            <w:r w:rsidRPr="00FC1B01">
              <w:rPr>
                <w:sz w:val="23"/>
                <w:szCs w:val="23"/>
              </w:rPr>
              <w:softHyphen/>
              <w:t>ства на информаци</w:t>
            </w:r>
            <w:r w:rsidRPr="00FC1B01">
              <w:rPr>
                <w:sz w:val="23"/>
                <w:szCs w:val="23"/>
              </w:rPr>
              <w:softHyphen/>
              <w:t xml:space="preserve">онных ресурсах </w:t>
            </w:r>
          </w:p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администрации м</w:t>
            </w:r>
            <w:r w:rsidRPr="00FC1B01">
              <w:rPr>
                <w:sz w:val="23"/>
                <w:szCs w:val="23"/>
              </w:rPr>
              <w:t>у</w:t>
            </w:r>
            <w:r w:rsidRPr="00FC1B01">
              <w:rPr>
                <w:sz w:val="23"/>
                <w:szCs w:val="23"/>
              </w:rPr>
              <w:t>ниципального обр</w:t>
            </w:r>
            <w:r w:rsidRPr="00FC1B01">
              <w:rPr>
                <w:sz w:val="23"/>
                <w:szCs w:val="23"/>
              </w:rPr>
              <w:t>а</w:t>
            </w:r>
            <w:r w:rsidRPr="00FC1B01">
              <w:rPr>
                <w:sz w:val="23"/>
                <w:szCs w:val="23"/>
              </w:rPr>
              <w:t>зования город-курорт Геленджик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CF0680" w:rsidRPr="00FC1B01" w:rsidRDefault="00CF0680" w:rsidP="00582329">
            <w:pPr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информирова</w:t>
            </w:r>
            <w:r w:rsidRPr="00FC1B01">
              <w:rPr>
                <w:bCs/>
                <w:sz w:val="23"/>
                <w:szCs w:val="23"/>
              </w:rPr>
              <w:softHyphen/>
              <w:t>ние субъектов малого и сред</w:t>
            </w:r>
            <w:r w:rsidRPr="00FC1B01">
              <w:rPr>
                <w:sz w:val="23"/>
                <w:szCs w:val="23"/>
              </w:rPr>
              <w:softHyphen/>
            </w:r>
            <w:r w:rsidRPr="00FC1B01">
              <w:rPr>
                <w:bCs/>
                <w:sz w:val="23"/>
                <w:szCs w:val="23"/>
              </w:rPr>
              <w:t>него бизнеса, формирование положительного образа пред</w:t>
            </w:r>
            <w:r w:rsidRPr="00FC1B01">
              <w:rPr>
                <w:bCs/>
                <w:sz w:val="23"/>
                <w:szCs w:val="23"/>
              </w:rPr>
              <w:softHyphen/>
              <w:t>принимателя, распростране</w:t>
            </w:r>
            <w:r w:rsidRPr="00FC1B01">
              <w:rPr>
                <w:bCs/>
                <w:sz w:val="23"/>
                <w:szCs w:val="23"/>
              </w:rPr>
              <w:softHyphen/>
              <w:t>ние передового опыта пред</w:t>
            </w:r>
            <w:r w:rsidRPr="00FC1B01">
              <w:rPr>
                <w:bCs/>
                <w:sz w:val="23"/>
                <w:szCs w:val="23"/>
              </w:rPr>
              <w:softHyphen/>
              <w:t>принимател</w:t>
            </w:r>
            <w:r w:rsidRPr="00FC1B01">
              <w:rPr>
                <w:bCs/>
                <w:sz w:val="23"/>
                <w:szCs w:val="23"/>
              </w:rPr>
              <w:t>ь</w:t>
            </w:r>
            <w:r w:rsidRPr="00FC1B01">
              <w:rPr>
                <w:bCs/>
                <w:sz w:val="23"/>
                <w:szCs w:val="23"/>
              </w:rPr>
              <w:t>ства</w:t>
            </w:r>
          </w:p>
        </w:tc>
        <w:tc>
          <w:tcPr>
            <w:tcW w:w="432" w:type="pc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управл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 xml:space="preserve">ние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</w:t>
            </w:r>
          </w:p>
        </w:tc>
      </w:tr>
      <w:tr w:rsidR="00CF0680" w:rsidRPr="00FC1B01" w:rsidTr="00582329"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1.3.4</w:t>
            </w:r>
          </w:p>
        </w:tc>
        <w:tc>
          <w:tcPr>
            <w:tcW w:w="724" w:type="pct"/>
            <w:shd w:val="clear" w:color="auto" w:fill="auto"/>
          </w:tcPr>
          <w:p w:rsidR="00CF0680" w:rsidRPr="00FC1B01" w:rsidRDefault="00CF0680" w:rsidP="00582329">
            <w:pPr>
              <w:ind w:left="-85" w:right="-85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Организация ра</w:t>
            </w:r>
            <w:r w:rsidRPr="00FC1B01">
              <w:rPr>
                <w:sz w:val="23"/>
                <w:szCs w:val="23"/>
              </w:rPr>
              <w:softHyphen/>
              <w:t>боты «горячей линии» для субъектов малого и среднего предприни</w:t>
            </w:r>
            <w:r w:rsidRPr="00FC1B01">
              <w:rPr>
                <w:sz w:val="23"/>
                <w:szCs w:val="23"/>
              </w:rPr>
              <w:softHyphen/>
            </w:r>
            <w:r w:rsidRPr="00FC1B01">
              <w:rPr>
                <w:sz w:val="23"/>
                <w:szCs w:val="23"/>
              </w:rPr>
              <w:lastRenderedPageBreak/>
              <w:t>мательства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lastRenderedPageBreak/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350" w:type="pct"/>
            <w:gridSpan w:val="7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CF0680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 xml:space="preserve">устранение </w:t>
            </w:r>
          </w:p>
          <w:p w:rsidR="00CF0680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администрати</w:t>
            </w:r>
            <w:r w:rsidRPr="00FC1B01">
              <w:rPr>
                <w:bCs/>
                <w:sz w:val="23"/>
                <w:szCs w:val="23"/>
              </w:rPr>
              <w:t>в</w:t>
            </w:r>
            <w:r w:rsidRPr="00FC1B01">
              <w:rPr>
                <w:bCs/>
                <w:sz w:val="23"/>
                <w:szCs w:val="23"/>
              </w:rPr>
              <w:t xml:space="preserve">ных барьеров при ведении </w:t>
            </w:r>
            <w:r w:rsidRPr="00FC1B01">
              <w:rPr>
                <w:bCs/>
                <w:sz w:val="23"/>
                <w:szCs w:val="23"/>
              </w:rPr>
              <w:lastRenderedPageBreak/>
              <w:t>предпринима</w:t>
            </w:r>
            <w:r w:rsidRPr="00FC1B01">
              <w:rPr>
                <w:bCs/>
                <w:sz w:val="23"/>
                <w:szCs w:val="23"/>
              </w:rPr>
              <w:softHyphen/>
              <w:t>тельской дея</w:t>
            </w:r>
            <w:r w:rsidRPr="00FC1B01">
              <w:rPr>
                <w:bCs/>
                <w:sz w:val="23"/>
                <w:szCs w:val="23"/>
              </w:rPr>
              <w:softHyphen/>
              <w:t>тельности,</w:t>
            </w:r>
          </w:p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 xml:space="preserve"> ока</w:t>
            </w:r>
            <w:r w:rsidRPr="00FC1B01">
              <w:rPr>
                <w:bCs/>
                <w:sz w:val="23"/>
                <w:szCs w:val="23"/>
              </w:rPr>
              <w:softHyphen/>
              <w:t>зание опера</w:t>
            </w:r>
            <w:r w:rsidRPr="00FC1B01">
              <w:rPr>
                <w:bCs/>
                <w:sz w:val="23"/>
                <w:szCs w:val="23"/>
              </w:rPr>
              <w:softHyphen/>
              <w:t>тивной помощи пред</w:t>
            </w:r>
            <w:r w:rsidRPr="00FC1B01">
              <w:rPr>
                <w:bCs/>
                <w:sz w:val="23"/>
                <w:szCs w:val="23"/>
              </w:rPr>
              <w:softHyphen/>
              <w:t>принимателям</w:t>
            </w:r>
          </w:p>
        </w:tc>
        <w:tc>
          <w:tcPr>
            <w:tcW w:w="432" w:type="pc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управл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 xml:space="preserve">ние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</w:t>
            </w:r>
          </w:p>
        </w:tc>
      </w:tr>
      <w:tr w:rsidR="00CF0680" w:rsidRPr="00FC1B01" w:rsidTr="00582329">
        <w:trPr>
          <w:trHeight w:val="20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1.3.5</w:t>
            </w:r>
          </w:p>
        </w:tc>
        <w:tc>
          <w:tcPr>
            <w:tcW w:w="724" w:type="pct"/>
            <w:shd w:val="clear" w:color="auto" w:fill="auto"/>
          </w:tcPr>
          <w:p w:rsidR="00CF0680" w:rsidRPr="00FC1B01" w:rsidRDefault="00CF0680" w:rsidP="00582329">
            <w:pPr>
              <w:ind w:left="-85" w:right="-85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Ведение реестра земельных участков для реализации на них инве</w:t>
            </w:r>
            <w:r w:rsidRPr="00FC1B01">
              <w:rPr>
                <w:sz w:val="23"/>
                <w:szCs w:val="23"/>
              </w:rPr>
              <w:softHyphen/>
              <w:t>стиционных про</w:t>
            </w:r>
            <w:r w:rsidRPr="00FC1B01">
              <w:rPr>
                <w:sz w:val="23"/>
                <w:szCs w:val="23"/>
              </w:rPr>
              <w:softHyphen/>
              <w:t>ектов субъектами малого и среднего предприниматель</w:t>
            </w:r>
            <w:r w:rsidRPr="00FC1B01">
              <w:rPr>
                <w:sz w:val="23"/>
                <w:szCs w:val="23"/>
              </w:rPr>
              <w:softHyphen/>
              <w:t>ства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CF0680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создание усл</w:t>
            </w:r>
            <w:r w:rsidRPr="00FC1B01">
              <w:rPr>
                <w:bCs/>
                <w:sz w:val="23"/>
                <w:szCs w:val="23"/>
              </w:rPr>
              <w:t>о</w:t>
            </w:r>
            <w:r w:rsidRPr="00FC1B01">
              <w:rPr>
                <w:bCs/>
                <w:sz w:val="23"/>
                <w:szCs w:val="23"/>
              </w:rPr>
              <w:t>вий для свобо</w:t>
            </w:r>
            <w:r w:rsidRPr="00FC1B01">
              <w:rPr>
                <w:bCs/>
                <w:sz w:val="23"/>
                <w:szCs w:val="23"/>
              </w:rPr>
              <w:t>д</w:t>
            </w:r>
            <w:r w:rsidRPr="00FC1B01">
              <w:rPr>
                <w:bCs/>
                <w:sz w:val="23"/>
                <w:szCs w:val="23"/>
              </w:rPr>
              <w:t>ного доступа субъек</w:t>
            </w:r>
            <w:r w:rsidRPr="00FC1B01">
              <w:rPr>
                <w:bCs/>
                <w:sz w:val="23"/>
                <w:szCs w:val="23"/>
              </w:rPr>
              <w:softHyphen/>
              <w:t>тов мал</w:t>
            </w:r>
            <w:r w:rsidRPr="00FC1B01">
              <w:rPr>
                <w:bCs/>
                <w:sz w:val="23"/>
                <w:szCs w:val="23"/>
              </w:rPr>
              <w:t>о</w:t>
            </w:r>
            <w:r w:rsidRPr="00FC1B01">
              <w:rPr>
                <w:bCs/>
                <w:sz w:val="23"/>
                <w:szCs w:val="23"/>
              </w:rPr>
              <w:t>го и среднего пред</w:t>
            </w:r>
            <w:r w:rsidRPr="00FC1B01">
              <w:rPr>
                <w:bCs/>
                <w:sz w:val="23"/>
                <w:szCs w:val="23"/>
              </w:rPr>
              <w:softHyphen/>
              <w:t xml:space="preserve">принимательства к информации о свободных </w:t>
            </w:r>
          </w:p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зе</w:t>
            </w:r>
            <w:r w:rsidRPr="00FC1B01">
              <w:rPr>
                <w:bCs/>
                <w:sz w:val="23"/>
                <w:szCs w:val="23"/>
              </w:rPr>
              <w:softHyphen/>
              <w:t xml:space="preserve">мельных </w:t>
            </w:r>
            <w:proofErr w:type="gramStart"/>
            <w:r w:rsidRPr="00FC1B01">
              <w:rPr>
                <w:bCs/>
                <w:sz w:val="23"/>
                <w:szCs w:val="23"/>
              </w:rPr>
              <w:t>участках</w:t>
            </w:r>
            <w:proofErr w:type="gramEnd"/>
          </w:p>
        </w:tc>
        <w:tc>
          <w:tcPr>
            <w:tcW w:w="432" w:type="pct"/>
            <w:shd w:val="clear" w:color="auto" w:fill="auto"/>
          </w:tcPr>
          <w:p w:rsidR="00CF0680" w:rsidRDefault="00CF0680" w:rsidP="00582329">
            <w:pPr>
              <w:ind w:left="-90" w:right="-108" w:firstLine="90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управление эко</w:t>
            </w:r>
            <w:r w:rsidRPr="00FC1B01">
              <w:rPr>
                <w:bCs/>
                <w:sz w:val="23"/>
                <w:szCs w:val="23"/>
              </w:rPr>
              <w:softHyphen/>
              <w:t>номики, управле</w:t>
            </w:r>
            <w:r w:rsidRPr="00FC1B01">
              <w:rPr>
                <w:bCs/>
                <w:sz w:val="23"/>
                <w:szCs w:val="23"/>
              </w:rPr>
              <w:softHyphen/>
              <w:t>ние имущ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>ствен</w:t>
            </w:r>
            <w:r w:rsidRPr="00FC1B01">
              <w:rPr>
                <w:bCs/>
                <w:sz w:val="23"/>
                <w:szCs w:val="23"/>
              </w:rPr>
              <w:softHyphen/>
              <w:t>ных отношений админ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страции муниц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 xml:space="preserve">пального образования город-курорт </w:t>
            </w:r>
          </w:p>
          <w:p w:rsidR="00CF0680" w:rsidRDefault="00CF0680" w:rsidP="00582329">
            <w:pPr>
              <w:ind w:left="-90" w:right="-108" w:firstLine="90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Геленджик, управление архи</w:t>
            </w:r>
            <w:r w:rsidRPr="00FC1B01">
              <w:rPr>
                <w:bCs/>
                <w:sz w:val="23"/>
                <w:szCs w:val="23"/>
              </w:rPr>
              <w:softHyphen/>
              <w:t>тектуры и градо</w:t>
            </w:r>
            <w:r w:rsidRPr="00FC1B01">
              <w:rPr>
                <w:bCs/>
                <w:sz w:val="23"/>
                <w:szCs w:val="23"/>
              </w:rPr>
              <w:softHyphen/>
              <w:t>строител</w:t>
            </w:r>
            <w:r w:rsidRPr="00FC1B01">
              <w:rPr>
                <w:bCs/>
                <w:sz w:val="23"/>
                <w:szCs w:val="23"/>
              </w:rPr>
              <w:t>ь</w:t>
            </w:r>
            <w:r w:rsidRPr="00FC1B01">
              <w:rPr>
                <w:bCs/>
                <w:sz w:val="23"/>
                <w:szCs w:val="23"/>
              </w:rPr>
              <w:t>ства адм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нистрации муниц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 xml:space="preserve">пального образования город-курорт </w:t>
            </w:r>
          </w:p>
          <w:p w:rsidR="00CF0680" w:rsidRPr="00FC1B01" w:rsidRDefault="00CF0680" w:rsidP="00582329">
            <w:pPr>
              <w:ind w:left="-90" w:right="-108" w:firstLine="90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 xml:space="preserve">Геленджик  </w:t>
            </w:r>
            <w:r w:rsidRPr="00FC1B01">
              <w:rPr>
                <w:bCs/>
                <w:sz w:val="23"/>
                <w:szCs w:val="23"/>
              </w:rPr>
              <w:lastRenderedPageBreak/>
              <w:t>(далее – управле</w:t>
            </w:r>
            <w:r w:rsidRPr="00FC1B01">
              <w:rPr>
                <w:bCs/>
                <w:sz w:val="23"/>
                <w:szCs w:val="23"/>
              </w:rPr>
              <w:softHyphen/>
              <w:t>ние архитектуры и град</w:t>
            </w:r>
            <w:r w:rsidRPr="00FC1B01">
              <w:rPr>
                <w:bCs/>
                <w:sz w:val="23"/>
                <w:szCs w:val="23"/>
              </w:rPr>
              <w:t>о</w:t>
            </w:r>
            <w:r w:rsidRPr="00FC1B01">
              <w:rPr>
                <w:bCs/>
                <w:sz w:val="23"/>
                <w:szCs w:val="23"/>
              </w:rPr>
              <w:t>строи</w:t>
            </w:r>
            <w:r w:rsidRPr="00FC1B01">
              <w:rPr>
                <w:bCs/>
                <w:sz w:val="23"/>
                <w:szCs w:val="23"/>
              </w:rPr>
              <w:softHyphen/>
              <w:t>тельства)</w:t>
            </w:r>
          </w:p>
        </w:tc>
      </w:tr>
      <w:tr w:rsidR="00CF0680" w:rsidRPr="00FC1B01" w:rsidTr="00582329">
        <w:trPr>
          <w:trHeight w:val="230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1.3.6</w:t>
            </w:r>
          </w:p>
        </w:tc>
        <w:tc>
          <w:tcPr>
            <w:tcW w:w="724" w:type="pct"/>
            <w:shd w:val="clear" w:color="auto" w:fill="auto"/>
          </w:tcPr>
          <w:p w:rsidR="00CF0680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Ведение реестра земельных участ</w:t>
            </w:r>
            <w:r w:rsidRPr="00FC1B01">
              <w:rPr>
                <w:sz w:val="23"/>
                <w:szCs w:val="23"/>
              </w:rPr>
              <w:softHyphen/>
              <w:t>ков, сформирован</w:t>
            </w:r>
            <w:r w:rsidRPr="00FC1B01">
              <w:rPr>
                <w:sz w:val="23"/>
                <w:szCs w:val="23"/>
              </w:rPr>
              <w:softHyphen/>
              <w:t xml:space="preserve">ных на торги </w:t>
            </w:r>
            <w:proofErr w:type="gramStart"/>
            <w:r w:rsidRPr="00FC1B01">
              <w:rPr>
                <w:sz w:val="23"/>
                <w:szCs w:val="23"/>
              </w:rPr>
              <w:t>с</w:t>
            </w:r>
            <w:proofErr w:type="gramEnd"/>
            <w:r w:rsidRPr="00FC1B01">
              <w:rPr>
                <w:sz w:val="23"/>
                <w:szCs w:val="23"/>
              </w:rPr>
              <w:t xml:space="preserve"> </w:t>
            </w:r>
          </w:p>
          <w:p w:rsidR="00CF0680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це</w:t>
            </w:r>
            <w:r w:rsidRPr="00FC1B01">
              <w:rPr>
                <w:sz w:val="23"/>
                <w:szCs w:val="23"/>
              </w:rPr>
              <w:softHyphen/>
              <w:t>лью доведения сведений о реали</w:t>
            </w:r>
            <w:r w:rsidRPr="00FC1B01">
              <w:rPr>
                <w:sz w:val="23"/>
                <w:szCs w:val="23"/>
              </w:rPr>
              <w:softHyphen/>
              <w:t xml:space="preserve">зации права их </w:t>
            </w:r>
          </w:p>
          <w:p w:rsidR="00CF0680" w:rsidRPr="00FC1B01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дол</w:t>
            </w:r>
            <w:r w:rsidRPr="00FC1B01">
              <w:rPr>
                <w:sz w:val="23"/>
                <w:szCs w:val="23"/>
              </w:rPr>
              <w:softHyphen/>
              <w:t>госрочной аре</w:t>
            </w:r>
            <w:r w:rsidRPr="00FC1B01">
              <w:rPr>
                <w:sz w:val="23"/>
                <w:szCs w:val="23"/>
              </w:rPr>
              <w:t>н</w:t>
            </w:r>
            <w:r w:rsidRPr="00FC1B01">
              <w:rPr>
                <w:sz w:val="23"/>
                <w:szCs w:val="23"/>
              </w:rPr>
              <w:t>ды, субъектам пред</w:t>
            </w:r>
            <w:r w:rsidRPr="00FC1B01">
              <w:rPr>
                <w:sz w:val="23"/>
                <w:szCs w:val="23"/>
              </w:rPr>
              <w:softHyphen/>
              <w:t xml:space="preserve">принимательской деятельности 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создание усло</w:t>
            </w:r>
            <w:r w:rsidRPr="00FC1B01">
              <w:rPr>
                <w:bCs/>
                <w:sz w:val="23"/>
                <w:szCs w:val="23"/>
              </w:rPr>
              <w:softHyphen/>
              <w:t xml:space="preserve">вий </w:t>
            </w:r>
            <w:proofErr w:type="gramStart"/>
            <w:r w:rsidRPr="00FC1B01">
              <w:rPr>
                <w:bCs/>
                <w:sz w:val="23"/>
                <w:szCs w:val="23"/>
              </w:rPr>
              <w:t>для</w:t>
            </w:r>
            <w:proofErr w:type="gramEnd"/>
            <w:r w:rsidRPr="00FC1B01">
              <w:rPr>
                <w:bCs/>
                <w:sz w:val="23"/>
                <w:szCs w:val="23"/>
              </w:rPr>
              <w:t xml:space="preserve"> </w:t>
            </w:r>
          </w:p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сво</w:t>
            </w:r>
            <w:r w:rsidRPr="00FC1B01">
              <w:rPr>
                <w:bCs/>
                <w:sz w:val="23"/>
                <w:szCs w:val="23"/>
              </w:rPr>
              <w:softHyphen/>
              <w:t>бодного до</w:t>
            </w:r>
            <w:r w:rsidRPr="00FC1B01">
              <w:rPr>
                <w:bCs/>
                <w:sz w:val="23"/>
                <w:szCs w:val="23"/>
              </w:rPr>
              <w:softHyphen/>
              <w:t xml:space="preserve">ступа </w:t>
            </w:r>
            <w:proofErr w:type="gramStart"/>
            <w:r w:rsidRPr="00FC1B01">
              <w:rPr>
                <w:bCs/>
                <w:sz w:val="23"/>
                <w:szCs w:val="23"/>
              </w:rPr>
              <w:t>к</w:t>
            </w:r>
            <w:proofErr w:type="gramEnd"/>
            <w:r w:rsidRPr="00FC1B01">
              <w:rPr>
                <w:bCs/>
                <w:sz w:val="23"/>
                <w:szCs w:val="23"/>
              </w:rPr>
              <w:t xml:space="preserve"> </w:t>
            </w:r>
          </w:p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ин</w:t>
            </w:r>
            <w:r w:rsidRPr="00FC1B01">
              <w:rPr>
                <w:bCs/>
                <w:sz w:val="23"/>
                <w:szCs w:val="23"/>
              </w:rPr>
              <w:softHyphen/>
              <w:t xml:space="preserve">формации о земельных участках,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FC1B01">
              <w:rPr>
                <w:bCs/>
                <w:sz w:val="23"/>
                <w:szCs w:val="23"/>
              </w:rPr>
              <w:t>пла</w:t>
            </w:r>
            <w:r w:rsidRPr="00FC1B01">
              <w:rPr>
                <w:bCs/>
                <w:sz w:val="23"/>
                <w:szCs w:val="23"/>
              </w:rPr>
              <w:softHyphen/>
              <w:t>нируемых к реализации с торгов субъек</w:t>
            </w:r>
            <w:r w:rsidRPr="00FC1B01">
              <w:rPr>
                <w:bCs/>
                <w:sz w:val="23"/>
                <w:szCs w:val="23"/>
              </w:rPr>
              <w:softHyphen/>
              <w:t>там малого и среднего пред</w:t>
            </w:r>
            <w:r w:rsidRPr="00FC1B01">
              <w:rPr>
                <w:bCs/>
                <w:sz w:val="23"/>
                <w:szCs w:val="23"/>
              </w:rPr>
              <w:softHyphen/>
              <w:t>приниматель</w:t>
            </w:r>
            <w:r w:rsidRPr="00FC1B01">
              <w:rPr>
                <w:bCs/>
                <w:sz w:val="23"/>
                <w:szCs w:val="23"/>
              </w:rPr>
              <w:softHyphen/>
              <w:t>ства</w:t>
            </w:r>
            <w:proofErr w:type="gramEnd"/>
          </w:p>
        </w:tc>
        <w:tc>
          <w:tcPr>
            <w:tcW w:w="432" w:type="pc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управл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 xml:space="preserve">ние </w:t>
            </w:r>
          </w:p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ки, упра</w:t>
            </w:r>
            <w:r w:rsidRPr="00FC1B01">
              <w:rPr>
                <w:bCs/>
                <w:sz w:val="23"/>
                <w:szCs w:val="23"/>
              </w:rPr>
              <w:t>в</w:t>
            </w:r>
            <w:r w:rsidRPr="00FC1B01">
              <w:rPr>
                <w:bCs/>
                <w:sz w:val="23"/>
                <w:szCs w:val="23"/>
              </w:rPr>
              <w:t xml:space="preserve">ление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ар</w:t>
            </w:r>
            <w:r w:rsidRPr="00FC1B01">
              <w:rPr>
                <w:bCs/>
                <w:sz w:val="23"/>
                <w:szCs w:val="23"/>
              </w:rPr>
              <w:t>хите</w:t>
            </w:r>
            <w:r w:rsidRPr="00FC1B01">
              <w:rPr>
                <w:bCs/>
                <w:sz w:val="23"/>
                <w:szCs w:val="23"/>
              </w:rPr>
              <w:t>к</w:t>
            </w:r>
            <w:r w:rsidRPr="00FC1B01">
              <w:rPr>
                <w:bCs/>
                <w:sz w:val="23"/>
                <w:szCs w:val="23"/>
              </w:rPr>
              <w:t>туры и град</w:t>
            </w:r>
            <w:r>
              <w:rPr>
                <w:bCs/>
                <w:sz w:val="23"/>
                <w:szCs w:val="23"/>
              </w:rPr>
              <w:t>о</w:t>
            </w:r>
            <w:r w:rsidRPr="00FC1B01">
              <w:rPr>
                <w:bCs/>
                <w:sz w:val="23"/>
                <w:szCs w:val="23"/>
              </w:rPr>
              <w:t>строи</w:t>
            </w:r>
            <w:r w:rsidRPr="00FC1B01">
              <w:rPr>
                <w:bCs/>
                <w:sz w:val="23"/>
                <w:szCs w:val="23"/>
              </w:rPr>
              <w:softHyphen/>
              <w:t>тельства</w:t>
            </w:r>
          </w:p>
        </w:tc>
      </w:tr>
      <w:tr w:rsidR="00CF0680" w:rsidRPr="00FC1B01" w:rsidTr="00582329">
        <w:trPr>
          <w:trHeight w:val="20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1.3.7</w:t>
            </w:r>
          </w:p>
        </w:tc>
        <w:tc>
          <w:tcPr>
            <w:tcW w:w="724" w:type="pct"/>
            <w:shd w:val="clear" w:color="auto" w:fill="auto"/>
          </w:tcPr>
          <w:p w:rsidR="00CF0680" w:rsidRPr="00FC1B01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Ведение реестра инвестиционных проектов для субъ</w:t>
            </w:r>
            <w:r w:rsidRPr="00FC1B01">
              <w:rPr>
                <w:sz w:val="23"/>
                <w:szCs w:val="23"/>
              </w:rPr>
              <w:softHyphen/>
              <w:t>ектов малого и среднего предпри</w:t>
            </w:r>
            <w:r w:rsidRPr="00FC1B01">
              <w:rPr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создание усло</w:t>
            </w:r>
            <w:r w:rsidRPr="00FC1B01">
              <w:rPr>
                <w:bCs/>
                <w:sz w:val="23"/>
                <w:szCs w:val="23"/>
              </w:rPr>
              <w:softHyphen/>
              <w:t xml:space="preserve">вий </w:t>
            </w:r>
            <w:proofErr w:type="gramStart"/>
            <w:r w:rsidRPr="00FC1B01">
              <w:rPr>
                <w:bCs/>
                <w:sz w:val="23"/>
                <w:szCs w:val="23"/>
              </w:rPr>
              <w:t>для</w:t>
            </w:r>
            <w:proofErr w:type="gramEnd"/>
            <w:r w:rsidRPr="00FC1B01">
              <w:rPr>
                <w:bCs/>
                <w:sz w:val="23"/>
                <w:szCs w:val="23"/>
              </w:rPr>
              <w:t xml:space="preserve"> </w:t>
            </w:r>
          </w:p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сво</w:t>
            </w:r>
            <w:r w:rsidRPr="00FC1B01">
              <w:rPr>
                <w:bCs/>
                <w:sz w:val="23"/>
                <w:szCs w:val="23"/>
              </w:rPr>
              <w:softHyphen/>
              <w:t xml:space="preserve">бодного </w:t>
            </w:r>
          </w:p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до</w:t>
            </w:r>
            <w:r w:rsidRPr="00FC1B01">
              <w:rPr>
                <w:bCs/>
                <w:sz w:val="23"/>
                <w:szCs w:val="23"/>
              </w:rPr>
              <w:softHyphen/>
              <w:t xml:space="preserve">ступа </w:t>
            </w:r>
          </w:p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субъек</w:t>
            </w:r>
            <w:r w:rsidRPr="00FC1B01">
              <w:rPr>
                <w:bCs/>
                <w:sz w:val="23"/>
                <w:szCs w:val="23"/>
              </w:rPr>
              <w:softHyphen/>
              <w:t xml:space="preserve">тов </w:t>
            </w:r>
          </w:p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малого и сре</w:t>
            </w:r>
            <w:r w:rsidRPr="00FC1B01">
              <w:rPr>
                <w:bCs/>
                <w:sz w:val="23"/>
                <w:szCs w:val="23"/>
              </w:rPr>
              <w:t>д</w:t>
            </w:r>
            <w:r w:rsidRPr="00FC1B01">
              <w:rPr>
                <w:bCs/>
                <w:sz w:val="23"/>
                <w:szCs w:val="23"/>
              </w:rPr>
              <w:t>него пред</w:t>
            </w:r>
            <w:r w:rsidRPr="00FC1B01">
              <w:rPr>
                <w:bCs/>
                <w:sz w:val="23"/>
                <w:szCs w:val="23"/>
              </w:rPr>
              <w:softHyphen/>
              <w:t>приниматель</w:t>
            </w:r>
            <w:r w:rsidRPr="00FC1B01">
              <w:rPr>
                <w:bCs/>
                <w:sz w:val="23"/>
                <w:szCs w:val="23"/>
              </w:rPr>
              <w:softHyphen/>
              <w:t>ства к инфор</w:t>
            </w:r>
            <w:r w:rsidRPr="00FC1B01">
              <w:rPr>
                <w:bCs/>
                <w:sz w:val="23"/>
                <w:szCs w:val="23"/>
              </w:rPr>
              <w:softHyphen/>
              <w:t xml:space="preserve">мации </w:t>
            </w:r>
            <w:proofErr w:type="gramStart"/>
            <w:r w:rsidRPr="00FC1B01">
              <w:rPr>
                <w:bCs/>
                <w:sz w:val="23"/>
                <w:szCs w:val="23"/>
              </w:rPr>
              <w:t>об</w:t>
            </w:r>
            <w:proofErr w:type="gramEnd"/>
            <w:r w:rsidRPr="00FC1B01">
              <w:rPr>
                <w:bCs/>
                <w:sz w:val="23"/>
                <w:szCs w:val="23"/>
              </w:rPr>
              <w:t xml:space="preserve"> </w:t>
            </w:r>
          </w:p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ин</w:t>
            </w:r>
            <w:r>
              <w:rPr>
                <w:bCs/>
                <w:sz w:val="23"/>
                <w:szCs w:val="23"/>
              </w:rPr>
              <w:t>ве</w:t>
            </w:r>
            <w:r w:rsidRPr="00FC1B01">
              <w:rPr>
                <w:bCs/>
                <w:sz w:val="23"/>
                <w:szCs w:val="23"/>
              </w:rPr>
              <w:t>стицио</w:t>
            </w:r>
            <w:r w:rsidRPr="00FC1B01">
              <w:rPr>
                <w:bCs/>
                <w:sz w:val="23"/>
                <w:szCs w:val="23"/>
              </w:rPr>
              <w:t>н</w:t>
            </w:r>
            <w:r w:rsidRPr="00FC1B01">
              <w:rPr>
                <w:bCs/>
                <w:sz w:val="23"/>
                <w:szCs w:val="23"/>
              </w:rPr>
              <w:t xml:space="preserve">ных </w:t>
            </w:r>
            <w:proofErr w:type="gramStart"/>
            <w:r w:rsidRPr="00FC1B01">
              <w:rPr>
                <w:bCs/>
                <w:sz w:val="23"/>
                <w:szCs w:val="23"/>
              </w:rPr>
              <w:t>проектах</w:t>
            </w:r>
            <w:proofErr w:type="gramEnd"/>
            <w:r w:rsidRPr="00FC1B01">
              <w:rPr>
                <w:bCs/>
                <w:sz w:val="23"/>
                <w:szCs w:val="23"/>
              </w:rPr>
              <w:t xml:space="preserve">, предлагаемых </w:t>
            </w:r>
            <w:r w:rsidRPr="00FC1B01">
              <w:rPr>
                <w:bCs/>
                <w:sz w:val="23"/>
                <w:szCs w:val="23"/>
              </w:rPr>
              <w:lastRenderedPageBreak/>
              <w:t>на территории муниципаль</w:t>
            </w:r>
            <w:r w:rsidRPr="00FC1B01">
              <w:rPr>
                <w:bCs/>
                <w:sz w:val="23"/>
                <w:szCs w:val="23"/>
              </w:rPr>
              <w:softHyphen/>
              <w:t>ного образова</w:t>
            </w:r>
            <w:r w:rsidRPr="00FC1B01">
              <w:rPr>
                <w:bCs/>
                <w:sz w:val="23"/>
                <w:szCs w:val="23"/>
              </w:rPr>
              <w:softHyphen/>
              <w:t>ния город-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ку</w:t>
            </w:r>
            <w:r w:rsidRPr="00FC1B01">
              <w:rPr>
                <w:bCs/>
                <w:sz w:val="23"/>
                <w:szCs w:val="23"/>
              </w:rPr>
              <w:softHyphen/>
              <w:t>рорт Гелен</w:t>
            </w:r>
            <w:r w:rsidRPr="00FC1B01">
              <w:rPr>
                <w:bCs/>
                <w:sz w:val="23"/>
                <w:szCs w:val="23"/>
              </w:rPr>
              <w:softHyphen/>
              <w:t>джик</w:t>
            </w:r>
          </w:p>
        </w:tc>
        <w:tc>
          <w:tcPr>
            <w:tcW w:w="432" w:type="pc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управл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 xml:space="preserve">ние </w:t>
            </w:r>
          </w:p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ки, упра</w:t>
            </w:r>
            <w:r w:rsidRPr="00FC1B01">
              <w:rPr>
                <w:bCs/>
                <w:sz w:val="23"/>
                <w:szCs w:val="23"/>
              </w:rPr>
              <w:t>в</w:t>
            </w:r>
            <w:r w:rsidRPr="00FC1B01">
              <w:rPr>
                <w:bCs/>
                <w:sz w:val="23"/>
                <w:szCs w:val="23"/>
              </w:rPr>
              <w:t xml:space="preserve">ление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ар</w:t>
            </w:r>
            <w:r w:rsidRPr="00FC1B01">
              <w:rPr>
                <w:bCs/>
                <w:sz w:val="23"/>
                <w:szCs w:val="23"/>
              </w:rPr>
              <w:t>хите</w:t>
            </w:r>
            <w:r w:rsidRPr="00FC1B01">
              <w:rPr>
                <w:bCs/>
                <w:sz w:val="23"/>
                <w:szCs w:val="23"/>
              </w:rPr>
              <w:t>к</w:t>
            </w:r>
            <w:r w:rsidRPr="00FC1B01">
              <w:rPr>
                <w:bCs/>
                <w:sz w:val="23"/>
                <w:szCs w:val="23"/>
              </w:rPr>
              <w:t>туры и град</w:t>
            </w:r>
            <w:r w:rsidRPr="00FC1B01">
              <w:rPr>
                <w:bCs/>
                <w:sz w:val="23"/>
                <w:szCs w:val="23"/>
              </w:rPr>
              <w:t>о</w:t>
            </w:r>
            <w:r w:rsidRPr="00FC1B01">
              <w:rPr>
                <w:bCs/>
                <w:sz w:val="23"/>
                <w:szCs w:val="23"/>
              </w:rPr>
              <w:t>строи</w:t>
            </w:r>
            <w:r w:rsidRPr="00FC1B01">
              <w:rPr>
                <w:bCs/>
                <w:sz w:val="23"/>
                <w:szCs w:val="23"/>
              </w:rPr>
              <w:softHyphen/>
              <w:t>тельства</w:t>
            </w:r>
          </w:p>
        </w:tc>
      </w:tr>
      <w:tr w:rsidR="00CF0680" w:rsidRPr="00FC1B01" w:rsidTr="00582329"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1.3.8</w:t>
            </w:r>
          </w:p>
        </w:tc>
        <w:tc>
          <w:tcPr>
            <w:tcW w:w="724" w:type="pct"/>
            <w:shd w:val="clear" w:color="auto" w:fill="auto"/>
          </w:tcPr>
          <w:p w:rsidR="00CF0680" w:rsidRPr="00FC1B01" w:rsidRDefault="00CF0680" w:rsidP="00582329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Ведение реестра товаропроизводи</w:t>
            </w:r>
            <w:r w:rsidRPr="00FC1B01">
              <w:rPr>
                <w:sz w:val="23"/>
                <w:szCs w:val="23"/>
              </w:rPr>
              <w:softHyphen/>
              <w:t>телей – субъектов малого и среднего предприниматель</w:t>
            </w:r>
            <w:r w:rsidRPr="00FC1B01">
              <w:rPr>
                <w:sz w:val="23"/>
                <w:szCs w:val="23"/>
              </w:rPr>
              <w:softHyphen/>
              <w:t>ства, осуществля</w:t>
            </w:r>
            <w:r w:rsidRPr="00FC1B01">
              <w:rPr>
                <w:sz w:val="23"/>
                <w:szCs w:val="23"/>
              </w:rPr>
              <w:softHyphen/>
              <w:t>ющих деятельность на территории м</w:t>
            </w:r>
            <w:r w:rsidRPr="00FC1B01">
              <w:rPr>
                <w:sz w:val="23"/>
                <w:szCs w:val="23"/>
              </w:rPr>
              <w:t>у</w:t>
            </w:r>
            <w:r w:rsidRPr="00FC1B01">
              <w:rPr>
                <w:sz w:val="23"/>
                <w:szCs w:val="23"/>
              </w:rPr>
              <w:t>ниципального обр</w:t>
            </w:r>
            <w:r w:rsidRPr="00FC1B01">
              <w:rPr>
                <w:sz w:val="23"/>
                <w:szCs w:val="23"/>
              </w:rPr>
              <w:t>а</w:t>
            </w:r>
            <w:r w:rsidRPr="00FC1B01">
              <w:rPr>
                <w:sz w:val="23"/>
                <w:szCs w:val="23"/>
              </w:rPr>
              <w:t>зования город-курорт Геленджик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350" w:type="pct"/>
            <w:gridSpan w:val="7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создание усло</w:t>
            </w:r>
            <w:r w:rsidRPr="00FC1B01">
              <w:rPr>
                <w:bCs/>
                <w:sz w:val="23"/>
                <w:szCs w:val="23"/>
              </w:rPr>
              <w:softHyphen/>
              <w:t xml:space="preserve">вий </w:t>
            </w:r>
            <w:proofErr w:type="gramStart"/>
            <w:r w:rsidRPr="00FC1B01">
              <w:rPr>
                <w:bCs/>
                <w:sz w:val="23"/>
                <w:szCs w:val="23"/>
              </w:rPr>
              <w:t>для</w:t>
            </w:r>
            <w:proofErr w:type="gramEnd"/>
            <w:r w:rsidRPr="00FC1B01">
              <w:rPr>
                <w:bCs/>
                <w:sz w:val="23"/>
                <w:szCs w:val="23"/>
              </w:rPr>
              <w:t xml:space="preserve">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эф</w:t>
            </w:r>
            <w:r>
              <w:rPr>
                <w:bCs/>
                <w:sz w:val="23"/>
                <w:szCs w:val="23"/>
              </w:rPr>
              <w:t>фек</w:t>
            </w:r>
            <w:r>
              <w:rPr>
                <w:bCs/>
                <w:sz w:val="23"/>
                <w:szCs w:val="23"/>
              </w:rPr>
              <w:softHyphen/>
              <w:t>тивного взаи</w:t>
            </w:r>
            <w:r w:rsidRPr="00FC1B01">
              <w:rPr>
                <w:bCs/>
                <w:sz w:val="23"/>
                <w:szCs w:val="23"/>
              </w:rPr>
              <w:t>моде</w:t>
            </w:r>
            <w:r w:rsidRPr="00FC1B01">
              <w:rPr>
                <w:bCs/>
                <w:sz w:val="23"/>
                <w:szCs w:val="23"/>
              </w:rPr>
              <w:t>й</w:t>
            </w:r>
            <w:r w:rsidRPr="00FC1B01">
              <w:rPr>
                <w:bCs/>
                <w:sz w:val="23"/>
                <w:szCs w:val="23"/>
              </w:rPr>
              <w:t>ствия субъе</w:t>
            </w:r>
            <w:r w:rsidRPr="00FC1B01">
              <w:rPr>
                <w:bCs/>
                <w:sz w:val="23"/>
                <w:szCs w:val="23"/>
              </w:rPr>
              <w:t>к</w:t>
            </w:r>
            <w:r w:rsidRPr="00FC1B01">
              <w:rPr>
                <w:bCs/>
                <w:sz w:val="23"/>
                <w:szCs w:val="23"/>
              </w:rPr>
              <w:t>тов ма</w:t>
            </w:r>
            <w:r w:rsidRPr="00FC1B01">
              <w:rPr>
                <w:bCs/>
                <w:sz w:val="23"/>
                <w:szCs w:val="23"/>
              </w:rPr>
              <w:softHyphen/>
              <w:t>лого и сред</w:t>
            </w:r>
            <w:r w:rsidRPr="00FC1B01">
              <w:rPr>
                <w:bCs/>
                <w:sz w:val="23"/>
                <w:szCs w:val="23"/>
              </w:rPr>
              <w:softHyphen/>
              <w:t>него предпри</w:t>
            </w:r>
            <w:r w:rsidRPr="00FC1B01">
              <w:rPr>
                <w:bCs/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432" w:type="pc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управл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 xml:space="preserve">ние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</w:t>
            </w:r>
          </w:p>
        </w:tc>
      </w:tr>
      <w:tr w:rsidR="00CF0680" w:rsidRPr="00FC1B01" w:rsidTr="00582329">
        <w:trPr>
          <w:trHeight w:val="300"/>
        </w:trPr>
        <w:tc>
          <w:tcPr>
            <w:tcW w:w="5000" w:type="pct"/>
            <w:gridSpan w:val="13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1.4.</w:t>
            </w:r>
            <w:r w:rsidRPr="00FC1B01">
              <w:rPr>
                <w:sz w:val="23"/>
                <w:szCs w:val="23"/>
              </w:rPr>
              <w:t xml:space="preserve"> Задача: стимулирование конкурентоспособности малого бизнеса</w:t>
            </w:r>
          </w:p>
        </w:tc>
      </w:tr>
      <w:tr w:rsidR="00CF0680" w:rsidRPr="00FC1B01" w:rsidTr="00582329">
        <w:trPr>
          <w:trHeight w:val="278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1.4.1</w:t>
            </w:r>
          </w:p>
        </w:tc>
        <w:tc>
          <w:tcPr>
            <w:tcW w:w="724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Организация и еже</w:t>
            </w:r>
            <w:r w:rsidRPr="00FC1B01">
              <w:rPr>
                <w:sz w:val="23"/>
                <w:szCs w:val="23"/>
              </w:rPr>
              <w:softHyphen/>
              <w:t>годное проведение конкурса «Лучшие предприниматели муниципального об</w:t>
            </w:r>
            <w:r w:rsidRPr="00FC1B01">
              <w:rPr>
                <w:sz w:val="23"/>
                <w:szCs w:val="23"/>
              </w:rPr>
              <w:softHyphen/>
              <w:t>разования город-курорт Геленджик»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240,0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80,0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80,0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80,0</w:t>
            </w:r>
          </w:p>
        </w:tc>
        <w:tc>
          <w:tcPr>
            <w:tcW w:w="577" w:type="pct"/>
            <w:shd w:val="clear" w:color="auto" w:fill="auto"/>
          </w:tcPr>
          <w:p w:rsidR="00CF0680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 xml:space="preserve">развитие </w:t>
            </w:r>
          </w:p>
          <w:p w:rsidR="00CF0680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здо</w:t>
            </w:r>
            <w:r w:rsidRPr="00FC1B01">
              <w:rPr>
                <w:bCs/>
                <w:sz w:val="23"/>
                <w:szCs w:val="23"/>
              </w:rPr>
              <w:softHyphen/>
            </w:r>
            <w:r w:rsidRPr="00FC1B01">
              <w:rPr>
                <w:sz w:val="23"/>
                <w:szCs w:val="23"/>
              </w:rPr>
              <w:t xml:space="preserve">ровой </w:t>
            </w:r>
          </w:p>
          <w:p w:rsidR="00CF0680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конку</w:t>
            </w:r>
            <w:r w:rsidRPr="00FC1B01">
              <w:rPr>
                <w:bCs/>
                <w:sz w:val="23"/>
                <w:szCs w:val="23"/>
              </w:rPr>
              <w:softHyphen/>
            </w:r>
            <w:r w:rsidRPr="00FC1B01">
              <w:rPr>
                <w:sz w:val="23"/>
                <w:szCs w:val="23"/>
              </w:rPr>
              <w:t>ренции среди субъе</w:t>
            </w:r>
            <w:r w:rsidRPr="00FC1B01">
              <w:rPr>
                <w:sz w:val="23"/>
                <w:szCs w:val="23"/>
              </w:rPr>
              <w:t>к</w:t>
            </w:r>
            <w:r w:rsidRPr="00FC1B01">
              <w:rPr>
                <w:sz w:val="23"/>
                <w:szCs w:val="23"/>
              </w:rPr>
              <w:t>тов ма</w:t>
            </w:r>
            <w:r w:rsidRPr="00FC1B01">
              <w:rPr>
                <w:sz w:val="23"/>
                <w:szCs w:val="23"/>
              </w:rPr>
              <w:softHyphen/>
              <w:t xml:space="preserve">лого </w:t>
            </w:r>
          </w:p>
          <w:p w:rsidR="00CF0680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бизнеса,</w:t>
            </w:r>
          </w:p>
          <w:p w:rsidR="00CF0680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распростране</w:t>
            </w:r>
            <w:r w:rsidRPr="00FC1B01">
              <w:rPr>
                <w:sz w:val="23"/>
                <w:szCs w:val="23"/>
              </w:rPr>
              <w:softHyphen/>
              <w:t>ние положи</w:t>
            </w:r>
            <w:r w:rsidRPr="00FC1B01">
              <w:rPr>
                <w:sz w:val="23"/>
                <w:szCs w:val="23"/>
              </w:rPr>
              <w:softHyphen/>
              <w:t xml:space="preserve">тельного опыта ведения </w:t>
            </w:r>
          </w:p>
          <w:p w:rsidR="00CF0680" w:rsidRPr="00FC1B01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фи</w:t>
            </w:r>
            <w:r w:rsidRPr="00FC1B01">
              <w:rPr>
                <w:sz w:val="23"/>
                <w:szCs w:val="23"/>
              </w:rPr>
              <w:softHyphen/>
              <w:t>нансово-хозяй</w:t>
            </w:r>
            <w:r w:rsidRPr="00FC1B01">
              <w:rPr>
                <w:sz w:val="23"/>
                <w:szCs w:val="23"/>
              </w:rPr>
              <w:softHyphen/>
              <w:t>ственной дея</w:t>
            </w:r>
            <w:r w:rsidRPr="00FC1B01">
              <w:rPr>
                <w:sz w:val="23"/>
                <w:szCs w:val="23"/>
              </w:rPr>
              <w:softHyphen/>
              <w:t>тельности</w:t>
            </w:r>
          </w:p>
        </w:tc>
        <w:tc>
          <w:tcPr>
            <w:tcW w:w="432" w:type="pc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админ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страция муниц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паль</w:t>
            </w:r>
            <w:r w:rsidRPr="00FC1B01">
              <w:rPr>
                <w:bCs/>
                <w:sz w:val="23"/>
                <w:szCs w:val="23"/>
              </w:rPr>
              <w:softHyphen/>
              <w:t>ного образова</w:t>
            </w:r>
            <w:r w:rsidRPr="00FC1B01">
              <w:rPr>
                <w:bCs/>
                <w:sz w:val="23"/>
                <w:szCs w:val="23"/>
              </w:rPr>
              <w:softHyphen/>
              <w:t>ния город-ку</w:t>
            </w:r>
            <w:r w:rsidRPr="00FC1B01">
              <w:rPr>
                <w:bCs/>
                <w:sz w:val="23"/>
                <w:szCs w:val="23"/>
              </w:rPr>
              <w:softHyphen/>
              <w:t>рорт Гелен</w:t>
            </w:r>
            <w:r w:rsidRPr="00FC1B01">
              <w:rPr>
                <w:bCs/>
                <w:sz w:val="23"/>
                <w:szCs w:val="23"/>
              </w:rPr>
              <w:softHyphen/>
              <w:t>джик, управле</w:t>
            </w:r>
            <w:r w:rsidRPr="00FC1B01">
              <w:rPr>
                <w:bCs/>
                <w:sz w:val="23"/>
                <w:szCs w:val="23"/>
              </w:rPr>
              <w:softHyphen/>
              <w:t xml:space="preserve">ние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</w:t>
            </w:r>
          </w:p>
        </w:tc>
      </w:tr>
      <w:tr w:rsidR="00CF0680" w:rsidRPr="00FC1B01" w:rsidTr="00582329">
        <w:trPr>
          <w:trHeight w:val="3450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1.4.2</w:t>
            </w:r>
          </w:p>
        </w:tc>
        <w:tc>
          <w:tcPr>
            <w:tcW w:w="724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Подготовка ин</w:t>
            </w:r>
            <w:r w:rsidRPr="00FC1B01">
              <w:rPr>
                <w:sz w:val="23"/>
                <w:szCs w:val="23"/>
              </w:rPr>
              <w:softHyphen/>
              <w:t>формационных мат</w:t>
            </w:r>
            <w:r w:rsidRPr="00FC1B01">
              <w:rPr>
                <w:sz w:val="23"/>
                <w:szCs w:val="23"/>
              </w:rPr>
              <w:t>е</w:t>
            </w:r>
            <w:r w:rsidRPr="00FC1B01">
              <w:rPr>
                <w:sz w:val="23"/>
                <w:szCs w:val="23"/>
              </w:rPr>
              <w:t>риалов и пуб</w:t>
            </w:r>
            <w:r w:rsidRPr="00FC1B01">
              <w:rPr>
                <w:sz w:val="23"/>
                <w:szCs w:val="23"/>
              </w:rPr>
              <w:softHyphen/>
              <w:t>ликаций в средствах массовой информа</w:t>
            </w:r>
            <w:r w:rsidRPr="00FC1B01">
              <w:rPr>
                <w:sz w:val="23"/>
                <w:szCs w:val="23"/>
              </w:rPr>
              <w:softHyphen/>
              <w:t>ции, изг</w:t>
            </w:r>
            <w:r w:rsidRPr="00FC1B01">
              <w:rPr>
                <w:sz w:val="23"/>
                <w:szCs w:val="23"/>
              </w:rPr>
              <w:t>о</w:t>
            </w:r>
            <w:r w:rsidRPr="00FC1B01">
              <w:rPr>
                <w:sz w:val="23"/>
                <w:szCs w:val="23"/>
              </w:rPr>
              <w:t>товление баннеров с целью распростран</w:t>
            </w:r>
            <w:r w:rsidRPr="00FC1B01">
              <w:rPr>
                <w:sz w:val="23"/>
                <w:szCs w:val="23"/>
              </w:rPr>
              <w:t>е</w:t>
            </w:r>
            <w:r w:rsidRPr="00FC1B01">
              <w:rPr>
                <w:sz w:val="23"/>
                <w:szCs w:val="23"/>
              </w:rPr>
              <w:t>ния положительного опыта организации и ведения предприни</w:t>
            </w:r>
            <w:r w:rsidRPr="00FC1B01">
              <w:rPr>
                <w:sz w:val="23"/>
                <w:szCs w:val="23"/>
              </w:rPr>
              <w:softHyphen/>
              <w:t>мательской дея</w:t>
            </w:r>
            <w:r w:rsidRPr="00FC1B01">
              <w:rPr>
                <w:sz w:val="23"/>
                <w:szCs w:val="23"/>
              </w:rPr>
              <w:softHyphen/>
              <w:t xml:space="preserve">тельности 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295,7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45,7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577" w:type="pct"/>
            <w:shd w:val="clear" w:color="auto" w:fill="auto"/>
          </w:tcPr>
          <w:p w:rsidR="00CF0680" w:rsidRDefault="00CF0680" w:rsidP="00582329">
            <w:pPr>
              <w:ind w:left="-57" w:right="-57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информирова</w:t>
            </w:r>
            <w:r w:rsidRPr="00FC1B01">
              <w:rPr>
                <w:bCs/>
                <w:sz w:val="23"/>
                <w:szCs w:val="23"/>
              </w:rPr>
              <w:softHyphen/>
              <w:t>ние субъектов малого и сред</w:t>
            </w:r>
            <w:r w:rsidRPr="00FC1B01">
              <w:rPr>
                <w:bCs/>
                <w:sz w:val="23"/>
                <w:szCs w:val="23"/>
              </w:rPr>
              <w:softHyphen/>
              <w:t>него бизнеса, формирование положитель</w:t>
            </w:r>
            <w:r w:rsidRPr="00FC1B01">
              <w:rPr>
                <w:bCs/>
                <w:sz w:val="23"/>
                <w:szCs w:val="23"/>
              </w:rPr>
              <w:softHyphen/>
              <w:t>ного образа предпринима</w:t>
            </w:r>
            <w:r w:rsidRPr="00FC1B01">
              <w:rPr>
                <w:bCs/>
                <w:sz w:val="23"/>
                <w:szCs w:val="23"/>
              </w:rPr>
              <w:softHyphen/>
              <w:t>теля, распро</w:t>
            </w:r>
            <w:r w:rsidRPr="00FC1B01">
              <w:rPr>
                <w:bCs/>
                <w:sz w:val="23"/>
                <w:szCs w:val="23"/>
              </w:rPr>
              <w:softHyphen/>
              <w:t xml:space="preserve">странение </w:t>
            </w:r>
          </w:p>
          <w:p w:rsidR="00CF0680" w:rsidRPr="00FC1B01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пе</w:t>
            </w:r>
            <w:r w:rsidRPr="00FC1B01">
              <w:rPr>
                <w:bCs/>
                <w:sz w:val="23"/>
                <w:szCs w:val="23"/>
              </w:rPr>
              <w:softHyphen/>
              <w:t>редового опыта пред</w:t>
            </w:r>
            <w:r w:rsidRPr="00FC1B01">
              <w:rPr>
                <w:bCs/>
                <w:sz w:val="23"/>
                <w:szCs w:val="23"/>
              </w:rPr>
              <w:softHyphen/>
              <w:t>приниматель</w:t>
            </w:r>
            <w:r w:rsidRPr="00FC1B01">
              <w:rPr>
                <w:bCs/>
                <w:sz w:val="23"/>
                <w:szCs w:val="23"/>
              </w:rPr>
              <w:softHyphen/>
              <w:t>ства</w:t>
            </w:r>
          </w:p>
        </w:tc>
        <w:tc>
          <w:tcPr>
            <w:tcW w:w="432" w:type="pct"/>
            <w:shd w:val="clear" w:color="auto" w:fill="auto"/>
          </w:tcPr>
          <w:p w:rsidR="00CF0680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управл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 xml:space="preserve">ние </w:t>
            </w:r>
          </w:p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эконом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ки</w:t>
            </w:r>
          </w:p>
        </w:tc>
      </w:tr>
      <w:tr w:rsidR="00CF0680" w:rsidRPr="00FC1B01" w:rsidTr="00582329">
        <w:trPr>
          <w:trHeight w:val="1902"/>
        </w:trPr>
        <w:tc>
          <w:tcPr>
            <w:tcW w:w="239" w:type="pct"/>
            <w:tcBorders>
              <w:bottom w:val="single" w:sz="4" w:space="0" w:color="auto"/>
            </w:tcBorders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1.4.3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Оформление прав на размещение неста</w:t>
            </w:r>
            <w:r w:rsidRPr="00FC1B01">
              <w:rPr>
                <w:sz w:val="23"/>
                <w:szCs w:val="23"/>
              </w:rPr>
              <w:softHyphen/>
              <w:t xml:space="preserve">ционарных торговых объектов </w:t>
            </w:r>
          </w:p>
        </w:tc>
        <w:tc>
          <w:tcPr>
            <w:tcW w:w="294" w:type="pct"/>
            <w:tcBorders>
              <w:bottom w:val="single" w:sz="4" w:space="0" w:color="auto"/>
            </w:tcBorders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2017 – 2020  годы</w:t>
            </w:r>
          </w:p>
        </w:tc>
        <w:tc>
          <w:tcPr>
            <w:tcW w:w="384" w:type="pct"/>
            <w:tcBorders>
              <w:bottom w:val="single" w:sz="4" w:space="0" w:color="auto"/>
            </w:tcBorders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  <w:tcBorders>
              <w:bottom w:val="single" w:sz="4" w:space="0" w:color="auto"/>
            </w:tcBorders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640,0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6" w:type="pct"/>
            <w:tcBorders>
              <w:bottom w:val="single" w:sz="4" w:space="0" w:color="auto"/>
            </w:tcBorders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7" w:type="pct"/>
            <w:tcBorders>
              <w:bottom w:val="single" w:sz="4" w:space="0" w:color="auto"/>
            </w:tcBorders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300,0</w:t>
            </w:r>
          </w:p>
        </w:tc>
        <w:tc>
          <w:tcPr>
            <w:tcW w:w="288" w:type="pct"/>
            <w:tcBorders>
              <w:bottom w:val="single" w:sz="4" w:space="0" w:color="auto"/>
            </w:tcBorders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tcBorders>
              <w:bottom w:val="single" w:sz="4" w:space="0" w:color="auto"/>
            </w:tcBorders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tcBorders>
              <w:bottom w:val="single" w:sz="4" w:space="0" w:color="auto"/>
            </w:tcBorders>
          </w:tcPr>
          <w:p w:rsidR="00CF0680" w:rsidRPr="00FC1B01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340,0</w:t>
            </w: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auto"/>
          </w:tcPr>
          <w:p w:rsidR="00CF0680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развитие</w:t>
            </w:r>
          </w:p>
          <w:p w:rsidR="00CF0680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 xml:space="preserve"> здо</w:t>
            </w:r>
            <w:r w:rsidRPr="00FC1B01">
              <w:rPr>
                <w:bCs/>
                <w:sz w:val="23"/>
                <w:szCs w:val="23"/>
              </w:rPr>
              <w:softHyphen/>
            </w:r>
            <w:r w:rsidRPr="00FC1B01">
              <w:rPr>
                <w:sz w:val="23"/>
                <w:szCs w:val="23"/>
              </w:rPr>
              <w:t xml:space="preserve">ровой </w:t>
            </w:r>
          </w:p>
          <w:p w:rsidR="00CF0680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конку</w:t>
            </w:r>
            <w:r w:rsidRPr="00FC1B01">
              <w:rPr>
                <w:bCs/>
                <w:sz w:val="23"/>
                <w:szCs w:val="23"/>
              </w:rPr>
              <w:softHyphen/>
            </w:r>
            <w:r w:rsidRPr="00FC1B01">
              <w:rPr>
                <w:sz w:val="23"/>
                <w:szCs w:val="23"/>
              </w:rPr>
              <w:t>ренции среди субъе</w:t>
            </w:r>
            <w:r w:rsidRPr="00FC1B01">
              <w:rPr>
                <w:sz w:val="23"/>
                <w:szCs w:val="23"/>
              </w:rPr>
              <w:t>к</w:t>
            </w:r>
            <w:r w:rsidRPr="00FC1B01">
              <w:rPr>
                <w:sz w:val="23"/>
                <w:szCs w:val="23"/>
              </w:rPr>
              <w:t>тов малого</w:t>
            </w:r>
          </w:p>
          <w:p w:rsidR="00CF0680" w:rsidRPr="00FC1B01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 xml:space="preserve"> бизнеса</w:t>
            </w:r>
            <w:r w:rsidRPr="00FC1B01">
              <w:rPr>
                <w:sz w:val="23"/>
                <w:szCs w:val="23"/>
              </w:rPr>
              <w:softHyphen/>
            </w:r>
          </w:p>
        </w:tc>
        <w:tc>
          <w:tcPr>
            <w:tcW w:w="432" w:type="pct"/>
            <w:tcBorders>
              <w:bottom w:val="single" w:sz="4" w:space="0" w:color="auto"/>
            </w:tcBorders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админ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страция муниц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пально</w:t>
            </w:r>
            <w:r w:rsidRPr="00FC1B01">
              <w:rPr>
                <w:bCs/>
                <w:sz w:val="23"/>
                <w:szCs w:val="23"/>
              </w:rPr>
              <w:softHyphen/>
              <w:t>го образов</w:t>
            </w:r>
            <w:r w:rsidRPr="00FC1B01">
              <w:rPr>
                <w:bCs/>
                <w:sz w:val="23"/>
                <w:szCs w:val="23"/>
              </w:rPr>
              <w:t>а</w:t>
            </w:r>
            <w:r w:rsidRPr="00FC1B01">
              <w:rPr>
                <w:bCs/>
                <w:sz w:val="23"/>
                <w:szCs w:val="23"/>
              </w:rPr>
              <w:t>ния город-курорт Геле</w:t>
            </w:r>
            <w:r w:rsidRPr="00FC1B01">
              <w:rPr>
                <w:bCs/>
                <w:sz w:val="23"/>
                <w:szCs w:val="23"/>
              </w:rPr>
              <w:t>н</w:t>
            </w:r>
            <w:r w:rsidRPr="00FC1B01">
              <w:rPr>
                <w:bCs/>
                <w:sz w:val="23"/>
                <w:szCs w:val="23"/>
              </w:rPr>
              <w:t>джик</w:t>
            </w:r>
          </w:p>
        </w:tc>
      </w:tr>
      <w:tr w:rsidR="00CF0680" w:rsidRPr="00FC1B01" w:rsidTr="00582329">
        <w:trPr>
          <w:trHeight w:val="338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1.4.4</w:t>
            </w:r>
          </w:p>
        </w:tc>
        <w:tc>
          <w:tcPr>
            <w:tcW w:w="724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Уплата НДС с п</w:t>
            </w:r>
            <w:r w:rsidRPr="00FC1B01">
              <w:rPr>
                <w:sz w:val="23"/>
                <w:szCs w:val="23"/>
              </w:rPr>
              <w:t>о</w:t>
            </w:r>
            <w:r w:rsidRPr="00FC1B01">
              <w:rPr>
                <w:sz w:val="23"/>
                <w:szCs w:val="23"/>
              </w:rPr>
              <w:t>ступлений от пред</w:t>
            </w:r>
            <w:r w:rsidRPr="00FC1B01">
              <w:rPr>
                <w:sz w:val="23"/>
                <w:szCs w:val="23"/>
              </w:rPr>
              <w:t>о</w:t>
            </w:r>
            <w:r w:rsidRPr="00FC1B01">
              <w:rPr>
                <w:sz w:val="23"/>
                <w:szCs w:val="23"/>
              </w:rPr>
              <w:t>ставления прав на размещение нестац</w:t>
            </w:r>
            <w:r w:rsidRPr="00FC1B01">
              <w:rPr>
                <w:sz w:val="23"/>
                <w:szCs w:val="23"/>
              </w:rPr>
              <w:t>и</w:t>
            </w:r>
            <w:r w:rsidRPr="00FC1B01">
              <w:rPr>
                <w:sz w:val="23"/>
                <w:szCs w:val="23"/>
              </w:rPr>
              <w:t>онарных торговых объектов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2017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22453,0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11226,5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ind w:left="-57" w:right="-57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11226,5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ind w:left="-57" w:right="-57"/>
              <w:jc w:val="center"/>
              <w:rPr>
                <w:sz w:val="23"/>
                <w:szCs w:val="23"/>
                <w:highlight w:val="yellow"/>
              </w:rPr>
            </w:pP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  <w:highlight w:val="yellow"/>
              </w:rPr>
            </w:pPr>
          </w:p>
        </w:tc>
      </w:tr>
      <w:tr w:rsidR="00CF0680" w:rsidRPr="00FC1B01" w:rsidTr="00582329">
        <w:trPr>
          <w:trHeight w:val="60"/>
        </w:trPr>
        <w:tc>
          <w:tcPr>
            <w:tcW w:w="1641" w:type="pct"/>
            <w:gridSpan w:val="4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Итого по разделу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23628,7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50,0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45,7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11576,5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130,0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130,0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11696,5</w:t>
            </w:r>
          </w:p>
        </w:tc>
        <w:tc>
          <w:tcPr>
            <w:tcW w:w="1009" w:type="pct"/>
            <w:gridSpan w:val="2"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183"/>
        </w:trPr>
        <w:tc>
          <w:tcPr>
            <w:tcW w:w="5000" w:type="pct"/>
            <w:gridSpan w:val="13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 xml:space="preserve">1.5. </w:t>
            </w:r>
            <w:r w:rsidRPr="00FC1B01">
              <w:rPr>
                <w:sz w:val="23"/>
                <w:szCs w:val="23"/>
              </w:rPr>
              <w:t>Задача: вовлечение в предпринимательскую среду молодежи</w:t>
            </w:r>
          </w:p>
        </w:tc>
      </w:tr>
      <w:tr w:rsidR="00CF0680" w:rsidRPr="00FC1B01" w:rsidTr="00582329">
        <w:trPr>
          <w:trHeight w:val="694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1.5.1</w:t>
            </w:r>
          </w:p>
        </w:tc>
        <w:tc>
          <w:tcPr>
            <w:tcW w:w="724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Проведение еже</w:t>
            </w:r>
            <w:r w:rsidRPr="00FC1B01">
              <w:rPr>
                <w:sz w:val="23"/>
                <w:szCs w:val="23"/>
              </w:rPr>
              <w:softHyphen/>
              <w:t>годного конкурса «Лучший инвести</w:t>
            </w:r>
            <w:r w:rsidRPr="00FC1B01">
              <w:rPr>
                <w:sz w:val="23"/>
                <w:szCs w:val="23"/>
              </w:rPr>
              <w:softHyphen/>
              <w:t>ционный проект»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210,0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70,0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70,0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70,0</w:t>
            </w:r>
          </w:p>
        </w:tc>
        <w:tc>
          <w:tcPr>
            <w:tcW w:w="577" w:type="pct"/>
            <w:shd w:val="clear" w:color="auto" w:fill="auto"/>
          </w:tcPr>
          <w:p w:rsidR="00CF0680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повышение</w:t>
            </w:r>
          </w:p>
          <w:p w:rsidR="00CF0680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 xml:space="preserve"> за</w:t>
            </w:r>
            <w:r w:rsidRPr="00FC1B01">
              <w:rPr>
                <w:bCs/>
                <w:sz w:val="23"/>
                <w:szCs w:val="23"/>
              </w:rPr>
              <w:softHyphen/>
              <w:t>нятости моло</w:t>
            </w:r>
            <w:r w:rsidRPr="00FC1B01">
              <w:rPr>
                <w:bCs/>
                <w:sz w:val="23"/>
                <w:szCs w:val="23"/>
              </w:rPr>
              <w:softHyphen/>
              <w:t>дежи и подго</w:t>
            </w:r>
            <w:r w:rsidRPr="00FC1B01">
              <w:rPr>
                <w:bCs/>
                <w:sz w:val="23"/>
                <w:szCs w:val="23"/>
              </w:rPr>
              <w:softHyphen/>
              <w:t xml:space="preserve">товка </w:t>
            </w:r>
            <w:proofErr w:type="gramStart"/>
            <w:r w:rsidRPr="00FC1B01">
              <w:rPr>
                <w:bCs/>
                <w:sz w:val="23"/>
                <w:szCs w:val="23"/>
              </w:rPr>
              <w:t>профес</w:t>
            </w:r>
            <w:r w:rsidRPr="00FC1B01">
              <w:rPr>
                <w:bCs/>
                <w:sz w:val="23"/>
                <w:szCs w:val="23"/>
              </w:rPr>
              <w:softHyphen/>
              <w:t>сиональных</w:t>
            </w:r>
            <w:proofErr w:type="gramEnd"/>
          </w:p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 xml:space="preserve"> кадров для ма</w:t>
            </w:r>
            <w:r w:rsidRPr="00FC1B01">
              <w:rPr>
                <w:bCs/>
                <w:sz w:val="23"/>
                <w:szCs w:val="23"/>
              </w:rPr>
              <w:softHyphen/>
              <w:t>лого и среднего предпри</w:t>
            </w:r>
            <w:r w:rsidRPr="00FC1B01">
              <w:rPr>
                <w:bCs/>
                <w:sz w:val="23"/>
                <w:szCs w:val="23"/>
              </w:rPr>
              <w:softHyphen/>
              <w:t>нимательства</w:t>
            </w:r>
          </w:p>
        </w:tc>
        <w:tc>
          <w:tcPr>
            <w:tcW w:w="432" w:type="pct"/>
            <w:shd w:val="clear" w:color="auto" w:fill="auto"/>
          </w:tcPr>
          <w:p w:rsidR="00CF0680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управление экономики, управление образования администр</w:t>
            </w:r>
            <w:r w:rsidRPr="00FC1B01">
              <w:rPr>
                <w:bCs/>
                <w:sz w:val="23"/>
                <w:szCs w:val="23"/>
              </w:rPr>
              <w:t>а</w:t>
            </w:r>
            <w:r w:rsidRPr="00FC1B01">
              <w:rPr>
                <w:bCs/>
                <w:sz w:val="23"/>
                <w:szCs w:val="23"/>
              </w:rPr>
              <w:t>ции</w:t>
            </w:r>
          </w:p>
          <w:p w:rsidR="00CF0680" w:rsidRDefault="00CF0680" w:rsidP="00582329">
            <w:pPr>
              <w:ind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муниц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пального образов</w:t>
            </w:r>
            <w:r w:rsidRPr="00FC1B01">
              <w:rPr>
                <w:bCs/>
                <w:sz w:val="23"/>
                <w:szCs w:val="23"/>
              </w:rPr>
              <w:t>а</w:t>
            </w:r>
            <w:r w:rsidRPr="00FC1B01">
              <w:rPr>
                <w:bCs/>
                <w:sz w:val="23"/>
                <w:szCs w:val="23"/>
              </w:rPr>
              <w:t>ния город-курорт</w:t>
            </w:r>
          </w:p>
          <w:p w:rsidR="00CF0680" w:rsidRPr="00FC1B01" w:rsidRDefault="00CF0680" w:rsidP="00582329">
            <w:pPr>
              <w:ind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Ге</w:t>
            </w:r>
            <w:r w:rsidRPr="00FC1B01">
              <w:rPr>
                <w:bCs/>
                <w:sz w:val="23"/>
                <w:szCs w:val="23"/>
              </w:rPr>
              <w:softHyphen/>
              <w:t>ленджик (далее – управление образов</w:t>
            </w:r>
            <w:r w:rsidRPr="00FC1B01">
              <w:rPr>
                <w:bCs/>
                <w:sz w:val="23"/>
                <w:szCs w:val="23"/>
              </w:rPr>
              <w:t>а</w:t>
            </w:r>
            <w:r w:rsidRPr="00FC1B01">
              <w:rPr>
                <w:bCs/>
                <w:sz w:val="23"/>
                <w:szCs w:val="23"/>
              </w:rPr>
              <w:t>ния)</w:t>
            </w:r>
          </w:p>
        </w:tc>
      </w:tr>
      <w:tr w:rsidR="00CF0680" w:rsidRPr="00FC1B01" w:rsidTr="00582329">
        <w:trPr>
          <w:trHeight w:val="263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1.5.2</w:t>
            </w:r>
          </w:p>
        </w:tc>
        <w:tc>
          <w:tcPr>
            <w:tcW w:w="724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Обучение школь</w:t>
            </w:r>
            <w:r w:rsidRPr="00FC1B01">
              <w:rPr>
                <w:sz w:val="23"/>
                <w:szCs w:val="23"/>
              </w:rPr>
              <w:softHyphen/>
              <w:t>ников основам пред</w:t>
            </w:r>
            <w:r w:rsidRPr="00FC1B01">
              <w:rPr>
                <w:sz w:val="23"/>
                <w:szCs w:val="23"/>
              </w:rPr>
              <w:softHyphen/>
              <w:t>принимательской деятельности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-</w:t>
            </w:r>
          </w:p>
        </w:tc>
        <w:tc>
          <w:tcPr>
            <w:tcW w:w="2350" w:type="pct"/>
            <w:gridSpan w:val="7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финансирование не требуется</w:t>
            </w:r>
          </w:p>
        </w:tc>
        <w:tc>
          <w:tcPr>
            <w:tcW w:w="577" w:type="pct"/>
            <w:shd w:val="clear" w:color="auto" w:fill="auto"/>
          </w:tcPr>
          <w:p w:rsidR="00CF0680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введение учеб</w:t>
            </w:r>
            <w:r w:rsidRPr="00FC1B01">
              <w:rPr>
                <w:bCs/>
                <w:sz w:val="23"/>
                <w:szCs w:val="23"/>
              </w:rPr>
              <w:softHyphen/>
              <w:t xml:space="preserve">ного курса </w:t>
            </w:r>
          </w:p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«Основы пред</w:t>
            </w:r>
            <w:r w:rsidRPr="00FC1B01">
              <w:rPr>
                <w:bCs/>
                <w:sz w:val="23"/>
                <w:szCs w:val="23"/>
              </w:rPr>
              <w:softHyphen/>
              <w:t>приниматель</w:t>
            </w:r>
            <w:r w:rsidRPr="00FC1B01">
              <w:rPr>
                <w:bCs/>
                <w:sz w:val="23"/>
                <w:szCs w:val="23"/>
              </w:rPr>
              <w:softHyphen/>
              <w:t>ской деятель</w:t>
            </w:r>
            <w:r w:rsidRPr="00FC1B01">
              <w:rPr>
                <w:bCs/>
                <w:sz w:val="23"/>
                <w:szCs w:val="23"/>
              </w:rPr>
              <w:softHyphen/>
              <w:t>ности» в 10-11-х классах на базе муни</w:t>
            </w:r>
            <w:r w:rsidRPr="00FC1B01">
              <w:rPr>
                <w:bCs/>
                <w:sz w:val="23"/>
                <w:szCs w:val="23"/>
              </w:rPr>
              <w:softHyphen/>
              <w:t>ципальных общеобразо</w:t>
            </w:r>
            <w:r w:rsidRPr="00FC1B01">
              <w:rPr>
                <w:bCs/>
                <w:sz w:val="23"/>
                <w:szCs w:val="23"/>
              </w:rPr>
              <w:softHyphen/>
              <w:t>вательных учр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>ждений муниц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паль</w:t>
            </w:r>
            <w:r w:rsidRPr="00FC1B01">
              <w:rPr>
                <w:bCs/>
                <w:sz w:val="23"/>
                <w:szCs w:val="23"/>
              </w:rPr>
              <w:softHyphen/>
              <w:t>ного обр</w:t>
            </w:r>
            <w:r w:rsidRPr="00FC1B01">
              <w:rPr>
                <w:bCs/>
                <w:sz w:val="23"/>
                <w:szCs w:val="23"/>
              </w:rPr>
              <w:t>а</w:t>
            </w:r>
            <w:r w:rsidRPr="00FC1B01">
              <w:rPr>
                <w:bCs/>
                <w:sz w:val="23"/>
                <w:szCs w:val="23"/>
              </w:rPr>
              <w:t>зова</w:t>
            </w:r>
            <w:r w:rsidRPr="00FC1B01">
              <w:rPr>
                <w:bCs/>
                <w:sz w:val="23"/>
                <w:szCs w:val="23"/>
              </w:rPr>
              <w:softHyphen/>
              <w:t>ния город-ку</w:t>
            </w:r>
            <w:r w:rsidRPr="00FC1B01">
              <w:rPr>
                <w:bCs/>
                <w:sz w:val="23"/>
                <w:szCs w:val="23"/>
              </w:rPr>
              <w:softHyphen/>
              <w:t>рорт Геле</w:t>
            </w:r>
            <w:r w:rsidRPr="00FC1B01">
              <w:rPr>
                <w:bCs/>
                <w:sz w:val="23"/>
                <w:szCs w:val="23"/>
              </w:rPr>
              <w:t>н</w:t>
            </w:r>
            <w:r w:rsidRPr="00FC1B01">
              <w:rPr>
                <w:bCs/>
                <w:sz w:val="23"/>
                <w:szCs w:val="23"/>
              </w:rPr>
              <w:t>джик</w:t>
            </w: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управление экономики, управление об</w:t>
            </w:r>
            <w:r w:rsidRPr="00FC1B01">
              <w:rPr>
                <w:bCs/>
                <w:sz w:val="23"/>
                <w:szCs w:val="23"/>
              </w:rPr>
              <w:softHyphen/>
              <w:t xml:space="preserve">разования </w:t>
            </w:r>
          </w:p>
        </w:tc>
      </w:tr>
      <w:tr w:rsidR="00CF0680" w:rsidRPr="00FC1B01" w:rsidTr="00582329">
        <w:trPr>
          <w:trHeight w:val="60"/>
        </w:trPr>
        <w:tc>
          <w:tcPr>
            <w:tcW w:w="1641" w:type="pct"/>
            <w:gridSpan w:val="4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Итого по разделу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210,0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70,0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70,0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70,0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141"/>
        </w:trPr>
        <w:tc>
          <w:tcPr>
            <w:tcW w:w="5000" w:type="pct"/>
            <w:gridSpan w:val="13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 xml:space="preserve">1.6. Задача: </w:t>
            </w:r>
            <w:r w:rsidRPr="00FC1B01">
              <w:rPr>
                <w:rFonts w:eastAsia="Calibri"/>
                <w:sz w:val="23"/>
                <w:szCs w:val="23"/>
              </w:rPr>
              <w:t>развитие производства сельскохозяйственной продукции малыми формами хозяйствования в агропромышленном комплексе муниц</w:t>
            </w:r>
            <w:r w:rsidRPr="00FC1B01">
              <w:rPr>
                <w:rFonts w:eastAsia="Calibri"/>
                <w:sz w:val="23"/>
                <w:szCs w:val="23"/>
              </w:rPr>
              <w:t>и</w:t>
            </w:r>
            <w:r w:rsidRPr="00FC1B01">
              <w:rPr>
                <w:rFonts w:eastAsia="Calibri"/>
                <w:sz w:val="23"/>
                <w:szCs w:val="23"/>
              </w:rPr>
              <w:lastRenderedPageBreak/>
              <w:t>пального образования город-курорт Геленджик</w:t>
            </w:r>
          </w:p>
        </w:tc>
      </w:tr>
      <w:tr w:rsidR="00CF0680" w:rsidRPr="00FC1B01" w:rsidTr="00582329">
        <w:trPr>
          <w:trHeight w:val="20"/>
        </w:trPr>
        <w:tc>
          <w:tcPr>
            <w:tcW w:w="239" w:type="pct"/>
            <w:vMerge w:val="restar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1.6.1</w:t>
            </w:r>
          </w:p>
        </w:tc>
        <w:tc>
          <w:tcPr>
            <w:tcW w:w="724" w:type="pct"/>
            <w:vMerge w:val="restar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Осуществление о</w:t>
            </w:r>
            <w:r w:rsidRPr="00FC1B01">
              <w:rPr>
                <w:sz w:val="23"/>
                <w:szCs w:val="23"/>
              </w:rPr>
              <w:t>т</w:t>
            </w:r>
            <w:r w:rsidRPr="00FC1B01">
              <w:rPr>
                <w:sz w:val="23"/>
                <w:szCs w:val="23"/>
              </w:rPr>
              <w:t>дельных госу</w:t>
            </w:r>
            <w:r w:rsidRPr="00FC1B01">
              <w:rPr>
                <w:sz w:val="23"/>
                <w:szCs w:val="23"/>
              </w:rPr>
              <w:softHyphen/>
              <w:t>дарственных пол</w:t>
            </w:r>
            <w:r w:rsidRPr="00FC1B01">
              <w:rPr>
                <w:sz w:val="23"/>
                <w:szCs w:val="23"/>
              </w:rPr>
              <w:softHyphen/>
              <w:t>номочий по под</w:t>
            </w:r>
            <w:r w:rsidRPr="00FC1B01">
              <w:rPr>
                <w:sz w:val="23"/>
                <w:szCs w:val="23"/>
              </w:rPr>
              <w:softHyphen/>
              <w:t>держке сельскохо</w:t>
            </w:r>
            <w:r w:rsidRPr="00FC1B01">
              <w:rPr>
                <w:sz w:val="23"/>
                <w:szCs w:val="23"/>
              </w:rPr>
              <w:softHyphen/>
              <w:t>зяйственного про</w:t>
            </w:r>
            <w:r w:rsidRPr="00FC1B01">
              <w:rPr>
                <w:sz w:val="23"/>
                <w:szCs w:val="23"/>
              </w:rPr>
              <w:softHyphen/>
              <w:t>изводства в Крас</w:t>
            </w:r>
            <w:r w:rsidRPr="00FC1B01">
              <w:rPr>
                <w:sz w:val="23"/>
                <w:szCs w:val="23"/>
              </w:rPr>
              <w:softHyphen/>
              <w:t>нодарском крае в части возмещения части процентной ставки по долго</w:t>
            </w:r>
            <w:r w:rsidRPr="00FC1B01">
              <w:rPr>
                <w:sz w:val="23"/>
                <w:szCs w:val="23"/>
              </w:rPr>
              <w:softHyphen/>
              <w:t>срочным, средн</w:t>
            </w:r>
            <w:proofErr w:type="gramStart"/>
            <w:r w:rsidRPr="00FC1B01">
              <w:rPr>
                <w:sz w:val="23"/>
                <w:szCs w:val="23"/>
              </w:rPr>
              <w:t>е-</w:t>
            </w:r>
            <w:proofErr w:type="gramEnd"/>
            <w:r w:rsidRPr="00FC1B01">
              <w:rPr>
                <w:sz w:val="23"/>
                <w:szCs w:val="23"/>
              </w:rPr>
              <w:t xml:space="preserve"> срочным и кратко-срочным кредитам, взятым малыми фо</w:t>
            </w:r>
            <w:r w:rsidRPr="00FC1B01">
              <w:rPr>
                <w:sz w:val="23"/>
                <w:szCs w:val="23"/>
              </w:rPr>
              <w:t>р</w:t>
            </w:r>
            <w:r w:rsidRPr="00FC1B01">
              <w:rPr>
                <w:sz w:val="23"/>
                <w:szCs w:val="23"/>
              </w:rPr>
              <w:t>мами хозяй</w:t>
            </w:r>
            <w:r w:rsidRPr="00FC1B01">
              <w:rPr>
                <w:sz w:val="23"/>
                <w:szCs w:val="23"/>
              </w:rPr>
              <w:softHyphen/>
              <w:t>ствования</w:t>
            </w:r>
          </w:p>
        </w:tc>
        <w:tc>
          <w:tcPr>
            <w:tcW w:w="294" w:type="pct"/>
            <w:vMerge w:val="restart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федераль</w:t>
            </w:r>
            <w:r w:rsidRPr="00FC1B01">
              <w:rPr>
                <w:sz w:val="23"/>
                <w:szCs w:val="23"/>
              </w:rPr>
              <w:softHyphen/>
              <w:t>ный бюд</w:t>
            </w:r>
            <w:r w:rsidRPr="00FC1B01">
              <w:rPr>
                <w:sz w:val="23"/>
                <w:szCs w:val="23"/>
              </w:rPr>
              <w:softHyphen/>
              <w:t>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64,6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62,0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2,6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 w:val="restart"/>
            <w:shd w:val="clear" w:color="auto" w:fill="auto"/>
          </w:tcPr>
          <w:p w:rsidR="00CF0680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рост производ</w:t>
            </w:r>
            <w:r w:rsidRPr="00FC1B01">
              <w:rPr>
                <w:sz w:val="23"/>
                <w:szCs w:val="23"/>
              </w:rPr>
              <w:softHyphen/>
              <w:t>ства по основ</w:t>
            </w:r>
            <w:r w:rsidRPr="00FC1B01">
              <w:rPr>
                <w:sz w:val="23"/>
                <w:szCs w:val="23"/>
              </w:rPr>
              <w:softHyphen/>
              <w:t>ным видам сел</w:t>
            </w:r>
            <w:r w:rsidRPr="00FC1B01">
              <w:rPr>
                <w:sz w:val="23"/>
                <w:szCs w:val="23"/>
              </w:rPr>
              <w:t>ь</w:t>
            </w:r>
            <w:r w:rsidRPr="00FC1B01">
              <w:rPr>
                <w:sz w:val="23"/>
                <w:szCs w:val="23"/>
              </w:rPr>
              <w:t>скохозяй</w:t>
            </w:r>
            <w:r w:rsidRPr="00FC1B01">
              <w:rPr>
                <w:sz w:val="23"/>
                <w:szCs w:val="23"/>
              </w:rPr>
              <w:softHyphen/>
              <w:t>ственной про</w:t>
            </w:r>
            <w:r w:rsidRPr="00FC1B01">
              <w:rPr>
                <w:sz w:val="23"/>
                <w:szCs w:val="23"/>
              </w:rPr>
              <w:softHyphen/>
              <w:t>дукции, произ</w:t>
            </w:r>
            <w:r w:rsidRPr="00FC1B01">
              <w:rPr>
                <w:sz w:val="23"/>
                <w:szCs w:val="23"/>
              </w:rPr>
              <w:softHyphen/>
              <w:t>водимой малы</w:t>
            </w:r>
            <w:r w:rsidRPr="00FC1B01">
              <w:rPr>
                <w:bCs/>
                <w:sz w:val="23"/>
                <w:szCs w:val="23"/>
              </w:rPr>
              <w:softHyphen/>
            </w:r>
            <w:r w:rsidRPr="00FC1B01">
              <w:rPr>
                <w:sz w:val="23"/>
                <w:szCs w:val="23"/>
              </w:rPr>
              <w:t>ми формами хозя</w:t>
            </w:r>
            <w:r w:rsidRPr="00FC1B01">
              <w:rPr>
                <w:sz w:val="23"/>
                <w:szCs w:val="23"/>
              </w:rPr>
              <w:t>й</w:t>
            </w:r>
            <w:r w:rsidRPr="00FC1B01">
              <w:rPr>
                <w:sz w:val="23"/>
                <w:szCs w:val="23"/>
              </w:rPr>
              <w:t xml:space="preserve">ствования </w:t>
            </w:r>
            <w:proofErr w:type="gramStart"/>
            <w:r w:rsidRPr="00FC1B01">
              <w:rPr>
                <w:sz w:val="23"/>
                <w:szCs w:val="23"/>
              </w:rPr>
              <w:t>в</w:t>
            </w:r>
            <w:proofErr w:type="gramEnd"/>
            <w:r w:rsidRPr="00FC1B01">
              <w:rPr>
                <w:sz w:val="23"/>
                <w:szCs w:val="23"/>
              </w:rPr>
              <w:t xml:space="preserve"> </w:t>
            </w:r>
          </w:p>
          <w:p w:rsidR="00CF0680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агропро</w:t>
            </w:r>
            <w:r w:rsidRPr="00FC1B01">
              <w:rPr>
                <w:bCs/>
                <w:sz w:val="23"/>
                <w:szCs w:val="23"/>
              </w:rPr>
              <w:softHyphen/>
            </w:r>
            <w:r w:rsidRPr="00FC1B01">
              <w:rPr>
                <w:sz w:val="23"/>
                <w:szCs w:val="23"/>
              </w:rPr>
              <w:t xml:space="preserve">мышленном </w:t>
            </w:r>
            <w:proofErr w:type="gramStart"/>
            <w:r w:rsidRPr="00FC1B01">
              <w:rPr>
                <w:sz w:val="23"/>
                <w:szCs w:val="23"/>
              </w:rPr>
              <w:t>комплексе</w:t>
            </w:r>
            <w:proofErr w:type="gramEnd"/>
            <w:r w:rsidRPr="00FC1B01">
              <w:rPr>
                <w:sz w:val="23"/>
                <w:szCs w:val="23"/>
              </w:rPr>
              <w:t xml:space="preserve">, и улучшение </w:t>
            </w:r>
          </w:p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экономического положения сел</w:t>
            </w:r>
            <w:r w:rsidRPr="00FC1B01">
              <w:rPr>
                <w:sz w:val="23"/>
                <w:szCs w:val="23"/>
              </w:rPr>
              <w:t>ь</w:t>
            </w:r>
            <w:r w:rsidRPr="00FC1B01">
              <w:rPr>
                <w:sz w:val="23"/>
                <w:szCs w:val="23"/>
              </w:rPr>
              <w:t>ского населения</w:t>
            </w:r>
          </w:p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vMerge w:val="restart"/>
            <w:shd w:val="clear" w:color="auto" w:fill="auto"/>
          </w:tcPr>
          <w:p w:rsidR="00CF0680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администр</w:t>
            </w:r>
            <w:r w:rsidRPr="00FC1B01">
              <w:rPr>
                <w:bCs/>
                <w:sz w:val="23"/>
                <w:szCs w:val="23"/>
              </w:rPr>
              <w:t>а</w:t>
            </w:r>
            <w:r w:rsidRPr="00FC1B01">
              <w:rPr>
                <w:bCs/>
                <w:sz w:val="23"/>
                <w:szCs w:val="23"/>
              </w:rPr>
              <w:t>ция мун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ципально</w:t>
            </w:r>
            <w:r w:rsidRPr="00FC1B01">
              <w:rPr>
                <w:bCs/>
                <w:sz w:val="23"/>
                <w:szCs w:val="23"/>
              </w:rPr>
              <w:softHyphen/>
              <w:t>го образования город-курорт Г</w:t>
            </w:r>
            <w:r w:rsidRPr="00FC1B01">
              <w:rPr>
                <w:bCs/>
                <w:sz w:val="23"/>
                <w:szCs w:val="23"/>
              </w:rPr>
              <w:t>е</w:t>
            </w:r>
            <w:r w:rsidRPr="00FC1B01">
              <w:rPr>
                <w:bCs/>
                <w:sz w:val="23"/>
                <w:szCs w:val="23"/>
              </w:rPr>
              <w:t>ленджик, от</w:t>
            </w:r>
            <w:r w:rsidRPr="00FC1B01">
              <w:rPr>
                <w:bCs/>
                <w:sz w:val="23"/>
                <w:szCs w:val="23"/>
              </w:rPr>
              <w:softHyphen/>
              <w:t>дел сельск</w:t>
            </w:r>
            <w:r w:rsidRPr="00FC1B01">
              <w:rPr>
                <w:bCs/>
                <w:sz w:val="23"/>
                <w:szCs w:val="23"/>
              </w:rPr>
              <w:t>о</w:t>
            </w:r>
            <w:r w:rsidRPr="00FC1B01">
              <w:rPr>
                <w:bCs/>
                <w:sz w:val="23"/>
                <w:szCs w:val="23"/>
              </w:rPr>
              <w:t xml:space="preserve">го хозяйства </w:t>
            </w:r>
          </w:p>
          <w:p w:rsidR="00CF0680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администр</w:t>
            </w:r>
            <w:r w:rsidRPr="00FC1B01">
              <w:rPr>
                <w:bCs/>
                <w:sz w:val="23"/>
                <w:szCs w:val="23"/>
              </w:rPr>
              <w:t>а</w:t>
            </w:r>
            <w:r w:rsidRPr="00FC1B01">
              <w:rPr>
                <w:bCs/>
                <w:sz w:val="23"/>
                <w:szCs w:val="23"/>
              </w:rPr>
              <w:t>ции мун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ципально</w:t>
            </w:r>
            <w:r w:rsidRPr="00FC1B01">
              <w:rPr>
                <w:sz w:val="23"/>
                <w:szCs w:val="23"/>
              </w:rPr>
              <w:softHyphen/>
            </w:r>
            <w:r w:rsidRPr="00FC1B01">
              <w:rPr>
                <w:bCs/>
                <w:sz w:val="23"/>
                <w:szCs w:val="23"/>
              </w:rPr>
              <w:t>го образования город-курорт</w:t>
            </w:r>
          </w:p>
          <w:p w:rsidR="00CF0680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 xml:space="preserve"> </w:t>
            </w:r>
            <w:proofErr w:type="gramStart"/>
            <w:r w:rsidRPr="00FC1B01">
              <w:rPr>
                <w:bCs/>
                <w:sz w:val="23"/>
                <w:szCs w:val="23"/>
              </w:rPr>
              <w:t>Геленджик (да</w:t>
            </w:r>
            <w:r w:rsidRPr="00FC1B01">
              <w:rPr>
                <w:bCs/>
                <w:sz w:val="23"/>
                <w:szCs w:val="23"/>
              </w:rPr>
              <w:softHyphen/>
              <w:t>лее – отдел сел</w:t>
            </w:r>
            <w:r w:rsidRPr="00FC1B01">
              <w:rPr>
                <w:bCs/>
                <w:sz w:val="23"/>
                <w:szCs w:val="23"/>
              </w:rPr>
              <w:t>ь</w:t>
            </w:r>
            <w:r w:rsidRPr="00FC1B01">
              <w:rPr>
                <w:bCs/>
                <w:sz w:val="23"/>
                <w:szCs w:val="23"/>
              </w:rPr>
              <w:t xml:space="preserve">ского </w:t>
            </w:r>
            <w:proofErr w:type="gramEnd"/>
          </w:p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хо</w:t>
            </w:r>
            <w:r w:rsidRPr="00FC1B01">
              <w:rPr>
                <w:bCs/>
                <w:sz w:val="23"/>
                <w:szCs w:val="23"/>
              </w:rPr>
              <w:softHyphen/>
              <w:t>зяйства)</w:t>
            </w:r>
          </w:p>
        </w:tc>
      </w:tr>
      <w:tr w:rsidR="00CF0680" w:rsidRPr="00FC1B01" w:rsidTr="00582329">
        <w:trPr>
          <w:trHeight w:val="20"/>
        </w:trPr>
        <w:tc>
          <w:tcPr>
            <w:tcW w:w="239" w:type="pct"/>
            <w:vMerge/>
            <w:shd w:val="clear" w:color="auto" w:fill="auto"/>
          </w:tcPr>
          <w:p w:rsidR="00CF0680" w:rsidRPr="00FC1B01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24" w:type="pct"/>
            <w:vMerge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294" w:type="pct"/>
            <w:vMerge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4,1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3,1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1,0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0,0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vMerge/>
            <w:shd w:val="clear" w:color="auto" w:fill="auto"/>
          </w:tcPr>
          <w:p w:rsidR="00CF0680" w:rsidRPr="00FC1B01" w:rsidRDefault="00CF0680" w:rsidP="00582329">
            <w:pPr>
              <w:ind w:left="-113" w:right="-113"/>
              <w:rPr>
                <w:sz w:val="23"/>
                <w:szCs w:val="23"/>
              </w:rPr>
            </w:pPr>
          </w:p>
        </w:tc>
        <w:tc>
          <w:tcPr>
            <w:tcW w:w="432" w:type="pct"/>
            <w:vMerge/>
            <w:shd w:val="clear" w:color="auto" w:fill="auto"/>
          </w:tcPr>
          <w:p w:rsidR="00CF0680" w:rsidRPr="00FC1B01" w:rsidRDefault="00CF0680" w:rsidP="00582329">
            <w:pPr>
              <w:ind w:left="-113" w:right="-113"/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1.6.2</w:t>
            </w:r>
          </w:p>
        </w:tc>
        <w:tc>
          <w:tcPr>
            <w:tcW w:w="724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7C3DEB">
              <w:rPr>
                <w:sz w:val="23"/>
                <w:szCs w:val="23"/>
              </w:rPr>
              <w:t>Под</w:t>
            </w:r>
            <w:r w:rsidRPr="007C3DEB">
              <w:rPr>
                <w:sz w:val="23"/>
                <w:szCs w:val="23"/>
              </w:rPr>
              <w:softHyphen/>
              <w:t>держка сельск</w:t>
            </w:r>
            <w:r w:rsidRPr="007C3DEB">
              <w:rPr>
                <w:sz w:val="23"/>
                <w:szCs w:val="23"/>
              </w:rPr>
              <w:t>о</w:t>
            </w:r>
            <w:r w:rsidRPr="007C3DEB">
              <w:rPr>
                <w:sz w:val="23"/>
                <w:szCs w:val="23"/>
              </w:rPr>
              <w:t>хо</w:t>
            </w:r>
            <w:r w:rsidRPr="007C3DEB">
              <w:rPr>
                <w:sz w:val="23"/>
                <w:szCs w:val="23"/>
              </w:rPr>
              <w:softHyphen/>
              <w:t>зяйственного про</w:t>
            </w:r>
            <w:r w:rsidRPr="007C3DEB">
              <w:rPr>
                <w:sz w:val="23"/>
                <w:szCs w:val="23"/>
              </w:rPr>
              <w:softHyphen/>
              <w:t>изводства в Крас</w:t>
            </w:r>
            <w:r w:rsidRPr="007C3DEB">
              <w:rPr>
                <w:sz w:val="23"/>
                <w:szCs w:val="23"/>
              </w:rPr>
              <w:softHyphen/>
              <w:t>нодарском крае в части предостав</w:t>
            </w:r>
            <w:r w:rsidRPr="007C3DEB">
              <w:rPr>
                <w:sz w:val="23"/>
                <w:szCs w:val="23"/>
              </w:rPr>
              <w:softHyphen/>
              <w:t>ления субсидий гражданам, веду</w:t>
            </w:r>
            <w:r w:rsidRPr="007C3DEB">
              <w:rPr>
                <w:sz w:val="23"/>
                <w:szCs w:val="23"/>
              </w:rPr>
              <w:softHyphen/>
              <w:t>щим личное под</w:t>
            </w:r>
            <w:r w:rsidRPr="007C3DEB">
              <w:rPr>
                <w:sz w:val="23"/>
                <w:szCs w:val="23"/>
              </w:rPr>
              <w:softHyphen/>
              <w:t>собное хозяйство, крестья</w:t>
            </w:r>
            <w:r w:rsidRPr="007C3DEB">
              <w:rPr>
                <w:sz w:val="23"/>
                <w:szCs w:val="23"/>
              </w:rPr>
              <w:t>н</w:t>
            </w:r>
            <w:r w:rsidRPr="007C3DEB">
              <w:rPr>
                <w:sz w:val="23"/>
                <w:szCs w:val="23"/>
              </w:rPr>
              <w:t>ским (фермерским) хо</w:t>
            </w:r>
            <w:r w:rsidRPr="007C3DEB">
              <w:rPr>
                <w:sz w:val="23"/>
                <w:szCs w:val="23"/>
              </w:rPr>
              <w:softHyphen/>
              <w:t>зяйствам, индиви</w:t>
            </w:r>
            <w:r w:rsidRPr="007C3DEB">
              <w:rPr>
                <w:sz w:val="23"/>
                <w:szCs w:val="23"/>
              </w:rPr>
              <w:softHyphen/>
              <w:t>дуальным пред</w:t>
            </w:r>
            <w:r w:rsidRPr="007C3DEB">
              <w:rPr>
                <w:sz w:val="23"/>
                <w:szCs w:val="23"/>
              </w:rPr>
              <w:softHyphen/>
              <w:t>принимателям, в</w:t>
            </w:r>
            <w:r w:rsidRPr="007C3DEB">
              <w:rPr>
                <w:sz w:val="23"/>
                <w:szCs w:val="23"/>
              </w:rPr>
              <w:t>е</w:t>
            </w:r>
            <w:r w:rsidRPr="007C3DEB">
              <w:rPr>
                <w:sz w:val="23"/>
                <w:szCs w:val="23"/>
              </w:rPr>
              <w:t>дущим дея</w:t>
            </w:r>
            <w:r w:rsidRPr="007C3DEB">
              <w:rPr>
                <w:sz w:val="23"/>
                <w:szCs w:val="23"/>
              </w:rPr>
              <w:softHyphen/>
              <w:t>тельность в области сельскох</w:t>
            </w:r>
            <w:r w:rsidRPr="007C3DEB">
              <w:rPr>
                <w:sz w:val="23"/>
                <w:szCs w:val="23"/>
              </w:rPr>
              <w:t>о</w:t>
            </w:r>
            <w:r w:rsidRPr="007C3DEB">
              <w:rPr>
                <w:sz w:val="23"/>
                <w:szCs w:val="23"/>
              </w:rPr>
              <w:t>зяй</w:t>
            </w:r>
            <w:r w:rsidRPr="007C3DEB">
              <w:rPr>
                <w:sz w:val="23"/>
                <w:szCs w:val="23"/>
              </w:rPr>
              <w:softHyphen/>
              <w:t>ственного произ</w:t>
            </w:r>
            <w:r w:rsidRPr="007C3DEB">
              <w:rPr>
                <w:sz w:val="23"/>
                <w:szCs w:val="23"/>
              </w:rPr>
              <w:softHyphen/>
            </w:r>
            <w:r w:rsidRPr="007C3DEB">
              <w:rPr>
                <w:sz w:val="23"/>
                <w:szCs w:val="23"/>
              </w:rPr>
              <w:lastRenderedPageBreak/>
              <w:t>водства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lastRenderedPageBreak/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2876,1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146,7</w:t>
            </w:r>
          </w:p>
        </w:tc>
        <w:tc>
          <w:tcPr>
            <w:tcW w:w="336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520,0</w:t>
            </w:r>
          </w:p>
        </w:tc>
        <w:tc>
          <w:tcPr>
            <w:tcW w:w="337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578,1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578,1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578,1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475,1</w:t>
            </w:r>
          </w:p>
        </w:tc>
        <w:tc>
          <w:tcPr>
            <w:tcW w:w="577" w:type="pct"/>
            <w:shd w:val="clear" w:color="auto" w:fill="auto"/>
          </w:tcPr>
          <w:p w:rsidR="00CF0680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 xml:space="preserve">увеличение </w:t>
            </w:r>
          </w:p>
          <w:p w:rsidR="00CF0680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объемов</w:t>
            </w:r>
          </w:p>
          <w:p w:rsidR="00CF0680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 xml:space="preserve"> сельскохозя</w:t>
            </w:r>
            <w:r w:rsidRPr="00FC1B01">
              <w:rPr>
                <w:sz w:val="23"/>
                <w:szCs w:val="23"/>
              </w:rPr>
              <w:t>й</w:t>
            </w:r>
            <w:r w:rsidRPr="00FC1B01">
              <w:rPr>
                <w:sz w:val="23"/>
                <w:szCs w:val="23"/>
              </w:rPr>
              <w:t>ствен</w:t>
            </w:r>
            <w:r w:rsidRPr="00FC1B01">
              <w:rPr>
                <w:sz w:val="23"/>
                <w:szCs w:val="23"/>
              </w:rPr>
              <w:softHyphen/>
              <w:t xml:space="preserve">ного </w:t>
            </w:r>
          </w:p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производ</w:t>
            </w:r>
            <w:r w:rsidRPr="00FC1B01">
              <w:rPr>
                <w:sz w:val="23"/>
                <w:szCs w:val="23"/>
              </w:rPr>
              <w:softHyphen/>
              <w:t>ства в кре</w:t>
            </w:r>
            <w:r w:rsidRPr="00FC1B01">
              <w:rPr>
                <w:sz w:val="23"/>
                <w:szCs w:val="23"/>
              </w:rPr>
              <w:softHyphen/>
              <w:t>стьянских (фермерских) хозяйствах и других малых формах хозяй</w:t>
            </w:r>
            <w:r w:rsidRPr="00FC1B01">
              <w:rPr>
                <w:sz w:val="23"/>
                <w:szCs w:val="23"/>
              </w:rPr>
              <w:softHyphen/>
              <w:t>ствования</w:t>
            </w:r>
          </w:p>
        </w:tc>
        <w:tc>
          <w:tcPr>
            <w:tcW w:w="432" w:type="pct"/>
            <w:shd w:val="clear" w:color="auto" w:fill="auto"/>
          </w:tcPr>
          <w:p w:rsidR="00CF0680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администр</w:t>
            </w:r>
            <w:r w:rsidRPr="00FC1B01">
              <w:rPr>
                <w:bCs/>
                <w:sz w:val="23"/>
                <w:szCs w:val="23"/>
              </w:rPr>
              <w:t>а</w:t>
            </w:r>
            <w:r w:rsidRPr="00FC1B01">
              <w:rPr>
                <w:bCs/>
                <w:sz w:val="23"/>
                <w:szCs w:val="23"/>
              </w:rPr>
              <w:t>ция мун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ципаль</w:t>
            </w:r>
            <w:r w:rsidRPr="00FC1B01">
              <w:rPr>
                <w:bCs/>
                <w:sz w:val="23"/>
                <w:szCs w:val="23"/>
              </w:rPr>
              <w:softHyphen/>
              <w:t>ного образова</w:t>
            </w:r>
            <w:r w:rsidRPr="00FC1B01">
              <w:rPr>
                <w:bCs/>
                <w:sz w:val="23"/>
                <w:szCs w:val="23"/>
              </w:rPr>
              <w:softHyphen/>
              <w:t>ния город-</w:t>
            </w:r>
          </w:p>
          <w:p w:rsidR="00CF0680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ку</w:t>
            </w:r>
            <w:r w:rsidRPr="00FC1B01">
              <w:rPr>
                <w:bCs/>
                <w:sz w:val="23"/>
                <w:szCs w:val="23"/>
              </w:rPr>
              <w:softHyphen/>
              <w:t xml:space="preserve">рорт </w:t>
            </w:r>
          </w:p>
          <w:p w:rsidR="00CF0680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Гелен</w:t>
            </w:r>
            <w:r w:rsidRPr="00FC1B01">
              <w:rPr>
                <w:bCs/>
                <w:sz w:val="23"/>
                <w:szCs w:val="23"/>
              </w:rPr>
              <w:softHyphen/>
              <w:t xml:space="preserve">джик, отдел </w:t>
            </w:r>
          </w:p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сельского хо</w:t>
            </w:r>
            <w:r w:rsidRPr="00FC1B01">
              <w:rPr>
                <w:bCs/>
                <w:sz w:val="23"/>
                <w:szCs w:val="23"/>
              </w:rPr>
              <w:softHyphen/>
              <w:t>зяйства</w:t>
            </w:r>
          </w:p>
        </w:tc>
      </w:tr>
      <w:tr w:rsidR="00CF0680" w:rsidRPr="00FC1B01" w:rsidTr="00582329">
        <w:trPr>
          <w:trHeight w:val="278"/>
        </w:trPr>
        <w:tc>
          <w:tcPr>
            <w:tcW w:w="239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lastRenderedPageBreak/>
              <w:t>1.6.3</w:t>
            </w:r>
          </w:p>
        </w:tc>
        <w:tc>
          <w:tcPr>
            <w:tcW w:w="724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Учет личных под</w:t>
            </w:r>
            <w:r w:rsidRPr="00FC1B01">
              <w:rPr>
                <w:sz w:val="23"/>
                <w:szCs w:val="23"/>
              </w:rPr>
              <w:softHyphen/>
              <w:t>собных хозяйств</w:t>
            </w:r>
          </w:p>
        </w:tc>
        <w:tc>
          <w:tcPr>
            <w:tcW w:w="294" w:type="pct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2015 – 2020  годы</w:t>
            </w:r>
          </w:p>
        </w:tc>
        <w:tc>
          <w:tcPr>
            <w:tcW w:w="384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местный бюджет</w:t>
            </w:r>
          </w:p>
        </w:tc>
        <w:tc>
          <w:tcPr>
            <w:tcW w:w="380" w:type="pct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2685,6</w:t>
            </w:r>
          </w:p>
        </w:tc>
        <w:tc>
          <w:tcPr>
            <w:tcW w:w="336" w:type="pct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672,0</w:t>
            </w:r>
          </w:p>
        </w:tc>
        <w:tc>
          <w:tcPr>
            <w:tcW w:w="336" w:type="pct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651,0</w:t>
            </w:r>
          </w:p>
        </w:tc>
        <w:tc>
          <w:tcPr>
            <w:tcW w:w="337" w:type="pct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681,3</w:t>
            </w:r>
          </w:p>
        </w:tc>
        <w:tc>
          <w:tcPr>
            <w:tcW w:w="294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681,3</w:t>
            </w:r>
          </w:p>
        </w:tc>
        <w:tc>
          <w:tcPr>
            <w:tcW w:w="379" w:type="pct"/>
          </w:tcPr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>0,0</w:t>
            </w:r>
          </w:p>
        </w:tc>
        <w:tc>
          <w:tcPr>
            <w:tcW w:w="577" w:type="pct"/>
            <w:shd w:val="clear" w:color="auto" w:fill="auto"/>
          </w:tcPr>
          <w:p w:rsidR="00CF0680" w:rsidRDefault="00CF0680" w:rsidP="00582329">
            <w:pPr>
              <w:spacing w:line="216" w:lineRule="auto"/>
              <w:ind w:left="-113" w:right="-113"/>
              <w:jc w:val="center"/>
              <w:rPr>
                <w:sz w:val="23"/>
                <w:szCs w:val="23"/>
              </w:rPr>
            </w:pPr>
            <w:r w:rsidRPr="00FC1B01">
              <w:rPr>
                <w:sz w:val="23"/>
                <w:szCs w:val="23"/>
              </w:rPr>
              <w:t xml:space="preserve">актуализация сведений о </w:t>
            </w:r>
          </w:p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proofErr w:type="gramStart"/>
            <w:r w:rsidRPr="00FC1B01">
              <w:rPr>
                <w:sz w:val="23"/>
                <w:szCs w:val="23"/>
              </w:rPr>
              <w:t>хо</w:t>
            </w:r>
            <w:r w:rsidRPr="00FC1B01">
              <w:rPr>
                <w:sz w:val="23"/>
                <w:szCs w:val="23"/>
              </w:rPr>
              <w:softHyphen/>
              <w:t>зяйствах</w:t>
            </w:r>
            <w:proofErr w:type="gramEnd"/>
          </w:p>
        </w:tc>
        <w:tc>
          <w:tcPr>
            <w:tcW w:w="432" w:type="pct"/>
            <w:shd w:val="clear" w:color="auto" w:fill="auto"/>
          </w:tcPr>
          <w:p w:rsidR="00CF0680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администр</w:t>
            </w:r>
            <w:r w:rsidRPr="00FC1B01">
              <w:rPr>
                <w:bCs/>
                <w:sz w:val="23"/>
                <w:szCs w:val="23"/>
              </w:rPr>
              <w:t>а</w:t>
            </w:r>
            <w:r w:rsidRPr="00FC1B01">
              <w:rPr>
                <w:bCs/>
                <w:sz w:val="23"/>
                <w:szCs w:val="23"/>
              </w:rPr>
              <w:t>ция мун</w:t>
            </w:r>
            <w:r w:rsidRPr="00FC1B01">
              <w:rPr>
                <w:bCs/>
                <w:sz w:val="23"/>
                <w:szCs w:val="23"/>
              </w:rPr>
              <w:t>и</w:t>
            </w:r>
            <w:r w:rsidRPr="00FC1B01">
              <w:rPr>
                <w:bCs/>
                <w:sz w:val="23"/>
                <w:szCs w:val="23"/>
              </w:rPr>
              <w:t>ципаль</w:t>
            </w:r>
            <w:r w:rsidRPr="00FC1B01">
              <w:rPr>
                <w:bCs/>
                <w:sz w:val="23"/>
                <w:szCs w:val="23"/>
              </w:rPr>
              <w:softHyphen/>
              <w:t xml:space="preserve">ного образования город-курорт </w:t>
            </w:r>
          </w:p>
          <w:p w:rsidR="00CF0680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Гелен</w:t>
            </w:r>
            <w:r w:rsidRPr="00FC1B01">
              <w:rPr>
                <w:bCs/>
                <w:sz w:val="23"/>
                <w:szCs w:val="23"/>
              </w:rPr>
              <w:softHyphen/>
              <w:t xml:space="preserve">джик, отдел </w:t>
            </w:r>
            <w:proofErr w:type="gramStart"/>
            <w:r w:rsidRPr="00FC1B01">
              <w:rPr>
                <w:bCs/>
                <w:sz w:val="23"/>
                <w:szCs w:val="23"/>
              </w:rPr>
              <w:t>сел</w:t>
            </w:r>
            <w:r w:rsidRPr="00FC1B01">
              <w:rPr>
                <w:bCs/>
                <w:sz w:val="23"/>
                <w:szCs w:val="23"/>
              </w:rPr>
              <w:t>ь</w:t>
            </w:r>
            <w:r w:rsidRPr="00FC1B01">
              <w:rPr>
                <w:bCs/>
                <w:sz w:val="23"/>
                <w:szCs w:val="23"/>
              </w:rPr>
              <w:t>ского</w:t>
            </w:r>
            <w:proofErr w:type="gramEnd"/>
            <w:r w:rsidRPr="00FC1B01">
              <w:rPr>
                <w:bCs/>
                <w:sz w:val="23"/>
                <w:szCs w:val="23"/>
              </w:rPr>
              <w:t xml:space="preserve"> </w:t>
            </w:r>
          </w:p>
          <w:p w:rsidR="00CF0680" w:rsidRPr="00FC1B01" w:rsidRDefault="00CF0680" w:rsidP="00582329">
            <w:pPr>
              <w:spacing w:line="216" w:lineRule="auto"/>
              <w:ind w:left="-113" w:right="-113"/>
              <w:jc w:val="center"/>
              <w:rPr>
                <w:bCs/>
                <w:sz w:val="23"/>
                <w:szCs w:val="23"/>
              </w:rPr>
            </w:pPr>
            <w:r w:rsidRPr="00FC1B01">
              <w:rPr>
                <w:bCs/>
                <w:sz w:val="23"/>
                <w:szCs w:val="23"/>
              </w:rPr>
              <w:t>хо</w:t>
            </w:r>
            <w:r w:rsidRPr="00FC1B01">
              <w:rPr>
                <w:bCs/>
                <w:sz w:val="23"/>
                <w:szCs w:val="23"/>
              </w:rPr>
              <w:softHyphen/>
              <w:t>зяйства</w:t>
            </w:r>
          </w:p>
        </w:tc>
      </w:tr>
      <w:tr w:rsidR="00CF0680" w:rsidRPr="00FC1B01" w:rsidTr="00582329">
        <w:trPr>
          <w:trHeight w:val="202"/>
        </w:trPr>
        <w:tc>
          <w:tcPr>
            <w:tcW w:w="1257" w:type="pct"/>
            <w:gridSpan w:val="3"/>
            <w:vMerge w:val="restart"/>
            <w:shd w:val="clear" w:color="auto" w:fill="auto"/>
          </w:tcPr>
          <w:p w:rsidR="00CF0680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Итого по разделу</w:t>
            </w:r>
          </w:p>
          <w:p w:rsidR="00CF0680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F0680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F0680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F0680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F0680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F0680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</w:p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мес</w:t>
            </w:r>
            <w:r w:rsidRPr="00FC1B01">
              <w:rPr>
                <w:b/>
                <w:sz w:val="23"/>
                <w:szCs w:val="23"/>
              </w:rPr>
              <w:t>т</w:t>
            </w:r>
            <w:r w:rsidRPr="00FC1B01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80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2685,6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672,0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651,0</w:t>
            </w:r>
          </w:p>
        </w:tc>
        <w:tc>
          <w:tcPr>
            <w:tcW w:w="337" w:type="pct"/>
            <w:vAlign w:val="center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681,3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681,3</w:t>
            </w:r>
          </w:p>
        </w:tc>
        <w:tc>
          <w:tcPr>
            <w:tcW w:w="379" w:type="pct"/>
            <w:vAlign w:val="center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414"/>
        </w:trPr>
        <w:tc>
          <w:tcPr>
            <w:tcW w:w="1257" w:type="pct"/>
            <w:gridSpan w:val="3"/>
            <w:vMerge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2880,2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149,8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521,0</w:t>
            </w:r>
          </w:p>
        </w:tc>
        <w:tc>
          <w:tcPr>
            <w:tcW w:w="337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578,1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578,1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578,1</w:t>
            </w:r>
          </w:p>
        </w:tc>
        <w:tc>
          <w:tcPr>
            <w:tcW w:w="379" w:type="pct"/>
            <w:vAlign w:val="center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475,1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414"/>
        </w:trPr>
        <w:tc>
          <w:tcPr>
            <w:tcW w:w="1257" w:type="pct"/>
            <w:gridSpan w:val="3"/>
            <w:vMerge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фед</w:t>
            </w:r>
            <w:r w:rsidRPr="00FC1B01">
              <w:rPr>
                <w:b/>
                <w:sz w:val="23"/>
                <w:szCs w:val="23"/>
              </w:rPr>
              <w:t>е</w:t>
            </w:r>
            <w:r w:rsidRPr="00FC1B01">
              <w:rPr>
                <w:b/>
                <w:sz w:val="23"/>
                <w:szCs w:val="23"/>
              </w:rPr>
              <w:t>раль</w:t>
            </w:r>
            <w:r w:rsidRPr="00FC1B01">
              <w:rPr>
                <w:sz w:val="23"/>
                <w:szCs w:val="23"/>
              </w:rPr>
              <w:softHyphen/>
            </w:r>
            <w:r w:rsidRPr="00FC1B01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80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64,6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62,0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2,6</w:t>
            </w:r>
          </w:p>
        </w:tc>
        <w:tc>
          <w:tcPr>
            <w:tcW w:w="337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88"/>
        </w:trPr>
        <w:tc>
          <w:tcPr>
            <w:tcW w:w="1257" w:type="pct"/>
            <w:gridSpan w:val="3"/>
            <w:vMerge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Всего по разделу</w:t>
            </w:r>
          </w:p>
        </w:tc>
        <w:tc>
          <w:tcPr>
            <w:tcW w:w="380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5630,4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883,8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1174,6</w:t>
            </w:r>
          </w:p>
        </w:tc>
        <w:tc>
          <w:tcPr>
            <w:tcW w:w="337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578,1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1259,4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1259,4</w:t>
            </w:r>
          </w:p>
        </w:tc>
        <w:tc>
          <w:tcPr>
            <w:tcW w:w="379" w:type="pct"/>
            <w:vAlign w:val="center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475,1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423"/>
        </w:trPr>
        <w:tc>
          <w:tcPr>
            <w:tcW w:w="1257" w:type="pct"/>
            <w:gridSpan w:val="3"/>
            <w:vMerge w:val="restar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Итого по подпрограмме</w:t>
            </w:r>
          </w:p>
        </w:tc>
        <w:tc>
          <w:tcPr>
            <w:tcW w:w="384" w:type="pct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мес</w:t>
            </w:r>
            <w:r w:rsidRPr="00FC1B01">
              <w:rPr>
                <w:b/>
                <w:sz w:val="23"/>
                <w:szCs w:val="23"/>
              </w:rPr>
              <w:t>т</w:t>
            </w:r>
            <w:r w:rsidRPr="00FC1B01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80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29110,4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1143,1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1061,7</w:t>
            </w:r>
          </w:p>
        </w:tc>
        <w:tc>
          <w:tcPr>
            <w:tcW w:w="337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11576,5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1781,3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1781,3</w:t>
            </w:r>
          </w:p>
        </w:tc>
        <w:tc>
          <w:tcPr>
            <w:tcW w:w="379" w:type="pct"/>
            <w:vAlign w:val="center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11766,5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551"/>
        </w:trPr>
        <w:tc>
          <w:tcPr>
            <w:tcW w:w="1257" w:type="pct"/>
            <w:gridSpan w:val="3"/>
            <w:vMerge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краевой бюджет</w:t>
            </w:r>
          </w:p>
        </w:tc>
        <w:tc>
          <w:tcPr>
            <w:tcW w:w="380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4423,9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1029,8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1184,7</w:t>
            </w:r>
          </w:p>
        </w:tc>
        <w:tc>
          <w:tcPr>
            <w:tcW w:w="337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578,1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578,1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578,1</w:t>
            </w:r>
          </w:p>
        </w:tc>
        <w:tc>
          <w:tcPr>
            <w:tcW w:w="379" w:type="pct"/>
            <w:vAlign w:val="center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475,1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268"/>
        </w:trPr>
        <w:tc>
          <w:tcPr>
            <w:tcW w:w="1257" w:type="pct"/>
            <w:gridSpan w:val="3"/>
            <w:vMerge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фед</w:t>
            </w:r>
            <w:r w:rsidRPr="00FC1B01">
              <w:rPr>
                <w:b/>
                <w:sz w:val="23"/>
                <w:szCs w:val="23"/>
              </w:rPr>
              <w:t>е</w:t>
            </w:r>
            <w:r w:rsidRPr="00FC1B01">
              <w:rPr>
                <w:b/>
                <w:sz w:val="23"/>
                <w:szCs w:val="23"/>
              </w:rPr>
              <w:t>раль</w:t>
            </w:r>
            <w:r w:rsidRPr="00FC1B01">
              <w:rPr>
                <w:sz w:val="23"/>
                <w:szCs w:val="23"/>
              </w:rPr>
              <w:softHyphen/>
            </w:r>
            <w:r w:rsidRPr="00FC1B01">
              <w:rPr>
                <w:b/>
                <w:sz w:val="23"/>
                <w:szCs w:val="23"/>
              </w:rPr>
              <w:t>ный бюджет</w:t>
            </w:r>
          </w:p>
        </w:tc>
        <w:tc>
          <w:tcPr>
            <w:tcW w:w="380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13020,9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7182,0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5838,9</w:t>
            </w:r>
          </w:p>
        </w:tc>
        <w:tc>
          <w:tcPr>
            <w:tcW w:w="337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379" w:type="pct"/>
            <w:vAlign w:val="center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0,0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1B01" w:rsidTr="00582329">
        <w:trPr>
          <w:trHeight w:val="60"/>
        </w:trPr>
        <w:tc>
          <w:tcPr>
            <w:tcW w:w="1257" w:type="pct"/>
            <w:gridSpan w:val="3"/>
            <w:vMerge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384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148" w:right="-18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sz w:val="23"/>
                <w:szCs w:val="23"/>
              </w:rPr>
              <w:t>Итого</w:t>
            </w:r>
          </w:p>
        </w:tc>
        <w:tc>
          <w:tcPr>
            <w:tcW w:w="380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46555,2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9354,9</w:t>
            </w:r>
          </w:p>
        </w:tc>
        <w:tc>
          <w:tcPr>
            <w:tcW w:w="336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8085,3</w:t>
            </w:r>
          </w:p>
        </w:tc>
        <w:tc>
          <w:tcPr>
            <w:tcW w:w="337" w:type="pct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12154,6</w:t>
            </w:r>
          </w:p>
        </w:tc>
        <w:tc>
          <w:tcPr>
            <w:tcW w:w="288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2359,4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F0680" w:rsidRPr="00FC1B01" w:rsidRDefault="00CF0680" w:rsidP="00582329">
            <w:pPr>
              <w:spacing w:line="216" w:lineRule="auto"/>
              <w:ind w:left="-90" w:right="-122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2359,4</w:t>
            </w:r>
          </w:p>
        </w:tc>
        <w:tc>
          <w:tcPr>
            <w:tcW w:w="379" w:type="pct"/>
            <w:vAlign w:val="center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/>
                <w:bCs/>
                <w:sz w:val="23"/>
                <w:szCs w:val="23"/>
              </w:rPr>
            </w:pPr>
            <w:r w:rsidRPr="00FC1B01">
              <w:rPr>
                <w:b/>
                <w:bCs/>
                <w:sz w:val="23"/>
                <w:szCs w:val="23"/>
              </w:rPr>
              <w:t>12241,6»</w:t>
            </w:r>
          </w:p>
        </w:tc>
        <w:tc>
          <w:tcPr>
            <w:tcW w:w="577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2" w:type="pct"/>
            <w:shd w:val="clear" w:color="auto" w:fill="auto"/>
          </w:tcPr>
          <w:p w:rsidR="00CF0680" w:rsidRPr="00FC1B01" w:rsidRDefault="00CF0680" w:rsidP="00582329">
            <w:pPr>
              <w:spacing w:line="216" w:lineRule="auto"/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CF0680" w:rsidRDefault="00CF0680" w:rsidP="00CF0680">
      <w:pPr>
        <w:ind w:firstLine="709"/>
        <w:rPr>
          <w:sz w:val="28"/>
          <w:szCs w:val="28"/>
        </w:rPr>
      </w:pPr>
    </w:p>
    <w:p w:rsidR="00CF0680" w:rsidRDefault="00CF0680" w:rsidP="00CF0680">
      <w:pPr>
        <w:ind w:firstLine="709"/>
        <w:rPr>
          <w:sz w:val="28"/>
          <w:szCs w:val="28"/>
        </w:rPr>
        <w:sectPr w:rsidR="00CF0680" w:rsidSect="00D866AE">
          <w:headerReference w:type="default" r:id="rId15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35. </w:t>
      </w:r>
      <w:r w:rsidRPr="00FB1D8A">
        <w:rPr>
          <w:sz w:val="28"/>
          <w:szCs w:val="28"/>
        </w:rPr>
        <w:t>Приложени</w:t>
      </w:r>
      <w:r>
        <w:rPr>
          <w:sz w:val="28"/>
          <w:szCs w:val="28"/>
        </w:rPr>
        <w:t>я №2-4</w:t>
      </w:r>
      <w:r w:rsidRPr="00FB1D8A">
        <w:rPr>
          <w:sz w:val="28"/>
          <w:szCs w:val="28"/>
        </w:rPr>
        <w:t xml:space="preserve"> к подпрограмме «Развитие малого и среднего предпринимательства в муниципальном обр</w:t>
      </w:r>
      <w:r w:rsidRPr="00FB1D8A">
        <w:rPr>
          <w:sz w:val="28"/>
          <w:szCs w:val="28"/>
        </w:rPr>
        <w:t>а</w:t>
      </w:r>
      <w:r w:rsidRPr="00FB1D8A">
        <w:rPr>
          <w:sz w:val="28"/>
          <w:szCs w:val="28"/>
        </w:rPr>
        <w:t>зовании гор</w:t>
      </w:r>
      <w:r>
        <w:rPr>
          <w:sz w:val="28"/>
          <w:szCs w:val="28"/>
        </w:rPr>
        <w:t>од-курорт Геленджик» на 2015-2020</w:t>
      </w:r>
      <w:r w:rsidRPr="00FB1D8A">
        <w:rPr>
          <w:sz w:val="28"/>
          <w:szCs w:val="28"/>
        </w:rPr>
        <w:t xml:space="preserve"> годы </w:t>
      </w:r>
      <w:r>
        <w:rPr>
          <w:sz w:val="28"/>
          <w:szCs w:val="28"/>
        </w:rPr>
        <w:t>признать утратившими силу.</w:t>
      </w:r>
    </w:p>
    <w:p w:rsidR="00CF0680" w:rsidRDefault="00CF0680" w:rsidP="00CF06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36</w:t>
      </w:r>
      <w:r w:rsidRPr="00FB1D8A">
        <w:rPr>
          <w:sz w:val="28"/>
          <w:szCs w:val="28"/>
        </w:rPr>
        <w:t xml:space="preserve">. Дополнить </w:t>
      </w:r>
      <w:r>
        <w:rPr>
          <w:sz w:val="28"/>
          <w:szCs w:val="28"/>
        </w:rPr>
        <w:t>Программу</w:t>
      </w:r>
      <w:r w:rsidRPr="00FB1D8A">
        <w:rPr>
          <w:sz w:val="28"/>
          <w:szCs w:val="28"/>
        </w:rPr>
        <w:t xml:space="preserve"> приложением №</w:t>
      </w:r>
      <w:r>
        <w:rPr>
          <w:sz w:val="28"/>
          <w:szCs w:val="28"/>
        </w:rPr>
        <w:t>6</w:t>
      </w:r>
      <w:r w:rsidRPr="00FB1D8A">
        <w:rPr>
          <w:sz w:val="28"/>
          <w:szCs w:val="28"/>
        </w:rPr>
        <w:t xml:space="preserve"> в следующей редакции:</w:t>
      </w:r>
    </w:p>
    <w:p w:rsidR="00CF0680" w:rsidRDefault="00CF0680" w:rsidP="00CF0680">
      <w:pPr>
        <w:jc w:val="both"/>
        <w:rPr>
          <w:sz w:val="28"/>
          <w:szCs w:val="28"/>
        </w:rPr>
      </w:pPr>
    </w:p>
    <w:p w:rsidR="00CF0680" w:rsidRPr="00FB1D8A" w:rsidRDefault="00CF0680" w:rsidP="00CF0680">
      <w:pPr>
        <w:ind w:left="5387"/>
        <w:jc w:val="center"/>
        <w:rPr>
          <w:bCs/>
          <w:sz w:val="28"/>
          <w:szCs w:val="28"/>
        </w:rPr>
      </w:pPr>
      <w:r w:rsidRPr="00FB1D8A">
        <w:rPr>
          <w:sz w:val="28"/>
          <w:szCs w:val="28"/>
        </w:rPr>
        <w:t>«</w:t>
      </w:r>
      <w:r w:rsidRPr="00FB1D8A">
        <w:rPr>
          <w:bCs/>
          <w:sz w:val="28"/>
          <w:szCs w:val="28"/>
        </w:rPr>
        <w:t>ПРИЛОЖЕНИЕ № 6</w:t>
      </w:r>
    </w:p>
    <w:p w:rsidR="00CF0680" w:rsidRPr="00FB1D8A" w:rsidRDefault="00CF0680" w:rsidP="00CF0680">
      <w:pPr>
        <w:ind w:left="5387"/>
        <w:jc w:val="center"/>
        <w:rPr>
          <w:sz w:val="28"/>
          <w:szCs w:val="28"/>
        </w:rPr>
      </w:pPr>
      <w:r w:rsidRPr="00FB1D8A">
        <w:rPr>
          <w:bCs/>
          <w:sz w:val="28"/>
          <w:szCs w:val="28"/>
        </w:rPr>
        <w:t xml:space="preserve">к муниципальной программе </w:t>
      </w:r>
      <w:r w:rsidRPr="00FB1D8A">
        <w:rPr>
          <w:sz w:val="28"/>
          <w:szCs w:val="28"/>
        </w:rPr>
        <w:t>«Социально-экономическое и территориальное развитие</w:t>
      </w:r>
    </w:p>
    <w:p w:rsidR="00CF0680" w:rsidRDefault="00CF0680" w:rsidP="00CF0680">
      <w:pPr>
        <w:ind w:left="5387"/>
        <w:jc w:val="center"/>
        <w:rPr>
          <w:sz w:val="28"/>
          <w:szCs w:val="28"/>
        </w:rPr>
      </w:pPr>
      <w:r w:rsidRPr="00FB1D8A">
        <w:rPr>
          <w:sz w:val="28"/>
          <w:szCs w:val="28"/>
        </w:rPr>
        <w:t>муниципального образования город-курорт</w:t>
      </w:r>
    </w:p>
    <w:p w:rsidR="00CF0680" w:rsidRPr="00FB1D8A" w:rsidRDefault="00CF0680" w:rsidP="00CF0680">
      <w:pPr>
        <w:ind w:left="5387"/>
        <w:jc w:val="center"/>
        <w:rPr>
          <w:sz w:val="28"/>
          <w:szCs w:val="28"/>
        </w:rPr>
      </w:pPr>
      <w:r w:rsidRPr="00FB1D8A">
        <w:rPr>
          <w:sz w:val="28"/>
          <w:szCs w:val="28"/>
        </w:rPr>
        <w:t>Геленджик» на 2015-20</w:t>
      </w:r>
      <w:r>
        <w:rPr>
          <w:sz w:val="28"/>
          <w:szCs w:val="28"/>
        </w:rPr>
        <w:t>20</w:t>
      </w:r>
      <w:r w:rsidRPr="00FB1D8A">
        <w:rPr>
          <w:sz w:val="28"/>
          <w:szCs w:val="28"/>
        </w:rPr>
        <w:t xml:space="preserve"> годы</w:t>
      </w:r>
    </w:p>
    <w:p w:rsidR="00CF0680" w:rsidRDefault="00CF0680" w:rsidP="00CF0680">
      <w:pPr>
        <w:ind w:left="5387"/>
        <w:jc w:val="center"/>
        <w:rPr>
          <w:sz w:val="28"/>
          <w:szCs w:val="28"/>
        </w:rPr>
      </w:pPr>
      <w:proofErr w:type="gramStart"/>
      <w:r w:rsidRPr="00FB1D8A">
        <w:rPr>
          <w:sz w:val="28"/>
          <w:szCs w:val="28"/>
        </w:rPr>
        <w:t>(в редакции постановления</w:t>
      </w:r>
      <w:r>
        <w:rPr>
          <w:sz w:val="28"/>
          <w:szCs w:val="28"/>
        </w:rPr>
        <w:t xml:space="preserve">    </w:t>
      </w:r>
      <w:r w:rsidRPr="00FB1D8A">
        <w:rPr>
          <w:sz w:val="28"/>
          <w:szCs w:val="28"/>
        </w:rPr>
        <w:t xml:space="preserve"> администрации </w:t>
      </w:r>
      <w:proofErr w:type="gramEnd"/>
    </w:p>
    <w:p w:rsidR="00CF0680" w:rsidRPr="00FB1D8A" w:rsidRDefault="00CF0680" w:rsidP="00CF0680">
      <w:pPr>
        <w:ind w:left="5387"/>
        <w:jc w:val="center"/>
        <w:rPr>
          <w:sz w:val="28"/>
          <w:szCs w:val="28"/>
        </w:rPr>
      </w:pPr>
      <w:r w:rsidRPr="00FB1D8A">
        <w:rPr>
          <w:sz w:val="28"/>
          <w:szCs w:val="28"/>
        </w:rPr>
        <w:t>муниципального образования город-курорт Геленджик</w:t>
      </w:r>
    </w:p>
    <w:p w:rsidR="00CF0680" w:rsidRDefault="00CF0680" w:rsidP="00CF0680">
      <w:pPr>
        <w:ind w:left="5387"/>
        <w:jc w:val="center"/>
        <w:rPr>
          <w:sz w:val="28"/>
          <w:szCs w:val="28"/>
        </w:rPr>
      </w:pPr>
      <w:r w:rsidRPr="00FB1D8A">
        <w:rPr>
          <w:sz w:val="28"/>
          <w:szCs w:val="28"/>
        </w:rPr>
        <w:t>от _______ №_____)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43"/>
        <w:gridCol w:w="5670"/>
      </w:tblGrid>
      <w:tr w:rsidR="00CF0680" w:rsidRPr="00FB1D8A" w:rsidTr="00582329">
        <w:trPr>
          <w:trHeight w:val="375"/>
        </w:trPr>
        <w:tc>
          <w:tcPr>
            <w:tcW w:w="3843" w:type="dxa"/>
            <w:noWrap/>
            <w:hideMark/>
          </w:tcPr>
          <w:p w:rsidR="00CF0680" w:rsidRPr="00FB1D8A" w:rsidRDefault="00CF0680" w:rsidP="00582329">
            <w:pPr>
              <w:rPr>
                <w:sz w:val="28"/>
                <w:szCs w:val="28"/>
              </w:rPr>
            </w:pPr>
          </w:p>
        </w:tc>
        <w:tc>
          <w:tcPr>
            <w:tcW w:w="5670" w:type="dxa"/>
            <w:noWrap/>
          </w:tcPr>
          <w:p w:rsidR="00CF0680" w:rsidRPr="00FB1D8A" w:rsidRDefault="00CF0680" w:rsidP="00582329">
            <w:pPr>
              <w:rPr>
                <w:sz w:val="28"/>
                <w:szCs w:val="28"/>
              </w:rPr>
            </w:pPr>
          </w:p>
        </w:tc>
      </w:tr>
    </w:tbl>
    <w:p w:rsidR="00CF0680" w:rsidRDefault="00CF0680" w:rsidP="00CF0680">
      <w:pPr>
        <w:jc w:val="center"/>
        <w:rPr>
          <w:sz w:val="28"/>
          <w:szCs w:val="28"/>
        </w:rPr>
      </w:pPr>
    </w:p>
    <w:p w:rsidR="00CF0680" w:rsidRDefault="00CF0680" w:rsidP="00CF0680">
      <w:pPr>
        <w:jc w:val="center"/>
        <w:rPr>
          <w:sz w:val="28"/>
          <w:szCs w:val="28"/>
        </w:rPr>
      </w:pPr>
    </w:p>
    <w:p w:rsidR="00CF0680" w:rsidRDefault="00CF0680" w:rsidP="00CF0680">
      <w:pPr>
        <w:jc w:val="center"/>
        <w:rPr>
          <w:sz w:val="28"/>
          <w:szCs w:val="28"/>
        </w:rPr>
      </w:pPr>
    </w:p>
    <w:p w:rsidR="00CF0680" w:rsidRPr="00FB1D8A" w:rsidRDefault="00CF0680" w:rsidP="00CF0680">
      <w:pPr>
        <w:jc w:val="center"/>
        <w:rPr>
          <w:sz w:val="28"/>
          <w:szCs w:val="28"/>
        </w:rPr>
      </w:pPr>
      <w:r w:rsidRPr="00FB1D8A">
        <w:rPr>
          <w:sz w:val="28"/>
          <w:szCs w:val="28"/>
        </w:rPr>
        <w:t>ПОДПРОГРАММА</w:t>
      </w:r>
    </w:p>
    <w:p w:rsidR="00CF0680" w:rsidRDefault="00CF0680" w:rsidP="00CF0680">
      <w:pPr>
        <w:jc w:val="center"/>
        <w:rPr>
          <w:sz w:val="28"/>
          <w:szCs w:val="28"/>
        </w:rPr>
      </w:pPr>
      <w:r w:rsidRPr="00FB1D8A">
        <w:rPr>
          <w:bCs/>
          <w:sz w:val="28"/>
          <w:szCs w:val="28"/>
        </w:rPr>
        <w:t xml:space="preserve">«Формирование инвестиционной привлекательности </w:t>
      </w:r>
      <w:proofErr w:type="gramStart"/>
      <w:r w:rsidRPr="00FB1D8A">
        <w:rPr>
          <w:sz w:val="28"/>
          <w:szCs w:val="28"/>
        </w:rPr>
        <w:t>муниципального</w:t>
      </w:r>
      <w:proofErr w:type="gramEnd"/>
      <w:r w:rsidRPr="00FB1D8A">
        <w:rPr>
          <w:sz w:val="28"/>
          <w:szCs w:val="28"/>
        </w:rPr>
        <w:t xml:space="preserve"> </w:t>
      </w:r>
    </w:p>
    <w:p w:rsidR="00CF0680" w:rsidRPr="006E7589" w:rsidRDefault="00CF0680" w:rsidP="00CF0680">
      <w:pPr>
        <w:jc w:val="center"/>
        <w:rPr>
          <w:sz w:val="28"/>
          <w:szCs w:val="28"/>
        </w:rPr>
      </w:pPr>
      <w:r w:rsidRPr="00FB1D8A">
        <w:rPr>
          <w:sz w:val="28"/>
          <w:szCs w:val="28"/>
        </w:rPr>
        <w:t xml:space="preserve">образования город-курорт </w:t>
      </w:r>
      <w:r w:rsidRPr="006E7589">
        <w:rPr>
          <w:sz w:val="28"/>
          <w:szCs w:val="28"/>
        </w:rPr>
        <w:t>Геленджик в 2018</w:t>
      </w:r>
      <w:r>
        <w:rPr>
          <w:sz w:val="28"/>
          <w:szCs w:val="28"/>
        </w:rPr>
        <w:t>-</w:t>
      </w:r>
      <w:r w:rsidRPr="006E7589">
        <w:rPr>
          <w:sz w:val="28"/>
          <w:szCs w:val="28"/>
        </w:rPr>
        <w:t>2020 годах»</w:t>
      </w:r>
    </w:p>
    <w:p w:rsidR="00CF0680" w:rsidRDefault="00CF0680" w:rsidP="00CF0680">
      <w:pPr>
        <w:jc w:val="center"/>
        <w:rPr>
          <w:sz w:val="28"/>
          <w:szCs w:val="28"/>
        </w:rPr>
      </w:pPr>
    </w:p>
    <w:p w:rsidR="00CF0680" w:rsidRDefault="00CF0680" w:rsidP="00CF0680">
      <w:pPr>
        <w:jc w:val="center"/>
        <w:rPr>
          <w:sz w:val="28"/>
          <w:szCs w:val="28"/>
        </w:rPr>
      </w:pPr>
    </w:p>
    <w:p w:rsidR="00CF0680" w:rsidRPr="006E7589" w:rsidRDefault="00CF0680" w:rsidP="00CF0680">
      <w:pPr>
        <w:jc w:val="center"/>
        <w:rPr>
          <w:sz w:val="28"/>
          <w:szCs w:val="28"/>
        </w:rPr>
      </w:pPr>
    </w:p>
    <w:p w:rsidR="00CF0680" w:rsidRPr="006E7589" w:rsidRDefault="00CF0680" w:rsidP="00CF0680">
      <w:pPr>
        <w:jc w:val="center"/>
        <w:rPr>
          <w:sz w:val="28"/>
          <w:szCs w:val="28"/>
        </w:rPr>
      </w:pPr>
      <w:r w:rsidRPr="006E7589">
        <w:rPr>
          <w:sz w:val="28"/>
          <w:szCs w:val="28"/>
        </w:rPr>
        <w:t>Паспорт подпрограммы</w:t>
      </w:r>
    </w:p>
    <w:p w:rsidR="00CF0680" w:rsidRPr="006E7589" w:rsidRDefault="00CF0680" w:rsidP="00CF0680">
      <w:pPr>
        <w:jc w:val="center"/>
        <w:rPr>
          <w:sz w:val="28"/>
          <w:szCs w:val="28"/>
        </w:rPr>
      </w:pPr>
      <w:r w:rsidRPr="006E7589">
        <w:rPr>
          <w:bCs/>
          <w:sz w:val="28"/>
          <w:szCs w:val="28"/>
        </w:rPr>
        <w:t xml:space="preserve">«Формирование инвестиционной привлекательности </w:t>
      </w:r>
      <w:r w:rsidRPr="006E7589">
        <w:rPr>
          <w:sz w:val="28"/>
          <w:szCs w:val="28"/>
        </w:rPr>
        <w:t>муниципального обр</w:t>
      </w:r>
      <w:r w:rsidRPr="006E7589">
        <w:rPr>
          <w:sz w:val="28"/>
          <w:szCs w:val="28"/>
        </w:rPr>
        <w:t>а</w:t>
      </w:r>
      <w:r w:rsidRPr="006E7589">
        <w:rPr>
          <w:sz w:val="28"/>
          <w:szCs w:val="28"/>
        </w:rPr>
        <w:t>зования город-курорт Геленджик в 2018</w:t>
      </w:r>
      <w:r>
        <w:rPr>
          <w:sz w:val="28"/>
          <w:szCs w:val="28"/>
        </w:rPr>
        <w:t>-</w:t>
      </w:r>
      <w:r w:rsidRPr="006E7589">
        <w:rPr>
          <w:sz w:val="28"/>
          <w:szCs w:val="28"/>
        </w:rPr>
        <w:t>2020 годах»</w:t>
      </w:r>
    </w:p>
    <w:p w:rsidR="00CF0680" w:rsidRPr="00FB1D8A" w:rsidRDefault="00CF0680" w:rsidP="00CF0680">
      <w:pPr>
        <w:jc w:val="center"/>
        <w:rPr>
          <w:sz w:val="28"/>
          <w:szCs w:val="28"/>
        </w:rPr>
      </w:pPr>
      <w:r w:rsidRPr="006E7589">
        <w:rPr>
          <w:sz w:val="28"/>
          <w:szCs w:val="28"/>
        </w:rPr>
        <w:t>(далее - Подпрограмма)</w:t>
      </w:r>
    </w:p>
    <w:p w:rsidR="00CF0680" w:rsidRPr="00FB1D8A" w:rsidRDefault="00CF0680" w:rsidP="00CF0680">
      <w:pPr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CF0680" w:rsidRPr="00FB1D8A" w:rsidTr="00582329">
        <w:tc>
          <w:tcPr>
            <w:tcW w:w="3085" w:type="dxa"/>
          </w:tcPr>
          <w:p w:rsidR="00CF0680" w:rsidRPr="000C7EA1" w:rsidRDefault="00CF0680" w:rsidP="00582329">
            <w:r w:rsidRPr="000C7EA1">
              <w:t>Наименование подпр</w:t>
            </w:r>
            <w:r w:rsidRPr="000C7EA1">
              <w:t>о</w:t>
            </w:r>
            <w:r w:rsidRPr="000C7EA1">
              <w:t>граммы</w:t>
            </w:r>
          </w:p>
        </w:tc>
        <w:tc>
          <w:tcPr>
            <w:tcW w:w="6521" w:type="dxa"/>
          </w:tcPr>
          <w:p w:rsidR="00CF0680" w:rsidRPr="000C7EA1" w:rsidRDefault="00CF0680" w:rsidP="00582329">
            <w:r w:rsidRPr="000C7EA1">
              <w:rPr>
                <w:bCs/>
              </w:rPr>
              <w:t xml:space="preserve">«Формирование инвестиционной привлекательности </w:t>
            </w:r>
            <w:r w:rsidRPr="000C7EA1">
              <w:t>мун</w:t>
            </w:r>
            <w:r w:rsidRPr="000C7EA1">
              <w:t>и</w:t>
            </w:r>
            <w:r w:rsidRPr="000C7EA1">
              <w:t xml:space="preserve">ципального образования город-курорт Геленджик в </w:t>
            </w:r>
            <w:r>
              <w:t xml:space="preserve">        </w:t>
            </w:r>
            <w:r w:rsidRPr="000C7EA1">
              <w:t>2018</w:t>
            </w:r>
            <w:r>
              <w:t>-</w:t>
            </w:r>
            <w:r w:rsidRPr="000C7EA1">
              <w:t>2020 годах»</w:t>
            </w:r>
          </w:p>
        </w:tc>
      </w:tr>
    </w:tbl>
    <w:p w:rsidR="00CF0680" w:rsidRDefault="00CF0680" w:rsidP="00CF0680">
      <w:pPr>
        <w:spacing w:line="14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6521"/>
      </w:tblGrid>
      <w:tr w:rsidR="00CF0680" w:rsidRPr="00FB1D8A" w:rsidTr="00582329">
        <w:trPr>
          <w:tblHeader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C7EA1" w:rsidRDefault="00CF0680" w:rsidP="00582329">
            <w:pPr>
              <w:jc w:val="center"/>
            </w:pPr>
            <w:r>
              <w:t>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C7EA1" w:rsidRDefault="00CF0680" w:rsidP="00582329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F0680" w:rsidRPr="00FB1D8A" w:rsidTr="005823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C7EA1" w:rsidRDefault="00CF0680" w:rsidP="00582329">
            <w:pPr>
              <w:jc w:val="both"/>
            </w:pPr>
            <w:r w:rsidRPr="000C7EA1">
              <w:t>Координатор Подпрогра</w:t>
            </w:r>
            <w:r w:rsidRPr="000C7EA1">
              <w:t>м</w:t>
            </w:r>
            <w:r w:rsidRPr="000C7EA1">
              <w:t>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C7EA1" w:rsidRDefault="00CF0680" w:rsidP="00582329">
            <w:pPr>
              <w:jc w:val="both"/>
            </w:pPr>
            <w:proofErr w:type="spellStart"/>
            <w:r w:rsidRPr="000C7EA1">
              <w:t>управлен</w:t>
            </w:r>
            <w:proofErr w:type="gramStart"/>
            <w:r>
              <w:t>,</w:t>
            </w:r>
            <w:r w:rsidRPr="000C7EA1">
              <w:t>и</w:t>
            </w:r>
            <w:proofErr w:type="gramEnd"/>
            <w:r w:rsidRPr="000C7EA1">
              <w:t>е</w:t>
            </w:r>
            <w:proofErr w:type="spellEnd"/>
            <w:r w:rsidRPr="000C7EA1">
              <w:t xml:space="preserve"> архитектуры и градостроительства администр</w:t>
            </w:r>
            <w:r w:rsidRPr="000C7EA1">
              <w:t>а</w:t>
            </w:r>
            <w:r w:rsidRPr="000C7EA1">
              <w:t>ции муниципального образования город-курорт Геленджик</w:t>
            </w:r>
          </w:p>
        </w:tc>
      </w:tr>
      <w:tr w:rsidR="00CF0680" w:rsidRPr="00FB1D8A" w:rsidTr="005823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C7EA1" w:rsidRDefault="00CF0680" w:rsidP="00582329">
            <w:pPr>
              <w:jc w:val="both"/>
            </w:pPr>
            <w:r w:rsidRPr="000C7EA1">
              <w:t>Цели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C7EA1" w:rsidRDefault="00CF0680" w:rsidP="00582329">
            <w:pPr>
              <w:jc w:val="both"/>
            </w:pPr>
            <w:r w:rsidRPr="000C7EA1">
              <w:t>- привлечение в экономику муниципального образования город-курорт Геленджик инвестиций</w:t>
            </w:r>
          </w:p>
        </w:tc>
      </w:tr>
      <w:tr w:rsidR="00CF0680" w:rsidRPr="00FB1D8A" w:rsidTr="005823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C7EA1" w:rsidRDefault="00CF0680" w:rsidP="00582329">
            <w:pPr>
              <w:jc w:val="both"/>
            </w:pPr>
            <w:r w:rsidRPr="000C7EA1">
              <w:t>Задачи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C7EA1" w:rsidRDefault="00CF0680" w:rsidP="00582329">
            <w:pPr>
              <w:jc w:val="both"/>
            </w:pPr>
            <w:r w:rsidRPr="000C7EA1">
              <w:t>- презентация инвестиционного потенциала муниципального образования город-курорт Геленджик;</w:t>
            </w:r>
          </w:p>
          <w:p w:rsidR="00CF0680" w:rsidRPr="000C7EA1" w:rsidRDefault="00CF0680" w:rsidP="00582329">
            <w:pPr>
              <w:jc w:val="both"/>
            </w:pPr>
            <w:r w:rsidRPr="000C7EA1">
              <w:t xml:space="preserve">- продвижение инвестиционного потенциала </w:t>
            </w:r>
            <w:r>
              <w:t xml:space="preserve">в </w:t>
            </w:r>
            <w:r w:rsidRPr="000C7EA1">
              <w:t>муниципал</w:t>
            </w:r>
            <w:r w:rsidRPr="000C7EA1">
              <w:t>ь</w:t>
            </w:r>
            <w:r w:rsidRPr="000C7EA1">
              <w:t>ном образовании город-курорт Геленджик в информацио</w:t>
            </w:r>
            <w:r w:rsidRPr="000C7EA1">
              <w:t>н</w:t>
            </w:r>
            <w:r w:rsidRPr="000C7EA1">
              <w:t>но-телекоммуникационной сети «Интернет»;</w:t>
            </w:r>
          </w:p>
          <w:p w:rsidR="00CF0680" w:rsidRPr="000C7EA1" w:rsidRDefault="00CF0680" w:rsidP="00582329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EA1">
              <w:t>- создание условий для повышения инвестиционной привл</w:t>
            </w:r>
            <w:r w:rsidRPr="000C7EA1">
              <w:t>е</w:t>
            </w:r>
            <w:r w:rsidRPr="000C7EA1">
              <w:t>кательности курорта Геленджик</w:t>
            </w:r>
          </w:p>
        </w:tc>
      </w:tr>
      <w:tr w:rsidR="00CF0680" w:rsidRPr="00FB1D8A" w:rsidTr="005823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C7EA1" w:rsidRDefault="00CF0680" w:rsidP="00582329">
            <w:pPr>
              <w:jc w:val="both"/>
            </w:pPr>
            <w:r w:rsidRPr="000C7EA1">
              <w:t>Перечень целевых показ</w:t>
            </w:r>
            <w:r w:rsidRPr="000C7EA1">
              <w:t>а</w:t>
            </w:r>
            <w:r w:rsidRPr="000C7EA1">
              <w:t>телей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C7EA1" w:rsidRDefault="00CF0680" w:rsidP="00582329">
            <w:pPr>
              <w:jc w:val="both"/>
            </w:pPr>
            <w:r w:rsidRPr="000C7EA1">
              <w:t>- участие администрации муниципального образования г</w:t>
            </w:r>
            <w:r w:rsidRPr="000C7EA1">
              <w:t>о</w:t>
            </w:r>
            <w:r w:rsidRPr="000C7EA1">
              <w:t xml:space="preserve">род-курорт Геленджик в выставках, форумах, конференциях, </w:t>
            </w:r>
            <w:r w:rsidRPr="000C7EA1">
              <w:lastRenderedPageBreak/>
              <w:t>презентациях, а также проведение указанных мероприятий на территории муниципального образования город-курорт Геленджик;</w:t>
            </w:r>
          </w:p>
          <w:p w:rsidR="00CF0680" w:rsidRPr="000C7EA1" w:rsidRDefault="00CF0680" w:rsidP="00582329">
            <w:pPr>
              <w:jc w:val="both"/>
            </w:pPr>
            <w:r w:rsidRPr="000C7EA1">
              <w:t>- количество комплектов презентационных материалов с символикой муниципального образования город-курорт Г</w:t>
            </w:r>
            <w:r w:rsidRPr="000C7EA1">
              <w:t>е</w:t>
            </w:r>
            <w:r w:rsidRPr="000C7EA1">
              <w:t>ленджик;</w:t>
            </w:r>
          </w:p>
          <w:p w:rsidR="00CF0680" w:rsidRPr="000C7EA1" w:rsidRDefault="00CF0680" w:rsidP="00582329">
            <w:pPr>
              <w:jc w:val="both"/>
            </w:pPr>
            <w:r w:rsidRPr="000C7EA1">
              <w:t>- количество соглашений о намерениях в сфере реализации инвестиционного проекта на территории муниципального образования город-курорт Геленджик, заключенных на уровне администрации Краснодарского края;</w:t>
            </w:r>
          </w:p>
          <w:p w:rsidR="00CF0680" w:rsidRPr="000C7EA1" w:rsidRDefault="00CF0680" w:rsidP="00582329">
            <w:pPr>
              <w:jc w:val="both"/>
            </w:pPr>
            <w:r w:rsidRPr="000C7EA1">
              <w:t>- количество соглашений о намерениях в сфере реализации инвестиционного проекта на территории муниципального образования город-курорт Геленджик, заключенных на уровне администрации муниципального образования город-курорт Геленджик</w:t>
            </w:r>
          </w:p>
          <w:p w:rsidR="00CF0680" w:rsidRPr="000C7EA1" w:rsidRDefault="00CF0680" w:rsidP="00582329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EA1">
              <w:t>- сумма инвестиций, предусмотренных соглашениями о намерениях в сфере реализации инвестиционных проектов на территории муниципального образования город-курорт Геленджик, заключенными в результате участия муниц</w:t>
            </w:r>
            <w:r w:rsidRPr="000C7EA1">
              <w:t>и</w:t>
            </w:r>
            <w:r w:rsidRPr="000C7EA1">
              <w:t>пального образования город-курорт Геленджик в выставо</w:t>
            </w:r>
            <w:r w:rsidRPr="000C7EA1">
              <w:t>ч</w:t>
            </w:r>
            <w:r w:rsidRPr="000C7EA1">
              <w:t>ных мероприятиях;</w:t>
            </w:r>
          </w:p>
          <w:p w:rsidR="00CF0680" w:rsidRPr="000C7EA1" w:rsidRDefault="00CF0680" w:rsidP="00582329">
            <w:pPr>
              <w:widowControl w:val="0"/>
              <w:autoSpaceDE w:val="0"/>
              <w:autoSpaceDN w:val="0"/>
              <w:adjustRightInd w:val="0"/>
            </w:pPr>
            <w:r w:rsidRPr="000C7EA1">
              <w:t>- количество посетителей инвестиционного портала мун</w:t>
            </w:r>
            <w:r w:rsidRPr="000C7EA1">
              <w:t>и</w:t>
            </w:r>
            <w:r w:rsidRPr="000C7EA1">
              <w:t>ципального обр</w:t>
            </w:r>
            <w:r>
              <w:t>азования город-курорт Геленджик;</w:t>
            </w:r>
          </w:p>
          <w:p w:rsidR="00CF0680" w:rsidRPr="000C7EA1" w:rsidRDefault="00CF0680" w:rsidP="00582329">
            <w:pPr>
              <w:widowControl w:val="0"/>
              <w:autoSpaceDE w:val="0"/>
              <w:autoSpaceDN w:val="0"/>
              <w:adjustRightInd w:val="0"/>
              <w:jc w:val="both"/>
            </w:pPr>
            <w:r w:rsidRPr="000C7EA1">
              <w:t>- количество представленных инвестиционных предложений</w:t>
            </w:r>
          </w:p>
        </w:tc>
      </w:tr>
      <w:tr w:rsidR="00CF0680" w:rsidRPr="00FB1D8A" w:rsidTr="005823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C7EA1" w:rsidRDefault="00CF0680" w:rsidP="00582329">
            <w:pPr>
              <w:jc w:val="both"/>
            </w:pPr>
            <w:r w:rsidRPr="000C7EA1">
              <w:lastRenderedPageBreak/>
              <w:t>Сроки реализации Подпр</w:t>
            </w:r>
            <w:r w:rsidRPr="000C7EA1">
              <w:t>о</w:t>
            </w:r>
            <w:r w:rsidRPr="000C7EA1">
              <w:t>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C7EA1" w:rsidRDefault="00CF0680" w:rsidP="00582329">
            <w:pPr>
              <w:jc w:val="both"/>
            </w:pPr>
            <w:r w:rsidRPr="000C7EA1">
              <w:t>с 1 января 2018 года по 31 декабря 2020 года</w:t>
            </w:r>
          </w:p>
        </w:tc>
      </w:tr>
      <w:tr w:rsidR="00CF0680" w:rsidRPr="00FB1D8A" w:rsidTr="00582329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C7EA1" w:rsidRDefault="00CF0680" w:rsidP="00582329">
            <w:pPr>
              <w:jc w:val="both"/>
            </w:pPr>
            <w:r w:rsidRPr="000C7EA1">
              <w:t>Объемы бюджетных асси</w:t>
            </w:r>
            <w:r w:rsidRPr="000C7EA1">
              <w:t>г</w:t>
            </w:r>
            <w:r w:rsidRPr="000C7EA1">
              <w:t>нований Подпрограммы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0C7EA1" w:rsidRDefault="00CF0680" w:rsidP="00582329">
            <w:pPr>
              <w:jc w:val="both"/>
            </w:pPr>
            <w:r w:rsidRPr="000C7EA1">
              <w:t xml:space="preserve">общий объем финансирования подпрограммы составляет </w:t>
            </w:r>
            <w:r>
              <w:t xml:space="preserve">1476,2 </w:t>
            </w:r>
            <w:r w:rsidRPr="000C7EA1">
              <w:t>тыс. рублей из средств бюджета муниципального о</w:t>
            </w:r>
            <w:r w:rsidRPr="000C7EA1">
              <w:t>б</w:t>
            </w:r>
            <w:r w:rsidRPr="000C7EA1">
              <w:t xml:space="preserve">разования город-курорт Геленджик, в том числе: </w:t>
            </w:r>
          </w:p>
          <w:p w:rsidR="00CF0680" w:rsidRPr="000C7EA1" w:rsidRDefault="00CF0680" w:rsidP="00582329">
            <w:pPr>
              <w:jc w:val="both"/>
            </w:pPr>
            <w:r w:rsidRPr="000C7EA1">
              <w:t>в 2020 год</w:t>
            </w:r>
            <w:r>
              <w:t>у</w:t>
            </w:r>
            <w:r w:rsidRPr="000C7EA1">
              <w:t xml:space="preserve"> – 1476,2</w:t>
            </w:r>
            <w:r>
              <w:t xml:space="preserve"> </w:t>
            </w:r>
            <w:r w:rsidRPr="000C7EA1">
              <w:t>тыс. руб.</w:t>
            </w:r>
          </w:p>
        </w:tc>
      </w:tr>
    </w:tbl>
    <w:p w:rsidR="00CF0680" w:rsidRPr="00FB1D8A" w:rsidRDefault="00CF0680" w:rsidP="00CF0680">
      <w:pPr>
        <w:jc w:val="center"/>
        <w:rPr>
          <w:sz w:val="28"/>
          <w:szCs w:val="28"/>
        </w:rPr>
      </w:pPr>
    </w:p>
    <w:p w:rsidR="00CF0680" w:rsidRPr="00257F58" w:rsidRDefault="00CF0680" w:rsidP="00CF0680">
      <w:pPr>
        <w:jc w:val="center"/>
        <w:rPr>
          <w:sz w:val="28"/>
          <w:szCs w:val="28"/>
        </w:rPr>
      </w:pPr>
      <w:r w:rsidRPr="00257F58">
        <w:rPr>
          <w:sz w:val="28"/>
          <w:szCs w:val="28"/>
        </w:rPr>
        <w:t>Разделы Подпрограммы</w:t>
      </w:r>
    </w:p>
    <w:p w:rsidR="00CF0680" w:rsidRPr="00FB1D8A" w:rsidRDefault="00CF0680" w:rsidP="00CF0680">
      <w:pPr>
        <w:jc w:val="center"/>
        <w:rPr>
          <w:sz w:val="28"/>
          <w:szCs w:val="28"/>
        </w:rPr>
      </w:pPr>
    </w:p>
    <w:p w:rsidR="00CF0680" w:rsidRPr="00471E70" w:rsidRDefault="00CF0680" w:rsidP="00CF0680">
      <w:pPr>
        <w:numPr>
          <w:ilvl w:val="0"/>
          <w:numId w:val="4"/>
        </w:numPr>
        <w:jc w:val="center"/>
        <w:rPr>
          <w:sz w:val="28"/>
          <w:szCs w:val="28"/>
        </w:rPr>
      </w:pPr>
      <w:r w:rsidRPr="00471E70">
        <w:rPr>
          <w:sz w:val="28"/>
          <w:szCs w:val="28"/>
        </w:rPr>
        <w:t xml:space="preserve">Характеристика текущего </w:t>
      </w:r>
      <w:proofErr w:type="gramStart"/>
      <w:r w:rsidRPr="00471E70">
        <w:rPr>
          <w:sz w:val="28"/>
          <w:szCs w:val="28"/>
        </w:rPr>
        <w:t>состояния отрасли соответствующей сферы социально-экономического развития муниципального образования</w:t>
      </w:r>
      <w:proofErr w:type="gramEnd"/>
    </w:p>
    <w:p w:rsidR="00CF0680" w:rsidRPr="00471E70" w:rsidRDefault="00CF0680" w:rsidP="00CF0680">
      <w:pPr>
        <w:ind w:left="360"/>
        <w:jc w:val="center"/>
        <w:rPr>
          <w:sz w:val="28"/>
          <w:szCs w:val="28"/>
        </w:rPr>
      </w:pPr>
      <w:r w:rsidRPr="00471E70">
        <w:rPr>
          <w:sz w:val="28"/>
          <w:szCs w:val="28"/>
        </w:rPr>
        <w:t>город-курорт Геленджик</w:t>
      </w:r>
    </w:p>
    <w:p w:rsidR="00CF0680" w:rsidRPr="00471E70" w:rsidRDefault="00CF0680" w:rsidP="00CF0680">
      <w:pPr>
        <w:jc w:val="center"/>
        <w:rPr>
          <w:sz w:val="28"/>
          <w:szCs w:val="28"/>
        </w:rPr>
      </w:pPr>
    </w:p>
    <w:p w:rsidR="00CF0680" w:rsidRPr="00471E70" w:rsidRDefault="00CF0680" w:rsidP="00CF0680">
      <w:pPr>
        <w:ind w:firstLine="709"/>
        <w:jc w:val="both"/>
        <w:rPr>
          <w:sz w:val="28"/>
          <w:szCs w:val="28"/>
        </w:rPr>
      </w:pPr>
      <w:r w:rsidRPr="00471E70">
        <w:rPr>
          <w:sz w:val="28"/>
          <w:szCs w:val="28"/>
        </w:rPr>
        <w:t>Основной целью стратегии социально-экономического развития мун</w:t>
      </w:r>
      <w:r w:rsidRPr="00471E70">
        <w:rPr>
          <w:sz w:val="28"/>
          <w:szCs w:val="28"/>
        </w:rPr>
        <w:t>и</w:t>
      </w:r>
      <w:r w:rsidRPr="00471E70">
        <w:rPr>
          <w:sz w:val="28"/>
          <w:szCs w:val="28"/>
        </w:rPr>
        <w:t>ципального образования город-курорт Геленджик на период до 2020 года я</w:t>
      </w:r>
      <w:r w:rsidRPr="00471E70">
        <w:rPr>
          <w:sz w:val="28"/>
          <w:szCs w:val="28"/>
        </w:rPr>
        <w:t>в</w:t>
      </w:r>
      <w:r w:rsidRPr="00471E70">
        <w:rPr>
          <w:sz w:val="28"/>
          <w:szCs w:val="28"/>
        </w:rPr>
        <w:t>ляется становление города-курорта Геленджик площадкой для реализации приоритетных и значимых инвестиционных проектов.</w:t>
      </w:r>
    </w:p>
    <w:p w:rsidR="00CF0680" w:rsidRPr="00471E70" w:rsidRDefault="00CF0680" w:rsidP="00CF0680">
      <w:pPr>
        <w:ind w:firstLine="851"/>
        <w:jc w:val="both"/>
        <w:rPr>
          <w:kern w:val="28"/>
          <w:sz w:val="28"/>
          <w:szCs w:val="28"/>
        </w:rPr>
      </w:pPr>
      <w:r w:rsidRPr="00471E70">
        <w:rPr>
          <w:sz w:val="28"/>
          <w:szCs w:val="28"/>
        </w:rPr>
        <w:t>Достижение данной цели напрямую связано с устойчивым развитием всех отраслей экономики, инженерной инфраструктуры, созданием благ</w:t>
      </w:r>
      <w:r w:rsidRPr="00471E70">
        <w:rPr>
          <w:sz w:val="28"/>
          <w:szCs w:val="28"/>
        </w:rPr>
        <w:t>о</w:t>
      </w:r>
      <w:r w:rsidRPr="00471E70">
        <w:rPr>
          <w:sz w:val="28"/>
          <w:szCs w:val="28"/>
        </w:rPr>
        <w:t>приятного инвестиционного климата, продвижением позитивной информ</w:t>
      </w:r>
      <w:r w:rsidRPr="00471E70">
        <w:rPr>
          <w:sz w:val="28"/>
          <w:szCs w:val="28"/>
        </w:rPr>
        <w:t>а</w:t>
      </w:r>
      <w:r w:rsidRPr="00471E70">
        <w:rPr>
          <w:sz w:val="28"/>
          <w:szCs w:val="28"/>
        </w:rPr>
        <w:t>ции о курортно-туристских возможностях курорта Геленджик в крупных г</w:t>
      </w:r>
      <w:r w:rsidRPr="00471E70">
        <w:rPr>
          <w:sz w:val="28"/>
          <w:szCs w:val="28"/>
        </w:rPr>
        <w:t>о</w:t>
      </w:r>
      <w:r w:rsidRPr="00471E70">
        <w:rPr>
          <w:sz w:val="28"/>
          <w:szCs w:val="28"/>
        </w:rPr>
        <w:t xml:space="preserve">родах Российской Федерации, а </w:t>
      </w:r>
      <w:r w:rsidRPr="00471E70">
        <w:rPr>
          <w:kern w:val="28"/>
          <w:sz w:val="28"/>
          <w:szCs w:val="28"/>
        </w:rPr>
        <w:t xml:space="preserve">также за пределами страны с применением рекламы, информационных и коммуникационных технологий. </w:t>
      </w:r>
    </w:p>
    <w:p w:rsidR="00CF0680" w:rsidRPr="00471E70" w:rsidRDefault="00CF0680" w:rsidP="00CF0680">
      <w:pPr>
        <w:ind w:firstLine="851"/>
        <w:jc w:val="both"/>
        <w:rPr>
          <w:kern w:val="28"/>
          <w:sz w:val="28"/>
          <w:szCs w:val="28"/>
        </w:rPr>
      </w:pPr>
      <w:r w:rsidRPr="00471E70">
        <w:rPr>
          <w:kern w:val="28"/>
          <w:sz w:val="28"/>
          <w:szCs w:val="28"/>
        </w:rPr>
        <w:lastRenderedPageBreak/>
        <w:t>Статус современного российского курорта предъявляет высокие тр</w:t>
      </w:r>
      <w:r w:rsidRPr="00471E70">
        <w:rPr>
          <w:kern w:val="28"/>
          <w:sz w:val="28"/>
          <w:szCs w:val="28"/>
        </w:rPr>
        <w:t>е</w:t>
      </w:r>
      <w:r w:rsidRPr="00471E70">
        <w:rPr>
          <w:kern w:val="28"/>
          <w:sz w:val="28"/>
          <w:szCs w:val="28"/>
        </w:rPr>
        <w:t xml:space="preserve">бования к курортно-туристической отрасли, в </w:t>
      </w:r>
      <w:proofErr w:type="gramStart"/>
      <w:r w:rsidRPr="00471E70">
        <w:rPr>
          <w:kern w:val="28"/>
          <w:sz w:val="28"/>
          <w:szCs w:val="28"/>
        </w:rPr>
        <w:t>связи</w:t>
      </w:r>
      <w:proofErr w:type="gramEnd"/>
      <w:r w:rsidRPr="00471E70">
        <w:rPr>
          <w:kern w:val="28"/>
          <w:sz w:val="28"/>
          <w:szCs w:val="28"/>
        </w:rPr>
        <w:t xml:space="preserve"> с чем большая часть об</w:t>
      </w:r>
      <w:r w:rsidRPr="00471E70">
        <w:rPr>
          <w:kern w:val="28"/>
          <w:sz w:val="28"/>
          <w:szCs w:val="28"/>
        </w:rPr>
        <w:t>ъ</w:t>
      </w:r>
      <w:r w:rsidRPr="00471E70">
        <w:rPr>
          <w:kern w:val="28"/>
          <w:sz w:val="28"/>
          <w:szCs w:val="28"/>
        </w:rPr>
        <w:t>ема привлеченных инвестиций приходится на реконструкцию и строител</w:t>
      </w:r>
      <w:r w:rsidRPr="00471E70">
        <w:rPr>
          <w:kern w:val="28"/>
          <w:sz w:val="28"/>
          <w:szCs w:val="28"/>
        </w:rPr>
        <w:t>ь</w:t>
      </w:r>
      <w:r w:rsidRPr="00471E70">
        <w:rPr>
          <w:kern w:val="28"/>
          <w:sz w:val="28"/>
          <w:szCs w:val="28"/>
        </w:rPr>
        <w:t xml:space="preserve">ство новых объектов санаторно-курортного комплекса. </w:t>
      </w:r>
    </w:p>
    <w:p w:rsidR="00CF0680" w:rsidRPr="00471E70" w:rsidRDefault="00CF0680" w:rsidP="00CF0680">
      <w:pPr>
        <w:ind w:firstLine="851"/>
        <w:jc w:val="both"/>
        <w:rPr>
          <w:kern w:val="28"/>
          <w:sz w:val="28"/>
          <w:szCs w:val="28"/>
        </w:rPr>
      </w:pPr>
      <w:r w:rsidRPr="00471E70">
        <w:rPr>
          <w:noProof/>
          <w:kern w:val="28"/>
          <w:sz w:val="28"/>
          <w:szCs w:val="28"/>
        </w:rPr>
        <w:t>Совершенствование системы продвижения конкурентных преимуществ муниципального образования город-курорт Геленджик и целенаправленного привлечения потенциальных инвесторов осуществляется через реализацию мероприятий имиджевой политики. В</w:t>
      </w:r>
      <w:r w:rsidRPr="00471E70">
        <w:rPr>
          <w:kern w:val="28"/>
          <w:sz w:val="28"/>
          <w:szCs w:val="28"/>
        </w:rPr>
        <w:t xml:space="preserve"> рамках данных м</w:t>
      </w:r>
      <w:r w:rsidRPr="00471E70">
        <w:rPr>
          <w:kern w:val="28"/>
          <w:sz w:val="28"/>
          <w:szCs w:val="28"/>
        </w:rPr>
        <w:t>е</w:t>
      </w:r>
      <w:r w:rsidRPr="00471E70">
        <w:rPr>
          <w:kern w:val="28"/>
          <w:sz w:val="28"/>
          <w:szCs w:val="28"/>
        </w:rPr>
        <w:t>роприятий заключаются инвестиционные соглашения на создание новых и реконструкцию существующих объектов.</w:t>
      </w:r>
    </w:p>
    <w:p w:rsidR="00CF0680" w:rsidRPr="00471E70" w:rsidRDefault="00CF0680" w:rsidP="00CF0680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471E70">
        <w:rPr>
          <w:rFonts w:eastAsia="SimSun"/>
          <w:sz w:val="28"/>
          <w:szCs w:val="28"/>
        </w:rPr>
        <w:t>Мероприятия, направленные на формирование инвестиционной привл</w:t>
      </w:r>
      <w:r w:rsidRPr="00471E70">
        <w:rPr>
          <w:rFonts w:eastAsia="SimSun"/>
          <w:sz w:val="28"/>
          <w:szCs w:val="28"/>
        </w:rPr>
        <w:t>е</w:t>
      </w:r>
      <w:r w:rsidRPr="00471E70">
        <w:rPr>
          <w:rFonts w:eastAsia="SimSun"/>
          <w:sz w:val="28"/>
          <w:szCs w:val="28"/>
        </w:rPr>
        <w:t>кательности, позволят муниципальному образованию город-курорт Геле</w:t>
      </w:r>
      <w:r w:rsidRPr="00471E70">
        <w:rPr>
          <w:rFonts w:eastAsia="SimSun"/>
          <w:sz w:val="28"/>
          <w:szCs w:val="28"/>
        </w:rPr>
        <w:t>н</w:t>
      </w:r>
      <w:r w:rsidRPr="00471E70">
        <w:rPr>
          <w:rFonts w:eastAsia="SimSun"/>
          <w:sz w:val="28"/>
          <w:szCs w:val="28"/>
        </w:rPr>
        <w:t xml:space="preserve">джик сохранить уже сформировавшийся </w:t>
      </w:r>
      <w:proofErr w:type="spellStart"/>
      <w:r w:rsidRPr="00471E70">
        <w:rPr>
          <w:rFonts w:eastAsia="SimSun"/>
          <w:sz w:val="28"/>
          <w:szCs w:val="28"/>
        </w:rPr>
        <w:t>инвестиционно</w:t>
      </w:r>
      <w:proofErr w:type="spellEnd"/>
      <w:r w:rsidRPr="00471E70">
        <w:rPr>
          <w:rFonts w:eastAsia="SimSun"/>
          <w:sz w:val="28"/>
          <w:szCs w:val="28"/>
        </w:rPr>
        <w:t xml:space="preserve"> привлекательный имидж и повысить уровень его конкурентоспособности в области привлеч</w:t>
      </w:r>
      <w:r w:rsidRPr="00471E70">
        <w:rPr>
          <w:rFonts w:eastAsia="SimSun"/>
          <w:sz w:val="28"/>
          <w:szCs w:val="28"/>
        </w:rPr>
        <w:t>е</w:t>
      </w:r>
      <w:r w:rsidRPr="00471E70">
        <w:rPr>
          <w:rFonts w:eastAsia="SimSun"/>
          <w:sz w:val="28"/>
          <w:szCs w:val="28"/>
        </w:rPr>
        <w:t>ния инвестиционных ресурсов.</w:t>
      </w:r>
    </w:p>
    <w:p w:rsidR="00CF0680" w:rsidRPr="00471E70" w:rsidRDefault="00CF0680" w:rsidP="00CF0680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471E70">
        <w:rPr>
          <w:rFonts w:eastAsia="SimSun"/>
          <w:sz w:val="28"/>
          <w:szCs w:val="28"/>
        </w:rPr>
        <w:t xml:space="preserve">Участие в </w:t>
      </w:r>
      <w:proofErr w:type="spellStart"/>
      <w:r w:rsidRPr="00471E70">
        <w:rPr>
          <w:rFonts w:eastAsia="SimSun"/>
          <w:sz w:val="28"/>
          <w:szCs w:val="28"/>
        </w:rPr>
        <w:t>презентационно</w:t>
      </w:r>
      <w:proofErr w:type="spellEnd"/>
      <w:r w:rsidRPr="00471E70">
        <w:rPr>
          <w:rFonts w:eastAsia="SimSun"/>
          <w:sz w:val="28"/>
          <w:szCs w:val="28"/>
        </w:rPr>
        <w:t>-выставочных мероприятиях делового хара</w:t>
      </w:r>
      <w:r w:rsidRPr="00471E70">
        <w:rPr>
          <w:rFonts w:eastAsia="SimSun"/>
          <w:sz w:val="28"/>
          <w:szCs w:val="28"/>
        </w:rPr>
        <w:t>к</w:t>
      </w:r>
      <w:r w:rsidRPr="00471E70">
        <w:rPr>
          <w:rFonts w:eastAsia="SimSun"/>
          <w:sz w:val="28"/>
          <w:szCs w:val="28"/>
        </w:rPr>
        <w:t>тера является одним из наиболее действенных способов установления дел</w:t>
      </w:r>
      <w:r w:rsidRPr="00471E70">
        <w:rPr>
          <w:rFonts w:eastAsia="SimSun"/>
          <w:sz w:val="28"/>
          <w:szCs w:val="28"/>
        </w:rPr>
        <w:t>о</w:t>
      </w:r>
      <w:r w:rsidRPr="00471E70">
        <w:rPr>
          <w:rFonts w:eastAsia="SimSun"/>
          <w:sz w:val="28"/>
          <w:szCs w:val="28"/>
        </w:rPr>
        <w:t>вых контактов и, соответственно, эффективным инструментом, позволя</w:t>
      </w:r>
      <w:r w:rsidRPr="00471E70">
        <w:rPr>
          <w:rFonts w:eastAsia="SimSun"/>
          <w:sz w:val="28"/>
          <w:szCs w:val="28"/>
        </w:rPr>
        <w:t>ю</w:t>
      </w:r>
      <w:r w:rsidRPr="00471E70">
        <w:rPr>
          <w:rFonts w:eastAsia="SimSun"/>
          <w:sz w:val="28"/>
          <w:szCs w:val="28"/>
        </w:rPr>
        <w:t>щим целенаправленно информировать потенциальных деловых партнеров об имеющихся возможностях взаимовыгодного инвестиционного сотруднич</w:t>
      </w:r>
      <w:r w:rsidRPr="00471E70">
        <w:rPr>
          <w:rFonts w:eastAsia="SimSun"/>
          <w:sz w:val="28"/>
          <w:szCs w:val="28"/>
        </w:rPr>
        <w:t>е</w:t>
      </w:r>
      <w:r w:rsidRPr="00471E70">
        <w:rPr>
          <w:rFonts w:eastAsia="SimSun"/>
          <w:sz w:val="28"/>
          <w:szCs w:val="28"/>
        </w:rPr>
        <w:t>ства в различных отраслях экономики на региональном, межрегиональном и международном уровнях.</w:t>
      </w:r>
    </w:p>
    <w:p w:rsidR="00CF0680" w:rsidRPr="00471E70" w:rsidRDefault="00CF0680" w:rsidP="00CF0680">
      <w:pPr>
        <w:ind w:firstLine="851"/>
        <w:jc w:val="both"/>
        <w:rPr>
          <w:kern w:val="28"/>
          <w:sz w:val="28"/>
          <w:szCs w:val="28"/>
        </w:rPr>
      </w:pPr>
      <w:r w:rsidRPr="00471E70">
        <w:rPr>
          <w:kern w:val="28"/>
          <w:sz w:val="28"/>
          <w:szCs w:val="28"/>
        </w:rPr>
        <w:t>Для потенциальных инвесторов в муниципальном образовании город-курорт Геленджик сформирован реестр инвестиционных проектов и площ</w:t>
      </w:r>
      <w:r w:rsidRPr="00471E70">
        <w:rPr>
          <w:kern w:val="28"/>
          <w:sz w:val="28"/>
          <w:szCs w:val="28"/>
        </w:rPr>
        <w:t>а</w:t>
      </w:r>
      <w:r w:rsidRPr="00471E70">
        <w:rPr>
          <w:kern w:val="28"/>
          <w:sz w:val="28"/>
          <w:szCs w:val="28"/>
        </w:rPr>
        <w:t>док, содержащий информацию об инвестиционных проектах и свободных з</w:t>
      </w:r>
      <w:r w:rsidRPr="00471E70">
        <w:rPr>
          <w:kern w:val="28"/>
          <w:sz w:val="28"/>
          <w:szCs w:val="28"/>
        </w:rPr>
        <w:t>е</w:t>
      </w:r>
      <w:r w:rsidRPr="00471E70">
        <w:rPr>
          <w:kern w:val="28"/>
          <w:sz w:val="28"/>
          <w:szCs w:val="28"/>
        </w:rPr>
        <w:t xml:space="preserve">мельных участках, который размещен на </w:t>
      </w:r>
      <w:r w:rsidRPr="00471E70">
        <w:rPr>
          <w:kern w:val="28"/>
          <w:sz w:val="28"/>
          <w:szCs w:val="28"/>
          <w:lang w:eastAsia="ar-SA"/>
        </w:rPr>
        <w:t>инвестиционном портале админ</w:t>
      </w:r>
      <w:r w:rsidRPr="00471E70">
        <w:rPr>
          <w:kern w:val="28"/>
          <w:sz w:val="28"/>
          <w:szCs w:val="28"/>
          <w:lang w:eastAsia="ar-SA"/>
        </w:rPr>
        <w:t>и</w:t>
      </w:r>
      <w:r w:rsidRPr="00471E70">
        <w:rPr>
          <w:kern w:val="28"/>
          <w:sz w:val="28"/>
          <w:szCs w:val="28"/>
          <w:lang w:eastAsia="ar-SA"/>
        </w:rPr>
        <w:t xml:space="preserve">страции муниципального образования город-курорт Геленджик </w:t>
      </w:r>
      <w:r w:rsidRPr="00471E70">
        <w:rPr>
          <w:kern w:val="28"/>
          <w:sz w:val="28"/>
          <w:szCs w:val="28"/>
        </w:rPr>
        <w:t>в информ</w:t>
      </w:r>
      <w:r w:rsidRPr="00471E70">
        <w:rPr>
          <w:kern w:val="28"/>
          <w:sz w:val="28"/>
          <w:szCs w:val="28"/>
        </w:rPr>
        <w:t>а</w:t>
      </w:r>
      <w:r w:rsidRPr="00471E70">
        <w:rPr>
          <w:kern w:val="28"/>
          <w:sz w:val="28"/>
          <w:szCs w:val="28"/>
        </w:rPr>
        <w:t xml:space="preserve">ционно-телекоммуникационной сети «Интернет». </w:t>
      </w:r>
    </w:p>
    <w:p w:rsidR="00CF0680" w:rsidRPr="00471E70" w:rsidRDefault="00CF0680" w:rsidP="00CF0680">
      <w:pPr>
        <w:ind w:firstLine="851"/>
        <w:jc w:val="both"/>
        <w:rPr>
          <w:rFonts w:eastAsia="SimSun"/>
          <w:sz w:val="28"/>
          <w:szCs w:val="28"/>
        </w:rPr>
      </w:pPr>
      <w:r w:rsidRPr="00471E70">
        <w:rPr>
          <w:kern w:val="28"/>
          <w:sz w:val="28"/>
          <w:szCs w:val="28"/>
        </w:rPr>
        <w:t>На сегодняшний день на территории муниципального образования г</w:t>
      </w:r>
      <w:r w:rsidRPr="00471E70">
        <w:rPr>
          <w:kern w:val="28"/>
          <w:sz w:val="28"/>
          <w:szCs w:val="28"/>
        </w:rPr>
        <w:t>о</w:t>
      </w:r>
      <w:r w:rsidRPr="00471E70">
        <w:rPr>
          <w:kern w:val="28"/>
          <w:sz w:val="28"/>
          <w:szCs w:val="28"/>
        </w:rPr>
        <w:t xml:space="preserve">род-курорт Геленджик сформировано 6 </w:t>
      </w:r>
      <w:proofErr w:type="spellStart"/>
      <w:r w:rsidRPr="00471E70">
        <w:rPr>
          <w:kern w:val="28"/>
          <w:sz w:val="28"/>
          <w:szCs w:val="28"/>
        </w:rPr>
        <w:t>инвестиционно</w:t>
      </w:r>
      <w:proofErr w:type="spellEnd"/>
      <w:r>
        <w:rPr>
          <w:kern w:val="28"/>
          <w:sz w:val="28"/>
          <w:szCs w:val="28"/>
        </w:rPr>
        <w:t xml:space="preserve"> </w:t>
      </w:r>
      <w:r w:rsidRPr="00471E70">
        <w:rPr>
          <w:kern w:val="28"/>
          <w:sz w:val="28"/>
          <w:szCs w:val="28"/>
        </w:rPr>
        <w:t xml:space="preserve">привлекательных участков и 7 инвестиционных проектов, которые предлагаются инвесторам для реализации. </w:t>
      </w:r>
    </w:p>
    <w:p w:rsidR="00CF0680" w:rsidRPr="00471E70" w:rsidRDefault="00CF0680" w:rsidP="00CF0680">
      <w:pPr>
        <w:ind w:firstLine="851"/>
        <w:jc w:val="both"/>
        <w:rPr>
          <w:rFonts w:eastAsia="SimSun"/>
          <w:sz w:val="28"/>
          <w:szCs w:val="28"/>
        </w:rPr>
      </w:pPr>
      <w:r w:rsidRPr="00471E70">
        <w:rPr>
          <w:rFonts w:eastAsia="SimSun"/>
          <w:sz w:val="28"/>
          <w:szCs w:val="28"/>
        </w:rPr>
        <w:t xml:space="preserve">По итогам </w:t>
      </w:r>
      <w:proofErr w:type="spellStart"/>
      <w:r w:rsidRPr="00471E70">
        <w:rPr>
          <w:rFonts w:eastAsia="SimSun"/>
          <w:sz w:val="28"/>
          <w:szCs w:val="28"/>
        </w:rPr>
        <w:t>презентационно</w:t>
      </w:r>
      <w:proofErr w:type="spellEnd"/>
      <w:r w:rsidRPr="00471E70">
        <w:rPr>
          <w:rFonts w:eastAsia="SimSun"/>
          <w:sz w:val="28"/>
          <w:szCs w:val="28"/>
        </w:rPr>
        <w:t>-выставочных мероприятий, в которых приняли участие делегации муниципального образования город-курорт Г</w:t>
      </w:r>
      <w:r w:rsidRPr="00471E70">
        <w:rPr>
          <w:rFonts w:eastAsia="SimSun"/>
          <w:sz w:val="28"/>
          <w:szCs w:val="28"/>
        </w:rPr>
        <w:t>е</w:t>
      </w:r>
      <w:r w:rsidRPr="00471E70">
        <w:rPr>
          <w:rFonts w:eastAsia="SimSun"/>
          <w:sz w:val="28"/>
          <w:szCs w:val="28"/>
        </w:rPr>
        <w:t xml:space="preserve">ленджик, в </w:t>
      </w:r>
      <w:r w:rsidRPr="00471E70">
        <w:rPr>
          <w:kern w:val="28"/>
          <w:sz w:val="28"/>
          <w:szCs w:val="28"/>
        </w:rPr>
        <w:t xml:space="preserve">период 2012-2016 годов было подписано 13 соглашений на общую сумму 20868,68 млн. рублей, </w:t>
      </w:r>
      <w:r w:rsidRPr="00471E70">
        <w:rPr>
          <w:rFonts w:eastAsia="SimSun"/>
          <w:sz w:val="28"/>
          <w:szCs w:val="28"/>
        </w:rPr>
        <w:t>предметом которых стала реализация инвест</w:t>
      </w:r>
      <w:r w:rsidRPr="00471E70">
        <w:rPr>
          <w:rFonts w:eastAsia="SimSun"/>
          <w:sz w:val="28"/>
          <w:szCs w:val="28"/>
        </w:rPr>
        <w:t>и</w:t>
      </w:r>
      <w:r w:rsidRPr="00471E70">
        <w:rPr>
          <w:rFonts w:eastAsia="SimSun"/>
          <w:sz w:val="28"/>
          <w:szCs w:val="28"/>
        </w:rPr>
        <w:t>ционных проектов на территории муниципального образования город-курорт Геленджик.</w:t>
      </w:r>
    </w:p>
    <w:p w:rsidR="00CF0680" w:rsidRPr="00471E70" w:rsidRDefault="00CF0680" w:rsidP="00CF0680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471E70">
        <w:rPr>
          <w:rFonts w:eastAsia="SimSun"/>
          <w:sz w:val="28"/>
          <w:szCs w:val="28"/>
        </w:rPr>
        <w:t>В результате участия муниципального образования город-курорт Геле</w:t>
      </w:r>
      <w:r w:rsidRPr="00471E70">
        <w:rPr>
          <w:rFonts w:eastAsia="SimSun"/>
          <w:sz w:val="28"/>
          <w:szCs w:val="28"/>
        </w:rPr>
        <w:t>н</w:t>
      </w:r>
      <w:r w:rsidRPr="00471E70">
        <w:rPr>
          <w:rFonts w:eastAsia="SimSun"/>
          <w:sz w:val="28"/>
          <w:szCs w:val="28"/>
        </w:rPr>
        <w:t>джик в указанных мероприятиях повысился уровень информированности д</w:t>
      </w:r>
      <w:r w:rsidRPr="00471E70">
        <w:rPr>
          <w:rFonts w:eastAsia="SimSun"/>
          <w:sz w:val="28"/>
          <w:szCs w:val="28"/>
        </w:rPr>
        <w:t>е</w:t>
      </w:r>
      <w:r w:rsidRPr="00471E70">
        <w:rPr>
          <w:rFonts w:eastAsia="SimSun"/>
          <w:sz w:val="28"/>
          <w:szCs w:val="28"/>
        </w:rPr>
        <w:t>лового сообщества о муниципальном образовании город-курорт Геленджик, его инвестиционном потенциале и текущих инвестиционных проектах.</w:t>
      </w:r>
    </w:p>
    <w:p w:rsidR="00CF0680" w:rsidRPr="00471E70" w:rsidRDefault="00CF0680" w:rsidP="00CF0680">
      <w:pPr>
        <w:autoSpaceDE w:val="0"/>
        <w:autoSpaceDN w:val="0"/>
        <w:adjustRightInd w:val="0"/>
        <w:ind w:firstLine="540"/>
        <w:jc w:val="both"/>
        <w:rPr>
          <w:rFonts w:eastAsia="SimSun"/>
          <w:sz w:val="28"/>
          <w:szCs w:val="28"/>
        </w:rPr>
      </w:pPr>
      <w:r w:rsidRPr="00471E70">
        <w:rPr>
          <w:rFonts w:eastAsia="SimSun"/>
          <w:sz w:val="28"/>
          <w:szCs w:val="28"/>
        </w:rPr>
        <w:t xml:space="preserve">Прогнозируемым результатом реализации мероприятий Подпрограммы являются заключение между администрацией муниципального образования </w:t>
      </w:r>
      <w:r w:rsidRPr="00471E70">
        <w:rPr>
          <w:rFonts w:eastAsia="SimSun"/>
          <w:sz w:val="28"/>
          <w:szCs w:val="28"/>
        </w:rPr>
        <w:lastRenderedPageBreak/>
        <w:t>город-курорт Геленджик и инвесторами 18 соглашений об инвестиционном сотрудничестве и (или) соглашений о намерениях в сфере реализации инв</w:t>
      </w:r>
      <w:r w:rsidRPr="00471E70">
        <w:rPr>
          <w:rFonts w:eastAsia="SimSun"/>
          <w:sz w:val="28"/>
          <w:szCs w:val="28"/>
        </w:rPr>
        <w:t>е</w:t>
      </w:r>
      <w:r w:rsidRPr="00471E70">
        <w:rPr>
          <w:rFonts w:eastAsia="SimSun"/>
          <w:sz w:val="28"/>
          <w:szCs w:val="28"/>
        </w:rPr>
        <w:t>стиционных проектов на территории муниципального образования город-курорт Геленджик на сумму 9,4 млрд. рублей.</w:t>
      </w:r>
    </w:p>
    <w:p w:rsidR="00CF0680" w:rsidRPr="00471E70" w:rsidRDefault="00CF0680" w:rsidP="00CF0680">
      <w:pPr>
        <w:ind w:firstLine="851"/>
        <w:jc w:val="both"/>
        <w:rPr>
          <w:sz w:val="28"/>
          <w:szCs w:val="28"/>
        </w:rPr>
      </w:pPr>
      <w:r w:rsidRPr="00471E70">
        <w:rPr>
          <w:sz w:val="28"/>
          <w:szCs w:val="28"/>
        </w:rPr>
        <w:t>Реализация мероприятий Подпрограммы будет способствовать фо</w:t>
      </w:r>
      <w:r w:rsidRPr="00471E70">
        <w:rPr>
          <w:sz w:val="28"/>
          <w:szCs w:val="28"/>
        </w:rPr>
        <w:t>р</w:t>
      </w:r>
      <w:r w:rsidRPr="00471E70">
        <w:rPr>
          <w:sz w:val="28"/>
          <w:szCs w:val="28"/>
        </w:rPr>
        <w:t>мированию и продвижению инвестиционного потенциала муниципального обр</w:t>
      </w:r>
      <w:r>
        <w:rPr>
          <w:sz w:val="28"/>
          <w:szCs w:val="28"/>
        </w:rPr>
        <w:t xml:space="preserve">азования город-курорт </w:t>
      </w:r>
      <w:proofErr w:type="gramStart"/>
      <w:r>
        <w:rPr>
          <w:sz w:val="28"/>
          <w:szCs w:val="28"/>
        </w:rPr>
        <w:t>Геленджик</w:t>
      </w:r>
      <w:proofErr w:type="gramEnd"/>
      <w:r w:rsidRPr="00471E70">
        <w:rPr>
          <w:sz w:val="28"/>
          <w:szCs w:val="28"/>
        </w:rPr>
        <w:t xml:space="preserve"> как на российском, так и на междун</w:t>
      </w:r>
      <w:r w:rsidRPr="00471E70">
        <w:rPr>
          <w:sz w:val="28"/>
          <w:szCs w:val="28"/>
        </w:rPr>
        <w:t>а</w:t>
      </w:r>
      <w:r w:rsidRPr="00471E70">
        <w:rPr>
          <w:sz w:val="28"/>
          <w:szCs w:val="28"/>
        </w:rPr>
        <w:t>родном рынках, повышению притока инвестиций в муниципальное образ</w:t>
      </w:r>
      <w:r w:rsidRPr="00471E70">
        <w:rPr>
          <w:sz w:val="28"/>
          <w:szCs w:val="28"/>
        </w:rPr>
        <w:t>о</w:t>
      </w:r>
      <w:r w:rsidRPr="00471E70">
        <w:rPr>
          <w:sz w:val="28"/>
          <w:szCs w:val="28"/>
        </w:rPr>
        <w:t>вание город-курорт Геленджик и, как следствие, росту налоговых поступл</w:t>
      </w:r>
      <w:r w:rsidRPr="00471E70">
        <w:rPr>
          <w:sz w:val="28"/>
          <w:szCs w:val="28"/>
        </w:rPr>
        <w:t>е</w:t>
      </w:r>
      <w:r w:rsidRPr="00471E70">
        <w:rPr>
          <w:sz w:val="28"/>
          <w:szCs w:val="28"/>
        </w:rPr>
        <w:t>ний в бюджеты всех уровней.</w:t>
      </w:r>
    </w:p>
    <w:p w:rsidR="00CF0680" w:rsidRPr="00471E70" w:rsidRDefault="00CF0680" w:rsidP="00CF068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F0680" w:rsidRPr="00471E70" w:rsidRDefault="00CF0680" w:rsidP="00CF0680">
      <w:pPr>
        <w:numPr>
          <w:ilvl w:val="0"/>
          <w:numId w:val="6"/>
        </w:numPr>
        <w:jc w:val="center"/>
        <w:rPr>
          <w:sz w:val="28"/>
          <w:szCs w:val="28"/>
        </w:rPr>
      </w:pPr>
      <w:r w:rsidRPr="00471E70">
        <w:rPr>
          <w:sz w:val="28"/>
          <w:szCs w:val="28"/>
        </w:rPr>
        <w:t>Цели, задачи, сроки реализации Подпрограммы</w:t>
      </w:r>
    </w:p>
    <w:p w:rsidR="00CF0680" w:rsidRPr="00471E70" w:rsidRDefault="00CF0680" w:rsidP="00CF0680">
      <w:pPr>
        <w:ind w:left="720"/>
        <w:rPr>
          <w:sz w:val="28"/>
          <w:szCs w:val="28"/>
        </w:rPr>
      </w:pPr>
    </w:p>
    <w:p w:rsidR="00CF0680" w:rsidRPr="00471E70" w:rsidRDefault="00CF0680" w:rsidP="00CF0680">
      <w:pPr>
        <w:ind w:firstLine="851"/>
        <w:jc w:val="both"/>
        <w:rPr>
          <w:sz w:val="28"/>
          <w:szCs w:val="28"/>
        </w:rPr>
      </w:pPr>
      <w:r w:rsidRPr="00471E70">
        <w:rPr>
          <w:sz w:val="28"/>
          <w:szCs w:val="28"/>
        </w:rPr>
        <w:t>Основной целью Подпрограммы являются</w:t>
      </w:r>
      <w:r w:rsidRPr="00471E70">
        <w:rPr>
          <w:bCs/>
          <w:sz w:val="28"/>
          <w:szCs w:val="28"/>
        </w:rPr>
        <w:t xml:space="preserve"> привлечение в экономику</w:t>
      </w:r>
      <w:r w:rsidRPr="00471E70">
        <w:rPr>
          <w:sz w:val="28"/>
          <w:szCs w:val="28"/>
        </w:rPr>
        <w:t xml:space="preserve"> муниципального образования город-курорт Геленджик</w:t>
      </w:r>
      <w:r w:rsidRPr="00471E70">
        <w:rPr>
          <w:bCs/>
          <w:sz w:val="28"/>
          <w:szCs w:val="28"/>
        </w:rPr>
        <w:t xml:space="preserve"> инвестиций.</w:t>
      </w:r>
    </w:p>
    <w:p w:rsidR="00CF0680" w:rsidRPr="00471E70" w:rsidRDefault="00CF0680" w:rsidP="00CF0680">
      <w:pPr>
        <w:ind w:firstLine="851"/>
        <w:jc w:val="both"/>
        <w:rPr>
          <w:sz w:val="28"/>
          <w:szCs w:val="28"/>
        </w:rPr>
      </w:pPr>
      <w:r w:rsidRPr="00471E70">
        <w:rPr>
          <w:sz w:val="28"/>
          <w:szCs w:val="28"/>
        </w:rPr>
        <w:t>Для достижения поставленной цели необходимо решение следующих задач:</w:t>
      </w:r>
    </w:p>
    <w:p w:rsidR="00CF0680" w:rsidRPr="00471E70" w:rsidRDefault="00CF0680" w:rsidP="00CF0680">
      <w:pPr>
        <w:ind w:firstLine="851"/>
        <w:jc w:val="both"/>
        <w:rPr>
          <w:bCs/>
          <w:sz w:val="28"/>
          <w:szCs w:val="28"/>
        </w:rPr>
      </w:pPr>
      <w:r w:rsidRPr="00471E70">
        <w:rPr>
          <w:bCs/>
          <w:sz w:val="28"/>
          <w:szCs w:val="28"/>
        </w:rPr>
        <w:t>- презентация инвестиционного потенциала муниципального образ</w:t>
      </w:r>
      <w:r w:rsidRPr="00471E70">
        <w:rPr>
          <w:bCs/>
          <w:sz w:val="28"/>
          <w:szCs w:val="28"/>
        </w:rPr>
        <w:t>о</w:t>
      </w:r>
      <w:r w:rsidRPr="00471E70">
        <w:rPr>
          <w:bCs/>
          <w:sz w:val="28"/>
          <w:szCs w:val="28"/>
        </w:rPr>
        <w:t>вания город-курорт Геленджик;</w:t>
      </w:r>
    </w:p>
    <w:p w:rsidR="00CF0680" w:rsidRPr="00471E70" w:rsidRDefault="00CF0680" w:rsidP="00CF0680">
      <w:pPr>
        <w:ind w:firstLine="851"/>
        <w:jc w:val="both"/>
        <w:rPr>
          <w:sz w:val="28"/>
          <w:szCs w:val="28"/>
        </w:rPr>
      </w:pPr>
      <w:r w:rsidRPr="00471E70">
        <w:rPr>
          <w:sz w:val="28"/>
          <w:szCs w:val="28"/>
        </w:rPr>
        <w:t xml:space="preserve">- продвижение инвестиционного потенциала </w:t>
      </w:r>
      <w:r>
        <w:rPr>
          <w:sz w:val="28"/>
          <w:szCs w:val="28"/>
        </w:rPr>
        <w:t xml:space="preserve">в </w:t>
      </w:r>
      <w:r w:rsidRPr="00471E70">
        <w:rPr>
          <w:sz w:val="28"/>
          <w:szCs w:val="28"/>
        </w:rPr>
        <w:t>муниципальном обр</w:t>
      </w:r>
      <w:r w:rsidRPr="00471E70">
        <w:rPr>
          <w:sz w:val="28"/>
          <w:szCs w:val="28"/>
        </w:rPr>
        <w:t>а</w:t>
      </w:r>
      <w:r w:rsidRPr="00471E70">
        <w:rPr>
          <w:sz w:val="28"/>
          <w:szCs w:val="28"/>
        </w:rPr>
        <w:t>зовании город-курорт Геленджик в информационно-телекоммуникационной сети «Интернет»;</w:t>
      </w:r>
    </w:p>
    <w:p w:rsidR="00CF0680" w:rsidRPr="00471E70" w:rsidRDefault="00CF0680" w:rsidP="00CF0680">
      <w:pPr>
        <w:ind w:firstLine="851"/>
        <w:jc w:val="both"/>
        <w:rPr>
          <w:sz w:val="28"/>
          <w:szCs w:val="28"/>
        </w:rPr>
      </w:pPr>
      <w:r w:rsidRPr="00471E70">
        <w:rPr>
          <w:sz w:val="28"/>
          <w:szCs w:val="28"/>
        </w:rPr>
        <w:t>- создание условий для повышения инвестиционной привлекательн</w:t>
      </w:r>
      <w:r w:rsidRPr="00471E70">
        <w:rPr>
          <w:sz w:val="28"/>
          <w:szCs w:val="28"/>
        </w:rPr>
        <w:t>о</w:t>
      </w:r>
      <w:r w:rsidRPr="00471E70">
        <w:rPr>
          <w:sz w:val="28"/>
          <w:szCs w:val="28"/>
        </w:rPr>
        <w:t>сти курорта Геленджик.</w:t>
      </w:r>
    </w:p>
    <w:p w:rsidR="00CF0680" w:rsidRPr="00471E70" w:rsidRDefault="00CF0680" w:rsidP="00CF0680">
      <w:pPr>
        <w:ind w:firstLine="851"/>
        <w:jc w:val="both"/>
        <w:rPr>
          <w:sz w:val="28"/>
          <w:szCs w:val="28"/>
        </w:rPr>
      </w:pPr>
      <w:r w:rsidRPr="00471E70">
        <w:rPr>
          <w:sz w:val="28"/>
          <w:szCs w:val="28"/>
        </w:rPr>
        <w:t>Успешная реализация подпрограммных мероприятий обеспечит выс</w:t>
      </w:r>
      <w:r w:rsidRPr="00471E70">
        <w:rPr>
          <w:sz w:val="28"/>
          <w:szCs w:val="28"/>
        </w:rPr>
        <w:t>о</w:t>
      </w:r>
      <w:r w:rsidRPr="00471E70">
        <w:rPr>
          <w:sz w:val="28"/>
          <w:szCs w:val="28"/>
        </w:rPr>
        <w:t>кие показатели инвестиционной привлекательности курорта Геленджик на весь период реализации Подпрограммы.</w:t>
      </w:r>
    </w:p>
    <w:p w:rsidR="00CF0680" w:rsidRPr="00471E70" w:rsidRDefault="00CF0680" w:rsidP="00CF0680">
      <w:pPr>
        <w:ind w:firstLine="851"/>
        <w:jc w:val="both"/>
        <w:rPr>
          <w:sz w:val="28"/>
          <w:szCs w:val="28"/>
        </w:rPr>
      </w:pPr>
      <w:r w:rsidRPr="008E7753">
        <w:rPr>
          <w:sz w:val="28"/>
          <w:szCs w:val="28"/>
        </w:rPr>
        <w:t>Подпрограмма рассчитана на 3 года – с 2018 по 2020 год.</w:t>
      </w:r>
    </w:p>
    <w:p w:rsidR="00CF0680" w:rsidRPr="00471E70" w:rsidRDefault="00CF0680" w:rsidP="00CF0680">
      <w:pPr>
        <w:jc w:val="both"/>
        <w:rPr>
          <w:sz w:val="28"/>
          <w:szCs w:val="28"/>
        </w:rPr>
      </w:pPr>
    </w:p>
    <w:p w:rsidR="00CF0680" w:rsidRDefault="00CF0680" w:rsidP="00CF0680">
      <w:pPr>
        <w:ind w:left="720"/>
        <w:jc w:val="center"/>
        <w:rPr>
          <w:sz w:val="28"/>
          <w:szCs w:val="28"/>
        </w:rPr>
      </w:pPr>
      <w:r w:rsidRPr="00FB1D8A">
        <w:rPr>
          <w:sz w:val="28"/>
          <w:szCs w:val="28"/>
        </w:rPr>
        <w:t>3</w:t>
      </w:r>
      <w:r w:rsidRPr="00471E70">
        <w:rPr>
          <w:sz w:val="28"/>
          <w:szCs w:val="28"/>
        </w:rPr>
        <w:t>.Перечень целевых показателей Подпрограммы</w:t>
      </w:r>
    </w:p>
    <w:p w:rsidR="00CF0680" w:rsidRPr="00FB1D8A" w:rsidRDefault="00CF0680" w:rsidP="00CF0680">
      <w:pPr>
        <w:ind w:left="720"/>
        <w:jc w:val="center"/>
        <w:rPr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225"/>
        <w:gridCol w:w="1266"/>
        <w:gridCol w:w="1266"/>
        <w:gridCol w:w="802"/>
        <w:gridCol w:w="810"/>
        <w:gridCol w:w="817"/>
        <w:gridCol w:w="1318"/>
      </w:tblGrid>
      <w:tr w:rsidR="00CF0680" w:rsidRPr="00471E70" w:rsidTr="00582329">
        <w:trPr>
          <w:trHeight w:val="126"/>
          <w:tblHeader/>
          <w:tblCellSpacing w:w="5" w:type="nil"/>
        </w:trPr>
        <w:tc>
          <w:tcPr>
            <w:tcW w:w="16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Наименование показателей Подпрограммы</w:t>
            </w:r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 xml:space="preserve">Единица измерения показателя </w:t>
            </w:r>
            <w:proofErr w:type="spellStart"/>
            <w:proofErr w:type="gramStart"/>
            <w:r w:rsidRPr="00471E70">
              <w:t>Подпро</w:t>
            </w:r>
            <w:proofErr w:type="spellEnd"/>
            <w:r w:rsidRPr="00471E70">
              <w:t>-граммы</w:t>
            </w:r>
            <w:proofErr w:type="gramEnd"/>
          </w:p>
        </w:tc>
        <w:tc>
          <w:tcPr>
            <w:tcW w:w="6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 xml:space="preserve">Базовое значение показателя </w:t>
            </w:r>
            <w:proofErr w:type="spellStart"/>
            <w:proofErr w:type="gramStart"/>
            <w:r w:rsidRPr="00471E70">
              <w:t>Подпро</w:t>
            </w:r>
            <w:proofErr w:type="spellEnd"/>
            <w:r w:rsidRPr="00471E70">
              <w:t>-граммы</w:t>
            </w:r>
            <w:proofErr w:type="gramEnd"/>
          </w:p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(2017 год)</w:t>
            </w:r>
          </w:p>
        </w:tc>
        <w:tc>
          <w:tcPr>
            <w:tcW w:w="197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Показатели выполнения Подпр</w:t>
            </w:r>
            <w:r w:rsidRPr="00471E70">
              <w:t>о</w:t>
            </w:r>
            <w:r w:rsidRPr="00471E70">
              <w:t>граммы</w:t>
            </w:r>
          </w:p>
        </w:tc>
      </w:tr>
      <w:tr w:rsidR="00CF0680" w:rsidRPr="00471E70" w:rsidTr="00582329">
        <w:trPr>
          <w:trHeight w:val="126"/>
          <w:tblHeader/>
          <w:tblCellSpacing w:w="5" w:type="nil"/>
        </w:trPr>
        <w:tc>
          <w:tcPr>
            <w:tcW w:w="16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2018</w:t>
            </w:r>
          </w:p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год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2019 год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6F446C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46C">
              <w:t>2020</w:t>
            </w:r>
          </w:p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F446C">
              <w:t>год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Окончание срока ре</w:t>
            </w:r>
            <w:r w:rsidRPr="00471E70">
              <w:t>а</w:t>
            </w:r>
            <w:r w:rsidRPr="00471E70">
              <w:t>лизации</w:t>
            </w:r>
          </w:p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71E70">
              <w:t>Подпрог</w:t>
            </w:r>
            <w:proofErr w:type="spellEnd"/>
            <w:r w:rsidRPr="00471E70">
              <w:t>-</w:t>
            </w:r>
          </w:p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471E70">
              <w:t>раммы</w:t>
            </w:r>
            <w:proofErr w:type="spellEnd"/>
          </w:p>
        </w:tc>
      </w:tr>
    </w:tbl>
    <w:p w:rsidR="00CF0680" w:rsidRDefault="00CF0680" w:rsidP="00CF0680">
      <w:pPr>
        <w:spacing w:line="14" w:lineRule="auto"/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3225"/>
        <w:gridCol w:w="1266"/>
        <w:gridCol w:w="1266"/>
        <w:gridCol w:w="812"/>
        <w:gridCol w:w="802"/>
        <w:gridCol w:w="10"/>
        <w:gridCol w:w="810"/>
        <w:gridCol w:w="1313"/>
      </w:tblGrid>
      <w:tr w:rsidR="00CF0680" w:rsidRPr="00471E70" w:rsidTr="00582329">
        <w:trPr>
          <w:trHeight w:val="126"/>
          <w:tblHeader/>
          <w:tblCellSpacing w:w="5" w:type="nil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1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2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4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5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6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7</w:t>
            </w:r>
          </w:p>
        </w:tc>
      </w:tr>
      <w:tr w:rsidR="00CF0680" w:rsidRPr="00471E70" w:rsidTr="00582329">
        <w:trPr>
          <w:trHeight w:val="720"/>
          <w:tblCellSpacing w:w="5" w:type="nil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</w:pPr>
            <w:r w:rsidRPr="00471E70">
              <w:t>Участие администрации м</w:t>
            </w:r>
            <w:r w:rsidRPr="00471E70">
              <w:t>у</w:t>
            </w:r>
            <w:r w:rsidRPr="00471E70">
              <w:t>ниципального образования город-курорт Геленджик в выставках, форумах, конф</w:t>
            </w:r>
            <w:r w:rsidRPr="00471E70">
              <w:t>е</w:t>
            </w:r>
            <w:r w:rsidRPr="00471E70">
              <w:t xml:space="preserve">ренциях, презентациях, а также проведение указанных мероприятий на территории </w:t>
            </w:r>
            <w:r w:rsidRPr="00471E70">
              <w:lastRenderedPageBreak/>
              <w:t>муниципального образования город-курорт Геленджик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</w:pPr>
            <w:r w:rsidRPr="00471E70">
              <w:lastRenderedPageBreak/>
              <w:t>раз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1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00667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1</w:t>
            </w:r>
          </w:p>
        </w:tc>
      </w:tr>
      <w:tr w:rsidR="00CF0680" w:rsidRPr="00471E70" w:rsidTr="00582329">
        <w:trPr>
          <w:trHeight w:val="720"/>
          <w:tblCellSpacing w:w="5" w:type="nil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</w:pPr>
            <w:r w:rsidRPr="00471E70">
              <w:lastRenderedPageBreak/>
              <w:t>Количество комплектов пр</w:t>
            </w:r>
            <w:r w:rsidRPr="00471E70">
              <w:t>е</w:t>
            </w:r>
            <w:r w:rsidRPr="00471E70">
              <w:t>зентационных материалов с символикой муниципального образования город-курорт Геленджик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</w:pPr>
            <w:r w:rsidRPr="00471E70">
              <w:t>штук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100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00667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066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100</w:t>
            </w:r>
          </w:p>
        </w:tc>
      </w:tr>
      <w:tr w:rsidR="00CF0680" w:rsidRPr="00471E70" w:rsidTr="00582329">
        <w:trPr>
          <w:trHeight w:val="1548"/>
          <w:tblCellSpacing w:w="5" w:type="nil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</w:pPr>
            <w:r w:rsidRPr="00471E70">
              <w:t xml:space="preserve">Количество соглашений </w:t>
            </w:r>
            <w:r>
              <w:t xml:space="preserve">о </w:t>
            </w:r>
            <w:r w:rsidRPr="00471E70">
              <w:t>намерениях в сфере реализ</w:t>
            </w:r>
            <w:r w:rsidRPr="00471E70">
              <w:t>а</w:t>
            </w:r>
            <w:r w:rsidRPr="00471E70">
              <w:t>ции инвестиционных прое</w:t>
            </w:r>
            <w:r w:rsidRPr="00471E70">
              <w:t>к</w:t>
            </w:r>
            <w:r w:rsidRPr="00471E70">
              <w:t>тов на территории муниц</w:t>
            </w:r>
            <w:r w:rsidRPr="00471E70">
              <w:t>и</w:t>
            </w:r>
            <w:r w:rsidRPr="00471E70">
              <w:t>пального образования город-курорт Геленджик, закл</w:t>
            </w:r>
            <w:r w:rsidRPr="00471E70">
              <w:t>ю</w:t>
            </w:r>
            <w:r w:rsidRPr="00471E70">
              <w:t xml:space="preserve">ченных в результате участия муниципального образования город-курорт Геленджик в </w:t>
            </w:r>
            <w:proofErr w:type="spellStart"/>
            <w:r w:rsidRPr="00471E70">
              <w:t>презентационно</w:t>
            </w:r>
            <w:proofErr w:type="spellEnd"/>
            <w:r w:rsidRPr="00471E70">
              <w:t>-выставочных мероприятиях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</w:pPr>
            <w:r w:rsidRPr="00471E70">
              <w:t>штук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00667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3</w:t>
            </w:r>
          </w:p>
        </w:tc>
      </w:tr>
      <w:tr w:rsidR="00CF0680" w:rsidRPr="00471E70" w:rsidTr="00582329">
        <w:trPr>
          <w:trHeight w:val="1548"/>
          <w:tblCellSpacing w:w="5" w:type="nil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</w:pPr>
            <w:r w:rsidRPr="00471E70">
              <w:t>Сумма инвестиций, пред</w:t>
            </w:r>
            <w:r w:rsidRPr="00471E70">
              <w:t>у</w:t>
            </w:r>
            <w:r w:rsidRPr="00471E70">
              <w:t>смотренных соглашениями о намерениях в сфере реализ</w:t>
            </w:r>
            <w:r w:rsidRPr="00471E70">
              <w:t>а</w:t>
            </w:r>
            <w:r w:rsidRPr="00471E70">
              <w:t>ции инвестиционных прое</w:t>
            </w:r>
            <w:r w:rsidRPr="00471E70">
              <w:t>к</w:t>
            </w:r>
            <w:r w:rsidRPr="00471E70">
              <w:t>тов на территории муниц</w:t>
            </w:r>
            <w:r w:rsidRPr="00471E70">
              <w:t>и</w:t>
            </w:r>
            <w:r w:rsidRPr="00471E70">
              <w:t>пального образования город-курорт Геленджик, закл</w:t>
            </w:r>
            <w:r w:rsidRPr="00471E70">
              <w:t>ю</w:t>
            </w:r>
            <w:r w:rsidRPr="00471E70">
              <w:t>ченными в результате уч</w:t>
            </w:r>
            <w:r w:rsidRPr="00471E70">
              <w:t>а</w:t>
            </w:r>
            <w:r w:rsidRPr="00471E70">
              <w:t>стия муниципального обр</w:t>
            </w:r>
            <w:r w:rsidRPr="00471E70">
              <w:t>а</w:t>
            </w:r>
            <w:r w:rsidRPr="00471E70">
              <w:t>зования город-курорт Геле</w:t>
            </w:r>
            <w:r w:rsidRPr="00471E70">
              <w:t>н</w:t>
            </w:r>
            <w:r w:rsidRPr="00471E70">
              <w:t xml:space="preserve">джик в </w:t>
            </w:r>
            <w:proofErr w:type="spellStart"/>
            <w:r w:rsidRPr="00471E70">
              <w:t>презентационно</w:t>
            </w:r>
            <w:proofErr w:type="spellEnd"/>
            <w:r w:rsidRPr="00471E70">
              <w:t>-выставочных мероприятиях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</w:pPr>
            <w:r w:rsidRPr="00471E70">
              <w:t>млн.</w:t>
            </w:r>
            <w:r>
              <w:t xml:space="preserve"> </w:t>
            </w:r>
            <w:r w:rsidRPr="00471E70">
              <w:t>руб.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2000,0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00667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00667"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2700,0</w:t>
            </w:r>
          </w:p>
        </w:tc>
      </w:tr>
      <w:tr w:rsidR="00CF0680" w:rsidRPr="00471E70" w:rsidTr="00582329">
        <w:trPr>
          <w:trHeight w:val="1175"/>
          <w:tblCellSpacing w:w="5" w:type="nil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</w:pPr>
            <w:r w:rsidRPr="00471E70">
              <w:t>Количество посетителей и</w:t>
            </w:r>
            <w:r w:rsidRPr="00471E70">
              <w:t>н</w:t>
            </w:r>
            <w:r w:rsidRPr="00471E70">
              <w:t>вестиционного портала м</w:t>
            </w:r>
            <w:r w:rsidRPr="00471E70">
              <w:t>у</w:t>
            </w:r>
            <w:r w:rsidRPr="00471E70">
              <w:t>ниципального образования город-курорт Геленджик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</w:pPr>
            <w:r w:rsidRPr="00471E70">
              <w:t>человек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4700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00667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6000</w:t>
            </w:r>
          </w:p>
        </w:tc>
      </w:tr>
      <w:tr w:rsidR="00CF0680" w:rsidRPr="00471E70" w:rsidTr="00582329">
        <w:trPr>
          <w:trHeight w:val="473"/>
          <w:tblCellSpacing w:w="5" w:type="nil"/>
        </w:trPr>
        <w:tc>
          <w:tcPr>
            <w:tcW w:w="1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</w:pPr>
            <w:r w:rsidRPr="00471E70">
              <w:t>Количество представленных инвестиционных предлож</w:t>
            </w:r>
            <w:r w:rsidRPr="00471E70">
              <w:t>е</w:t>
            </w:r>
            <w:r w:rsidRPr="00471E70">
              <w:t>ний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tabs>
                <w:tab w:val="left" w:pos="544"/>
              </w:tabs>
              <w:autoSpaceDE w:val="0"/>
              <w:autoSpaceDN w:val="0"/>
              <w:adjustRightInd w:val="0"/>
              <w:jc w:val="center"/>
            </w:pPr>
            <w:r w:rsidRPr="00471E70">
              <w:t xml:space="preserve">штук 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13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4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00667" w:rsidRDefault="00CF0680" w:rsidP="0058232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471E70" w:rsidRDefault="00CF0680" w:rsidP="0058232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71E70">
              <w:t>13</w:t>
            </w:r>
          </w:p>
        </w:tc>
      </w:tr>
    </w:tbl>
    <w:p w:rsidR="00CF0680" w:rsidRPr="00FB1D8A" w:rsidRDefault="00CF0680" w:rsidP="00CF0680">
      <w:pPr>
        <w:widowControl w:val="0"/>
        <w:autoSpaceDE w:val="0"/>
        <w:autoSpaceDN w:val="0"/>
        <w:adjustRightInd w:val="0"/>
        <w:ind w:left="1080"/>
        <w:jc w:val="center"/>
        <w:rPr>
          <w:sz w:val="28"/>
          <w:szCs w:val="28"/>
        </w:rPr>
      </w:pPr>
    </w:p>
    <w:p w:rsidR="00CF0680" w:rsidRPr="00FB1D8A" w:rsidRDefault="00CF0680" w:rsidP="00CF0680">
      <w:pPr>
        <w:widowControl w:val="0"/>
        <w:autoSpaceDE w:val="0"/>
        <w:autoSpaceDN w:val="0"/>
        <w:adjustRightInd w:val="0"/>
        <w:ind w:left="1080"/>
        <w:jc w:val="center"/>
        <w:rPr>
          <w:sz w:val="28"/>
          <w:szCs w:val="28"/>
        </w:rPr>
      </w:pPr>
      <w:r w:rsidRPr="00FB1D8A">
        <w:rPr>
          <w:sz w:val="28"/>
          <w:szCs w:val="28"/>
        </w:rPr>
        <w:t>4.</w:t>
      </w:r>
      <w:r w:rsidRPr="00471E70">
        <w:rPr>
          <w:sz w:val="28"/>
          <w:szCs w:val="28"/>
        </w:rPr>
        <w:t>Перечень мероприятий Подпрограммы</w:t>
      </w:r>
    </w:p>
    <w:p w:rsidR="00CF0680" w:rsidRPr="00FB1D8A" w:rsidRDefault="00CF0680" w:rsidP="00CF0680">
      <w:pPr>
        <w:widowControl w:val="0"/>
        <w:autoSpaceDE w:val="0"/>
        <w:autoSpaceDN w:val="0"/>
        <w:adjustRightInd w:val="0"/>
        <w:ind w:left="1080"/>
        <w:jc w:val="center"/>
        <w:rPr>
          <w:sz w:val="28"/>
          <w:szCs w:val="28"/>
        </w:rPr>
      </w:pPr>
    </w:p>
    <w:p w:rsidR="00CF0680" w:rsidRPr="00471E70" w:rsidRDefault="00CF0680" w:rsidP="00CF0680">
      <w:pPr>
        <w:widowControl w:val="0"/>
        <w:autoSpaceDE w:val="0"/>
        <w:autoSpaceDN w:val="0"/>
        <w:adjustRightInd w:val="0"/>
        <w:ind w:left="1080"/>
        <w:rPr>
          <w:sz w:val="28"/>
          <w:szCs w:val="28"/>
        </w:rPr>
      </w:pPr>
      <w:r w:rsidRPr="00FB1D8A">
        <w:rPr>
          <w:sz w:val="28"/>
          <w:szCs w:val="28"/>
        </w:rPr>
        <w:t>Перечень мероприятий представлен в приложении к Подпрограмме.</w:t>
      </w:r>
    </w:p>
    <w:p w:rsidR="00CF0680" w:rsidRPr="00471E70" w:rsidRDefault="00CF0680" w:rsidP="00CF068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680" w:rsidRPr="00471E70" w:rsidRDefault="00CF0680" w:rsidP="00CF0680">
      <w:pPr>
        <w:ind w:left="720"/>
        <w:jc w:val="center"/>
        <w:rPr>
          <w:sz w:val="28"/>
          <w:szCs w:val="28"/>
        </w:rPr>
      </w:pPr>
      <w:r w:rsidRPr="00FB1D8A">
        <w:rPr>
          <w:sz w:val="28"/>
          <w:szCs w:val="28"/>
        </w:rPr>
        <w:t>5.</w:t>
      </w:r>
      <w:r w:rsidRPr="00471E70">
        <w:rPr>
          <w:sz w:val="28"/>
          <w:szCs w:val="28"/>
        </w:rPr>
        <w:t>Обоснование ресурсного обеспечения Подпрограммы</w:t>
      </w:r>
    </w:p>
    <w:p w:rsidR="00CF0680" w:rsidRPr="00471E70" w:rsidRDefault="00CF0680" w:rsidP="00CF0680">
      <w:pPr>
        <w:jc w:val="both"/>
        <w:rPr>
          <w:sz w:val="28"/>
          <w:szCs w:val="28"/>
        </w:rPr>
      </w:pPr>
    </w:p>
    <w:p w:rsidR="00CF0680" w:rsidRPr="00471E70" w:rsidRDefault="00CF0680" w:rsidP="00CF0680">
      <w:pPr>
        <w:ind w:firstLine="708"/>
        <w:jc w:val="both"/>
        <w:rPr>
          <w:sz w:val="28"/>
          <w:szCs w:val="28"/>
        </w:rPr>
      </w:pPr>
      <w:r w:rsidRPr="00471E70">
        <w:rPr>
          <w:sz w:val="28"/>
          <w:szCs w:val="28"/>
        </w:rPr>
        <w:t xml:space="preserve">Общий объем финансирования Подпрограммы составляет </w:t>
      </w:r>
      <w:r>
        <w:rPr>
          <w:sz w:val="28"/>
          <w:szCs w:val="28"/>
        </w:rPr>
        <w:t xml:space="preserve">1476,2 </w:t>
      </w:r>
      <w:r w:rsidRPr="00471E70">
        <w:rPr>
          <w:sz w:val="28"/>
          <w:szCs w:val="28"/>
        </w:rPr>
        <w:t>тыс. рублей, в том числе:</w:t>
      </w:r>
    </w:p>
    <w:p w:rsidR="00CF0680" w:rsidRPr="00471E70" w:rsidRDefault="00CF0680" w:rsidP="00CF0680">
      <w:pPr>
        <w:ind w:firstLine="709"/>
        <w:jc w:val="both"/>
        <w:rPr>
          <w:sz w:val="28"/>
          <w:szCs w:val="28"/>
        </w:rPr>
      </w:pPr>
      <w:r w:rsidRPr="00471E70">
        <w:rPr>
          <w:sz w:val="28"/>
          <w:szCs w:val="28"/>
        </w:rPr>
        <w:t xml:space="preserve">в 2020 году – </w:t>
      </w:r>
      <w:r w:rsidRPr="00471E70">
        <w:rPr>
          <w:bCs/>
          <w:sz w:val="28"/>
          <w:szCs w:val="28"/>
        </w:rPr>
        <w:t xml:space="preserve">1476,2 </w:t>
      </w:r>
      <w:r w:rsidRPr="00471E70">
        <w:rPr>
          <w:sz w:val="28"/>
          <w:szCs w:val="28"/>
        </w:rPr>
        <w:t>тыс. рублей.</w:t>
      </w:r>
    </w:p>
    <w:p w:rsidR="00CF0680" w:rsidRDefault="00CF0680" w:rsidP="00CF068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E70">
        <w:rPr>
          <w:sz w:val="28"/>
          <w:szCs w:val="28"/>
        </w:rPr>
        <w:t xml:space="preserve">Общий объем финансирования Подпрограммы определен исходя из </w:t>
      </w:r>
      <w:r w:rsidRPr="00471E70">
        <w:rPr>
          <w:sz w:val="28"/>
          <w:szCs w:val="28"/>
        </w:rPr>
        <w:lastRenderedPageBreak/>
        <w:t xml:space="preserve">фактических затрат на реализацию аналогичных мероприятий в </w:t>
      </w:r>
      <w:r>
        <w:rPr>
          <w:sz w:val="28"/>
          <w:szCs w:val="28"/>
        </w:rPr>
        <w:t xml:space="preserve">               </w:t>
      </w:r>
      <w:r w:rsidRPr="00471E70">
        <w:rPr>
          <w:sz w:val="28"/>
          <w:szCs w:val="28"/>
        </w:rPr>
        <w:t>2016-2017 годах.</w:t>
      </w:r>
    </w:p>
    <w:p w:rsidR="00CF0680" w:rsidRPr="00471E70" w:rsidRDefault="00CF0680" w:rsidP="00CF06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E70">
        <w:rPr>
          <w:sz w:val="28"/>
          <w:szCs w:val="28"/>
        </w:rPr>
        <w:t>Финансовая потребность мероприятий может изменяться в ходе реал</w:t>
      </w:r>
      <w:r w:rsidRPr="00471E70">
        <w:rPr>
          <w:sz w:val="28"/>
          <w:szCs w:val="28"/>
        </w:rPr>
        <w:t>и</w:t>
      </w:r>
      <w:r w:rsidRPr="00471E70">
        <w:rPr>
          <w:sz w:val="28"/>
          <w:szCs w:val="28"/>
        </w:rPr>
        <w:t xml:space="preserve">зации Подпрограммы. </w:t>
      </w:r>
    </w:p>
    <w:p w:rsidR="00CF0680" w:rsidRPr="00471E70" w:rsidRDefault="00CF0680" w:rsidP="00CF06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E70">
        <w:rPr>
          <w:sz w:val="28"/>
          <w:szCs w:val="28"/>
        </w:rPr>
        <w:t>Источник финансирования Подпрограммы - средства бюджета мун</w:t>
      </w:r>
      <w:r w:rsidRPr="00471E70">
        <w:rPr>
          <w:sz w:val="28"/>
          <w:szCs w:val="28"/>
        </w:rPr>
        <w:t>и</w:t>
      </w:r>
      <w:r w:rsidRPr="00471E70">
        <w:rPr>
          <w:sz w:val="28"/>
          <w:szCs w:val="28"/>
        </w:rPr>
        <w:t>ципального образования город-курорт Геленджик и иные источники фина</w:t>
      </w:r>
      <w:r w:rsidRPr="00471E70">
        <w:rPr>
          <w:sz w:val="28"/>
          <w:szCs w:val="28"/>
        </w:rPr>
        <w:t>н</w:t>
      </w:r>
      <w:r w:rsidRPr="00471E70">
        <w:rPr>
          <w:sz w:val="28"/>
          <w:szCs w:val="28"/>
        </w:rPr>
        <w:t>сирования.</w:t>
      </w:r>
    </w:p>
    <w:p w:rsidR="00CF0680" w:rsidRPr="00471E70" w:rsidRDefault="00CF0680" w:rsidP="00CF068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F0680" w:rsidRPr="00471E70" w:rsidRDefault="00CF0680" w:rsidP="00CF0680">
      <w:pPr>
        <w:autoSpaceDE w:val="0"/>
        <w:autoSpaceDN w:val="0"/>
        <w:adjustRightInd w:val="0"/>
        <w:ind w:left="1080"/>
        <w:jc w:val="center"/>
        <w:rPr>
          <w:sz w:val="28"/>
          <w:szCs w:val="28"/>
        </w:rPr>
      </w:pPr>
      <w:r w:rsidRPr="00FB1D8A">
        <w:rPr>
          <w:sz w:val="28"/>
          <w:szCs w:val="28"/>
        </w:rPr>
        <w:t>6.</w:t>
      </w:r>
      <w:r w:rsidRPr="00471E70">
        <w:rPr>
          <w:sz w:val="28"/>
          <w:szCs w:val="28"/>
        </w:rPr>
        <w:t>Механизм реализации Подпрограммы</w:t>
      </w:r>
    </w:p>
    <w:p w:rsidR="00CF0680" w:rsidRPr="00471E70" w:rsidRDefault="00CF0680" w:rsidP="00CF0680">
      <w:pPr>
        <w:autoSpaceDE w:val="0"/>
        <w:autoSpaceDN w:val="0"/>
        <w:adjustRightInd w:val="0"/>
        <w:rPr>
          <w:sz w:val="28"/>
          <w:szCs w:val="28"/>
        </w:rPr>
      </w:pPr>
    </w:p>
    <w:p w:rsidR="00CF0680" w:rsidRDefault="00CF0680" w:rsidP="00CF068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71E70">
        <w:rPr>
          <w:sz w:val="28"/>
          <w:szCs w:val="28"/>
        </w:rPr>
        <w:t>Организацию реализации Подпрограммы осуществляет управление а</w:t>
      </w:r>
      <w:r w:rsidRPr="00471E70">
        <w:rPr>
          <w:sz w:val="28"/>
          <w:szCs w:val="28"/>
        </w:rPr>
        <w:t>р</w:t>
      </w:r>
      <w:r w:rsidRPr="00471E70">
        <w:rPr>
          <w:sz w:val="28"/>
          <w:szCs w:val="28"/>
        </w:rPr>
        <w:t>хитектуры и градостроительства администрации муниципального образов</w:t>
      </w:r>
      <w:r w:rsidRPr="00471E70">
        <w:rPr>
          <w:sz w:val="28"/>
          <w:szCs w:val="28"/>
        </w:rPr>
        <w:t>а</w:t>
      </w:r>
      <w:r w:rsidRPr="00471E70">
        <w:rPr>
          <w:sz w:val="28"/>
          <w:szCs w:val="28"/>
        </w:rPr>
        <w:t>ния город-курорт Геленджик.</w:t>
      </w:r>
    </w:p>
    <w:p w:rsidR="00CF0680" w:rsidRPr="00471E70" w:rsidRDefault="00CF0680" w:rsidP="00CF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71E70">
        <w:rPr>
          <w:sz w:val="28"/>
          <w:szCs w:val="28"/>
        </w:rPr>
        <w:t>Управление архитектуры и градостроительства администрации мун</w:t>
      </w:r>
      <w:r w:rsidRPr="00471E70">
        <w:rPr>
          <w:sz w:val="28"/>
          <w:szCs w:val="28"/>
        </w:rPr>
        <w:t>и</w:t>
      </w:r>
      <w:r w:rsidRPr="00471E70">
        <w:rPr>
          <w:sz w:val="28"/>
          <w:szCs w:val="28"/>
        </w:rPr>
        <w:t>ципального образования город-курорт Геленджик:</w:t>
      </w:r>
    </w:p>
    <w:p w:rsidR="00CF0680" w:rsidRPr="0088323E" w:rsidRDefault="00CF0680" w:rsidP="00CF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23E">
        <w:rPr>
          <w:sz w:val="28"/>
          <w:szCs w:val="28"/>
        </w:rPr>
        <w:t>обеспечивает разработку и реализацию Подпрограммы;</w:t>
      </w:r>
    </w:p>
    <w:p w:rsidR="00CF0680" w:rsidRPr="0088323E" w:rsidRDefault="00CF0680" w:rsidP="00CF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23E">
        <w:rPr>
          <w:sz w:val="28"/>
          <w:szCs w:val="28"/>
        </w:rPr>
        <w:t>организует работу по достижению целевых показателей Подпрогра</w:t>
      </w:r>
      <w:r w:rsidRPr="0088323E">
        <w:rPr>
          <w:sz w:val="28"/>
          <w:szCs w:val="28"/>
        </w:rPr>
        <w:t>м</w:t>
      </w:r>
      <w:r w:rsidRPr="0088323E">
        <w:rPr>
          <w:sz w:val="28"/>
          <w:szCs w:val="28"/>
        </w:rPr>
        <w:t>мы;</w:t>
      </w:r>
    </w:p>
    <w:p w:rsidR="00CF0680" w:rsidRPr="0088323E" w:rsidRDefault="00CF0680" w:rsidP="00CF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23E">
        <w:rPr>
          <w:sz w:val="28"/>
          <w:szCs w:val="28"/>
        </w:rPr>
        <w:t>представляет координатору Программы отчеты о реализации Подпр</w:t>
      </w:r>
      <w:r w:rsidRPr="0088323E">
        <w:rPr>
          <w:sz w:val="28"/>
          <w:szCs w:val="28"/>
        </w:rPr>
        <w:t>о</w:t>
      </w:r>
      <w:r w:rsidRPr="0088323E">
        <w:rPr>
          <w:sz w:val="28"/>
          <w:szCs w:val="28"/>
        </w:rPr>
        <w:t>граммы, а также информацию, необходимую для проведения оценки Подпр</w:t>
      </w:r>
      <w:r w:rsidRPr="0088323E">
        <w:rPr>
          <w:sz w:val="28"/>
          <w:szCs w:val="28"/>
        </w:rPr>
        <w:t>о</w:t>
      </w:r>
      <w:r w:rsidRPr="0088323E">
        <w:rPr>
          <w:sz w:val="28"/>
          <w:szCs w:val="28"/>
        </w:rPr>
        <w:t>граммы, мониторинга ее реализации и подготовки годового отчета об итогах реализации Подпрограммы;</w:t>
      </w:r>
    </w:p>
    <w:p w:rsidR="00CF0680" w:rsidRPr="0088323E" w:rsidRDefault="00CF0680" w:rsidP="00CF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8323E">
        <w:rPr>
          <w:sz w:val="28"/>
          <w:szCs w:val="28"/>
        </w:rPr>
        <w:t>осуществляет иные полномочия, установленные Подпрограммой».</w:t>
      </w:r>
    </w:p>
    <w:p w:rsidR="00CF0680" w:rsidRDefault="00CF0680" w:rsidP="00CF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31AA4">
        <w:rPr>
          <w:sz w:val="28"/>
          <w:szCs w:val="28"/>
        </w:rPr>
        <w:t>. Приложение №</w:t>
      </w:r>
      <w:r w:rsidRPr="00FB1D8A">
        <w:rPr>
          <w:sz w:val="28"/>
          <w:szCs w:val="28"/>
        </w:rPr>
        <w:t>6</w:t>
      </w:r>
      <w:r w:rsidRPr="00F31AA4">
        <w:rPr>
          <w:sz w:val="28"/>
          <w:szCs w:val="28"/>
        </w:rPr>
        <w:t xml:space="preserve"> к Программе дополнить приложением следующего содержания:</w:t>
      </w:r>
    </w:p>
    <w:p w:rsidR="00CF0680" w:rsidRDefault="00CF0680" w:rsidP="00CF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0680" w:rsidRPr="00F31AA4" w:rsidRDefault="00CF0680" w:rsidP="00CF068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0680" w:rsidRPr="00E379D6" w:rsidRDefault="00CF0680" w:rsidP="00CF0680">
      <w:pPr>
        <w:ind w:left="4962"/>
        <w:jc w:val="center"/>
        <w:rPr>
          <w:bCs/>
          <w:sz w:val="28"/>
          <w:szCs w:val="28"/>
        </w:rPr>
      </w:pPr>
      <w:r w:rsidRPr="00E379D6">
        <w:rPr>
          <w:sz w:val="28"/>
          <w:szCs w:val="28"/>
        </w:rPr>
        <w:t>«</w:t>
      </w:r>
      <w:r w:rsidRPr="00E379D6">
        <w:rPr>
          <w:bCs/>
          <w:sz w:val="28"/>
          <w:szCs w:val="28"/>
        </w:rPr>
        <w:t>ПРИЛОЖЕНИЕ</w:t>
      </w:r>
    </w:p>
    <w:p w:rsidR="00CF0680" w:rsidRPr="00E379D6" w:rsidRDefault="00CF0680" w:rsidP="00CF0680">
      <w:pPr>
        <w:ind w:left="4962"/>
        <w:jc w:val="center"/>
        <w:rPr>
          <w:sz w:val="28"/>
          <w:szCs w:val="28"/>
        </w:rPr>
      </w:pPr>
      <w:r w:rsidRPr="00E379D6">
        <w:rPr>
          <w:bCs/>
          <w:sz w:val="28"/>
          <w:szCs w:val="28"/>
        </w:rPr>
        <w:t>к подпрограмме «Формирование</w:t>
      </w:r>
      <w:r>
        <w:rPr>
          <w:bCs/>
          <w:sz w:val="28"/>
          <w:szCs w:val="28"/>
        </w:rPr>
        <w:t xml:space="preserve"> </w:t>
      </w:r>
      <w:r w:rsidRPr="00E379D6">
        <w:rPr>
          <w:bCs/>
          <w:sz w:val="28"/>
          <w:szCs w:val="28"/>
        </w:rPr>
        <w:t xml:space="preserve">инвестиционной привлекательности </w:t>
      </w:r>
      <w:r w:rsidRPr="00E379D6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 xml:space="preserve">       </w:t>
      </w:r>
      <w:r w:rsidRPr="00E379D6">
        <w:rPr>
          <w:sz w:val="28"/>
          <w:szCs w:val="28"/>
        </w:rPr>
        <w:t xml:space="preserve">город-курорт Геленджик </w:t>
      </w:r>
      <w:r>
        <w:rPr>
          <w:sz w:val="28"/>
          <w:szCs w:val="28"/>
        </w:rPr>
        <w:t xml:space="preserve">                   </w:t>
      </w:r>
      <w:r w:rsidRPr="00E379D6">
        <w:rPr>
          <w:sz w:val="28"/>
          <w:szCs w:val="28"/>
        </w:rPr>
        <w:t>в 2018</w:t>
      </w:r>
      <w:r>
        <w:rPr>
          <w:sz w:val="28"/>
          <w:szCs w:val="28"/>
        </w:rPr>
        <w:t>-</w:t>
      </w:r>
      <w:r w:rsidRPr="00E379D6">
        <w:rPr>
          <w:sz w:val="28"/>
          <w:szCs w:val="28"/>
        </w:rPr>
        <w:t>2020 годах»</w:t>
      </w:r>
    </w:p>
    <w:p w:rsidR="00CF0680" w:rsidRPr="00E379D6" w:rsidRDefault="00CF0680" w:rsidP="00CF0680">
      <w:pPr>
        <w:ind w:left="4962"/>
        <w:jc w:val="center"/>
        <w:rPr>
          <w:sz w:val="28"/>
          <w:szCs w:val="28"/>
        </w:rPr>
      </w:pPr>
      <w:proofErr w:type="gramStart"/>
      <w:r w:rsidRPr="00E379D6">
        <w:rPr>
          <w:sz w:val="28"/>
          <w:szCs w:val="28"/>
        </w:rPr>
        <w:t>(в редакции постановления админ</w:t>
      </w:r>
      <w:r w:rsidRPr="00E379D6">
        <w:rPr>
          <w:sz w:val="28"/>
          <w:szCs w:val="28"/>
        </w:rPr>
        <w:t>и</w:t>
      </w:r>
      <w:r w:rsidRPr="00E379D6">
        <w:rPr>
          <w:sz w:val="28"/>
          <w:szCs w:val="28"/>
        </w:rPr>
        <w:t>страции муниципального образов</w:t>
      </w:r>
      <w:r w:rsidRPr="00E379D6">
        <w:rPr>
          <w:sz w:val="28"/>
          <w:szCs w:val="28"/>
        </w:rPr>
        <w:t>а</w:t>
      </w:r>
      <w:r w:rsidRPr="00E379D6">
        <w:rPr>
          <w:sz w:val="28"/>
          <w:szCs w:val="28"/>
        </w:rPr>
        <w:t>ния город-курорт Геленджик</w:t>
      </w:r>
      <w:proofErr w:type="gramEnd"/>
    </w:p>
    <w:p w:rsidR="00CF0680" w:rsidRDefault="00CF0680" w:rsidP="00CF0680">
      <w:pPr>
        <w:ind w:left="4962"/>
        <w:jc w:val="center"/>
        <w:rPr>
          <w:sz w:val="28"/>
          <w:szCs w:val="28"/>
        </w:rPr>
      </w:pPr>
      <w:r w:rsidRPr="00E379D6">
        <w:rPr>
          <w:sz w:val="28"/>
          <w:szCs w:val="28"/>
        </w:rPr>
        <w:t>от ________ №_____)</w:t>
      </w:r>
    </w:p>
    <w:p w:rsidR="00CF0680" w:rsidRDefault="00CF0680" w:rsidP="00CF0680">
      <w:pPr>
        <w:ind w:left="9072"/>
        <w:jc w:val="center"/>
        <w:rPr>
          <w:sz w:val="28"/>
          <w:szCs w:val="28"/>
        </w:rPr>
      </w:pPr>
    </w:p>
    <w:p w:rsidR="00CF0680" w:rsidRDefault="00CF0680" w:rsidP="00CF0680">
      <w:pPr>
        <w:ind w:left="9072"/>
        <w:jc w:val="center"/>
        <w:rPr>
          <w:sz w:val="28"/>
          <w:szCs w:val="28"/>
        </w:rPr>
      </w:pPr>
    </w:p>
    <w:p w:rsidR="00CF0680" w:rsidRDefault="00CF0680" w:rsidP="00CF0680">
      <w:pPr>
        <w:jc w:val="center"/>
        <w:rPr>
          <w:sz w:val="28"/>
          <w:szCs w:val="28"/>
        </w:rPr>
      </w:pPr>
    </w:p>
    <w:p w:rsidR="00CF0680" w:rsidRDefault="00CF0680" w:rsidP="00CF0680">
      <w:pPr>
        <w:jc w:val="center"/>
        <w:rPr>
          <w:sz w:val="28"/>
          <w:szCs w:val="28"/>
        </w:rPr>
      </w:pPr>
    </w:p>
    <w:p w:rsidR="00CF0680" w:rsidRDefault="00CF0680" w:rsidP="00CF0680">
      <w:pPr>
        <w:jc w:val="center"/>
        <w:rPr>
          <w:sz w:val="28"/>
          <w:szCs w:val="28"/>
        </w:rPr>
        <w:sectPr w:rsidR="00CF0680" w:rsidSect="00BD1BD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CF0680" w:rsidRPr="00FB1D8A" w:rsidRDefault="00CF0680" w:rsidP="00CF0680">
      <w:pPr>
        <w:jc w:val="center"/>
        <w:rPr>
          <w:sz w:val="28"/>
          <w:szCs w:val="28"/>
        </w:rPr>
      </w:pPr>
      <w:r w:rsidRPr="00FB1D8A">
        <w:rPr>
          <w:sz w:val="28"/>
          <w:szCs w:val="28"/>
        </w:rPr>
        <w:lastRenderedPageBreak/>
        <w:t>ПЕРЕЧЕНЬ</w:t>
      </w:r>
    </w:p>
    <w:p w:rsidR="00CF0680" w:rsidRDefault="00CF0680" w:rsidP="00CF0680">
      <w:pPr>
        <w:jc w:val="center"/>
        <w:rPr>
          <w:color w:val="000000"/>
          <w:sz w:val="28"/>
          <w:szCs w:val="28"/>
          <w:lang w:eastAsia="ar-SA"/>
        </w:rPr>
      </w:pPr>
      <w:r w:rsidRPr="00FB1D8A">
        <w:rPr>
          <w:sz w:val="28"/>
          <w:szCs w:val="28"/>
        </w:rPr>
        <w:t>мероприятий подпрограммы «</w:t>
      </w:r>
      <w:r>
        <w:rPr>
          <w:color w:val="000000"/>
          <w:sz w:val="28"/>
          <w:szCs w:val="28"/>
          <w:lang w:eastAsia="ar-SA"/>
        </w:rPr>
        <w:t>Формирование инвестиционной</w:t>
      </w:r>
    </w:p>
    <w:p w:rsidR="00CF0680" w:rsidRPr="00FB1D8A" w:rsidRDefault="00CF0680" w:rsidP="00CF0680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  <w:lang w:eastAsia="ar-SA"/>
        </w:rPr>
        <w:t xml:space="preserve"> </w:t>
      </w:r>
      <w:r w:rsidRPr="00FB1D8A">
        <w:rPr>
          <w:color w:val="000000"/>
          <w:sz w:val="28"/>
          <w:szCs w:val="28"/>
          <w:lang w:eastAsia="ar-SA"/>
        </w:rPr>
        <w:t>привлекательности муниципального образования город-курорт Геленджик</w:t>
      </w:r>
      <w:r w:rsidRPr="00FB1D8A">
        <w:rPr>
          <w:sz w:val="28"/>
          <w:szCs w:val="28"/>
        </w:rPr>
        <w:t>» на 2018-2020 годы</w:t>
      </w:r>
    </w:p>
    <w:p w:rsidR="00CF0680" w:rsidRPr="00FB1D8A" w:rsidRDefault="00CF0680" w:rsidP="00CF0680">
      <w:pPr>
        <w:tabs>
          <w:tab w:val="left" w:pos="851"/>
        </w:tabs>
        <w:autoSpaceDE w:val="0"/>
        <w:autoSpaceDN w:val="0"/>
        <w:adjustRightInd w:val="0"/>
        <w:ind w:left="540" w:firstLine="851"/>
        <w:jc w:val="right"/>
        <w:rPr>
          <w:sz w:val="28"/>
          <w:szCs w:val="28"/>
        </w:rPr>
      </w:pPr>
      <w:r w:rsidRPr="00FB1D8A">
        <w:rPr>
          <w:sz w:val="28"/>
          <w:szCs w:val="28"/>
        </w:rPr>
        <w:t>(тыс. рублей)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69"/>
        <w:gridCol w:w="2154"/>
        <w:gridCol w:w="755"/>
        <w:gridCol w:w="849"/>
        <w:gridCol w:w="660"/>
        <w:gridCol w:w="568"/>
        <w:gridCol w:w="568"/>
        <w:gridCol w:w="662"/>
        <w:gridCol w:w="1679"/>
        <w:gridCol w:w="1490"/>
      </w:tblGrid>
      <w:tr w:rsidR="00CF0680" w:rsidRPr="00FC4CEE" w:rsidTr="00582329">
        <w:tc>
          <w:tcPr>
            <w:tcW w:w="2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№</w:t>
            </w:r>
          </w:p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proofErr w:type="gramStart"/>
            <w:r w:rsidRPr="00FC4CEE">
              <w:rPr>
                <w:bCs/>
                <w:sz w:val="23"/>
                <w:szCs w:val="23"/>
              </w:rPr>
              <w:t>п</w:t>
            </w:r>
            <w:proofErr w:type="gramEnd"/>
            <w:r w:rsidRPr="00FC4CEE">
              <w:rPr>
                <w:bCs/>
                <w:sz w:val="23"/>
                <w:szCs w:val="23"/>
              </w:rPr>
              <w:t>/п</w:t>
            </w:r>
          </w:p>
        </w:tc>
        <w:tc>
          <w:tcPr>
            <w:tcW w:w="10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Наименование</w:t>
            </w:r>
          </w:p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мероприятия</w:t>
            </w:r>
          </w:p>
        </w:tc>
        <w:tc>
          <w:tcPr>
            <w:tcW w:w="3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C4CEE" w:rsidRDefault="00CF0680" w:rsidP="00582329">
            <w:p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23"/>
                <w:szCs w:val="23"/>
              </w:rPr>
            </w:pPr>
            <w:r w:rsidRPr="00FC4CEE">
              <w:rPr>
                <w:sz w:val="23"/>
                <w:szCs w:val="23"/>
              </w:rPr>
              <w:t>Срок ре</w:t>
            </w:r>
            <w:r w:rsidRPr="00FC4CEE">
              <w:rPr>
                <w:sz w:val="23"/>
                <w:szCs w:val="23"/>
              </w:rPr>
              <w:softHyphen/>
              <w:t>ал</w:t>
            </w:r>
            <w:r w:rsidRPr="00FC4CEE">
              <w:rPr>
                <w:sz w:val="23"/>
                <w:szCs w:val="23"/>
              </w:rPr>
              <w:t>и</w:t>
            </w:r>
            <w:r w:rsidRPr="00FC4CEE">
              <w:rPr>
                <w:sz w:val="23"/>
                <w:szCs w:val="23"/>
              </w:rPr>
              <w:t>з</w:t>
            </w:r>
            <w:r w:rsidRPr="00FC4CEE">
              <w:rPr>
                <w:sz w:val="23"/>
                <w:szCs w:val="23"/>
              </w:rPr>
              <w:t>а</w:t>
            </w:r>
            <w:r w:rsidRPr="00FC4CEE">
              <w:rPr>
                <w:sz w:val="23"/>
                <w:szCs w:val="23"/>
              </w:rPr>
              <w:t>ции м</w:t>
            </w:r>
            <w:r w:rsidRPr="00FC4CEE">
              <w:rPr>
                <w:sz w:val="23"/>
                <w:szCs w:val="23"/>
              </w:rPr>
              <w:t>е</w:t>
            </w:r>
            <w:r w:rsidRPr="00FC4CEE">
              <w:rPr>
                <w:sz w:val="23"/>
                <w:szCs w:val="23"/>
              </w:rPr>
              <w:t>р</w:t>
            </w:r>
            <w:r w:rsidRPr="00FC4CEE">
              <w:rPr>
                <w:sz w:val="23"/>
                <w:szCs w:val="23"/>
              </w:rPr>
              <w:t>о</w:t>
            </w:r>
            <w:r w:rsidRPr="00FC4CEE">
              <w:rPr>
                <w:sz w:val="23"/>
                <w:szCs w:val="23"/>
              </w:rPr>
              <w:t>пр</w:t>
            </w:r>
            <w:r w:rsidRPr="00FC4CEE">
              <w:rPr>
                <w:sz w:val="23"/>
                <w:szCs w:val="23"/>
              </w:rPr>
              <w:t>и</w:t>
            </w:r>
            <w:r w:rsidRPr="00FC4CEE">
              <w:rPr>
                <w:sz w:val="23"/>
                <w:szCs w:val="23"/>
              </w:rPr>
              <w:t>ятия по</w:t>
            </w:r>
            <w:r w:rsidRPr="00FC4CEE">
              <w:rPr>
                <w:sz w:val="23"/>
                <w:szCs w:val="23"/>
              </w:rPr>
              <w:t>д</w:t>
            </w:r>
            <w:r w:rsidRPr="00FC4CEE">
              <w:rPr>
                <w:sz w:val="23"/>
                <w:szCs w:val="23"/>
              </w:rPr>
              <w:t>пр</w:t>
            </w:r>
            <w:r w:rsidRPr="00FC4CEE">
              <w:rPr>
                <w:sz w:val="23"/>
                <w:szCs w:val="23"/>
              </w:rPr>
              <w:t>о</w:t>
            </w:r>
            <w:r w:rsidRPr="00FC4CEE">
              <w:rPr>
                <w:sz w:val="23"/>
                <w:szCs w:val="23"/>
              </w:rPr>
              <w:t>граммы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C4CEE" w:rsidRDefault="00CF0680" w:rsidP="005823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C4CEE">
              <w:rPr>
                <w:rFonts w:eastAsia="Calibri"/>
                <w:bCs/>
                <w:sz w:val="23"/>
                <w:szCs w:val="23"/>
              </w:rPr>
              <w:t>И</w:t>
            </w:r>
            <w:r w:rsidRPr="00FC4CEE">
              <w:rPr>
                <w:rFonts w:eastAsia="Calibri"/>
                <w:bCs/>
                <w:sz w:val="23"/>
                <w:szCs w:val="23"/>
              </w:rPr>
              <w:t>с</w:t>
            </w:r>
            <w:r w:rsidRPr="00FC4CEE">
              <w:rPr>
                <w:rFonts w:eastAsia="Calibri"/>
                <w:bCs/>
                <w:sz w:val="23"/>
                <w:szCs w:val="23"/>
              </w:rPr>
              <w:t>то</w:t>
            </w:r>
            <w:r w:rsidRPr="00FC4CEE">
              <w:rPr>
                <w:rFonts w:eastAsia="Calibri"/>
                <w:bCs/>
                <w:sz w:val="23"/>
                <w:szCs w:val="23"/>
              </w:rPr>
              <w:t>ч</w:t>
            </w:r>
            <w:r w:rsidRPr="00FC4CEE">
              <w:rPr>
                <w:rFonts w:eastAsia="Calibri"/>
                <w:bCs/>
                <w:sz w:val="23"/>
                <w:szCs w:val="23"/>
              </w:rPr>
              <w:t xml:space="preserve">ник </w:t>
            </w:r>
            <w:r w:rsidRPr="00FC4CEE">
              <w:rPr>
                <w:rFonts w:eastAsia="Calibri"/>
                <w:sz w:val="23"/>
                <w:szCs w:val="23"/>
              </w:rPr>
              <w:t>ф</w:t>
            </w:r>
            <w:r w:rsidRPr="00FC4CEE">
              <w:rPr>
                <w:rFonts w:eastAsia="Calibri"/>
                <w:sz w:val="23"/>
                <w:szCs w:val="23"/>
              </w:rPr>
              <w:t>и</w:t>
            </w:r>
            <w:r w:rsidRPr="00FC4CEE">
              <w:rPr>
                <w:rFonts w:eastAsia="Calibri"/>
                <w:sz w:val="23"/>
                <w:szCs w:val="23"/>
              </w:rPr>
              <w:t>на</w:t>
            </w:r>
            <w:r w:rsidRPr="00FC4CEE">
              <w:rPr>
                <w:rFonts w:eastAsia="Calibri"/>
                <w:sz w:val="23"/>
                <w:szCs w:val="23"/>
              </w:rPr>
              <w:t>н</w:t>
            </w:r>
            <w:r w:rsidRPr="00FC4CEE">
              <w:rPr>
                <w:rFonts w:eastAsia="Calibri"/>
                <w:sz w:val="23"/>
                <w:szCs w:val="23"/>
              </w:rPr>
              <w:t>сир</w:t>
            </w:r>
            <w:r w:rsidRPr="00FC4CEE">
              <w:rPr>
                <w:rFonts w:eastAsia="Calibri"/>
                <w:sz w:val="23"/>
                <w:szCs w:val="23"/>
              </w:rPr>
              <w:t>о</w:t>
            </w:r>
            <w:r w:rsidRPr="00FC4CEE">
              <w:rPr>
                <w:rFonts w:eastAsia="Calibri"/>
                <w:sz w:val="23"/>
                <w:szCs w:val="23"/>
              </w:rPr>
              <w:t>вания</w:t>
            </w:r>
          </w:p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sz w:val="23"/>
                <w:szCs w:val="23"/>
              </w:rPr>
              <w:t>мер</w:t>
            </w:r>
            <w:r w:rsidRPr="00FC4CEE">
              <w:rPr>
                <w:sz w:val="23"/>
                <w:szCs w:val="23"/>
              </w:rPr>
              <w:t>о</w:t>
            </w:r>
            <w:r w:rsidRPr="00FC4CEE">
              <w:rPr>
                <w:sz w:val="23"/>
                <w:szCs w:val="23"/>
              </w:rPr>
              <w:t>при</w:t>
            </w:r>
            <w:r w:rsidRPr="00FC4CEE">
              <w:rPr>
                <w:sz w:val="23"/>
                <w:szCs w:val="23"/>
              </w:rPr>
              <w:t>я</w:t>
            </w:r>
            <w:r w:rsidRPr="00FC4CEE">
              <w:rPr>
                <w:sz w:val="23"/>
                <w:szCs w:val="23"/>
              </w:rPr>
              <w:t>тия</w:t>
            </w:r>
          </w:p>
        </w:tc>
        <w:tc>
          <w:tcPr>
            <w:tcW w:w="124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Объем финансиров</w:t>
            </w:r>
            <w:r w:rsidRPr="00FC4CEE">
              <w:rPr>
                <w:bCs/>
                <w:sz w:val="23"/>
                <w:szCs w:val="23"/>
              </w:rPr>
              <w:t>а</w:t>
            </w:r>
            <w:r w:rsidRPr="00FC4CEE">
              <w:rPr>
                <w:bCs/>
                <w:sz w:val="23"/>
                <w:szCs w:val="23"/>
              </w:rPr>
              <w:t>ния</w:t>
            </w:r>
          </w:p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(тыс.</w:t>
            </w:r>
            <w:r>
              <w:rPr>
                <w:bCs/>
                <w:sz w:val="23"/>
                <w:szCs w:val="23"/>
              </w:rPr>
              <w:t xml:space="preserve"> </w:t>
            </w:r>
            <w:r w:rsidRPr="00FC4CEE">
              <w:rPr>
                <w:bCs/>
                <w:sz w:val="23"/>
                <w:szCs w:val="23"/>
              </w:rPr>
              <w:t>рублей)</w:t>
            </w:r>
          </w:p>
        </w:tc>
        <w:tc>
          <w:tcPr>
            <w:tcW w:w="8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Ожидаемый</w:t>
            </w:r>
          </w:p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результат</w:t>
            </w:r>
          </w:p>
        </w:tc>
        <w:tc>
          <w:tcPr>
            <w:tcW w:w="7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4CEE" w:rsidRDefault="00CF0680" w:rsidP="00582329">
            <w:pPr>
              <w:ind w:left="72" w:hanging="72"/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Главный</w:t>
            </w:r>
          </w:p>
          <w:p w:rsidR="00CF0680" w:rsidRPr="00FC4CEE" w:rsidRDefault="00CF0680" w:rsidP="00582329">
            <w:pPr>
              <w:tabs>
                <w:tab w:val="left" w:pos="1735"/>
              </w:tabs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распоряд</w:t>
            </w:r>
            <w:r w:rsidRPr="00FC4CEE">
              <w:rPr>
                <w:bCs/>
                <w:sz w:val="23"/>
                <w:szCs w:val="23"/>
              </w:rPr>
              <w:t>и</w:t>
            </w:r>
            <w:r w:rsidRPr="00FC4CEE">
              <w:rPr>
                <w:bCs/>
                <w:sz w:val="23"/>
                <w:szCs w:val="23"/>
              </w:rPr>
              <w:t>тель /</w:t>
            </w:r>
          </w:p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исполнитель</w:t>
            </w:r>
          </w:p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мероприятия</w:t>
            </w:r>
          </w:p>
        </w:tc>
      </w:tr>
      <w:tr w:rsidR="00CF0680" w:rsidRPr="00FC4CEE" w:rsidTr="00582329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вс</w:t>
            </w:r>
            <w:r w:rsidRPr="00FC4CEE">
              <w:rPr>
                <w:bCs/>
                <w:sz w:val="23"/>
                <w:szCs w:val="23"/>
              </w:rPr>
              <w:t>е</w:t>
            </w:r>
            <w:r w:rsidRPr="00FC4CEE">
              <w:rPr>
                <w:bCs/>
                <w:sz w:val="23"/>
                <w:szCs w:val="23"/>
              </w:rPr>
              <w:t>го</w:t>
            </w:r>
          </w:p>
        </w:tc>
        <w:tc>
          <w:tcPr>
            <w:tcW w:w="91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в том числе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</w:tr>
      <w:tr w:rsidR="00CF0680" w:rsidRPr="00FC4CEE" w:rsidTr="00582329">
        <w:tc>
          <w:tcPr>
            <w:tcW w:w="23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109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8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33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2018 год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2019 год</w:t>
            </w: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2020 год</w:t>
            </w:r>
          </w:p>
        </w:tc>
        <w:tc>
          <w:tcPr>
            <w:tcW w:w="85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  <w:tc>
          <w:tcPr>
            <w:tcW w:w="75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CF0680" w:rsidRPr="00FC4CEE" w:rsidRDefault="00CF0680" w:rsidP="00CF0680">
      <w:pPr>
        <w:spacing w:line="14" w:lineRule="auto"/>
        <w:rPr>
          <w:sz w:val="23"/>
          <w:szCs w:val="2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5"/>
        <w:gridCol w:w="1708"/>
        <w:gridCol w:w="683"/>
        <w:gridCol w:w="956"/>
        <w:gridCol w:w="767"/>
        <w:gridCol w:w="316"/>
        <w:gridCol w:w="316"/>
        <w:gridCol w:w="867"/>
        <w:gridCol w:w="1660"/>
        <w:gridCol w:w="1966"/>
      </w:tblGrid>
      <w:tr w:rsidR="00CF0680" w:rsidRPr="00FC4CEE" w:rsidTr="00582329">
        <w:trPr>
          <w:tblHeader/>
        </w:trPr>
        <w:tc>
          <w:tcPr>
            <w:tcW w:w="234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1096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2</w:t>
            </w:r>
          </w:p>
        </w:tc>
        <w:tc>
          <w:tcPr>
            <w:tcW w:w="383" w:type="pct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3</w:t>
            </w:r>
          </w:p>
        </w:tc>
        <w:tc>
          <w:tcPr>
            <w:tcW w:w="431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4</w:t>
            </w:r>
          </w:p>
        </w:tc>
        <w:tc>
          <w:tcPr>
            <w:tcW w:w="336" w:type="pct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5</w:t>
            </w:r>
          </w:p>
        </w:tc>
        <w:tc>
          <w:tcPr>
            <w:tcW w:w="288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6</w:t>
            </w:r>
          </w:p>
        </w:tc>
        <w:tc>
          <w:tcPr>
            <w:tcW w:w="288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7</w:t>
            </w:r>
          </w:p>
        </w:tc>
        <w:tc>
          <w:tcPr>
            <w:tcW w:w="336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8</w:t>
            </w:r>
          </w:p>
        </w:tc>
        <w:tc>
          <w:tcPr>
            <w:tcW w:w="855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9</w:t>
            </w:r>
          </w:p>
        </w:tc>
        <w:tc>
          <w:tcPr>
            <w:tcW w:w="753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10</w:t>
            </w:r>
          </w:p>
        </w:tc>
      </w:tr>
      <w:tr w:rsidR="00CF0680" w:rsidRPr="00FC4CEE" w:rsidTr="00582329">
        <w:trPr>
          <w:trHeight w:val="70"/>
        </w:trPr>
        <w:tc>
          <w:tcPr>
            <w:tcW w:w="234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1</w:t>
            </w:r>
          </w:p>
        </w:tc>
        <w:tc>
          <w:tcPr>
            <w:tcW w:w="4766" w:type="pct"/>
            <w:gridSpan w:val="9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 xml:space="preserve">Цель: </w:t>
            </w:r>
            <w:r w:rsidRPr="00FC4CEE">
              <w:rPr>
                <w:bCs/>
                <w:sz w:val="23"/>
                <w:szCs w:val="23"/>
                <w:lang w:eastAsia="ar-SA"/>
              </w:rPr>
              <w:t>привлечение в экономику</w:t>
            </w:r>
            <w:r w:rsidRPr="00FC4CEE">
              <w:rPr>
                <w:sz w:val="23"/>
                <w:szCs w:val="23"/>
                <w:lang w:eastAsia="ar-SA"/>
              </w:rPr>
              <w:t xml:space="preserve"> муниципального образования город-курорт Геленджик</w:t>
            </w:r>
            <w:r w:rsidRPr="00FC4CEE">
              <w:rPr>
                <w:bCs/>
                <w:sz w:val="23"/>
                <w:szCs w:val="23"/>
                <w:lang w:eastAsia="ar-SA"/>
              </w:rPr>
              <w:t xml:space="preserve"> инвестиций</w:t>
            </w:r>
          </w:p>
        </w:tc>
      </w:tr>
      <w:tr w:rsidR="00CF0680" w:rsidRPr="00FC4CEE" w:rsidTr="00582329">
        <w:tc>
          <w:tcPr>
            <w:tcW w:w="234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1.1</w:t>
            </w:r>
          </w:p>
        </w:tc>
        <w:tc>
          <w:tcPr>
            <w:tcW w:w="4766" w:type="pct"/>
            <w:gridSpan w:val="9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 xml:space="preserve">Задача: </w:t>
            </w:r>
            <w:r w:rsidRPr="00FC4CEE">
              <w:rPr>
                <w:bCs/>
                <w:sz w:val="23"/>
                <w:szCs w:val="23"/>
                <w:lang w:eastAsia="ar-SA"/>
              </w:rPr>
              <w:t>презентация инвестиционного потенциала муниципального образования город-курорт Геленджик</w:t>
            </w:r>
          </w:p>
        </w:tc>
      </w:tr>
      <w:tr w:rsidR="00CF0680" w:rsidRPr="00FC4CEE" w:rsidTr="00582329">
        <w:trPr>
          <w:trHeight w:val="70"/>
        </w:trPr>
        <w:tc>
          <w:tcPr>
            <w:tcW w:w="234" w:type="pct"/>
            <w:shd w:val="clear" w:color="auto" w:fill="auto"/>
          </w:tcPr>
          <w:p w:rsidR="00CF0680" w:rsidRPr="00FC4CEE" w:rsidRDefault="00CF0680" w:rsidP="00582329">
            <w:pPr>
              <w:ind w:right="-52"/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1.1.1</w:t>
            </w:r>
          </w:p>
        </w:tc>
        <w:tc>
          <w:tcPr>
            <w:tcW w:w="1096" w:type="pct"/>
            <w:shd w:val="clear" w:color="auto" w:fill="auto"/>
          </w:tcPr>
          <w:p w:rsidR="00CF0680" w:rsidRPr="00FC4CEE" w:rsidRDefault="00CF0680" w:rsidP="00582329">
            <w:pPr>
              <w:ind w:left="-24" w:right="-55"/>
              <w:jc w:val="center"/>
              <w:rPr>
                <w:sz w:val="23"/>
                <w:szCs w:val="23"/>
              </w:rPr>
            </w:pPr>
            <w:r w:rsidRPr="00FC4CEE">
              <w:rPr>
                <w:sz w:val="23"/>
                <w:szCs w:val="23"/>
              </w:rPr>
              <w:t>Участие адм</w:t>
            </w:r>
            <w:r w:rsidRPr="00FC4CEE">
              <w:rPr>
                <w:sz w:val="23"/>
                <w:szCs w:val="23"/>
              </w:rPr>
              <w:t>и</w:t>
            </w:r>
            <w:r w:rsidRPr="00FC4CEE">
              <w:rPr>
                <w:sz w:val="23"/>
                <w:szCs w:val="23"/>
              </w:rPr>
              <w:t>нистрации м</w:t>
            </w:r>
            <w:r w:rsidRPr="00FC4CEE">
              <w:rPr>
                <w:sz w:val="23"/>
                <w:szCs w:val="23"/>
              </w:rPr>
              <w:t>у</w:t>
            </w:r>
            <w:r w:rsidRPr="00FC4CEE">
              <w:rPr>
                <w:sz w:val="23"/>
                <w:szCs w:val="23"/>
              </w:rPr>
              <w:t>ниципального образования город-курорт Геленджик в выставках, ф</w:t>
            </w:r>
            <w:r w:rsidRPr="00FC4CEE">
              <w:rPr>
                <w:sz w:val="23"/>
                <w:szCs w:val="23"/>
              </w:rPr>
              <w:t>о</w:t>
            </w:r>
            <w:r w:rsidRPr="00FC4CEE">
              <w:rPr>
                <w:sz w:val="23"/>
                <w:szCs w:val="23"/>
              </w:rPr>
              <w:t>румах, конф</w:t>
            </w:r>
            <w:r w:rsidRPr="00FC4CEE">
              <w:rPr>
                <w:sz w:val="23"/>
                <w:szCs w:val="23"/>
              </w:rPr>
              <w:t>е</w:t>
            </w:r>
            <w:r w:rsidRPr="00FC4CEE">
              <w:rPr>
                <w:sz w:val="23"/>
                <w:szCs w:val="23"/>
              </w:rPr>
              <w:t>ренциях, пр</w:t>
            </w:r>
            <w:r w:rsidRPr="00FC4CEE">
              <w:rPr>
                <w:sz w:val="23"/>
                <w:szCs w:val="23"/>
              </w:rPr>
              <w:t>е</w:t>
            </w:r>
            <w:r w:rsidRPr="00FC4CEE">
              <w:rPr>
                <w:sz w:val="23"/>
                <w:szCs w:val="23"/>
              </w:rPr>
              <w:t>зентациях, а также провед</w:t>
            </w:r>
            <w:r w:rsidRPr="00FC4CEE">
              <w:rPr>
                <w:sz w:val="23"/>
                <w:szCs w:val="23"/>
              </w:rPr>
              <w:t>е</w:t>
            </w:r>
            <w:r w:rsidRPr="00FC4CEE">
              <w:rPr>
                <w:sz w:val="23"/>
                <w:szCs w:val="23"/>
              </w:rPr>
              <w:t>ние указанных мероприятий на территории муниципальн</w:t>
            </w:r>
            <w:r w:rsidRPr="00FC4CEE">
              <w:rPr>
                <w:sz w:val="23"/>
                <w:szCs w:val="23"/>
              </w:rPr>
              <w:t>о</w:t>
            </w:r>
            <w:r w:rsidRPr="00FC4CEE">
              <w:rPr>
                <w:sz w:val="23"/>
                <w:szCs w:val="23"/>
              </w:rPr>
              <w:t>го образования город-курорт Геленджик</w:t>
            </w:r>
          </w:p>
        </w:tc>
        <w:tc>
          <w:tcPr>
            <w:tcW w:w="383" w:type="pct"/>
          </w:tcPr>
          <w:p w:rsidR="00CF0680" w:rsidRPr="00FC4CEE" w:rsidRDefault="00CF0680" w:rsidP="00582329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3"/>
                <w:szCs w:val="23"/>
              </w:rPr>
            </w:pPr>
            <w:r w:rsidRPr="00FC4CEE">
              <w:rPr>
                <w:rFonts w:eastAsia="Calibri"/>
                <w:sz w:val="23"/>
                <w:szCs w:val="23"/>
              </w:rPr>
              <w:t>2018-2020</w:t>
            </w:r>
            <w:r>
              <w:rPr>
                <w:rFonts w:eastAsia="Calibri"/>
                <w:sz w:val="23"/>
                <w:szCs w:val="23"/>
              </w:rPr>
              <w:t xml:space="preserve">     г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ды</w:t>
            </w:r>
          </w:p>
        </w:tc>
        <w:tc>
          <w:tcPr>
            <w:tcW w:w="431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мес</w:t>
            </w:r>
            <w:r w:rsidRPr="00FC4CEE">
              <w:rPr>
                <w:bCs/>
                <w:sz w:val="23"/>
                <w:szCs w:val="23"/>
              </w:rPr>
              <w:t>т</w:t>
            </w:r>
            <w:r w:rsidRPr="00FC4CEE">
              <w:rPr>
                <w:bCs/>
                <w:sz w:val="23"/>
                <w:szCs w:val="23"/>
              </w:rPr>
              <w:t>ный</w:t>
            </w:r>
          </w:p>
          <w:p w:rsidR="00CF0680" w:rsidRPr="00FC4CEE" w:rsidRDefault="00CF0680" w:rsidP="00582329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бю</w:t>
            </w:r>
            <w:r w:rsidRPr="00FC4CEE">
              <w:rPr>
                <w:bCs/>
                <w:sz w:val="23"/>
                <w:szCs w:val="23"/>
              </w:rPr>
              <w:t>д</w:t>
            </w:r>
            <w:r w:rsidRPr="00FC4CEE">
              <w:rPr>
                <w:bCs/>
                <w:sz w:val="23"/>
                <w:szCs w:val="23"/>
              </w:rPr>
              <w:t>жет</w:t>
            </w:r>
          </w:p>
        </w:tc>
        <w:tc>
          <w:tcPr>
            <w:tcW w:w="336" w:type="pct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1246,2</w:t>
            </w:r>
          </w:p>
        </w:tc>
        <w:tc>
          <w:tcPr>
            <w:tcW w:w="288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1246,2</w:t>
            </w:r>
          </w:p>
        </w:tc>
        <w:tc>
          <w:tcPr>
            <w:tcW w:w="855" w:type="pct"/>
            <w:shd w:val="clear" w:color="auto" w:fill="auto"/>
          </w:tcPr>
          <w:p w:rsidR="00CF0680" w:rsidRPr="00FC4CEE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</w:t>
            </w:r>
            <w:r w:rsidRPr="00FC4CEE">
              <w:rPr>
                <w:sz w:val="23"/>
                <w:szCs w:val="23"/>
              </w:rPr>
              <w:t>аключение соглашений об инвестиц</w:t>
            </w:r>
            <w:r w:rsidRPr="00FC4CEE">
              <w:rPr>
                <w:sz w:val="23"/>
                <w:szCs w:val="23"/>
              </w:rPr>
              <w:t>и</w:t>
            </w:r>
            <w:r w:rsidRPr="00FC4CEE">
              <w:rPr>
                <w:sz w:val="23"/>
                <w:szCs w:val="23"/>
              </w:rPr>
              <w:t>онном с</w:t>
            </w:r>
            <w:r w:rsidRPr="00FC4CEE">
              <w:rPr>
                <w:sz w:val="23"/>
                <w:szCs w:val="23"/>
              </w:rPr>
              <w:t>о</w:t>
            </w:r>
            <w:r w:rsidRPr="00FC4CEE">
              <w:rPr>
                <w:sz w:val="23"/>
                <w:szCs w:val="23"/>
              </w:rPr>
              <w:t>трудничестве и (или) с</w:t>
            </w:r>
            <w:r w:rsidRPr="00FC4CEE">
              <w:rPr>
                <w:sz w:val="23"/>
                <w:szCs w:val="23"/>
              </w:rPr>
              <w:t>о</w:t>
            </w:r>
            <w:r w:rsidRPr="00FC4CEE">
              <w:rPr>
                <w:sz w:val="23"/>
                <w:szCs w:val="23"/>
              </w:rPr>
              <w:t>глашений о намерениях в сфере реал</w:t>
            </w:r>
            <w:r w:rsidRPr="00FC4CEE">
              <w:rPr>
                <w:sz w:val="23"/>
                <w:szCs w:val="23"/>
              </w:rPr>
              <w:t>и</w:t>
            </w:r>
            <w:r w:rsidRPr="00FC4CEE">
              <w:rPr>
                <w:sz w:val="23"/>
                <w:szCs w:val="23"/>
              </w:rPr>
              <w:t>зации инв</w:t>
            </w:r>
            <w:r w:rsidRPr="00FC4CEE">
              <w:rPr>
                <w:sz w:val="23"/>
                <w:szCs w:val="23"/>
              </w:rPr>
              <w:t>е</w:t>
            </w:r>
            <w:r w:rsidRPr="00FC4CEE">
              <w:rPr>
                <w:sz w:val="23"/>
                <w:szCs w:val="23"/>
              </w:rPr>
              <w:t>стиционных проектов на территории муниципал</w:t>
            </w:r>
            <w:r w:rsidRPr="00FC4CEE">
              <w:rPr>
                <w:sz w:val="23"/>
                <w:szCs w:val="23"/>
              </w:rPr>
              <w:t>ь</w:t>
            </w:r>
            <w:r w:rsidRPr="00FC4CEE">
              <w:rPr>
                <w:sz w:val="23"/>
                <w:szCs w:val="23"/>
              </w:rPr>
              <w:t>ного образ</w:t>
            </w:r>
            <w:r w:rsidRPr="00FC4CEE">
              <w:rPr>
                <w:sz w:val="23"/>
                <w:szCs w:val="23"/>
              </w:rPr>
              <w:t>о</w:t>
            </w:r>
            <w:r w:rsidRPr="00FC4CEE">
              <w:rPr>
                <w:sz w:val="23"/>
                <w:szCs w:val="23"/>
              </w:rPr>
              <w:t xml:space="preserve">вания город-курорт </w:t>
            </w:r>
            <w:r>
              <w:rPr>
                <w:sz w:val="23"/>
                <w:szCs w:val="23"/>
              </w:rPr>
              <w:t xml:space="preserve"> </w:t>
            </w:r>
            <w:r w:rsidRPr="00FC4CEE">
              <w:rPr>
                <w:sz w:val="23"/>
                <w:szCs w:val="23"/>
              </w:rPr>
              <w:t>Г</w:t>
            </w:r>
            <w:r w:rsidRPr="00FC4CEE">
              <w:rPr>
                <w:sz w:val="23"/>
                <w:szCs w:val="23"/>
              </w:rPr>
              <w:t>е</w:t>
            </w:r>
            <w:r w:rsidRPr="00FC4CEE">
              <w:rPr>
                <w:sz w:val="23"/>
                <w:szCs w:val="23"/>
              </w:rPr>
              <w:t>ленджик:</w:t>
            </w: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C4CEE">
              <w:rPr>
                <w:sz w:val="23"/>
                <w:szCs w:val="23"/>
              </w:rPr>
              <w:t xml:space="preserve">в 2020 году – </w:t>
            </w:r>
          </w:p>
          <w:p w:rsidR="00CF0680" w:rsidRPr="00FC4CEE" w:rsidRDefault="00CF0680" w:rsidP="00582329">
            <w:pPr>
              <w:autoSpaceDE w:val="0"/>
              <w:autoSpaceDN w:val="0"/>
              <w:adjustRightInd w:val="0"/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sz w:val="23"/>
                <w:szCs w:val="23"/>
              </w:rPr>
              <w:t>3 соглашени</w:t>
            </w:r>
            <w:r>
              <w:rPr>
                <w:sz w:val="23"/>
                <w:szCs w:val="23"/>
              </w:rPr>
              <w:t>я</w:t>
            </w:r>
            <w:r w:rsidRPr="00FC4CEE">
              <w:rPr>
                <w:sz w:val="23"/>
                <w:szCs w:val="23"/>
              </w:rPr>
              <w:t xml:space="preserve"> на сумму 2700,0 млн. рублей</w:t>
            </w:r>
          </w:p>
        </w:tc>
        <w:tc>
          <w:tcPr>
            <w:tcW w:w="753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управление арх</w:t>
            </w:r>
            <w:r>
              <w:rPr>
                <w:bCs/>
                <w:sz w:val="23"/>
                <w:szCs w:val="23"/>
              </w:rPr>
              <w:t>и</w:t>
            </w:r>
            <w:r>
              <w:rPr>
                <w:bCs/>
                <w:sz w:val="23"/>
                <w:szCs w:val="23"/>
              </w:rPr>
              <w:t>тектуры и град</w:t>
            </w:r>
            <w:r>
              <w:rPr>
                <w:bCs/>
                <w:sz w:val="23"/>
                <w:szCs w:val="23"/>
              </w:rPr>
              <w:t>о</w:t>
            </w:r>
            <w:r>
              <w:rPr>
                <w:bCs/>
                <w:sz w:val="23"/>
                <w:szCs w:val="23"/>
              </w:rPr>
              <w:t>строительства администрация муниципального образования г</w:t>
            </w:r>
            <w:r>
              <w:rPr>
                <w:bCs/>
                <w:sz w:val="23"/>
                <w:szCs w:val="23"/>
              </w:rPr>
              <w:t>о</w:t>
            </w:r>
            <w:r>
              <w:rPr>
                <w:bCs/>
                <w:sz w:val="23"/>
                <w:szCs w:val="23"/>
              </w:rPr>
              <w:t>род-курорт Г</w:t>
            </w:r>
            <w:r>
              <w:rPr>
                <w:bCs/>
                <w:sz w:val="23"/>
                <w:szCs w:val="23"/>
              </w:rPr>
              <w:t>е</w:t>
            </w:r>
            <w:r>
              <w:rPr>
                <w:bCs/>
                <w:sz w:val="23"/>
                <w:szCs w:val="23"/>
              </w:rPr>
              <w:t xml:space="preserve">ленджик (далее </w:t>
            </w:r>
            <w:proofErr w:type="gramStart"/>
            <w:r>
              <w:rPr>
                <w:bCs/>
                <w:sz w:val="23"/>
                <w:szCs w:val="23"/>
              </w:rPr>
              <w:t>-</w:t>
            </w:r>
            <w:r w:rsidRPr="00FC4CEE">
              <w:rPr>
                <w:bCs/>
                <w:sz w:val="23"/>
                <w:szCs w:val="23"/>
              </w:rPr>
              <w:t>у</w:t>
            </w:r>
            <w:proofErr w:type="gramEnd"/>
            <w:r w:rsidRPr="00FC4CEE">
              <w:rPr>
                <w:bCs/>
                <w:sz w:val="23"/>
                <w:szCs w:val="23"/>
              </w:rPr>
              <w:t>правление</w:t>
            </w:r>
          </w:p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архитектуры и градостроител</w:t>
            </w:r>
            <w:r w:rsidRPr="00FC4CEE">
              <w:rPr>
                <w:bCs/>
                <w:sz w:val="23"/>
                <w:szCs w:val="23"/>
              </w:rPr>
              <w:t>ь</w:t>
            </w:r>
            <w:r w:rsidRPr="00FC4CEE">
              <w:rPr>
                <w:bCs/>
                <w:sz w:val="23"/>
                <w:szCs w:val="23"/>
              </w:rPr>
              <w:t>ства</w:t>
            </w:r>
            <w:r>
              <w:rPr>
                <w:bCs/>
                <w:sz w:val="23"/>
                <w:szCs w:val="23"/>
              </w:rPr>
              <w:t>)</w:t>
            </w:r>
          </w:p>
        </w:tc>
      </w:tr>
      <w:tr w:rsidR="00CF0680" w:rsidRPr="00FC4CEE" w:rsidTr="00582329">
        <w:trPr>
          <w:trHeight w:val="419"/>
        </w:trPr>
        <w:tc>
          <w:tcPr>
            <w:tcW w:w="234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2.1</w:t>
            </w:r>
          </w:p>
        </w:tc>
        <w:tc>
          <w:tcPr>
            <w:tcW w:w="4766" w:type="pct"/>
            <w:gridSpan w:val="9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sz w:val="23"/>
                <w:szCs w:val="23"/>
              </w:rPr>
              <w:t xml:space="preserve">Задача: </w:t>
            </w:r>
            <w:r w:rsidRPr="00FC4CEE">
              <w:rPr>
                <w:sz w:val="23"/>
                <w:szCs w:val="23"/>
                <w:lang w:eastAsia="ar-SA"/>
              </w:rPr>
              <w:t>продвижение инвестиционного потенциала муниципально</w:t>
            </w:r>
            <w:r>
              <w:rPr>
                <w:sz w:val="23"/>
                <w:szCs w:val="23"/>
                <w:lang w:eastAsia="ar-SA"/>
              </w:rPr>
              <w:t>го</w:t>
            </w:r>
            <w:r w:rsidRPr="00FC4CEE">
              <w:rPr>
                <w:sz w:val="23"/>
                <w:szCs w:val="23"/>
                <w:lang w:eastAsia="ar-SA"/>
              </w:rPr>
              <w:t xml:space="preserve"> образовани</w:t>
            </w:r>
            <w:r>
              <w:rPr>
                <w:sz w:val="23"/>
                <w:szCs w:val="23"/>
                <w:lang w:eastAsia="ar-SA"/>
              </w:rPr>
              <w:t>я</w:t>
            </w:r>
            <w:r w:rsidRPr="00FC4CEE">
              <w:rPr>
                <w:sz w:val="23"/>
                <w:szCs w:val="23"/>
                <w:lang w:eastAsia="ar-SA"/>
              </w:rPr>
              <w:t xml:space="preserve"> город-курорт Геленджик в информационно-телекоммуникационной сети «Интернет»</w:t>
            </w:r>
          </w:p>
        </w:tc>
      </w:tr>
      <w:tr w:rsidR="00CF0680" w:rsidRPr="00FC4CEE" w:rsidTr="00582329">
        <w:trPr>
          <w:trHeight w:val="1700"/>
        </w:trPr>
        <w:tc>
          <w:tcPr>
            <w:tcW w:w="234" w:type="pct"/>
            <w:shd w:val="clear" w:color="auto" w:fill="auto"/>
          </w:tcPr>
          <w:p w:rsidR="00CF0680" w:rsidRPr="00FC4CEE" w:rsidRDefault="00CF0680" w:rsidP="00582329">
            <w:pPr>
              <w:ind w:right="-90"/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lastRenderedPageBreak/>
              <w:t>2.1.2</w:t>
            </w:r>
          </w:p>
        </w:tc>
        <w:tc>
          <w:tcPr>
            <w:tcW w:w="1096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sz w:val="23"/>
                <w:szCs w:val="23"/>
              </w:rPr>
            </w:pPr>
            <w:r w:rsidRPr="00FC4CEE">
              <w:rPr>
                <w:sz w:val="23"/>
                <w:szCs w:val="23"/>
              </w:rPr>
              <w:t>Поддержка, развитие и продвижение инвестицио</w:t>
            </w:r>
            <w:r w:rsidRPr="00FC4CEE">
              <w:rPr>
                <w:sz w:val="23"/>
                <w:szCs w:val="23"/>
              </w:rPr>
              <w:t>н</w:t>
            </w:r>
            <w:r w:rsidRPr="00FC4CEE">
              <w:rPr>
                <w:sz w:val="23"/>
                <w:szCs w:val="23"/>
              </w:rPr>
              <w:t>ного Инте</w:t>
            </w:r>
            <w:r w:rsidRPr="00FC4CEE">
              <w:rPr>
                <w:sz w:val="23"/>
                <w:szCs w:val="23"/>
              </w:rPr>
              <w:t>р</w:t>
            </w:r>
            <w:r w:rsidRPr="00FC4CEE">
              <w:rPr>
                <w:sz w:val="23"/>
                <w:szCs w:val="23"/>
              </w:rPr>
              <w:t>нет-сайта м</w:t>
            </w:r>
            <w:r w:rsidRPr="00FC4CEE">
              <w:rPr>
                <w:sz w:val="23"/>
                <w:szCs w:val="23"/>
              </w:rPr>
              <w:t>у</w:t>
            </w:r>
            <w:r w:rsidRPr="00FC4CEE">
              <w:rPr>
                <w:sz w:val="23"/>
                <w:szCs w:val="23"/>
              </w:rPr>
              <w:t>ниципального образования город-курорт Геленджик (техническое, программное обеспечение и т.д.)</w:t>
            </w:r>
          </w:p>
        </w:tc>
        <w:tc>
          <w:tcPr>
            <w:tcW w:w="383" w:type="pct"/>
          </w:tcPr>
          <w:p w:rsidR="00CF0680" w:rsidRDefault="00CF0680" w:rsidP="00582329">
            <w:pPr>
              <w:jc w:val="center"/>
              <w:rPr>
                <w:rFonts w:eastAsia="Calibri"/>
                <w:sz w:val="23"/>
                <w:szCs w:val="23"/>
              </w:rPr>
            </w:pPr>
            <w:r w:rsidRPr="00FC4CEE">
              <w:rPr>
                <w:rFonts w:eastAsia="Calibri"/>
                <w:sz w:val="23"/>
                <w:szCs w:val="23"/>
              </w:rPr>
              <w:t>2018-2020</w:t>
            </w:r>
          </w:p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г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ды</w:t>
            </w:r>
          </w:p>
        </w:tc>
        <w:tc>
          <w:tcPr>
            <w:tcW w:w="431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sz w:val="23"/>
                <w:szCs w:val="23"/>
              </w:rPr>
            </w:pPr>
            <w:r w:rsidRPr="00FC4CEE">
              <w:rPr>
                <w:sz w:val="23"/>
                <w:szCs w:val="23"/>
              </w:rPr>
              <w:t>мес</w:t>
            </w:r>
            <w:r w:rsidRPr="00FC4CEE">
              <w:rPr>
                <w:sz w:val="23"/>
                <w:szCs w:val="23"/>
              </w:rPr>
              <w:t>т</w:t>
            </w:r>
            <w:r w:rsidRPr="00FC4CEE">
              <w:rPr>
                <w:sz w:val="23"/>
                <w:szCs w:val="23"/>
              </w:rPr>
              <w:t>ный</w:t>
            </w:r>
          </w:p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sz w:val="23"/>
                <w:szCs w:val="23"/>
              </w:rPr>
              <w:t>бю</w:t>
            </w:r>
            <w:r w:rsidRPr="00FC4CEE">
              <w:rPr>
                <w:sz w:val="23"/>
                <w:szCs w:val="23"/>
              </w:rPr>
              <w:t>д</w:t>
            </w:r>
            <w:r w:rsidRPr="00FC4CEE">
              <w:rPr>
                <w:sz w:val="23"/>
                <w:szCs w:val="23"/>
              </w:rPr>
              <w:t>жет</w:t>
            </w:r>
          </w:p>
        </w:tc>
        <w:tc>
          <w:tcPr>
            <w:tcW w:w="336" w:type="pct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80,0</w:t>
            </w:r>
          </w:p>
        </w:tc>
        <w:tc>
          <w:tcPr>
            <w:tcW w:w="288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80,0</w:t>
            </w:r>
          </w:p>
        </w:tc>
        <w:tc>
          <w:tcPr>
            <w:tcW w:w="855" w:type="pct"/>
            <w:shd w:val="clear" w:color="auto" w:fill="auto"/>
          </w:tcPr>
          <w:p w:rsidR="00CF0680" w:rsidRPr="00FC4CEE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</w:t>
            </w:r>
            <w:r w:rsidRPr="00FC4CEE">
              <w:rPr>
                <w:sz w:val="23"/>
                <w:szCs w:val="23"/>
              </w:rPr>
              <w:t>оличество посетителей:</w:t>
            </w:r>
          </w:p>
          <w:p w:rsidR="00CF0680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C4CEE">
              <w:rPr>
                <w:sz w:val="23"/>
                <w:szCs w:val="23"/>
              </w:rPr>
              <w:t xml:space="preserve">в 2020 году </w:t>
            </w:r>
            <w:r>
              <w:rPr>
                <w:sz w:val="23"/>
                <w:szCs w:val="23"/>
              </w:rPr>
              <w:t>–</w:t>
            </w:r>
            <w:r w:rsidRPr="00FC4CEE">
              <w:rPr>
                <w:sz w:val="23"/>
                <w:szCs w:val="23"/>
              </w:rPr>
              <w:t xml:space="preserve"> </w:t>
            </w:r>
          </w:p>
          <w:p w:rsidR="00CF0680" w:rsidRPr="00FC4CEE" w:rsidRDefault="00CF0680" w:rsidP="0058232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FC4CEE">
              <w:rPr>
                <w:sz w:val="23"/>
                <w:szCs w:val="23"/>
              </w:rPr>
              <w:t>6000 человек</w:t>
            </w:r>
          </w:p>
        </w:tc>
        <w:tc>
          <w:tcPr>
            <w:tcW w:w="753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управление</w:t>
            </w:r>
          </w:p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архитектуры и градостроител</w:t>
            </w:r>
            <w:r w:rsidRPr="00FC4CEE">
              <w:rPr>
                <w:bCs/>
                <w:sz w:val="23"/>
                <w:szCs w:val="23"/>
              </w:rPr>
              <w:t>ь</w:t>
            </w:r>
            <w:r w:rsidRPr="00FC4CEE">
              <w:rPr>
                <w:bCs/>
                <w:sz w:val="23"/>
                <w:szCs w:val="23"/>
              </w:rPr>
              <w:t>ства</w:t>
            </w:r>
          </w:p>
        </w:tc>
      </w:tr>
      <w:tr w:rsidR="00CF0680" w:rsidRPr="00FC4CEE" w:rsidTr="00582329">
        <w:trPr>
          <w:trHeight w:val="265"/>
        </w:trPr>
        <w:tc>
          <w:tcPr>
            <w:tcW w:w="234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3.1</w:t>
            </w:r>
          </w:p>
        </w:tc>
        <w:tc>
          <w:tcPr>
            <w:tcW w:w="4766" w:type="pct"/>
            <w:gridSpan w:val="9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sz w:val="23"/>
                <w:szCs w:val="23"/>
              </w:rPr>
            </w:pPr>
            <w:r w:rsidRPr="00FC4CEE">
              <w:rPr>
                <w:sz w:val="23"/>
                <w:szCs w:val="23"/>
              </w:rPr>
              <w:t>Задача: создание условий для повышения инвестиционной привлекательности курорта Г</w:t>
            </w:r>
            <w:r w:rsidRPr="00FC4CEE">
              <w:rPr>
                <w:sz w:val="23"/>
                <w:szCs w:val="23"/>
              </w:rPr>
              <w:t>е</w:t>
            </w:r>
            <w:r w:rsidRPr="00FC4CEE">
              <w:rPr>
                <w:sz w:val="23"/>
                <w:szCs w:val="23"/>
              </w:rPr>
              <w:t>ленджик</w:t>
            </w:r>
          </w:p>
        </w:tc>
      </w:tr>
      <w:tr w:rsidR="00CF0680" w:rsidRPr="00FC4CEE" w:rsidTr="00582329">
        <w:trPr>
          <w:trHeight w:val="1432"/>
        </w:trPr>
        <w:tc>
          <w:tcPr>
            <w:tcW w:w="234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3.1.1</w:t>
            </w:r>
          </w:p>
        </w:tc>
        <w:tc>
          <w:tcPr>
            <w:tcW w:w="1096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sz w:val="23"/>
                <w:szCs w:val="23"/>
              </w:rPr>
            </w:pPr>
            <w:r w:rsidRPr="00FC4CEE">
              <w:rPr>
                <w:sz w:val="23"/>
                <w:szCs w:val="23"/>
              </w:rPr>
              <w:t>Подготовка бизнес-планов, технико-экономич</w:t>
            </w:r>
            <w:r w:rsidRPr="00FC4CEE">
              <w:rPr>
                <w:sz w:val="23"/>
                <w:szCs w:val="23"/>
              </w:rPr>
              <w:t>е</w:t>
            </w:r>
            <w:r w:rsidRPr="00FC4CEE">
              <w:rPr>
                <w:sz w:val="23"/>
                <w:szCs w:val="23"/>
              </w:rPr>
              <w:t>ских обосн</w:t>
            </w:r>
            <w:r w:rsidRPr="00FC4CEE">
              <w:rPr>
                <w:sz w:val="23"/>
                <w:szCs w:val="23"/>
              </w:rPr>
              <w:t>о</w:t>
            </w:r>
            <w:r w:rsidRPr="00FC4CEE">
              <w:rPr>
                <w:sz w:val="23"/>
                <w:szCs w:val="23"/>
              </w:rPr>
              <w:t>ваний по пл</w:t>
            </w:r>
            <w:r w:rsidRPr="00FC4CEE">
              <w:rPr>
                <w:sz w:val="23"/>
                <w:szCs w:val="23"/>
              </w:rPr>
              <w:t>а</w:t>
            </w:r>
            <w:r w:rsidRPr="00FC4CEE">
              <w:rPr>
                <w:sz w:val="23"/>
                <w:szCs w:val="23"/>
              </w:rPr>
              <w:t>нируемым к реализации на территории муниципал</w:t>
            </w:r>
            <w:r w:rsidRPr="00FC4CEE">
              <w:rPr>
                <w:sz w:val="23"/>
                <w:szCs w:val="23"/>
              </w:rPr>
              <w:t>ь</w:t>
            </w:r>
            <w:r w:rsidRPr="00FC4CEE">
              <w:rPr>
                <w:sz w:val="23"/>
                <w:szCs w:val="23"/>
              </w:rPr>
              <w:t>ного образ</w:t>
            </w:r>
            <w:r w:rsidRPr="00FC4CEE">
              <w:rPr>
                <w:sz w:val="23"/>
                <w:szCs w:val="23"/>
              </w:rPr>
              <w:t>о</w:t>
            </w:r>
            <w:r w:rsidRPr="00FC4CEE">
              <w:rPr>
                <w:sz w:val="23"/>
                <w:szCs w:val="23"/>
              </w:rPr>
              <w:t>вания город-курорт Геле</w:t>
            </w:r>
            <w:r w:rsidRPr="00FC4CEE">
              <w:rPr>
                <w:sz w:val="23"/>
                <w:szCs w:val="23"/>
              </w:rPr>
              <w:t>н</w:t>
            </w:r>
            <w:r w:rsidRPr="00FC4CEE">
              <w:rPr>
                <w:sz w:val="23"/>
                <w:szCs w:val="23"/>
              </w:rPr>
              <w:t>джик инвест</w:t>
            </w:r>
            <w:r w:rsidRPr="00FC4CEE">
              <w:rPr>
                <w:sz w:val="23"/>
                <w:szCs w:val="23"/>
              </w:rPr>
              <w:t>и</w:t>
            </w:r>
            <w:r w:rsidRPr="00FC4CEE">
              <w:rPr>
                <w:sz w:val="23"/>
                <w:szCs w:val="23"/>
              </w:rPr>
              <w:t>ционным пр</w:t>
            </w:r>
            <w:r w:rsidRPr="00FC4CEE">
              <w:rPr>
                <w:sz w:val="23"/>
                <w:szCs w:val="23"/>
              </w:rPr>
              <w:t>о</w:t>
            </w:r>
            <w:r w:rsidRPr="00FC4CEE">
              <w:rPr>
                <w:sz w:val="23"/>
                <w:szCs w:val="23"/>
              </w:rPr>
              <w:t>ектам, закл</w:t>
            </w:r>
            <w:r w:rsidRPr="00FC4CEE">
              <w:rPr>
                <w:sz w:val="23"/>
                <w:szCs w:val="23"/>
              </w:rPr>
              <w:t>ю</w:t>
            </w:r>
            <w:r w:rsidRPr="00FC4CEE">
              <w:rPr>
                <w:sz w:val="23"/>
                <w:szCs w:val="23"/>
              </w:rPr>
              <w:t>чений по ан</w:t>
            </w:r>
            <w:r w:rsidRPr="00FC4CEE">
              <w:rPr>
                <w:sz w:val="23"/>
                <w:szCs w:val="23"/>
              </w:rPr>
              <w:t>а</w:t>
            </w:r>
            <w:r w:rsidRPr="00FC4CEE">
              <w:rPr>
                <w:sz w:val="23"/>
                <w:szCs w:val="23"/>
              </w:rPr>
              <w:t>лизам наилучшего использования земельных участков и их перевод на иностранный язык</w:t>
            </w:r>
          </w:p>
        </w:tc>
        <w:tc>
          <w:tcPr>
            <w:tcW w:w="383" w:type="pct"/>
          </w:tcPr>
          <w:p w:rsidR="00CF0680" w:rsidRDefault="00CF0680" w:rsidP="00582329">
            <w:pPr>
              <w:jc w:val="center"/>
              <w:rPr>
                <w:rFonts w:eastAsia="Calibri"/>
                <w:sz w:val="23"/>
                <w:szCs w:val="23"/>
              </w:rPr>
            </w:pPr>
            <w:r w:rsidRPr="00FC4CEE">
              <w:rPr>
                <w:rFonts w:eastAsia="Calibri"/>
                <w:sz w:val="23"/>
                <w:szCs w:val="23"/>
              </w:rPr>
              <w:t>2018-2020</w:t>
            </w:r>
          </w:p>
          <w:p w:rsidR="00CF0680" w:rsidRPr="00FC4CEE" w:rsidRDefault="00CF0680" w:rsidP="00582329">
            <w:pPr>
              <w:jc w:val="center"/>
              <w:rPr>
                <w:sz w:val="23"/>
                <w:szCs w:val="23"/>
              </w:rPr>
            </w:pPr>
            <w:r>
              <w:rPr>
                <w:rFonts w:eastAsia="Calibri"/>
                <w:sz w:val="23"/>
                <w:szCs w:val="23"/>
              </w:rPr>
              <w:t>г</w:t>
            </w:r>
            <w:r>
              <w:rPr>
                <w:rFonts w:eastAsia="Calibri"/>
                <w:sz w:val="23"/>
                <w:szCs w:val="23"/>
              </w:rPr>
              <w:t>о</w:t>
            </w:r>
            <w:r>
              <w:rPr>
                <w:rFonts w:eastAsia="Calibri"/>
                <w:sz w:val="23"/>
                <w:szCs w:val="23"/>
              </w:rPr>
              <w:t>ды</w:t>
            </w:r>
          </w:p>
        </w:tc>
        <w:tc>
          <w:tcPr>
            <w:tcW w:w="431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sz w:val="23"/>
                <w:szCs w:val="23"/>
              </w:rPr>
            </w:pPr>
            <w:r w:rsidRPr="00FC4CEE">
              <w:rPr>
                <w:sz w:val="23"/>
                <w:szCs w:val="23"/>
              </w:rPr>
              <w:t>мес</w:t>
            </w:r>
            <w:r w:rsidRPr="00FC4CEE">
              <w:rPr>
                <w:sz w:val="23"/>
                <w:szCs w:val="23"/>
              </w:rPr>
              <w:t>т</w:t>
            </w:r>
            <w:r w:rsidRPr="00FC4CEE">
              <w:rPr>
                <w:sz w:val="23"/>
                <w:szCs w:val="23"/>
              </w:rPr>
              <w:t>ный</w:t>
            </w:r>
          </w:p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sz w:val="23"/>
                <w:szCs w:val="23"/>
              </w:rPr>
              <w:t>бю</w:t>
            </w:r>
            <w:r w:rsidRPr="00FC4CEE">
              <w:rPr>
                <w:sz w:val="23"/>
                <w:szCs w:val="23"/>
              </w:rPr>
              <w:t>д</w:t>
            </w:r>
            <w:r w:rsidRPr="00FC4CEE">
              <w:rPr>
                <w:sz w:val="23"/>
                <w:szCs w:val="23"/>
              </w:rPr>
              <w:t>жет</w:t>
            </w:r>
          </w:p>
        </w:tc>
        <w:tc>
          <w:tcPr>
            <w:tcW w:w="336" w:type="pct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1</w:t>
            </w:r>
            <w:r w:rsidRPr="00FC4CEE">
              <w:rPr>
                <w:bCs/>
                <w:sz w:val="23"/>
                <w:szCs w:val="23"/>
              </w:rPr>
              <w:t>50,0</w:t>
            </w:r>
          </w:p>
        </w:tc>
        <w:tc>
          <w:tcPr>
            <w:tcW w:w="288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150,0</w:t>
            </w:r>
          </w:p>
        </w:tc>
        <w:tc>
          <w:tcPr>
            <w:tcW w:w="855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  <w:r>
              <w:rPr>
                <w:sz w:val="23"/>
                <w:szCs w:val="23"/>
                <w:lang w:eastAsia="ar-SA"/>
              </w:rPr>
              <w:t>п</w:t>
            </w:r>
            <w:r w:rsidRPr="00FC4CEE">
              <w:rPr>
                <w:sz w:val="23"/>
                <w:szCs w:val="23"/>
                <w:lang w:eastAsia="ar-SA"/>
              </w:rPr>
              <w:t>редставление</w:t>
            </w:r>
          </w:p>
          <w:p w:rsidR="00CF0680" w:rsidRPr="00FC4CEE" w:rsidRDefault="00CF0680" w:rsidP="00582329">
            <w:pPr>
              <w:jc w:val="center"/>
              <w:rPr>
                <w:sz w:val="23"/>
                <w:szCs w:val="23"/>
              </w:rPr>
            </w:pPr>
            <w:r w:rsidRPr="00FC4CEE">
              <w:rPr>
                <w:sz w:val="23"/>
                <w:szCs w:val="23"/>
                <w:lang w:eastAsia="ar-SA"/>
              </w:rPr>
              <w:t>инвестицио</w:t>
            </w:r>
            <w:r w:rsidRPr="00FC4CEE">
              <w:rPr>
                <w:sz w:val="23"/>
                <w:szCs w:val="23"/>
                <w:lang w:eastAsia="ar-SA"/>
              </w:rPr>
              <w:t>н</w:t>
            </w:r>
            <w:r w:rsidRPr="00FC4CEE">
              <w:rPr>
                <w:sz w:val="23"/>
                <w:szCs w:val="23"/>
                <w:lang w:eastAsia="ar-SA"/>
              </w:rPr>
              <w:t>ных предл</w:t>
            </w:r>
            <w:r w:rsidRPr="00FC4CEE">
              <w:rPr>
                <w:sz w:val="23"/>
                <w:szCs w:val="23"/>
                <w:lang w:eastAsia="ar-SA"/>
              </w:rPr>
              <w:t>о</w:t>
            </w:r>
            <w:r w:rsidRPr="00FC4CEE">
              <w:rPr>
                <w:sz w:val="23"/>
                <w:szCs w:val="23"/>
                <w:lang w:eastAsia="ar-SA"/>
              </w:rPr>
              <w:t>жений куро</w:t>
            </w:r>
            <w:r w:rsidRPr="00FC4CEE">
              <w:rPr>
                <w:sz w:val="23"/>
                <w:szCs w:val="23"/>
                <w:lang w:eastAsia="ar-SA"/>
              </w:rPr>
              <w:t>р</w:t>
            </w:r>
            <w:r w:rsidRPr="00FC4CEE">
              <w:rPr>
                <w:sz w:val="23"/>
                <w:szCs w:val="23"/>
                <w:lang w:eastAsia="ar-SA"/>
              </w:rPr>
              <w:t>та</w:t>
            </w:r>
          </w:p>
        </w:tc>
        <w:tc>
          <w:tcPr>
            <w:tcW w:w="753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управление</w:t>
            </w:r>
          </w:p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  <w:r w:rsidRPr="00FC4CEE">
              <w:rPr>
                <w:bCs/>
                <w:sz w:val="23"/>
                <w:szCs w:val="23"/>
              </w:rPr>
              <w:t>архитектуры и градостроител</w:t>
            </w:r>
            <w:r w:rsidRPr="00FC4CEE">
              <w:rPr>
                <w:bCs/>
                <w:sz w:val="23"/>
                <w:szCs w:val="23"/>
              </w:rPr>
              <w:t>ь</w:t>
            </w:r>
            <w:r w:rsidRPr="00FC4CEE">
              <w:rPr>
                <w:bCs/>
                <w:sz w:val="23"/>
                <w:szCs w:val="23"/>
              </w:rPr>
              <w:t>ства</w:t>
            </w:r>
          </w:p>
        </w:tc>
      </w:tr>
      <w:tr w:rsidR="00CF0680" w:rsidRPr="00FC4CEE" w:rsidTr="00582329">
        <w:trPr>
          <w:trHeight w:val="331"/>
        </w:trPr>
        <w:tc>
          <w:tcPr>
            <w:tcW w:w="2143" w:type="pct"/>
            <w:gridSpan w:val="4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sz w:val="23"/>
                <w:szCs w:val="23"/>
              </w:rPr>
            </w:pPr>
            <w:r w:rsidRPr="00FC4CEE">
              <w:rPr>
                <w:b/>
                <w:bCs/>
                <w:sz w:val="23"/>
                <w:szCs w:val="23"/>
              </w:rPr>
              <w:t>Всего</w:t>
            </w:r>
          </w:p>
        </w:tc>
        <w:tc>
          <w:tcPr>
            <w:tcW w:w="336" w:type="pct"/>
          </w:tcPr>
          <w:p w:rsidR="00CF0680" w:rsidRPr="00FC4CEE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1476,2</w:t>
            </w:r>
          </w:p>
        </w:tc>
        <w:tc>
          <w:tcPr>
            <w:tcW w:w="288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288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-</w:t>
            </w:r>
          </w:p>
        </w:tc>
        <w:tc>
          <w:tcPr>
            <w:tcW w:w="336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/>
                <w:bCs/>
                <w:sz w:val="23"/>
                <w:szCs w:val="23"/>
              </w:rPr>
            </w:pPr>
            <w:r w:rsidRPr="00FC4CEE">
              <w:rPr>
                <w:b/>
                <w:bCs/>
                <w:sz w:val="23"/>
                <w:szCs w:val="23"/>
              </w:rPr>
              <w:t>1476,2</w:t>
            </w:r>
            <w:r w:rsidRPr="00FC1B01">
              <w:rPr>
                <w:b/>
                <w:bCs/>
                <w:sz w:val="23"/>
                <w:szCs w:val="23"/>
              </w:rPr>
              <w:t>»</w:t>
            </w:r>
          </w:p>
        </w:tc>
        <w:tc>
          <w:tcPr>
            <w:tcW w:w="855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sz w:val="23"/>
                <w:szCs w:val="23"/>
                <w:lang w:eastAsia="ar-SA"/>
              </w:rPr>
            </w:pPr>
          </w:p>
        </w:tc>
        <w:tc>
          <w:tcPr>
            <w:tcW w:w="753" w:type="pct"/>
            <w:shd w:val="clear" w:color="auto" w:fill="auto"/>
          </w:tcPr>
          <w:p w:rsidR="00CF0680" w:rsidRPr="00FC4CEE" w:rsidRDefault="00CF0680" w:rsidP="00582329">
            <w:pPr>
              <w:jc w:val="center"/>
              <w:rPr>
                <w:bCs/>
                <w:sz w:val="23"/>
                <w:szCs w:val="23"/>
              </w:rPr>
            </w:pPr>
          </w:p>
        </w:tc>
      </w:tr>
    </w:tbl>
    <w:p w:rsidR="00CF0680" w:rsidRPr="00FB1D8A" w:rsidRDefault="00CF0680" w:rsidP="00CF0680">
      <w:pPr>
        <w:jc w:val="center"/>
        <w:rPr>
          <w:sz w:val="28"/>
          <w:szCs w:val="28"/>
        </w:rPr>
      </w:pPr>
    </w:p>
    <w:p w:rsidR="00CF0680" w:rsidRDefault="00CF0680" w:rsidP="00CF0680">
      <w:pPr>
        <w:jc w:val="center"/>
        <w:rPr>
          <w:sz w:val="28"/>
          <w:szCs w:val="28"/>
        </w:rPr>
      </w:pPr>
    </w:p>
    <w:p w:rsidR="00CF0680" w:rsidRPr="00FB1D8A" w:rsidRDefault="00CF0680" w:rsidP="00CF0680">
      <w:pPr>
        <w:jc w:val="center"/>
        <w:rPr>
          <w:sz w:val="28"/>
          <w:szCs w:val="28"/>
        </w:rPr>
      </w:pPr>
    </w:p>
    <w:p w:rsidR="00CF0680" w:rsidRPr="00FB1D8A" w:rsidRDefault="00CF0680" w:rsidP="00CF0680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FB1D8A">
        <w:rPr>
          <w:sz w:val="28"/>
          <w:szCs w:val="28"/>
        </w:rPr>
        <w:t>Исполняющий</w:t>
      </w:r>
      <w:proofErr w:type="gramEnd"/>
      <w:r w:rsidRPr="00FB1D8A">
        <w:rPr>
          <w:sz w:val="28"/>
          <w:szCs w:val="28"/>
        </w:rPr>
        <w:t xml:space="preserve"> обязанности</w:t>
      </w:r>
    </w:p>
    <w:p w:rsidR="00CF0680" w:rsidRPr="00FB1D8A" w:rsidRDefault="00CF0680" w:rsidP="00CF0680">
      <w:pPr>
        <w:tabs>
          <w:tab w:val="left" w:pos="709"/>
        </w:tabs>
        <w:jc w:val="both"/>
        <w:rPr>
          <w:sz w:val="28"/>
          <w:szCs w:val="28"/>
        </w:rPr>
      </w:pPr>
      <w:r w:rsidRPr="00FB1D8A">
        <w:rPr>
          <w:sz w:val="28"/>
          <w:szCs w:val="28"/>
        </w:rPr>
        <w:t xml:space="preserve">начальника управления экономики </w:t>
      </w:r>
    </w:p>
    <w:p w:rsidR="00CF0680" w:rsidRPr="00FB1D8A" w:rsidRDefault="00CF0680" w:rsidP="00CF0680">
      <w:pPr>
        <w:tabs>
          <w:tab w:val="left" w:pos="709"/>
        </w:tabs>
        <w:jc w:val="both"/>
        <w:rPr>
          <w:sz w:val="28"/>
          <w:szCs w:val="28"/>
        </w:rPr>
      </w:pPr>
      <w:r w:rsidRPr="00FB1D8A">
        <w:rPr>
          <w:sz w:val="28"/>
          <w:szCs w:val="28"/>
        </w:rPr>
        <w:t xml:space="preserve">администрации </w:t>
      </w:r>
      <w:proofErr w:type="gramStart"/>
      <w:r w:rsidRPr="00FB1D8A">
        <w:rPr>
          <w:sz w:val="28"/>
          <w:szCs w:val="28"/>
        </w:rPr>
        <w:t>муниципального</w:t>
      </w:r>
      <w:proofErr w:type="gramEnd"/>
    </w:p>
    <w:p w:rsidR="00CF0680" w:rsidRPr="00FB1D8A" w:rsidRDefault="00CF0680" w:rsidP="00CF0680">
      <w:pPr>
        <w:tabs>
          <w:tab w:val="left" w:pos="709"/>
          <w:tab w:val="left" w:pos="11482"/>
        </w:tabs>
        <w:ind w:right="-31"/>
        <w:jc w:val="both"/>
        <w:rPr>
          <w:sz w:val="28"/>
          <w:szCs w:val="28"/>
        </w:rPr>
      </w:pPr>
      <w:r w:rsidRPr="00FB1D8A">
        <w:rPr>
          <w:sz w:val="28"/>
          <w:szCs w:val="28"/>
        </w:rPr>
        <w:t>образования город-курорт Геленджик</w:t>
      </w:r>
      <w:r w:rsidRPr="00FB1D8A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</w:t>
      </w:r>
      <w:r w:rsidRPr="00FB1D8A">
        <w:rPr>
          <w:sz w:val="28"/>
          <w:szCs w:val="28"/>
        </w:rPr>
        <w:t>Л.А. Матвеенко</w:t>
      </w:r>
    </w:p>
    <w:p w:rsidR="00CF0680" w:rsidRPr="00333903" w:rsidRDefault="00CF0680" w:rsidP="00333903"/>
    <w:sectPr w:rsidR="00CF0680" w:rsidRPr="00333903" w:rsidSect="00A85D57">
      <w:headerReference w:type="even" r:id="rId16"/>
      <w:head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534" w:rsidRDefault="009E3534" w:rsidP="005974D7">
      <w:r>
        <w:separator/>
      </w:r>
    </w:p>
  </w:endnote>
  <w:endnote w:type="continuationSeparator" w:id="0">
    <w:p w:rsidR="009E3534" w:rsidRDefault="009E3534" w:rsidP="00597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0" w:rsidRDefault="00CF068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0" w:rsidRDefault="00CF0680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0" w:rsidRDefault="00CF068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534" w:rsidRDefault="009E3534" w:rsidP="005974D7">
      <w:r>
        <w:separator/>
      </w:r>
    </w:p>
  </w:footnote>
  <w:footnote w:type="continuationSeparator" w:id="0">
    <w:p w:rsidR="009E3534" w:rsidRDefault="009E3534" w:rsidP="005974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680" w:rsidRDefault="00CF068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061882"/>
      <w:docPartObj>
        <w:docPartGallery w:val="Page Numbers (Top of Page)"/>
        <w:docPartUnique/>
      </w:docPartObj>
    </w:sdtPr>
    <w:sdtEndPr/>
    <w:sdtContent>
      <w:p w:rsidR="00CF0680" w:rsidRPr="00363D9A" w:rsidRDefault="00CF0680">
        <w:pPr>
          <w:pStyle w:val="a8"/>
          <w:jc w:val="center"/>
        </w:pPr>
        <w:r w:rsidRPr="00363D9A">
          <w:fldChar w:fldCharType="begin"/>
        </w:r>
        <w:r w:rsidRPr="00363D9A">
          <w:instrText>PAGE   \* MERGEFORMAT</w:instrText>
        </w:r>
        <w:r w:rsidRPr="00363D9A">
          <w:fldChar w:fldCharType="separate"/>
        </w:r>
        <w:r w:rsidR="00727280">
          <w:rPr>
            <w:noProof/>
          </w:rPr>
          <w:t>2</w:t>
        </w:r>
        <w:r w:rsidRPr="00363D9A">
          <w:fldChar w:fldCharType="end"/>
        </w:r>
      </w:p>
    </w:sdtContent>
  </w:sdt>
  <w:p w:rsidR="00CF0680" w:rsidRDefault="00CF0680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468017"/>
      <w:docPartObj>
        <w:docPartGallery w:val="Page Numbers (Top of Page)"/>
        <w:docPartUnique/>
      </w:docPartObj>
    </w:sdtPr>
    <w:sdtEndPr/>
    <w:sdtContent>
      <w:p w:rsidR="00CF0680" w:rsidRPr="004277D2" w:rsidRDefault="00CF0680">
        <w:pPr>
          <w:pStyle w:val="a8"/>
          <w:jc w:val="center"/>
        </w:pPr>
        <w:r w:rsidRPr="004277D2">
          <w:fldChar w:fldCharType="begin"/>
        </w:r>
        <w:r w:rsidRPr="004277D2">
          <w:instrText>PAGE   \* MERGEFORMAT</w:instrText>
        </w:r>
        <w:r w:rsidRPr="004277D2">
          <w:fldChar w:fldCharType="separate"/>
        </w:r>
        <w:r w:rsidR="00727280">
          <w:rPr>
            <w:noProof/>
          </w:rPr>
          <w:t>13</w:t>
        </w:r>
        <w:r w:rsidRPr="004277D2"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1657666"/>
      <w:docPartObj>
        <w:docPartGallery w:val="Page Numbers (Top of Page)"/>
        <w:docPartUnique/>
      </w:docPartObj>
    </w:sdtPr>
    <w:sdtEndPr/>
    <w:sdtContent>
      <w:p w:rsidR="00CF0680" w:rsidRPr="00363D9A" w:rsidRDefault="00CF0680">
        <w:pPr>
          <w:pStyle w:val="a8"/>
          <w:jc w:val="center"/>
        </w:pPr>
        <w:r w:rsidRPr="00363D9A">
          <w:fldChar w:fldCharType="begin"/>
        </w:r>
        <w:r w:rsidRPr="00363D9A">
          <w:instrText>PAGE   \* MERGEFORMAT</w:instrText>
        </w:r>
        <w:r w:rsidRPr="00363D9A">
          <w:fldChar w:fldCharType="separate"/>
        </w:r>
        <w:r w:rsidR="00727280">
          <w:rPr>
            <w:noProof/>
          </w:rPr>
          <w:t>44</w:t>
        </w:r>
        <w:r w:rsidRPr="00363D9A">
          <w:fldChar w:fldCharType="end"/>
        </w:r>
      </w:p>
    </w:sdtContent>
  </w:sdt>
  <w:p w:rsidR="00CF0680" w:rsidRDefault="00CF0680">
    <w:pPr>
      <w:pStyle w:val="a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BDC" w:rsidRDefault="00FD3BDC" w:rsidP="00DB6EF7">
    <w:pPr>
      <w:pStyle w:val="a8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27280">
      <w:rPr>
        <w:rStyle w:val="af3"/>
        <w:noProof/>
      </w:rPr>
      <w:t>84</w:t>
    </w:r>
    <w:r>
      <w:rPr>
        <w:rStyle w:val="af3"/>
      </w:rPr>
      <w:fldChar w:fldCharType="end"/>
    </w:r>
  </w:p>
  <w:p w:rsidR="00FD3BDC" w:rsidRDefault="00FD3B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06234CC"/>
    <w:multiLevelType w:val="hybridMultilevel"/>
    <w:tmpl w:val="C2AE2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83D97"/>
    <w:multiLevelType w:val="hybridMultilevel"/>
    <w:tmpl w:val="25B61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707A1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7F5626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663411"/>
    <w:multiLevelType w:val="hybridMultilevel"/>
    <w:tmpl w:val="BD96B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347E2C"/>
    <w:multiLevelType w:val="hybridMultilevel"/>
    <w:tmpl w:val="441C6636"/>
    <w:lvl w:ilvl="0" w:tplc="27AC3F5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E252DCF"/>
    <w:multiLevelType w:val="multilevel"/>
    <w:tmpl w:val="1504B5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EEE3ABC"/>
    <w:multiLevelType w:val="hybridMultilevel"/>
    <w:tmpl w:val="226AB3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85A2B39"/>
    <w:multiLevelType w:val="hybridMultilevel"/>
    <w:tmpl w:val="30E633EC"/>
    <w:lvl w:ilvl="0" w:tplc="80A22AF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A441BE8"/>
    <w:multiLevelType w:val="hybridMultilevel"/>
    <w:tmpl w:val="22A8104A"/>
    <w:lvl w:ilvl="0" w:tplc="D2E4369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E660B1"/>
    <w:multiLevelType w:val="hybridMultilevel"/>
    <w:tmpl w:val="F76CAB4A"/>
    <w:lvl w:ilvl="0" w:tplc="961A068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180FC4"/>
    <w:multiLevelType w:val="multilevel"/>
    <w:tmpl w:val="A05E9E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694F5653"/>
    <w:multiLevelType w:val="hybridMultilevel"/>
    <w:tmpl w:val="EED4E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730FE"/>
    <w:multiLevelType w:val="hybridMultilevel"/>
    <w:tmpl w:val="E75A2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8"/>
  </w:num>
  <w:num w:numId="6">
    <w:abstractNumId w:val="8"/>
  </w:num>
  <w:num w:numId="7">
    <w:abstractNumId w:val="15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  <w:num w:numId="12">
    <w:abstractNumId w:val="4"/>
  </w:num>
  <w:num w:numId="13">
    <w:abstractNumId w:val="6"/>
  </w:num>
  <w:num w:numId="14">
    <w:abstractNumId w:val="13"/>
  </w:num>
  <w:num w:numId="15">
    <w:abstractNumId w:val="5"/>
  </w:num>
  <w:num w:numId="16">
    <w:abstractNumId w:val="11"/>
  </w:num>
  <w:num w:numId="17">
    <w:abstractNumId w:val="12"/>
  </w:num>
  <w:num w:numId="18">
    <w:abstractNumId w:val="16"/>
  </w:num>
  <w:num w:numId="19">
    <w:abstractNumId w:val="1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43A"/>
    <w:rsid w:val="00002C8B"/>
    <w:rsid w:val="000039F5"/>
    <w:rsid w:val="000063DE"/>
    <w:rsid w:val="00010551"/>
    <w:rsid w:val="0002324D"/>
    <w:rsid w:val="00031DA2"/>
    <w:rsid w:val="00033C6D"/>
    <w:rsid w:val="00036061"/>
    <w:rsid w:val="000600EF"/>
    <w:rsid w:val="00066247"/>
    <w:rsid w:val="00066E29"/>
    <w:rsid w:val="00067397"/>
    <w:rsid w:val="00072614"/>
    <w:rsid w:val="00074226"/>
    <w:rsid w:val="0008550A"/>
    <w:rsid w:val="00086059"/>
    <w:rsid w:val="00093E0E"/>
    <w:rsid w:val="00096489"/>
    <w:rsid w:val="000B09CE"/>
    <w:rsid w:val="000C32D9"/>
    <w:rsid w:val="000C747F"/>
    <w:rsid w:val="000E091A"/>
    <w:rsid w:val="000F1DB0"/>
    <w:rsid w:val="000F7BA5"/>
    <w:rsid w:val="00105EFC"/>
    <w:rsid w:val="0012279E"/>
    <w:rsid w:val="00131C21"/>
    <w:rsid w:val="0013431A"/>
    <w:rsid w:val="0014624E"/>
    <w:rsid w:val="00150178"/>
    <w:rsid w:val="0015052C"/>
    <w:rsid w:val="00165417"/>
    <w:rsid w:val="00177C55"/>
    <w:rsid w:val="001A3CC9"/>
    <w:rsid w:val="001A71D6"/>
    <w:rsid w:val="001B2607"/>
    <w:rsid w:val="001D2A34"/>
    <w:rsid w:val="001D3A51"/>
    <w:rsid w:val="00205E05"/>
    <w:rsid w:val="00215C7A"/>
    <w:rsid w:val="002574D9"/>
    <w:rsid w:val="00260C30"/>
    <w:rsid w:val="00262D1E"/>
    <w:rsid w:val="00271612"/>
    <w:rsid w:val="0028767F"/>
    <w:rsid w:val="00292317"/>
    <w:rsid w:val="002B135C"/>
    <w:rsid w:val="002C0A07"/>
    <w:rsid w:val="002C2BBB"/>
    <w:rsid w:val="002E37FE"/>
    <w:rsid w:val="002E575A"/>
    <w:rsid w:val="002F0252"/>
    <w:rsid w:val="002F0DB2"/>
    <w:rsid w:val="002F6EE9"/>
    <w:rsid w:val="003006EF"/>
    <w:rsid w:val="00302FBD"/>
    <w:rsid w:val="00311171"/>
    <w:rsid w:val="00311962"/>
    <w:rsid w:val="00323044"/>
    <w:rsid w:val="003334C7"/>
    <w:rsid w:val="00333903"/>
    <w:rsid w:val="00346AC9"/>
    <w:rsid w:val="0035149F"/>
    <w:rsid w:val="00357056"/>
    <w:rsid w:val="0035724D"/>
    <w:rsid w:val="00360FDF"/>
    <w:rsid w:val="00363DAB"/>
    <w:rsid w:val="003672C6"/>
    <w:rsid w:val="00367C3E"/>
    <w:rsid w:val="00373061"/>
    <w:rsid w:val="003826F8"/>
    <w:rsid w:val="00382F78"/>
    <w:rsid w:val="003B47B2"/>
    <w:rsid w:val="003B5896"/>
    <w:rsid w:val="003B7886"/>
    <w:rsid w:val="003E4A2D"/>
    <w:rsid w:val="003F47E2"/>
    <w:rsid w:val="00411127"/>
    <w:rsid w:val="0041588B"/>
    <w:rsid w:val="00417612"/>
    <w:rsid w:val="00433D20"/>
    <w:rsid w:val="0046232D"/>
    <w:rsid w:val="00463619"/>
    <w:rsid w:val="00481F5A"/>
    <w:rsid w:val="0049268D"/>
    <w:rsid w:val="004D207B"/>
    <w:rsid w:val="004D367C"/>
    <w:rsid w:val="004E3CCF"/>
    <w:rsid w:val="004E4115"/>
    <w:rsid w:val="004F14B6"/>
    <w:rsid w:val="0050341F"/>
    <w:rsid w:val="00507710"/>
    <w:rsid w:val="00527946"/>
    <w:rsid w:val="00527D31"/>
    <w:rsid w:val="005308EF"/>
    <w:rsid w:val="00534A15"/>
    <w:rsid w:val="0054388C"/>
    <w:rsid w:val="005472FF"/>
    <w:rsid w:val="005946D8"/>
    <w:rsid w:val="005974D7"/>
    <w:rsid w:val="005A1FFD"/>
    <w:rsid w:val="005C085D"/>
    <w:rsid w:val="005C4A8B"/>
    <w:rsid w:val="005C68FB"/>
    <w:rsid w:val="005D243A"/>
    <w:rsid w:val="005E5F49"/>
    <w:rsid w:val="005F76DA"/>
    <w:rsid w:val="005F7D73"/>
    <w:rsid w:val="00617A3B"/>
    <w:rsid w:val="00642600"/>
    <w:rsid w:val="00653A1F"/>
    <w:rsid w:val="0065781C"/>
    <w:rsid w:val="00663786"/>
    <w:rsid w:val="00665072"/>
    <w:rsid w:val="00666254"/>
    <w:rsid w:val="0066654E"/>
    <w:rsid w:val="00671ADC"/>
    <w:rsid w:val="006802E5"/>
    <w:rsid w:val="00680C71"/>
    <w:rsid w:val="00680E76"/>
    <w:rsid w:val="0068272A"/>
    <w:rsid w:val="006950E5"/>
    <w:rsid w:val="006A287A"/>
    <w:rsid w:val="006A5944"/>
    <w:rsid w:val="006B02DA"/>
    <w:rsid w:val="006B7706"/>
    <w:rsid w:val="006C6ADF"/>
    <w:rsid w:val="006D3D7E"/>
    <w:rsid w:val="006E3C31"/>
    <w:rsid w:val="006E7A08"/>
    <w:rsid w:val="006F2D3C"/>
    <w:rsid w:val="006F5492"/>
    <w:rsid w:val="007052DA"/>
    <w:rsid w:val="007122E4"/>
    <w:rsid w:val="00714116"/>
    <w:rsid w:val="00727280"/>
    <w:rsid w:val="00730C7C"/>
    <w:rsid w:val="00736CE0"/>
    <w:rsid w:val="00740FE4"/>
    <w:rsid w:val="007422E5"/>
    <w:rsid w:val="00742D5D"/>
    <w:rsid w:val="00750F4F"/>
    <w:rsid w:val="0075257F"/>
    <w:rsid w:val="00757645"/>
    <w:rsid w:val="0077689B"/>
    <w:rsid w:val="00777D36"/>
    <w:rsid w:val="007A3A71"/>
    <w:rsid w:val="007B104F"/>
    <w:rsid w:val="007B2D42"/>
    <w:rsid w:val="0080101B"/>
    <w:rsid w:val="00812081"/>
    <w:rsid w:val="00822B8D"/>
    <w:rsid w:val="00825C9C"/>
    <w:rsid w:val="00827485"/>
    <w:rsid w:val="008301EC"/>
    <w:rsid w:val="0084052B"/>
    <w:rsid w:val="008716F4"/>
    <w:rsid w:val="00872735"/>
    <w:rsid w:val="008859E1"/>
    <w:rsid w:val="008A69EB"/>
    <w:rsid w:val="008C43AA"/>
    <w:rsid w:val="008C4A05"/>
    <w:rsid w:val="008D13CD"/>
    <w:rsid w:val="00913AC8"/>
    <w:rsid w:val="00913CDB"/>
    <w:rsid w:val="009160C1"/>
    <w:rsid w:val="00930383"/>
    <w:rsid w:val="00930718"/>
    <w:rsid w:val="00930EB9"/>
    <w:rsid w:val="00932DBF"/>
    <w:rsid w:val="009423D2"/>
    <w:rsid w:val="00947934"/>
    <w:rsid w:val="00950C8D"/>
    <w:rsid w:val="0095335C"/>
    <w:rsid w:val="00953F3B"/>
    <w:rsid w:val="00956041"/>
    <w:rsid w:val="00963481"/>
    <w:rsid w:val="009803DB"/>
    <w:rsid w:val="00983077"/>
    <w:rsid w:val="009833F9"/>
    <w:rsid w:val="009975BC"/>
    <w:rsid w:val="009B130C"/>
    <w:rsid w:val="009D472C"/>
    <w:rsid w:val="009E0299"/>
    <w:rsid w:val="009E067B"/>
    <w:rsid w:val="009E3534"/>
    <w:rsid w:val="009E3796"/>
    <w:rsid w:val="009E6C6B"/>
    <w:rsid w:val="009F329C"/>
    <w:rsid w:val="00A22A45"/>
    <w:rsid w:val="00A238E2"/>
    <w:rsid w:val="00A26EBB"/>
    <w:rsid w:val="00A75B3D"/>
    <w:rsid w:val="00A82E24"/>
    <w:rsid w:val="00A85D57"/>
    <w:rsid w:val="00AC17C9"/>
    <w:rsid w:val="00AC3E4C"/>
    <w:rsid w:val="00AC5F64"/>
    <w:rsid w:val="00AE1C57"/>
    <w:rsid w:val="00AF39BA"/>
    <w:rsid w:val="00AF5039"/>
    <w:rsid w:val="00B0349F"/>
    <w:rsid w:val="00B1714D"/>
    <w:rsid w:val="00B2665E"/>
    <w:rsid w:val="00B27AFF"/>
    <w:rsid w:val="00B32B77"/>
    <w:rsid w:val="00B42FAF"/>
    <w:rsid w:val="00B43A68"/>
    <w:rsid w:val="00B55313"/>
    <w:rsid w:val="00B55A5D"/>
    <w:rsid w:val="00B61C93"/>
    <w:rsid w:val="00B654F0"/>
    <w:rsid w:val="00B656D3"/>
    <w:rsid w:val="00B667AA"/>
    <w:rsid w:val="00B7212A"/>
    <w:rsid w:val="00B80DDD"/>
    <w:rsid w:val="00B81C14"/>
    <w:rsid w:val="00B83606"/>
    <w:rsid w:val="00B83C58"/>
    <w:rsid w:val="00B84B1A"/>
    <w:rsid w:val="00BE0907"/>
    <w:rsid w:val="00BE7454"/>
    <w:rsid w:val="00BF7BAA"/>
    <w:rsid w:val="00C165DC"/>
    <w:rsid w:val="00C177CD"/>
    <w:rsid w:val="00C342E2"/>
    <w:rsid w:val="00C41693"/>
    <w:rsid w:val="00C4656D"/>
    <w:rsid w:val="00C708C2"/>
    <w:rsid w:val="00C743DC"/>
    <w:rsid w:val="00C90162"/>
    <w:rsid w:val="00C932D5"/>
    <w:rsid w:val="00C94332"/>
    <w:rsid w:val="00CA46F8"/>
    <w:rsid w:val="00CB0F7F"/>
    <w:rsid w:val="00CE0420"/>
    <w:rsid w:val="00CE466B"/>
    <w:rsid w:val="00CF0680"/>
    <w:rsid w:val="00D220A1"/>
    <w:rsid w:val="00D46470"/>
    <w:rsid w:val="00D47D29"/>
    <w:rsid w:val="00D52C10"/>
    <w:rsid w:val="00D664CF"/>
    <w:rsid w:val="00D745F4"/>
    <w:rsid w:val="00D81291"/>
    <w:rsid w:val="00D840A5"/>
    <w:rsid w:val="00D85086"/>
    <w:rsid w:val="00D85CDD"/>
    <w:rsid w:val="00DA5D4F"/>
    <w:rsid w:val="00DA6DA0"/>
    <w:rsid w:val="00DB051F"/>
    <w:rsid w:val="00DB6EF7"/>
    <w:rsid w:val="00DB7AD5"/>
    <w:rsid w:val="00DC52CB"/>
    <w:rsid w:val="00DC54B0"/>
    <w:rsid w:val="00DE6A12"/>
    <w:rsid w:val="00DE731E"/>
    <w:rsid w:val="00DF20E5"/>
    <w:rsid w:val="00DF4559"/>
    <w:rsid w:val="00E10805"/>
    <w:rsid w:val="00E169E9"/>
    <w:rsid w:val="00E173C2"/>
    <w:rsid w:val="00E23E0D"/>
    <w:rsid w:val="00E24DBB"/>
    <w:rsid w:val="00E342D5"/>
    <w:rsid w:val="00E42A8F"/>
    <w:rsid w:val="00E5555F"/>
    <w:rsid w:val="00E7311D"/>
    <w:rsid w:val="00E82CA6"/>
    <w:rsid w:val="00EA06A4"/>
    <w:rsid w:val="00EA4FA2"/>
    <w:rsid w:val="00EB2B31"/>
    <w:rsid w:val="00EB52DE"/>
    <w:rsid w:val="00ED2ED9"/>
    <w:rsid w:val="00ED31C3"/>
    <w:rsid w:val="00EE0A8C"/>
    <w:rsid w:val="00EE2A69"/>
    <w:rsid w:val="00EE4FD4"/>
    <w:rsid w:val="00F030F2"/>
    <w:rsid w:val="00F0640C"/>
    <w:rsid w:val="00F143E3"/>
    <w:rsid w:val="00F214EE"/>
    <w:rsid w:val="00F24962"/>
    <w:rsid w:val="00F254F7"/>
    <w:rsid w:val="00F30493"/>
    <w:rsid w:val="00F357E1"/>
    <w:rsid w:val="00F42604"/>
    <w:rsid w:val="00F4277E"/>
    <w:rsid w:val="00F44C90"/>
    <w:rsid w:val="00F45AC7"/>
    <w:rsid w:val="00F4706E"/>
    <w:rsid w:val="00F54403"/>
    <w:rsid w:val="00F76005"/>
    <w:rsid w:val="00F81053"/>
    <w:rsid w:val="00F83E3C"/>
    <w:rsid w:val="00FA1A79"/>
    <w:rsid w:val="00FA7DD8"/>
    <w:rsid w:val="00FB0B9F"/>
    <w:rsid w:val="00FB4456"/>
    <w:rsid w:val="00FC21B6"/>
    <w:rsid w:val="00FD3BDC"/>
    <w:rsid w:val="00FD4E4C"/>
    <w:rsid w:val="00FE06D9"/>
    <w:rsid w:val="00FE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CF0680"/>
  </w:style>
  <w:style w:type="numbering" w:customStyle="1" w:styleId="22">
    <w:name w:val="Нет списка2"/>
    <w:next w:val="a2"/>
    <w:uiPriority w:val="99"/>
    <w:semiHidden/>
    <w:unhideWhenUsed/>
    <w:rsid w:val="00CF0680"/>
  </w:style>
  <w:style w:type="table" w:customStyle="1" w:styleId="18">
    <w:name w:val="Сетка таблицы1"/>
    <w:basedOn w:val="a1"/>
    <w:next w:val="af2"/>
    <w:rsid w:val="00CF068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CF0680"/>
  </w:style>
  <w:style w:type="numbering" w:customStyle="1" w:styleId="4">
    <w:name w:val="Нет списка4"/>
    <w:next w:val="a2"/>
    <w:uiPriority w:val="99"/>
    <w:semiHidden/>
    <w:unhideWhenUsed/>
    <w:rsid w:val="00CF0680"/>
  </w:style>
  <w:style w:type="table" w:customStyle="1" w:styleId="23">
    <w:name w:val="Сетка таблицы2"/>
    <w:basedOn w:val="a1"/>
    <w:next w:val="af2"/>
    <w:rsid w:val="00CF068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F0680"/>
  </w:style>
  <w:style w:type="numbering" w:customStyle="1" w:styleId="210">
    <w:name w:val="Нет списка21"/>
    <w:next w:val="a2"/>
    <w:uiPriority w:val="99"/>
    <w:semiHidden/>
    <w:unhideWhenUsed/>
    <w:rsid w:val="00CF0680"/>
  </w:style>
  <w:style w:type="table" w:customStyle="1" w:styleId="111">
    <w:name w:val="Сетка таблицы11"/>
    <w:basedOn w:val="a1"/>
    <w:next w:val="af2"/>
    <w:rsid w:val="00CF068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CF0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43A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72614"/>
    <w:pPr>
      <w:keepNext/>
      <w:spacing w:before="240" w:after="60"/>
      <w:jc w:val="both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DB6EF7"/>
    <w:pPr>
      <w:keepNext/>
      <w:jc w:val="center"/>
      <w:outlineLvl w:val="2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6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072614"/>
    <w:pPr>
      <w:jc w:val="center"/>
    </w:pPr>
    <w:rPr>
      <w:rFonts w:ascii="Courier New" w:hAnsi="Courier New"/>
      <w:b/>
      <w:sz w:val="26"/>
      <w:szCs w:val="20"/>
      <w:lang w:eastAsia="en-US"/>
    </w:rPr>
  </w:style>
  <w:style w:type="character" w:customStyle="1" w:styleId="a4">
    <w:name w:val="Название Знак"/>
    <w:link w:val="a3"/>
    <w:rsid w:val="00072614"/>
    <w:rPr>
      <w:rFonts w:ascii="Courier New" w:hAnsi="Courier New"/>
      <w:b/>
      <w:sz w:val="26"/>
    </w:rPr>
  </w:style>
  <w:style w:type="paragraph" w:styleId="a5">
    <w:name w:val="No Spacing"/>
    <w:uiPriority w:val="1"/>
    <w:qFormat/>
    <w:rsid w:val="00072614"/>
    <w:pPr>
      <w:jc w:val="both"/>
    </w:pPr>
    <w:rPr>
      <w:sz w:val="24"/>
      <w:szCs w:val="24"/>
    </w:rPr>
  </w:style>
  <w:style w:type="paragraph" w:styleId="a6">
    <w:name w:val="Body Text"/>
    <w:basedOn w:val="a"/>
    <w:link w:val="a7"/>
    <w:uiPriority w:val="99"/>
    <w:rsid w:val="005D243A"/>
    <w:rPr>
      <w:rFonts w:ascii="Courier New" w:hAnsi="Courier New" w:cs="Courier New"/>
      <w:sz w:val="26"/>
    </w:rPr>
  </w:style>
  <w:style w:type="character" w:customStyle="1" w:styleId="a7">
    <w:name w:val="Основной текст Знак"/>
    <w:basedOn w:val="a0"/>
    <w:link w:val="a6"/>
    <w:uiPriority w:val="99"/>
    <w:rsid w:val="005D243A"/>
    <w:rPr>
      <w:rFonts w:ascii="Courier New" w:hAnsi="Courier New" w:cs="Courier New"/>
      <w:sz w:val="26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5974D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974D7"/>
    <w:rPr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5974D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5974D7"/>
    <w:rPr>
      <w:sz w:val="24"/>
      <w:szCs w:val="24"/>
      <w:lang w:eastAsia="ru-RU"/>
    </w:rPr>
  </w:style>
  <w:style w:type="paragraph" w:styleId="ac">
    <w:name w:val="Balloon Text"/>
    <w:basedOn w:val="a"/>
    <w:link w:val="ad"/>
    <w:unhideWhenUsed/>
    <w:rsid w:val="00B83C5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83C58"/>
    <w:rPr>
      <w:rFonts w:ascii="Tahoma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DB6EF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DB6EF7"/>
    <w:rPr>
      <w:sz w:val="16"/>
      <w:szCs w:val="16"/>
      <w:lang w:eastAsia="ru-RU"/>
    </w:rPr>
  </w:style>
  <w:style w:type="paragraph" w:customStyle="1" w:styleId="ConsPlusNormal">
    <w:name w:val="ConsPlusNormal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ConsPlusTitle">
    <w:name w:val="ConsPlusTitle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customStyle="1" w:styleId="ConsPlusCell">
    <w:name w:val="ConsPlusCell"/>
    <w:uiPriority w:val="99"/>
    <w:rsid w:val="00DB6EF7"/>
    <w:pPr>
      <w:widowControl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30">
    <w:name w:val="Заголовок 3 Знак"/>
    <w:basedOn w:val="a0"/>
    <w:link w:val="3"/>
    <w:semiHidden/>
    <w:rsid w:val="00DB6EF7"/>
    <w:rPr>
      <w:b/>
      <w:sz w:val="26"/>
      <w:lang w:eastAsia="ru-RU"/>
    </w:rPr>
  </w:style>
  <w:style w:type="character" w:styleId="ae">
    <w:name w:val="Hyperlink"/>
    <w:uiPriority w:val="99"/>
    <w:semiHidden/>
    <w:unhideWhenUsed/>
    <w:rsid w:val="00DB6EF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DB6EF7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nhideWhenUsed/>
    <w:rsid w:val="00DB6E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EF7"/>
    <w:rPr>
      <w:rFonts w:ascii="Courier New" w:hAnsi="Courier New" w:cs="Courier New"/>
      <w:lang w:eastAsia="ru-RU"/>
    </w:rPr>
  </w:style>
  <w:style w:type="paragraph" w:styleId="af0">
    <w:name w:val="Normal (Web)"/>
    <w:basedOn w:val="a"/>
    <w:semiHidden/>
    <w:unhideWhenUsed/>
    <w:rsid w:val="00DB6EF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DB6E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DB6EF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ru-RU"/>
    </w:rPr>
  </w:style>
  <w:style w:type="paragraph" w:customStyle="1" w:styleId="11">
    <w:name w:val="Знак1 Знак Знак Знак"/>
    <w:basedOn w:val="a"/>
    <w:rsid w:val="00DB6EF7"/>
    <w:rPr>
      <w:rFonts w:ascii="Verdana" w:hAnsi="Verdana" w:cs="Verdana"/>
      <w:sz w:val="20"/>
      <w:szCs w:val="20"/>
      <w:lang w:val="en-US" w:eastAsia="en-US"/>
    </w:rPr>
  </w:style>
  <w:style w:type="paragraph" w:customStyle="1" w:styleId="ConsNonformat">
    <w:name w:val="ConsNonformat"/>
    <w:rsid w:val="00DB6EF7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Default">
    <w:name w:val="Default"/>
    <w:rsid w:val="00DB6EF7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DB6EF7"/>
    <w:pPr>
      <w:ind w:firstLine="709"/>
      <w:jc w:val="both"/>
    </w:pPr>
    <w:rPr>
      <w:rFonts w:ascii="Courier New" w:hAnsi="Courier New"/>
      <w:sz w:val="26"/>
      <w:szCs w:val="20"/>
    </w:rPr>
  </w:style>
  <w:style w:type="table" w:styleId="af2">
    <w:name w:val="Table Grid"/>
    <w:basedOn w:val="a1"/>
    <w:rsid w:val="00DB6EF7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DB6EF7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B6EF7"/>
    <w:rPr>
      <w:rFonts w:ascii="Calibri" w:hAnsi="Calibri"/>
      <w:sz w:val="22"/>
      <w:szCs w:val="22"/>
      <w:lang w:eastAsia="ru-RU"/>
    </w:rPr>
  </w:style>
  <w:style w:type="character" w:styleId="af3">
    <w:name w:val="page number"/>
    <w:basedOn w:val="a0"/>
    <w:rsid w:val="00DB6EF7"/>
  </w:style>
  <w:style w:type="character" w:customStyle="1" w:styleId="WW8Num1z0">
    <w:name w:val="WW8Num1z0"/>
    <w:rsid w:val="00DB6EF7"/>
    <w:rPr>
      <w:rFonts w:ascii="Symbol" w:hAnsi="Symbol" w:cs="OpenSymbol"/>
    </w:rPr>
  </w:style>
  <w:style w:type="character" w:customStyle="1" w:styleId="WW8Num2z0">
    <w:name w:val="WW8Num2z0"/>
    <w:rsid w:val="00DB6EF7"/>
    <w:rPr>
      <w:rFonts w:ascii="Symbol" w:hAnsi="Symbol" w:cs="OpenSymbol"/>
    </w:rPr>
  </w:style>
  <w:style w:type="character" w:customStyle="1" w:styleId="WW8Num3z0">
    <w:name w:val="WW8Num3z0"/>
    <w:rsid w:val="00DB6EF7"/>
    <w:rPr>
      <w:rFonts w:ascii="Symbol" w:hAnsi="Symbol" w:cs="OpenSymbol"/>
    </w:rPr>
  </w:style>
  <w:style w:type="character" w:customStyle="1" w:styleId="WW8Num4z0">
    <w:name w:val="WW8Num4z0"/>
    <w:rsid w:val="00DB6EF7"/>
    <w:rPr>
      <w:rFonts w:ascii="Symbol" w:hAnsi="Symbol" w:cs="OpenSymbol"/>
    </w:rPr>
  </w:style>
  <w:style w:type="character" w:customStyle="1" w:styleId="Absatz-Standardschriftart">
    <w:name w:val="Absatz-Standardschriftart"/>
    <w:rsid w:val="00DB6EF7"/>
  </w:style>
  <w:style w:type="character" w:customStyle="1" w:styleId="af4">
    <w:name w:val="Маркеры списка"/>
    <w:rsid w:val="00DB6EF7"/>
    <w:rPr>
      <w:rFonts w:ascii="OpenSymbol" w:eastAsia="OpenSymbol" w:hAnsi="OpenSymbol" w:cs="OpenSymbol"/>
    </w:rPr>
  </w:style>
  <w:style w:type="character" w:customStyle="1" w:styleId="af5">
    <w:name w:val="Символ нумерации"/>
    <w:rsid w:val="00DB6EF7"/>
  </w:style>
  <w:style w:type="paragraph" w:customStyle="1" w:styleId="af6">
    <w:name w:val="Заголовок"/>
    <w:basedOn w:val="a"/>
    <w:next w:val="a6"/>
    <w:rsid w:val="00DB6EF7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  <w:lang w:eastAsia="en-US"/>
    </w:rPr>
  </w:style>
  <w:style w:type="paragraph" w:styleId="af7">
    <w:name w:val="List"/>
    <w:basedOn w:val="a6"/>
    <w:rsid w:val="00DB6EF7"/>
    <w:pPr>
      <w:widowControl w:val="0"/>
      <w:suppressAutoHyphens/>
      <w:spacing w:after="120"/>
    </w:pPr>
    <w:rPr>
      <w:rFonts w:ascii="Times New Roman" w:eastAsia="Andale Sans UI" w:hAnsi="Times New Roman" w:cs="Tahoma"/>
      <w:kern w:val="1"/>
      <w:sz w:val="24"/>
      <w:lang w:eastAsia="en-US"/>
    </w:rPr>
  </w:style>
  <w:style w:type="paragraph" w:customStyle="1" w:styleId="12">
    <w:name w:val="Название1"/>
    <w:basedOn w:val="a"/>
    <w:rsid w:val="00DB6EF7"/>
    <w:pPr>
      <w:widowControl w:val="0"/>
      <w:suppressLineNumbers/>
      <w:suppressAutoHyphens/>
      <w:spacing w:before="120" w:after="120"/>
    </w:pPr>
    <w:rPr>
      <w:rFonts w:eastAsia="Andale Sans UI" w:cs="Tahoma"/>
      <w:i/>
      <w:iCs/>
      <w:kern w:val="1"/>
      <w:lang w:eastAsia="en-US"/>
    </w:rPr>
  </w:style>
  <w:style w:type="paragraph" w:customStyle="1" w:styleId="13">
    <w:name w:val="Указатель1"/>
    <w:basedOn w:val="a"/>
    <w:rsid w:val="00DB6EF7"/>
    <w:pPr>
      <w:widowControl w:val="0"/>
      <w:suppressLineNumbers/>
      <w:suppressAutoHyphens/>
    </w:pPr>
    <w:rPr>
      <w:rFonts w:eastAsia="Andale Sans UI" w:cs="Tahoma"/>
      <w:kern w:val="1"/>
      <w:lang w:eastAsia="en-US"/>
    </w:rPr>
  </w:style>
  <w:style w:type="paragraph" w:styleId="af8">
    <w:name w:val="Subtitle"/>
    <w:basedOn w:val="af6"/>
    <w:next w:val="a6"/>
    <w:link w:val="af9"/>
    <w:qFormat/>
    <w:rsid w:val="00DB6EF7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8"/>
    <w:rsid w:val="00DB6EF7"/>
    <w:rPr>
      <w:rFonts w:ascii="Arial" w:eastAsia="Andale Sans UI" w:hAnsi="Arial" w:cs="Tahoma"/>
      <w:i/>
      <w:iCs/>
      <w:kern w:val="1"/>
      <w:sz w:val="28"/>
      <w:szCs w:val="28"/>
    </w:rPr>
  </w:style>
  <w:style w:type="paragraph" w:styleId="afa">
    <w:name w:val="Body Text Indent"/>
    <w:basedOn w:val="a"/>
    <w:link w:val="afb"/>
    <w:rsid w:val="00DB6EF7"/>
    <w:pPr>
      <w:widowControl w:val="0"/>
      <w:suppressAutoHyphens/>
      <w:ind w:firstLine="851"/>
    </w:pPr>
    <w:rPr>
      <w:rFonts w:eastAsia="Andale Sans UI"/>
      <w:kern w:val="1"/>
      <w:lang w:eastAsia="en-US"/>
    </w:rPr>
  </w:style>
  <w:style w:type="character" w:customStyle="1" w:styleId="afb">
    <w:name w:val="Основной текст с отступом Знак"/>
    <w:basedOn w:val="a0"/>
    <w:link w:val="afa"/>
    <w:rsid w:val="00DB6EF7"/>
    <w:rPr>
      <w:rFonts w:eastAsia="Andale Sans UI"/>
      <w:kern w:val="1"/>
      <w:sz w:val="24"/>
      <w:szCs w:val="24"/>
    </w:rPr>
  </w:style>
  <w:style w:type="paragraph" w:customStyle="1" w:styleId="ConsPlusNonformat">
    <w:name w:val="ConsPlusNonformat"/>
    <w:rsid w:val="00DB6EF7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fc">
    <w:name w:val="Знак"/>
    <w:basedOn w:val="a"/>
    <w:rsid w:val="00DB6EF7"/>
    <w:pPr>
      <w:spacing w:after="160" w:line="240" w:lineRule="exact"/>
    </w:pPr>
    <w:rPr>
      <w:noProof/>
      <w:sz w:val="20"/>
      <w:szCs w:val="20"/>
    </w:rPr>
  </w:style>
  <w:style w:type="character" w:customStyle="1" w:styleId="FontStyle20">
    <w:name w:val="Font Style20"/>
    <w:uiPriority w:val="99"/>
    <w:rsid w:val="00DB6E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">
    <w:name w:val="Style6"/>
    <w:basedOn w:val="a"/>
    <w:uiPriority w:val="99"/>
    <w:rsid w:val="00DB6EF7"/>
    <w:pPr>
      <w:widowControl w:val="0"/>
      <w:autoSpaceDE w:val="0"/>
      <w:autoSpaceDN w:val="0"/>
      <w:adjustRightInd w:val="0"/>
      <w:spacing w:line="322" w:lineRule="exact"/>
      <w:ind w:firstLine="710"/>
      <w:jc w:val="both"/>
    </w:pPr>
  </w:style>
  <w:style w:type="character" w:customStyle="1" w:styleId="14">
    <w:name w:val="Основной шрифт абзаца1"/>
    <w:rsid w:val="00DB6EF7"/>
  </w:style>
  <w:style w:type="paragraph" w:customStyle="1" w:styleId="15">
    <w:name w:val="Знак Знак1 Знак"/>
    <w:basedOn w:val="a"/>
    <w:rsid w:val="00DB6EF7"/>
    <w:pPr>
      <w:widowControl w:val="0"/>
      <w:suppressAutoHyphens/>
      <w:spacing w:after="160" w:line="240" w:lineRule="exact"/>
      <w:jc w:val="right"/>
    </w:pPr>
    <w:rPr>
      <w:sz w:val="20"/>
      <w:szCs w:val="20"/>
      <w:lang w:val="en-GB" w:eastAsia="ar-SA"/>
    </w:rPr>
  </w:style>
  <w:style w:type="paragraph" w:customStyle="1" w:styleId="afd">
    <w:name w:val="Содержимое таблицы"/>
    <w:basedOn w:val="a"/>
    <w:rsid w:val="00DB6EF7"/>
    <w:pPr>
      <w:suppressLineNumbers/>
      <w:suppressAutoHyphens/>
    </w:pPr>
    <w:rPr>
      <w:lang w:eastAsia="ar-SA"/>
    </w:rPr>
  </w:style>
  <w:style w:type="paragraph" w:customStyle="1" w:styleId="afe">
    <w:name w:val="Заголовок таблицы"/>
    <w:basedOn w:val="afd"/>
    <w:rsid w:val="00DB6EF7"/>
    <w:pPr>
      <w:jc w:val="center"/>
    </w:pPr>
    <w:rPr>
      <w:b/>
      <w:bCs/>
    </w:rPr>
  </w:style>
  <w:style w:type="paragraph" w:customStyle="1" w:styleId="16">
    <w:name w:val="Обычный1"/>
    <w:rsid w:val="00DB6EF7"/>
    <w:pPr>
      <w:widowControl w:val="0"/>
      <w:spacing w:before="100" w:after="100"/>
    </w:pPr>
    <w:rPr>
      <w:snapToGrid w:val="0"/>
      <w:sz w:val="24"/>
      <w:lang w:eastAsia="ru-RU"/>
    </w:rPr>
  </w:style>
  <w:style w:type="character" w:customStyle="1" w:styleId="21">
    <w:name w:val="Основной текст с отступом 2 Знак1"/>
    <w:basedOn w:val="a0"/>
    <w:uiPriority w:val="99"/>
    <w:semiHidden/>
    <w:rsid w:val="00DB6EF7"/>
    <w:rPr>
      <w:rFonts w:ascii="Calibri" w:eastAsia="Times New Roman" w:hAnsi="Calibri" w:cs="Times New Roman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D81291"/>
    <w:rPr>
      <w:rFonts w:ascii="Verdana" w:hAnsi="Verdana" w:cs="Verdana"/>
      <w:sz w:val="20"/>
      <w:szCs w:val="20"/>
      <w:lang w:val="en-US" w:eastAsia="en-US"/>
    </w:rPr>
  </w:style>
  <w:style w:type="numbering" w:customStyle="1" w:styleId="17">
    <w:name w:val="Нет списка1"/>
    <w:next w:val="a2"/>
    <w:uiPriority w:val="99"/>
    <w:semiHidden/>
    <w:unhideWhenUsed/>
    <w:rsid w:val="00CF0680"/>
  </w:style>
  <w:style w:type="numbering" w:customStyle="1" w:styleId="22">
    <w:name w:val="Нет списка2"/>
    <w:next w:val="a2"/>
    <w:uiPriority w:val="99"/>
    <w:semiHidden/>
    <w:unhideWhenUsed/>
    <w:rsid w:val="00CF0680"/>
  </w:style>
  <w:style w:type="table" w:customStyle="1" w:styleId="18">
    <w:name w:val="Сетка таблицы1"/>
    <w:basedOn w:val="a1"/>
    <w:next w:val="af2"/>
    <w:rsid w:val="00CF068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3">
    <w:name w:val="Нет списка3"/>
    <w:next w:val="a2"/>
    <w:uiPriority w:val="99"/>
    <w:semiHidden/>
    <w:unhideWhenUsed/>
    <w:rsid w:val="00CF0680"/>
  </w:style>
  <w:style w:type="numbering" w:customStyle="1" w:styleId="4">
    <w:name w:val="Нет списка4"/>
    <w:next w:val="a2"/>
    <w:uiPriority w:val="99"/>
    <w:semiHidden/>
    <w:unhideWhenUsed/>
    <w:rsid w:val="00CF0680"/>
  </w:style>
  <w:style w:type="table" w:customStyle="1" w:styleId="23">
    <w:name w:val="Сетка таблицы2"/>
    <w:basedOn w:val="a1"/>
    <w:next w:val="af2"/>
    <w:rsid w:val="00CF068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CF0680"/>
  </w:style>
  <w:style w:type="numbering" w:customStyle="1" w:styleId="210">
    <w:name w:val="Нет списка21"/>
    <w:next w:val="a2"/>
    <w:uiPriority w:val="99"/>
    <w:semiHidden/>
    <w:unhideWhenUsed/>
    <w:rsid w:val="00CF0680"/>
  </w:style>
  <w:style w:type="table" w:customStyle="1" w:styleId="111">
    <w:name w:val="Сетка таблицы11"/>
    <w:basedOn w:val="a1"/>
    <w:next w:val="af2"/>
    <w:rsid w:val="00CF0680"/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1">
    <w:name w:val="Нет списка31"/>
    <w:next w:val="a2"/>
    <w:uiPriority w:val="99"/>
    <w:semiHidden/>
    <w:unhideWhenUsed/>
    <w:rsid w:val="00CF0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E96F-AFE2-41E3-8A91-42C42434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84</Pages>
  <Words>15634</Words>
  <Characters>89118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Косарева Надежда Михайловна</dc:creator>
  <cp:lastModifiedBy>Спиридонова Полина Евгеньевна</cp:lastModifiedBy>
  <cp:revision>100</cp:revision>
  <cp:lastPrinted>2017-12-14T12:02:00Z</cp:lastPrinted>
  <dcterms:created xsi:type="dcterms:W3CDTF">2016-02-29T07:26:00Z</dcterms:created>
  <dcterms:modified xsi:type="dcterms:W3CDTF">2017-12-28T15:36:00Z</dcterms:modified>
</cp:coreProperties>
</file>