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DC4D8" w14:textId="77777777"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6B5638B" w14:textId="77777777"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89380" w14:textId="77777777"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2EFF84B2" w14:textId="77777777"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1B92696C" w14:textId="77777777"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AE31605" w14:textId="77777777" w:rsidR="00C52261" w:rsidRP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54D0AA16" w14:textId="77777777" w:rsidR="00C52261" w:rsidRDefault="00C5226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от________________№____________</w:t>
      </w:r>
    </w:p>
    <w:p w14:paraId="6419F9E3" w14:textId="77777777" w:rsidR="007816A1" w:rsidRPr="00C52261" w:rsidRDefault="007816A1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468E2" w14:textId="77777777" w:rsidR="00C52261" w:rsidRDefault="00C52261" w:rsidP="00C52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883C2" w14:textId="77777777" w:rsidR="00466239" w:rsidRDefault="00466239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3ABA1" w14:textId="77777777"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</w:p>
    <w:p w14:paraId="604C0698" w14:textId="77777777"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14:paraId="5FA5DD84" w14:textId="77777777"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3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</w:t>
      </w:r>
      <w:r w:rsidR="00FB4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79300B28" w14:textId="77777777" w:rsidR="00553CFA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55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07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</w:t>
      </w:r>
      <w:r w:rsidR="00553C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архитектуры»</w:t>
      </w:r>
    </w:p>
    <w:p w14:paraId="4329078D" w14:textId="77777777"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</w:p>
    <w:p w14:paraId="1813762E" w14:textId="77777777" w:rsidR="00DA2535" w:rsidRPr="00C52261" w:rsidRDefault="00DA2535" w:rsidP="00DA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муниципальная программа)</w:t>
      </w:r>
    </w:p>
    <w:p w14:paraId="3DA980E7" w14:textId="77777777" w:rsidR="00C52261" w:rsidRPr="00C52261" w:rsidRDefault="00C52261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2EE9E" w14:textId="77777777" w:rsidR="00C52261" w:rsidRPr="00C52261" w:rsidRDefault="004C1C37" w:rsidP="00C5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348EEEE" w14:textId="77777777" w:rsidR="00553CFA" w:rsidRDefault="00C52261" w:rsidP="0055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муниципального образования </w:t>
      </w:r>
    </w:p>
    <w:p w14:paraId="7002D788" w14:textId="77777777" w:rsidR="0061216A" w:rsidRDefault="00C52261" w:rsidP="0055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657C27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3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</w:p>
    <w:p w14:paraId="381369A7" w14:textId="77777777" w:rsidR="0061216A" w:rsidRDefault="00553CFA" w:rsidP="0055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C8FF36" w14:textId="77777777" w:rsidR="0061216A" w:rsidRDefault="000758A3" w:rsidP="0055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строительства и архитектуры</w:t>
      </w:r>
      <w:r w:rsidR="00553C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3CFA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  <w:r w:rsidR="0061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F3A8C3" w14:textId="77777777" w:rsidR="00C52261" w:rsidRDefault="00C52261" w:rsidP="0065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E1B21" w14:textId="77777777" w:rsidR="00466239" w:rsidRPr="00C52261" w:rsidRDefault="00466239" w:rsidP="00657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176"/>
      </w:tblGrid>
      <w:tr w:rsidR="00C52261" w:rsidRPr="00C52261" w14:paraId="754F9236" w14:textId="77777777" w:rsidTr="001F29F5">
        <w:tc>
          <w:tcPr>
            <w:tcW w:w="3544" w:type="dxa"/>
            <w:hideMark/>
          </w:tcPr>
          <w:p w14:paraId="3A83961C" w14:textId="77777777" w:rsidR="00C52261" w:rsidRPr="00C52261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6176" w:type="dxa"/>
            <w:hideMark/>
          </w:tcPr>
          <w:p w14:paraId="652270D5" w14:textId="77777777" w:rsidR="00C52261" w:rsidRPr="00C52261" w:rsidRDefault="00E1577B" w:rsidP="00553CFA">
            <w:pPr>
              <w:pStyle w:val="a4"/>
              <w:jc w:val="both"/>
              <w:rPr>
                <w:sz w:val="28"/>
              </w:rPr>
            </w:pPr>
            <w:r w:rsidRPr="00E1577B">
              <w:rPr>
                <w:sz w:val="28"/>
              </w:rPr>
              <w:t xml:space="preserve">управление </w:t>
            </w:r>
            <w:r w:rsidR="00553CFA">
              <w:rPr>
                <w:sz w:val="28"/>
              </w:rPr>
              <w:t>строительства</w:t>
            </w:r>
            <w:r w:rsidRPr="00E1577B">
              <w:rPr>
                <w:sz w:val="28"/>
              </w:rPr>
              <w:t xml:space="preserve"> администрации мун</w:t>
            </w:r>
            <w:r w:rsidRPr="00E1577B">
              <w:rPr>
                <w:sz w:val="28"/>
              </w:rPr>
              <w:t>и</w:t>
            </w:r>
            <w:r w:rsidRPr="00E1577B">
              <w:rPr>
                <w:sz w:val="28"/>
              </w:rPr>
              <w:t>ципального образования город-курорт Геле</w:t>
            </w:r>
            <w:r w:rsidRPr="00E1577B">
              <w:rPr>
                <w:sz w:val="28"/>
              </w:rPr>
              <w:t>н</w:t>
            </w:r>
            <w:r w:rsidRPr="00E1577B">
              <w:rPr>
                <w:sz w:val="28"/>
              </w:rPr>
              <w:t>джик</w:t>
            </w:r>
            <w:r w:rsidR="00DA2535">
              <w:rPr>
                <w:sz w:val="28"/>
              </w:rPr>
              <w:t xml:space="preserve"> (далее - управление строительства)</w:t>
            </w:r>
          </w:p>
        </w:tc>
      </w:tr>
      <w:tr w:rsidR="00C52261" w:rsidRPr="00C52261" w14:paraId="2BF40EEC" w14:textId="77777777" w:rsidTr="001F29F5">
        <w:tc>
          <w:tcPr>
            <w:tcW w:w="3544" w:type="dxa"/>
            <w:hideMark/>
          </w:tcPr>
          <w:p w14:paraId="08A924F8" w14:textId="77777777" w:rsidR="00C52261" w:rsidRPr="00C52261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 подпр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</w:t>
            </w:r>
          </w:p>
        </w:tc>
        <w:tc>
          <w:tcPr>
            <w:tcW w:w="6176" w:type="dxa"/>
            <w:hideMark/>
          </w:tcPr>
          <w:p w14:paraId="5BFC019A" w14:textId="77777777" w:rsidR="00B90F15" w:rsidRDefault="00B90F15" w:rsidP="00C52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0F15">
              <w:rPr>
                <w:rFonts w:ascii="Times New Roman" w:hAnsi="Times New Roman"/>
                <w:sz w:val="28"/>
                <w:szCs w:val="24"/>
              </w:rPr>
              <w:t>управление строительства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14:paraId="6DD66408" w14:textId="77777777" w:rsidR="00242B21" w:rsidRPr="00242B21" w:rsidRDefault="00242B21" w:rsidP="00C52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42B21">
              <w:rPr>
                <w:rFonts w:ascii="Times New Roman" w:hAnsi="Times New Roman"/>
                <w:sz w:val="28"/>
                <w:szCs w:val="24"/>
              </w:rPr>
              <w:t>администрация муниципального образования г</w:t>
            </w:r>
            <w:r w:rsidRPr="00242B21">
              <w:rPr>
                <w:rFonts w:ascii="Times New Roman" w:hAnsi="Times New Roman"/>
                <w:sz w:val="28"/>
                <w:szCs w:val="24"/>
              </w:rPr>
              <w:t>о</w:t>
            </w:r>
            <w:r w:rsidRPr="00242B21">
              <w:rPr>
                <w:rFonts w:ascii="Times New Roman" w:hAnsi="Times New Roman"/>
                <w:sz w:val="28"/>
                <w:szCs w:val="24"/>
              </w:rPr>
              <w:t>род-курорт Геленджик</w:t>
            </w:r>
            <w:r w:rsidR="008258CC">
              <w:rPr>
                <w:rFonts w:ascii="Times New Roman" w:hAnsi="Times New Roman"/>
                <w:sz w:val="28"/>
                <w:szCs w:val="24"/>
              </w:rPr>
              <w:t>;</w:t>
            </w:r>
          </w:p>
          <w:p w14:paraId="54C8871C" w14:textId="77777777" w:rsidR="00E1577B" w:rsidRPr="00C52261" w:rsidRDefault="00B90F15" w:rsidP="00B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F15">
              <w:rPr>
                <w:rFonts w:ascii="Times New Roman" w:hAnsi="Times New Roman"/>
                <w:sz w:val="28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4"/>
              </w:rPr>
              <w:t>архитектуры и градостроительства</w:t>
            </w:r>
            <w:r w:rsidRPr="00B90F15">
              <w:rPr>
                <w:rFonts w:ascii="Times New Roman" w:hAnsi="Times New Roman"/>
                <w:sz w:val="28"/>
                <w:szCs w:val="24"/>
              </w:rPr>
              <w:t xml:space="preserve"> администрации муниципального образования г</w:t>
            </w:r>
            <w:r w:rsidRPr="00B90F15">
              <w:rPr>
                <w:rFonts w:ascii="Times New Roman" w:hAnsi="Times New Roman"/>
                <w:sz w:val="28"/>
                <w:szCs w:val="24"/>
              </w:rPr>
              <w:t>о</w:t>
            </w:r>
            <w:r w:rsidRPr="00B90F15">
              <w:rPr>
                <w:rFonts w:ascii="Times New Roman" w:hAnsi="Times New Roman"/>
                <w:sz w:val="28"/>
                <w:szCs w:val="24"/>
              </w:rPr>
              <w:t>род-курорт Геленджик</w:t>
            </w:r>
          </w:p>
        </w:tc>
      </w:tr>
      <w:tr w:rsidR="00C52261" w:rsidRPr="00C52261" w14:paraId="1B3330C3" w14:textId="77777777" w:rsidTr="001F29F5">
        <w:trPr>
          <w:trHeight w:val="713"/>
        </w:trPr>
        <w:tc>
          <w:tcPr>
            <w:tcW w:w="3544" w:type="dxa"/>
            <w:hideMark/>
          </w:tcPr>
          <w:p w14:paraId="4CED2DBA" w14:textId="77777777" w:rsidR="00C52261" w:rsidRPr="00C52261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176" w:type="dxa"/>
            <w:hideMark/>
          </w:tcPr>
          <w:p w14:paraId="4200290A" w14:textId="77777777" w:rsidR="00C52261" w:rsidRPr="00B90F15" w:rsidRDefault="00B90F15" w:rsidP="001D4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10C5">
              <w:rPr>
                <w:rFonts w:ascii="Times New Roman" w:hAnsi="Times New Roman"/>
                <w:sz w:val="28"/>
                <w:szCs w:val="24"/>
              </w:rPr>
              <w:t>администрация муниципального образования г</w:t>
            </w:r>
            <w:r w:rsidRPr="00C810C5">
              <w:rPr>
                <w:rFonts w:ascii="Times New Roman" w:hAnsi="Times New Roman"/>
                <w:sz w:val="28"/>
                <w:szCs w:val="24"/>
              </w:rPr>
              <w:t>о</w:t>
            </w:r>
            <w:r w:rsidRPr="00C810C5">
              <w:rPr>
                <w:rFonts w:ascii="Times New Roman" w:hAnsi="Times New Roman"/>
                <w:sz w:val="28"/>
                <w:szCs w:val="24"/>
              </w:rPr>
              <w:t xml:space="preserve">род-курорт Геленджик </w:t>
            </w:r>
          </w:p>
        </w:tc>
      </w:tr>
      <w:tr w:rsidR="00C52261" w:rsidRPr="00C52261" w14:paraId="1BD1D326" w14:textId="77777777" w:rsidTr="001F29F5">
        <w:tc>
          <w:tcPr>
            <w:tcW w:w="3544" w:type="dxa"/>
            <w:hideMark/>
          </w:tcPr>
          <w:p w14:paraId="15E2714C" w14:textId="77777777" w:rsidR="00C52261" w:rsidRPr="00C52261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6176" w:type="dxa"/>
            <w:hideMark/>
          </w:tcPr>
          <w:p w14:paraId="2B213CE3" w14:textId="77777777" w:rsidR="004B0FAF" w:rsidRPr="00487D00" w:rsidRDefault="00487D00" w:rsidP="00487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487D00">
              <w:rPr>
                <w:rFonts w:ascii="Times New Roman" w:hAnsi="Times New Roman" w:cs="Times New Roman"/>
                <w:sz w:val="28"/>
              </w:rPr>
              <w:t>Развитие общественной инфраструктуры мун</w:t>
            </w:r>
            <w:r w:rsidRPr="00487D00">
              <w:rPr>
                <w:rFonts w:ascii="Times New Roman" w:hAnsi="Times New Roman" w:cs="Times New Roman"/>
                <w:sz w:val="28"/>
              </w:rPr>
              <w:t>и</w:t>
            </w:r>
            <w:r w:rsidRPr="00487D00">
              <w:rPr>
                <w:rFonts w:ascii="Times New Roman" w:hAnsi="Times New Roman" w:cs="Times New Roman"/>
                <w:sz w:val="28"/>
              </w:rPr>
              <w:t>ципального образования город-курорт Геле</w:t>
            </w:r>
            <w:r w:rsidRPr="00487D00">
              <w:rPr>
                <w:rFonts w:ascii="Times New Roman" w:hAnsi="Times New Roman" w:cs="Times New Roman"/>
                <w:sz w:val="28"/>
              </w:rPr>
              <w:t>н</w:t>
            </w:r>
            <w:r w:rsidRPr="00487D00">
              <w:rPr>
                <w:rFonts w:ascii="Times New Roman" w:hAnsi="Times New Roman" w:cs="Times New Roman"/>
                <w:sz w:val="28"/>
              </w:rPr>
              <w:t>джик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487D00">
              <w:rPr>
                <w:rFonts w:ascii="Times New Roman" w:hAnsi="Times New Roman" w:cs="Times New Roman"/>
                <w:sz w:val="28"/>
              </w:rPr>
              <w:t xml:space="preserve"> на 2020-2025 годы</w:t>
            </w:r>
            <w:r w:rsidR="008258CC" w:rsidRPr="00487D00">
              <w:rPr>
                <w:rFonts w:ascii="Times New Roman" w:hAnsi="Times New Roman" w:cs="Times New Roman"/>
                <w:sz w:val="28"/>
              </w:rPr>
              <w:t>;</w:t>
            </w:r>
          </w:p>
          <w:p w14:paraId="3529A6DC" w14:textId="77777777" w:rsidR="00F75204" w:rsidRPr="004B0FAF" w:rsidRDefault="00487D00" w:rsidP="004B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«Жилище»</w:t>
            </w:r>
            <w:r w:rsidR="00F75204" w:rsidRPr="004B0FAF">
              <w:rPr>
                <w:rFonts w:ascii="Times New Roman" w:hAnsi="Times New Roman" w:cs="Times New Roman"/>
                <w:sz w:val="28"/>
              </w:rPr>
              <w:t xml:space="preserve"> на 2020-2025 годы</w:t>
            </w:r>
            <w:r w:rsidR="008258CC">
              <w:rPr>
                <w:rFonts w:ascii="Times New Roman" w:hAnsi="Times New Roman" w:cs="Times New Roman"/>
                <w:sz w:val="28"/>
              </w:rPr>
              <w:t>;</w:t>
            </w:r>
          </w:p>
          <w:p w14:paraId="19F309F6" w14:textId="77777777" w:rsidR="00C52261" w:rsidRPr="006876A0" w:rsidRDefault="006876A0" w:rsidP="00FA37D5">
            <w:pPr>
              <w:pStyle w:val="a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bookmarkStart w:id="1" w:name="_Hlk2158927"/>
            <w:r w:rsidRPr="006876A0">
              <w:rPr>
                <w:rFonts w:eastAsiaTheme="minorHAnsi"/>
                <w:sz w:val="28"/>
                <w:szCs w:val="22"/>
                <w:lang w:eastAsia="en-US"/>
              </w:rPr>
              <w:t>«</w:t>
            </w:r>
            <w:bookmarkStart w:id="2" w:name="_Hlk2092586"/>
            <w:r w:rsidRPr="006876A0">
              <w:rPr>
                <w:rFonts w:eastAsiaTheme="minorHAnsi"/>
                <w:sz w:val="28"/>
                <w:szCs w:val="22"/>
                <w:lang w:eastAsia="en-US"/>
              </w:rPr>
              <w:t>Подготовка градостроительной и землеустро</w:t>
            </w:r>
            <w:r w:rsidRPr="006876A0">
              <w:rPr>
                <w:rFonts w:eastAsiaTheme="minorHAnsi"/>
                <w:sz w:val="28"/>
                <w:szCs w:val="22"/>
                <w:lang w:eastAsia="en-US"/>
              </w:rPr>
              <w:t>и</w:t>
            </w:r>
            <w:r w:rsidRPr="006876A0">
              <w:rPr>
                <w:rFonts w:eastAsiaTheme="minorHAnsi"/>
                <w:sz w:val="28"/>
                <w:szCs w:val="22"/>
                <w:lang w:eastAsia="en-US"/>
              </w:rPr>
              <w:t>тельной документации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6876A0">
              <w:rPr>
                <w:rFonts w:eastAsiaTheme="minorHAnsi"/>
                <w:sz w:val="28"/>
                <w:szCs w:val="22"/>
                <w:lang w:eastAsia="en-US"/>
              </w:rPr>
              <w:t>на территории муниц</w:t>
            </w:r>
            <w:r w:rsidRPr="006876A0">
              <w:rPr>
                <w:rFonts w:eastAsiaTheme="minorHAnsi"/>
                <w:sz w:val="28"/>
                <w:szCs w:val="22"/>
                <w:lang w:eastAsia="en-US"/>
              </w:rPr>
              <w:t>и</w:t>
            </w:r>
            <w:r w:rsidRPr="006876A0">
              <w:rPr>
                <w:rFonts w:eastAsiaTheme="minorHAnsi"/>
                <w:sz w:val="28"/>
                <w:szCs w:val="22"/>
                <w:lang w:eastAsia="en-US"/>
              </w:rPr>
              <w:t>пального образования город-курорт Геленджик</w:t>
            </w:r>
            <w:bookmarkEnd w:id="2"/>
            <w:r w:rsidRPr="006876A0">
              <w:rPr>
                <w:rFonts w:eastAsiaTheme="minorHAnsi"/>
                <w:sz w:val="28"/>
                <w:szCs w:val="22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6876A0">
              <w:rPr>
                <w:rFonts w:eastAsiaTheme="minorHAnsi"/>
                <w:sz w:val="28"/>
                <w:szCs w:val="22"/>
                <w:lang w:eastAsia="en-US"/>
              </w:rPr>
              <w:t>на 2020-2025 годы</w:t>
            </w:r>
            <w:bookmarkEnd w:id="1"/>
          </w:p>
        </w:tc>
      </w:tr>
      <w:tr w:rsidR="00C52261" w:rsidRPr="00C52261" w14:paraId="3AA3E185" w14:textId="77777777" w:rsidTr="001F29F5">
        <w:tc>
          <w:tcPr>
            <w:tcW w:w="3544" w:type="dxa"/>
            <w:hideMark/>
          </w:tcPr>
          <w:p w14:paraId="5B9E15CC" w14:textId="77777777" w:rsidR="00C52261" w:rsidRPr="00C52261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Ведомственные целевые 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6176" w:type="dxa"/>
            <w:hideMark/>
          </w:tcPr>
          <w:p w14:paraId="5AB70767" w14:textId="77777777" w:rsidR="00C52261" w:rsidRPr="00C52261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предусмотрены</w:t>
            </w:r>
          </w:p>
        </w:tc>
      </w:tr>
      <w:tr w:rsidR="00C52261" w:rsidRPr="00C52261" w14:paraId="4B5D64C7" w14:textId="77777777" w:rsidTr="001F29F5">
        <w:tc>
          <w:tcPr>
            <w:tcW w:w="3544" w:type="dxa"/>
            <w:hideMark/>
          </w:tcPr>
          <w:p w14:paraId="3C0F82C2" w14:textId="77777777" w:rsidR="00C52261" w:rsidRPr="00C52261" w:rsidRDefault="00C52261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муниципальной пр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176" w:type="dxa"/>
          </w:tcPr>
          <w:p w14:paraId="3A182558" w14:textId="77777777" w:rsidR="00CF1FF0" w:rsidRPr="00965227" w:rsidRDefault="00965227" w:rsidP="0082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2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условий для устойчивого территор</w:t>
            </w:r>
            <w:r w:rsidRPr="0032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20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ального развития </w:t>
            </w:r>
            <w:r w:rsidR="00CA2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город-курорт Геленджик </w:t>
            </w:r>
          </w:p>
        </w:tc>
      </w:tr>
      <w:tr w:rsidR="00C52261" w:rsidRPr="00C52261" w14:paraId="637568EB" w14:textId="77777777" w:rsidTr="001F29F5">
        <w:tc>
          <w:tcPr>
            <w:tcW w:w="3544" w:type="dxa"/>
            <w:hideMark/>
          </w:tcPr>
          <w:p w14:paraId="58F00EE4" w14:textId="77777777" w:rsidR="00C52261" w:rsidRPr="00C52261" w:rsidRDefault="00C52261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176" w:type="dxa"/>
            <w:hideMark/>
          </w:tcPr>
          <w:p w14:paraId="0C78308D" w14:textId="77777777" w:rsidR="001A6CE3" w:rsidRDefault="00452B81" w:rsidP="001A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B81">
              <w:rPr>
                <w:rFonts w:ascii="Times New Roman" w:hAnsi="Times New Roman" w:cs="Times New Roman"/>
                <w:sz w:val="28"/>
                <w:szCs w:val="28"/>
              </w:rPr>
              <w:t>обеспечение надежного и доступного предоста</w:t>
            </w:r>
            <w:r w:rsidRPr="00452B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2B81">
              <w:rPr>
                <w:rFonts w:ascii="Times New Roman" w:hAnsi="Times New Roman" w:cs="Times New Roman"/>
                <w:sz w:val="28"/>
                <w:szCs w:val="28"/>
              </w:rPr>
              <w:t>ления услуг водоотведения, удовлетворяющего потребности муниципального образования г</w:t>
            </w:r>
            <w:r w:rsidRPr="00452B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2B81">
              <w:rPr>
                <w:rFonts w:ascii="Times New Roman" w:hAnsi="Times New Roman" w:cs="Times New Roman"/>
                <w:sz w:val="28"/>
                <w:szCs w:val="28"/>
              </w:rPr>
              <w:t>род-курорт Геленджик</w:t>
            </w:r>
            <w:r w:rsidR="001A6CE3" w:rsidRPr="00E859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2834C2" w14:textId="77777777" w:rsidR="00333E64" w:rsidRDefault="00333E64" w:rsidP="001A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635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 о сносе сам</w:t>
            </w:r>
            <w:r w:rsidRPr="00FE36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3635">
              <w:rPr>
                <w:rFonts w:ascii="Times New Roman" w:hAnsi="Times New Roman" w:cs="Times New Roman"/>
                <w:sz w:val="28"/>
                <w:szCs w:val="28"/>
              </w:rPr>
              <w:t>вольных построек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EB3E07" w14:textId="793C6600" w:rsidR="007C1700" w:rsidRDefault="007C1700" w:rsidP="001A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525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 муниц</w:t>
            </w:r>
            <w:r w:rsidRPr="001405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0525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город-курорт Геленджик посредством развития общественной инфр</w:t>
            </w:r>
            <w:r w:rsidRPr="001405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0525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  <w:r w:rsidR="00C623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B78435" w14:textId="77777777" w:rsidR="007C1700" w:rsidRDefault="00486E06" w:rsidP="001A6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B1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жилья для населения муниципального образования город-курорт Г</w:t>
            </w:r>
            <w:r w:rsidRPr="002538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8B1">
              <w:rPr>
                <w:rFonts w:ascii="Times New Roman" w:hAnsi="Times New Roman" w:cs="Times New Roman"/>
                <w:sz w:val="28"/>
                <w:szCs w:val="28"/>
              </w:rPr>
              <w:t>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57D439" w14:textId="77777777" w:rsidR="00C52261" w:rsidRPr="001A6CE3" w:rsidRDefault="00A75EBD" w:rsidP="00C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EBD">
              <w:rPr>
                <w:rFonts w:ascii="Times New Roman" w:hAnsi="Times New Roman" w:cs="Times New Roman"/>
                <w:sz w:val="28"/>
                <w:szCs w:val="28"/>
              </w:rPr>
              <w:t>обеспечение актуализации документов террит</w:t>
            </w:r>
            <w:r w:rsidRPr="00A75E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5EBD">
              <w:rPr>
                <w:rFonts w:ascii="Times New Roman" w:hAnsi="Times New Roman" w:cs="Times New Roman"/>
                <w:sz w:val="28"/>
                <w:szCs w:val="28"/>
              </w:rPr>
              <w:t>риального планирования муниципального обр</w:t>
            </w:r>
            <w:r w:rsidRPr="00A75E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5EBD">
              <w:rPr>
                <w:rFonts w:ascii="Times New Roman" w:hAnsi="Times New Roman" w:cs="Times New Roman"/>
                <w:sz w:val="28"/>
                <w:szCs w:val="28"/>
              </w:rPr>
              <w:t>зования город-курорт Геленджик</w:t>
            </w:r>
          </w:p>
        </w:tc>
      </w:tr>
      <w:tr w:rsidR="00C52261" w:rsidRPr="00C52261" w14:paraId="6A6FA5B5" w14:textId="77777777" w:rsidTr="001F29F5">
        <w:tc>
          <w:tcPr>
            <w:tcW w:w="3544" w:type="dxa"/>
            <w:hideMark/>
          </w:tcPr>
          <w:p w14:paraId="2A46F3E3" w14:textId="327CCFCB" w:rsidR="00C52261" w:rsidRPr="00C52261" w:rsidRDefault="00C52261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муниципальной пр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176" w:type="dxa"/>
            <w:hideMark/>
          </w:tcPr>
          <w:p w14:paraId="7F07103F" w14:textId="77777777" w:rsidR="008158BE" w:rsidRDefault="00156352" w:rsidP="0015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6352">
              <w:rPr>
                <w:rFonts w:ascii="Times New Roman" w:hAnsi="Times New Roman" w:cs="Times New Roman"/>
                <w:sz w:val="28"/>
                <w:szCs w:val="28"/>
              </w:rPr>
              <w:t>ощность (нагрузка) в точках отведения стоков (очистные сооружения)</w:t>
            </w:r>
            <w:r w:rsidR="00AD24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073759" w14:textId="77777777" w:rsidR="00156352" w:rsidRPr="00156352" w:rsidRDefault="00156352" w:rsidP="0015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6352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1-6 лет, стоящих на учете для определения в муниципальные дошкольные образовательные учреждения, в общей числе</w:t>
            </w:r>
            <w:r w:rsidRPr="001563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6352">
              <w:rPr>
                <w:rFonts w:ascii="Times New Roman" w:hAnsi="Times New Roman" w:cs="Times New Roman"/>
                <w:sz w:val="28"/>
                <w:szCs w:val="28"/>
              </w:rPr>
              <w:t>ности детей в возрасте 1-6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E331EB" w14:textId="77777777" w:rsidR="00156352" w:rsidRPr="00156352" w:rsidRDefault="00156352" w:rsidP="0015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1C26">
              <w:rPr>
                <w:rFonts w:ascii="Times New Roman" w:hAnsi="Times New Roman" w:cs="Times New Roman"/>
                <w:sz w:val="28"/>
                <w:szCs w:val="28"/>
              </w:rPr>
              <w:t>оля обучающихся в муниципальных общеобр</w:t>
            </w:r>
            <w:r w:rsidRPr="00CB1C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1C26">
              <w:rPr>
                <w:rFonts w:ascii="Times New Roman" w:hAnsi="Times New Roman" w:cs="Times New Roman"/>
                <w:sz w:val="28"/>
                <w:szCs w:val="28"/>
              </w:rPr>
              <w:t>зовательных учреждениях, занимающихся во вторую смену, в общей численности обуча</w:t>
            </w:r>
            <w:r w:rsidRPr="00CB1C2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B1C26">
              <w:rPr>
                <w:rFonts w:ascii="Times New Roman" w:hAnsi="Times New Roman" w:cs="Times New Roman"/>
                <w:sz w:val="28"/>
                <w:szCs w:val="28"/>
              </w:rPr>
              <w:t>щихся в муниципальных общеобразовательных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56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FEBD05" w14:textId="41930A25" w:rsidR="00AD2419" w:rsidRDefault="00156352" w:rsidP="0015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6352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обеспеченности </w:t>
            </w:r>
            <w:r w:rsidR="00D740A1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15635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спортивными сооружениями исходя из единовременной пр</w:t>
            </w:r>
            <w:r w:rsidRPr="001563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6352">
              <w:rPr>
                <w:rFonts w:ascii="Times New Roman" w:hAnsi="Times New Roman" w:cs="Times New Roman"/>
                <w:sz w:val="28"/>
                <w:szCs w:val="28"/>
              </w:rPr>
              <w:t>пускной способности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A62894" w14:textId="77777777" w:rsidR="00AD2419" w:rsidRPr="00417437" w:rsidRDefault="00156352" w:rsidP="0015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6352">
              <w:rPr>
                <w:rFonts w:ascii="Times New Roman" w:hAnsi="Times New Roman" w:cs="Times New Roman"/>
                <w:sz w:val="28"/>
                <w:szCs w:val="28"/>
              </w:rPr>
              <w:t>бщая площадь жилых помещений, приходяща</w:t>
            </w:r>
            <w:r w:rsidRPr="001563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6352">
              <w:rPr>
                <w:rFonts w:ascii="Times New Roman" w:hAnsi="Times New Roman" w:cs="Times New Roman"/>
                <w:sz w:val="28"/>
                <w:szCs w:val="28"/>
              </w:rPr>
              <w:t>ся в среднем на одного жителя</w:t>
            </w:r>
          </w:p>
        </w:tc>
      </w:tr>
      <w:tr w:rsidR="00C52261" w:rsidRPr="00C52261" w14:paraId="5CCA6139" w14:textId="77777777" w:rsidTr="001F29F5">
        <w:tc>
          <w:tcPr>
            <w:tcW w:w="3544" w:type="dxa"/>
            <w:hideMark/>
          </w:tcPr>
          <w:p w14:paraId="5834F8FA" w14:textId="77777777" w:rsidR="00C52261" w:rsidRPr="00C52261" w:rsidRDefault="00C52261" w:rsidP="002C7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2C70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муниципальной п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176" w:type="dxa"/>
            <w:hideMark/>
          </w:tcPr>
          <w:p w14:paraId="03408210" w14:textId="77777777" w:rsidR="00C52261" w:rsidRPr="00C52261" w:rsidRDefault="00C52261" w:rsidP="009D7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2020-2025 годы</w:t>
            </w:r>
            <w:r w:rsidR="005C3AE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 </w:t>
            </w:r>
            <w:r w:rsidR="009D7C4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этапы</w:t>
            </w:r>
            <w:r w:rsidR="005C3AE2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9D7C4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2261" w:rsidRPr="00C52261" w14:paraId="3E156A0F" w14:textId="77777777" w:rsidTr="001F29F5">
        <w:tc>
          <w:tcPr>
            <w:tcW w:w="3544" w:type="dxa"/>
          </w:tcPr>
          <w:p w14:paraId="5B00B780" w14:textId="77777777" w:rsidR="00C52261" w:rsidRPr="00C52261" w:rsidRDefault="00C52261" w:rsidP="00C5226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4"/>
                <w:lang w:eastAsia="ru-RU"/>
              </w:rPr>
              <w:t>Проекты в составе мун</w:t>
            </w:r>
            <w:r w:rsidRPr="00C52261">
              <w:rPr>
                <w:rFonts w:ascii="Times New Roman" w:eastAsia="Times New Roman" w:hAnsi="Times New Roman" w:cs="Calibri"/>
                <w:sz w:val="28"/>
                <w:szCs w:val="24"/>
                <w:lang w:eastAsia="ru-RU"/>
              </w:rPr>
              <w:t>и</w:t>
            </w:r>
            <w:r w:rsidRPr="00C52261">
              <w:rPr>
                <w:rFonts w:ascii="Times New Roman" w:eastAsia="Times New Roman" w:hAnsi="Times New Roman" w:cs="Calibri"/>
                <w:sz w:val="28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176" w:type="dxa"/>
          </w:tcPr>
          <w:p w14:paraId="458C9AA4" w14:textId="77777777" w:rsidR="00C52261" w:rsidRPr="00C52261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2261" w:rsidRPr="00C52261" w14:paraId="78CBBFDF" w14:textId="77777777" w:rsidTr="001F29F5">
        <w:tc>
          <w:tcPr>
            <w:tcW w:w="3544" w:type="dxa"/>
            <w:hideMark/>
          </w:tcPr>
          <w:p w14:paraId="56928B2D" w14:textId="77777777" w:rsidR="00C52261" w:rsidRPr="00C52261" w:rsidRDefault="00C52261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нансирования муниц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программы, в том числе на финансовое обе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печение проектов</w:t>
            </w:r>
          </w:p>
        </w:tc>
        <w:tc>
          <w:tcPr>
            <w:tcW w:w="6176" w:type="dxa"/>
            <w:hideMark/>
          </w:tcPr>
          <w:p w14:paraId="4EF2335C" w14:textId="77777777" w:rsidR="001571FF" w:rsidRDefault="00C52261" w:rsidP="0082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объем финансирования муниципальной пр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граммы  состав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 xml:space="preserve">ляет </w:t>
            </w:r>
            <w:r w:rsidR="009F41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7 </w:t>
            </w:r>
            <w:r w:rsidR="001571F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6</w:t>
            </w:r>
            <w:r w:rsidR="009F41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7</w:t>
            </w:r>
            <w:r w:rsidR="001571F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1 0</w:t>
            </w:r>
            <w:r w:rsidR="009F41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80</w:t>
            </w:r>
            <w:r w:rsidR="001571F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</w:t>
            </w:r>
            <w:r w:rsidR="0044700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9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из них</w:t>
            </w:r>
            <w:r w:rsidR="001571F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:</w:t>
            </w:r>
          </w:p>
          <w:p w14:paraId="3CA92D7C" w14:textId="77777777" w:rsidR="009276EF" w:rsidRPr="00303AEC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федерального бюджета – 9 935,0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тыс. рублей</w:t>
            </w:r>
            <w:r w:rsidRPr="00303A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14:paraId="4142B873" w14:textId="77777777" w:rsidR="009276EF" w:rsidRPr="005C1E0B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37AAFBC7" w14:textId="77777777" w:rsidR="009276EF" w:rsidRPr="005C1E0B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3589DFA1" w14:textId="77777777" w:rsidR="009276EF" w:rsidRPr="005C1E0B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0554F145" w14:textId="77777777" w:rsidR="009276EF" w:rsidRPr="005C1E0B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26B88603" w14:textId="77777777"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рублей;</w:t>
            </w:r>
          </w:p>
          <w:p w14:paraId="0FF9DF6F" w14:textId="77777777"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– 0,0 тыс. рублей</w:t>
            </w:r>
            <w:r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FD5D97" w14:textId="77777777"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6 </w:t>
            </w:r>
            <w:r w:rsidR="009F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9F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</w:t>
            </w:r>
            <w:r w:rsidR="009F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14:paraId="35FC79DE" w14:textId="77777777"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2 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403,4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31DC17FC" w14:textId="77777777"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  <w:r w:rsidR="009F41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6390EC52" w14:textId="77777777"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 год – 3 577,4 тыс. рублей;</w:t>
            </w:r>
          </w:p>
          <w:p w14:paraId="49C6F475" w14:textId="77777777"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866 177,4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709D1134" w14:textId="77777777"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649 577,4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54A9FCE3" w14:textId="77777777" w:rsidR="009276EF" w:rsidRPr="00292F5D" w:rsidRDefault="009276EF" w:rsidP="0092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2025 год – </w:t>
            </w:r>
            <w:r w:rsidR="009F40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1 269 570,3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</w:t>
            </w:r>
            <w:r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577A31" w14:textId="77777777" w:rsidR="00554421" w:rsidRPr="00C52261" w:rsidRDefault="00554421" w:rsidP="005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счет 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средств бюджета муниципального обр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зова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ния город-курорт Геленджик (далее – мес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ный бюджет)</w:t>
            </w:r>
            <w:r w:rsidR="00F4462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9276E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–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4E16F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764 262,</w:t>
            </w:r>
            <w:r w:rsidR="0044700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6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</w:t>
            </w:r>
          </w:p>
          <w:p w14:paraId="6EF76897" w14:textId="77777777" w:rsidR="00554421" w:rsidRPr="00C52261" w:rsidRDefault="00554421" w:rsidP="005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 том числе по годам:</w:t>
            </w:r>
          </w:p>
          <w:p w14:paraId="24744AF0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191 241,8</w:t>
            </w:r>
            <w:r w:rsidR="00E96F0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14:paraId="1C6BAA30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237 730,1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14:paraId="696CB479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 w:rsidR="009276E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33 668,8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14:paraId="0A547946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85 717,3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14:paraId="65BD3ACF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70 348,8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14:paraId="278602DF" w14:textId="77777777" w:rsidR="0055442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2025 год – </w:t>
            </w:r>
            <w:r w:rsidR="00125E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145 555,8</w:t>
            </w:r>
            <w:r w:rsidR="009276E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14:paraId="5B28FF86" w14:textId="77777777" w:rsidR="00554421" w:rsidRPr="00C52261" w:rsidRDefault="00554421" w:rsidP="005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за </w:t>
            </w:r>
            <w:r w:rsidR="00D74ED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счет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внебюджетных источников </w:t>
            </w:r>
            <w:r w:rsidR="00D006A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–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C92B4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90</w:t>
            </w:r>
            <w:r w:rsidR="00D006A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 000,0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тыс. рублей, в том числе по годам:</w:t>
            </w:r>
          </w:p>
          <w:p w14:paraId="4EDFA1B4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18 000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рублей;</w:t>
            </w:r>
          </w:p>
          <w:p w14:paraId="744B510D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18 000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14:paraId="087157B0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18 000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14:paraId="7F3DA711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18 000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14:paraId="7B3F36DA" w14:textId="77777777" w:rsidR="00554421" w:rsidRPr="00C52261" w:rsidRDefault="00554421" w:rsidP="0055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18 000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рублей;</w:t>
            </w:r>
          </w:p>
          <w:p w14:paraId="432836D1" w14:textId="77777777" w:rsidR="00554421" w:rsidRPr="00C52261" w:rsidRDefault="00554421" w:rsidP="00C92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2025 год –</w:t>
            </w:r>
            <w:r w:rsidR="00C92B4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006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006A6" w:rsidRPr="00C5226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9276E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 рублей</w:t>
            </w:r>
          </w:p>
        </w:tc>
      </w:tr>
    </w:tbl>
    <w:p w14:paraId="3B8CC6F2" w14:textId="77777777" w:rsidR="00C52261" w:rsidRDefault="00C52261" w:rsidP="00C52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91259" w14:textId="77777777" w:rsidR="00487EE2" w:rsidRPr="00487EE2" w:rsidRDefault="00C52261" w:rsidP="00487EE2">
      <w:pPr>
        <w:pStyle w:val="af2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87EE2">
        <w:rPr>
          <w:rFonts w:ascii="Times New Roman" w:eastAsia="Times New Roman" w:hAnsi="Times New Roman" w:cs="Calibri"/>
          <w:sz w:val="28"/>
          <w:szCs w:val="28"/>
          <w:lang w:eastAsia="ru-RU"/>
        </w:rPr>
        <w:t>Характеристика текущего состояния и основные проблемы</w:t>
      </w:r>
    </w:p>
    <w:p w14:paraId="3101B168" w14:textId="77777777" w:rsidR="00487EE2" w:rsidRDefault="0061032C" w:rsidP="00487EE2">
      <w:pPr>
        <w:pStyle w:val="af2"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87EE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сфере строительства и архитектуры </w:t>
      </w:r>
      <w:r w:rsidR="00C52261" w:rsidRPr="00487EE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муниципального образования</w:t>
      </w:r>
    </w:p>
    <w:p w14:paraId="28FFAACA" w14:textId="77777777" w:rsidR="00C52261" w:rsidRPr="00487EE2" w:rsidRDefault="00C52261" w:rsidP="00487EE2">
      <w:pPr>
        <w:pStyle w:val="af2"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87EE2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</w:p>
    <w:p w14:paraId="7347D036" w14:textId="77777777" w:rsidR="00B36251" w:rsidRDefault="00B36251" w:rsidP="0002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B96BD" w14:textId="77777777" w:rsidR="000274B9" w:rsidRPr="000274B9" w:rsidRDefault="000274B9" w:rsidP="00C5033E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B9">
        <w:rPr>
          <w:rFonts w:ascii="Times New Roman" w:hAnsi="Times New Roman" w:cs="Times New Roman"/>
          <w:sz w:val="28"/>
          <w:szCs w:val="28"/>
        </w:rPr>
        <w:t>Учитывая ежегодный прирост численности постоянного населения мун</w:t>
      </w:r>
      <w:r w:rsidRPr="000274B9">
        <w:rPr>
          <w:rFonts w:ascii="Times New Roman" w:hAnsi="Times New Roman" w:cs="Times New Roman"/>
          <w:sz w:val="28"/>
          <w:szCs w:val="28"/>
        </w:rPr>
        <w:t>и</w:t>
      </w:r>
      <w:r w:rsidRPr="000274B9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Геленджик, необходимо дальнейшее проведение мероприятий по развитию объектов социальной сферы: строител</w:t>
      </w:r>
      <w:r w:rsidRPr="000274B9">
        <w:rPr>
          <w:rFonts w:ascii="Times New Roman" w:hAnsi="Times New Roman" w:cs="Times New Roman"/>
          <w:sz w:val="28"/>
          <w:szCs w:val="28"/>
        </w:rPr>
        <w:t>ь</w:t>
      </w:r>
      <w:r w:rsidRPr="000274B9">
        <w:rPr>
          <w:rFonts w:ascii="Times New Roman" w:hAnsi="Times New Roman" w:cs="Times New Roman"/>
          <w:sz w:val="28"/>
          <w:szCs w:val="28"/>
        </w:rPr>
        <w:t xml:space="preserve">ство объектов дошкольного и общего образования, спортивных </w:t>
      </w:r>
      <w:r w:rsidR="00637549">
        <w:rPr>
          <w:rFonts w:ascii="Times New Roman" w:hAnsi="Times New Roman" w:cs="Times New Roman"/>
          <w:sz w:val="28"/>
          <w:szCs w:val="28"/>
        </w:rPr>
        <w:t>объектов</w:t>
      </w:r>
      <w:r w:rsidR="00EB50C6">
        <w:rPr>
          <w:rFonts w:ascii="Times New Roman" w:hAnsi="Times New Roman" w:cs="Times New Roman"/>
          <w:sz w:val="28"/>
          <w:szCs w:val="28"/>
        </w:rPr>
        <w:t xml:space="preserve">, а </w:t>
      </w:r>
      <w:r w:rsidR="00EB50C6" w:rsidRPr="003A443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36100" w:rsidRPr="003A4439">
        <w:rPr>
          <w:rFonts w:ascii="Times New Roman" w:hAnsi="Times New Roman" w:cs="Times New Roman"/>
          <w:sz w:val="28"/>
          <w:szCs w:val="28"/>
        </w:rPr>
        <w:t>объектов транспортной и инженерной инфраструктуры.</w:t>
      </w:r>
    </w:p>
    <w:p w14:paraId="48A29286" w14:textId="77777777" w:rsidR="00D0476C" w:rsidRPr="00D0476C" w:rsidRDefault="00D0476C" w:rsidP="00E42B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bookmarkStart w:id="3" w:name="_Hlk11339918"/>
      <w:r w:rsidRPr="00D0476C">
        <w:rPr>
          <w:rFonts w:ascii="Times New Roman" w:eastAsia="Calibri" w:hAnsi="Times New Roman" w:cs="Times New Roman"/>
          <w:sz w:val="28"/>
        </w:rPr>
        <w:lastRenderedPageBreak/>
        <w:t xml:space="preserve">В </w:t>
      </w:r>
      <w:r w:rsidRPr="000274B9">
        <w:rPr>
          <w:rFonts w:ascii="Times New Roman" w:hAnsi="Times New Roman" w:cs="Times New Roman"/>
          <w:sz w:val="28"/>
        </w:rPr>
        <w:t>настоящее время в муниципальном образовании город-курорт Геле</w:t>
      </w:r>
      <w:r w:rsidRPr="000274B9">
        <w:rPr>
          <w:rFonts w:ascii="Times New Roman" w:hAnsi="Times New Roman" w:cs="Times New Roman"/>
          <w:sz w:val="28"/>
        </w:rPr>
        <w:t>н</w:t>
      </w:r>
      <w:r w:rsidRPr="000274B9">
        <w:rPr>
          <w:rFonts w:ascii="Times New Roman" w:hAnsi="Times New Roman" w:cs="Times New Roman"/>
          <w:sz w:val="28"/>
        </w:rPr>
        <w:t xml:space="preserve">джик осуществляют деятельность </w:t>
      </w:r>
      <w:r w:rsidRPr="00D0476C">
        <w:rPr>
          <w:rFonts w:ascii="Times New Roman" w:eastAsia="Calibri" w:hAnsi="Times New Roman" w:cs="Times New Roman"/>
          <w:sz w:val="28"/>
        </w:rPr>
        <w:t>55 муниципальных образовательных учр</w:t>
      </w:r>
      <w:r w:rsidRPr="00D0476C">
        <w:rPr>
          <w:rFonts w:ascii="Times New Roman" w:eastAsia="Calibri" w:hAnsi="Times New Roman" w:cs="Times New Roman"/>
          <w:sz w:val="28"/>
        </w:rPr>
        <w:t>е</w:t>
      </w:r>
      <w:r w:rsidRPr="00D0476C">
        <w:rPr>
          <w:rFonts w:ascii="Times New Roman" w:eastAsia="Calibri" w:hAnsi="Times New Roman" w:cs="Times New Roman"/>
          <w:sz w:val="28"/>
        </w:rPr>
        <w:t>ждений, из которых: 16 школ, 35 детских садов и 4 учреждения дополнительн</w:t>
      </w:r>
      <w:r w:rsidRPr="00D0476C">
        <w:rPr>
          <w:rFonts w:ascii="Times New Roman" w:eastAsia="Calibri" w:hAnsi="Times New Roman" w:cs="Times New Roman"/>
          <w:sz w:val="28"/>
        </w:rPr>
        <w:t>о</w:t>
      </w:r>
      <w:r w:rsidRPr="00D0476C">
        <w:rPr>
          <w:rFonts w:ascii="Times New Roman" w:eastAsia="Calibri" w:hAnsi="Times New Roman" w:cs="Times New Roman"/>
          <w:sz w:val="28"/>
        </w:rPr>
        <w:t>го образования.</w:t>
      </w:r>
      <w:r w:rsidR="00E42BF0">
        <w:rPr>
          <w:rFonts w:ascii="Times New Roman" w:eastAsia="Calibri" w:hAnsi="Times New Roman" w:cs="Times New Roman"/>
          <w:sz w:val="28"/>
        </w:rPr>
        <w:t xml:space="preserve"> </w:t>
      </w:r>
      <w:r w:rsidRPr="00D0476C">
        <w:rPr>
          <w:rFonts w:ascii="Times New Roman" w:eastAsia="Calibri" w:hAnsi="Times New Roman" w:cs="Times New Roman"/>
          <w:sz w:val="28"/>
        </w:rPr>
        <w:t>Из 16 школ 8 работают в две смены. В муниципальных общ</w:t>
      </w:r>
      <w:r w:rsidRPr="00D0476C">
        <w:rPr>
          <w:rFonts w:ascii="Times New Roman" w:eastAsia="Calibri" w:hAnsi="Times New Roman" w:cs="Times New Roman"/>
          <w:sz w:val="28"/>
        </w:rPr>
        <w:t>е</w:t>
      </w:r>
      <w:r w:rsidRPr="00D0476C">
        <w:rPr>
          <w:rFonts w:ascii="Times New Roman" w:eastAsia="Calibri" w:hAnsi="Times New Roman" w:cs="Times New Roman"/>
          <w:sz w:val="28"/>
        </w:rPr>
        <w:t xml:space="preserve">образовательных учреждениях обучаются 14264 </w:t>
      </w:r>
      <w:r w:rsidR="00D97CDF">
        <w:rPr>
          <w:rFonts w:ascii="Times New Roman" w:eastAsia="Calibri" w:hAnsi="Times New Roman" w:cs="Times New Roman"/>
          <w:sz w:val="28"/>
        </w:rPr>
        <w:t>ребенка</w:t>
      </w:r>
      <w:r w:rsidRPr="00D0476C">
        <w:rPr>
          <w:rFonts w:ascii="Times New Roman" w:eastAsia="Calibri" w:hAnsi="Times New Roman" w:cs="Times New Roman"/>
          <w:sz w:val="28"/>
        </w:rPr>
        <w:t xml:space="preserve">,  из которых 3722 (26%) ребенка обучаются во второй смене. </w:t>
      </w:r>
    </w:p>
    <w:p w14:paraId="1FDBEB8F" w14:textId="77777777" w:rsidR="00D0476C" w:rsidRPr="00D0476C" w:rsidRDefault="00D0476C" w:rsidP="00D04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0476C">
        <w:rPr>
          <w:rFonts w:ascii="Times New Roman" w:eastAsia="Calibri" w:hAnsi="Times New Roman" w:cs="Times New Roman"/>
          <w:sz w:val="28"/>
        </w:rPr>
        <w:tab/>
      </w:r>
      <w:r w:rsidR="00E42BF0">
        <w:rPr>
          <w:rFonts w:ascii="Times New Roman" w:eastAsia="Calibri" w:hAnsi="Times New Roman" w:cs="Times New Roman"/>
          <w:sz w:val="28"/>
        </w:rPr>
        <w:t>Е</w:t>
      </w:r>
      <w:r w:rsidRPr="00D0476C">
        <w:rPr>
          <w:rFonts w:ascii="Times New Roman" w:eastAsia="Calibri" w:hAnsi="Times New Roman" w:cs="Times New Roman"/>
          <w:sz w:val="28"/>
        </w:rPr>
        <w:t>жегодный прирост детского населения в школах  в среднем составляет от 700 до 800 чел</w:t>
      </w:r>
      <w:r w:rsidR="00D97CDF">
        <w:rPr>
          <w:rFonts w:ascii="Times New Roman" w:eastAsia="Calibri" w:hAnsi="Times New Roman" w:cs="Times New Roman"/>
          <w:sz w:val="28"/>
        </w:rPr>
        <w:t>овек,</w:t>
      </w:r>
      <w:r w:rsidRPr="00D0476C">
        <w:rPr>
          <w:rFonts w:ascii="Times New Roman" w:eastAsia="Calibri" w:hAnsi="Times New Roman" w:cs="Times New Roman"/>
          <w:sz w:val="28"/>
        </w:rPr>
        <w:t xml:space="preserve"> и с каждый годом эти показатели растут. Если в 2017 уч</w:t>
      </w:r>
      <w:r w:rsidR="00254895">
        <w:rPr>
          <w:rFonts w:ascii="Times New Roman" w:eastAsia="Calibri" w:hAnsi="Times New Roman" w:cs="Times New Roman"/>
          <w:sz w:val="28"/>
        </w:rPr>
        <w:t xml:space="preserve">ебном </w:t>
      </w:r>
      <w:r w:rsidRPr="00D0476C">
        <w:rPr>
          <w:rFonts w:ascii="Times New Roman" w:eastAsia="Calibri" w:hAnsi="Times New Roman" w:cs="Times New Roman"/>
          <w:sz w:val="28"/>
        </w:rPr>
        <w:t>году во второй смене обучалось 22% учащихся, то в 2018 и в 2019 уч</w:t>
      </w:r>
      <w:r w:rsidR="00254895">
        <w:rPr>
          <w:rFonts w:ascii="Times New Roman" w:eastAsia="Calibri" w:hAnsi="Times New Roman" w:cs="Times New Roman"/>
          <w:sz w:val="28"/>
        </w:rPr>
        <w:t xml:space="preserve">ебных </w:t>
      </w:r>
      <w:r w:rsidRPr="00D0476C">
        <w:rPr>
          <w:rFonts w:ascii="Times New Roman" w:eastAsia="Calibri" w:hAnsi="Times New Roman" w:cs="Times New Roman"/>
          <w:sz w:val="28"/>
        </w:rPr>
        <w:t>годах – 26%, при этом ежегодно за счет оптимизации помещений было введено до 2017 года включительно 313 новых учебных мест, в 2018 году – 238</w:t>
      </w:r>
      <w:r w:rsidR="00D97CDF">
        <w:rPr>
          <w:rFonts w:ascii="Times New Roman" w:eastAsia="Calibri" w:hAnsi="Times New Roman" w:cs="Times New Roman"/>
          <w:sz w:val="28"/>
        </w:rPr>
        <w:t>,</w:t>
      </w:r>
      <w:r w:rsidRPr="00D0476C">
        <w:rPr>
          <w:rFonts w:ascii="Times New Roman" w:eastAsia="Calibri" w:hAnsi="Times New Roman" w:cs="Times New Roman"/>
          <w:sz w:val="28"/>
        </w:rPr>
        <w:t xml:space="preserve">  в 2019 году – 89. </w:t>
      </w:r>
    </w:p>
    <w:p w14:paraId="52E88E5C" w14:textId="77777777" w:rsidR="00D0476C" w:rsidRDefault="00D0476C" w:rsidP="002548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0476C">
        <w:rPr>
          <w:rFonts w:ascii="Times New Roman" w:eastAsia="Calibri" w:hAnsi="Times New Roman" w:cs="Times New Roman"/>
          <w:sz w:val="28"/>
        </w:rPr>
        <w:t xml:space="preserve">Для решения задачи перехода работы школ в одну смену  необходимо строительство новых школ. </w:t>
      </w:r>
      <w:r w:rsidR="00254895" w:rsidRPr="003A4439">
        <w:rPr>
          <w:rFonts w:ascii="Times New Roman" w:eastAsia="Calibri" w:hAnsi="Times New Roman" w:cs="Times New Roman"/>
          <w:sz w:val="28"/>
        </w:rPr>
        <w:t>В настоящее время вопрос оптимизации помещ</w:t>
      </w:r>
      <w:r w:rsidR="00254895" w:rsidRPr="003A4439">
        <w:rPr>
          <w:rFonts w:ascii="Times New Roman" w:eastAsia="Calibri" w:hAnsi="Times New Roman" w:cs="Times New Roman"/>
          <w:sz w:val="28"/>
        </w:rPr>
        <w:t>е</w:t>
      </w:r>
      <w:r w:rsidR="00254895" w:rsidRPr="003A4439">
        <w:rPr>
          <w:rFonts w:ascii="Times New Roman" w:eastAsia="Calibri" w:hAnsi="Times New Roman" w:cs="Times New Roman"/>
          <w:sz w:val="28"/>
        </w:rPr>
        <w:t>ний исчерпан, поэтому в 2019 году управлением строительства начаты работы по разработке проектов на пристройки (по 400 мест) к</w:t>
      </w:r>
      <w:r w:rsidR="00CD3A22" w:rsidRPr="003A4439">
        <w:rPr>
          <w:rFonts w:ascii="Times New Roman" w:eastAsia="Calibri" w:hAnsi="Times New Roman" w:cs="Times New Roman"/>
          <w:sz w:val="28"/>
        </w:rPr>
        <w:t xml:space="preserve"> четырем</w:t>
      </w:r>
      <w:r w:rsidR="00254895" w:rsidRPr="003A4439">
        <w:rPr>
          <w:rFonts w:ascii="Times New Roman" w:eastAsia="Calibri" w:hAnsi="Times New Roman" w:cs="Times New Roman"/>
          <w:sz w:val="28"/>
        </w:rPr>
        <w:t xml:space="preserve"> школам. При реализации этих проектов будет введено 1600 но</w:t>
      </w:r>
      <w:r w:rsidR="00254895" w:rsidRPr="00D0476C">
        <w:rPr>
          <w:rFonts w:ascii="Times New Roman" w:eastAsia="Calibri" w:hAnsi="Times New Roman" w:cs="Times New Roman"/>
          <w:sz w:val="28"/>
        </w:rPr>
        <w:t>вых учебн</w:t>
      </w:r>
      <w:r w:rsidR="00254895">
        <w:rPr>
          <w:rFonts w:ascii="Times New Roman" w:eastAsia="Calibri" w:hAnsi="Times New Roman" w:cs="Times New Roman"/>
          <w:sz w:val="28"/>
        </w:rPr>
        <w:t>ых мест.</w:t>
      </w:r>
    </w:p>
    <w:p w14:paraId="3EAA4F37" w14:textId="77777777" w:rsidR="00D0476C" w:rsidRPr="00D0476C" w:rsidRDefault="00CD3A22" w:rsidP="00CD3A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274B9">
        <w:rPr>
          <w:rFonts w:ascii="Times New Roman" w:hAnsi="Times New Roman" w:cs="Times New Roman"/>
          <w:sz w:val="28"/>
        </w:rPr>
        <w:t>Дефицит мест в муниципальных дошкольных образовательных учрежд</w:t>
      </w:r>
      <w:r w:rsidRPr="000274B9">
        <w:rPr>
          <w:rFonts w:ascii="Times New Roman" w:hAnsi="Times New Roman" w:cs="Times New Roman"/>
          <w:sz w:val="28"/>
        </w:rPr>
        <w:t>е</w:t>
      </w:r>
      <w:r w:rsidRPr="000274B9">
        <w:rPr>
          <w:rFonts w:ascii="Times New Roman" w:hAnsi="Times New Roman" w:cs="Times New Roman"/>
          <w:sz w:val="28"/>
        </w:rPr>
        <w:t>ниях остается самой острой проблемой.</w:t>
      </w:r>
      <w:r>
        <w:rPr>
          <w:rFonts w:ascii="Times New Roman" w:eastAsia="Calibri" w:hAnsi="Times New Roman" w:cs="Times New Roman"/>
          <w:sz w:val="28"/>
        </w:rPr>
        <w:t xml:space="preserve"> Н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 xml:space="preserve">а территории муниципального </w:t>
      </w:r>
      <w:smartTag w:uri="urn:schemas-microsoft-com:office:smarttags" w:element="PersonName">
        <w:smartTagPr>
          <w:attr w:name="ProductID" w:val="образования город-курорт Геленджик"/>
        </w:smartTagPr>
        <w:r w:rsidR="00D0476C" w:rsidRPr="00D0476C">
          <w:rPr>
            <w:rFonts w:ascii="Times New Roman" w:eastAsia="Calibri" w:hAnsi="Times New Roman" w:cs="Times New Roman"/>
            <w:sz w:val="28"/>
            <w:szCs w:val="28"/>
          </w:rPr>
          <w:t>обр</w:t>
        </w:r>
        <w:r w:rsidR="00D0476C" w:rsidRPr="00D0476C">
          <w:rPr>
            <w:rFonts w:ascii="Times New Roman" w:eastAsia="Calibri" w:hAnsi="Times New Roman" w:cs="Times New Roman"/>
            <w:sz w:val="28"/>
            <w:szCs w:val="28"/>
          </w:rPr>
          <w:t>а</w:t>
        </w:r>
        <w:r w:rsidR="00D0476C" w:rsidRPr="00D0476C">
          <w:rPr>
            <w:rFonts w:ascii="Times New Roman" w:eastAsia="Calibri" w:hAnsi="Times New Roman" w:cs="Times New Roman"/>
            <w:sz w:val="28"/>
            <w:szCs w:val="28"/>
          </w:rPr>
          <w:t>зования город-курорт Геленджик</w:t>
        </w:r>
      </w:smartTag>
      <w:r w:rsidR="00D0476C" w:rsidRPr="00D0476C">
        <w:rPr>
          <w:rFonts w:ascii="Times New Roman" w:eastAsia="Calibri" w:hAnsi="Times New Roman" w:cs="Times New Roman"/>
          <w:sz w:val="28"/>
          <w:szCs w:val="28"/>
        </w:rPr>
        <w:t xml:space="preserve"> функционируют 35 муниципальных дошкол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>ь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>ных образовательных учреждений с общим количеством мест - 5206. Дошкол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>ь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>ные образовательные учреждения посещают 6448 реб</w:t>
      </w:r>
      <w:r w:rsidR="00D97CDF">
        <w:rPr>
          <w:rFonts w:ascii="Times New Roman" w:eastAsia="Calibri" w:hAnsi="Times New Roman" w:cs="Times New Roman"/>
          <w:sz w:val="28"/>
          <w:szCs w:val="28"/>
        </w:rPr>
        <w:t>е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>нка. В очереди на пред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>о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 xml:space="preserve">ставление места в дошкольных учреждениях на 1 марта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года 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 xml:space="preserve">состоит </w:t>
      </w:r>
      <w:r w:rsidR="00D97CD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 xml:space="preserve">3039 </w:t>
      </w:r>
      <w:r w:rsidR="00D97CDF">
        <w:rPr>
          <w:rFonts w:ascii="Times New Roman" w:eastAsia="Calibri" w:hAnsi="Times New Roman" w:cs="Times New Roman"/>
          <w:sz w:val="28"/>
          <w:szCs w:val="28"/>
        </w:rPr>
        <w:t>детей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ADCB1F" w14:textId="77777777" w:rsidR="00D0476C" w:rsidRPr="00D0476C" w:rsidRDefault="00CD3A22" w:rsidP="00CD3A22">
      <w:pPr>
        <w:widowControl w:val="0"/>
        <w:tabs>
          <w:tab w:val="left" w:pos="-31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56352">
        <w:rPr>
          <w:rFonts w:ascii="Times New Roman" w:eastAsia="Calibri" w:hAnsi="Times New Roman" w:cs="Times New Roman"/>
          <w:sz w:val="28"/>
          <w:szCs w:val="28"/>
        </w:rPr>
        <w:t>О</w:t>
      </w:r>
      <w:r w:rsidR="00D0476C" w:rsidRPr="00156352">
        <w:rPr>
          <w:rFonts w:ascii="Times New Roman" w:eastAsia="Calibri" w:hAnsi="Times New Roman" w:cs="Times New Roman"/>
          <w:sz w:val="28"/>
          <w:szCs w:val="28"/>
        </w:rPr>
        <w:t>хват дошкольными образовательными услугами составляет 80,6% от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 xml:space="preserve"> общего числа детей в возрасте от 0 до 7 лет, проживающих на территории м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>у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>ниципального образования</w:t>
      </w:r>
      <w:r w:rsidR="00D97CDF">
        <w:rPr>
          <w:rFonts w:ascii="Times New Roman" w:eastAsia="Calibri" w:hAnsi="Times New Roman" w:cs="Times New Roman"/>
          <w:sz w:val="28"/>
          <w:szCs w:val="28"/>
        </w:rPr>
        <w:t xml:space="preserve"> город-курорт Геленджик</w:t>
      </w:r>
      <w:r w:rsidR="00D0476C" w:rsidRPr="00D047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0476C" w:rsidRPr="00D0476C">
        <w:rPr>
          <w:rFonts w:ascii="Times New Roman" w:eastAsia="Calibri" w:hAnsi="Times New Roman" w:cs="Times New Roman"/>
          <w:sz w:val="28"/>
        </w:rPr>
        <w:t>Численность детского населения дошкольного возраста растет. Остро стоит вопрос в наличии д</w:t>
      </w:r>
      <w:r w:rsidR="00D0476C" w:rsidRPr="00D0476C">
        <w:rPr>
          <w:rFonts w:ascii="Times New Roman" w:eastAsia="Calibri" w:hAnsi="Times New Roman" w:cs="Times New Roman"/>
          <w:sz w:val="28"/>
        </w:rPr>
        <w:t>о</w:t>
      </w:r>
      <w:r w:rsidR="00D0476C" w:rsidRPr="00D0476C">
        <w:rPr>
          <w:rFonts w:ascii="Times New Roman" w:eastAsia="Calibri" w:hAnsi="Times New Roman" w:cs="Times New Roman"/>
          <w:sz w:val="28"/>
        </w:rPr>
        <w:t xml:space="preserve">школьных учреждениях в городе. Необходимо строительство детских садов. </w:t>
      </w:r>
    </w:p>
    <w:p w14:paraId="74562B71" w14:textId="77777777" w:rsidR="00FB23F9" w:rsidRDefault="00D0476C" w:rsidP="006D4F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6C">
        <w:rPr>
          <w:rFonts w:ascii="Times New Roman" w:eastAsia="Calibri" w:hAnsi="Times New Roman" w:cs="Times New Roman"/>
          <w:color w:val="FF0000"/>
          <w:sz w:val="28"/>
        </w:rPr>
        <w:tab/>
      </w:r>
      <w:r w:rsidR="00FB23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23F9" w:rsidRPr="00FB23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город-курорт Геленджик численность ж</w:t>
      </w:r>
      <w:r w:rsidR="00FB23F9" w:rsidRPr="00FB23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23F9" w:rsidRPr="00FB23F9">
        <w:rPr>
          <w:rFonts w:ascii="Times New Roman" w:eastAsia="Times New Roman" w:hAnsi="Times New Roman" w:cs="Times New Roman"/>
          <w:sz w:val="28"/>
          <w:szCs w:val="28"/>
        </w:rPr>
        <w:t xml:space="preserve">телей, систематически занимающихся </w:t>
      </w:r>
      <w:r w:rsidR="00FB23F9">
        <w:rPr>
          <w:rFonts w:ascii="Times New Roman" w:eastAsia="Times New Roman" w:hAnsi="Times New Roman" w:cs="Times New Roman"/>
          <w:sz w:val="28"/>
          <w:szCs w:val="28"/>
        </w:rPr>
        <w:t>физической культурой и спортом</w:t>
      </w:r>
      <w:r w:rsidR="00D97C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23F9">
        <w:rPr>
          <w:rFonts w:ascii="Times New Roman" w:eastAsia="Times New Roman" w:hAnsi="Times New Roman" w:cs="Times New Roman"/>
          <w:sz w:val="28"/>
          <w:szCs w:val="28"/>
        </w:rPr>
        <w:t xml:space="preserve"> в           </w:t>
      </w:r>
      <w:r w:rsidR="00FB23F9" w:rsidRPr="00FB23F9">
        <w:rPr>
          <w:rFonts w:ascii="Times New Roman" w:eastAsia="Times New Roman" w:hAnsi="Times New Roman" w:cs="Times New Roman"/>
          <w:sz w:val="28"/>
          <w:szCs w:val="28"/>
        </w:rPr>
        <w:t xml:space="preserve">2018 году </w:t>
      </w:r>
      <w:r w:rsidR="00FB23F9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974E5A">
        <w:rPr>
          <w:rFonts w:ascii="Times New Roman" w:eastAsia="Times New Roman" w:hAnsi="Times New Roman" w:cs="Times New Roman"/>
          <w:sz w:val="28"/>
          <w:szCs w:val="28"/>
        </w:rPr>
        <w:t>ила</w:t>
      </w:r>
      <w:r w:rsidR="00FB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3F9" w:rsidRPr="00FB23F9">
        <w:rPr>
          <w:rFonts w:ascii="Times New Roman" w:eastAsia="Times New Roman" w:hAnsi="Times New Roman" w:cs="Times New Roman"/>
          <w:sz w:val="28"/>
          <w:szCs w:val="28"/>
        </w:rPr>
        <w:t xml:space="preserve"> 50,2% от жителей в возрасте от 3 до 79</w:t>
      </w:r>
      <w:r w:rsidR="00FB23F9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14:paraId="28CD7D52" w14:textId="77777777" w:rsidR="00FB23F9" w:rsidRPr="00FB23F9" w:rsidRDefault="00FB23F9" w:rsidP="00FB23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3F9">
        <w:rPr>
          <w:rFonts w:ascii="Times New Roman" w:eastAsia="Times New Roman" w:hAnsi="Times New Roman" w:cs="Times New Roman"/>
          <w:sz w:val="28"/>
          <w:szCs w:val="28"/>
        </w:rPr>
        <w:t>Для развития детского спорта на территории муниципального образов</w:t>
      </w:r>
      <w:r w:rsidRPr="00FB23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3F9">
        <w:rPr>
          <w:rFonts w:ascii="Times New Roman" w:eastAsia="Times New Roman" w:hAnsi="Times New Roman" w:cs="Times New Roman"/>
          <w:sz w:val="28"/>
          <w:szCs w:val="28"/>
        </w:rPr>
        <w:t>ния город-</w:t>
      </w:r>
      <w:r w:rsidRPr="00FB23F9">
        <w:rPr>
          <w:rFonts w:ascii="Times New Roman" w:eastAsia="Calibri" w:hAnsi="Times New Roman" w:cs="Times New Roman"/>
          <w:sz w:val="28"/>
          <w:szCs w:val="28"/>
        </w:rPr>
        <w:t>курорт Геленджик функционируют 5 муниципальных спортивных школ и 1 спортивная школа Центра подготовки армейских спортсменов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4D8296" w14:textId="77777777" w:rsidR="00E16F72" w:rsidRPr="00FB23F9" w:rsidRDefault="00E16F72" w:rsidP="00FB23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3F9">
        <w:rPr>
          <w:rFonts w:ascii="Times New Roman" w:hAnsi="Times New Roman"/>
          <w:sz w:val="28"/>
          <w:szCs w:val="28"/>
        </w:rPr>
        <w:t>В связи с загруженностью спортивных объектов, расположенных на те</w:t>
      </w:r>
      <w:r w:rsidRPr="00FB23F9">
        <w:rPr>
          <w:rFonts w:ascii="Times New Roman" w:hAnsi="Times New Roman"/>
          <w:sz w:val="28"/>
          <w:szCs w:val="28"/>
        </w:rPr>
        <w:t>р</w:t>
      </w:r>
      <w:r w:rsidRPr="00FB23F9">
        <w:rPr>
          <w:rFonts w:ascii="Times New Roman" w:hAnsi="Times New Roman"/>
          <w:sz w:val="28"/>
          <w:szCs w:val="28"/>
        </w:rPr>
        <w:t>ритории муниципального образования город-курорт Геленджик, ввиду ежего</w:t>
      </w:r>
      <w:r w:rsidRPr="00FB23F9">
        <w:rPr>
          <w:rFonts w:ascii="Times New Roman" w:hAnsi="Times New Roman"/>
          <w:sz w:val="28"/>
          <w:szCs w:val="28"/>
        </w:rPr>
        <w:t>д</w:t>
      </w:r>
      <w:r w:rsidRPr="00FB23F9">
        <w:rPr>
          <w:rFonts w:ascii="Times New Roman" w:hAnsi="Times New Roman"/>
          <w:sz w:val="28"/>
          <w:szCs w:val="28"/>
        </w:rPr>
        <w:t>ного увеличения численности населения</w:t>
      </w:r>
      <w:r w:rsidR="00974E5A">
        <w:rPr>
          <w:rFonts w:ascii="Times New Roman" w:hAnsi="Times New Roman"/>
          <w:sz w:val="28"/>
          <w:szCs w:val="28"/>
        </w:rPr>
        <w:t>,</w:t>
      </w:r>
      <w:r w:rsidR="00FB23F9" w:rsidRPr="00FB23F9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занимающихся </w:t>
      </w:r>
      <w:r w:rsidR="00FB23F9">
        <w:rPr>
          <w:rFonts w:ascii="Times New Roman" w:eastAsia="Times New Roman" w:hAnsi="Times New Roman" w:cs="Times New Roman"/>
          <w:sz w:val="28"/>
          <w:szCs w:val="28"/>
        </w:rPr>
        <w:t>физ</w:t>
      </w:r>
      <w:r w:rsidR="00FB23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23F9">
        <w:rPr>
          <w:rFonts w:ascii="Times New Roman" w:eastAsia="Times New Roman" w:hAnsi="Times New Roman" w:cs="Times New Roman"/>
          <w:sz w:val="28"/>
          <w:szCs w:val="28"/>
        </w:rPr>
        <w:t xml:space="preserve">ческой </w:t>
      </w:r>
      <w:r w:rsidR="00FB23F9" w:rsidRPr="00FB23F9">
        <w:rPr>
          <w:rFonts w:ascii="Times New Roman" w:hAnsi="Times New Roman"/>
          <w:sz w:val="28"/>
          <w:szCs w:val="28"/>
        </w:rPr>
        <w:t>культурой и спортом</w:t>
      </w:r>
      <w:r w:rsidRPr="00FB23F9">
        <w:rPr>
          <w:rFonts w:ascii="Times New Roman" w:hAnsi="Times New Roman"/>
          <w:sz w:val="28"/>
          <w:szCs w:val="28"/>
        </w:rPr>
        <w:t xml:space="preserve">, </w:t>
      </w:r>
      <w:r w:rsidR="00FB23F9">
        <w:rPr>
          <w:rFonts w:ascii="Times New Roman" w:hAnsi="Times New Roman"/>
          <w:sz w:val="28"/>
          <w:szCs w:val="28"/>
        </w:rPr>
        <w:t>необходимо строительство спортивных объектов.</w:t>
      </w:r>
      <w:r w:rsidRPr="00FB23F9">
        <w:rPr>
          <w:rFonts w:ascii="Times New Roman" w:hAnsi="Times New Roman"/>
          <w:sz w:val="28"/>
          <w:szCs w:val="28"/>
        </w:rPr>
        <w:t xml:space="preserve"> </w:t>
      </w:r>
    </w:p>
    <w:p w14:paraId="2E979F7E" w14:textId="77777777" w:rsidR="00E16F72" w:rsidRPr="00E16F72" w:rsidRDefault="00E16F72" w:rsidP="00FB23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3F9">
        <w:rPr>
          <w:rFonts w:ascii="Times New Roman" w:hAnsi="Times New Roman"/>
          <w:sz w:val="28"/>
          <w:szCs w:val="28"/>
        </w:rPr>
        <w:t>Строительство «Центра единоборств» позволит привлечь к занятиям ед</w:t>
      </w:r>
      <w:r w:rsidRPr="00FB23F9">
        <w:rPr>
          <w:rFonts w:ascii="Times New Roman" w:hAnsi="Times New Roman"/>
          <w:sz w:val="28"/>
          <w:szCs w:val="28"/>
        </w:rPr>
        <w:t>и</w:t>
      </w:r>
      <w:r w:rsidRPr="00FB23F9">
        <w:rPr>
          <w:rFonts w:ascii="Times New Roman" w:hAnsi="Times New Roman"/>
          <w:sz w:val="28"/>
          <w:szCs w:val="28"/>
        </w:rPr>
        <w:t>ноборствами дополнительно более двухсот детей и подростков, будет спосо</w:t>
      </w:r>
      <w:r w:rsidRPr="00FB23F9">
        <w:rPr>
          <w:rFonts w:ascii="Times New Roman" w:hAnsi="Times New Roman"/>
          <w:sz w:val="28"/>
          <w:szCs w:val="28"/>
        </w:rPr>
        <w:t>б</w:t>
      </w:r>
      <w:r w:rsidRPr="00FB23F9">
        <w:rPr>
          <w:rFonts w:ascii="Times New Roman" w:hAnsi="Times New Roman"/>
          <w:sz w:val="28"/>
          <w:szCs w:val="28"/>
        </w:rPr>
        <w:t>ствовать дальнейшему развитию спортивной базы, физической культуры, спо</w:t>
      </w:r>
      <w:r w:rsidRPr="00FB23F9">
        <w:rPr>
          <w:rFonts w:ascii="Times New Roman" w:hAnsi="Times New Roman"/>
          <w:sz w:val="28"/>
          <w:szCs w:val="28"/>
        </w:rPr>
        <w:t>р</w:t>
      </w:r>
      <w:r w:rsidRPr="00FB23F9">
        <w:rPr>
          <w:rFonts w:ascii="Times New Roman" w:hAnsi="Times New Roman"/>
          <w:sz w:val="28"/>
          <w:szCs w:val="28"/>
        </w:rPr>
        <w:t xml:space="preserve">та высших достижений </w:t>
      </w:r>
      <w:r w:rsidR="00FB23F9">
        <w:rPr>
          <w:rFonts w:ascii="Times New Roman" w:hAnsi="Times New Roman"/>
          <w:sz w:val="28"/>
          <w:szCs w:val="28"/>
        </w:rPr>
        <w:t xml:space="preserve">по различным видам единоборств, а также </w:t>
      </w:r>
      <w:r w:rsidRPr="00FB23F9">
        <w:rPr>
          <w:rFonts w:ascii="Times New Roman" w:hAnsi="Times New Roman"/>
          <w:sz w:val="28"/>
          <w:szCs w:val="28"/>
        </w:rPr>
        <w:t>позволит проводить на территории муниципального образования город-курорт Геле</w:t>
      </w:r>
      <w:r w:rsidRPr="00FB23F9">
        <w:rPr>
          <w:rFonts w:ascii="Times New Roman" w:hAnsi="Times New Roman"/>
          <w:sz w:val="28"/>
          <w:szCs w:val="28"/>
        </w:rPr>
        <w:t>н</w:t>
      </w:r>
      <w:r w:rsidRPr="00FB23F9">
        <w:rPr>
          <w:rFonts w:ascii="Times New Roman" w:hAnsi="Times New Roman"/>
          <w:sz w:val="28"/>
          <w:szCs w:val="28"/>
        </w:rPr>
        <w:lastRenderedPageBreak/>
        <w:t>джик масштабные спортивные мероприятия регионального и всероссийского</w:t>
      </w:r>
      <w:r w:rsidRPr="00E16F72">
        <w:rPr>
          <w:rFonts w:ascii="Times New Roman" w:eastAsia="Calibri" w:hAnsi="Times New Roman" w:cs="Times New Roman"/>
          <w:sz w:val="28"/>
          <w:szCs w:val="28"/>
        </w:rPr>
        <w:t xml:space="preserve"> уровней.</w:t>
      </w:r>
    </w:p>
    <w:bookmarkEnd w:id="3"/>
    <w:p w14:paraId="09CE66F0" w14:textId="77777777" w:rsidR="003A6FCA" w:rsidRDefault="003A6FCA" w:rsidP="00C5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Жилищная проблема </w:t>
      </w:r>
      <w:r w:rsidR="00D97CDF"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муниципального образования город-курорт Геленджик </w:t>
      </w:r>
      <w:r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продолжает оставаться одной из основных социальных пр</w:t>
      </w:r>
      <w:r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>блем. Особенно остро жилищный вопрос стоит перед молодыми семьями: в  основном данные семьи не имеют собственных накоплений и зачастую их ф</w:t>
      </w:r>
      <w:r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нансовые возможности ограничены.</w:t>
      </w:r>
    </w:p>
    <w:p w14:paraId="4E4FC793" w14:textId="77777777" w:rsidR="009F7B9B" w:rsidRPr="009F7B9B" w:rsidRDefault="009F7B9B" w:rsidP="009F7B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9B">
        <w:rPr>
          <w:rFonts w:ascii="Times New Roman" w:hAnsi="Times New Roman" w:cs="Times New Roman"/>
          <w:sz w:val="28"/>
          <w:szCs w:val="28"/>
        </w:rPr>
        <w:t>В 2018 году было выдано 12 свидетельств о праве на получение социал</w:t>
      </w:r>
      <w:r w:rsidRPr="009F7B9B">
        <w:rPr>
          <w:rFonts w:ascii="Times New Roman" w:hAnsi="Times New Roman" w:cs="Times New Roman"/>
          <w:sz w:val="28"/>
          <w:szCs w:val="28"/>
        </w:rPr>
        <w:t>ь</w:t>
      </w:r>
      <w:r w:rsidRPr="009F7B9B">
        <w:rPr>
          <w:rFonts w:ascii="Times New Roman" w:hAnsi="Times New Roman" w:cs="Times New Roman"/>
          <w:sz w:val="28"/>
          <w:szCs w:val="28"/>
        </w:rPr>
        <w:t>ной выплаты на приобретение жилого помещения или создание объекта инд</w:t>
      </w:r>
      <w:r w:rsidRPr="009F7B9B">
        <w:rPr>
          <w:rFonts w:ascii="Times New Roman" w:hAnsi="Times New Roman" w:cs="Times New Roman"/>
          <w:sz w:val="28"/>
          <w:szCs w:val="28"/>
        </w:rPr>
        <w:t>и</w:t>
      </w:r>
      <w:r w:rsidRPr="009F7B9B">
        <w:rPr>
          <w:rFonts w:ascii="Times New Roman" w:hAnsi="Times New Roman" w:cs="Times New Roman"/>
          <w:sz w:val="28"/>
          <w:szCs w:val="28"/>
        </w:rPr>
        <w:t>видуального жилищного строительства в рамках реализации на территории м</w:t>
      </w:r>
      <w:r w:rsidRPr="009F7B9B">
        <w:rPr>
          <w:rFonts w:ascii="Times New Roman" w:hAnsi="Times New Roman" w:cs="Times New Roman"/>
          <w:sz w:val="28"/>
          <w:szCs w:val="28"/>
        </w:rPr>
        <w:t>у</w:t>
      </w:r>
      <w:r w:rsidRPr="009F7B9B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основного мероприятия «Обеспечение жильем молодых семей» государственной программы Росси</w:t>
      </w:r>
      <w:r w:rsidRPr="009F7B9B">
        <w:rPr>
          <w:rFonts w:ascii="Times New Roman" w:hAnsi="Times New Roman" w:cs="Times New Roman"/>
          <w:sz w:val="28"/>
          <w:szCs w:val="28"/>
        </w:rPr>
        <w:t>й</w:t>
      </w:r>
      <w:r w:rsidRPr="009F7B9B">
        <w:rPr>
          <w:rFonts w:ascii="Times New Roman" w:hAnsi="Times New Roman" w:cs="Times New Roman"/>
          <w:sz w:val="28"/>
          <w:szCs w:val="28"/>
        </w:rPr>
        <w:t>ской Федерации «Обеспечение доступным и комфортным жильем и комм</w:t>
      </w:r>
      <w:r w:rsidRPr="009F7B9B">
        <w:rPr>
          <w:rFonts w:ascii="Times New Roman" w:hAnsi="Times New Roman" w:cs="Times New Roman"/>
          <w:sz w:val="28"/>
          <w:szCs w:val="28"/>
        </w:rPr>
        <w:t>у</w:t>
      </w:r>
      <w:r w:rsidRPr="009F7B9B">
        <w:rPr>
          <w:rFonts w:ascii="Times New Roman" w:hAnsi="Times New Roman" w:cs="Times New Roman"/>
          <w:sz w:val="28"/>
          <w:szCs w:val="28"/>
        </w:rPr>
        <w:t>нальными услугами граждан Российской Федерации».</w:t>
      </w:r>
    </w:p>
    <w:p w14:paraId="65A829B1" w14:textId="77777777" w:rsidR="003A6FCA" w:rsidRPr="003A6FCA" w:rsidRDefault="003A6FCA" w:rsidP="009F7B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B9B">
        <w:rPr>
          <w:rFonts w:ascii="Times New Roman" w:hAnsi="Times New Roman" w:cs="Times New Roman"/>
          <w:sz w:val="28"/>
          <w:szCs w:val="28"/>
        </w:rPr>
        <w:t>В целях обеспечения земельных участков инженерной инфраструктурой для увеличения объемов жилищного строительства на территории</w:t>
      </w:r>
      <w:r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</w:t>
      </w:r>
      <w:r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образования город-курорт Геленджик за счет средств местного бюджета на создание сетей инженерно-технического обеспечения за период </w:t>
      </w:r>
      <w:r w:rsidR="00D97C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3A4439">
        <w:rPr>
          <w:rFonts w:ascii="Times New Roman" w:eastAsia="Times New Roman" w:hAnsi="Times New Roman" w:cs="Times New Roman"/>
          <w:sz w:val="28"/>
          <w:szCs w:val="24"/>
          <w:lang w:eastAsia="ru-RU"/>
        </w:rPr>
        <w:t>2017-2018</w:t>
      </w:r>
      <w:r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3A4439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3A6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было выделено и израсходовано </w:t>
      </w:r>
      <w:r w:rsidR="003A4439" w:rsidRPr="003A4439">
        <w:rPr>
          <w:rFonts w:ascii="Times New Roman" w:eastAsia="Times New Roman" w:hAnsi="Times New Roman" w:cs="Times New Roman"/>
          <w:sz w:val="28"/>
          <w:szCs w:val="24"/>
          <w:lang w:eastAsia="ru-RU"/>
        </w:rPr>
        <w:t>17,8</w:t>
      </w:r>
      <w:r w:rsidRPr="003A4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4439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Pr="003A4439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3A4439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Pr="003A443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F545C97" w14:textId="45007DDF" w:rsidR="00582F1A" w:rsidRPr="00582F1A" w:rsidRDefault="00582F1A" w:rsidP="00C5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 и Земельным кодексом Российской Федерации, градостроительная документация является основой для сбалансированного развития территории муниципального образования город-курорт Геленджик, развития инженерной, транспортной и социальной инфраструктур, а также для осуществления рационального земл</w:t>
      </w:r>
      <w:r w:rsidRPr="00582F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2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 создания благоприятной среды жизнедеятельности населения.</w:t>
      </w:r>
    </w:p>
    <w:p w14:paraId="6270FF45" w14:textId="35A5E795" w:rsidR="00582F1A" w:rsidRDefault="00CE476F" w:rsidP="00C5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582F1A" w:rsidRPr="00582F1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аличие градостроительной документации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2F1A" w:rsidRPr="00582F1A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обязательным для органов местного самоуправления.</w:t>
      </w:r>
      <w:r w:rsidR="00BE77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82F1A" w:rsidRPr="00582F1A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исполнения требований действу</w:t>
      </w:r>
      <w:r w:rsidR="00582F1A" w:rsidRPr="00582F1A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582F1A" w:rsidRPr="00582F1A">
        <w:rPr>
          <w:rFonts w:ascii="Times New Roman" w:eastAsia="Times New Roman" w:hAnsi="Times New Roman" w:cs="Times New Roman"/>
          <w:sz w:val="28"/>
          <w:szCs w:val="24"/>
          <w:lang w:eastAsia="ru-RU"/>
        </w:rPr>
        <w:t>щего законодательства Российской Федерации и обеспечения устойчивого ра</w:t>
      </w:r>
      <w:r w:rsidR="00582F1A" w:rsidRPr="00582F1A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582F1A" w:rsidRPr="00582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</w:t>
      </w:r>
      <w:r w:rsidR="00E04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582F1A" w:rsidRPr="00582F1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объектов, необходимо осуществлять п</w:t>
      </w:r>
      <w:r w:rsidR="00582F1A" w:rsidRPr="00582F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одготовку и корректировку </w:t>
      </w:r>
      <w:r w:rsidR="00E043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</w:t>
      </w:r>
      <w:r w:rsidR="00582F1A" w:rsidRPr="00582F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градостроительной документации</w:t>
      </w:r>
      <w:r w:rsidR="00582F1A" w:rsidRPr="00582F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Геленджик.</w:t>
      </w:r>
    </w:p>
    <w:p w14:paraId="23FDE1FE" w14:textId="1FB95CAC" w:rsidR="00E00F36" w:rsidRDefault="00E00F36" w:rsidP="00C50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F36">
        <w:rPr>
          <w:rFonts w:ascii="Times New Roman" w:eastAsia="Times New Roman" w:hAnsi="Times New Roman" w:cs="Times New Roman"/>
          <w:sz w:val="28"/>
          <w:szCs w:val="28"/>
        </w:rPr>
        <w:t xml:space="preserve"> декабре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Pr="00E00F36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подписано </w:t>
      </w:r>
      <w:r w:rsidRPr="00E00F36">
        <w:rPr>
          <w:rFonts w:ascii="Times New Roman" w:eastAsia="Times New Roman" w:hAnsi="Times New Roman" w:cs="Times New Roman"/>
          <w:sz w:val="28"/>
          <w:szCs w:val="28"/>
        </w:rPr>
        <w:t>концессионное соглашение</w:t>
      </w:r>
      <w:r w:rsidRPr="00E00F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3765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</w:t>
      </w:r>
      <w:r w:rsidRPr="0038376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83765">
        <w:rPr>
          <w:rFonts w:ascii="Times New Roman" w:eastAsia="Times New Roman" w:hAnsi="Times New Roman" w:cs="Times New Roman"/>
          <w:sz w:val="28"/>
          <w:szCs w:val="24"/>
          <w:lang w:eastAsia="ru-RU"/>
        </w:rPr>
        <w:t>ципальному образованию город-курорт Геленджик</w:t>
      </w:r>
      <w:r w:rsidR="00D97C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(далее-Концессионное с</w:t>
      </w:r>
      <w:r w:rsidR="00D97CD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D97CD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глашение)</w:t>
      </w:r>
      <w:r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Pr="00E0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F3D">
        <w:rPr>
          <w:rFonts w:ascii="Times New Roman" w:eastAsia="Times New Roman" w:hAnsi="Times New Roman" w:cs="Times New Roman"/>
          <w:sz w:val="28"/>
          <w:szCs w:val="28"/>
        </w:rPr>
        <w:t>обеспечит строительство новых</w:t>
      </w:r>
      <w:r w:rsidR="008B767C">
        <w:rPr>
          <w:rFonts w:ascii="Times New Roman" w:eastAsia="Times New Roman" w:hAnsi="Times New Roman" w:cs="Times New Roman"/>
          <w:sz w:val="28"/>
          <w:szCs w:val="28"/>
        </w:rPr>
        <w:t xml:space="preserve"> объектов  и </w:t>
      </w:r>
      <w:r w:rsidR="00784F3D">
        <w:rPr>
          <w:rFonts w:ascii="Times New Roman" w:eastAsia="Times New Roman" w:hAnsi="Times New Roman" w:cs="Times New Roman"/>
          <w:sz w:val="28"/>
          <w:szCs w:val="28"/>
        </w:rPr>
        <w:t>реконстру</w:t>
      </w:r>
      <w:r w:rsidR="00784F3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84F3D">
        <w:rPr>
          <w:rFonts w:ascii="Times New Roman" w:eastAsia="Times New Roman" w:hAnsi="Times New Roman" w:cs="Times New Roman"/>
          <w:sz w:val="28"/>
          <w:szCs w:val="28"/>
        </w:rPr>
        <w:t>цию</w:t>
      </w:r>
      <w:r w:rsidR="008B76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4F3D">
        <w:rPr>
          <w:rFonts w:ascii="Times New Roman" w:eastAsia="Times New Roman" w:hAnsi="Times New Roman" w:cs="Times New Roman"/>
          <w:sz w:val="28"/>
          <w:szCs w:val="28"/>
        </w:rPr>
        <w:t>модернизацию существующих объектов водос</w:t>
      </w:r>
      <w:r w:rsidR="00333E64">
        <w:rPr>
          <w:rFonts w:ascii="Times New Roman" w:eastAsia="Times New Roman" w:hAnsi="Times New Roman" w:cs="Times New Roman"/>
          <w:sz w:val="28"/>
          <w:szCs w:val="28"/>
        </w:rPr>
        <w:t>набжения и водоотведения</w:t>
      </w:r>
      <w:r w:rsidRPr="00E00F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DD3A4A3" w14:textId="77777777" w:rsidR="00383765" w:rsidRPr="00383765" w:rsidRDefault="00383765" w:rsidP="00383765">
      <w:pPr>
        <w:pStyle w:val="ConsPlusNormal"/>
        <w:tabs>
          <w:tab w:val="left" w:pos="567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3765">
        <w:rPr>
          <w:rFonts w:ascii="Times New Roman" w:hAnsi="Times New Roman" w:cs="Times New Roman"/>
          <w:sz w:val="28"/>
          <w:szCs w:val="24"/>
        </w:rPr>
        <w:t>В рамках Концессионного соглашения предусмотрено строительство н</w:t>
      </w:r>
      <w:r w:rsidRPr="00383765">
        <w:rPr>
          <w:rFonts w:ascii="Times New Roman" w:hAnsi="Times New Roman" w:cs="Times New Roman"/>
          <w:sz w:val="28"/>
          <w:szCs w:val="24"/>
        </w:rPr>
        <w:t>о</w:t>
      </w:r>
      <w:r w:rsidRPr="00383765">
        <w:rPr>
          <w:rFonts w:ascii="Times New Roman" w:hAnsi="Times New Roman" w:cs="Times New Roman"/>
          <w:sz w:val="28"/>
          <w:szCs w:val="24"/>
        </w:rPr>
        <w:t xml:space="preserve">вых очистных сооружений в г. Геленджике на Тонком мысу с глубоководным выпуском производительностью 50 тыс. </w:t>
      </w:r>
      <w:proofErr w:type="spellStart"/>
      <w:r w:rsidRPr="00383765">
        <w:rPr>
          <w:rFonts w:ascii="Times New Roman" w:hAnsi="Times New Roman" w:cs="Times New Roman"/>
          <w:sz w:val="28"/>
          <w:szCs w:val="24"/>
        </w:rPr>
        <w:t>куб</w:t>
      </w:r>
      <w:proofErr w:type="gramStart"/>
      <w:r w:rsidRPr="00383765">
        <w:rPr>
          <w:rFonts w:ascii="Times New Roman" w:hAnsi="Times New Roman" w:cs="Times New Roman"/>
          <w:sz w:val="28"/>
          <w:szCs w:val="24"/>
        </w:rPr>
        <w:t>.м</w:t>
      </w:r>
      <w:proofErr w:type="spellEnd"/>
      <w:proofErr w:type="gramEnd"/>
      <w:r w:rsidRPr="00383765">
        <w:rPr>
          <w:rFonts w:ascii="Times New Roman" w:hAnsi="Times New Roman" w:cs="Times New Roman"/>
          <w:sz w:val="28"/>
          <w:szCs w:val="24"/>
        </w:rPr>
        <w:t>/сутки, реконструкция канализ</w:t>
      </w:r>
      <w:r w:rsidRPr="00383765">
        <w:rPr>
          <w:rFonts w:ascii="Times New Roman" w:hAnsi="Times New Roman" w:cs="Times New Roman"/>
          <w:sz w:val="28"/>
          <w:szCs w:val="24"/>
        </w:rPr>
        <w:t>а</w:t>
      </w:r>
      <w:r w:rsidRPr="00383765">
        <w:rPr>
          <w:rFonts w:ascii="Times New Roman" w:hAnsi="Times New Roman" w:cs="Times New Roman"/>
          <w:sz w:val="28"/>
          <w:szCs w:val="24"/>
        </w:rPr>
        <w:lastRenderedPageBreak/>
        <w:t xml:space="preserve">ционных насосных станций города и сетей канализации. </w:t>
      </w:r>
    </w:p>
    <w:p w14:paraId="1B5FF97A" w14:textId="77777777" w:rsidR="005B61E1" w:rsidRDefault="005B61E1" w:rsidP="0082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4" w:name="Par707"/>
      <w:bookmarkEnd w:id="4"/>
    </w:p>
    <w:p w14:paraId="4BF28540" w14:textId="77777777" w:rsidR="00E771D2" w:rsidRPr="00E771D2" w:rsidRDefault="00C52261" w:rsidP="00E771D2">
      <w:pPr>
        <w:pStyle w:val="af2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771D2">
        <w:rPr>
          <w:rFonts w:ascii="Times New Roman" w:eastAsia="Times New Roman" w:hAnsi="Times New Roman" w:cs="Calibri"/>
          <w:sz w:val="28"/>
          <w:szCs w:val="28"/>
          <w:lang w:eastAsia="ru-RU"/>
        </w:rPr>
        <w:t>Цель, задачи и целевые показатели, сроки и этапы</w:t>
      </w:r>
    </w:p>
    <w:p w14:paraId="31EED07A" w14:textId="77777777" w:rsidR="00C52261" w:rsidRPr="00E771D2" w:rsidRDefault="00C52261" w:rsidP="00E771D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2136" w:firstLine="696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771D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реализации муниципальной программы</w:t>
      </w:r>
    </w:p>
    <w:p w14:paraId="31C0A533" w14:textId="77777777" w:rsidR="00C52261" w:rsidRDefault="00C52261" w:rsidP="0082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468E56F1" w14:textId="77777777" w:rsidR="00320001" w:rsidRPr="00320001" w:rsidRDefault="00C52261" w:rsidP="00320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муниципальной программы является </w:t>
      </w:r>
      <w:r w:rsidR="00472F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2F3A" w:rsidRPr="00320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усто</w:t>
      </w:r>
      <w:r w:rsidR="00472F3A" w:rsidRPr="003200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72F3A" w:rsidRPr="0032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чивого территориального развития </w:t>
      </w:r>
      <w:r w:rsidR="00472F3A" w:rsidRPr="00212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472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AA24FB" w14:textId="77777777" w:rsidR="00C52261" w:rsidRDefault="00C52261" w:rsidP="00820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поставленной цели предусматривается</w:t>
      </w: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путем решения </w:t>
      </w:r>
      <w:r w:rsidRPr="00C81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C819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19F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задач:</w:t>
      </w:r>
    </w:p>
    <w:p w14:paraId="63598B52" w14:textId="77777777" w:rsidR="00FD2C28" w:rsidRDefault="00FD2C28" w:rsidP="00FD2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81">
        <w:rPr>
          <w:rFonts w:ascii="Times New Roman" w:hAnsi="Times New Roman" w:cs="Times New Roman"/>
          <w:sz w:val="28"/>
          <w:szCs w:val="28"/>
        </w:rPr>
        <w:t>обеспечение надежного и доступного предоставления услуг водоотвед</w:t>
      </w:r>
      <w:r w:rsidRPr="00452B81">
        <w:rPr>
          <w:rFonts w:ascii="Times New Roman" w:hAnsi="Times New Roman" w:cs="Times New Roman"/>
          <w:sz w:val="28"/>
          <w:szCs w:val="28"/>
        </w:rPr>
        <w:t>е</w:t>
      </w:r>
      <w:r w:rsidRPr="00452B81">
        <w:rPr>
          <w:rFonts w:ascii="Times New Roman" w:hAnsi="Times New Roman" w:cs="Times New Roman"/>
          <w:sz w:val="28"/>
          <w:szCs w:val="28"/>
        </w:rPr>
        <w:t>ния, удовлетворяющего потребности муниципального образования город-курорт Геленджик</w:t>
      </w:r>
      <w:r w:rsidRPr="00E859DD">
        <w:rPr>
          <w:rFonts w:ascii="Times New Roman" w:hAnsi="Times New Roman" w:cs="Times New Roman"/>
          <w:sz w:val="28"/>
          <w:szCs w:val="28"/>
        </w:rPr>
        <w:t>;</w:t>
      </w:r>
    </w:p>
    <w:p w14:paraId="7D42B655" w14:textId="77777777" w:rsidR="00B64453" w:rsidRDefault="007C1700" w:rsidP="00E7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25">
        <w:rPr>
          <w:rFonts w:ascii="Times New Roman" w:hAnsi="Times New Roman" w:cs="Times New Roman"/>
          <w:sz w:val="28"/>
          <w:szCs w:val="28"/>
        </w:rPr>
        <w:t>повышение уровня жизни населения муниципального образования город-курорт Геленджик посредством развития общественной инфраструктуры</w:t>
      </w:r>
      <w:r w:rsidR="00B54802">
        <w:rPr>
          <w:rFonts w:ascii="Times New Roman" w:hAnsi="Times New Roman" w:cs="Times New Roman"/>
          <w:sz w:val="28"/>
          <w:szCs w:val="28"/>
        </w:rPr>
        <w:t>;</w:t>
      </w:r>
    </w:p>
    <w:p w14:paraId="0359CA27" w14:textId="77777777" w:rsidR="00B54802" w:rsidRDefault="00B54802" w:rsidP="00E7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B1">
        <w:rPr>
          <w:rFonts w:ascii="Times New Roman" w:hAnsi="Times New Roman" w:cs="Times New Roman"/>
          <w:sz w:val="28"/>
          <w:szCs w:val="28"/>
        </w:rPr>
        <w:t>повышение доступности жилья для населения муниципального образов</w:t>
      </w:r>
      <w:r w:rsidRPr="002538B1">
        <w:rPr>
          <w:rFonts w:ascii="Times New Roman" w:hAnsi="Times New Roman" w:cs="Times New Roman"/>
          <w:sz w:val="28"/>
          <w:szCs w:val="28"/>
        </w:rPr>
        <w:t>а</w:t>
      </w:r>
      <w:r w:rsidRPr="002538B1">
        <w:rPr>
          <w:rFonts w:ascii="Times New Roman" w:hAnsi="Times New Roman" w:cs="Times New Roman"/>
          <w:sz w:val="28"/>
          <w:szCs w:val="28"/>
        </w:rPr>
        <w:t>ния город-курорт Геленджик</w:t>
      </w:r>
      <w:r w:rsidR="0080176A">
        <w:rPr>
          <w:rFonts w:ascii="Times New Roman" w:hAnsi="Times New Roman" w:cs="Times New Roman"/>
          <w:sz w:val="28"/>
          <w:szCs w:val="28"/>
        </w:rPr>
        <w:t>;</w:t>
      </w:r>
    </w:p>
    <w:p w14:paraId="26ACE39B" w14:textId="77777777" w:rsidR="00B54802" w:rsidRDefault="00341A9F" w:rsidP="00E76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BD">
        <w:rPr>
          <w:rFonts w:ascii="Times New Roman" w:hAnsi="Times New Roman" w:cs="Times New Roman"/>
          <w:sz w:val="28"/>
          <w:szCs w:val="28"/>
        </w:rPr>
        <w:t>обеспечение актуализации документов территориального планирования муниципального образования город-курорт Геленджик</w:t>
      </w:r>
      <w:r w:rsidR="0080176A">
        <w:rPr>
          <w:rFonts w:ascii="Times New Roman" w:hAnsi="Times New Roman" w:cs="Times New Roman"/>
          <w:sz w:val="28"/>
          <w:szCs w:val="28"/>
        </w:rPr>
        <w:t>.</w:t>
      </w:r>
    </w:p>
    <w:p w14:paraId="51A475F1" w14:textId="77777777" w:rsidR="00B77C3C" w:rsidRDefault="00A572BC" w:rsidP="00A57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показатель</w:t>
      </w:r>
      <w:r w:rsidR="00C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представлены в прил</w:t>
      </w:r>
      <w:r w:rsidR="00CB4F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4F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№1 к муниципальной программе.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етодика расчета </w:t>
      </w:r>
      <w:r w:rsidR="00CB4F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</w:t>
      </w:r>
      <w:r w:rsidR="00CB4F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муниципальной программы </w:t>
      </w:r>
      <w:r w:rsidR="00023B1B">
        <w:rPr>
          <w:rFonts w:ascii="Times New Roman" w:hAnsi="Times New Roman" w:cs="Times New Roman"/>
          <w:sz w:val="28"/>
          <w:szCs w:val="28"/>
        </w:rPr>
        <w:t>представлен</w:t>
      </w:r>
      <w:r w:rsidR="00CB4FCB">
        <w:rPr>
          <w:rFonts w:ascii="Times New Roman" w:hAnsi="Times New Roman" w:cs="Times New Roman"/>
          <w:sz w:val="28"/>
          <w:szCs w:val="28"/>
        </w:rPr>
        <w:t>а</w:t>
      </w:r>
      <w:r w:rsidR="00023B1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CB4FCB">
        <w:rPr>
          <w:rFonts w:ascii="Times New Roman" w:hAnsi="Times New Roman" w:cs="Times New Roman"/>
          <w:sz w:val="28"/>
          <w:szCs w:val="28"/>
        </w:rPr>
        <w:t>2</w:t>
      </w:r>
      <w:r w:rsidR="00E771D2">
        <w:rPr>
          <w:rFonts w:ascii="Times New Roman" w:hAnsi="Times New Roman" w:cs="Times New Roman"/>
          <w:sz w:val="28"/>
          <w:szCs w:val="28"/>
        </w:rPr>
        <w:t xml:space="preserve"> к муниципал</w:t>
      </w:r>
      <w:r w:rsidR="00E771D2">
        <w:rPr>
          <w:rFonts w:ascii="Times New Roman" w:hAnsi="Times New Roman" w:cs="Times New Roman"/>
          <w:sz w:val="28"/>
          <w:szCs w:val="28"/>
        </w:rPr>
        <w:t>ь</w:t>
      </w:r>
      <w:r w:rsidR="00E771D2">
        <w:rPr>
          <w:rFonts w:ascii="Times New Roman" w:hAnsi="Times New Roman" w:cs="Times New Roman"/>
          <w:sz w:val="28"/>
          <w:szCs w:val="28"/>
        </w:rPr>
        <w:t>ной программе</w:t>
      </w:r>
      <w:r w:rsidR="00023B1B">
        <w:rPr>
          <w:rFonts w:ascii="Times New Roman" w:hAnsi="Times New Roman" w:cs="Times New Roman"/>
          <w:sz w:val="28"/>
          <w:szCs w:val="28"/>
        </w:rPr>
        <w:t>.</w:t>
      </w:r>
      <w:r w:rsidR="001700F8">
        <w:rPr>
          <w:rFonts w:ascii="Times New Roman" w:hAnsi="Times New Roman" w:cs="Times New Roman"/>
          <w:sz w:val="28"/>
          <w:szCs w:val="28"/>
        </w:rPr>
        <w:t xml:space="preserve"> Периодичность расчета целевых показателей  - ежегодно.</w:t>
      </w:r>
    </w:p>
    <w:p w14:paraId="2D4D8714" w14:textId="77777777" w:rsidR="00C52261" w:rsidRPr="00C52261" w:rsidRDefault="00C52261" w:rsidP="00B77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Срок реализации </w:t>
      </w:r>
      <w:r w:rsidR="00920017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 п</w:t>
      </w:r>
      <w:r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рограммы - 2020-2025 годы.</w:t>
      </w:r>
    </w:p>
    <w:p w14:paraId="1243CCA8" w14:textId="77777777" w:rsidR="00C52261" w:rsidRPr="00C52261" w:rsidRDefault="00D151F6" w:rsidP="002A5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Э</w:t>
      </w:r>
      <w:r w:rsidR="00C52261"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тап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ы не предусмотрены</w:t>
      </w:r>
      <w:r w:rsidR="00C52261" w:rsidRPr="00C52261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4E0EF9F5" w14:textId="77777777" w:rsidR="00B47C99" w:rsidRPr="00C52261" w:rsidRDefault="00B47C99" w:rsidP="00C52261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F981D4C" w14:textId="77777777" w:rsidR="00E771D2" w:rsidRPr="00E771D2" w:rsidRDefault="00C52261" w:rsidP="00E771D2">
      <w:pPr>
        <w:pStyle w:val="af2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771D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Перечень и краткое описание </w:t>
      </w:r>
      <w:r w:rsidR="00B352F4" w:rsidRPr="00E771D2">
        <w:rPr>
          <w:rFonts w:ascii="Times New Roman" w:eastAsia="Times New Roman" w:hAnsi="Times New Roman" w:cs="Calibri"/>
          <w:sz w:val="28"/>
          <w:szCs w:val="28"/>
          <w:lang w:eastAsia="ru-RU"/>
        </w:rPr>
        <w:t>подпрограмм</w:t>
      </w:r>
      <w:r w:rsidR="005A590E" w:rsidRPr="00E771D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</w:t>
      </w:r>
    </w:p>
    <w:p w14:paraId="79A8B8A9" w14:textId="77777777" w:rsidR="00C52261" w:rsidRPr="00E771D2" w:rsidRDefault="005A590E" w:rsidP="00E771D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1428" w:firstLine="696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771D2">
        <w:rPr>
          <w:rFonts w:ascii="Times New Roman" w:eastAsia="Times New Roman" w:hAnsi="Times New Roman" w:cs="Calibri"/>
          <w:sz w:val="28"/>
          <w:szCs w:val="28"/>
          <w:lang w:eastAsia="ru-RU"/>
        </w:rPr>
        <w:t>основных мероприятий</w:t>
      </w:r>
      <w:r w:rsidR="00C52261" w:rsidRPr="00E771D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муниципальной программы</w:t>
      </w:r>
    </w:p>
    <w:p w14:paraId="58C1133E" w14:textId="77777777" w:rsidR="00B477C9" w:rsidRDefault="00B477C9" w:rsidP="00B477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20C2870" w14:textId="77777777" w:rsidR="00B477C9" w:rsidRPr="00FC7E23" w:rsidRDefault="00B352F4" w:rsidP="003D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23">
        <w:rPr>
          <w:rFonts w:ascii="Times New Roman" w:hAnsi="Times New Roman" w:cs="Times New Roman"/>
          <w:sz w:val="28"/>
          <w:szCs w:val="28"/>
        </w:rPr>
        <w:t>М</w:t>
      </w:r>
      <w:r w:rsidR="00B477C9" w:rsidRPr="00FC7E23">
        <w:rPr>
          <w:rFonts w:ascii="Times New Roman" w:hAnsi="Times New Roman" w:cs="Times New Roman"/>
          <w:sz w:val="28"/>
          <w:szCs w:val="28"/>
        </w:rPr>
        <w:t>униципальн</w:t>
      </w:r>
      <w:r w:rsidR="00E771D2">
        <w:rPr>
          <w:rFonts w:ascii="Times New Roman" w:hAnsi="Times New Roman" w:cs="Times New Roman"/>
          <w:sz w:val="28"/>
          <w:szCs w:val="28"/>
        </w:rPr>
        <w:t xml:space="preserve">ая </w:t>
      </w:r>
      <w:r w:rsidR="00B477C9" w:rsidRPr="00FC7E23">
        <w:rPr>
          <w:rFonts w:ascii="Times New Roman" w:hAnsi="Times New Roman" w:cs="Times New Roman"/>
          <w:sz w:val="28"/>
          <w:szCs w:val="28"/>
        </w:rPr>
        <w:t>программ</w:t>
      </w:r>
      <w:r w:rsidR="00E771D2">
        <w:rPr>
          <w:rFonts w:ascii="Times New Roman" w:hAnsi="Times New Roman" w:cs="Times New Roman"/>
          <w:sz w:val="28"/>
          <w:szCs w:val="28"/>
        </w:rPr>
        <w:t>а</w:t>
      </w:r>
      <w:r w:rsidR="00B477C9" w:rsidRPr="00FC7E23">
        <w:rPr>
          <w:rFonts w:ascii="Times New Roman" w:hAnsi="Times New Roman" w:cs="Times New Roman"/>
          <w:sz w:val="28"/>
          <w:szCs w:val="28"/>
        </w:rPr>
        <w:t xml:space="preserve"> </w:t>
      </w:r>
      <w:r w:rsidRPr="00FC7E23">
        <w:rPr>
          <w:rFonts w:ascii="Times New Roman" w:hAnsi="Times New Roman" w:cs="Times New Roman"/>
          <w:sz w:val="28"/>
          <w:szCs w:val="28"/>
        </w:rPr>
        <w:t>включает в себя 3 подпрограммы:</w:t>
      </w:r>
    </w:p>
    <w:p w14:paraId="27780E48" w14:textId="77777777" w:rsidR="0054590C" w:rsidRPr="00B36251" w:rsidRDefault="007E07FB" w:rsidP="006F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7E2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E5676" w:rsidRPr="00FC7E23">
        <w:rPr>
          <w:rFonts w:ascii="Times New Roman" w:hAnsi="Times New Roman" w:cs="Times New Roman"/>
          <w:sz w:val="28"/>
        </w:rPr>
        <w:t xml:space="preserve">Развитие общественной инфраструктуры муниципального образования город-курорт Геленджик» на 2020-2025 годы </w:t>
      </w:r>
      <w:r w:rsidRPr="00FC7E23">
        <w:rPr>
          <w:rFonts w:ascii="Times New Roman" w:hAnsi="Times New Roman" w:cs="Times New Roman"/>
          <w:sz w:val="28"/>
        </w:rPr>
        <w:t xml:space="preserve">(приложение № </w:t>
      </w:r>
      <w:r w:rsidR="00CB4FCB">
        <w:rPr>
          <w:rFonts w:ascii="Times New Roman" w:hAnsi="Times New Roman" w:cs="Times New Roman"/>
          <w:sz w:val="28"/>
        </w:rPr>
        <w:t>3</w:t>
      </w:r>
      <w:r w:rsidRPr="00FC7E23">
        <w:rPr>
          <w:rFonts w:ascii="Times New Roman" w:hAnsi="Times New Roman" w:cs="Times New Roman"/>
          <w:sz w:val="28"/>
        </w:rPr>
        <w:t xml:space="preserve"> к муниципал</w:t>
      </w:r>
      <w:r w:rsidRPr="00FC7E23">
        <w:rPr>
          <w:rFonts w:ascii="Times New Roman" w:hAnsi="Times New Roman" w:cs="Times New Roman"/>
          <w:sz w:val="28"/>
        </w:rPr>
        <w:t>ь</w:t>
      </w:r>
      <w:r w:rsidRPr="00FC7E23">
        <w:rPr>
          <w:rFonts w:ascii="Times New Roman" w:hAnsi="Times New Roman" w:cs="Times New Roman"/>
          <w:sz w:val="28"/>
        </w:rPr>
        <w:t>ной программе)</w:t>
      </w:r>
      <w:r w:rsidR="00B36251" w:rsidRPr="00FC7E23">
        <w:rPr>
          <w:rFonts w:ascii="Times New Roman" w:hAnsi="Times New Roman" w:cs="Times New Roman"/>
          <w:sz w:val="28"/>
        </w:rPr>
        <w:t>.</w:t>
      </w:r>
      <w:r w:rsidRPr="00FC7E23">
        <w:rPr>
          <w:rFonts w:ascii="Times New Roman" w:hAnsi="Times New Roman" w:cs="Times New Roman"/>
          <w:sz w:val="28"/>
        </w:rPr>
        <w:t xml:space="preserve"> </w:t>
      </w:r>
      <w:r w:rsidR="00B36251" w:rsidRPr="00FC7E23">
        <w:rPr>
          <w:rFonts w:ascii="Times New Roman" w:hAnsi="Times New Roman" w:cs="Times New Roman"/>
          <w:sz w:val="28"/>
        </w:rPr>
        <w:t>Подпрограмма направлена на улучшение</w:t>
      </w:r>
      <w:r w:rsidR="00B36251" w:rsidRPr="00B36251">
        <w:rPr>
          <w:rFonts w:ascii="Times New Roman" w:hAnsi="Times New Roman" w:cs="Times New Roman"/>
          <w:sz w:val="28"/>
        </w:rPr>
        <w:t xml:space="preserve"> качества жизни нас</w:t>
      </w:r>
      <w:r w:rsidR="00B36251" w:rsidRPr="00B36251">
        <w:rPr>
          <w:rFonts w:ascii="Times New Roman" w:hAnsi="Times New Roman" w:cs="Times New Roman"/>
          <w:sz w:val="28"/>
        </w:rPr>
        <w:t>е</w:t>
      </w:r>
      <w:r w:rsidR="00B36251" w:rsidRPr="00B36251">
        <w:rPr>
          <w:rFonts w:ascii="Times New Roman" w:hAnsi="Times New Roman" w:cs="Times New Roman"/>
          <w:sz w:val="28"/>
        </w:rPr>
        <w:t>ления муниципального образования город-курорт Геленджик посредством ра</w:t>
      </w:r>
      <w:r w:rsidR="00B36251" w:rsidRPr="00B36251">
        <w:rPr>
          <w:rFonts w:ascii="Times New Roman" w:hAnsi="Times New Roman" w:cs="Times New Roman"/>
          <w:sz w:val="28"/>
        </w:rPr>
        <w:t>з</w:t>
      </w:r>
      <w:r w:rsidR="00B36251" w:rsidRPr="00B36251">
        <w:rPr>
          <w:rFonts w:ascii="Times New Roman" w:hAnsi="Times New Roman" w:cs="Times New Roman"/>
          <w:sz w:val="28"/>
        </w:rPr>
        <w:t>вития общественной инфраструктуры;</w:t>
      </w:r>
    </w:p>
    <w:p w14:paraId="43C89F79" w14:textId="77777777" w:rsidR="00911161" w:rsidRPr="00911161" w:rsidRDefault="006F10E7" w:rsidP="00911161">
      <w:pPr>
        <w:pStyle w:val="ab"/>
        <w:ind w:firstLine="709"/>
        <w:jc w:val="both"/>
        <w:rPr>
          <w:rFonts w:ascii="Times New Roman" w:eastAsiaTheme="minorHAnsi" w:hAnsi="Times New Roman"/>
          <w:b w:val="0"/>
          <w:sz w:val="28"/>
          <w:szCs w:val="22"/>
        </w:rPr>
      </w:pPr>
      <w:r w:rsidRPr="00911161">
        <w:rPr>
          <w:rFonts w:ascii="Times New Roman" w:eastAsiaTheme="minorHAnsi" w:hAnsi="Times New Roman"/>
          <w:b w:val="0"/>
          <w:sz w:val="28"/>
          <w:szCs w:val="22"/>
        </w:rPr>
        <w:t>«Жилище» на 2020-2025 годы</w:t>
      </w:r>
      <w:r w:rsidR="001C10EA" w:rsidRPr="00911161">
        <w:rPr>
          <w:rFonts w:ascii="Times New Roman" w:eastAsiaTheme="minorHAnsi" w:hAnsi="Times New Roman"/>
          <w:b w:val="0"/>
          <w:sz w:val="28"/>
          <w:szCs w:val="22"/>
        </w:rPr>
        <w:t xml:space="preserve"> </w:t>
      </w:r>
      <w:r w:rsidR="00BE6E7B" w:rsidRPr="00911161">
        <w:rPr>
          <w:rFonts w:ascii="Times New Roman" w:eastAsiaTheme="minorHAnsi" w:hAnsi="Times New Roman"/>
          <w:b w:val="0"/>
          <w:sz w:val="28"/>
          <w:szCs w:val="22"/>
        </w:rPr>
        <w:t xml:space="preserve">(приложение </w:t>
      </w:r>
      <w:r w:rsidR="001C10EA" w:rsidRPr="00911161">
        <w:rPr>
          <w:rFonts w:ascii="Times New Roman" w:eastAsiaTheme="minorHAnsi" w:hAnsi="Times New Roman"/>
          <w:b w:val="0"/>
          <w:sz w:val="28"/>
          <w:szCs w:val="22"/>
        </w:rPr>
        <w:t>№</w:t>
      </w:r>
      <w:r w:rsidR="00CB4FCB">
        <w:rPr>
          <w:rFonts w:ascii="Times New Roman" w:eastAsiaTheme="minorHAnsi" w:hAnsi="Times New Roman"/>
          <w:b w:val="0"/>
          <w:sz w:val="28"/>
          <w:szCs w:val="22"/>
        </w:rPr>
        <w:t>4</w:t>
      </w:r>
      <w:r w:rsidR="001C10EA" w:rsidRPr="00911161">
        <w:rPr>
          <w:rFonts w:ascii="Times New Roman" w:eastAsiaTheme="minorHAnsi" w:hAnsi="Times New Roman"/>
          <w:b w:val="0"/>
          <w:sz w:val="28"/>
          <w:szCs w:val="22"/>
        </w:rPr>
        <w:t xml:space="preserve"> к муниципаль</w:t>
      </w:r>
      <w:r w:rsidR="00BE6E7B" w:rsidRPr="00911161">
        <w:rPr>
          <w:rFonts w:ascii="Times New Roman" w:eastAsiaTheme="minorHAnsi" w:hAnsi="Times New Roman"/>
          <w:b w:val="0"/>
          <w:sz w:val="28"/>
          <w:szCs w:val="22"/>
        </w:rPr>
        <w:t>ной пр</w:t>
      </w:r>
      <w:r w:rsidR="00BE6E7B" w:rsidRPr="00911161">
        <w:rPr>
          <w:rFonts w:ascii="Times New Roman" w:eastAsiaTheme="minorHAnsi" w:hAnsi="Times New Roman"/>
          <w:b w:val="0"/>
          <w:sz w:val="28"/>
          <w:szCs w:val="22"/>
        </w:rPr>
        <w:t>о</w:t>
      </w:r>
      <w:r w:rsidR="00BE6E7B" w:rsidRPr="00911161">
        <w:rPr>
          <w:rFonts w:ascii="Times New Roman" w:eastAsiaTheme="minorHAnsi" w:hAnsi="Times New Roman"/>
          <w:b w:val="0"/>
          <w:sz w:val="28"/>
          <w:szCs w:val="22"/>
        </w:rPr>
        <w:t>грамме)</w:t>
      </w:r>
      <w:r w:rsidRPr="00911161">
        <w:rPr>
          <w:rFonts w:ascii="Times New Roman" w:eastAsiaTheme="minorHAnsi" w:hAnsi="Times New Roman"/>
          <w:b w:val="0"/>
          <w:sz w:val="28"/>
          <w:szCs w:val="22"/>
        </w:rPr>
        <w:t xml:space="preserve">. </w:t>
      </w:r>
      <w:r w:rsidR="00911161" w:rsidRPr="00911161">
        <w:rPr>
          <w:rFonts w:ascii="Times New Roman" w:eastAsiaTheme="minorHAnsi" w:hAnsi="Times New Roman"/>
          <w:b w:val="0"/>
          <w:sz w:val="28"/>
          <w:szCs w:val="22"/>
        </w:rPr>
        <w:t>Подпрограмма направлена на повышение доступности жилья для населения муниципального образования город-курорт Геленджик;</w:t>
      </w:r>
    </w:p>
    <w:p w14:paraId="25BA4E94" w14:textId="2A51FF0B" w:rsidR="00794977" w:rsidRDefault="006F10E7" w:rsidP="00B76FC6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883">
        <w:rPr>
          <w:rFonts w:ascii="Times New Roman" w:hAnsi="Times New Roman"/>
          <w:b w:val="0"/>
          <w:sz w:val="28"/>
          <w:szCs w:val="28"/>
        </w:rPr>
        <w:t xml:space="preserve">«Подготовка градостроительной и землеустроительной документации на территории муниципального образования город-курорт Геленджик» на 2020-2025 годы»  </w:t>
      </w:r>
      <w:r w:rsidR="001C10EA" w:rsidRPr="00497883">
        <w:rPr>
          <w:rFonts w:ascii="Times New Roman" w:hAnsi="Times New Roman"/>
          <w:b w:val="0"/>
          <w:sz w:val="28"/>
          <w:szCs w:val="28"/>
        </w:rPr>
        <w:t>(приложение №</w:t>
      </w:r>
      <w:r w:rsidR="00CB4FCB">
        <w:rPr>
          <w:rFonts w:ascii="Times New Roman" w:hAnsi="Times New Roman"/>
          <w:b w:val="0"/>
          <w:sz w:val="28"/>
          <w:szCs w:val="28"/>
        </w:rPr>
        <w:t>5</w:t>
      </w:r>
      <w:r w:rsidR="00B477C9" w:rsidRPr="00497883">
        <w:rPr>
          <w:rFonts w:ascii="Times New Roman" w:hAnsi="Times New Roman"/>
          <w:b w:val="0"/>
          <w:sz w:val="28"/>
          <w:szCs w:val="28"/>
        </w:rPr>
        <w:t xml:space="preserve"> к</w:t>
      </w:r>
      <w:r w:rsidRPr="00497883">
        <w:rPr>
          <w:rFonts w:ascii="Times New Roman" w:hAnsi="Times New Roman"/>
          <w:b w:val="0"/>
          <w:sz w:val="28"/>
          <w:szCs w:val="28"/>
        </w:rPr>
        <w:t xml:space="preserve"> </w:t>
      </w:r>
      <w:r w:rsidR="001E287F" w:rsidRPr="00497883">
        <w:rPr>
          <w:rFonts w:ascii="Times New Roman" w:hAnsi="Times New Roman"/>
          <w:b w:val="0"/>
          <w:sz w:val="28"/>
          <w:szCs w:val="28"/>
        </w:rPr>
        <w:t xml:space="preserve">муниципальной </w:t>
      </w:r>
      <w:r w:rsidR="00B477C9" w:rsidRPr="00497883">
        <w:rPr>
          <w:rFonts w:ascii="Times New Roman" w:hAnsi="Times New Roman"/>
          <w:b w:val="0"/>
          <w:sz w:val="28"/>
          <w:szCs w:val="28"/>
        </w:rPr>
        <w:t xml:space="preserve">программе) </w:t>
      </w:r>
      <w:r w:rsidR="00497883" w:rsidRPr="00497883">
        <w:rPr>
          <w:rFonts w:ascii="Times New Roman" w:hAnsi="Times New Roman"/>
          <w:b w:val="0"/>
          <w:sz w:val="28"/>
          <w:szCs w:val="24"/>
          <w:lang w:eastAsia="ru-RU"/>
        </w:rPr>
        <w:t xml:space="preserve">Подпрограмма </w:t>
      </w:r>
      <w:r w:rsidR="00497883" w:rsidRPr="00982313">
        <w:rPr>
          <w:rFonts w:ascii="Times New Roman" w:hAnsi="Times New Roman"/>
          <w:b w:val="0"/>
          <w:sz w:val="28"/>
          <w:szCs w:val="28"/>
        </w:rPr>
        <w:t xml:space="preserve">направлена на  </w:t>
      </w:r>
      <w:r w:rsidR="00982313" w:rsidRPr="00982313">
        <w:rPr>
          <w:rFonts w:ascii="Times New Roman" w:hAnsi="Times New Roman"/>
          <w:b w:val="0"/>
          <w:sz w:val="28"/>
          <w:szCs w:val="28"/>
        </w:rPr>
        <w:t>обеспечение актуализации документов территориального пл</w:t>
      </w:r>
      <w:r w:rsidR="00982313" w:rsidRPr="00982313">
        <w:rPr>
          <w:rFonts w:ascii="Times New Roman" w:hAnsi="Times New Roman"/>
          <w:b w:val="0"/>
          <w:sz w:val="28"/>
          <w:szCs w:val="28"/>
        </w:rPr>
        <w:t>а</w:t>
      </w:r>
      <w:r w:rsidR="00982313" w:rsidRPr="00982313">
        <w:rPr>
          <w:rFonts w:ascii="Times New Roman" w:hAnsi="Times New Roman"/>
          <w:b w:val="0"/>
          <w:sz w:val="28"/>
          <w:szCs w:val="28"/>
        </w:rPr>
        <w:t>нирования муниципального образования город-курорт Геленджик</w:t>
      </w:r>
      <w:r w:rsidR="0053790A" w:rsidRPr="00982313">
        <w:rPr>
          <w:rFonts w:ascii="Times New Roman" w:hAnsi="Times New Roman"/>
          <w:b w:val="0"/>
          <w:sz w:val="28"/>
          <w:szCs w:val="28"/>
        </w:rPr>
        <w:t>.</w:t>
      </w:r>
      <w:r w:rsidR="00794977">
        <w:rPr>
          <w:rFonts w:ascii="Times New Roman" w:hAnsi="Times New Roman"/>
          <w:b w:val="0"/>
          <w:sz w:val="28"/>
          <w:szCs w:val="28"/>
        </w:rPr>
        <w:t xml:space="preserve"> </w:t>
      </w:r>
      <w:r w:rsidR="00D53570">
        <w:rPr>
          <w:rFonts w:ascii="Times New Roman" w:hAnsi="Times New Roman"/>
          <w:b w:val="0"/>
          <w:sz w:val="28"/>
          <w:szCs w:val="24"/>
          <w:lang w:eastAsia="ru-RU"/>
        </w:rPr>
        <w:t>Перечень основных мероприятий муниципальной программы представлен в таблице №1.</w:t>
      </w:r>
    </w:p>
    <w:p w14:paraId="11B365B8" w14:textId="77777777" w:rsidR="00B76FC6" w:rsidRDefault="00B76FC6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6FC6" w:rsidSect="000D57E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614E418" w14:textId="02BFC348" w:rsidR="00B76FC6" w:rsidRDefault="00B76FC6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6FC6" w:rsidSect="00B76FC6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A7F2A3C" w14:textId="77777777" w:rsidR="00C220F9" w:rsidRDefault="00C220F9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220F9" w:rsidSect="00794977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B843580" w14:textId="26B20025" w:rsidR="00794977" w:rsidRDefault="00794977" w:rsidP="0079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6F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A0547C5" w14:textId="77777777" w:rsidR="00794977" w:rsidRDefault="00794977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9F02FF" w14:textId="77777777" w:rsidR="00A40198" w:rsidRDefault="00A40198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C6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МЕРОПРИЯТИЙ</w:t>
      </w:r>
    </w:p>
    <w:p w14:paraId="7A42AD7A" w14:textId="77777777" w:rsidR="00C66106" w:rsidRDefault="002B4134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муниципального образования город-курорт Геленджик </w:t>
      </w:r>
    </w:p>
    <w:p w14:paraId="6B060E0A" w14:textId="77777777" w:rsidR="00B34C9E" w:rsidRDefault="002B4134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</w:t>
      </w:r>
      <w:r w:rsidR="00C6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55850D" w14:textId="77777777" w:rsidR="008300FF" w:rsidRDefault="002B4134" w:rsidP="00830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C6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3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</w:t>
      </w:r>
      <w:r w:rsidR="00F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3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14:paraId="05DE2176" w14:textId="77777777" w:rsidR="00C66106" w:rsidRDefault="00C66106" w:rsidP="00C66106">
      <w:pPr>
        <w:autoSpaceDE w:val="0"/>
        <w:autoSpaceDN w:val="0"/>
        <w:adjustRightInd w:val="0"/>
        <w:spacing w:after="0" w:line="240" w:lineRule="auto"/>
        <w:ind w:right="-598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276"/>
        <w:gridCol w:w="1276"/>
        <w:gridCol w:w="1276"/>
        <w:gridCol w:w="1275"/>
        <w:gridCol w:w="1276"/>
        <w:gridCol w:w="1559"/>
        <w:gridCol w:w="2127"/>
      </w:tblGrid>
      <w:tr w:rsidR="00190C71" w:rsidRPr="00C66106" w14:paraId="0EBE0F18" w14:textId="77777777" w:rsidTr="00C66106">
        <w:trPr>
          <w:trHeight w:val="331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  <w:hideMark/>
          </w:tcPr>
          <w:p w14:paraId="35B66843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14:paraId="31CA9541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  <w:hideMark/>
          </w:tcPr>
          <w:p w14:paraId="43CC99F5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Наименование мероприятия</w:t>
            </w:r>
          </w:p>
          <w:p w14:paraId="1B3B2073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14:paraId="4658AA74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Годы реал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и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зации</w:t>
            </w:r>
          </w:p>
          <w:p w14:paraId="528FF357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77772A37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Объем финансирования, 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  <w:hideMark/>
          </w:tcPr>
          <w:p w14:paraId="319B897A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Непосре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д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ственный</w:t>
            </w:r>
            <w:r w:rsidR="004171C8"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р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е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зультат реал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и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зации мер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14:paraId="36F5CCC9" w14:textId="77777777" w:rsidR="00190C71" w:rsidRPr="00C66106" w:rsidRDefault="00190C71" w:rsidP="00FD5DFE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Муниципальный заказчик, главный распорядитель бю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д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жетных средств, исполнитель  </w:t>
            </w:r>
          </w:p>
        </w:tc>
      </w:tr>
      <w:tr w:rsidR="00190C71" w:rsidRPr="00C66106" w14:paraId="2C5B3BB9" w14:textId="77777777" w:rsidTr="00C66106"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2C55B78E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6F6F8006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238F6449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F0712F8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D6F94C0" w14:textId="77777777" w:rsidR="00190C71" w:rsidRPr="00C66106" w:rsidRDefault="00190C71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1CAA6FBB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18D1493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106" w:rsidRPr="00C66106" w14:paraId="66D93A7D" w14:textId="77777777" w:rsidTr="00C66106">
        <w:trPr>
          <w:trHeight w:val="337"/>
        </w:trPr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30EE666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DA9A7C1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09562A4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14:paraId="5DF60B03" w14:textId="77777777" w:rsidR="00190C71" w:rsidRPr="00C66106" w:rsidRDefault="00190C71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43115F56" w14:textId="77777777" w:rsidR="00190C71" w:rsidRPr="00C66106" w:rsidRDefault="00190C71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 бю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0C8339A4" w14:textId="77777777" w:rsidR="00190C71" w:rsidRPr="00C66106" w:rsidRDefault="00190C71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14:paraId="2147026D" w14:textId="77777777" w:rsidR="00190C71" w:rsidRPr="00C66106" w:rsidRDefault="00190C71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C34CBC4" w14:textId="77777777" w:rsidR="00190C71" w:rsidRPr="00C66106" w:rsidRDefault="00190C71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жетные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079F292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15BB91B" w14:textId="77777777" w:rsidR="00190C71" w:rsidRPr="00C66106" w:rsidRDefault="00190C71" w:rsidP="00FD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621A2BE" w14:textId="77777777" w:rsidR="00B04118" w:rsidRDefault="00B04118" w:rsidP="00B04118">
      <w:pPr>
        <w:spacing w:after="0" w:line="17" w:lineRule="auto"/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276"/>
        <w:gridCol w:w="1276"/>
        <w:gridCol w:w="1276"/>
        <w:gridCol w:w="1275"/>
        <w:gridCol w:w="1276"/>
        <w:gridCol w:w="1559"/>
        <w:gridCol w:w="2127"/>
      </w:tblGrid>
      <w:tr w:rsidR="00FD5DFE" w:rsidRPr="00C66106" w14:paraId="3749D1CF" w14:textId="77777777" w:rsidTr="00B04118">
        <w:trPr>
          <w:trHeight w:val="147"/>
          <w:tblHeader/>
        </w:trPr>
        <w:tc>
          <w:tcPr>
            <w:tcW w:w="710" w:type="dxa"/>
            <w:tcBorders>
              <w:top w:val="single" w:sz="4" w:space="0" w:color="auto"/>
              <w:bottom w:val="nil"/>
            </w:tcBorders>
            <w:vAlign w:val="center"/>
          </w:tcPr>
          <w:p w14:paraId="55AA5BB8" w14:textId="2602C8D1"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14:paraId="038D74DE" w14:textId="53DED2DD"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64C92603" w14:textId="264C596E"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3C4383B" w14:textId="5A0F8F13" w:rsidR="00FD5DFE" w:rsidRPr="00C66106" w:rsidRDefault="00FD5DFE" w:rsidP="00FD5DF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69ADDB90" w14:textId="21F0BBFF"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4DCD22FD" w14:textId="2B68F549"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14:paraId="51C43188" w14:textId="7496CE94"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6EACFE47" w14:textId="587FF488"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7DA3DBC1" w14:textId="3FD4ED7B"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14:paraId="123285F5" w14:textId="66A76CFC" w:rsidR="00FD5DFE" w:rsidRPr="00C66106" w:rsidRDefault="00FD5DFE" w:rsidP="00FD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190C71" w:rsidRPr="00C66106" w14:paraId="2A11660C" w14:textId="77777777" w:rsidTr="00A976EB">
        <w:tc>
          <w:tcPr>
            <w:tcW w:w="710" w:type="dxa"/>
            <w:vAlign w:val="center"/>
          </w:tcPr>
          <w:p w14:paraId="11B6D2BF" w14:textId="77777777" w:rsidR="00190C71" w:rsidRPr="00C66106" w:rsidRDefault="00190C71" w:rsidP="00FD5DFE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</w:t>
            </w:r>
          </w:p>
        </w:tc>
        <w:tc>
          <w:tcPr>
            <w:tcW w:w="14742" w:type="dxa"/>
            <w:gridSpan w:val="9"/>
            <w:vAlign w:val="center"/>
          </w:tcPr>
          <w:p w14:paraId="2DBF9705" w14:textId="75BA6184" w:rsidR="00190C71" w:rsidRPr="00C66106" w:rsidRDefault="00190C71" w:rsidP="00FD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6106">
              <w:rPr>
                <w:rFonts w:ascii="Times New Roman" w:hAnsi="Times New Roman" w:cs="Times New Roman"/>
                <w:sz w:val="23"/>
                <w:szCs w:val="23"/>
              </w:rPr>
              <w:t xml:space="preserve">Цель </w:t>
            </w:r>
            <w:r w:rsidR="00B047B0" w:rsidRPr="00C6610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C661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76FC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CA2EC6" w:rsidRPr="00C6610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оздание условий для устойчивого территориального развития муниципального образования город-курорт Геленджик </w:t>
            </w:r>
          </w:p>
        </w:tc>
      </w:tr>
      <w:tr w:rsidR="00190C71" w:rsidRPr="00C66106" w14:paraId="1B05D6A5" w14:textId="77777777" w:rsidTr="00A976EB">
        <w:trPr>
          <w:trHeight w:val="177"/>
        </w:trPr>
        <w:tc>
          <w:tcPr>
            <w:tcW w:w="710" w:type="dxa"/>
            <w:vAlign w:val="center"/>
          </w:tcPr>
          <w:p w14:paraId="78849BEB" w14:textId="77777777" w:rsidR="00190C71" w:rsidRPr="00C66106" w:rsidRDefault="00190C71" w:rsidP="004171C8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1.1</w:t>
            </w:r>
          </w:p>
        </w:tc>
        <w:tc>
          <w:tcPr>
            <w:tcW w:w="14742" w:type="dxa"/>
            <w:gridSpan w:val="9"/>
            <w:vAlign w:val="center"/>
          </w:tcPr>
          <w:p w14:paraId="125E841B" w14:textId="77777777" w:rsidR="00711CEC" w:rsidRDefault="00190C71" w:rsidP="00CA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6106">
              <w:rPr>
                <w:rFonts w:ascii="Times New Roman" w:hAnsi="Times New Roman" w:cs="Times New Roman"/>
                <w:sz w:val="23"/>
                <w:szCs w:val="23"/>
              </w:rPr>
              <w:t>Задача</w:t>
            </w:r>
            <w:r w:rsidR="00711CE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C661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A2EC6" w:rsidRPr="00C66106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надежного и доступного предоставления услуг водоотведения, удовлетворяющего потребности муниципального </w:t>
            </w:r>
          </w:p>
          <w:p w14:paraId="4EFEAB7E" w14:textId="77777777" w:rsidR="00190C71" w:rsidRPr="00C66106" w:rsidRDefault="00CA2EC6" w:rsidP="00CA2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6106">
              <w:rPr>
                <w:rFonts w:ascii="Times New Roman" w:hAnsi="Times New Roman" w:cs="Times New Roman"/>
                <w:sz w:val="23"/>
                <w:szCs w:val="23"/>
              </w:rPr>
              <w:t xml:space="preserve">образования город-курорт Геленджик </w:t>
            </w:r>
          </w:p>
        </w:tc>
      </w:tr>
      <w:tr w:rsidR="002034AB" w:rsidRPr="00C66106" w14:paraId="5C89E6E8" w14:textId="77777777" w:rsidTr="00C66106">
        <w:tc>
          <w:tcPr>
            <w:tcW w:w="710" w:type="dxa"/>
            <w:vMerge w:val="restart"/>
            <w:hideMark/>
          </w:tcPr>
          <w:p w14:paraId="4A083190" w14:textId="77777777" w:rsidR="002034AB" w:rsidRPr="00C66106" w:rsidRDefault="002034AB" w:rsidP="004171C8">
            <w:pPr>
              <w:pStyle w:val="a4"/>
              <w:ind w:left="-113" w:right="-113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1.1.1</w:t>
            </w:r>
          </w:p>
        </w:tc>
        <w:tc>
          <w:tcPr>
            <w:tcW w:w="3827" w:type="dxa"/>
            <w:vMerge w:val="restart"/>
          </w:tcPr>
          <w:p w14:paraId="37622EF0" w14:textId="77777777"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Основное мероприятие</w:t>
            </w:r>
            <w:r>
              <w:rPr>
                <w:sz w:val="23"/>
                <w:szCs w:val="23"/>
              </w:rPr>
              <w:t>:</w:t>
            </w:r>
            <w:r w:rsidRPr="00C66106">
              <w:rPr>
                <w:sz w:val="23"/>
                <w:szCs w:val="23"/>
              </w:rPr>
              <w:t xml:space="preserve"> </w:t>
            </w:r>
          </w:p>
          <w:p w14:paraId="4CAF8DEB" w14:textId="77777777"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 xml:space="preserve"> «Повышение эффективности, устойчивости и надежности фун</w:t>
            </w:r>
            <w:r w:rsidRPr="00C66106">
              <w:rPr>
                <w:sz w:val="23"/>
                <w:szCs w:val="23"/>
              </w:rPr>
              <w:t>к</w:t>
            </w:r>
            <w:r w:rsidRPr="00C66106">
              <w:rPr>
                <w:sz w:val="23"/>
                <w:szCs w:val="23"/>
              </w:rPr>
              <w:t>ционирования систем водоснабж</w:t>
            </w:r>
            <w:r w:rsidRPr="00C66106">
              <w:rPr>
                <w:sz w:val="23"/>
                <w:szCs w:val="23"/>
              </w:rPr>
              <w:t>е</w:t>
            </w:r>
            <w:r w:rsidRPr="00C66106">
              <w:rPr>
                <w:sz w:val="23"/>
                <w:szCs w:val="23"/>
              </w:rPr>
              <w:t>ния и водоотведения муниципал</w:t>
            </w:r>
            <w:r w:rsidRPr="00C66106">
              <w:rPr>
                <w:sz w:val="23"/>
                <w:szCs w:val="23"/>
              </w:rPr>
              <w:t>ь</w:t>
            </w:r>
            <w:r w:rsidRPr="00C66106">
              <w:rPr>
                <w:sz w:val="23"/>
                <w:szCs w:val="23"/>
              </w:rPr>
              <w:t>ного образования город-курорт Г</w:t>
            </w:r>
            <w:r w:rsidRPr="00C66106">
              <w:rPr>
                <w:sz w:val="23"/>
                <w:szCs w:val="23"/>
              </w:rPr>
              <w:t>е</w:t>
            </w:r>
            <w:r w:rsidRPr="00C66106">
              <w:rPr>
                <w:sz w:val="23"/>
                <w:szCs w:val="23"/>
              </w:rPr>
              <w:t>ленджик», в том числе:</w:t>
            </w:r>
          </w:p>
        </w:tc>
        <w:tc>
          <w:tcPr>
            <w:tcW w:w="850" w:type="dxa"/>
          </w:tcPr>
          <w:p w14:paraId="05E45D52" w14:textId="77777777" w:rsidR="002034AB" w:rsidRPr="00C66106" w:rsidRDefault="002034AB" w:rsidP="004171C8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14:paraId="24DCCA50" w14:textId="01CBBC4F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2 115 720,0</w:t>
            </w:r>
          </w:p>
        </w:tc>
        <w:tc>
          <w:tcPr>
            <w:tcW w:w="1276" w:type="dxa"/>
          </w:tcPr>
          <w:p w14:paraId="454A2964" w14:textId="30A37259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4922C25C" w14:textId="3DE7DF05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2 010 826,0</w:t>
            </w:r>
          </w:p>
        </w:tc>
        <w:tc>
          <w:tcPr>
            <w:tcW w:w="1275" w:type="dxa"/>
          </w:tcPr>
          <w:p w14:paraId="558725E0" w14:textId="2157F55E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104 894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14:paraId="3CC4F624" w14:textId="582A3C56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 w:val="restart"/>
          </w:tcPr>
          <w:p w14:paraId="6B238EE7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14:paraId="4E2E2D3A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4CC8236C" w14:textId="77777777" w:rsidTr="00C66106">
        <w:tc>
          <w:tcPr>
            <w:tcW w:w="710" w:type="dxa"/>
            <w:vMerge/>
            <w:vAlign w:val="center"/>
            <w:hideMark/>
          </w:tcPr>
          <w:p w14:paraId="316C2E25" w14:textId="77777777" w:rsidR="002034AB" w:rsidRPr="00C66106" w:rsidRDefault="002034AB" w:rsidP="004171C8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1E330F72" w14:textId="77777777"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27E43F43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14:paraId="7A5BC5AD" w14:textId="73B87C19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2 105 263,2</w:t>
            </w:r>
          </w:p>
        </w:tc>
        <w:tc>
          <w:tcPr>
            <w:tcW w:w="1276" w:type="dxa"/>
          </w:tcPr>
          <w:p w14:paraId="2DBB83F9" w14:textId="7B8E53A5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DC2A055" w14:textId="15353115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2 000 000,0</w:t>
            </w:r>
          </w:p>
        </w:tc>
        <w:tc>
          <w:tcPr>
            <w:tcW w:w="1275" w:type="dxa"/>
          </w:tcPr>
          <w:p w14:paraId="7E8D8B2E" w14:textId="49239B80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105 263,2</w:t>
            </w:r>
          </w:p>
        </w:tc>
        <w:tc>
          <w:tcPr>
            <w:tcW w:w="1276" w:type="dxa"/>
          </w:tcPr>
          <w:p w14:paraId="17216DA8" w14:textId="1316CD5B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787888F0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432A6742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79E44DB6" w14:textId="77777777" w:rsidTr="00C66106">
        <w:trPr>
          <w:trHeight w:val="120"/>
        </w:trPr>
        <w:tc>
          <w:tcPr>
            <w:tcW w:w="710" w:type="dxa"/>
            <w:vMerge/>
            <w:vAlign w:val="center"/>
            <w:hideMark/>
          </w:tcPr>
          <w:p w14:paraId="3503B4E9" w14:textId="77777777" w:rsidR="002034AB" w:rsidRPr="00C66106" w:rsidRDefault="002034AB" w:rsidP="004171C8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6A401DD7" w14:textId="77777777"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38C5C115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14:paraId="158D25C3" w14:textId="2509662A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2EE693A" w14:textId="6291CD09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F47C988" w14:textId="080E6F4B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300B6317" w14:textId="4E21921A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3FE5266C" w14:textId="7B004EF3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54FFD87F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7621631D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68F1E0F2" w14:textId="77777777" w:rsidTr="00C66106">
        <w:tc>
          <w:tcPr>
            <w:tcW w:w="710" w:type="dxa"/>
            <w:vMerge/>
            <w:vAlign w:val="center"/>
            <w:hideMark/>
          </w:tcPr>
          <w:p w14:paraId="46863AD3" w14:textId="77777777" w:rsidR="002034AB" w:rsidRPr="00C66106" w:rsidRDefault="002034AB" w:rsidP="004171C8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268B864C" w14:textId="77777777"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51ABDCB0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14:paraId="493E25ED" w14:textId="4D6625AD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7041D4B4" w14:textId="03C34580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2889F4E7" w14:textId="4AE50D31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4F8510F7" w14:textId="09D002AC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3EE8C5C6" w14:textId="708E85D0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02F801F1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7F6F3930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1D232E23" w14:textId="77777777" w:rsidTr="00C66106">
        <w:trPr>
          <w:trHeight w:val="225"/>
        </w:trPr>
        <w:tc>
          <w:tcPr>
            <w:tcW w:w="710" w:type="dxa"/>
            <w:vMerge/>
            <w:vAlign w:val="center"/>
            <w:hideMark/>
          </w:tcPr>
          <w:p w14:paraId="224F9415" w14:textId="77777777" w:rsidR="002034AB" w:rsidRPr="00C66106" w:rsidRDefault="002034AB" w:rsidP="004171C8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61F0C03F" w14:textId="77777777"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6C0C09D3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14:paraId="24E1D4CC" w14:textId="5C3936BE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6AD5461" w14:textId="0B3A3F0E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428ABE8B" w14:textId="7564C955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5FBCA1E7" w14:textId="50F01219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29BF8BA" w14:textId="1DEBB0C8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14A1E14C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214CDF67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0BB5D73E" w14:textId="77777777" w:rsidTr="00C66106">
        <w:trPr>
          <w:trHeight w:val="116"/>
        </w:trPr>
        <w:tc>
          <w:tcPr>
            <w:tcW w:w="710" w:type="dxa"/>
            <w:vMerge/>
            <w:vAlign w:val="center"/>
          </w:tcPr>
          <w:p w14:paraId="69ADC5A3" w14:textId="77777777" w:rsidR="002034AB" w:rsidRPr="00C66106" w:rsidRDefault="002034AB" w:rsidP="004171C8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4A83DEA6" w14:textId="77777777"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40015761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14:paraId="0E81EC3F" w14:textId="1EBB6EA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2950F5B8" w14:textId="29BE93B2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21EF5C9A" w14:textId="7877AE59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76C041BB" w14:textId="1F2C3DCC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48A68F34" w14:textId="0C205F31" w:rsidR="002034AB" w:rsidRPr="00C66106" w:rsidRDefault="002034AB" w:rsidP="0083787D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38D0A9DD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3811534F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38CD12D8" w14:textId="77777777" w:rsidTr="00C66106">
        <w:trPr>
          <w:trHeight w:val="225"/>
        </w:trPr>
        <w:tc>
          <w:tcPr>
            <w:tcW w:w="710" w:type="dxa"/>
            <w:vMerge/>
            <w:vAlign w:val="center"/>
          </w:tcPr>
          <w:p w14:paraId="5A0F1B52" w14:textId="77777777" w:rsidR="002034AB" w:rsidRPr="00C66106" w:rsidRDefault="002034AB" w:rsidP="004171C8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109802AA" w14:textId="77777777"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32AB007C" w14:textId="77777777" w:rsidR="002034AB" w:rsidRPr="00C66106" w:rsidRDefault="002034AB" w:rsidP="004171C8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14:paraId="653E6EE2" w14:textId="3A8BA911" w:rsidR="002034AB" w:rsidRPr="00C66106" w:rsidRDefault="002034AB" w:rsidP="00C66106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4 220 983,2</w:t>
            </w:r>
          </w:p>
        </w:tc>
        <w:tc>
          <w:tcPr>
            <w:tcW w:w="1276" w:type="dxa"/>
          </w:tcPr>
          <w:p w14:paraId="2730CC23" w14:textId="5FD7D0EC" w:rsidR="002034AB" w:rsidRPr="00C66106" w:rsidRDefault="002034AB" w:rsidP="0083787D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1614341B" w14:textId="6A0F55D9" w:rsidR="002034AB" w:rsidRPr="00C66106" w:rsidRDefault="002034AB" w:rsidP="00C66106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4 010 826,0</w:t>
            </w:r>
          </w:p>
        </w:tc>
        <w:tc>
          <w:tcPr>
            <w:tcW w:w="1275" w:type="dxa"/>
          </w:tcPr>
          <w:p w14:paraId="201FBE09" w14:textId="3A5D6FC7" w:rsidR="002034AB" w:rsidRPr="00C66106" w:rsidRDefault="002034AB" w:rsidP="0083787D">
            <w:pPr>
              <w:pStyle w:val="a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210 157,2</w:t>
            </w:r>
          </w:p>
        </w:tc>
        <w:tc>
          <w:tcPr>
            <w:tcW w:w="1276" w:type="dxa"/>
          </w:tcPr>
          <w:p w14:paraId="7CCA2B05" w14:textId="6BBD6BCD" w:rsidR="002034AB" w:rsidRPr="00C66106" w:rsidRDefault="002034AB" w:rsidP="0083787D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72E15127" w14:textId="77777777" w:rsidR="002034AB" w:rsidRPr="002406B3" w:rsidRDefault="002034AB" w:rsidP="004171C8">
            <w:pPr>
              <w:pStyle w:val="a4"/>
              <w:jc w:val="center"/>
              <w:rPr>
                <w:b/>
                <w:bCs/>
                <w:sz w:val="23"/>
                <w:szCs w:val="23"/>
              </w:rPr>
            </w:pPr>
            <w:r w:rsidRPr="002406B3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2127" w:type="dxa"/>
            <w:vMerge/>
          </w:tcPr>
          <w:p w14:paraId="48F34C90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3D4DA0E1" w14:textId="77777777" w:rsidTr="00C66106">
        <w:trPr>
          <w:trHeight w:val="225"/>
        </w:trPr>
        <w:tc>
          <w:tcPr>
            <w:tcW w:w="710" w:type="dxa"/>
            <w:vMerge w:val="restart"/>
          </w:tcPr>
          <w:p w14:paraId="2E58BCD7" w14:textId="77777777" w:rsidR="002034AB" w:rsidRPr="00C66106" w:rsidRDefault="002034AB" w:rsidP="001C0BCC">
            <w:pPr>
              <w:pStyle w:val="a4"/>
              <w:ind w:left="-113" w:right="-113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1.1.1.1</w:t>
            </w:r>
          </w:p>
        </w:tc>
        <w:tc>
          <w:tcPr>
            <w:tcW w:w="3827" w:type="dxa"/>
            <w:vMerge w:val="restart"/>
          </w:tcPr>
          <w:p w14:paraId="1D514BD0" w14:textId="77777777" w:rsidR="002034AB" w:rsidRPr="00C66106" w:rsidRDefault="002034AB" w:rsidP="00C66106">
            <w:pPr>
              <w:pStyle w:val="a4"/>
              <w:jc w:val="both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Реализация мероприятий по разв</w:t>
            </w:r>
            <w:r w:rsidRPr="00C66106">
              <w:rPr>
                <w:sz w:val="23"/>
                <w:szCs w:val="23"/>
              </w:rPr>
              <w:t>и</w:t>
            </w:r>
            <w:r w:rsidRPr="00C66106">
              <w:rPr>
                <w:sz w:val="23"/>
                <w:szCs w:val="23"/>
              </w:rPr>
              <w:t>тию коммунальной инфраструктуры в городе Геленджике путем закл</w:t>
            </w:r>
            <w:r w:rsidRPr="00C66106">
              <w:rPr>
                <w:sz w:val="23"/>
                <w:szCs w:val="23"/>
              </w:rPr>
              <w:t>ю</w:t>
            </w:r>
            <w:r w:rsidRPr="00C66106">
              <w:rPr>
                <w:sz w:val="23"/>
                <w:szCs w:val="23"/>
              </w:rPr>
              <w:t xml:space="preserve">чения </w:t>
            </w:r>
            <w:r>
              <w:rPr>
                <w:sz w:val="23"/>
                <w:szCs w:val="23"/>
              </w:rPr>
              <w:t>К</w:t>
            </w:r>
            <w:r w:rsidRPr="00C66106">
              <w:rPr>
                <w:sz w:val="23"/>
                <w:szCs w:val="23"/>
              </w:rPr>
              <w:t>онцессионного соглашения</w:t>
            </w:r>
          </w:p>
        </w:tc>
        <w:tc>
          <w:tcPr>
            <w:tcW w:w="850" w:type="dxa"/>
          </w:tcPr>
          <w:p w14:paraId="52D63DE2" w14:textId="77777777" w:rsidR="002034AB" w:rsidRPr="00C66106" w:rsidRDefault="002034AB" w:rsidP="001C0BCC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14:paraId="0010E058" w14:textId="609DD180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2 115 720,0</w:t>
            </w:r>
          </w:p>
        </w:tc>
        <w:tc>
          <w:tcPr>
            <w:tcW w:w="1276" w:type="dxa"/>
          </w:tcPr>
          <w:p w14:paraId="227B5042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FC2C7F8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2 010 826,0</w:t>
            </w:r>
          </w:p>
        </w:tc>
        <w:tc>
          <w:tcPr>
            <w:tcW w:w="1275" w:type="dxa"/>
          </w:tcPr>
          <w:p w14:paraId="1E7E7453" w14:textId="0BEB5444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104 894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14:paraId="7441581C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 w:val="restart"/>
          </w:tcPr>
          <w:p w14:paraId="09DE20B6" w14:textId="77777777" w:rsidR="002034AB" w:rsidRPr="00C66106" w:rsidRDefault="002034AB" w:rsidP="001C0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</w:rPr>
              <w:t>уровень техн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</w:rPr>
              <w:t>ческой гото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ности объекта: </w:t>
            </w:r>
          </w:p>
          <w:p w14:paraId="2999A762" w14:textId="77777777" w:rsidR="002034AB" w:rsidRPr="00C66106" w:rsidRDefault="002034AB" w:rsidP="001C0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6106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 – 70%,</w:t>
            </w:r>
          </w:p>
          <w:p w14:paraId="06B71619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  <w:lang w:eastAsia="en-US"/>
              </w:rPr>
              <w:t xml:space="preserve">2021 год – 100%. </w:t>
            </w:r>
          </w:p>
        </w:tc>
        <w:tc>
          <w:tcPr>
            <w:tcW w:w="2127" w:type="dxa"/>
            <w:vMerge w:val="restart"/>
          </w:tcPr>
          <w:p w14:paraId="38D7791A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администрация муниципального образования город-курорт Геленджик</w:t>
            </w:r>
          </w:p>
        </w:tc>
      </w:tr>
      <w:tr w:rsidR="002034AB" w:rsidRPr="00C66106" w14:paraId="35EEE5FB" w14:textId="77777777" w:rsidTr="00C66106">
        <w:trPr>
          <w:trHeight w:val="225"/>
        </w:trPr>
        <w:tc>
          <w:tcPr>
            <w:tcW w:w="710" w:type="dxa"/>
            <w:vMerge/>
            <w:vAlign w:val="center"/>
          </w:tcPr>
          <w:p w14:paraId="6621A7AF" w14:textId="77777777" w:rsidR="002034AB" w:rsidRPr="00C66106" w:rsidRDefault="002034AB" w:rsidP="001C0BCC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342ADD82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6B80A482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14:paraId="4133F8BA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2 105 263,2</w:t>
            </w:r>
          </w:p>
        </w:tc>
        <w:tc>
          <w:tcPr>
            <w:tcW w:w="1276" w:type="dxa"/>
          </w:tcPr>
          <w:p w14:paraId="01D9C7D3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1AD38B5F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2 000 000,0</w:t>
            </w:r>
          </w:p>
        </w:tc>
        <w:tc>
          <w:tcPr>
            <w:tcW w:w="1275" w:type="dxa"/>
          </w:tcPr>
          <w:p w14:paraId="40968B50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105 263,2</w:t>
            </w:r>
          </w:p>
        </w:tc>
        <w:tc>
          <w:tcPr>
            <w:tcW w:w="1276" w:type="dxa"/>
          </w:tcPr>
          <w:p w14:paraId="6A6B57B3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33104D7D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137977A0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7C856180" w14:textId="77777777" w:rsidTr="00C66106">
        <w:trPr>
          <w:trHeight w:val="225"/>
        </w:trPr>
        <w:tc>
          <w:tcPr>
            <w:tcW w:w="710" w:type="dxa"/>
            <w:vMerge/>
            <w:vAlign w:val="center"/>
          </w:tcPr>
          <w:p w14:paraId="28F99225" w14:textId="77777777" w:rsidR="002034AB" w:rsidRPr="00C66106" w:rsidRDefault="002034AB" w:rsidP="001C0BCC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0968659E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050F1F84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14:paraId="3038B883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B0B3DDA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495099E1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342C23BB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1C63925B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32F2633C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17D5B4CA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457904E5" w14:textId="77777777" w:rsidTr="00C66106">
        <w:trPr>
          <w:trHeight w:val="225"/>
        </w:trPr>
        <w:tc>
          <w:tcPr>
            <w:tcW w:w="710" w:type="dxa"/>
            <w:vMerge/>
            <w:vAlign w:val="center"/>
          </w:tcPr>
          <w:p w14:paraId="23FA6D94" w14:textId="77777777" w:rsidR="002034AB" w:rsidRPr="00C66106" w:rsidRDefault="002034AB" w:rsidP="001C0BCC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594A86D4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1B235879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14:paraId="3605CB30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1750B0E1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D9E634F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105490B0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173F7240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780ED192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6B8AC373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1E3623FD" w14:textId="77777777" w:rsidTr="00C66106">
        <w:trPr>
          <w:trHeight w:val="225"/>
        </w:trPr>
        <w:tc>
          <w:tcPr>
            <w:tcW w:w="710" w:type="dxa"/>
            <w:vMerge/>
            <w:vAlign w:val="center"/>
          </w:tcPr>
          <w:p w14:paraId="4EBD913E" w14:textId="77777777" w:rsidR="002034AB" w:rsidRPr="00C66106" w:rsidRDefault="002034AB" w:rsidP="001C0BCC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5979DF5F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337B3646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14:paraId="18DDF173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15849056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19A1F8A1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75CBF39B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2C4D6736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307D5DA8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547EC41B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0875D021" w14:textId="77777777" w:rsidTr="00C66106">
        <w:trPr>
          <w:trHeight w:val="225"/>
        </w:trPr>
        <w:tc>
          <w:tcPr>
            <w:tcW w:w="710" w:type="dxa"/>
            <w:vMerge/>
            <w:vAlign w:val="center"/>
          </w:tcPr>
          <w:p w14:paraId="1E0F7522" w14:textId="77777777" w:rsidR="002034AB" w:rsidRPr="00C66106" w:rsidRDefault="002034AB" w:rsidP="001C0BCC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520D531F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643AA7D2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14:paraId="39452225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2C3BACC6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85FFEC6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65BDB969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3A7ED5EC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2EE1A457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216A5CC6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1B207747" w14:textId="77777777" w:rsidTr="00C66106">
        <w:trPr>
          <w:trHeight w:val="225"/>
        </w:trPr>
        <w:tc>
          <w:tcPr>
            <w:tcW w:w="710" w:type="dxa"/>
            <w:vMerge/>
            <w:vAlign w:val="center"/>
          </w:tcPr>
          <w:p w14:paraId="2ABE3E4F" w14:textId="77777777" w:rsidR="002034AB" w:rsidRPr="00C66106" w:rsidRDefault="002034AB" w:rsidP="001C0BCC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5F6918A4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5DE33167" w14:textId="77777777" w:rsidR="002034AB" w:rsidRPr="00C66106" w:rsidRDefault="002034AB" w:rsidP="001C0BCC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14:paraId="6FEB36D9" w14:textId="593CBDEF" w:rsidR="002034AB" w:rsidRPr="00C66106" w:rsidRDefault="002034AB" w:rsidP="00C66106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4 220 983,2</w:t>
            </w:r>
          </w:p>
        </w:tc>
        <w:tc>
          <w:tcPr>
            <w:tcW w:w="1276" w:type="dxa"/>
          </w:tcPr>
          <w:p w14:paraId="2DA41B65" w14:textId="77777777" w:rsidR="002034AB" w:rsidRPr="00C66106" w:rsidRDefault="002034AB" w:rsidP="001C0BCC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BBBAF36" w14:textId="77777777" w:rsidR="002034AB" w:rsidRPr="00C66106" w:rsidRDefault="002034AB" w:rsidP="00C66106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4 010 826,0</w:t>
            </w:r>
          </w:p>
        </w:tc>
        <w:tc>
          <w:tcPr>
            <w:tcW w:w="1275" w:type="dxa"/>
          </w:tcPr>
          <w:p w14:paraId="3A3D62F7" w14:textId="49B1611C" w:rsidR="002034AB" w:rsidRPr="00C66106" w:rsidRDefault="002034AB" w:rsidP="001C0BCC">
            <w:pPr>
              <w:pStyle w:val="a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210 157,2</w:t>
            </w:r>
          </w:p>
        </w:tc>
        <w:tc>
          <w:tcPr>
            <w:tcW w:w="1276" w:type="dxa"/>
          </w:tcPr>
          <w:p w14:paraId="600A67FC" w14:textId="77777777" w:rsidR="002034AB" w:rsidRPr="00C66106" w:rsidRDefault="002034AB" w:rsidP="001C0BCC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0A44089D" w14:textId="77777777" w:rsidR="002034AB" w:rsidRPr="002406B3" w:rsidRDefault="002034AB" w:rsidP="001C0BCC">
            <w:pPr>
              <w:pStyle w:val="a4"/>
              <w:jc w:val="center"/>
              <w:rPr>
                <w:b/>
                <w:bCs/>
                <w:sz w:val="23"/>
                <w:szCs w:val="23"/>
              </w:rPr>
            </w:pPr>
            <w:r w:rsidRPr="002406B3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2127" w:type="dxa"/>
            <w:vMerge/>
          </w:tcPr>
          <w:p w14:paraId="6F0B2F3F" w14:textId="77777777" w:rsidR="002034AB" w:rsidRPr="00C66106" w:rsidRDefault="002034AB" w:rsidP="001C0BC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12D1EBA5" w14:textId="77777777" w:rsidTr="00CE16A1">
        <w:trPr>
          <w:trHeight w:val="177"/>
        </w:trPr>
        <w:tc>
          <w:tcPr>
            <w:tcW w:w="710" w:type="dxa"/>
            <w:vAlign w:val="center"/>
          </w:tcPr>
          <w:p w14:paraId="25B32457" w14:textId="2BB1B130" w:rsidR="002034AB" w:rsidRPr="00C66106" w:rsidRDefault="002034AB" w:rsidP="00FD5DFE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4742" w:type="dxa"/>
            <w:gridSpan w:val="9"/>
            <w:vAlign w:val="center"/>
          </w:tcPr>
          <w:p w14:paraId="009297B0" w14:textId="75D5F333" w:rsidR="003F7437" w:rsidRPr="001D290B" w:rsidRDefault="002034AB" w:rsidP="001D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106">
              <w:rPr>
                <w:rFonts w:ascii="Times New Roman" w:hAnsi="Times New Roman" w:cs="Times New Roman"/>
                <w:sz w:val="23"/>
                <w:szCs w:val="23"/>
              </w:rPr>
              <w:t>Задача</w:t>
            </w:r>
            <w:r w:rsidRPr="003F7437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1D290B">
              <w:rPr>
                <w:rFonts w:ascii="Times New Roman" w:hAnsi="Times New Roman" w:cs="Times New Roman"/>
                <w:sz w:val="23"/>
                <w:szCs w:val="23"/>
              </w:rPr>
              <w:t>Исполнение судебных решений о сносе самовольных построек</w:t>
            </w:r>
          </w:p>
        </w:tc>
      </w:tr>
      <w:tr w:rsidR="002034AB" w:rsidRPr="00C66106" w14:paraId="5F1FF4BB" w14:textId="77777777" w:rsidTr="00CE16A1">
        <w:tc>
          <w:tcPr>
            <w:tcW w:w="710" w:type="dxa"/>
            <w:vMerge w:val="restart"/>
            <w:hideMark/>
          </w:tcPr>
          <w:p w14:paraId="21580328" w14:textId="77777777" w:rsidR="002034AB" w:rsidRDefault="002034AB" w:rsidP="00CE16A1">
            <w:pPr>
              <w:pStyle w:val="a4"/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  <w:p w14:paraId="1A49CEF8" w14:textId="58BD5D64" w:rsidR="002034AB" w:rsidRPr="00C66106" w:rsidRDefault="002034AB" w:rsidP="00CE16A1">
            <w:pPr>
              <w:pStyle w:val="a4"/>
              <w:ind w:left="-113"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 w:val="restart"/>
          </w:tcPr>
          <w:p w14:paraId="1C95BDA6" w14:textId="77777777" w:rsidR="002034AB" w:rsidRPr="00C66106" w:rsidRDefault="002034AB" w:rsidP="00CE16A1">
            <w:pPr>
              <w:pStyle w:val="a4"/>
              <w:jc w:val="both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Основное мероприятие</w:t>
            </w:r>
            <w:r>
              <w:rPr>
                <w:sz w:val="23"/>
                <w:szCs w:val="23"/>
              </w:rPr>
              <w:t>:</w:t>
            </w:r>
            <w:r w:rsidRPr="00C66106">
              <w:rPr>
                <w:sz w:val="23"/>
                <w:szCs w:val="23"/>
              </w:rPr>
              <w:t xml:space="preserve"> </w:t>
            </w:r>
          </w:p>
          <w:p w14:paraId="37995851" w14:textId="077CECB0" w:rsidR="002034AB" w:rsidRPr="00C66106" w:rsidRDefault="002034AB" w:rsidP="00033314">
            <w:pPr>
              <w:pStyle w:val="a4"/>
              <w:jc w:val="both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«</w:t>
            </w:r>
            <w:r w:rsidR="00033314">
              <w:rPr>
                <w:sz w:val="23"/>
                <w:szCs w:val="23"/>
              </w:rPr>
              <w:t>Снос объектов капитального стр</w:t>
            </w:r>
            <w:r w:rsidR="00033314">
              <w:rPr>
                <w:sz w:val="23"/>
                <w:szCs w:val="23"/>
              </w:rPr>
              <w:t>о</w:t>
            </w:r>
            <w:r w:rsidR="00033314">
              <w:rPr>
                <w:sz w:val="23"/>
                <w:szCs w:val="23"/>
              </w:rPr>
              <w:t>ительства, являющихся самовол</w:t>
            </w:r>
            <w:r w:rsidR="00033314">
              <w:rPr>
                <w:sz w:val="23"/>
                <w:szCs w:val="23"/>
              </w:rPr>
              <w:t>ь</w:t>
            </w:r>
            <w:r w:rsidR="00033314">
              <w:rPr>
                <w:sz w:val="23"/>
                <w:szCs w:val="23"/>
              </w:rPr>
              <w:lastRenderedPageBreak/>
              <w:t>ными постройками</w:t>
            </w:r>
            <w:r w:rsidRPr="00C66106">
              <w:rPr>
                <w:sz w:val="23"/>
                <w:szCs w:val="23"/>
              </w:rPr>
              <w:t>», в том числе:</w:t>
            </w:r>
          </w:p>
        </w:tc>
        <w:tc>
          <w:tcPr>
            <w:tcW w:w="850" w:type="dxa"/>
          </w:tcPr>
          <w:p w14:paraId="10DDF6CE" w14:textId="77777777" w:rsidR="002034AB" w:rsidRPr="00C66106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lastRenderedPageBreak/>
              <w:t>2020</w:t>
            </w:r>
          </w:p>
        </w:tc>
        <w:tc>
          <w:tcPr>
            <w:tcW w:w="1276" w:type="dxa"/>
          </w:tcPr>
          <w:p w14:paraId="2E51F0B0" w14:textId="348D4983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14:paraId="188B5E17" w14:textId="4F3EE1CF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35A55D24" w14:textId="7F1E4E1D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14:paraId="23F2FE2E" w14:textId="63A25D82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14:paraId="3C0DE4DB" w14:textId="42DD3251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 w:val="restart"/>
          </w:tcPr>
          <w:p w14:paraId="487DCC3B" w14:textId="77777777" w:rsidR="002034AB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  <w:p w14:paraId="7C117D99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</w:tcPr>
          <w:p w14:paraId="1D10BDD7" w14:textId="77777777" w:rsidR="002034AB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  <w:p w14:paraId="460C40D5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591FB7D3" w14:textId="77777777" w:rsidTr="00CE16A1">
        <w:tc>
          <w:tcPr>
            <w:tcW w:w="710" w:type="dxa"/>
            <w:vMerge/>
            <w:vAlign w:val="center"/>
            <w:hideMark/>
          </w:tcPr>
          <w:p w14:paraId="67FCA377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6217FDE5" w14:textId="77777777" w:rsidR="002034AB" w:rsidRPr="00C66106" w:rsidRDefault="002034AB" w:rsidP="00CE16A1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4D742916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14:paraId="7C59043C" w14:textId="436C1798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7E046A6E" w14:textId="23BA5FE9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A73E8E3" w14:textId="185F995A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1BBA07BC" w14:textId="369B050F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4AC784C6" w14:textId="3AF9C752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633D72B9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47671865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6CD27CF7" w14:textId="77777777" w:rsidTr="00CE16A1">
        <w:trPr>
          <w:trHeight w:val="120"/>
        </w:trPr>
        <w:tc>
          <w:tcPr>
            <w:tcW w:w="710" w:type="dxa"/>
            <w:vMerge/>
            <w:vAlign w:val="center"/>
            <w:hideMark/>
          </w:tcPr>
          <w:p w14:paraId="30DC1164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0593E6D9" w14:textId="77777777" w:rsidR="002034AB" w:rsidRPr="00C66106" w:rsidRDefault="002034AB" w:rsidP="00CE16A1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160BCB2E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14:paraId="5D7E6DF7" w14:textId="5F4153FC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564D76CB" w14:textId="72B10C60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74D33052" w14:textId="379F6189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64F1AD2D" w14:textId="2050B983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268D8D10" w14:textId="412342B1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1F696001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2894BAE4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4D92B3B8" w14:textId="77777777" w:rsidTr="00CE16A1">
        <w:tc>
          <w:tcPr>
            <w:tcW w:w="710" w:type="dxa"/>
            <w:vMerge/>
            <w:vAlign w:val="center"/>
            <w:hideMark/>
          </w:tcPr>
          <w:p w14:paraId="6210FC26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40A637B7" w14:textId="77777777" w:rsidR="002034AB" w:rsidRPr="00C66106" w:rsidRDefault="002034AB" w:rsidP="00CE16A1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43B42F43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14:paraId="7285F7A0" w14:textId="3D0E5179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1879B09C" w14:textId="7DB98E43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F791157" w14:textId="03F02CC4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329AE0B7" w14:textId="76D8FBF9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7AABA977" w14:textId="37085576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26912408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29200CAB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381F7AD2" w14:textId="77777777" w:rsidTr="00CE16A1">
        <w:trPr>
          <w:trHeight w:val="225"/>
        </w:trPr>
        <w:tc>
          <w:tcPr>
            <w:tcW w:w="710" w:type="dxa"/>
            <w:vMerge/>
            <w:vAlign w:val="center"/>
            <w:hideMark/>
          </w:tcPr>
          <w:p w14:paraId="10056B25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3AEC20FD" w14:textId="77777777" w:rsidR="002034AB" w:rsidRPr="00C66106" w:rsidRDefault="002034AB" w:rsidP="00CE16A1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0FBA6CBE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14:paraId="7DEA7EE6" w14:textId="42FAAA9A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28134181" w14:textId="4741D481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5C4C6C3" w14:textId="749AF82A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6909D299" w14:textId="4A895453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38E1146B" w14:textId="492C19A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2DD928BC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7EFC824B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2F0F206F" w14:textId="77777777" w:rsidTr="00CE16A1">
        <w:trPr>
          <w:trHeight w:val="116"/>
        </w:trPr>
        <w:tc>
          <w:tcPr>
            <w:tcW w:w="710" w:type="dxa"/>
            <w:vMerge/>
            <w:vAlign w:val="center"/>
          </w:tcPr>
          <w:p w14:paraId="2AB7A2A2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61E6DA3F" w14:textId="77777777" w:rsidR="002034AB" w:rsidRPr="00C66106" w:rsidRDefault="002034AB" w:rsidP="00CE16A1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704F81F8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14:paraId="3539F431" w14:textId="3FB8D39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B59C143" w14:textId="2267CE38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D57E96E" w14:textId="6FB33678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00A2DC62" w14:textId="5B75B68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2ED50A8" w14:textId="6150AA20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653BE139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453C22C8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5B98570F" w14:textId="77777777" w:rsidTr="00CE16A1">
        <w:trPr>
          <w:trHeight w:val="225"/>
        </w:trPr>
        <w:tc>
          <w:tcPr>
            <w:tcW w:w="710" w:type="dxa"/>
            <w:vMerge/>
            <w:vAlign w:val="center"/>
          </w:tcPr>
          <w:p w14:paraId="725C0AA1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5010A731" w14:textId="77777777" w:rsidR="002034AB" w:rsidRPr="00C66106" w:rsidRDefault="002034AB" w:rsidP="00CE16A1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29EAE170" w14:textId="77777777" w:rsidR="002034AB" w:rsidRPr="00C66106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14:paraId="32D748F9" w14:textId="5ACEB28C" w:rsidR="002034AB" w:rsidRPr="00C66106" w:rsidRDefault="002034AB" w:rsidP="00CE16A1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950,0</w:t>
            </w:r>
          </w:p>
        </w:tc>
        <w:tc>
          <w:tcPr>
            <w:tcW w:w="1276" w:type="dxa"/>
          </w:tcPr>
          <w:p w14:paraId="081756A5" w14:textId="32A587C8" w:rsidR="002034AB" w:rsidRPr="00C66106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0263B7C9" w14:textId="066523D9" w:rsidR="002034AB" w:rsidRPr="00C66106" w:rsidRDefault="002034AB" w:rsidP="00CE16A1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468E4434" w14:textId="7D354574" w:rsidR="002034AB" w:rsidRPr="00C66106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950,0</w:t>
            </w:r>
          </w:p>
        </w:tc>
        <w:tc>
          <w:tcPr>
            <w:tcW w:w="1276" w:type="dxa"/>
          </w:tcPr>
          <w:p w14:paraId="5ADB62D9" w14:textId="17903068" w:rsidR="002034AB" w:rsidRPr="00C66106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2D6BF527" w14:textId="77777777" w:rsidR="002034AB" w:rsidRPr="002406B3" w:rsidRDefault="002034AB" w:rsidP="00CE16A1">
            <w:pPr>
              <w:pStyle w:val="a4"/>
              <w:jc w:val="center"/>
              <w:rPr>
                <w:b/>
                <w:bCs/>
                <w:sz w:val="23"/>
                <w:szCs w:val="23"/>
              </w:rPr>
            </w:pPr>
            <w:r w:rsidRPr="002406B3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2127" w:type="dxa"/>
            <w:vMerge/>
          </w:tcPr>
          <w:p w14:paraId="21A8963D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7632A0E3" w14:textId="77777777" w:rsidTr="00CE16A1">
        <w:trPr>
          <w:trHeight w:val="225"/>
        </w:trPr>
        <w:tc>
          <w:tcPr>
            <w:tcW w:w="710" w:type="dxa"/>
            <w:vMerge w:val="restart"/>
          </w:tcPr>
          <w:p w14:paraId="7E50BD6D" w14:textId="6D16837A" w:rsidR="002034AB" w:rsidRPr="00C66106" w:rsidRDefault="002034AB" w:rsidP="00CE16A1">
            <w:pPr>
              <w:pStyle w:val="a4"/>
              <w:ind w:left="-113" w:right="-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  <w:r w:rsidRPr="00C66106">
              <w:rPr>
                <w:sz w:val="23"/>
                <w:szCs w:val="23"/>
              </w:rPr>
              <w:t>.1</w:t>
            </w:r>
          </w:p>
        </w:tc>
        <w:tc>
          <w:tcPr>
            <w:tcW w:w="3827" w:type="dxa"/>
            <w:vMerge w:val="restart"/>
          </w:tcPr>
          <w:p w14:paraId="7A7FFCC6" w14:textId="71D1A15C" w:rsidR="002034AB" w:rsidRPr="00C66106" w:rsidRDefault="006E5478" w:rsidP="008D148C">
            <w:pPr>
              <w:pStyle w:val="a4"/>
              <w:jc w:val="both"/>
              <w:rPr>
                <w:sz w:val="23"/>
                <w:szCs w:val="23"/>
              </w:rPr>
            </w:pPr>
            <w:r w:rsidRPr="00AA7A66">
              <w:rPr>
                <w:sz w:val="23"/>
                <w:szCs w:val="23"/>
              </w:rPr>
              <w:t>Снос самовольной постройки - мн</w:t>
            </w:r>
            <w:r w:rsidRPr="00AA7A66">
              <w:rPr>
                <w:sz w:val="23"/>
                <w:szCs w:val="23"/>
              </w:rPr>
              <w:t>о</w:t>
            </w:r>
            <w:r w:rsidRPr="00AA7A66">
              <w:rPr>
                <w:sz w:val="23"/>
                <w:szCs w:val="23"/>
              </w:rPr>
              <w:t xml:space="preserve">гоквартирного дома, состоящего из трех зданий под литерами «А», «Б», «В», расположенного на земельном участке с кадастровым номером 23:40:0404010:0015, расположенный по  адресу: г. Геленджик, ул. </w:t>
            </w:r>
            <w:proofErr w:type="gramStart"/>
            <w:r w:rsidRPr="00AA7A66">
              <w:rPr>
                <w:sz w:val="23"/>
                <w:szCs w:val="23"/>
              </w:rPr>
              <w:t>Кра</w:t>
            </w:r>
            <w:r w:rsidRPr="00AA7A66">
              <w:rPr>
                <w:sz w:val="23"/>
                <w:szCs w:val="23"/>
              </w:rPr>
              <w:t>с</w:t>
            </w:r>
            <w:r w:rsidRPr="00AA7A66">
              <w:rPr>
                <w:sz w:val="23"/>
                <w:szCs w:val="23"/>
              </w:rPr>
              <w:t>ногвардейск</w:t>
            </w:r>
            <w:r>
              <w:rPr>
                <w:sz w:val="23"/>
                <w:szCs w:val="23"/>
              </w:rPr>
              <w:t>ая</w:t>
            </w:r>
            <w:proofErr w:type="gramEnd"/>
            <w:r w:rsidRPr="00AA7A66">
              <w:rPr>
                <w:sz w:val="23"/>
                <w:szCs w:val="23"/>
              </w:rPr>
              <w:t>, 79</w:t>
            </w:r>
            <w:r>
              <w:rPr>
                <w:sz w:val="23"/>
                <w:szCs w:val="23"/>
              </w:rPr>
              <w:t>,</w:t>
            </w:r>
            <w:r w:rsidRPr="00AA7A66">
              <w:rPr>
                <w:sz w:val="23"/>
                <w:szCs w:val="23"/>
              </w:rPr>
              <w:t xml:space="preserve"> на основании решения </w:t>
            </w:r>
            <w:proofErr w:type="spellStart"/>
            <w:r w:rsidRPr="00AA7A66">
              <w:rPr>
                <w:sz w:val="23"/>
                <w:szCs w:val="23"/>
              </w:rPr>
              <w:t>Геленджикского</w:t>
            </w:r>
            <w:proofErr w:type="spellEnd"/>
            <w:r w:rsidRPr="00AA7A66">
              <w:rPr>
                <w:sz w:val="23"/>
                <w:szCs w:val="23"/>
              </w:rPr>
              <w:t xml:space="preserve"> городск</w:t>
            </w:r>
            <w:r w:rsidRPr="00AA7A66">
              <w:rPr>
                <w:sz w:val="23"/>
                <w:szCs w:val="23"/>
              </w:rPr>
              <w:t>о</w:t>
            </w:r>
            <w:r w:rsidRPr="00AA7A66">
              <w:rPr>
                <w:sz w:val="23"/>
                <w:szCs w:val="23"/>
              </w:rPr>
              <w:t>го суда</w:t>
            </w:r>
          </w:p>
        </w:tc>
        <w:tc>
          <w:tcPr>
            <w:tcW w:w="850" w:type="dxa"/>
          </w:tcPr>
          <w:p w14:paraId="1B1133A4" w14:textId="77777777" w:rsidR="002034AB" w:rsidRPr="00C66106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14:paraId="7DF6C9DB" w14:textId="533483E2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14:paraId="7FAAC7FF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55C78223" w14:textId="392E4ACE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14:paraId="61D86655" w14:textId="3FD40AB3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</w:t>
            </w:r>
            <w:r w:rsidRPr="00C66106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14:paraId="45DAC11E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 w:val="restart"/>
          </w:tcPr>
          <w:p w14:paraId="63630528" w14:textId="77777777" w:rsidR="002034AB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 сноса (демонтажа) самовольно возведенного объекта</w:t>
            </w:r>
          </w:p>
          <w:p w14:paraId="49C4F00B" w14:textId="1D1CE00C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г. – 1шт.</w:t>
            </w:r>
          </w:p>
        </w:tc>
        <w:tc>
          <w:tcPr>
            <w:tcW w:w="2127" w:type="dxa"/>
            <w:vMerge w:val="restart"/>
          </w:tcPr>
          <w:p w14:paraId="2339A9C5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администрация муниципального образования город-курорт Геленджик</w:t>
            </w:r>
          </w:p>
        </w:tc>
      </w:tr>
      <w:tr w:rsidR="002034AB" w:rsidRPr="00C66106" w14:paraId="659FCC5B" w14:textId="77777777" w:rsidTr="00CE16A1">
        <w:trPr>
          <w:trHeight w:val="225"/>
        </w:trPr>
        <w:tc>
          <w:tcPr>
            <w:tcW w:w="710" w:type="dxa"/>
            <w:vMerge/>
            <w:vAlign w:val="center"/>
          </w:tcPr>
          <w:p w14:paraId="0F5318C2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01E97A5C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7507D184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14:paraId="47FDBAB4" w14:textId="5913D4E1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BF05EA2" w14:textId="25303A5C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7F6B657C" w14:textId="7B4C8104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562130F8" w14:textId="7EEF67C5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52607BB9" w14:textId="0A74B1DE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5A775C0B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30130B28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55EE9F71" w14:textId="77777777" w:rsidTr="00CE16A1">
        <w:trPr>
          <w:trHeight w:val="225"/>
        </w:trPr>
        <w:tc>
          <w:tcPr>
            <w:tcW w:w="710" w:type="dxa"/>
            <w:vMerge/>
            <w:vAlign w:val="center"/>
          </w:tcPr>
          <w:p w14:paraId="3E6F9C32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5AC7FB89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45099AA6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14:paraId="1C7EB104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4359B0B5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2DCE9D1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5002DD81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18F86AE4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0D297C2E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0B8DB1E7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351DC0B4" w14:textId="77777777" w:rsidTr="00CE16A1">
        <w:trPr>
          <w:trHeight w:val="225"/>
        </w:trPr>
        <w:tc>
          <w:tcPr>
            <w:tcW w:w="710" w:type="dxa"/>
            <w:vMerge/>
            <w:vAlign w:val="center"/>
          </w:tcPr>
          <w:p w14:paraId="3E67988E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275445A5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67009E69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14:paraId="1DCA0953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AD46D32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726E1245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03BFCBB2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FF60B0E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4D131C69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7135B997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151ED722" w14:textId="77777777" w:rsidTr="00CE16A1">
        <w:trPr>
          <w:trHeight w:val="225"/>
        </w:trPr>
        <w:tc>
          <w:tcPr>
            <w:tcW w:w="710" w:type="dxa"/>
            <w:vMerge/>
            <w:vAlign w:val="center"/>
          </w:tcPr>
          <w:p w14:paraId="51769421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4D1D8E8E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01F2ABE4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14:paraId="55B8F62F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33C9574C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4E26D081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4219D328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73C68DC1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2339185B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60681C9F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102DB952" w14:textId="77777777" w:rsidTr="00CE16A1">
        <w:trPr>
          <w:trHeight w:val="225"/>
        </w:trPr>
        <w:tc>
          <w:tcPr>
            <w:tcW w:w="710" w:type="dxa"/>
            <w:vMerge/>
            <w:vAlign w:val="center"/>
          </w:tcPr>
          <w:p w14:paraId="5B2FDEE2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56867265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7EDF74EA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14:paraId="5D95283F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3E35E0D0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33FE62EE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4126165C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6D348F5A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  <w:r w:rsidRPr="00C66106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14:paraId="146C57EC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</w:tcPr>
          <w:p w14:paraId="1B75C5B0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222E3431" w14:textId="77777777" w:rsidTr="00CE16A1">
        <w:trPr>
          <w:trHeight w:val="225"/>
        </w:trPr>
        <w:tc>
          <w:tcPr>
            <w:tcW w:w="710" w:type="dxa"/>
            <w:vMerge/>
            <w:vAlign w:val="center"/>
          </w:tcPr>
          <w:p w14:paraId="452B4419" w14:textId="77777777" w:rsidR="002034AB" w:rsidRPr="00C66106" w:rsidRDefault="002034AB" w:rsidP="00CE16A1">
            <w:pPr>
              <w:pStyle w:val="a4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27E04D99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630DAA3E" w14:textId="77777777" w:rsidR="002034AB" w:rsidRPr="00C66106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14:paraId="1E48E730" w14:textId="6190DC6A" w:rsidR="002034AB" w:rsidRPr="00EB70A9" w:rsidRDefault="002034AB" w:rsidP="00CE16A1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950,0</w:t>
            </w:r>
          </w:p>
        </w:tc>
        <w:tc>
          <w:tcPr>
            <w:tcW w:w="1276" w:type="dxa"/>
          </w:tcPr>
          <w:p w14:paraId="6DD9EE08" w14:textId="6EDC737A" w:rsidR="002034AB" w:rsidRPr="00EB70A9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14:paraId="5C8DA1B0" w14:textId="3187AC4F" w:rsidR="002034AB" w:rsidRPr="00EB70A9" w:rsidRDefault="002034AB" w:rsidP="00CE16A1">
            <w:pPr>
              <w:pStyle w:val="a4"/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14:paraId="4080D5A6" w14:textId="7DE3E580" w:rsidR="002034AB" w:rsidRPr="00EB70A9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950,0</w:t>
            </w:r>
          </w:p>
        </w:tc>
        <w:tc>
          <w:tcPr>
            <w:tcW w:w="1276" w:type="dxa"/>
          </w:tcPr>
          <w:p w14:paraId="29910CAF" w14:textId="2FEE6B3D" w:rsidR="002034AB" w:rsidRPr="00EB70A9" w:rsidRDefault="002034AB" w:rsidP="00CE16A1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EB70A9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14:paraId="3CA06513" w14:textId="77777777" w:rsidR="002034AB" w:rsidRPr="002406B3" w:rsidRDefault="002034AB" w:rsidP="00CE16A1">
            <w:pPr>
              <w:pStyle w:val="a4"/>
              <w:jc w:val="center"/>
              <w:rPr>
                <w:b/>
                <w:bCs/>
                <w:sz w:val="23"/>
                <w:szCs w:val="23"/>
              </w:rPr>
            </w:pPr>
            <w:r w:rsidRPr="002406B3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2127" w:type="dxa"/>
            <w:vMerge/>
          </w:tcPr>
          <w:p w14:paraId="70525906" w14:textId="77777777" w:rsidR="002034AB" w:rsidRPr="00C66106" w:rsidRDefault="002034AB" w:rsidP="00CE16A1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17707B1B" w14:textId="77777777" w:rsidTr="00C66106">
        <w:tc>
          <w:tcPr>
            <w:tcW w:w="710" w:type="dxa"/>
            <w:vMerge w:val="restart"/>
            <w:hideMark/>
          </w:tcPr>
          <w:p w14:paraId="478CAE24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  <w:p w14:paraId="7B0182A0" w14:textId="77777777" w:rsidR="002034AB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  <w:p w14:paraId="03FD3561" w14:textId="77777777" w:rsidR="002034AB" w:rsidRPr="00A14728" w:rsidRDefault="002034AB" w:rsidP="00A14728">
            <w:pPr>
              <w:rPr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23F58A74" w14:textId="77777777" w:rsidR="002034AB" w:rsidRPr="00C66106" w:rsidRDefault="002034AB" w:rsidP="002406B3">
            <w:pPr>
              <w:pStyle w:val="a4"/>
              <w:rPr>
                <w:b/>
                <w:sz w:val="23"/>
                <w:szCs w:val="23"/>
              </w:rPr>
            </w:pPr>
            <w:r w:rsidRPr="00C66106">
              <w:rPr>
                <w:b/>
                <w:sz w:val="23"/>
                <w:szCs w:val="23"/>
              </w:rPr>
              <w:t xml:space="preserve">Итого </w:t>
            </w:r>
          </w:p>
          <w:p w14:paraId="1DCD512B" w14:textId="77777777" w:rsidR="002034AB" w:rsidRPr="00C66106" w:rsidRDefault="002034AB" w:rsidP="004171C8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14:paraId="68AFADF8" w14:textId="77777777" w:rsidR="002034AB" w:rsidRPr="009724D8" w:rsidRDefault="002034AB" w:rsidP="004171C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14:paraId="36B1EAA5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2 116 670,0</w:t>
            </w:r>
          </w:p>
        </w:tc>
        <w:tc>
          <w:tcPr>
            <w:tcW w:w="1276" w:type="dxa"/>
          </w:tcPr>
          <w:p w14:paraId="628396D4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D3E2984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2 010 826,0</w:t>
            </w:r>
          </w:p>
        </w:tc>
        <w:tc>
          <w:tcPr>
            <w:tcW w:w="1275" w:type="dxa"/>
          </w:tcPr>
          <w:p w14:paraId="04CB9961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105 844,0</w:t>
            </w:r>
          </w:p>
        </w:tc>
        <w:tc>
          <w:tcPr>
            <w:tcW w:w="1276" w:type="dxa"/>
          </w:tcPr>
          <w:p w14:paraId="11C7CB6C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</w:tcPr>
          <w:p w14:paraId="38D3B604" w14:textId="77777777" w:rsidR="002034AB" w:rsidRPr="009724D8" w:rsidRDefault="002034AB" w:rsidP="004171C8">
            <w:pPr>
              <w:pStyle w:val="a4"/>
              <w:jc w:val="center"/>
              <w:rPr>
                <w:sz w:val="22"/>
                <w:szCs w:val="22"/>
              </w:rPr>
            </w:pPr>
          </w:p>
          <w:p w14:paraId="2CFA91BE" w14:textId="77777777" w:rsidR="002034AB" w:rsidRPr="009724D8" w:rsidRDefault="002034AB" w:rsidP="004171C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23B5FB25" w14:textId="77777777" w:rsidR="002034AB" w:rsidRPr="00C66106" w:rsidRDefault="002034AB" w:rsidP="004171C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6E609B6E" w14:textId="77777777" w:rsidTr="00C66106">
        <w:tc>
          <w:tcPr>
            <w:tcW w:w="710" w:type="dxa"/>
            <w:vMerge/>
            <w:vAlign w:val="center"/>
            <w:hideMark/>
          </w:tcPr>
          <w:p w14:paraId="512F8B48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27FF2625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02671CE2" w14:textId="77777777" w:rsidR="002034AB" w:rsidRPr="009724D8" w:rsidRDefault="002034AB" w:rsidP="00004BE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14:paraId="48CBA97F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2 105 263,2</w:t>
            </w:r>
          </w:p>
        </w:tc>
        <w:tc>
          <w:tcPr>
            <w:tcW w:w="1276" w:type="dxa"/>
          </w:tcPr>
          <w:p w14:paraId="48324B19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C77E662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2 000 000,0</w:t>
            </w:r>
          </w:p>
        </w:tc>
        <w:tc>
          <w:tcPr>
            <w:tcW w:w="1275" w:type="dxa"/>
          </w:tcPr>
          <w:p w14:paraId="2ECE1173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105 263,2</w:t>
            </w:r>
          </w:p>
        </w:tc>
        <w:tc>
          <w:tcPr>
            <w:tcW w:w="1276" w:type="dxa"/>
          </w:tcPr>
          <w:p w14:paraId="32802612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79414A57" w14:textId="77777777" w:rsidR="002034AB" w:rsidRPr="009724D8" w:rsidRDefault="002034AB" w:rsidP="00004BE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8CDE896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307564FF" w14:textId="77777777" w:rsidTr="00C66106">
        <w:trPr>
          <w:trHeight w:val="70"/>
        </w:trPr>
        <w:tc>
          <w:tcPr>
            <w:tcW w:w="710" w:type="dxa"/>
            <w:vMerge/>
            <w:vAlign w:val="center"/>
            <w:hideMark/>
          </w:tcPr>
          <w:p w14:paraId="0B37BC1B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74381612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26B3AE92" w14:textId="77777777" w:rsidR="002034AB" w:rsidRPr="009724D8" w:rsidRDefault="002034AB" w:rsidP="00004BE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14:paraId="563CDE98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83458F6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B45DD37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12444699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0551739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3B68D606" w14:textId="77777777" w:rsidR="002034AB" w:rsidRPr="009724D8" w:rsidRDefault="002034AB" w:rsidP="00004BE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3FE788BC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13C35099" w14:textId="77777777" w:rsidTr="00C66106">
        <w:trPr>
          <w:trHeight w:val="78"/>
        </w:trPr>
        <w:tc>
          <w:tcPr>
            <w:tcW w:w="710" w:type="dxa"/>
            <w:vMerge/>
            <w:vAlign w:val="center"/>
            <w:hideMark/>
          </w:tcPr>
          <w:p w14:paraId="22B0562B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61E666B1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5EFE818B" w14:textId="77777777" w:rsidR="002034AB" w:rsidRPr="009724D8" w:rsidRDefault="002034AB" w:rsidP="00004BE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4BCAB41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02BCD2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512A6D2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77969AA8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7B80D19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1ADB71D8" w14:textId="77777777" w:rsidR="002034AB" w:rsidRPr="009724D8" w:rsidRDefault="002034AB" w:rsidP="00004BE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6FAB2550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37CA38D3" w14:textId="77777777" w:rsidTr="00C66106">
        <w:trPr>
          <w:trHeight w:val="70"/>
        </w:trPr>
        <w:tc>
          <w:tcPr>
            <w:tcW w:w="710" w:type="dxa"/>
            <w:vMerge/>
            <w:vAlign w:val="center"/>
            <w:hideMark/>
          </w:tcPr>
          <w:p w14:paraId="46F7ABAA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2681676F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14:paraId="4D69DC86" w14:textId="77777777" w:rsidR="002034AB" w:rsidRPr="009724D8" w:rsidRDefault="002034AB" w:rsidP="00004BE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14:paraId="713DDA4B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CEC5260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12112B4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2CD75789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C45FBEF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03DEDF83" w14:textId="77777777" w:rsidR="002034AB" w:rsidRPr="009724D8" w:rsidRDefault="002034AB" w:rsidP="00004BE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18315658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582E810B" w14:textId="77777777" w:rsidTr="00C66106">
        <w:trPr>
          <w:trHeight w:val="70"/>
        </w:trPr>
        <w:tc>
          <w:tcPr>
            <w:tcW w:w="710" w:type="dxa"/>
            <w:vMerge/>
            <w:vAlign w:val="center"/>
          </w:tcPr>
          <w:p w14:paraId="79E232AD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75BF092F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3CD05778" w14:textId="77777777" w:rsidR="002034AB" w:rsidRPr="009724D8" w:rsidRDefault="002034AB" w:rsidP="00004BE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14:paraId="1FB87920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30B9500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E5FC257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6AAF7D4A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9667033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19EB3915" w14:textId="77777777" w:rsidR="002034AB" w:rsidRPr="009724D8" w:rsidRDefault="002034AB" w:rsidP="00004BE9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6FF9AB53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2034AB" w:rsidRPr="00C66106" w14:paraId="6FDA30E7" w14:textId="77777777" w:rsidTr="00C66106">
        <w:trPr>
          <w:trHeight w:val="131"/>
        </w:trPr>
        <w:tc>
          <w:tcPr>
            <w:tcW w:w="710" w:type="dxa"/>
            <w:vMerge/>
            <w:vAlign w:val="center"/>
          </w:tcPr>
          <w:p w14:paraId="0B19606F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14:paraId="67954934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14:paraId="652649A6" w14:textId="77777777" w:rsidR="002034AB" w:rsidRPr="009724D8" w:rsidRDefault="002034AB" w:rsidP="00004BE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08E44584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4 221 933,2</w:t>
            </w:r>
          </w:p>
        </w:tc>
        <w:tc>
          <w:tcPr>
            <w:tcW w:w="1276" w:type="dxa"/>
          </w:tcPr>
          <w:p w14:paraId="384B951F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6A49AA2" w14:textId="77777777" w:rsidR="002034AB" w:rsidRPr="009724D8" w:rsidRDefault="002034AB" w:rsidP="00C66106">
            <w:pPr>
              <w:pStyle w:val="a4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4 010 826,0</w:t>
            </w:r>
          </w:p>
        </w:tc>
        <w:tc>
          <w:tcPr>
            <w:tcW w:w="1275" w:type="dxa"/>
          </w:tcPr>
          <w:p w14:paraId="33CD008F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211 107,2</w:t>
            </w:r>
          </w:p>
        </w:tc>
        <w:tc>
          <w:tcPr>
            <w:tcW w:w="1276" w:type="dxa"/>
          </w:tcPr>
          <w:p w14:paraId="5A9B4145" w14:textId="77777777" w:rsidR="002034AB" w:rsidRPr="009724D8" w:rsidRDefault="002034AB" w:rsidP="0083787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123CD4F" w14:textId="77777777" w:rsidR="002034AB" w:rsidRPr="009724D8" w:rsidRDefault="002034AB" w:rsidP="00004BE9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9724D8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127" w:type="dxa"/>
            <w:vMerge/>
          </w:tcPr>
          <w:p w14:paraId="25880FFD" w14:textId="77777777" w:rsidR="002034AB" w:rsidRPr="00C66106" w:rsidRDefault="002034AB" w:rsidP="00004BE9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</w:tbl>
    <w:p w14:paraId="2092FF83" w14:textId="77777777" w:rsidR="009E2F92" w:rsidRDefault="009E2F92" w:rsidP="00497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E2F92" w:rsidSect="00FE3635">
          <w:pgSz w:w="16838" w:h="11906" w:orient="landscape"/>
          <w:pgMar w:top="1560" w:right="536" w:bottom="567" w:left="1134" w:header="709" w:footer="709" w:gutter="0"/>
          <w:pgNumType w:start="7"/>
          <w:cols w:space="708"/>
          <w:titlePg/>
          <w:docGrid w:linePitch="360"/>
        </w:sectPr>
      </w:pPr>
    </w:p>
    <w:p w14:paraId="42610627" w14:textId="77777777" w:rsidR="002406B3" w:rsidRPr="002406B3" w:rsidRDefault="00C52261" w:rsidP="002406B3">
      <w:pPr>
        <w:pStyle w:val="af2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406B3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Обоснование ресурсного обеспечения</w:t>
      </w:r>
    </w:p>
    <w:p w14:paraId="1F35DD89" w14:textId="77777777" w:rsidR="00C52261" w:rsidRPr="002406B3" w:rsidRDefault="00C52261" w:rsidP="002406B3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2844" w:firstLine="696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406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муниципальной программы</w:t>
      </w:r>
    </w:p>
    <w:p w14:paraId="7080A2AA" w14:textId="77777777" w:rsidR="00C52261" w:rsidRPr="00C52261" w:rsidRDefault="00C52261" w:rsidP="003D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11ED420E" w14:textId="77777777" w:rsidR="003D1C68" w:rsidRDefault="003D1C68" w:rsidP="00C4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F1DCC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 предусматривается за счет средств </w:t>
      </w:r>
      <w:r w:rsidR="006F76CB">
        <w:rPr>
          <w:rFonts w:ascii="Times New Roman" w:hAnsi="Times New Roman" w:cs="Times New Roman"/>
          <w:sz w:val="28"/>
          <w:szCs w:val="28"/>
        </w:rPr>
        <w:t xml:space="preserve">федерального, краевого и </w:t>
      </w:r>
      <w:r w:rsidR="000E3863" w:rsidRPr="00D954A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954A2">
        <w:rPr>
          <w:rFonts w:ascii="Times New Roman" w:hAnsi="Times New Roman" w:cs="Times New Roman"/>
          <w:sz w:val="28"/>
          <w:szCs w:val="28"/>
        </w:rPr>
        <w:t>бюджет</w:t>
      </w:r>
      <w:r w:rsidR="006F76CB">
        <w:rPr>
          <w:rFonts w:ascii="Times New Roman" w:hAnsi="Times New Roman" w:cs="Times New Roman"/>
          <w:sz w:val="28"/>
          <w:szCs w:val="28"/>
        </w:rPr>
        <w:t>ов, а также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0BD4F2" w14:textId="77777777" w:rsidR="007B397C" w:rsidRDefault="00EF09DE" w:rsidP="007A0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средств федерального бюджета </w:t>
      </w:r>
      <w:r w:rsidR="006808D6" w:rsidRPr="00F379BB">
        <w:rPr>
          <w:rFonts w:ascii="Times New Roman" w:hAnsi="Times New Roman" w:cs="Times New Roman"/>
          <w:sz w:val="28"/>
          <w:szCs w:val="28"/>
        </w:rPr>
        <w:t>осуществляется</w:t>
      </w:r>
      <w:r w:rsidR="007A064E" w:rsidRPr="00F379BB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7A064E" w:rsidRPr="00F379BB">
        <w:rPr>
          <w:rFonts w:ascii="Times New Roman" w:hAnsi="Times New Roman" w:cs="Times New Roman"/>
          <w:sz w:val="28"/>
          <w:szCs w:val="28"/>
        </w:rPr>
        <w:t>т</w:t>
      </w:r>
      <w:r w:rsidR="007A064E" w:rsidRPr="00F379BB">
        <w:rPr>
          <w:rFonts w:ascii="Times New Roman" w:hAnsi="Times New Roman" w:cs="Times New Roman"/>
          <w:sz w:val="28"/>
          <w:szCs w:val="28"/>
        </w:rPr>
        <w:t>ствии с бюджетным законодательством Российской Федерации в рамках гос</w:t>
      </w:r>
      <w:r w:rsidR="007A064E" w:rsidRPr="00F379BB">
        <w:rPr>
          <w:rFonts w:ascii="Times New Roman" w:hAnsi="Times New Roman" w:cs="Times New Roman"/>
          <w:sz w:val="28"/>
          <w:szCs w:val="28"/>
        </w:rPr>
        <w:t>у</w:t>
      </w:r>
      <w:r w:rsidR="007A064E" w:rsidRPr="00F379BB">
        <w:rPr>
          <w:rFonts w:ascii="Times New Roman" w:hAnsi="Times New Roman" w:cs="Times New Roman"/>
          <w:sz w:val="28"/>
          <w:szCs w:val="28"/>
        </w:rPr>
        <w:t>дарственной программы Российской Федерации «Обеспечение доступным и комфортным жильем и коммунальными услугами граждан Российской Федер</w:t>
      </w:r>
      <w:r w:rsidR="007A064E" w:rsidRPr="00F379BB">
        <w:rPr>
          <w:rFonts w:ascii="Times New Roman" w:hAnsi="Times New Roman" w:cs="Times New Roman"/>
          <w:sz w:val="28"/>
          <w:szCs w:val="28"/>
        </w:rPr>
        <w:t>а</w:t>
      </w:r>
      <w:r w:rsidR="007A064E" w:rsidRPr="00F379BB">
        <w:rPr>
          <w:rFonts w:ascii="Times New Roman" w:hAnsi="Times New Roman" w:cs="Times New Roman"/>
          <w:sz w:val="28"/>
          <w:szCs w:val="28"/>
        </w:rPr>
        <w:t xml:space="preserve">ции», утвержденной </w:t>
      </w:r>
      <w:r w:rsidR="002406B3">
        <w:rPr>
          <w:rFonts w:ascii="Times New Roman" w:hAnsi="Times New Roman" w:cs="Times New Roman"/>
          <w:sz w:val="28"/>
          <w:szCs w:val="28"/>
        </w:rPr>
        <w:t>п</w:t>
      </w:r>
      <w:r w:rsidR="007A064E" w:rsidRPr="00F379B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 декабря 2017 года № 1710</w:t>
      </w:r>
      <w:r w:rsidR="009B61F0">
        <w:rPr>
          <w:rFonts w:ascii="Times New Roman" w:hAnsi="Times New Roman" w:cs="Times New Roman"/>
          <w:sz w:val="28"/>
          <w:szCs w:val="28"/>
        </w:rPr>
        <w:t>.</w:t>
      </w:r>
      <w:r w:rsidR="007B39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53B28" w14:textId="77777777" w:rsidR="00EF09DE" w:rsidRDefault="007A064E" w:rsidP="009B61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79BB">
        <w:rPr>
          <w:rFonts w:ascii="Times New Roman" w:hAnsi="Times New Roman" w:cs="Times New Roman"/>
          <w:sz w:val="28"/>
          <w:szCs w:val="28"/>
        </w:rPr>
        <w:t>П</w:t>
      </w:r>
      <w:r w:rsidR="003D1C68" w:rsidRPr="00F379BB">
        <w:rPr>
          <w:rFonts w:ascii="Times New Roman" w:hAnsi="Times New Roman" w:cs="Times New Roman"/>
          <w:sz w:val="28"/>
          <w:szCs w:val="28"/>
        </w:rPr>
        <w:t>ривлечение средств краевого бюджета</w:t>
      </w:r>
      <w:r w:rsidRPr="00F379B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3D1C68" w:rsidRPr="00F379BB">
        <w:rPr>
          <w:rFonts w:ascii="Times New Roman" w:hAnsi="Times New Roman" w:cs="Times New Roman"/>
          <w:sz w:val="28"/>
          <w:szCs w:val="28"/>
        </w:rPr>
        <w:t xml:space="preserve"> в рамках гос</w:t>
      </w:r>
      <w:r w:rsidR="003D1C68" w:rsidRPr="00F379BB">
        <w:rPr>
          <w:rFonts w:ascii="Times New Roman" w:hAnsi="Times New Roman" w:cs="Times New Roman"/>
          <w:sz w:val="28"/>
          <w:szCs w:val="28"/>
        </w:rPr>
        <w:t>у</w:t>
      </w:r>
      <w:r w:rsidR="003D1C68" w:rsidRPr="00F379BB">
        <w:rPr>
          <w:rFonts w:ascii="Times New Roman" w:hAnsi="Times New Roman" w:cs="Times New Roman"/>
          <w:sz w:val="28"/>
          <w:szCs w:val="28"/>
        </w:rPr>
        <w:t>дарственной программы Краснодарского края «</w:t>
      </w:r>
      <w:r w:rsidR="002A0DF7" w:rsidRPr="00F379BB">
        <w:rPr>
          <w:rFonts w:ascii="Times New Roman" w:hAnsi="Times New Roman" w:cs="Times New Roman"/>
          <w:bCs/>
          <w:sz w:val="28"/>
          <w:szCs w:val="28"/>
        </w:rPr>
        <w:t>Комплексное и устойчивое ра</w:t>
      </w:r>
      <w:r w:rsidR="002A0DF7" w:rsidRPr="00F379BB">
        <w:rPr>
          <w:rFonts w:ascii="Times New Roman" w:hAnsi="Times New Roman" w:cs="Times New Roman"/>
          <w:bCs/>
          <w:sz w:val="28"/>
          <w:szCs w:val="28"/>
        </w:rPr>
        <w:t>з</w:t>
      </w:r>
      <w:r w:rsidR="002A0DF7" w:rsidRPr="00F379BB">
        <w:rPr>
          <w:rFonts w:ascii="Times New Roman" w:hAnsi="Times New Roman" w:cs="Times New Roman"/>
          <w:bCs/>
          <w:sz w:val="28"/>
          <w:szCs w:val="28"/>
        </w:rPr>
        <w:t xml:space="preserve">витие Краснодарского края в сфере строительства и архитектуры», </w:t>
      </w:r>
      <w:r w:rsidR="00FA571D" w:rsidRPr="00F379BB">
        <w:rPr>
          <w:rFonts w:ascii="Times New Roman" w:hAnsi="Times New Roman"/>
          <w:sz w:val="28"/>
          <w:szCs w:val="28"/>
        </w:rPr>
        <w:t>утвержде</w:t>
      </w:r>
      <w:r w:rsidR="00FA571D" w:rsidRPr="00F379BB">
        <w:rPr>
          <w:rFonts w:ascii="Times New Roman" w:hAnsi="Times New Roman"/>
          <w:sz w:val="28"/>
          <w:szCs w:val="28"/>
        </w:rPr>
        <w:t>н</w:t>
      </w:r>
      <w:r w:rsidR="00FA571D" w:rsidRPr="00F379BB">
        <w:rPr>
          <w:rFonts w:ascii="Times New Roman" w:hAnsi="Times New Roman"/>
          <w:sz w:val="28"/>
          <w:szCs w:val="28"/>
        </w:rPr>
        <w:t xml:space="preserve">ной постановлением </w:t>
      </w:r>
      <w:r w:rsidR="00920017" w:rsidRPr="00F379BB">
        <w:rPr>
          <w:rFonts w:ascii="Times New Roman" w:hAnsi="Times New Roman"/>
          <w:sz w:val="28"/>
          <w:szCs w:val="28"/>
        </w:rPr>
        <w:t xml:space="preserve">главы </w:t>
      </w:r>
      <w:r w:rsidR="00FA571D" w:rsidRPr="00F379BB">
        <w:rPr>
          <w:rFonts w:ascii="Times New Roman" w:hAnsi="Times New Roman"/>
          <w:sz w:val="28"/>
          <w:szCs w:val="28"/>
        </w:rPr>
        <w:t>администрации (губернатора) Краснодарского края от 16 ноября 2015 го</w:t>
      </w:r>
      <w:r w:rsidR="007B397C">
        <w:rPr>
          <w:rFonts w:ascii="Times New Roman" w:hAnsi="Times New Roman"/>
          <w:sz w:val="28"/>
          <w:szCs w:val="28"/>
        </w:rPr>
        <w:t xml:space="preserve">да №1638, </w:t>
      </w:r>
      <w:r w:rsidR="009B61F0" w:rsidRPr="00F379BB">
        <w:rPr>
          <w:rFonts w:ascii="Times New Roman" w:hAnsi="Times New Roman" w:cs="Times New Roman"/>
          <w:sz w:val="28"/>
          <w:szCs w:val="28"/>
        </w:rPr>
        <w:t>государственной программы Краснодарского края</w:t>
      </w:r>
      <w:r w:rsidR="009B61F0">
        <w:rPr>
          <w:rFonts w:ascii="Times New Roman" w:hAnsi="Times New Roman" w:cs="Times New Roman"/>
          <w:sz w:val="28"/>
          <w:szCs w:val="28"/>
        </w:rPr>
        <w:t xml:space="preserve"> «</w:t>
      </w:r>
      <w:r w:rsidR="009B61F0" w:rsidRPr="00901F35">
        <w:rPr>
          <w:rFonts w:ascii="Times New Roman" w:hAnsi="Times New Roman" w:cs="Times New Roman"/>
          <w:sz w:val="28"/>
          <w:szCs w:val="28"/>
        </w:rPr>
        <w:t>Социально-экономическое и инновационное развитие Краснодарского края</w:t>
      </w:r>
      <w:r w:rsidR="009B61F0"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 w:rsidR="009B61F0"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</w:t>
      </w:r>
      <w:r w:rsidR="009B61F0" w:rsidRPr="00901F35">
        <w:rPr>
          <w:rFonts w:ascii="Times New Roman" w:hAnsi="Times New Roman" w:cs="Times New Roman"/>
          <w:sz w:val="28"/>
          <w:szCs w:val="28"/>
        </w:rPr>
        <w:t>края от 12 октября 2015 года №9</w:t>
      </w:r>
      <w:r w:rsidR="009B61F0">
        <w:rPr>
          <w:rFonts w:ascii="Times New Roman" w:hAnsi="Times New Roman" w:cs="Times New Roman"/>
          <w:sz w:val="28"/>
          <w:szCs w:val="28"/>
        </w:rPr>
        <w:t>43,</w:t>
      </w:r>
      <w:r w:rsidR="009B61F0" w:rsidRPr="009B61F0">
        <w:rPr>
          <w:rFonts w:ascii="Times New Roman" w:hAnsi="Times New Roman"/>
          <w:sz w:val="28"/>
          <w:szCs w:val="28"/>
        </w:rPr>
        <w:t xml:space="preserve"> </w:t>
      </w:r>
      <w:r w:rsidR="009B61F0">
        <w:rPr>
          <w:rFonts w:ascii="Times New Roman" w:hAnsi="Times New Roman"/>
          <w:sz w:val="28"/>
          <w:szCs w:val="28"/>
        </w:rPr>
        <w:t xml:space="preserve">а также </w:t>
      </w:r>
      <w:r w:rsidR="00EF09DE">
        <w:rPr>
          <w:rFonts w:ascii="Times New Roman" w:hAnsi="Times New Roman"/>
          <w:sz w:val="28"/>
          <w:szCs w:val="28"/>
        </w:rPr>
        <w:t xml:space="preserve">государственной </w:t>
      </w:r>
      <w:r w:rsidR="00303488">
        <w:rPr>
          <w:rFonts w:ascii="Times New Roman" w:hAnsi="Times New Roman"/>
          <w:sz w:val="28"/>
          <w:szCs w:val="28"/>
        </w:rPr>
        <w:t>программы Краснодарского края</w:t>
      </w:r>
      <w:r w:rsidR="00EF09DE">
        <w:rPr>
          <w:rFonts w:ascii="Times New Roman" w:hAnsi="Times New Roman"/>
          <w:sz w:val="28"/>
          <w:szCs w:val="28"/>
        </w:rPr>
        <w:t xml:space="preserve"> «Развитие жилищно-коммунального хозя</w:t>
      </w:r>
      <w:r w:rsidR="00EF09DE">
        <w:rPr>
          <w:rFonts w:ascii="Times New Roman" w:hAnsi="Times New Roman"/>
          <w:sz w:val="28"/>
          <w:szCs w:val="28"/>
        </w:rPr>
        <w:t>й</w:t>
      </w:r>
      <w:r w:rsidR="00EF09DE">
        <w:rPr>
          <w:rFonts w:ascii="Times New Roman" w:hAnsi="Times New Roman"/>
          <w:sz w:val="28"/>
          <w:szCs w:val="28"/>
        </w:rPr>
        <w:t>ства», утвержденной постановлением главы администрации (губернатора) Краснодарского края от 12 октября 2015 года №967</w:t>
      </w:r>
      <w:r w:rsidR="009B61F0">
        <w:rPr>
          <w:rFonts w:ascii="Times New Roman" w:hAnsi="Times New Roman"/>
          <w:sz w:val="28"/>
          <w:szCs w:val="28"/>
        </w:rPr>
        <w:t>.</w:t>
      </w:r>
    </w:p>
    <w:p w14:paraId="40EB2EF2" w14:textId="77777777" w:rsidR="00C52261" w:rsidRPr="00C52261" w:rsidRDefault="00794291" w:rsidP="00C4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общем объеме финансирования </w:t>
      </w:r>
      <w:r w:rsidR="00C52261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на 2020-2025 годы приведен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2261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№2</w:t>
      </w:r>
      <w:r w:rsidR="00466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74C359" w14:textId="77777777" w:rsidR="00C52261" w:rsidRPr="00C52261" w:rsidRDefault="00C52261" w:rsidP="00C44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6E11C" w14:textId="77777777" w:rsidR="00C52261" w:rsidRPr="00C52261" w:rsidRDefault="00C52261" w:rsidP="00C522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</w:p>
    <w:p w14:paraId="7EA6B65A" w14:textId="77777777" w:rsidR="00C52261" w:rsidRPr="00C52261" w:rsidRDefault="00C52261" w:rsidP="00C52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C52261" w:rsidRPr="00F45BD2" w14:paraId="38BB5E0B" w14:textId="77777777" w:rsidTr="002A42EE">
        <w:tc>
          <w:tcPr>
            <w:tcW w:w="2376" w:type="dxa"/>
            <w:vMerge w:val="restart"/>
            <w:vAlign w:val="center"/>
          </w:tcPr>
          <w:p w14:paraId="5CAE89F6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14:paraId="2EEF9888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C52261" w:rsidRPr="00F45BD2" w14:paraId="784DA8B4" w14:textId="77777777" w:rsidTr="002A42EE">
        <w:tc>
          <w:tcPr>
            <w:tcW w:w="2376" w:type="dxa"/>
            <w:vMerge/>
            <w:vAlign w:val="center"/>
          </w:tcPr>
          <w:p w14:paraId="07138E29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4417D49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14:paraId="2F700A73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52261" w:rsidRPr="00F45BD2" w14:paraId="4030D6A7" w14:textId="77777777" w:rsidTr="002A42EE">
        <w:tc>
          <w:tcPr>
            <w:tcW w:w="2376" w:type="dxa"/>
            <w:vMerge/>
            <w:vAlign w:val="center"/>
          </w:tcPr>
          <w:p w14:paraId="564DF3CE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078F0DC4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0FC936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14:paraId="76A6C826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14:paraId="77594819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372FCF4F" w14:textId="77777777" w:rsidR="00C52261" w:rsidRPr="00F45BD2" w:rsidRDefault="00FA571D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r w:rsidR="00C52261"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</w:t>
            </w:r>
            <w:r w:rsidR="00C52261"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C52261"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14:paraId="2CA78D0D" w14:textId="77777777" w:rsidR="00C52261" w:rsidRPr="00F45BD2" w:rsidRDefault="00C52261" w:rsidP="00C52261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C52261" w:rsidRPr="00F45BD2" w14:paraId="7F55E8FC" w14:textId="77777777" w:rsidTr="00643510">
        <w:trPr>
          <w:trHeight w:val="179"/>
          <w:tblHeader/>
        </w:trPr>
        <w:tc>
          <w:tcPr>
            <w:tcW w:w="2376" w:type="dxa"/>
            <w:vAlign w:val="center"/>
          </w:tcPr>
          <w:p w14:paraId="32DAF108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14:paraId="145D9A6C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65F9E4E5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3ECEFFDB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63A4628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24A23EF4" w14:textId="77777777" w:rsidR="00C52261" w:rsidRPr="00F45BD2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124F" w:rsidRPr="00F45BD2" w14:paraId="021CCF89" w14:textId="77777777" w:rsidTr="00643510">
        <w:trPr>
          <w:trHeight w:val="179"/>
        </w:trPr>
        <w:tc>
          <w:tcPr>
            <w:tcW w:w="9747" w:type="dxa"/>
            <w:gridSpan w:val="6"/>
          </w:tcPr>
          <w:p w14:paraId="1DD7FD4A" w14:textId="77777777" w:rsidR="0081124F" w:rsidRPr="00F45BD2" w:rsidRDefault="0081124F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</w:tr>
      <w:tr w:rsidR="002A62E5" w:rsidRPr="00F45BD2" w14:paraId="7D8C8951" w14:textId="77777777" w:rsidTr="00643510">
        <w:trPr>
          <w:trHeight w:val="179"/>
        </w:trPr>
        <w:tc>
          <w:tcPr>
            <w:tcW w:w="2376" w:type="dxa"/>
          </w:tcPr>
          <w:p w14:paraId="26527178" w14:textId="77777777" w:rsidR="002A62E5" w:rsidRPr="00F45BD2" w:rsidRDefault="002A62E5" w:rsidP="0000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</w:tcPr>
          <w:p w14:paraId="43D7D300" w14:textId="1BFD6CD7" w:rsidR="002A62E5" w:rsidRPr="00FE3635" w:rsidRDefault="002A62E5" w:rsidP="0083787D">
            <w:pPr>
              <w:pStyle w:val="a4"/>
              <w:jc w:val="center"/>
            </w:pPr>
            <w:r w:rsidRPr="00FE3635">
              <w:rPr>
                <w:sz w:val="22"/>
                <w:szCs w:val="22"/>
              </w:rPr>
              <w:t>2 116 670,0</w:t>
            </w:r>
          </w:p>
        </w:tc>
        <w:tc>
          <w:tcPr>
            <w:tcW w:w="1417" w:type="dxa"/>
          </w:tcPr>
          <w:p w14:paraId="49C67FA4" w14:textId="4D00A5CF" w:rsidR="002A62E5" w:rsidRPr="00FE3635" w:rsidRDefault="002A62E5" w:rsidP="0083787D">
            <w:pPr>
              <w:pStyle w:val="a4"/>
              <w:jc w:val="center"/>
            </w:pPr>
            <w:r w:rsidRPr="00FE363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5F1B8BD8" w14:textId="06990AC0" w:rsidR="002A62E5" w:rsidRPr="00FE3635" w:rsidRDefault="002A62E5" w:rsidP="0083787D">
            <w:pPr>
              <w:pStyle w:val="a4"/>
              <w:jc w:val="center"/>
            </w:pPr>
            <w:r w:rsidRPr="00FE3635">
              <w:rPr>
                <w:sz w:val="22"/>
                <w:szCs w:val="22"/>
              </w:rPr>
              <w:t>2 010 826,0</w:t>
            </w:r>
          </w:p>
        </w:tc>
        <w:tc>
          <w:tcPr>
            <w:tcW w:w="1417" w:type="dxa"/>
          </w:tcPr>
          <w:p w14:paraId="3ED0D26F" w14:textId="40AD3CFE" w:rsidR="002A62E5" w:rsidRPr="00FE3635" w:rsidRDefault="002A62E5" w:rsidP="0083787D">
            <w:pPr>
              <w:pStyle w:val="a4"/>
              <w:jc w:val="center"/>
            </w:pPr>
            <w:r w:rsidRPr="00FE3635">
              <w:rPr>
                <w:sz w:val="22"/>
                <w:szCs w:val="22"/>
              </w:rPr>
              <w:t>105 844,0</w:t>
            </w:r>
          </w:p>
        </w:tc>
        <w:tc>
          <w:tcPr>
            <w:tcW w:w="1559" w:type="dxa"/>
          </w:tcPr>
          <w:p w14:paraId="6C25B48D" w14:textId="7E87D217" w:rsidR="002A62E5" w:rsidRPr="002A62E5" w:rsidRDefault="002A62E5" w:rsidP="0083787D">
            <w:pPr>
              <w:pStyle w:val="a4"/>
              <w:jc w:val="center"/>
              <w:rPr>
                <w:highlight w:val="green"/>
              </w:rPr>
            </w:pPr>
            <w:r w:rsidRPr="006262DF">
              <w:rPr>
                <w:sz w:val="22"/>
                <w:szCs w:val="22"/>
              </w:rPr>
              <w:t>0,0</w:t>
            </w:r>
          </w:p>
        </w:tc>
      </w:tr>
      <w:tr w:rsidR="002A62E5" w:rsidRPr="00F45BD2" w14:paraId="31CDE569" w14:textId="77777777" w:rsidTr="00643510">
        <w:trPr>
          <w:trHeight w:val="179"/>
        </w:trPr>
        <w:tc>
          <w:tcPr>
            <w:tcW w:w="2376" w:type="dxa"/>
          </w:tcPr>
          <w:p w14:paraId="137CF19F" w14:textId="77777777" w:rsidR="002A62E5" w:rsidRPr="00F45BD2" w:rsidRDefault="002A62E5" w:rsidP="0000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</w:tcPr>
          <w:p w14:paraId="3B4E2AB7" w14:textId="2B8504D7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2 105 263,2</w:t>
            </w:r>
          </w:p>
        </w:tc>
        <w:tc>
          <w:tcPr>
            <w:tcW w:w="1417" w:type="dxa"/>
          </w:tcPr>
          <w:p w14:paraId="40C99309" w14:textId="061B8ADC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101A90F8" w14:textId="55E792A2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2 000 000,0</w:t>
            </w:r>
          </w:p>
        </w:tc>
        <w:tc>
          <w:tcPr>
            <w:tcW w:w="1417" w:type="dxa"/>
          </w:tcPr>
          <w:p w14:paraId="6638459F" w14:textId="55CE0E21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105 263,2</w:t>
            </w:r>
          </w:p>
        </w:tc>
        <w:tc>
          <w:tcPr>
            <w:tcW w:w="1559" w:type="dxa"/>
          </w:tcPr>
          <w:p w14:paraId="17D3C233" w14:textId="092E8DCC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</w:tr>
      <w:tr w:rsidR="002A62E5" w:rsidRPr="00F45BD2" w14:paraId="0DFCA993" w14:textId="77777777" w:rsidTr="00643510">
        <w:trPr>
          <w:trHeight w:val="179"/>
        </w:trPr>
        <w:tc>
          <w:tcPr>
            <w:tcW w:w="2376" w:type="dxa"/>
          </w:tcPr>
          <w:p w14:paraId="42E6C08A" w14:textId="77777777" w:rsidR="002A62E5" w:rsidRPr="00F45BD2" w:rsidRDefault="002A62E5" w:rsidP="00004BE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</w:tcPr>
          <w:p w14:paraId="29754E58" w14:textId="2FB31027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44B4224" w14:textId="4C2749DB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26350D16" w14:textId="07A40A45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5C43CCB2" w14:textId="6F4F807C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010C259" w14:textId="3A40451A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</w:tr>
      <w:tr w:rsidR="002A62E5" w:rsidRPr="00F45BD2" w14:paraId="41B60F72" w14:textId="77777777" w:rsidTr="00643510">
        <w:trPr>
          <w:trHeight w:val="179"/>
        </w:trPr>
        <w:tc>
          <w:tcPr>
            <w:tcW w:w="2376" w:type="dxa"/>
          </w:tcPr>
          <w:p w14:paraId="31022CB1" w14:textId="77777777" w:rsidR="002A62E5" w:rsidRPr="00F45BD2" w:rsidRDefault="002A62E5" w:rsidP="00004BE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</w:tcPr>
          <w:p w14:paraId="3B79564C" w14:textId="15CBFF42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38F06CD7" w14:textId="453CB08C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7A8C35AA" w14:textId="75F2FF08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6FF3B87C" w14:textId="4F4B9129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3F96574" w14:textId="7EE5B44D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</w:tr>
      <w:tr w:rsidR="002A62E5" w:rsidRPr="00F45BD2" w14:paraId="27FFA2DE" w14:textId="77777777" w:rsidTr="00643510">
        <w:trPr>
          <w:trHeight w:val="179"/>
        </w:trPr>
        <w:tc>
          <w:tcPr>
            <w:tcW w:w="2376" w:type="dxa"/>
          </w:tcPr>
          <w:p w14:paraId="007B6F72" w14:textId="77777777" w:rsidR="002A62E5" w:rsidRPr="00F45BD2" w:rsidRDefault="002A62E5" w:rsidP="00004BE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</w:tcPr>
          <w:p w14:paraId="1A6F1287" w14:textId="1A8473DC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32267BAB" w14:textId="2CC084C9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09631E10" w14:textId="181389AE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3A84F9DB" w14:textId="43E33332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A7224EF" w14:textId="0E5431FC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</w:tr>
      <w:tr w:rsidR="002A62E5" w:rsidRPr="00F45BD2" w14:paraId="5509ACE1" w14:textId="77777777" w:rsidTr="00643510">
        <w:trPr>
          <w:trHeight w:val="179"/>
        </w:trPr>
        <w:tc>
          <w:tcPr>
            <w:tcW w:w="2376" w:type="dxa"/>
          </w:tcPr>
          <w:p w14:paraId="1517E16A" w14:textId="77777777" w:rsidR="002A62E5" w:rsidRPr="00F45BD2" w:rsidRDefault="002A62E5" w:rsidP="0000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</w:tcPr>
          <w:p w14:paraId="502F4CEA" w14:textId="74064CCF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41A689B2" w14:textId="77167074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2CFD3F97" w14:textId="17BE7A00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0A7D5A1A" w14:textId="1B6C90D0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5F64D8C" w14:textId="205F995D" w:rsidR="002A62E5" w:rsidRPr="002A62E5" w:rsidRDefault="002A62E5" w:rsidP="0083787D">
            <w:pPr>
              <w:pStyle w:val="a4"/>
              <w:jc w:val="center"/>
            </w:pPr>
            <w:r w:rsidRPr="002A62E5">
              <w:rPr>
                <w:sz w:val="22"/>
                <w:szCs w:val="22"/>
              </w:rPr>
              <w:t>0,0</w:t>
            </w:r>
          </w:p>
        </w:tc>
      </w:tr>
      <w:tr w:rsidR="002A62E5" w:rsidRPr="00F45BD2" w14:paraId="5516F8CA" w14:textId="77777777" w:rsidTr="00643510">
        <w:trPr>
          <w:trHeight w:val="179"/>
        </w:trPr>
        <w:tc>
          <w:tcPr>
            <w:tcW w:w="2376" w:type="dxa"/>
          </w:tcPr>
          <w:p w14:paraId="6F3A1657" w14:textId="77777777" w:rsidR="002A62E5" w:rsidRPr="00D0198E" w:rsidRDefault="002A62E5" w:rsidP="0000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8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14:paraId="2278094F" w14:textId="0ED05A61" w:rsidR="002A62E5" w:rsidRPr="002A62E5" w:rsidRDefault="002A62E5" w:rsidP="0083787D">
            <w:pPr>
              <w:pStyle w:val="a4"/>
              <w:jc w:val="center"/>
              <w:rPr>
                <w:b/>
                <w:highlight w:val="yellow"/>
              </w:rPr>
            </w:pPr>
            <w:r w:rsidRPr="009724D8">
              <w:rPr>
                <w:b/>
                <w:sz w:val="22"/>
                <w:szCs w:val="22"/>
              </w:rPr>
              <w:t>4 221 933,2</w:t>
            </w:r>
          </w:p>
        </w:tc>
        <w:tc>
          <w:tcPr>
            <w:tcW w:w="1417" w:type="dxa"/>
          </w:tcPr>
          <w:p w14:paraId="7209DF5B" w14:textId="1BC80404" w:rsidR="002A62E5" w:rsidRPr="002A62E5" w:rsidRDefault="002A62E5" w:rsidP="0083787D">
            <w:pPr>
              <w:pStyle w:val="a4"/>
              <w:jc w:val="center"/>
              <w:rPr>
                <w:b/>
                <w:highlight w:val="yellow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7FCAA715" w14:textId="63DE277F" w:rsidR="002A62E5" w:rsidRPr="002A62E5" w:rsidRDefault="002A62E5" w:rsidP="0083787D">
            <w:pPr>
              <w:pStyle w:val="a4"/>
              <w:jc w:val="center"/>
              <w:rPr>
                <w:b/>
                <w:highlight w:val="yellow"/>
              </w:rPr>
            </w:pPr>
            <w:r w:rsidRPr="009724D8">
              <w:rPr>
                <w:b/>
                <w:sz w:val="22"/>
                <w:szCs w:val="22"/>
              </w:rPr>
              <w:t>4 010 826,0</w:t>
            </w:r>
          </w:p>
        </w:tc>
        <w:tc>
          <w:tcPr>
            <w:tcW w:w="1417" w:type="dxa"/>
          </w:tcPr>
          <w:p w14:paraId="1C78C8BE" w14:textId="37EE72C6" w:rsidR="002A62E5" w:rsidRPr="002A62E5" w:rsidRDefault="002A62E5" w:rsidP="0083787D">
            <w:pPr>
              <w:pStyle w:val="a4"/>
              <w:jc w:val="center"/>
              <w:rPr>
                <w:b/>
                <w:highlight w:val="yellow"/>
              </w:rPr>
            </w:pPr>
            <w:r w:rsidRPr="009724D8">
              <w:rPr>
                <w:b/>
                <w:sz w:val="22"/>
                <w:szCs w:val="22"/>
              </w:rPr>
              <w:t>211 107,2</w:t>
            </w:r>
          </w:p>
        </w:tc>
        <w:tc>
          <w:tcPr>
            <w:tcW w:w="1559" w:type="dxa"/>
          </w:tcPr>
          <w:p w14:paraId="60B9DB17" w14:textId="4D4BB843" w:rsidR="002A62E5" w:rsidRPr="002A62E5" w:rsidRDefault="002A62E5" w:rsidP="0083787D">
            <w:pPr>
              <w:pStyle w:val="a4"/>
              <w:jc w:val="center"/>
              <w:rPr>
                <w:b/>
                <w:highlight w:val="yellow"/>
              </w:rPr>
            </w:pPr>
            <w:r w:rsidRPr="009724D8">
              <w:rPr>
                <w:b/>
                <w:sz w:val="22"/>
                <w:szCs w:val="22"/>
              </w:rPr>
              <w:t>0,0</w:t>
            </w:r>
          </w:p>
        </w:tc>
      </w:tr>
      <w:tr w:rsidR="002A62E5" w:rsidRPr="00F45BD2" w14:paraId="73D453AB" w14:textId="77777777" w:rsidTr="00643510">
        <w:trPr>
          <w:trHeight w:val="179"/>
        </w:trPr>
        <w:tc>
          <w:tcPr>
            <w:tcW w:w="9747" w:type="dxa"/>
            <w:gridSpan w:val="6"/>
          </w:tcPr>
          <w:p w14:paraId="6D534BC0" w14:textId="77777777" w:rsidR="002A62E5" w:rsidRDefault="002A62E5" w:rsidP="00E70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 xml:space="preserve">Подпрограмма  </w:t>
            </w:r>
            <w:r w:rsidRPr="0054590C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 xml:space="preserve">Развитие общественной инфраструктуры муниципального образования </w:t>
            </w:r>
          </w:p>
          <w:p w14:paraId="2F8DF3F2" w14:textId="77777777" w:rsidR="002A62E5" w:rsidRPr="00F45BD2" w:rsidRDefault="002A62E5" w:rsidP="00E70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0E7">
              <w:rPr>
                <w:rFonts w:ascii="Times New Roman" w:hAnsi="Times New Roman"/>
                <w:sz w:val="24"/>
                <w:szCs w:val="24"/>
              </w:rPr>
              <w:t>город-курорт Геленджик» на 2020-2025 годы</w:t>
            </w:r>
          </w:p>
        </w:tc>
      </w:tr>
      <w:tr w:rsidR="002A62E5" w:rsidRPr="00F45BD2" w14:paraId="65CA8395" w14:textId="77777777" w:rsidTr="009A26A3">
        <w:trPr>
          <w:trHeight w:val="179"/>
        </w:trPr>
        <w:tc>
          <w:tcPr>
            <w:tcW w:w="2376" w:type="dxa"/>
          </w:tcPr>
          <w:p w14:paraId="339AAF46" w14:textId="77777777" w:rsidR="002A62E5" w:rsidRPr="00D2467A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</w:tcPr>
          <w:p w14:paraId="5042D67D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43 550,0</w:t>
            </w:r>
          </w:p>
        </w:tc>
        <w:tc>
          <w:tcPr>
            <w:tcW w:w="1417" w:type="dxa"/>
          </w:tcPr>
          <w:p w14:paraId="2F2B4CE2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B313AEB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AAE016C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43 550,0</w:t>
            </w:r>
          </w:p>
        </w:tc>
        <w:tc>
          <w:tcPr>
            <w:tcW w:w="1559" w:type="dxa"/>
          </w:tcPr>
          <w:p w14:paraId="20793A9E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5FA65BA2" w14:textId="77777777" w:rsidTr="009A26A3">
        <w:trPr>
          <w:trHeight w:val="179"/>
        </w:trPr>
        <w:tc>
          <w:tcPr>
            <w:tcW w:w="2376" w:type="dxa"/>
          </w:tcPr>
          <w:p w14:paraId="2526D036" w14:textId="77777777" w:rsidR="002A62E5" w:rsidRPr="00D2467A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</w:tcPr>
          <w:p w14:paraId="5D0E5C5E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6 421,7</w:t>
            </w:r>
          </w:p>
        </w:tc>
        <w:tc>
          <w:tcPr>
            <w:tcW w:w="1417" w:type="dxa"/>
          </w:tcPr>
          <w:p w14:paraId="0AFA5732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0EFD2DC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B791684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6 421,7</w:t>
            </w:r>
          </w:p>
        </w:tc>
        <w:tc>
          <w:tcPr>
            <w:tcW w:w="1559" w:type="dxa"/>
          </w:tcPr>
          <w:p w14:paraId="7F61A290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0C5881C5" w14:textId="77777777" w:rsidTr="009A26A3">
        <w:trPr>
          <w:trHeight w:val="179"/>
        </w:trPr>
        <w:tc>
          <w:tcPr>
            <w:tcW w:w="2376" w:type="dxa"/>
          </w:tcPr>
          <w:p w14:paraId="0C16304B" w14:textId="77777777" w:rsidR="002A62E5" w:rsidRPr="00D2467A" w:rsidRDefault="002A62E5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</w:tcPr>
          <w:p w14:paraId="4A4769F0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6 420,5</w:t>
            </w:r>
          </w:p>
        </w:tc>
        <w:tc>
          <w:tcPr>
            <w:tcW w:w="1417" w:type="dxa"/>
          </w:tcPr>
          <w:p w14:paraId="30B7FAF9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D23F3AF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7483028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6 420,5</w:t>
            </w:r>
          </w:p>
        </w:tc>
        <w:tc>
          <w:tcPr>
            <w:tcW w:w="1559" w:type="dxa"/>
          </w:tcPr>
          <w:p w14:paraId="776C2F1E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79088E53" w14:textId="77777777" w:rsidTr="009A26A3">
        <w:trPr>
          <w:trHeight w:val="179"/>
        </w:trPr>
        <w:tc>
          <w:tcPr>
            <w:tcW w:w="2376" w:type="dxa"/>
          </w:tcPr>
          <w:p w14:paraId="3A771D63" w14:textId="77777777" w:rsidR="002A62E5" w:rsidRPr="00D2467A" w:rsidRDefault="002A62E5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2023 </w:t>
            </w:r>
          </w:p>
        </w:tc>
        <w:tc>
          <w:tcPr>
            <w:tcW w:w="1560" w:type="dxa"/>
          </w:tcPr>
          <w:p w14:paraId="06AF28FF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914 420,5</w:t>
            </w:r>
          </w:p>
        </w:tc>
        <w:tc>
          <w:tcPr>
            <w:tcW w:w="1417" w:type="dxa"/>
          </w:tcPr>
          <w:p w14:paraId="08C483CD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600F5AF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862 600,0</w:t>
            </w:r>
          </w:p>
        </w:tc>
        <w:tc>
          <w:tcPr>
            <w:tcW w:w="1417" w:type="dxa"/>
          </w:tcPr>
          <w:p w14:paraId="1DDE2CD8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51 820,5</w:t>
            </w:r>
          </w:p>
        </w:tc>
        <w:tc>
          <w:tcPr>
            <w:tcW w:w="1559" w:type="dxa"/>
          </w:tcPr>
          <w:p w14:paraId="6F6B0E17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32D5C48E" w14:textId="77777777" w:rsidTr="009A26A3">
        <w:trPr>
          <w:trHeight w:val="179"/>
        </w:trPr>
        <w:tc>
          <w:tcPr>
            <w:tcW w:w="2376" w:type="dxa"/>
          </w:tcPr>
          <w:p w14:paraId="5848FDA9" w14:textId="77777777" w:rsidR="002A62E5" w:rsidRPr="00D2467A" w:rsidRDefault="002A62E5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</w:tcPr>
          <w:p w14:paraId="033831D0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686 420,5</w:t>
            </w:r>
          </w:p>
        </w:tc>
        <w:tc>
          <w:tcPr>
            <w:tcW w:w="1417" w:type="dxa"/>
          </w:tcPr>
          <w:p w14:paraId="1DDB9DE1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D4485C1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646 000,0</w:t>
            </w:r>
          </w:p>
        </w:tc>
        <w:tc>
          <w:tcPr>
            <w:tcW w:w="1417" w:type="dxa"/>
          </w:tcPr>
          <w:p w14:paraId="18CBEC65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40 420,5</w:t>
            </w:r>
          </w:p>
        </w:tc>
        <w:tc>
          <w:tcPr>
            <w:tcW w:w="1559" w:type="dxa"/>
          </w:tcPr>
          <w:p w14:paraId="6238A9C5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75CD5C30" w14:textId="77777777" w:rsidTr="009A26A3">
        <w:trPr>
          <w:trHeight w:val="179"/>
        </w:trPr>
        <w:tc>
          <w:tcPr>
            <w:tcW w:w="2376" w:type="dxa"/>
          </w:tcPr>
          <w:p w14:paraId="4DE25B32" w14:textId="77777777" w:rsidR="002A62E5" w:rsidRPr="00D2467A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</w:tcPr>
          <w:p w14:paraId="7FD15E4F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1 388 705,9</w:t>
            </w:r>
          </w:p>
        </w:tc>
        <w:tc>
          <w:tcPr>
            <w:tcW w:w="1417" w:type="dxa"/>
          </w:tcPr>
          <w:p w14:paraId="1E1BF20A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1212E7E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1 269 570,3</w:t>
            </w:r>
          </w:p>
        </w:tc>
        <w:tc>
          <w:tcPr>
            <w:tcW w:w="1417" w:type="dxa"/>
          </w:tcPr>
          <w:p w14:paraId="61016ED7" w14:textId="77777777" w:rsidR="002A62E5" w:rsidRPr="00757F81" w:rsidRDefault="002A62E5" w:rsidP="00EF1CBE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119 135,6</w:t>
            </w:r>
          </w:p>
        </w:tc>
        <w:tc>
          <w:tcPr>
            <w:tcW w:w="1559" w:type="dxa"/>
          </w:tcPr>
          <w:p w14:paraId="0F060A7F" w14:textId="77777777" w:rsidR="002A62E5" w:rsidRPr="00757F81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0D68BBA8" w14:textId="77777777" w:rsidTr="009A26A3">
        <w:trPr>
          <w:trHeight w:val="179"/>
        </w:trPr>
        <w:tc>
          <w:tcPr>
            <w:tcW w:w="2376" w:type="dxa"/>
          </w:tcPr>
          <w:p w14:paraId="6256842A" w14:textId="77777777" w:rsidR="002A62E5" w:rsidRPr="00E12F32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14:paraId="2C191A4C" w14:textId="77777777" w:rsidR="002A62E5" w:rsidRPr="00C27C56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3 045 939,1</w:t>
            </w:r>
          </w:p>
        </w:tc>
        <w:tc>
          <w:tcPr>
            <w:tcW w:w="1417" w:type="dxa"/>
          </w:tcPr>
          <w:p w14:paraId="5A12A3AF" w14:textId="77777777" w:rsidR="002A62E5" w:rsidRPr="00C27C56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81E54C2" w14:textId="77777777" w:rsidR="002A62E5" w:rsidRPr="00C27C56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2 778 170,3</w:t>
            </w:r>
          </w:p>
        </w:tc>
        <w:tc>
          <w:tcPr>
            <w:tcW w:w="1417" w:type="dxa"/>
          </w:tcPr>
          <w:p w14:paraId="5EA64455" w14:textId="77777777" w:rsidR="002A62E5" w:rsidRPr="00C27C56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267 768,8</w:t>
            </w:r>
          </w:p>
        </w:tc>
        <w:tc>
          <w:tcPr>
            <w:tcW w:w="1559" w:type="dxa"/>
          </w:tcPr>
          <w:p w14:paraId="2B985103" w14:textId="77777777" w:rsidR="002A62E5" w:rsidRPr="00C27C56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7538C239" w14:textId="77777777" w:rsidTr="00643510">
        <w:tc>
          <w:tcPr>
            <w:tcW w:w="9747" w:type="dxa"/>
            <w:gridSpan w:val="6"/>
          </w:tcPr>
          <w:p w14:paraId="05F3CE2A" w14:textId="77777777" w:rsidR="002A62E5" w:rsidRPr="00F45BD2" w:rsidRDefault="002A62E5" w:rsidP="00E70C7A">
            <w:pPr>
              <w:pStyle w:val="a4"/>
              <w:jc w:val="center"/>
            </w:pPr>
            <w:r w:rsidRPr="00F45BD2">
              <w:rPr>
                <w:lang w:eastAsia="en-US"/>
              </w:rPr>
              <w:t>Подпрограмма  «</w:t>
            </w:r>
            <w:r w:rsidRPr="006F10E7">
              <w:rPr>
                <w:lang w:eastAsia="en-US"/>
              </w:rPr>
              <w:t>Жилище» на 2020-2025 годы</w:t>
            </w:r>
          </w:p>
        </w:tc>
      </w:tr>
      <w:tr w:rsidR="002A62E5" w:rsidRPr="00F45BD2" w14:paraId="45CC799E" w14:textId="77777777" w:rsidTr="009A26A3">
        <w:tc>
          <w:tcPr>
            <w:tcW w:w="2376" w:type="dxa"/>
          </w:tcPr>
          <w:p w14:paraId="1D8001EA" w14:textId="77777777" w:rsidR="002A62E5" w:rsidRPr="00D2467A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</w:tcPr>
          <w:p w14:paraId="52D63590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31 992,5</w:t>
            </w:r>
          </w:p>
        </w:tc>
        <w:tc>
          <w:tcPr>
            <w:tcW w:w="1417" w:type="dxa"/>
          </w:tcPr>
          <w:p w14:paraId="7ED1C10E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4FE83DEE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1B9CB971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8 428,1</w:t>
            </w:r>
          </w:p>
        </w:tc>
        <w:tc>
          <w:tcPr>
            <w:tcW w:w="1559" w:type="dxa"/>
          </w:tcPr>
          <w:p w14:paraId="6682DFB1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2A62E5" w:rsidRPr="00F45BD2" w14:paraId="72B0D01A" w14:textId="77777777" w:rsidTr="009A26A3">
        <w:tc>
          <w:tcPr>
            <w:tcW w:w="2376" w:type="dxa"/>
          </w:tcPr>
          <w:p w14:paraId="506286F4" w14:textId="77777777" w:rsidR="002A62E5" w:rsidRPr="00D2467A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</w:tcPr>
          <w:p w14:paraId="6EE00F56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417" w:type="dxa"/>
          </w:tcPr>
          <w:p w14:paraId="24B94823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73111DC9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72B09543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559" w:type="dxa"/>
          </w:tcPr>
          <w:p w14:paraId="7B5B253F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2A62E5" w:rsidRPr="00F45BD2" w14:paraId="7780B7CE" w14:textId="77777777" w:rsidTr="009A26A3">
        <w:tc>
          <w:tcPr>
            <w:tcW w:w="2376" w:type="dxa"/>
          </w:tcPr>
          <w:p w14:paraId="042C7D25" w14:textId="77777777" w:rsidR="002A62E5" w:rsidRPr="00D2467A" w:rsidRDefault="002A62E5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</w:tcPr>
          <w:p w14:paraId="39C9A61F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417" w:type="dxa"/>
          </w:tcPr>
          <w:p w14:paraId="07F6B727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1EDCF603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1DD69653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559" w:type="dxa"/>
          </w:tcPr>
          <w:p w14:paraId="4C51C1B2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2A62E5" w:rsidRPr="00F45BD2" w14:paraId="6FB720F2" w14:textId="77777777" w:rsidTr="009A26A3">
        <w:tc>
          <w:tcPr>
            <w:tcW w:w="2376" w:type="dxa"/>
          </w:tcPr>
          <w:p w14:paraId="20185A7D" w14:textId="77777777" w:rsidR="002A62E5" w:rsidRPr="00D2467A" w:rsidRDefault="002A62E5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</w:tcPr>
          <w:p w14:paraId="6154429A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417" w:type="dxa"/>
          </w:tcPr>
          <w:p w14:paraId="788BFBF0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2D4D18E7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01C1335C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559" w:type="dxa"/>
          </w:tcPr>
          <w:p w14:paraId="6BDBF0F0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2A62E5" w:rsidRPr="00F45BD2" w14:paraId="6A22DF8B" w14:textId="77777777" w:rsidTr="009A26A3">
        <w:tc>
          <w:tcPr>
            <w:tcW w:w="2376" w:type="dxa"/>
          </w:tcPr>
          <w:p w14:paraId="5F77DB20" w14:textId="77777777" w:rsidR="002A62E5" w:rsidRPr="00D2467A" w:rsidRDefault="002A62E5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</w:tcPr>
          <w:p w14:paraId="141E342B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417" w:type="dxa"/>
          </w:tcPr>
          <w:p w14:paraId="65C40B6B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2CF6F1BF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18A4F91E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559" w:type="dxa"/>
          </w:tcPr>
          <w:p w14:paraId="0BF5A761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2A62E5" w:rsidRPr="00F45BD2" w14:paraId="0C7417BF" w14:textId="77777777" w:rsidTr="009A26A3">
        <w:tc>
          <w:tcPr>
            <w:tcW w:w="2376" w:type="dxa"/>
          </w:tcPr>
          <w:p w14:paraId="56E6D73F" w14:textId="77777777" w:rsidR="002A62E5" w:rsidRPr="00D2467A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</w:tcPr>
          <w:p w14:paraId="70DC8079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6399412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9F268F4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3B1407D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2203F253" w14:textId="77777777" w:rsidR="002A62E5" w:rsidRPr="00DD044A" w:rsidRDefault="002A62E5" w:rsidP="007617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2E5" w:rsidRPr="00F45BD2" w14:paraId="5E6E2B3B" w14:textId="77777777" w:rsidTr="009A26A3">
        <w:tc>
          <w:tcPr>
            <w:tcW w:w="2376" w:type="dxa"/>
          </w:tcPr>
          <w:p w14:paraId="5CBFB9B3" w14:textId="77777777" w:rsidR="002A62E5" w:rsidRPr="00E12F32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14:paraId="4243F486" w14:textId="77777777" w:rsidR="002A62E5" w:rsidRPr="004F711E" w:rsidRDefault="002A62E5" w:rsidP="007617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150 362,5</w:t>
            </w:r>
          </w:p>
        </w:tc>
        <w:tc>
          <w:tcPr>
            <w:tcW w:w="1417" w:type="dxa"/>
          </w:tcPr>
          <w:p w14:paraId="4408931E" w14:textId="77777777" w:rsidR="002A62E5" w:rsidRPr="004260F8" w:rsidRDefault="002A62E5" w:rsidP="007617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9 935,0</w:t>
            </w:r>
          </w:p>
        </w:tc>
        <w:tc>
          <w:tcPr>
            <w:tcW w:w="1418" w:type="dxa"/>
          </w:tcPr>
          <w:p w14:paraId="1800C8F5" w14:textId="77777777" w:rsidR="002A62E5" w:rsidRPr="004260F8" w:rsidRDefault="002A62E5" w:rsidP="007617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17 887,0</w:t>
            </w:r>
          </w:p>
        </w:tc>
        <w:tc>
          <w:tcPr>
            <w:tcW w:w="1417" w:type="dxa"/>
          </w:tcPr>
          <w:p w14:paraId="712A176C" w14:textId="77777777" w:rsidR="002A62E5" w:rsidRPr="004F711E" w:rsidRDefault="002A62E5" w:rsidP="007617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32 540,5</w:t>
            </w:r>
          </w:p>
        </w:tc>
        <w:tc>
          <w:tcPr>
            <w:tcW w:w="1559" w:type="dxa"/>
          </w:tcPr>
          <w:p w14:paraId="76D181D1" w14:textId="77777777" w:rsidR="002A62E5" w:rsidRPr="004F711E" w:rsidRDefault="002A62E5" w:rsidP="007617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90 000,0</w:t>
            </w:r>
          </w:p>
        </w:tc>
      </w:tr>
      <w:tr w:rsidR="002A62E5" w:rsidRPr="00F45BD2" w14:paraId="3B774857" w14:textId="77777777" w:rsidTr="00643510">
        <w:tc>
          <w:tcPr>
            <w:tcW w:w="9747" w:type="dxa"/>
            <w:gridSpan w:val="6"/>
          </w:tcPr>
          <w:p w14:paraId="437D5D76" w14:textId="77777777" w:rsidR="002A62E5" w:rsidRPr="00F45BD2" w:rsidRDefault="002A62E5" w:rsidP="00920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 </w:t>
            </w:r>
            <w:r w:rsidRPr="006F10E7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муниципального образования город-курорт Геленджик»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0E7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</w:tr>
      <w:tr w:rsidR="002A62E5" w:rsidRPr="00F45BD2" w14:paraId="1A590085" w14:textId="77777777" w:rsidTr="00296864">
        <w:tc>
          <w:tcPr>
            <w:tcW w:w="2376" w:type="dxa"/>
          </w:tcPr>
          <w:p w14:paraId="6A1F0E97" w14:textId="77777777" w:rsidR="002A62E5" w:rsidRPr="00D2467A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vAlign w:val="center"/>
          </w:tcPr>
          <w:p w14:paraId="447FA0A7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33 419,7</w:t>
            </w:r>
          </w:p>
        </w:tc>
        <w:tc>
          <w:tcPr>
            <w:tcW w:w="1417" w:type="dxa"/>
            <w:vAlign w:val="center"/>
          </w:tcPr>
          <w:p w14:paraId="6F4312C9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B34AD57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EEADA6B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33 419,7</w:t>
            </w:r>
          </w:p>
        </w:tc>
        <w:tc>
          <w:tcPr>
            <w:tcW w:w="1559" w:type="dxa"/>
            <w:vAlign w:val="center"/>
          </w:tcPr>
          <w:p w14:paraId="02C9FF6F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3974A894" w14:textId="77777777" w:rsidTr="00296864">
        <w:tc>
          <w:tcPr>
            <w:tcW w:w="2376" w:type="dxa"/>
          </w:tcPr>
          <w:p w14:paraId="6375B4D3" w14:textId="77777777" w:rsidR="002A62E5" w:rsidRPr="00D2467A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vAlign w:val="center"/>
          </w:tcPr>
          <w:p w14:paraId="35A6F093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120 017,1</w:t>
            </w:r>
          </w:p>
        </w:tc>
        <w:tc>
          <w:tcPr>
            <w:tcW w:w="1417" w:type="dxa"/>
            <w:vAlign w:val="center"/>
          </w:tcPr>
          <w:p w14:paraId="6067FCC9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0598C81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66FF067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120 017,1</w:t>
            </w:r>
          </w:p>
        </w:tc>
        <w:tc>
          <w:tcPr>
            <w:tcW w:w="1559" w:type="dxa"/>
            <w:vAlign w:val="center"/>
          </w:tcPr>
          <w:p w14:paraId="1F667A75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4F8D13B2" w14:textId="77777777" w:rsidTr="00296864">
        <w:tc>
          <w:tcPr>
            <w:tcW w:w="2376" w:type="dxa"/>
          </w:tcPr>
          <w:p w14:paraId="4B7419F2" w14:textId="77777777" w:rsidR="002A62E5" w:rsidRPr="00D2467A" w:rsidRDefault="002A62E5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vAlign w:val="center"/>
          </w:tcPr>
          <w:p w14:paraId="40142D22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21 220,2</w:t>
            </w:r>
          </w:p>
        </w:tc>
        <w:tc>
          <w:tcPr>
            <w:tcW w:w="1417" w:type="dxa"/>
            <w:vAlign w:val="center"/>
          </w:tcPr>
          <w:p w14:paraId="6114517C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386DD9B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7F08229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21 220,2</w:t>
            </w:r>
          </w:p>
        </w:tc>
        <w:tc>
          <w:tcPr>
            <w:tcW w:w="1559" w:type="dxa"/>
            <w:vAlign w:val="center"/>
          </w:tcPr>
          <w:p w14:paraId="70BE4C96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136761FB" w14:textId="77777777" w:rsidTr="00296864">
        <w:tc>
          <w:tcPr>
            <w:tcW w:w="2376" w:type="dxa"/>
          </w:tcPr>
          <w:p w14:paraId="72398195" w14:textId="77777777" w:rsidR="002A62E5" w:rsidRPr="00D2467A" w:rsidRDefault="002A62E5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vAlign w:val="center"/>
          </w:tcPr>
          <w:p w14:paraId="232D1CE1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27 868,7</w:t>
            </w:r>
          </w:p>
        </w:tc>
        <w:tc>
          <w:tcPr>
            <w:tcW w:w="1417" w:type="dxa"/>
            <w:vAlign w:val="center"/>
          </w:tcPr>
          <w:p w14:paraId="14B99F02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015DD34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1D3E6B0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27 868,7</w:t>
            </w:r>
          </w:p>
        </w:tc>
        <w:tc>
          <w:tcPr>
            <w:tcW w:w="1559" w:type="dxa"/>
            <w:vAlign w:val="center"/>
          </w:tcPr>
          <w:p w14:paraId="4945BCC3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6C908339" w14:textId="77777777" w:rsidTr="00296864">
        <w:tc>
          <w:tcPr>
            <w:tcW w:w="2376" w:type="dxa"/>
          </w:tcPr>
          <w:p w14:paraId="00268532" w14:textId="77777777" w:rsidR="002A62E5" w:rsidRPr="00D2467A" w:rsidRDefault="002A62E5" w:rsidP="009A26A3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vAlign w:val="center"/>
          </w:tcPr>
          <w:p w14:paraId="60D08CAE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23 900,2</w:t>
            </w:r>
          </w:p>
        </w:tc>
        <w:tc>
          <w:tcPr>
            <w:tcW w:w="1417" w:type="dxa"/>
            <w:vAlign w:val="center"/>
          </w:tcPr>
          <w:p w14:paraId="3BB1CDEC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F35AF60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995CB25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23 900,2</w:t>
            </w:r>
          </w:p>
        </w:tc>
        <w:tc>
          <w:tcPr>
            <w:tcW w:w="1559" w:type="dxa"/>
            <w:vAlign w:val="center"/>
          </w:tcPr>
          <w:p w14:paraId="429F190B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785DCA4E" w14:textId="77777777" w:rsidTr="00296864">
        <w:tc>
          <w:tcPr>
            <w:tcW w:w="2376" w:type="dxa"/>
          </w:tcPr>
          <w:p w14:paraId="7F0725CD" w14:textId="77777777" w:rsidR="002A62E5" w:rsidRPr="00D2467A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vAlign w:val="center"/>
          </w:tcPr>
          <w:p w14:paraId="504232AA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26 420,2</w:t>
            </w:r>
          </w:p>
        </w:tc>
        <w:tc>
          <w:tcPr>
            <w:tcW w:w="1417" w:type="dxa"/>
            <w:vAlign w:val="center"/>
          </w:tcPr>
          <w:p w14:paraId="169E9414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CA38174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7AA3635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26 420,2</w:t>
            </w:r>
          </w:p>
        </w:tc>
        <w:tc>
          <w:tcPr>
            <w:tcW w:w="1559" w:type="dxa"/>
            <w:vAlign w:val="center"/>
          </w:tcPr>
          <w:p w14:paraId="27EE346C" w14:textId="77777777" w:rsidR="002A62E5" w:rsidRPr="00DC24A4" w:rsidRDefault="002A62E5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4EB09675" w14:textId="77777777" w:rsidTr="00296864">
        <w:tc>
          <w:tcPr>
            <w:tcW w:w="2376" w:type="dxa"/>
          </w:tcPr>
          <w:p w14:paraId="4126FF95" w14:textId="77777777" w:rsidR="002A62E5" w:rsidRPr="000333C2" w:rsidRDefault="002A62E5" w:rsidP="009A2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  <w:vAlign w:val="center"/>
          </w:tcPr>
          <w:p w14:paraId="1027CAAD" w14:textId="77777777" w:rsidR="002A62E5" w:rsidRPr="002C0831" w:rsidRDefault="002A62E5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252 846,1</w:t>
            </w:r>
          </w:p>
        </w:tc>
        <w:tc>
          <w:tcPr>
            <w:tcW w:w="1417" w:type="dxa"/>
            <w:vAlign w:val="center"/>
          </w:tcPr>
          <w:p w14:paraId="619716A1" w14:textId="77777777" w:rsidR="002A62E5" w:rsidRPr="002C0831" w:rsidRDefault="002A62E5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C4BF8C6" w14:textId="77777777" w:rsidR="002A62E5" w:rsidRPr="002C0831" w:rsidRDefault="002A62E5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993BF6A" w14:textId="77777777" w:rsidR="002A62E5" w:rsidRPr="002C0831" w:rsidRDefault="002A62E5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252 846,1</w:t>
            </w:r>
          </w:p>
        </w:tc>
        <w:tc>
          <w:tcPr>
            <w:tcW w:w="1559" w:type="dxa"/>
            <w:vAlign w:val="center"/>
          </w:tcPr>
          <w:p w14:paraId="0423062D" w14:textId="77777777" w:rsidR="002A62E5" w:rsidRPr="002C0831" w:rsidRDefault="002A62E5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098C1C36" w14:textId="77777777" w:rsidTr="00643510">
        <w:tc>
          <w:tcPr>
            <w:tcW w:w="9747" w:type="dxa"/>
            <w:gridSpan w:val="6"/>
          </w:tcPr>
          <w:p w14:paraId="6788E37D" w14:textId="77777777" w:rsidR="002A62E5" w:rsidRPr="00F45BD2" w:rsidRDefault="002A62E5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2A62E5" w:rsidRPr="00F45BD2" w14:paraId="2E42AF26" w14:textId="77777777" w:rsidTr="00FA76C5">
        <w:tc>
          <w:tcPr>
            <w:tcW w:w="2376" w:type="dxa"/>
          </w:tcPr>
          <w:p w14:paraId="5F230960" w14:textId="77777777" w:rsidR="002A62E5" w:rsidRPr="00F45BD2" w:rsidRDefault="002A62E5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vAlign w:val="bottom"/>
          </w:tcPr>
          <w:p w14:paraId="5E2B85D5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2 225 632,2</w:t>
            </w:r>
          </w:p>
        </w:tc>
        <w:tc>
          <w:tcPr>
            <w:tcW w:w="1417" w:type="dxa"/>
            <w:vAlign w:val="bottom"/>
          </w:tcPr>
          <w:p w14:paraId="46BA340A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1 987,0</w:t>
            </w:r>
          </w:p>
        </w:tc>
        <w:tc>
          <w:tcPr>
            <w:tcW w:w="1418" w:type="dxa"/>
            <w:vAlign w:val="bottom"/>
          </w:tcPr>
          <w:p w14:paraId="706B408B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2 014 403,4</w:t>
            </w:r>
          </w:p>
        </w:tc>
        <w:tc>
          <w:tcPr>
            <w:tcW w:w="1417" w:type="dxa"/>
            <w:vAlign w:val="bottom"/>
          </w:tcPr>
          <w:p w14:paraId="5D97F753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191 241,8</w:t>
            </w:r>
          </w:p>
        </w:tc>
        <w:tc>
          <w:tcPr>
            <w:tcW w:w="1559" w:type="dxa"/>
            <w:vAlign w:val="bottom"/>
          </w:tcPr>
          <w:p w14:paraId="29F81B79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</w:tr>
      <w:tr w:rsidR="002A62E5" w:rsidRPr="00F45BD2" w14:paraId="22678384" w14:textId="77777777" w:rsidTr="00FA76C5">
        <w:tc>
          <w:tcPr>
            <w:tcW w:w="2376" w:type="dxa"/>
          </w:tcPr>
          <w:p w14:paraId="4F461580" w14:textId="77777777" w:rsidR="002A62E5" w:rsidRPr="00F45BD2" w:rsidRDefault="002A62E5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  <w:vAlign w:val="bottom"/>
          </w:tcPr>
          <w:p w14:paraId="4EB3C164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2 261 294,5</w:t>
            </w:r>
          </w:p>
        </w:tc>
        <w:tc>
          <w:tcPr>
            <w:tcW w:w="1417" w:type="dxa"/>
            <w:vAlign w:val="bottom"/>
          </w:tcPr>
          <w:p w14:paraId="610EF6C3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1 987,0</w:t>
            </w:r>
          </w:p>
        </w:tc>
        <w:tc>
          <w:tcPr>
            <w:tcW w:w="1418" w:type="dxa"/>
            <w:vAlign w:val="bottom"/>
          </w:tcPr>
          <w:p w14:paraId="161D8417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2 003 577,4</w:t>
            </w:r>
          </w:p>
        </w:tc>
        <w:tc>
          <w:tcPr>
            <w:tcW w:w="1417" w:type="dxa"/>
            <w:vAlign w:val="bottom"/>
          </w:tcPr>
          <w:p w14:paraId="05611364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237 730,1</w:t>
            </w:r>
          </w:p>
        </w:tc>
        <w:tc>
          <w:tcPr>
            <w:tcW w:w="1559" w:type="dxa"/>
            <w:vAlign w:val="bottom"/>
          </w:tcPr>
          <w:p w14:paraId="78319D2B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</w:tr>
      <w:tr w:rsidR="002A62E5" w:rsidRPr="00F45BD2" w14:paraId="5E9177F7" w14:textId="77777777" w:rsidTr="00FA76C5">
        <w:trPr>
          <w:trHeight w:val="90"/>
        </w:trPr>
        <w:tc>
          <w:tcPr>
            <w:tcW w:w="2376" w:type="dxa"/>
          </w:tcPr>
          <w:p w14:paraId="782D3365" w14:textId="77777777" w:rsidR="002A62E5" w:rsidRPr="00F45BD2" w:rsidRDefault="002A62E5" w:rsidP="00C34C7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  <w:vAlign w:val="bottom"/>
          </w:tcPr>
          <w:p w14:paraId="79199EBA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57 233,2</w:t>
            </w:r>
          </w:p>
        </w:tc>
        <w:tc>
          <w:tcPr>
            <w:tcW w:w="1417" w:type="dxa"/>
            <w:vAlign w:val="bottom"/>
          </w:tcPr>
          <w:p w14:paraId="66EB3B48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1 987,0</w:t>
            </w:r>
          </w:p>
        </w:tc>
        <w:tc>
          <w:tcPr>
            <w:tcW w:w="1418" w:type="dxa"/>
            <w:vAlign w:val="bottom"/>
          </w:tcPr>
          <w:p w14:paraId="694E20C8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3 577,4</w:t>
            </w:r>
          </w:p>
        </w:tc>
        <w:tc>
          <w:tcPr>
            <w:tcW w:w="1417" w:type="dxa"/>
            <w:vAlign w:val="bottom"/>
          </w:tcPr>
          <w:p w14:paraId="754C7A82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33 668,8</w:t>
            </w:r>
          </w:p>
        </w:tc>
        <w:tc>
          <w:tcPr>
            <w:tcW w:w="1559" w:type="dxa"/>
            <w:vAlign w:val="bottom"/>
          </w:tcPr>
          <w:p w14:paraId="1204D5F9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</w:tr>
      <w:tr w:rsidR="002A62E5" w:rsidRPr="00F45BD2" w14:paraId="2057325F" w14:textId="77777777" w:rsidTr="00FA76C5">
        <w:tc>
          <w:tcPr>
            <w:tcW w:w="2376" w:type="dxa"/>
          </w:tcPr>
          <w:p w14:paraId="0DB415A7" w14:textId="77777777" w:rsidR="002A62E5" w:rsidRPr="00F45BD2" w:rsidRDefault="002A62E5" w:rsidP="00C34C7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  <w:vAlign w:val="bottom"/>
          </w:tcPr>
          <w:p w14:paraId="50AF4FC1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971 881,7</w:t>
            </w:r>
          </w:p>
        </w:tc>
        <w:tc>
          <w:tcPr>
            <w:tcW w:w="1417" w:type="dxa"/>
            <w:vAlign w:val="bottom"/>
          </w:tcPr>
          <w:p w14:paraId="70937FC5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1 987,0</w:t>
            </w:r>
          </w:p>
        </w:tc>
        <w:tc>
          <w:tcPr>
            <w:tcW w:w="1418" w:type="dxa"/>
            <w:vAlign w:val="bottom"/>
          </w:tcPr>
          <w:p w14:paraId="65998E8B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866 177,4</w:t>
            </w:r>
          </w:p>
        </w:tc>
        <w:tc>
          <w:tcPr>
            <w:tcW w:w="1417" w:type="dxa"/>
            <w:vAlign w:val="bottom"/>
          </w:tcPr>
          <w:p w14:paraId="4EFE4C94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85 717,3</w:t>
            </w:r>
          </w:p>
        </w:tc>
        <w:tc>
          <w:tcPr>
            <w:tcW w:w="1559" w:type="dxa"/>
            <w:vAlign w:val="bottom"/>
          </w:tcPr>
          <w:p w14:paraId="0CCC9AB1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</w:tr>
      <w:tr w:rsidR="002A62E5" w:rsidRPr="00F45BD2" w14:paraId="777C9F09" w14:textId="77777777" w:rsidTr="00FA76C5">
        <w:trPr>
          <w:trHeight w:val="108"/>
        </w:trPr>
        <w:tc>
          <w:tcPr>
            <w:tcW w:w="2376" w:type="dxa"/>
          </w:tcPr>
          <w:p w14:paraId="4C343795" w14:textId="77777777" w:rsidR="002A62E5" w:rsidRPr="00F45BD2" w:rsidRDefault="002A62E5" w:rsidP="00C34C7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  <w:vAlign w:val="bottom"/>
          </w:tcPr>
          <w:p w14:paraId="0A453D80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739 913,2</w:t>
            </w:r>
          </w:p>
        </w:tc>
        <w:tc>
          <w:tcPr>
            <w:tcW w:w="1417" w:type="dxa"/>
            <w:vAlign w:val="bottom"/>
          </w:tcPr>
          <w:p w14:paraId="1D552055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1 987,0</w:t>
            </w:r>
          </w:p>
        </w:tc>
        <w:tc>
          <w:tcPr>
            <w:tcW w:w="1418" w:type="dxa"/>
            <w:vAlign w:val="bottom"/>
          </w:tcPr>
          <w:p w14:paraId="65C625A2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649 577,4</w:t>
            </w:r>
          </w:p>
        </w:tc>
        <w:tc>
          <w:tcPr>
            <w:tcW w:w="1417" w:type="dxa"/>
            <w:vAlign w:val="bottom"/>
          </w:tcPr>
          <w:p w14:paraId="7D9EA000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70 348,8</w:t>
            </w:r>
          </w:p>
        </w:tc>
        <w:tc>
          <w:tcPr>
            <w:tcW w:w="1559" w:type="dxa"/>
            <w:vAlign w:val="bottom"/>
          </w:tcPr>
          <w:p w14:paraId="496D0C45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18 000,0</w:t>
            </w:r>
          </w:p>
        </w:tc>
      </w:tr>
      <w:tr w:rsidR="002A62E5" w:rsidRPr="00F45BD2" w14:paraId="1F170136" w14:textId="77777777" w:rsidTr="00FA76C5">
        <w:tc>
          <w:tcPr>
            <w:tcW w:w="2376" w:type="dxa"/>
          </w:tcPr>
          <w:p w14:paraId="02EE12A9" w14:textId="77777777" w:rsidR="002A62E5" w:rsidRPr="00F45BD2" w:rsidRDefault="002A62E5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  <w:vAlign w:val="bottom"/>
          </w:tcPr>
          <w:p w14:paraId="024E9093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1 415 126,1</w:t>
            </w:r>
          </w:p>
        </w:tc>
        <w:tc>
          <w:tcPr>
            <w:tcW w:w="1417" w:type="dxa"/>
            <w:vAlign w:val="bottom"/>
          </w:tcPr>
          <w:p w14:paraId="1B0D0D35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14:paraId="5EC05E66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1 269 570,3</w:t>
            </w:r>
          </w:p>
        </w:tc>
        <w:tc>
          <w:tcPr>
            <w:tcW w:w="1417" w:type="dxa"/>
            <w:vAlign w:val="bottom"/>
          </w:tcPr>
          <w:p w14:paraId="14F25170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145 555,8</w:t>
            </w:r>
          </w:p>
        </w:tc>
        <w:tc>
          <w:tcPr>
            <w:tcW w:w="1559" w:type="dxa"/>
            <w:vAlign w:val="bottom"/>
          </w:tcPr>
          <w:p w14:paraId="2F2AFC1F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62E5" w:rsidRPr="00F45BD2" w14:paraId="062BF2B1" w14:textId="77777777" w:rsidTr="00EF1CBE">
        <w:tc>
          <w:tcPr>
            <w:tcW w:w="2376" w:type="dxa"/>
          </w:tcPr>
          <w:p w14:paraId="50964730" w14:textId="77777777" w:rsidR="002A62E5" w:rsidRPr="008C5433" w:rsidRDefault="002A62E5" w:rsidP="002A4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Всего по муниц</w:t>
            </w: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пальной програ</w:t>
            </w: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C5433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</w:p>
        </w:tc>
        <w:tc>
          <w:tcPr>
            <w:tcW w:w="1560" w:type="dxa"/>
          </w:tcPr>
          <w:p w14:paraId="3035DCB9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7 671 080,9</w:t>
            </w:r>
          </w:p>
        </w:tc>
        <w:tc>
          <w:tcPr>
            <w:tcW w:w="1417" w:type="dxa"/>
          </w:tcPr>
          <w:p w14:paraId="1D616858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9 935,0</w:t>
            </w:r>
          </w:p>
        </w:tc>
        <w:tc>
          <w:tcPr>
            <w:tcW w:w="1418" w:type="dxa"/>
          </w:tcPr>
          <w:p w14:paraId="3CECC838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6 806 883,3</w:t>
            </w:r>
          </w:p>
        </w:tc>
        <w:tc>
          <w:tcPr>
            <w:tcW w:w="1417" w:type="dxa"/>
          </w:tcPr>
          <w:p w14:paraId="62C9D46C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764 262,6</w:t>
            </w:r>
          </w:p>
        </w:tc>
        <w:tc>
          <w:tcPr>
            <w:tcW w:w="1559" w:type="dxa"/>
          </w:tcPr>
          <w:p w14:paraId="73E72965" w14:textId="77777777" w:rsidR="002A62E5" w:rsidRPr="00EF1CBE" w:rsidRDefault="002A62E5" w:rsidP="00EF1C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C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90 000,0</w:t>
            </w:r>
          </w:p>
        </w:tc>
      </w:tr>
      <w:tr w:rsidR="002A62E5" w:rsidRPr="00F45BD2" w14:paraId="7396A1B0" w14:textId="77777777" w:rsidTr="00296864">
        <w:tc>
          <w:tcPr>
            <w:tcW w:w="9747" w:type="dxa"/>
            <w:gridSpan w:val="6"/>
          </w:tcPr>
          <w:p w14:paraId="5F0A3276" w14:textId="77777777" w:rsidR="002A62E5" w:rsidRDefault="002A62E5" w:rsidP="002A4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4">
              <w:rPr>
                <w:rFonts w:ascii="Times New Roman" w:hAnsi="Times New Roman"/>
                <w:sz w:val="24"/>
                <w:szCs w:val="24"/>
              </w:rPr>
              <w:t xml:space="preserve">Из них расходы, связанные с осуществлением капитальных вложений в объекты </w:t>
            </w:r>
          </w:p>
          <w:p w14:paraId="253EC19E" w14:textId="77777777" w:rsidR="002A62E5" w:rsidRPr="00F45BD2" w:rsidRDefault="002A62E5" w:rsidP="002A4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4">
              <w:rPr>
                <w:rFonts w:ascii="Times New Roman" w:hAnsi="Times New Roman"/>
                <w:sz w:val="24"/>
                <w:szCs w:val="24"/>
              </w:rPr>
              <w:t>капитального строительства муниципальной собственности</w:t>
            </w:r>
            <w:r w:rsidRPr="003D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2E5" w:rsidRPr="00F45BD2" w14:paraId="44065965" w14:textId="77777777" w:rsidTr="00643510">
        <w:tc>
          <w:tcPr>
            <w:tcW w:w="2376" w:type="dxa"/>
          </w:tcPr>
          <w:p w14:paraId="74C5CE3A" w14:textId="77777777" w:rsidR="002A62E5" w:rsidRPr="00901F35" w:rsidRDefault="002A62E5" w:rsidP="00E77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</w:tcPr>
          <w:p w14:paraId="6385797C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37 128,2</w:t>
            </w:r>
          </w:p>
        </w:tc>
        <w:tc>
          <w:tcPr>
            <w:tcW w:w="1417" w:type="dxa"/>
          </w:tcPr>
          <w:p w14:paraId="129271FA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72B34D4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3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F96548C" w14:textId="77777777" w:rsidR="002A62E5" w:rsidRPr="00743B60" w:rsidRDefault="002A62E5" w:rsidP="00FA76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37 128,2</w:t>
            </w:r>
          </w:p>
        </w:tc>
        <w:tc>
          <w:tcPr>
            <w:tcW w:w="1559" w:type="dxa"/>
          </w:tcPr>
          <w:p w14:paraId="75366D27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2E5" w:rsidRPr="00F45BD2" w14:paraId="797063F5" w14:textId="77777777" w:rsidTr="00643510">
        <w:tc>
          <w:tcPr>
            <w:tcW w:w="2376" w:type="dxa"/>
          </w:tcPr>
          <w:p w14:paraId="42A044A5" w14:textId="77777777" w:rsidR="002A62E5" w:rsidRPr="00901F35" w:rsidRDefault="002A62E5" w:rsidP="00E77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</w:tcPr>
          <w:p w14:paraId="19763653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70ED375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ED33062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3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6F3E343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3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15625C02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2E5" w:rsidRPr="00F45BD2" w14:paraId="2ED0CC35" w14:textId="77777777" w:rsidTr="00643510">
        <w:tc>
          <w:tcPr>
            <w:tcW w:w="2376" w:type="dxa"/>
          </w:tcPr>
          <w:p w14:paraId="67B7A6C9" w14:textId="77777777" w:rsidR="002A62E5" w:rsidRPr="00901F35" w:rsidRDefault="002A62E5" w:rsidP="00E7773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</w:tcPr>
          <w:p w14:paraId="0B8665BC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DF98250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8090690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3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D4D916F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23D14856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2E5" w:rsidRPr="00F45BD2" w14:paraId="25397A6C" w14:textId="77777777" w:rsidTr="00643510">
        <w:tc>
          <w:tcPr>
            <w:tcW w:w="2376" w:type="dxa"/>
          </w:tcPr>
          <w:p w14:paraId="1B36D33D" w14:textId="77777777" w:rsidR="002A62E5" w:rsidRPr="00901F35" w:rsidRDefault="002A62E5" w:rsidP="00E7773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</w:tcPr>
          <w:p w14:paraId="215297AA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908 000,0</w:t>
            </w:r>
          </w:p>
        </w:tc>
        <w:tc>
          <w:tcPr>
            <w:tcW w:w="1417" w:type="dxa"/>
          </w:tcPr>
          <w:p w14:paraId="789119B0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1937955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862 600,0</w:t>
            </w:r>
          </w:p>
        </w:tc>
        <w:tc>
          <w:tcPr>
            <w:tcW w:w="1417" w:type="dxa"/>
          </w:tcPr>
          <w:p w14:paraId="41A2B095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45 400,0</w:t>
            </w:r>
          </w:p>
        </w:tc>
        <w:tc>
          <w:tcPr>
            <w:tcW w:w="1559" w:type="dxa"/>
          </w:tcPr>
          <w:p w14:paraId="195D23F7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2E5" w:rsidRPr="00F45BD2" w14:paraId="066FFD80" w14:textId="77777777" w:rsidTr="00643510">
        <w:tc>
          <w:tcPr>
            <w:tcW w:w="2376" w:type="dxa"/>
          </w:tcPr>
          <w:p w14:paraId="291A43D9" w14:textId="77777777" w:rsidR="002A62E5" w:rsidRPr="00901F35" w:rsidRDefault="002A62E5" w:rsidP="00E77736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</w:tcPr>
          <w:p w14:paraId="6FA9A1AA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680 000,0</w:t>
            </w:r>
          </w:p>
        </w:tc>
        <w:tc>
          <w:tcPr>
            <w:tcW w:w="1417" w:type="dxa"/>
          </w:tcPr>
          <w:p w14:paraId="59ABDBAF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117BC31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646 000,0</w:t>
            </w:r>
          </w:p>
        </w:tc>
        <w:tc>
          <w:tcPr>
            <w:tcW w:w="1417" w:type="dxa"/>
          </w:tcPr>
          <w:p w14:paraId="769B61B0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34 000,0</w:t>
            </w:r>
          </w:p>
        </w:tc>
        <w:tc>
          <w:tcPr>
            <w:tcW w:w="1559" w:type="dxa"/>
          </w:tcPr>
          <w:p w14:paraId="41FF9E7D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2E5" w:rsidRPr="00F45BD2" w14:paraId="09C5373E" w14:textId="77777777" w:rsidTr="00643510">
        <w:tc>
          <w:tcPr>
            <w:tcW w:w="2376" w:type="dxa"/>
          </w:tcPr>
          <w:p w14:paraId="115CD40C" w14:textId="77777777" w:rsidR="002A62E5" w:rsidRPr="00901F35" w:rsidRDefault="002A62E5" w:rsidP="00E77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</w:tcPr>
          <w:p w14:paraId="313F7AD8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1 382 285,4</w:t>
            </w:r>
          </w:p>
        </w:tc>
        <w:tc>
          <w:tcPr>
            <w:tcW w:w="1417" w:type="dxa"/>
          </w:tcPr>
          <w:p w14:paraId="6B5889EE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EB06B05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1 269 570,3</w:t>
            </w:r>
          </w:p>
        </w:tc>
        <w:tc>
          <w:tcPr>
            <w:tcW w:w="1417" w:type="dxa"/>
          </w:tcPr>
          <w:p w14:paraId="11066687" w14:textId="77777777" w:rsidR="002A62E5" w:rsidRPr="00743B60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112 715,1</w:t>
            </w:r>
          </w:p>
        </w:tc>
        <w:tc>
          <w:tcPr>
            <w:tcW w:w="1559" w:type="dxa"/>
          </w:tcPr>
          <w:p w14:paraId="3D97F600" w14:textId="77777777" w:rsidR="002A62E5" w:rsidRPr="00122152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2E5" w:rsidRPr="00F45BD2" w14:paraId="0BFC8B2E" w14:textId="77777777" w:rsidTr="00643510">
        <w:tc>
          <w:tcPr>
            <w:tcW w:w="2376" w:type="dxa"/>
          </w:tcPr>
          <w:p w14:paraId="6DE505CF" w14:textId="77777777" w:rsidR="002A62E5" w:rsidRPr="00901F35" w:rsidRDefault="002A62E5" w:rsidP="00E77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F3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14:paraId="061CD090" w14:textId="77777777" w:rsidR="002A62E5" w:rsidRPr="007351D9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3 007 413,6</w:t>
            </w:r>
          </w:p>
        </w:tc>
        <w:tc>
          <w:tcPr>
            <w:tcW w:w="1417" w:type="dxa"/>
          </w:tcPr>
          <w:p w14:paraId="1A79C941" w14:textId="77777777" w:rsidR="002A62E5" w:rsidRPr="007351D9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D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D2A8B25" w14:textId="77777777" w:rsidR="002A62E5" w:rsidRPr="007351D9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2 778 170,3</w:t>
            </w:r>
          </w:p>
        </w:tc>
        <w:tc>
          <w:tcPr>
            <w:tcW w:w="1417" w:type="dxa"/>
          </w:tcPr>
          <w:p w14:paraId="7428DDAF" w14:textId="77777777" w:rsidR="002A62E5" w:rsidRPr="007351D9" w:rsidRDefault="002A62E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229 243,3</w:t>
            </w:r>
          </w:p>
        </w:tc>
        <w:tc>
          <w:tcPr>
            <w:tcW w:w="1559" w:type="dxa"/>
          </w:tcPr>
          <w:p w14:paraId="5ECD7B35" w14:textId="77777777" w:rsidR="002A62E5" w:rsidRPr="007351D9" w:rsidRDefault="002A62E5" w:rsidP="00FA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D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14:paraId="72741EE7" w14:textId="77777777" w:rsidR="00497883" w:rsidRDefault="00497883" w:rsidP="0049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D270C9" w14:textId="77777777" w:rsidR="00497883" w:rsidRPr="00497883" w:rsidRDefault="00497883" w:rsidP="0049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финансирования </w:t>
      </w:r>
      <w:r w:rsidR="00071BB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п</w:t>
      </w:r>
      <w:r w:rsidRPr="0049788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рограммы определен и</w:t>
      </w:r>
      <w:r w:rsidRPr="0049788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497883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ходя из разработанной ранее проектно-сметной документации, расчетным п</w:t>
      </w:r>
      <w:r w:rsidRPr="00497883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49788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</w:t>
      </w:r>
      <w:r w:rsidR="0086793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97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основываясь на показателях объектов-аналогов,  в соответствии с раннее выполненными проектами планировки территории муниципального образов</w:t>
      </w:r>
      <w:r w:rsidRPr="0049788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9788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ния город-курорт Геленджик, </w:t>
      </w:r>
      <w:r w:rsidRPr="00497883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на основании фактически произведенных затрат предыдущих лет, а также коммерческих предложений, прайс–листов. </w:t>
      </w:r>
    </w:p>
    <w:p w14:paraId="033DCC61" w14:textId="77777777" w:rsidR="00794291" w:rsidRDefault="00794291" w:rsidP="00C52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6545E" w14:textId="77777777" w:rsidR="00867935" w:rsidRPr="00867935" w:rsidRDefault="00C52261" w:rsidP="00867935">
      <w:pPr>
        <w:pStyle w:val="af2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800"/>
      <w:bookmarkEnd w:id="5"/>
      <w:r w:rsidRPr="00867935">
        <w:rPr>
          <w:rFonts w:ascii="Times New Roman" w:eastAsia="Times New Roman" w:hAnsi="Times New Roman"/>
          <w:sz w:val="28"/>
          <w:szCs w:val="28"/>
          <w:lang w:eastAsia="ru-RU"/>
        </w:rPr>
        <w:t>Меры управления рисками с целью минимизации</w:t>
      </w:r>
    </w:p>
    <w:p w14:paraId="5D6F7DA7" w14:textId="77777777" w:rsidR="00C52261" w:rsidRPr="00867935" w:rsidRDefault="00C52261" w:rsidP="00867935">
      <w:pPr>
        <w:pStyle w:val="af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35">
        <w:rPr>
          <w:rFonts w:ascii="Times New Roman" w:eastAsia="Times New Roman" w:hAnsi="Times New Roman"/>
          <w:sz w:val="28"/>
          <w:szCs w:val="28"/>
          <w:lang w:eastAsia="ru-RU"/>
        </w:rPr>
        <w:t>их влияния на достижение целей муниципальной программы</w:t>
      </w:r>
    </w:p>
    <w:p w14:paraId="193468FB" w14:textId="77777777" w:rsidR="00C52261" w:rsidRDefault="00C52261" w:rsidP="000F1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C1B96" w14:textId="77777777" w:rsidR="00DF7C5A" w:rsidRDefault="00DF7C5A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дующими рисками, оказывающими существенное влияние на сроки и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реализации муниципальной программы:</w:t>
      </w:r>
    </w:p>
    <w:p w14:paraId="07AAF807" w14:textId="77777777" w:rsidR="00DF7C5A" w:rsidRDefault="00DF7C5A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гут не позволить достичь запланированных результатов и (или) значений цел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вых показателей, приведут к нарушению сроков выполнения мероприятий,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рицательной динамике значений показателей;</w:t>
      </w:r>
    </w:p>
    <w:p w14:paraId="44F9D04D" w14:textId="77777777" w:rsidR="00DF7C5A" w:rsidRDefault="00DF7C5A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зацией выполнения мероприятий</w:t>
      </w:r>
      <w:r w:rsidRPr="00DF7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программы. Эти риски могут привести к задержкам в реализации муниципальной программы;</w:t>
      </w:r>
    </w:p>
    <w:p w14:paraId="3EB8F6CF" w14:textId="77777777" w:rsidR="00DF7C5A" w:rsidRDefault="00DF7C5A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программы в пользу других направлений развития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город-курорт Геленджик.</w:t>
      </w:r>
    </w:p>
    <w:p w14:paraId="58E13F0F" w14:textId="77777777" w:rsidR="00DF7C5A" w:rsidRDefault="00DF7C5A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 рассматривается:</w:t>
      </w:r>
    </w:p>
    <w:p w14:paraId="543D16D0" w14:textId="77777777" w:rsidR="00C868BF" w:rsidRDefault="00C868BF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использование средств при реализации мероприятий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программы;</w:t>
      </w:r>
    </w:p>
    <w:p w14:paraId="46A106C6" w14:textId="77777777" w:rsidR="00C868BF" w:rsidRDefault="00C868BF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муниципальной программы в соответствии с фактическим уровнем финансирования и перераспределение средств между приоритетными направлениями муниципальной программы;</w:t>
      </w:r>
    </w:p>
    <w:p w14:paraId="2A8DB246" w14:textId="77777777" w:rsidR="00C868BF" w:rsidRDefault="00C868BF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контроля за координацией действий координаторов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 и участников муниципальной программы;</w:t>
      </w:r>
    </w:p>
    <w:p w14:paraId="18FCE0D4" w14:textId="77777777" w:rsidR="00C868BF" w:rsidRDefault="00C868BF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мониторинг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49DDBD" w14:textId="77777777" w:rsidR="00423F38" w:rsidRDefault="00423F38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C6265" w14:textId="77777777" w:rsidR="00867935" w:rsidRPr="00867935" w:rsidRDefault="00C52261" w:rsidP="00867935">
      <w:pPr>
        <w:pStyle w:val="af2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7935">
        <w:rPr>
          <w:rFonts w:ascii="Times New Roman" w:eastAsia="Times New Roman" w:hAnsi="Times New Roman"/>
          <w:sz w:val="28"/>
          <w:szCs w:val="28"/>
        </w:rPr>
        <w:t>Меры правового регулирования в сфере реализации</w:t>
      </w:r>
    </w:p>
    <w:p w14:paraId="2FE78227" w14:textId="77777777" w:rsidR="00C52261" w:rsidRPr="00867935" w:rsidRDefault="00C52261" w:rsidP="00867935">
      <w:pPr>
        <w:pStyle w:val="af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3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14:paraId="5F78D441" w14:textId="77777777" w:rsidR="00C52261" w:rsidRPr="00C52261" w:rsidRDefault="00C52261" w:rsidP="003F1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3973A365" w14:textId="77777777" w:rsidR="00F91EFB" w:rsidRDefault="00F91EFB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3F1678">
        <w:rPr>
          <w:rFonts w:ascii="Times New Roman" w:hAnsi="Times New Roman" w:cs="Times New Roman"/>
          <w:sz w:val="28"/>
          <w:szCs w:val="28"/>
        </w:rPr>
        <w:t>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50351B" w14:textId="77777777" w:rsidR="003F1678" w:rsidRDefault="003F1678" w:rsidP="003F1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2175D" w14:textId="77777777" w:rsidR="00867935" w:rsidRPr="00867935" w:rsidRDefault="00C52261" w:rsidP="00867935">
      <w:pPr>
        <w:pStyle w:val="af2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35">
        <w:rPr>
          <w:rFonts w:ascii="Times New Roman" w:eastAsia="Times New Roman" w:hAnsi="Times New Roman"/>
          <w:sz w:val="28"/>
          <w:szCs w:val="28"/>
          <w:lang w:eastAsia="ru-RU"/>
        </w:rPr>
        <w:t>Методика оценки эффективности реализации</w:t>
      </w:r>
    </w:p>
    <w:p w14:paraId="35171A5C" w14:textId="77777777" w:rsidR="00C52261" w:rsidRPr="00C52261" w:rsidRDefault="00C52261" w:rsidP="00867935">
      <w:pPr>
        <w:pStyle w:val="af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67935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522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Pr="00C5226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граммы</w:t>
      </w:r>
    </w:p>
    <w:p w14:paraId="525B1184" w14:textId="77777777" w:rsidR="00C52261" w:rsidRPr="00C52261" w:rsidRDefault="00C52261" w:rsidP="00C5226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ABBC37B" w14:textId="77777777" w:rsidR="00C52261" w:rsidRDefault="00C52261" w:rsidP="00C5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ос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соответствии с постановлением администрации муниципального образования город-курорт Геленджик от  26 февраля 2019 года  №433 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принятия решения о разработке, формирования, р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ализации и оценки эффективности реализации муниципальных программ м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и о признании утративш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силу  некоторых правовых актов администрации муниципального образов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Геленджик».</w:t>
      </w:r>
    </w:p>
    <w:p w14:paraId="604706F2" w14:textId="77777777" w:rsidR="003F1678" w:rsidRDefault="003F1678" w:rsidP="00C5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253C6" w14:textId="77777777" w:rsidR="00867935" w:rsidRPr="00867935" w:rsidRDefault="00C52261" w:rsidP="00867935">
      <w:pPr>
        <w:pStyle w:val="af2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35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реализации </w:t>
      </w:r>
      <w:r w:rsidRPr="0086793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8679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</w:p>
    <w:p w14:paraId="48B48EF2" w14:textId="77777777" w:rsidR="00C52261" w:rsidRPr="00867935" w:rsidRDefault="00C52261" w:rsidP="00867935">
      <w:pPr>
        <w:pStyle w:val="af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6793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контроль за ее выполнением</w:t>
      </w:r>
    </w:p>
    <w:p w14:paraId="51DCC6B6" w14:textId="77777777" w:rsidR="00C52261" w:rsidRPr="00C52261" w:rsidRDefault="00C52261" w:rsidP="00C5226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Calibri"/>
          <w:sz w:val="28"/>
          <w:szCs w:val="24"/>
          <w:lang w:eastAsia="ru-RU"/>
        </w:rPr>
      </w:pPr>
    </w:p>
    <w:p w14:paraId="1DC00411" w14:textId="77777777" w:rsidR="00C52261" w:rsidRPr="00C52261" w:rsidRDefault="00C52261" w:rsidP="00C5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C52261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Текущее управление </w:t>
      </w:r>
      <w:r w:rsidR="006B3D87">
        <w:rPr>
          <w:rFonts w:ascii="Times New Roman" w:eastAsia="Times New Roman" w:hAnsi="Times New Roman" w:cs="Calibri"/>
          <w:sz w:val="28"/>
          <w:szCs w:val="24"/>
          <w:lang w:eastAsia="ru-RU"/>
        </w:rPr>
        <w:t>муниципальной п</w:t>
      </w:r>
      <w:r w:rsidRPr="00C52261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рограммой осуществляет ее </w:t>
      </w:r>
      <w:r w:rsidR="00867935">
        <w:rPr>
          <w:rFonts w:ascii="Times New Roman" w:eastAsia="Times New Roman" w:hAnsi="Times New Roman" w:cs="Calibri"/>
          <w:sz w:val="28"/>
          <w:szCs w:val="24"/>
          <w:lang w:eastAsia="ru-RU"/>
        </w:rPr>
        <w:t>к</w:t>
      </w:r>
      <w:r w:rsidRPr="00C52261">
        <w:rPr>
          <w:rFonts w:ascii="Times New Roman" w:eastAsia="Times New Roman" w:hAnsi="Times New Roman" w:cs="Calibri"/>
          <w:sz w:val="28"/>
          <w:szCs w:val="24"/>
          <w:lang w:eastAsia="ru-RU"/>
        </w:rPr>
        <w:t>оо</w:t>
      </w:r>
      <w:r w:rsidRPr="00C52261">
        <w:rPr>
          <w:rFonts w:ascii="Times New Roman" w:eastAsia="Times New Roman" w:hAnsi="Times New Roman" w:cs="Calibri"/>
          <w:sz w:val="28"/>
          <w:szCs w:val="24"/>
          <w:lang w:eastAsia="ru-RU"/>
        </w:rPr>
        <w:t>р</w:t>
      </w:r>
      <w:r w:rsidRPr="00C52261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динатор – управление </w:t>
      </w:r>
      <w:r w:rsidR="00D746DC">
        <w:rPr>
          <w:rFonts w:ascii="Times New Roman" w:eastAsia="Times New Roman" w:hAnsi="Times New Roman" w:cs="Calibri"/>
          <w:sz w:val="28"/>
          <w:szCs w:val="24"/>
          <w:lang w:eastAsia="ru-RU"/>
        </w:rPr>
        <w:t>строительства</w:t>
      </w:r>
      <w:r w:rsidRPr="00C52261">
        <w:rPr>
          <w:rFonts w:ascii="Times New Roman" w:eastAsia="Times New Roman" w:hAnsi="Times New Roman" w:cs="Calibri"/>
          <w:sz w:val="28"/>
          <w:szCs w:val="24"/>
          <w:lang w:eastAsia="ru-RU"/>
        </w:rPr>
        <w:t>, которое:</w:t>
      </w:r>
    </w:p>
    <w:p w14:paraId="6A68D2BF" w14:textId="77777777" w:rsidR="00DC5E9C" w:rsidRPr="00A94CFF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A94CFF">
        <w:rPr>
          <w:rFonts w:eastAsia="Calibri"/>
          <w:sz w:val="28"/>
          <w:szCs w:val="28"/>
        </w:rPr>
        <w:t xml:space="preserve">обеспечивает разработку </w:t>
      </w:r>
      <w:r w:rsidRPr="00A94CFF">
        <w:rPr>
          <w:color w:val="000000"/>
          <w:sz w:val="28"/>
          <w:szCs w:val="28"/>
        </w:rPr>
        <w:t>муниципальной программы, ее согласование с координаторами подпрограмм, участниками муниципальной программы;</w:t>
      </w:r>
    </w:p>
    <w:p w14:paraId="5269C9AB" w14:textId="77777777" w:rsidR="00DC5E9C" w:rsidRPr="00A94CFF" w:rsidRDefault="00DC5E9C" w:rsidP="00DC5E9C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A94CFF">
        <w:rPr>
          <w:rFonts w:eastAsia="Calibri"/>
          <w:sz w:val="28"/>
          <w:szCs w:val="28"/>
        </w:rPr>
        <w:t>формирует структуру муниципальной программы и перечень координ</w:t>
      </w:r>
      <w:r w:rsidRPr="00A94CFF">
        <w:rPr>
          <w:rFonts w:eastAsia="Calibri"/>
          <w:sz w:val="28"/>
          <w:szCs w:val="28"/>
        </w:rPr>
        <w:t>а</w:t>
      </w:r>
      <w:r w:rsidRPr="00A94CFF">
        <w:rPr>
          <w:rFonts w:eastAsia="Calibri"/>
          <w:sz w:val="28"/>
          <w:szCs w:val="28"/>
        </w:rPr>
        <w:t>торов подпрограмм, участников муниципальной программы;</w:t>
      </w:r>
    </w:p>
    <w:p w14:paraId="3F6A8E9F" w14:textId="77777777" w:rsidR="00DC5E9C" w:rsidRPr="00A94CFF" w:rsidRDefault="00DC5E9C" w:rsidP="00213E7B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A94CFF">
        <w:rPr>
          <w:color w:val="000000"/>
          <w:sz w:val="28"/>
          <w:szCs w:val="28"/>
        </w:rPr>
        <w:t>организует реализацию муниципальной программы, координацию</w:t>
      </w:r>
      <w:r w:rsidRPr="00A94CFF">
        <w:rPr>
          <w:color w:val="000000"/>
          <w:sz w:val="20"/>
          <w:szCs w:val="20"/>
        </w:rPr>
        <w:t xml:space="preserve"> </w:t>
      </w:r>
      <w:r w:rsidRPr="00A94CFF">
        <w:rPr>
          <w:color w:val="000000"/>
          <w:sz w:val="28"/>
          <w:szCs w:val="28"/>
        </w:rPr>
        <w:t>де</w:t>
      </w:r>
      <w:r w:rsidRPr="00A94CFF">
        <w:rPr>
          <w:color w:val="000000"/>
          <w:sz w:val="28"/>
          <w:szCs w:val="28"/>
        </w:rPr>
        <w:t>я</w:t>
      </w:r>
      <w:r w:rsidRPr="00A94CFF">
        <w:rPr>
          <w:color w:val="000000"/>
          <w:sz w:val="28"/>
          <w:szCs w:val="28"/>
        </w:rPr>
        <w:t>тельности</w:t>
      </w:r>
      <w:r w:rsidRPr="00A94CFF">
        <w:rPr>
          <w:color w:val="000000"/>
          <w:sz w:val="32"/>
          <w:szCs w:val="32"/>
        </w:rPr>
        <w:t xml:space="preserve"> </w:t>
      </w:r>
      <w:r w:rsidRPr="00A94CFF">
        <w:rPr>
          <w:color w:val="000000"/>
          <w:sz w:val="28"/>
          <w:szCs w:val="28"/>
        </w:rPr>
        <w:t>координаторов</w:t>
      </w:r>
      <w:r w:rsidRPr="00A94CFF">
        <w:rPr>
          <w:color w:val="000000"/>
          <w:sz w:val="32"/>
          <w:szCs w:val="32"/>
        </w:rPr>
        <w:t xml:space="preserve"> </w:t>
      </w:r>
      <w:r w:rsidRPr="00A94CFF">
        <w:rPr>
          <w:color w:val="000000"/>
          <w:sz w:val="28"/>
          <w:szCs w:val="28"/>
        </w:rPr>
        <w:t>подпрограмм,</w:t>
      </w:r>
      <w:r w:rsidRPr="00A94CFF">
        <w:rPr>
          <w:color w:val="000000"/>
          <w:sz w:val="32"/>
          <w:szCs w:val="32"/>
        </w:rPr>
        <w:t xml:space="preserve"> </w:t>
      </w:r>
      <w:r w:rsidRPr="00A94CFF">
        <w:rPr>
          <w:color w:val="000000"/>
          <w:sz w:val="28"/>
          <w:szCs w:val="28"/>
        </w:rPr>
        <w:t>участников муниципальной</w:t>
      </w:r>
      <w:r w:rsidR="00213E7B">
        <w:rPr>
          <w:color w:val="000000"/>
          <w:sz w:val="28"/>
          <w:szCs w:val="28"/>
        </w:rPr>
        <w:t xml:space="preserve"> </w:t>
      </w:r>
      <w:r w:rsidRPr="00A94CFF">
        <w:rPr>
          <w:color w:val="000000"/>
          <w:sz w:val="28"/>
          <w:szCs w:val="28"/>
        </w:rPr>
        <w:t>програ</w:t>
      </w:r>
      <w:r w:rsidRPr="00A94CFF">
        <w:rPr>
          <w:color w:val="000000"/>
          <w:sz w:val="28"/>
          <w:szCs w:val="28"/>
        </w:rPr>
        <w:t>м</w:t>
      </w:r>
      <w:r w:rsidRPr="00A94CFF">
        <w:rPr>
          <w:color w:val="000000"/>
          <w:sz w:val="28"/>
          <w:szCs w:val="28"/>
        </w:rPr>
        <w:t>мы;</w:t>
      </w:r>
    </w:p>
    <w:p w14:paraId="75EE3A02" w14:textId="77777777" w:rsidR="00DC5E9C" w:rsidRPr="002C58EE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A94CFF">
        <w:rPr>
          <w:color w:val="00000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Pr="002C58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 w:rsidRPr="002C58EE">
        <w:rPr>
          <w:color w:val="000000"/>
          <w:sz w:val="28"/>
          <w:szCs w:val="28"/>
        </w:rPr>
        <w:t>ную программу;</w:t>
      </w:r>
    </w:p>
    <w:p w14:paraId="4F344D2C" w14:textId="77777777" w:rsidR="00DC5E9C" w:rsidRPr="00216566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16566">
        <w:rPr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p w14:paraId="248160EF" w14:textId="77777777" w:rsidR="00DC5E9C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16566">
        <w:rPr>
          <w:color w:val="000000"/>
          <w:sz w:val="28"/>
          <w:szCs w:val="28"/>
        </w:rPr>
        <w:t>осуществляет подготовку предложений по объемам и источникам фина</w:t>
      </w:r>
      <w:r w:rsidRPr="00216566">
        <w:rPr>
          <w:color w:val="000000"/>
          <w:sz w:val="28"/>
          <w:szCs w:val="28"/>
        </w:rPr>
        <w:t>н</w:t>
      </w:r>
      <w:r w:rsidRPr="00216566">
        <w:rPr>
          <w:color w:val="000000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14:paraId="12708366" w14:textId="77777777" w:rsidR="00DC5E9C" w:rsidRPr="002C58EE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C58EE">
        <w:rPr>
          <w:color w:val="000000"/>
          <w:sz w:val="28"/>
          <w:szCs w:val="28"/>
        </w:rPr>
        <w:t xml:space="preserve">разрабатывает формы отчетности для координаторов подпрограмм и участников </w:t>
      </w:r>
      <w:r>
        <w:rPr>
          <w:color w:val="000000"/>
          <w:sz w:val="28"/>
          <w:szCs w:val="28"/>
        </w:rPr>
        <w:t>муниципальной</w:t>
      </w:r>
      <w:r w:rsidRPr="002C58EE">
        <w:rPr>
          <w:color w:val="000000"/>
          <w:sz w:val="28"/>
          <w:szCs w:val="28"/>
        </w:rPr>
        <w:t xml:space="preserve"> программы, необходимые для осуществления ко</w:t>
      </w:r>
      <w:r w:rsidRPr="002C58EE">
        <w:rPr>
          <w:color w:val="000000"/>
          <w:sz w:val="28"/>
          <w:szCs w:val="28"/>
        </w:rPr>
        <w:t>н</w:t>
      </w:r>
      <w:r w:rsidRPr="002C58EE">
        <w:rPr>
          <w:color w:val="000000"/>
          <w:sz w:val="28"/>
          <w:szCs w:val="28"/>
        </w:rPr>
        <w:t xml:space="preserve">троля за выполнением </w:t>
      </w:r>
      <w:r>
        <w:rPr>
          <w:color w:val="000000"/>
          <w:sz w:val="28"/>
          <w:szCs w:val="28"/>
        </w:rPr>
        <w:t>муниципальной</w:t>
      </w:r>
      <w:r w:rsidRPr="002C58EE">
        <w:rPr>
          <w:color w:val="000000"/>
          <w:sz w:val="28"/>
          <w:szCs w:val="28"/>
        </w:rPr>
        <w:t xml:space="preserve"> программы, устанавливает сроки их предоставления;</w:t>
      </w:r>
    </w:p>
    <w:p w14:paraId="016D99FA" w14:textId="77777777" w:rsidR="00DC5E9C" w:rsidRPr="0009543E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обобщает информацию о реализации муниципальной программы на осн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вании отчетности, представляемой  координаторами подпрограмм и участник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 муниципальной программы</w:t>
      </w:r>
      <w:r w:rsidRPr="0009543E">
        <w:rPr>
          <w:color w:val="000000"/>
          <w:sz w:val="28"/>
          <w:szCs w:val="28"/>
        </w:rPr>
        <w:t>;</w:t>
      </w:r>
    </w:p>
    <w:p w14:paraId="64B8CEF4" w14:textId="77777777" w:rsidR="00DC5E9C" w:rsidRPr="0009543E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9543E">
        <w:rPr>
          <w:color w:val="000000"/>
          <w:sz w:val="28"/>
          <w:szCs w:val="28"/>
        </w:rPr>
        <w:t xml:space="preserve">представляет в управление экономики </w:t>
      </w:r>
      <w:r w:rsidR="00055E96">
        <w:rPr>
          <w:color w:val="000000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09543E">
        <w:rPr>
          <w:color w:val="000000"/>
          <w:sz w:val="28"/>
          <w:szCs w:val="28"/>
        </w:rPr>
        <w:t>сведения, необходимые для проведения мониторинга реализации муниципальной программы;</w:t>
      </w:r>
    </w:p>
    <w:p w14:paraId="20E85D41" w14:textId="77777777" w:rsidR="00DC5E9C" w:rsidRPr="0009543E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</w:t>
      </w:r>
      <w:r w:rsidRPr="0009543E">
        <w:rPr>
          <w:color w:val="000000"/>
          <w:sz w:val="28"/>
          <w:szCs w:val="28"/>
        </w:rPr>
        <w:t xml:space="preserve">проводит оценку эффективности </w:t>
      </w:r>
      <w:r>
        <w:rPr>
          <w:color w:val="000000"/>
          <w:sz w:val="28"/>
          <w:szCs w:val="28"/>
        </w:rPr>
        <w:t xml:space="preserve">реализации </w:t>
      </w:r>
      <w:r w:rsidRPr="0009543E">
        <w:rPr>
          <w:color w:val="000000"/>
          <w:sz w:val="28"/>
          <w:szCs w:val="28"/>
        </w:rPr>
        <w:t>муниципальной программы;</w:t>
      </w:r>
    </w:p>
    <w:p w14:paraId="0D4E5A29" w14:textId="77777777" w:rsidR="00DC5E9C" w:rsidRPr="0009543E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9543E">
        <w:rPr>
          <w:color w:val="000000"/>
          <w:sz w:val="28"/>
          <w:szCs w:val="28"/>
        </w:rPr>
        <w:t xml:space="preserve">готовит </w:t>
      </w:r>
      <w:r>
        <w:rPr>
          <w:color w:val="000000"/>
          <w:sz w:val="28"/>
          <w:szCs w:val="28"/>
        </w:rPr>
        <w:t xml:space="preserve">ежегодный </w:t>
      </w:r>
      <w:r w:rsidRPr="0009543E">
        <w:rPr>
          <w:color w:val="000000"/>
          <w:sz w:val="28"/>
          <w:szCs w:val="28"/>
        </w:rPr>
        <w:t>отчет о ходе реализации муниципальной программы</w:t>
      </w:r>
      <w:r>
        <w:rPr>
          <w:color w:val="000000"/>
          <w:sz w:val="28"/>
          <w:szCs w:val="28"/>
        </w:rPr>
        <w:t xml:space="preserve"> и оценке ее эффективности</w:t>
      </w:r>
      <w:r w:rsidRPr="0009543E">
        <w:rPr>
          <w:color w:val="000000"/>
          <w:sz w:val="28"/>
          <w:szCs w:val="28"/>
        </w:rPr>
        <w:t>;</w:t>
      </w:r>
    </w:p>
    <w:p w14:paraId="11E59EAE" w14:textId="77777777" w:rsidR="00DC5E9C" w:rsidRPr="0009543E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9543E"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14:paraId="31052D23" w14:textId="77777777" w:rsidR="00DC5E9C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9543E">
        <w:rPr>
          <w:color w:val="000000"/>
          <w:sz w:val="28"/>
          <w:szCs w:val="28"/>
        </w:rPr>
        <w:t>осуществляет иные полномочия, установленные муниципальной пр</w:t>
      </w:r>
      <w:r w:rsidRPr="0009543E">
        <w:rPr>
          <w:color w:val="000000"/>
          <w:sz w:val="28"/>
          <w:szCs w:val="28"/>
        </w:rPr>
        <w:t>о</w:t>
      </w:r>
      <w:r w:rsidRPr="0009543E">
        <w:rPr>
          <w:color w:val="000000"/>
          <w:sz w:val="28"/>
          <w:szCs w:val="28"/>
        </w:rPr>
        <w:t>граммой.</w:t>
      </w:r>
    </w:p>
    <w:p w14:paraId="2EA16CD6" w14:textId="77777777" w:rsidR="00734FF0" w:rsidRDefault="00734FF0" w:rsidP="00734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компетенции:</w:t>
      </w:r>
    </w:p>
    <w:p w14:paraId="01D90E69" w14:textId="77777777" w:rsidR="00734FF0" w:rsidRDefault="002F6275" w:rsidP="00734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ежеквартально, до 2</w:t>
      </w:r>
      <w:r w:rsidR="00DC3206">
        <w:rPr>
          <w:rFonts w:ascii="Times New Roman" w:hAnsi="Times New Roman" w:cs="Times New Roman"/>
          <w:sz w:val="28"/>
          <w:szCs w:val="28"/>
        </w:rPr>
        <w:t>0</w:t>
      </w:r>
      <w:r w:rsidR="00734FF0"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кварт</w:t>
      </w:r>
      <w:r w:rsidR="00734FF0">
        <w:rPr>
          <w:rFonts w:ascii="Times New Roman" w:hAnsi="Times New Roman" w:cs="Times New Roman"/>
          <w:sz w:val="28"/>
          <w:szCs w:val="28"/>
        </w:rPr>
        <w:t>а</w:t>
      </w:r>
      <w:r w:rsidR="00734FF0">
        <w:rPr>
          <w:rFonts w:ascii="Times New Roman" w:hAnsi="Times New Roman" w:cs="Times New Roman"/>
          <w:sz w:val="28"/>
          <w:szCs w:val="28"/>
        </w:rPr>
        <w:t>лом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отчетного периода за год)</w:t>
      </w:r>
      <w:r w:rsidR="00734FF0">
        <w:rPr>
          <w:rFonts w:ascii="Times New Roman" w:hAnsi="Times New Roman" w:cs="Times New Roman"/>
          <w:sz w:val="28"/>
          <w:szCs w:val="28"/>
        </w:rPr>
        <w:t xml:space="preserve">, представляют координатору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55E96">
        <w:rPr>
          <w:rFonts w:ascii="Times New Roman" w:hAnsi="Times New Roman" w:cs="Times New Roman"/>
          <w:sz w:val="28"/>
          <w:szCs w:val="28"/>
        </w:rPr>
        <w:t xml:space="preserve"> </w:t>
      </w:r>
      <w:r w:rsidR="00734FF0">
        <w:rPr>
          <w:rFonts w:ascii="Times New Roman" w:hAnsi="Times New Roman" w:cs="Times New Roman"/>
          <w:sz w:val="28"/>
          <w:szCs w:val="28"/>
        </w:rPr>
        <w:t>программы заполненные отчетные формы мониторинга реал</w:t>
      </w:r>
      <w:r w:rsidR="00734FF0">
        <w:rPr>
          <w:rFonts w:ascii="Times New Roman" w:hAnsi="Times New Roman" w:cs="Times New Roman"/>
          <w:sz w:val="28"/>
          <w:szCs w:val="28"/>
        </w:rPr>
        <w:t>и</w:t>
      </w:r>
      <w:r w:rsidR="00734FF0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DC3206">
        <w:rPr>
          <w:rFonts w:ascii="Times New Roman" w:hAnsi="Times New Roman" w:cs="Times New Roman"/>
          <w:sz w:val="28"/>
          <w:szCs w:val="28"/>
        </w:rPr>
        <w:t>муниципальной</w:t>
      </w:r>
      <w:r w:rsidR="00734FF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7F0A7C40" w14:textId="77777777" w:rsidR="00734FF0" w:rsidRDefault="00734FF0" w:rsidP="00734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до </w:t>
      </w:r>
      <w:r w:rsidR="00055E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февраля года, следующего за отчетным годом,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ляют координатору </w:t>
      </w:r>
      <w:r w:rsidR="006B499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информацию, необходимую для формирования доклада о ходе реализации </w:t>
      </w:r>
      <w:r w:rsidR="006B499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14:paraId="504DA69A" w14:textId="77777777" w:rsidR="00021ACA" w:rsidRPr="005574D8" w:rsidRDefault="00021ACA" w:rsidP="0002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D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57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5574D8">
        <w:rPr>
          <w:rFonts w:ascii="Times New Roman" w:hAnsi="Times New Roman" w:cs="Times New Roman"/>
          <w:sz w:val="28"/>
          <w:szCs w:val="28"/>
        </w:rPr>
        <w:t xml:space="preserve"> программы планируется закупка товаров, работ, услуг для обеспечения </w:t>
      </w:r>
      <w:r w:rsidR="00055E96" w:rsidRPr="005574D8">
        <w:rPr>
          <w:rFonts w:ascii="Times New Roman" w:hAnsi="Times New Roman" w:cs="Times New Roman"/>
          <w:sz w:val="28"/>
          <w:szCs w:val="28"/>
        </w:rPr>
        <w:t>муниципаль</w:t>
      </w:r>
      <w:r w:rsidRPr="005574D8">
        <w:rPr>
          <w:rFonts w:ascii="Times New Roman" w:hAnsi="Times New Roman" w:cs="Times New Roman"/>
          <w:sz w:val="28"/>
          <w:szCs w:val="28"/>
        </w:rPr>
        <w:t>ных нужд в соответствии с Федеральным з</w:t>
      </w:r>
      <w:r w:rsidRPr="005574D8">
        <w:rPr>
          <w:rFonts w:ascii="Times New Roman" w:hAnsi="Times New Roman" w:cs="Times New Roman"/>
          <w:sz w:val="28"/>
          <w:szCs w:val="28"/>
        </w:rPr>
        <w:t>а</w:t>
      </w:r>
      <w:r w:rsidRPr="005574D8">
        <w:rPr>
          <w:rFonts w:ascii="Times New Roman" w:hAnsi="Times New Roman" w:cs="Times New Roman"/>
          <w:sz w:val="28"/>
          <w:szCs w:val="28"/>
        </w:rPr>
        <w:t>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4DFD3C62" w14:textId="77777777" w:rsidR="00DC5E9C" w:rsidRPr="00324FB4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5574D8">
        <w:rPr>
          <w:color w:val="000000"/>
          <w:sz w:val="28"/>
          <w:szCs w:val="28"/>
        </w:rPr>
        <w:t>Муниципальный</w:t>
      </w:r>
      <w:r w:rsidRPr="00324FB4">
        <w:rPr>
          <w:color w:val="000000"/>
          <w:sz w:val="28"/>
          <w:szCs w:val="28"/>
        </w:rPr>
        <w:t xml:space="preserve"> заказчик:</w:t>
      </w:r>
    </w:p>
    <w:p w14:paraId="07025EA9" w14:textId="77777777" w:rsidR="00DC5E9C" w:rsidRPr="00324FB4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24FB4">
        <w:rPr>
          <w:color w:val="000000"/>
          <w:sz w:val="28"/>
          <w:szCs w:val="28"/>
        </w:rPr>
        <w:t xml:space="preserve">заключает </w:t>
      </w:r>
      <w:r>
        <w:rPr>
          <w:color w:val="000000"/>
          <w:sz w:val="28"/>
          <w:szCs w:val="28"/>
        </w:rPr>
        <w:t>муниципальные</w:t>
      </w:r>
      <w:r w:rsidRPr="00324FB4">
        <w:rPr>
          <w:color w:val="000000"/>
          <w:sz w:val="28"/>
          <w:szCs w:val="28"/>
        </w:rPr>
        <w:t xml:space="preserve"> контракты в установленном законодател</w:t>
      </w:r>
      <w:r w:rsidRPr="00324FB4">
        <w:rPr>
          <w:color w:val="000000"/>
          <w:sz w:val="28"/>
          <w:szCs w:val="28"/>
        </w:rPr>
        <w:t>ь</w:t>
      </w:r>
      <w:r w:rsidRPr="00324FB4">
        <w:rPr>
          <w:color w:val="000000"/>
          <w:sz w:val="28"/>
          <w:szCs w:val="28"/>
        </w:rPr>
        <w:t xml:space="preserve">ством порядке согласно Федеральному </w:t>
      </w:r>
      <w:hyperlink r:id="rId11" w:history="1">
        <w:r w:rsidRPr="00324FB4">
          <w:rPr>
            <w:color w:val="000000"/>
            <w:sz w:val="28"/>
            <w:szCs w:val="28"/>
          </w:rPr>
          <w:t>закону</w:t>
        </w:r>
      </w:hyperlink>
      <w:r>
        <w:rPr>
          <w:color w:val="000000"/>
          <w:sz w:val="28"/>
          <w:szCs w:val="28"/>
        </w:rPr>
        <w:t xml:space="preserve"> от 5 апреля  </w:t>
      </w:r>
      <w:r w:rsidR="00F34785">
        <w:rPr>
          <w:color w:val="000000"/>
          <w:sz w:val="28"/>
          <w:szCs w:val="28"/>
        </w:rPr>
        <w:t>2013 года №</w:t>
      </w:r>
      <w:r>
        <w:rPr>
          <w:color w:val="000000"/>
          <w:sz w:val="28"/>
          <w:szCs w:val="28"/>
        </w:rPr>
        <w:t xml:space="preserve"> 44-ФЗ «</w:t>
      </w:r>
      <w:r w:rsidRPr="00324FB4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color w:val="000000"/>
          <w:sz w:val="28"/>
          <w:szCs w:val="28"/>
        </w:rPr>
        <w:t>арственных и муниципальных нужд»</w:t>
      </w:r>
      <w:r w:rsidRPr="00324FB4">
        <w:rPr>
          <w:color w:val="000000"/>
          <w:sz w:val="28"/>
          <w:szCs w:val="28"/>
        </w:rPr>
        <w:t>;</w:t>
      </w:r>
    </w:p>
    <w:p w14:paraId="00F631D2" w14:textId="77777777" w:rsidR="00DC5E9C" w:rsidRPr="00324FB4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24FB4">
        <w:rPr>
          <w:color w:val="000000"/>
          <w:sz w:val="28"/>
          <w:szCs w:val="28"/>
        </w:rPr>
        <w:t>проводит анализ выполнения мероприятия;</w:t>
      </w:r>
    </w:p>
    <w:p w14:paraId="7FE1F025" w14:textId="77777777" w:rsidR="00DC5E9C" w:rsidRPr="00324FB4" w:rsidRDefault="00DC5E9C" w:rsidP="00005AAE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24FB4">
        <w:rPr>
          <w:color w:val="000000"/>
          <w:sz w:val="28"/>
          <w:szCs w:val="28"/>
        </w:rPr>
        <w:t>несет ответственность за нецелевое и неэффективное использование в</w:t>
      </w:r>
      <w:r w:rsidRPr="00324FB4">
        <w:rPr>
          <w:color w:val="000000"/>
          <w:sz w:val="28"/>
          <w:szCs w:val="28"/>
        </w:rPr>
        <w:t>ы</w:t>
      </w:r>
      <w:r w:rsidRPr="00324FB4">
        <w:rPr>
          <w:color w:val="000000"/>
          <w:sz w:val="28"/>
          <w:szCs w:val="28"/>
        </w:rPr>
        <w:t xml:space="preserve">деленных в его </w:t>
      </w:r>
      <w:r w:rsidR="00005AAE">
        <w:rPr>
          <w:color w:val="000000"/>
          <w:sz w:val="28"/>
          <w:szCs w:val="28"/>
        </w:rPr>
        <w:t>распоряжение бюджетных средств</w:t>
      </w:r>
      <w:r w:rsidRPr="00324FB4">
        <w:rPr>
          <w:color w:val="000000"/>
          <w:sz w:val="28"/>
          <w:szCs w:val="28"/>
        </w:rPr>
        <w:t>.</w:t>
      </w:r>
    </w:p>
    <w:p w14:paraId="19C6B7C0" w14:textId="77777777" w:rsidR="00DC5E9C" w:rsidRPr="00854752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854752">
        <w:rPr>
          <w:color w:val="000000"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77840CF3" w14:textId="77777777" w:rsidR="00DC5E9C" w:rsidRPr="00854752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854752">
        <w:rPr>
          <w:color w:val="000000"/>
          <w:sz w:val="28"/>
          <w:szCs w:val="28"/>
        </w:rPr>
        <w:t>обеспечивает результативность, адресность и целевой характер использ</w:t>
      </w:r>
      <w:r w:rsidRPr="00854752">
        <w:rPr>
          <w:color w:val="000000"/>
          <w:sz w:val="28"/>
          <w:szCs w:val="28"/>
        </w:rPr>
        <w:t>о</w:t>
      </w:r>
      <w:r w:rsidRPr="00854752">
        <w:rPr>
          <w:color w:val="000000"/>
          <w:sz w:val="28"/>
          <w:szCs w:val="28"/>
        </w:rPr>
        <w:t>вания бюджетных средств в соответствии с утвержденными ему бюджетными ассигнованиями и лимитами бюджетных обязательств;</w:t>
      </w:r>
    </w:p>
    <w:p w14:paraId="1FF1BC11" w14:textId="77777777" w:rsidR="00DC5E9C" w:rsidRPr="00324FB4" w:rsidRDefault="00DC5E9C" w:rsidP="00DC5E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854752">
        <w:rPr>
          <w:color w:val="000000"/>
          <w:sz w:val="28"/>
          <w:szCs w:val="28"/>
        </w:rPr>
        <w:t>осуществляет иные полномочия, установленные бюджетным законод</w:t>
      </w:r>
      <w:r w:rsidRPr="00854752">
        <w:rPr>
          <w:color w:val="000000"/>
          <w:sz w:val="28"/>
          <w:szCs w:val="28"/>
        </w:rPr>
        <w:t>а</w:t>
      </w:r>
      <w:r w:rsidRPr="00854752">
        <w:rPr>
          <w:color w:val="000000"/>
          <w:sz w:val="28"/>
          <w:szCs w:val="28"/>
        </w:rPr>
        <w:t>тельством Российской Федерации.</w:t>
      </w:r>
    </w:p>
    <w:p w14:paraId="17C8A056" w14:textId="77777777" w:rsidR="001679FC" w:rsidRDefault="001679FC" w:rsidP="00C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BBB3A6" w14:textId="77777777" w:rsidR="001679FC" w:rsidRDefault="001679FC" w:rsidP="00C5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E7A7D1" w14:textId="77777777" w:rsidR="00C52261" w:rsidRPr="00C52261" w:rsidRDefault="00C52261" w:rsidP="00C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 w:rsid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p w14:paraId="771DE5D3" w14:textId="77777777" w:rsidR="00C52261" w:rsidRPr="00C52261" w:rsidRDefault="00C52261" w:rsidP="00C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106B4E1" w14:textId="77777777" w:rsidR="00C52261" w:rsidRPr="00C52261" w:rsidRDefault="00C52261" w:rsidP="00C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</w:t>
      </w:r>
      <w:r w:rsid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20815"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Д.Д. </w:t>
      </w:r>
      <w:proofErr w:type="spellStart"/>
      <w:r w:rsidR="00B20815"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Бычхиджи</w:t>
      </w:r>
      <w:proofErr w:type="spellEnd"/>
    </w:p>
    <w:p w14:paraId="095604DE" w14:textId="77777777" w:rsidR="00C52261" w:rsidRDefault="00C52261"/>
    <w:p w14:paraId="4405660E" w14:textId="77777777" w:rsidR="004F31D6" w:rsidRDefault="004F31D6">
      <w:pPr>
        <w:sectPr w:rsidR="004F31D6" w:rsidSect="00F10CC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9464"/>
        <w:gridCol w:w="5528"/>
      </w:tblGrid>
      <w:tr w:rsidR="006F250E" w:rsidRPr="006F250E" w14:paraId="62AE97E1" w14:textId="77777777" w:rsidTr="006B2FFB">
        <w:trPr>
          <w:trHeight w:val="1977"/>
        </w:trPr>
        <w:tc>
          <w:tcPr>
            <w:tcW w:w="9464" w:type="dxa"/>
          </w:tcPr>
          <w:p w14:paraId="1E2903C6" w14:textId="77777777" w:rsidR="006F250E" w:rsidRDefault="006F250E" w:rsidP="006F250E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14:paraId="268290DB" w14:textId="77777777" w:rsidR="006B2FFB" w:rsidRDefault="006B2FFB" w:rsidP="006F250E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14:paraId="79FBF7CC" w14:textId="77777777" w:rsidR="006B2FFB" w:rsidRDefault="006B2FFB" w:rsidP="006F250E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14:paraId="525E4FEF" w14:textId="77777777" w:rsidR="006B2FFB" w:rsidRPr="006F250E" w:rsidRDefault="006B2FFB" w:rsidP="006F250E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072D635D" w14:textId="77777777" w:rsidR="006F250E" w:rsidRPr="006F250E" w:rsidRDefault="006F250E" w:rsidP="004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№ </w:t>
            </w:r>
            <w:r w:rsidR="006B2F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14:paraId="73498A99" w14:textId="77777777" w:rsidR="00EE7052" w:rsidRDefault="006F250E" w:rsidP="00E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 муниципальной программе</w:t>
            </w:r>
          </w:p>
          <w:p w14:paraId="6757090A" w14:textId="77777777" w:rsidR="00EE7052" w:rsidRDefault="00EF716D" w:rsidP="00E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муниципального образования</w:t>
            </w:r>
          </w:p>
          <w:p w14:paraId="1102AF69" w14:textId="77777777" w:rsidR="004913DA" w:rsidRDefault="00EF716D" w:rsidP="00E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город-курорт Геленджик</w:t>
            </w:r>
          </w:p>
          <w:p w14:paraId="2F0FFC67" w14:textId="77777777" w:rsidR="00004D38" w:rsidRDefault="004913DA" w:rsidP="004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и устойчивое развитие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352CA2C" w14:textId="77777777" w:rsidR="00EE7052" w:rsidRDefault="004913DA" w:rsidP="004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архитектуры </w:t>
            </w:r>
          </w:p>
          <w:p w14:paraId="6A22A9C9" w14:textId="77777777" w:rsidR="004913DA" w:rsidRPr="00C52261" w:rsidRDefault="004913DA" w:rsidP="0049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строительства»</w:t>
            </w:r>
            <w:r w:rsidRPr="00C52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2020-2025 годы</w:t>
            </w:r>
          </w:p>
          <w:p w14:paraId="4ED87FE0" w14:textId="77777777" w:rsidR="006F250E" w:rsidRPr="006F250E" w:rsidRDefault="006F250E" w:rsidP="006F250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14:paraId="5F0574F8" w14:textId="77777777" w:rsidR="00E0064A" w:rsidRDefault="00E0064A" w:rsidP="006B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14:paraId="6F652CF3" w14:textId="77777777" w:rsidR="006B2FFB" w:rsidRPr="00D379BD" w:rsidRDefault="006B2FFB" w:rsidP="006B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177A64D6" w14:textId="77777777" w:rsidR="004913DA" w:rsidRDefault="004913DA" w:rsidP="0049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14:paraId="4D7B1146" w14:textId="77777777" w:rsidR="006B2FFB" w:rsidRDefault="004913DA" w:rsidP="006B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83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архитектуры»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</w:p>
    <w:p w14:paraId="055298BA" w14:textId="77777777" w:rsidR="00005AAE" w:rsidRDefault="00005AAE" w:rsidP="006B2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276"/>
      </w:tblGrid>
      <w:tr w:rsidR="006B2FFB" w:rsidRPr="004B0FAF" w14:paraId="430DF028" w14:textId="77777777" w:rsidTr="003419A5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14:paraId="4CB9D96F" w14:textId="77777777" w:rsidR="006B2FFB" w:rsidRPr="00DA79E9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0D74434" w14:textId="77777777" w:rsidR="006B2FFB" w:rsidRPr="00DA79E9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14:paraId="2D60404E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</w:t>
            </w:r>
          </w:p>
          <w:p w14:paraId="608FB9C4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4D66E59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153ED27" w14:textId="77777777" w:rsidR="006B2FFB" w:rsidRPr="00DA79E9" w:rsidRDefault="006B2FFB" w:rsidP="00004D3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7BBDBA12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тус </w:t>
            </w:r>
          </w:p>
        </w:tc>
        <w:tc>
          <w:tcPr>
            <w:tcW w:w="8222" w:type="dxa"/>
            <w:gridSpan w:val="7"/>
            <w:vAlign w:val="center"/>
          </w:tcPr>
          <w:p w14:paraId="38983AA0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6B2FFB" w:rsidRPr="004B0FAF" w14:paraId="0AECFE47" w14:textId="77777777" w:rsidTr="003419A5">
        <w:trPr>
          <w:trHeight w:val="386"/>
          <w:tblHeader/>
        </w:trPr>
        <w:tc>
          <w:tcPr>
            <w:tcW w:w="709" w:type="dxa"/>
            <w:vMerge/>
            <w:vAlign w:val="center"/>
            <w:hideMark/>
          </w:tcPr>
          <w:p w14:paraId="08C2F4D1" w14:textId="77777777" w:rsidR="006B2FFB" w:rsidRPr="00DA79E9" w:rsidRDefault="006B2FFB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A36B7F0" w14:textId="77777777" w:rsidR="006B2FFB" w:rsidRPr="00DA79E9" w:rsidRDefault="006B2FFB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03B4D00" w14:textId="77777777" w:rsidR="006B2FFB" w:rsidRPr="00DA79E9" w:rsidRDefault="006B2FFB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E05D888" w14:textId="77777777" w:rsidR="006B2FFB" w:rsidRPr="00DA79E9" w:rsidRDefault="006B2FFB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150C9F3" w14:textId="77777777" w:rsidR="006B2FFB" w:rsidRPr="00DA79E9" w:rsidRDefault="006B2FFB" w:rsidP="00CA404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A4046"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14:paraId="33604260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14:paraId="0EDF2137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14:paraId="2109E145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14:paraId="1313E6F1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14:paraId="7D8F5AFA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vAlign w:val="center"/>
          </w:tcPr>
          <w:p w14:paraId="7FA22832" w14:textId="77777777" w:rsidR="006B2FFB" w:rsidRPr="00DA79E9" w:rsidRDefault="006B2FFB" w:rsidP="002A42E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14:paraId="40E3A3DD" w14:textId="77777777" w:rsidR="006B2FFB" w:rsidRPr="004B0FAF" w:rsidRDefault="006B2FFB" w:rsidP="006B2FFB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276"/>
      </w:tblGrid>
      <w:tr w:rsidR="006B2FFB" w:rsidRPr="004B0FAF" w14:paraId="2AEDF80E" w14:textId="77777777" w:rsidTr="000911B6">
        <w:trPr>
          <w:trHeight w:val="259"/>
          <w:tblHeader/>
          <w:jc w:val="center"/>
        </w:trPr>
        <w:tc>
          <w:tcPr>
            <w:tcW w:w="709" w:type="dxa"/>
            <w:hideMark/>
          </w:tcPr>
          <w:p w14:paraId="7812265B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hideMark/>
          </w:tcPr>
          <w:p w14:paraId="6B565F6D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6B97C7DD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14:paraId="38DB5F73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52E9837C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14:paraId="63661B8A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14:paraId="5F3B61C3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14:paraId="04224D83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14:paraId="33043BA2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14:paraId="447093A9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14:paraId="2DDDA41F" w14:textId="77777777" w:rsidR="006B2FFB" w:rsidRPr="004B0FAF" w:rsidRDefault="006B2FFB" w:rsidP="002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911B6" w:rsidRPr="004913DA" w14:paraId="7DD1A8B7" w14:textId="77777777" w:rsidTr="000911B6">
        <w:trPr>
          <w:trHeight w:val="259"/>
          <w:jc w:val="center"/>
        </w:trPr>
        <w:tc>
          <w:tcPr>
            <w:tcW w:w="709" w:type="dxa"/>
            <w:vAlign w:val="center"/>
          </w:tcPr>
          <w:p w14:paraId="0651ECCF" w14:textId="77777777" w:rsidR="000911B6" w:rsidRDefault="000911B6" w:rsidP="0000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10"/>
            <w:vAlign w:val="center"/>
          </w:tcPr>
          <w:p w14:paraId="0FF66BC3" w14:textId="77777777" w:rsidR="000911B6" w:rsidRDefault="000911B6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город-курорт Геленджик </w:t>
            </w:r>
            <w:r w:rsidRPr="004913DA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и устойчивое развитие </w:t>
            </w:r>
          </w:p>
          <w:p w14:paraId="7B90D1E8" w14:textId="77777777" w:rsidR="000911B6" w:rsidRDefault="000911B6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город-курорт Геленджик  в сфере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913DA">
              <w:rPr>
                <w:rFonts w:ascii="Times New Roman" w:hAnsi="Times New Roman" w:cs="Times New Roman"/>
                <w:sz w:val="24"/>
                <w:szCs w:val="24"/>
              </w:rPr>
              <w:t>архитектуры» на 2020-2025 годы</w:t>
            </w:r>
          </w:p>
        </w:tc>
      </w:tr>
      <w:tr w:rsidR="005F3A43" w:rsidRPr="004B0FAF" w14:paraId="2A782AAF" w14:textId="77777777" w:rsidTr="000911B6">
        <w:trPr>
          <w:trHeight w:val="259"/>
          <w:jc w:val="center"/>
        </w:trPr>
        <w:tc>
          <w:tcPr>
            <w:tcW w:w="709" w:type="dxa"/>
          </w:tcPr>
          <w:p w14:paraId="6F4262FF" w14:textId="77777777" w:rsidR="005F3A43" w:rsidRPr="00BF678C" w:rsidRDefault="005F3A43" w:rsidP="00B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6" w:type="dxa"/>
          </w:tcPr>
          <w:p w14:paraId="60DCCDD7" w14:textId="77777777" w:rsidR="005F3A43" w:rsidRPr="00ED3D82" w:rsidRDefault="005F3A43" w:rsidP="00B95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 (нагрузка) в точках отведения стоков (очистные с</w:t>
            </w:r>
            <w:r w:rsidRPr="00ED3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E1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оружения</w:t>
            </w:r>
            <w:r w:rsidRPr="00ED3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1D19F07" w14:textId="77777777" w:rsidR="00DA79E9" w:rsidRDefault="005F3A43" w:rsidP="00DA7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1CE94EE" w14:textId="77777777" w:rsidR="005F3A43" w:rsidRPr="00ED3D82" w:rsidRDefault="005F3A43" w:rsidP="00DA7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850" w:type="dxa"/>
          </w:tcPr>
          <w:p w14:paraId="5D342994" w14:textId="77777777" w:rsidR="005F3A43" w:rsidRPr="00ED3D82" w:rsidRDefault="005F3A43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352BF8AB" w14:textId="77777777" w:rsidR="005F3A43" w:rsidRPr="00ED3D82" w:rsidRDefault="005F3A43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14:paraId="72EF9328" w14:textId="77777777" w:rsidR="005F3A43" w:rsidRPr="00ED3D82" w:rsidRDefault="005F3A43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14:paraId="6BED59F8" w14:textId="77777777" w:rsidR="005F3A43" w:rsidRPr="00ED3D82" w:rsidRDefault="005F3A43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14:paraId="0BA1636D" w14:textId="77777777" w:rsidR="005F3A43" w:rsidRPr="00ED3D82" w:rsidRDefault="005F3A43" w:rsidP="00B95A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134" w:type="dxa"/>
          </w:tcPr>
          <w:p w14:paraId="49700877" w14:textId="77777777" w:rsidR="005F3A43" w:rsidRPr="00ED3D82" w:rsidRDefault="005F3A43" w:rsidP="00B95A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134" w:type="dxa"/>
          </w:tcPr>
          <w:p w14:paraId="6A019C16" w14:textId="77777777" w:rsidR="005F3A43" w:rsidRPr="00ED3D82" w:rsidRDefault="005F3A43" w:rsidP="00B95A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276" w:type="dxa"/>
          </w:tcPr>
          <w:p w14:paraId="5ACDF68B" w14:textId="77777777" w:rsidR="005F3A43" w:rsidRPr="00ED3D82" w:rsidRDefault="005F3A43" w:rsidP="00B95A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B36FEF" w:rsidRPr="004B0FAF" w14:paraId="0B54F457" w14:textId="77777777" w:rsidTr="000911B6">
        <w:trPr>
          <w:trHeight w:val="259"/>
          <w:jc w:val="center"/>
        </w:trPr>
        <w:tc>
          <w:tcPr>
            <w:tcW w:w="709" w:type="dxa"/>
          </w:tcPr>
          <w:p w14:paraId="5F0A3C89" w14:textId="77777777" w:rsidR="00B36FEF" w:rsidRDefault="00B36FEF" w:rsidP="00B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</w:tcPr>
          <w:p w14:paraId="26C1401E" w14:textId="77777777" w:rsidR="00B36FEF" w:rsidRPr="00BF678C" w:rsidRDefault="00B36FEF" w:rsidP="00761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стоящих на учете для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муниципальные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образовательные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 общей численности детей в возрасте 1-6 лет</w:t>
            </w:r>
          </w:p>
        </w:tc>
        <w:tc>
          <w:tcPr>
            <w:tcW w:w="1134" w:type="dxa"/>
          </w:tcPr>
          <w:p w14:paraId="5EC58B66" w14:textId="77777777" w:rsidR="00B36FEF" w:rsidRPr="00BF678C" w:rsidRDefault="00B36FEF" w:rsidP="003C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5B81B35A" w14:textId="77777777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9CA61BC" w14:textId="183C014F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14:paraId="04141B34" w14:textId="2B0892E0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14:paraId="12644C52" w14:textId="65DDA440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14:paraId="2CD0A2A2" w14:textId="44F993C6" w:rsidR="00B36FEF" w:rsidRPr="00ED3D82" w:rsidRDefault="00B36FEF" w:rsidP="0076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20,7</w:t>
            </w:r>
          </w:p>
        </w:tc>
        <w:tc>
          <w:tcPr>
            <w:tcW w:w="1134" w:type="dxa"/>
          </w:tcPr>
          <w:p w14:paraId="5AFBE735" w14:textId="5FF8A8B0" w:rsidR="00B36FEF" w:rsidRPr="00ED3D82" w:rsidRDefault="00B36FEF" w:rsidP="0076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14:paraId="0CE1CB9A" w14:textId="13CD8251" w:rsidR="00B36FEF" w:rsidRPr="00ED3D82" w:rsidRDefault="00B36FEF" w:rsidP="0076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19,2</w:t>
            </w:r>
          </w:p>
        </w:tc>
        <w:tc>
          <w:tcPr>
            <w:tcW w:w="1276" w:type="dxa"/>
          </w:tcPr>
          <w:p w14:paraId="4D4C8346" w14:textId="69593C8A" w:rsidR="00B36FEF" w:rsidRPr="00ED3D82" w:rsidRDefault="00B36FEF" w:rsidP="00761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18,9</w:t>
            </w:r>
          </w:p>
        </w:tc>
      </w:tr>
      <w:tr w:rsidR="00B36FEF" w:rsidRPr="004B0FAF" w14:paraId="3F685058" w14:textId="77777777" w:rsidTr="000911B6">
        <w:trPr>
          <w:trHeight w:val="259"/>
          <w:jc w:val="center"/>
        </w:trPr>
        <w:tc>
          <w:tcPr>
            <w:tcW w:w="709" w:type="dxa"/>
          </w:tcPr>
          <w:p w14:paraId="552E7443" w14:textId="77777777" w:rsidR="00B36FEF" w:rsidRDefault="00B36FEF" w:rsidP="00B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</w:tcPr>
          <w:p w14:paraId="722F1331" w14:textId="77777777" w:rsidR="00B36FEF" w:rsidRPr="00CB1C26" w:rsidRDefault="00B36FEF" w:rsidP="00761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C26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</w:t>
            </w:r>
            <w:r w:rsidRPr="00CB1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C26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общеобразовательных </w:t>
            </w:r>
            <w:r w:rsidRPr="00CB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учреждениях, занимающихся во вторую смену, в общей числе</w:t>
            </w:r>
            <w:r w:rsidRPr="00CB1C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26">
              <w:rPr>
                <w:rFonts w:ascii="Times New Roman" w:hAnsi="Times New Roman" w:cs="Times New Roman"/>
                <w:sz w:val="24"/>
                <w:szCs w:val="24"/>
              </w:rPr>
              <w:t>ности обучающихся в муниц</w:t>
            </w:r>
            <w:r w:rsidRPr="00CB1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C26">
              <w:rPr>
                <w:rFonts w:ascii="Times New Roman" w:hAnsi="Times New Roman" w:cs="Times New Roman"/>
                <w:sz w:val="24"/>
                <w:szCs w:val="24"/>
              </w:rPr>
              <w:t>пальных общеобразовательных учреждениях</w:t>
            </w:r>
          </w:p>
        </w:tc>
        <w:tc>
          <w:tcPr>
            <w:tcW w:w="1134" w:type="dxa"/>
          </w:tcPr>
          <w:p w14:paraId="13002B60" w14:textId="77777777" w:rsidR="00B36FEF" w:rsidRPr="00BF678C" w:rsidRDefault="00B36FEF" w:rsidP="003C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14:paraId="088CBCFF" w14:textId="77777777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A3B422E" w14:textId="51D0EF10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14:paraId="6E669362" w14:textId="00211282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14:paraId="70310B0A" w14:textId="3151E785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32,6</w:t>
            </w:r>
          </w:p>
        </w:tc>
        <w:tc>
          <w:tcPr>
            <w:tcW w:w="1134" w:type="dxa"/>
          </w:tcPr>
          <w:p w14:paraId="248162F7" w14:textId="5A8A6186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34" w:type="dxa"/>
          </w:tcPr>
          <w:p w14:paraId="12BE599A" w14:textId="7BB67C11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34" w:type="dxa"/>
          </w:tcPr>
          <w:p w14:paraId="2B802171" w14:textId="1E459406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6" w:type="dxa"/>
          </w:tcPr>
          <w:p w14:paraId="6D8FC43D" w14:textId="02DCE5C4" w:rsidR="00B36FEF" w:rsidRPr="00ED3D82" w:rsidRDefault="00B36FEF" w:rsidP="00B95A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B36FEF" w:rsidRPr="004B0FAF" w14:paraId="6FBF2873" w14:textId="77777777" w:rsidTr="000911B6">
        <w:trPr>
          <w:trHeight w:val="259"/>
          <w:jc w:val="center"/>
        </w:trPr>
        <w:tc>
          <w:tcPr>
            <w:tcW w:w="709" w:type="dxa"/>
          </w:tcPr>
          <w:p w14:paraId="1FDF274C" w14:textId="77777777" w:rsidR="00B36FEF" w:rsidRDefault="00B36FEF" w:rsidP="00B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686" w:type="dxa"/>
          </w:tcPr>
          <w:p w14:paraId="4EF35498" w14:textId="0BEF8C96" w:rsidR="00B36FEF" w:rsidRPr="00BF678C" w:rsidRDefault="00B36FEF" w:rsidP="00B3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A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105DA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спортивными сооружениями исходя из единовременной пр</w:t>
            </w:r>
            <w:r w:rsidRPr="00105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DA1">
              <w:rPr>
                <w:rFonts w:ascii="Times New Roman" w:hAnsi="Times New Roman" w:cs="Times New Roman"/>
                <w:sz w:val="24"/>
                <w:szCs w:val="24"/>
              </w:rPr>
              <w:t>пускной способности объектов спорта</w:t>
            </w:r>
          </w:p>
        </w:tc>
        <w:tc>
          <w:tcPr>
            <w:tcW w:w="1134" w:type="dxa"/>
          </w:tcPr>
          <w:p w14:paraId="680117B8" w14:textId="77777777" w:rsidR="00B36FEF" w:rsidRPr="00BF678C" w:rsidRDefault="00B36FEF" w:rsidP="003C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CF7D925" w14:textId="6D0AE1A4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B52181E" w14:textId="69C9E2CB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14:paraId="3773E8CD" w14:textId="23C59D81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14:paraId="74B6D943" w14:textId="593CA2E4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14:paraId="25B9C28C" w14:textId="2C6EE519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14:paraId="62693B37" w14:textId="0337FC6E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14:paraId="7A119C52" w14:textId="27AD20A4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47,0</w:t>
            </w:r>
          </w:p>
        </w:tc>
        <w:tc>
          <w:tcPr>
            <w:tcW w:w="1276" w:type="dxa"/>
          </w:tcPr>
          <w:p w14:paraId="10A6F2D9" w14:textId="5D017896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47,0</w:t>
            </w:r>
          </w:p>
        </w:tc>
      </w:tr>
      <w:tr w:rsidR="00B36FEF" w:rsidRPr="004B0FAF" w14:paraId="75B0A7E7" w14:textId="77777777" w:rsidTr="000911B6">
        <w:trPr>
          <w:trHeight w:val="259"/>
          <w:jc w:val="center"/>
        </w:trPr>
        <w:tc>
          <w:tcPr>
            <w:tcW w:w="709" w:type="dxa"/>
          </w:tcPr>
          <w:p w14:paraId="137FB7C5" w14:textId="77777777" w:rsidR="00B36FEF" w:rsidRDefault="00B36FEF" w:rsidP="00B9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6" w:type="dxa"/>
          </w:tcPr>
          <w:p w14:paraId="25B9BAF0" w14:textId="77777777" w:rsidR="00B36FEF" w:rsidRPr="00BF678C" w:rsidRDefault="00B36FEF" w:rsidP="00045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CD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</w:t>
            </w:r>
            <w:r w:rsidRPr="00045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6CD">
              <w:rPr>
                <w:rFonts w:ascii="Times New Roman" w:hAnsi="Times New Roman" w:cs="Times New Roman"/>
                <w:sz w:val="24"/>
                <w:szCs w:val="24"/>
              </w:rPr>
              <w:t>ний, приходящаяся в среднем на одного жителя</w:t>
            </w:r>
          </w:p>
        </w:tc>
        <w:tc>
          <w:tcPr>
            <w:tcW w:w="1134" w:type="dxa"/>
          </w:tcPr>
          <w:p w14:paraId="61454FC5" w14:textId="77777777" w:rsidR="00B36FEF" w:rsidRPr="00BF678C" w:rsidRDefault="00B36FEF" w:rsidP="0004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850" w:type="dxa"/>
          </w:tcPr>
          <w:p w14:paraId="3B121674" w14:textId="77777777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FF42A78" w14:textId="77777777" w:rsidR="00B36FEF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38,1</w:t>
            </w:r>
          </w:p>
        </w:tc>
        <w:tc>
          <w:tcPr>
            <w:tcW w:w="1134" w:type="dxa"/>
          </w:tcPr>
          <w:p w14:paraId="150E1EA1" w14:textId="77777777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14:paraId="59B9C294" w14:textId="77777777" w:rsidR="00B36FEF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40,2</w:t>
            </w:r>
          </w:p>
        </w:tc>
        <w:tc>
          <w:tcPr>
            <w:tcW w:w="1134" w:type="dxa"/>
          </w:tcPr>
          <w:p w14:paraId="466A9B88" w14:textId="77777777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40,9</w:t>
            </w:r>
          </w:p>
        </w:tc>
        <w:tc>
          <w:tcPr>
            <w:tcW w:w="1134" w:type="dxa"/>
          </w:tcPr>
          <w:p w14:paraId="02DD7C3D" w14:textId="77777777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41,5</w:t>
            </w:r>
          </w:p>
        </w:tc>
        <w:tc>
          <w:tcPr>
            <w:tcW w:w="1134" w:type="dxa"/>
          </w:tcPr>
          <w:p w14:paraId="05F3DCBF" w14:textId="77777777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42,2</w:t>
            </w:r>
          </w:p>
        </w:tc>
        <w:tc>
          <w:tcPr>
            <w:tcW w:w="1276" w:type="dxa"/>
          </w:tcPr>
          <w:p w14:paraId="776841C9" w14:textId="77777777" w:rsidR="00B36FEF" w:rsidRPr="00BF678C" w:rsidRDefault="00B36FEF" w:rsidP="003C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42,9</w:t>
            </w:r>
          </w:p>
        </w:tc>
      </w:tr>
      <w:tr w:rsidR="00B36FEF" w:rsidRPr="004B0FAF" w14:paraId="6B833C88" w14:textId="77777777" w:rsidTr="000911B6">
        <w:trPr>
          <w:trHeight w:val="259"/>
          <w:jc w:val="center"/>
        </w:trPr>
        <w:tc>
          <w:tcPr>
            <w:tcW w:w="709" w:type="dxa"/>
          </w:tcPr>
          <w:p w14:paraId="15264F91" w14:textId="77777777" w:rsidR="00B36FEF" w:rsidRDefault="00B36FEF" w:rsidP="005C0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10"/>
          </w:tcPr>
          <w:p w14:paraId="79C730E2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5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№1 «Развитие общественной инфраструктуры муниципального образования город-курорт Геленджик» </w:t>
            </w:r>
          </w:p>
          <w:p w14:paraId="69AB4BAE" w14:textId="77777777" w:rsidR="00B36FEF" w:rsidRPr="00CF4455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55">
              <w:rPr>
                <w:rFonts w:ascii="Times New Roman" w:hAnsi="Times New Roman" w:cs="Times New Roman"/>
                <w:sz w:val="24"/>
                <w:szCs w:val="24"/>
              </w:rPr>
              <w:t>на 2020-2025 годы</w:t>
            </w:r>
          </w:p>
        </w:tc>
      </w:tr>
      <w:tr w:rsidR="00B36FEF" w:rsidRPr="004B0FAF" w14:paraId="3F40F6F3" w14:textId="77777777" w:rsidTr="000911B6">
        <w:trPr>
          <w:trHeight w:val="259"/>
          <w:jc w:val="center"/>
        </w:trPr>
        <w:tc>
          <w:tcPr>
            <w:tcW w:w="709" w:type="dxa"/>
          </w:tcPr>
          <w:p w14:paraId="24B623F2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</w:tcPr>
          <w:p w14:paraId="7A8DBC2C" w14:textId="77777777" w:rsidR="00B36FEF" w:rsidRPr="003A15CC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учреждениях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Геленджик, созданных путем строительства новых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муниципальных дошкольных образовательных учреждений</w:t>
            </w:r>
          </w:p>
        </w:tc>
        <w:tc>
          <w:tcPr>
            <w:tcW w:w="1134" w:type="dxa"/>
          </w:tcPr>
          <w:p w14:paraId="2A78EC35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50" w:type="dxa"/>
          </w:tcPr>
          <w:p w14:paraId="7C0A696B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67B289B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D18A2B" w14:textId="77777777" w:rsidR="00B36FEF" w:rsidRPr="00CF7DB9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AE4E83" w14:textId="77777777" w:rsidR="00B36FEF" w:rsidRPr="00CF7DB9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C06EEF3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109C7AD" w14:textId="77777777" w:rsidR="00B36FEF" w:rsidRPr="00CF7DB9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3E2B29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14:paraId="1F0AB2A4" w14:textId="77777777" w:rsidR="00B36FEF" w:rsidRPr="00CF7DB9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7402E2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59F98FB" w14:textId="77777777" w:rsidR="00B36FEF" w:rsidRPr="00CF7DB9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BC98D9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C407122" w14:textId="77777777" w:rsidR="00B36FEF" w:rsidRPr="00CF7DB9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F" w:rsidRPr="004B0FAF" w14:paraId="150B77C8" w14:textId="77777777" w:rsidTr="000911B6">
        <w:trPr>
          <w:trHeight w:val="259"/>
          <w:jc w:val="center"/>
        </w:trPr>
        <w:tc>
          <w:tcPr>
            <w:tcW w:w="709" w:type="dxa"/>
          </w:tcPr>
          <w:p w14:paraId="3A4E9AB3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6" w:type="dxa"/>
          </w:tcPr>
          <w:p w14:paraId="7491975F" w14:textId="77777777" w:rsidR="00B36FEF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учреждениях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Геленджик, созданных путем строительства блоков на территориях существующих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1134" w:type="dxa"/>
          </w:tcPr>
          <w:p w14:paraId="10690942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50" w:type="dxa"/>
          </w:tcPr>
          <w:p w14:paraId="2894D244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0533166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29B06D2" w14:textId="77777777" w:rsidR="00B36FEF" w:rsidRPr="008E04A2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618E5D" w14:textId="77777777" w:rsidR="00B36FEF" w:rsidRPr="008E04A2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99F6B17" w14:textId="77777777" w:rsidR="00B36FEF" w:rsidRPr="00341BA7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3DC1B04" w14:textId="77777777" w:rsidR="00B36FEF" w:rsidRPr="00341BA7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E050AC6" w14:textId="77777777" w:rsidR="00B36FEF" w:rsidRPr="00341BA7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14:paraId="127B08C0" w14:textId="77777777" w:rsidR="00B36FEF" w:rsidRPr="00341BA7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FEF" w:rsidRPr="004B0FAF" w14:paraId="6907976F" w14:textId="77777777" w:rsidTr="000911B6">
        <w:trPr>
          <w:trHeight w:val="259"/>
          <w:jc w:val="center"/>
        </w:trPr>
        <w:tc>
          <w:tcPr>
            <w:tcW w:w="709" w:type="dxa"/>
          </w:tcPr>
          <w:p w14:paraId="73FEF8D0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</w:tcPr>
          <w:p w14:paraId="179C3681" w14:textId="77777777" w:rsidR="00B36FEF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в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учреждениях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Геленджик, созданных путем строительства новых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муниципальных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1134" w:type="dxa"/>
          </w:tcPr>
          <w:p w14:paraId="5EE3BEEA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850" w:type="dxa"/>
          </w:tcPr>
          <w:p w14:paraId="621FFEDB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0810E53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20F35CE" w14:textId="77777777" w:rsidR="00B36FEF" w:rsidRPr="00305A5D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C900DC2" w14:textId="77777777" w:rsidR="00B36FEF" w:rsidRPr="00305A5D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D6C9C79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ABBB55B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29575F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309C642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B36FEF" w:rsidRPr="004B0FAF" w14:paraId="16DCEFB2" w14:textId="77777777" w:rsidTr="000911B6">
        <w:trPr>
          <w:trHeight w:val="259"/>
          <w:jc w:val="center"/>
        </w:trPr>
        <w:tc>
          <w:tcPr>
            <w:tcW w:w="709" w:type="dxa"/>
          </w:tcPr>
          <w:p w14:paraId="634965C6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686" w:type="dxa"/>
          </w:tcPr>
          <w:p w14:paraId="11D23EB7" w14:textId="77777777" w:rsidR="00B36FEF" w:rsidRPr="003A15CC" w:rsidRDefault="00B36FEF" w:rsidP="000911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</w:t>
            </w:r>
            <w:r w:rsidRPr="003A15CC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Pr="003A1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15CC">
              <w:rPr>
                <w:rFonts w:ascii="Times New Roman" w:hAnsi="Times New Roman" w:cs="Times New Roman"/>
                <w:sz w:val="24"/>
                <w:szCs w:val="24"/>
              </w:rPr>
              <w:t>тивных залов</w:t>
            </w:r>
          </w:p>
        </w:tc>
        <w:tc>
          <w:tcPr>
            <w:tcW w:w="1134" w:type="dxa"/>
          </w:tcPr>
          <w:p w14:paraId="49BCA788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14:paraId="6573D6F5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80A6AF1" w14:textId="77777777" w:rsidR="00B36FEF" w:rsidRPr="0083475A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B575A5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66F0977" w14:textId="77777777" w:rsidR="00B36FEF" w:rsidRPr="00161B12" w:rsidRDefault="00B36FEF" w:rsidP="000911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CB01DC" w14:textId="77777777" w:rsidR="00B36FEF" w:rsidRPr="0083475A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313107E" w14:textId="77777777" w:rsidR="00B36FEF" w:rsidRPr="0083475A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D6C74C2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C81F27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C5FEB91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FEF" w:rsidRPr="004B0FAF" w14:paraId="6B2084BC" w14:textId="77777777" w:rsidTr="000911B6">
        <w:trPr>
          <w:trHeight w:val="259"/>
          <w:jc w:val="center"/>
        </w:trPr>
        <w:tc>
          <w:tcPr>
            <w:tcW w:w="709" w:type="dxa"/>
          </w:tcPr>
          <w:p w14:paraId="34E44739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6" w:type="dxa"/>
            <w:vAlign w:val="center"/>
          </w:tcPr>
          <w:p w14:paraId="348D1B17" w14:textId="77777777" w:rsidR="00B36FEF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обеспеченных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 значимых объектов инж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нерной инфраструктурой </w:t>
            </w:r>
          </w:p>
        </w:tc>
        <w:tc>
          <w:tcPr>
            <w:tcW w:w="1134" w:type="dxa"/>
          </w:tcPr>
          <w:p w14:paraId="245522D7" w14:textId="77777777" w:rsidR="00B36FEF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14:paraId="712651A4" w14:textId="77777777" w:rsidR="00B36FEF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61701FA" w14:textId="77777777" w:rsidR="00B36FEF" w:rsidRPr="0083475A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BB3C856" w14:textId="77777777" w:rsidR="00B36FEF" w:rsidRPr="0083475A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B195006" w14:textId="77777777" w:rsidR="00B36FEF" w:rsidRPr="0083475A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51FECA3" w14:textId="77777777" w:rsidR="00B36FEF" w:rsidRPr="0083475A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4C63015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22F9409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64EE128" w14:textId="77777777" w:rsidR="00B36FEF" w:rsidRPr="003A15CC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FEF" w:rsidRPr="004B0FAF" w14:paraId="17A1D172" w14:textId="77777777" w:rsidTr="000911B6">
        <w:trPr>
          <w:trHeight w:val="259"/>
          <w:jc w:val="center"/>
        </w:trPr>
        <w:tc>
          <w:tcPr>
            <w:tcW w:w="709" w:type="dxa"/>
          </w:tcPr>
          <w:p w14:paraId="59910BE5" w14:textId="77777777" w:rsidR="00B36FEF" w:rsidRPr="00331848" w:rsidRDefault="00B36FEF" w:rsidP="005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2" w:type="dxa"/>
            <w:gridSpan w:val="10"/>
          </w:tcPr>
          <w:p w14:paraId="2C8223BD" w14:textId="77777777" w:rsidR="00B36FEF" w:rsidRPr="00331848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848">
              <w:rPr>
                <w:rFonts w:ascii="Times New Roman" w:hAnsi="Times New Roman" w:cs="Times New Roman"/>
                <w:sz w:val="24"/>
                <w:szCs w:val="24"/>
              </w:rPr>
              <w:t>«Жилище» на 2020-2025 годы</w:t>
            </w:r>
          </w:p>
        </w:tc>
      </w:tr>
      <w:tr w:rsidR="00B36FEF" w:rsidRPr="004B0FAF" w14:paraId="246CF501" w14:textId="77777777" w:rsidTr="000911B6">
        <w:trPr>
          <w:trHeight w:val="259"/>
          <w:jc w:val="center"/>
        </w:trPr>
        <w:tc>
          <w:tcPr>
            <w:tcW w:w="709" w:type="dxa"/>
          </w:tcPr>
          <w:p w14:paraId="35ECB657" w14:textId="77777777" w:rsidR="00B36FEF" w:rsidRPr="004B0FA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6" w:type="dxa"/>
          </w:tcPr>
          <w:p w14:paraId="551BFCB9" w14:textId="77777777" w:rsidR="00B36FEF" w:rsidRPr="00D379BD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шивших жилищную проблему при помощи социальных выплат на приобретение (строительство) жилья</w:t>
            </w:r>
          </w:p>
        </w:tc>
        <w:tc>
          <w:tcPr>
            <w:tcW w:w="1134" w:type="dxa"/>
          </w:tcPr>
          <w:p w14:paraId="2DBB2C3C" w14:textId="77777777" w:rsidR="00B36FEF" w:rsidRDefault="00B36FEF" w:rsidP="000911B6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14:paraId="009CCA46" w14:textId="77777777" w:rsidR="00B36FEF" w:rsidRPr="00D379BD" w:rsidRDefault="00B36FEF" w:rsidP="000911B6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850" w:type="dxa"/>
          </w:tcPr>
          <w:p w14:paraId="1A08960E" w14:textId="77777777" w:rsidR="00B36FEF" w:rsidRPr="004B0FAF" w:rsidRDefault="00B36FEF" w:rsidP="000911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56715A86" w14:textId="77777777" w:rsidR="00B36FEF" w:rsidRPr="00D379BD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5AA97F0" w14:textId="77777777" w:rsidR="00B36FEF" w:rsidRPr="00D379BD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C93BED6" w14:textId="77777777" w:rsidR="00B36FEF" w:rsidRPr="00D379BD" w:rsidRDefault="00B36FEF" w:rsidP="0009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B0CD9C2" w14:textId="77777777" w:rsidR="00B36FEF" w:rsidRPr="004B0FAF" w:rsidRDefault="00B36FEF" w:rsidP="000911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570A9BED" w14:textId="77777777" w:rsidR="00B36FEF" w:rsidRPr="004B0FAF" w:rsidRDefault="00B36FEF" w:rsidP="000911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4D0CB2A1" w14:textId="77777777" w:rsidR="00B36FEF" w:rsidRPr="004B0FAF" w:rsidRDefault="00B36FEF" w:rsidP="000911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14:paraId="7B2DBB07" w14:textId="77777777" w:rsidR="00B36FEF" w:rsidRPr="004B0FAF" w:rsidRDefault="00B36FEF" w:rsidP="000911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6FEF" w:rsidRPr="004B0FAF" w14:paraId="77D22743" w14:textId="77777777" w:rsidTr="000911B6">
        <w:trPr>
          <w:trHeight w:val="259"/>
          <w:jc w:val="center"/>
        </w:trPr>
        <w:tc>
          <w:tcPr>
            <w:tcW w:w="709" w:type="dxa"/>
          </w:tcPr>
          <w:p w14:paraId="02FFEBC7" w14:textId="77777777" w:rsidR="00B36FEF" w:rsidRPr="00BB4E91" w:rsidRDefault="00B36FEF" w:rsidP="000911B6">
            <w:pPr>
              <w:spacing w:after="0" w:line="240" w:lineRule="auto"/>
              <w:ind w:left="-75" w:right="-4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B4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F04DE8D" w14:textId="77777777" w:rsidR="00B36FEF" w:rsidRPr="008B4E8B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B">
              <w:rPr>
                <w:rFonts w:ascii="Times New Roman" w:hAnsi="Times New Roman" w:cs="Times New Roman"/>
                <w:sz w:val="24"/>
                <w:szCs w:val="24"/>
              </w:rPr>
              <w:t>Количество обеспечиваемых и</w:t>
            </w:r>
            <w:r w:rsidRPr="008B4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4E8B">
              <w:rPr>
                <w:rFonts w:ascii="Times New Roman" w:hAnsi="Times New Roman" w:cs="Times New Roman"/>
                <w:sz w:val="24"/>
                <w:szCs w:val="24"/>
              </w:rPr>
              <w:t>женерной инфраструктурой з</w:t>
            </w:r>
            <w:r w:rsidRPr="008B4E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4E8B">
              <w:rPr>
                <w:rFonts w:ascii="Times New Roman" w:hAnsi="Times New Roman" w:cs="Times New Roman"/>
                <w:sz w:val="24"/>
                <w:szCs w:val="24"/>
              </w:rPr>
              <w:t>мельных участков, находящихся в муниципальной собственности, предоставляемых (предоставле</w:t>
            </w:r>
            <w:r w:rsidRPr="008B4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4E8B">
              <w:rPr>
                <w:rFonts w:ascii="Times New Roman" w:hAnsi="Times New Roman" w:cs="Times New Roman"/>
                <w:sz w:val="24"/>
                <w:szCs w:val="24"/>
              </w:rPr>
              <w:t>ных)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ьям, имеющим трех и более детей</w:t>
            </w:r>
          </w:p>
        </w:tc>
        <w:tc>
          <w:tcPr>
            <w:tcW w:w="1134" w:type="dxa"/>
          </w:tcPr>
          <w:p w14:paraId="68DA95F9" w14:textId="77777777" w:rsidR="00B36FEF" w:rsidRPr="008B4E8B" w:rsidRDefault="00B36FEF" w:rsidP="000911B6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14:paraId="24B85EA1" w14:textId="77777777" w:rsidR="00B36FEF" w:rsidRPr="000C3490" w:rsidRDefault="00B36FEF" w:rsidP="00091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01312EA" w14:textId="77777777" w:rsidR="00B36FEF" w:rsidRPr="000C3490" w:rsidRDefault="00B36FEF" w:rsidP="00091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C97F57" w14:textId="77777777" w:rsidR="00B36FEF" w:rsidRPr="000C3490" w:rsidRDefault="00B36FEF" w:rsidP="00091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14:paraId="7B26E865" w14:textId="77777777" w:rsidR="00B36FEF" w:rsidRPr="000C3490" w:rsidRDefault="00B36FEF" w:rsidP="00091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EAE68F3" w14:textId="77777777" w:rsidR="00B36FEF" w:rsidRPr="00305A5D" w:rsidRDefault="00B36FEF" w:rsidP="00091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FCE84D" w14:textId="77777777" w:rsidR="00B36FEF" w:rsidRPr="00305A5D" w:rsidRDefault="00B36FEF" w:rsidP="00091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868AA64" w14:textId="77777777" w:rsidR="00B36FEF" w:rsidRPr="00305A5D" w:rsidRDefault="00B36FEF" w:rsidP="00091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25D7EB2" w14:textId="77777777" w:rsidR="00B36FEF" w:rsidRPr="00305A5D" w:rsidRDefault="00B36FEF" w:rsidP="00091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FEF" w:rsidRPr="004B0FAF" w14:paraId="0870F685" w14:textId="77777777" w:rsidTr="000911B6">
        <w:trPr>
          <w:trHeight w:val="259"/>
          <w:jc w:val="center"/>
        </w:trPr>
        <w:tc>
          <w:tcPr>
            <w:tcW w:w="709" w:type="dxa"/>
          </w:tcPr>
          <w:p w14:paraId="543922CF" w14:textId="77777777" w:rsidR="00B36FEF" w:rsidRPr="004B0FAF" w:rsidRDefault="00B36FEF" w:rsidP="005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2" w:type="dxa"/>
            <w:gridSpan w:val="10"/>
          </w:tcPr>
          <w:p w14:paraId="2EF94793" w14:textId="77777777" w:rsidR="00B36FEF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454A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градостроительной и землеустроительной документации на территории муниципального </w:t>
            </w:r>
          </w:p>
          <w:p w14:paraId="2C3BAD38" w14:textId="77777777" w:rsidR="00B36FEF" w:rsidRPr="004B0FAF" w:rsidRDefault="00B36FEF" w:rsidP="000911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54A">
              <w:rPr>
                <w:rFonts w:ascii="Times New Roman" w:hAnsi="Times New Roman" w:cs="Times New Roman"/>
                <w:sz w:val="24"/>
                <w:szCs w:val="24"/>
              </w:rPr>
              <w:t>образования город-курорт Геленджик» на 2020-2025 годы</w:t>
            </w:r>
          </w:p>
        </w:tc>
      </w:tr>
      <w:tr w:rsidR="00B36FEF" w:rsidRPr="004B0FAF" w14:paraId="3AF099E3" w14:textId="77777777" w:rsidTr="000911B6">
        <w:trPr>
          <w:trHeight w:val="849"/>
          <w:jc w:val="center"/>
        </w:trPr>
        <w:tc>
          <w:tcPr>
            <w:tcW w:w="709" w:type="dxa"/>
          </w:tcPr>
          <w:p w14:paraId="70ADF021" w14:textId="77777777" w:rsidR="00B36FEF" w:rsidRPr="004B0FA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6" w:type="dxa"/>
          </w:tcPr>
          <w:p w14:paraId="0C43CF31" w14:textId="6E486773" w:rsidR="00B36FEF" w:rsidRPr="005C0741" w:rsidRDefault="00B36FEF" w:rsidP="000911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разработанной док</w:t>
            </w:r>
            <w:r w:rsidRPr="00EF533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F5334">
              <w:rPr>
                <w:rFonts w:ascii="Times New Roman" w:hAnsi="Times New Roman" w:cs="Times New Roman"/>
                <w:bCs/>
                <w:sz w:val="24"/>
                <w:szCs w:val="24"/>
              </w:rPr>
              <w:t>ментации по планировке терр</w:t>
            </w:r>
            <w:r w:rsidRPr="00EF533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F5334">
              <w:rPr>
                <w:rFonts w:ascii="Times New Roman" w:hAnsi="Times New Roman" w:cs="Times New Roman"/>
                <w:bCs/>
                <w:sz w:val="24"/>
                <w:szCs w:val="24"/>
              </w:rPr>
              <w:t>тории муниципального образ</w:t>
            </w:r>
            <w:r w:rsidRPr="00EF53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F5334">
              <w:rPr>
                <w:rFonts w:ascii="Times New Roman" w:hAnsi="Times New Roman" w:cs="Times New Roman"/>
                <w:bCs/>
                <w:sz w:val="24"/>
                <w:szCs w:val="24"/>
              </w:rPr>
              <w:t>вания город-курорт Геленджик (проект планировки и проект межевания территории)</w:t>
            </w:r>
          </w:p>
        </w:tc>
        <w:tc>
          <w:tcPr>
            <w:tcW w:w="1134" w:type="dxa"/>
          </w:tcPr>
          <w:p w14:paraId="2070380F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</w:tcPr>
          <w:p w14:paraId="0C236634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451488B2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FCCEA28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33FE40A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51C0F80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108B805D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</w:tcPr>
          <w:p w14:paraId="52C8219D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2BE55DB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6FEF" w:rsidRPr="004B0FAF" w14:paraId="0E786B65" w14:textId="77777777" w:rsidTr="000911B6">
        <w:trPr>
          <w:trHeight w:val="259"/>
          <w:jc w:val="center"/>
        </w:trPr>
        <w:tc>
          <w:tcPr>
            <w:tcW w:w="709" w:type="dxa"/>
          </w:tcPr>
          <w:p w14:paraId="3B4C5F73" w14:textId="77777777" w:rsidR="00B36FEF" w:rsidRPr="004B0FA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686" w:type="dxa"/>
          </w:tcPr>
          <w:p w14:paraId="7BF68B47" w14:textId="77777777" w:rsidR="00B36FEF" w:rsidRPr="00EF5334" w:rsidRDefault="00B36FEF" w:rsidP="0009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EF5334">
              <w:rPr>
                <w:rFonts w:ascii="Times New Roman" w:hAnsi="Times New Roman" w:cs="Times New Roman"/>
                <w:sz w:val="24"/>
                <w:szCs w:val="24"/>
              </w:rPr>
              <w:t>топографо-геодезических работ на земел</w:t>
            </w:r>
            <w:r w:rsidRPr="00EF53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5334">
              <w:rPr>
                <w:rFonts w:ascii="Times New Roman" w:hAnsi="Times New Roman" w:cs="Times New Roman"/>
                <w:sz w:val="24"/>
                <w:szCs w:val="24"/>
              </w:rPr>
              <w:t>ных участках муниципального образования город-курорт Г</w:t>
            </w:r>
            <w:r w:rsidRPr="00EF53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334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134" w:type="dxa"/>
          </w:tcPr>
          <w:p w14:paraId="3C4A0E17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14:paraId="000B6665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5063E298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34" w:type="dxa"/>
          </w:tcPr>
          <w:p w14:paraId="22F8BA03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34" w:type="dxa"/>
          </w:tcPr>
          <w:p w14:paraId="3B04CF92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34" w:type="dxa"/>
          </w:tcPr>
          <w:p w14:paraId="429BDCA5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34" w:type="dxa"/>
          </w:tcPr>
          <w:p w14:paraId="706C8027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34" w:type="dxa"/>
          </w:tcPr>
          <w:p w14:paraId="0D7D4CAF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276" w:type="dxa"/>
          </w:tcPr>
          <w:p w14:paraId="1AF39A70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  <w:tr w:rsidR="00B36FEF" w:rsidRPr="004B0FAF" w14:paraId="02532A47" w14:textId="77777777" w:rsidTr="000911B6">
        <w:trPr>
          <w:trHeight w:val="259"/>
          <w:jc w:val="center"/>
        </w:trPr>
        <w:tc>
          <w:tcPr>
            <w:tcW w:w="709" w:type="dxa"/>
          </w:tcPr>
          <w:p w14:paraId="3CBCB7B7" w14:textId="77777777" w:rsidR="00B36FE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86" w:type="dxa"/>
          </w:tcPr>
          <w:p w14:paraId="2EE0BFE6" w14:textId="77777777" w:rsidR="00B36FEF" w:rsidRPr="00EF5334" w:rsidRDefault="00B36FEF" w:rsidP="000911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3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разработанных карт (планов) территории населенных пунктов муниципального образ</w:t>
            </w:r>
            <w:r w:rsidRPr="00EF53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F5334">
              <w:rPr>
                <w:rFonts w:ascii="Times New Roman" w:hAnsi="Times New Roman" w:cs="Times New Roman"/>
                <w:bCs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1134" w:type="dxa"/>
          </w:tcPr>
          <w:p w14:paraId="7F2E9AEA" w14:textId="77777777" w:rsidR="00B36FEF" w:rsidRPr="00EF5334" w:rsidRDefault="00B36FEF" w:rsidP="00BC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</w:tcPr>
          <w:p w14:paraId="39FA0456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47851E80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58EFE45F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0619027B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0880E6BA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54203055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1EB00A5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5F84BCFD" w14:textId="77777777" w:rsidR="00B36FEF" w:rsidRPr="00EF5334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6FEF" w:rsidRPr="004B0FAF" w14:paraId="03097081" w14:textId="77777777" w:rsidTr="000911B6">
        <w:trPr>
          <w:trHeight w:val="259"/>
          <w:jc w:val="center"/>
        </w:trPr>
        <w:tc>
          <w:tcPr>
            <w:tcW w:w="709" w:type="dxa"/>
          </w:tcPr>
          <w:p w14:paraId="4B899CA4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686" w:type="dxa"/>
          </w:tcPr>
          <w:p w14:paraId="51B46CE3" w14:textId="348C0B70" w:rsidR="00B36FEF" w:rsidRDefault="00B36FEF" w:rsidP="000911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C0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разработанных пр</w:t>
            </w:r>
            <w:r w:rsidRPr="00855C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55C0E">
              <w:rPr>
                <w:rFonts w:ascii="Times New Roman" w:hAnsi="Times New Roman" w:cs="Times New Roman"/>
                <w:bCs/>
                <w:sz w:val="24"/>
                <w:szCs w:val="24"/>
              </w:rPr>
              <w:t>ектов внесения изменений в г</w:t>
            </w:r>
            <w:r w:rsidRPr="00855C0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5C0E">
              <w:rPr>
                <w:rFonts w:ascii="Times New Roman" w:hAnsi="Times New Roman" w:cs="Times New Roman"/>
                <w:bCs/>
                <w:sz w:val="24"/>
                <w:szCs w:val="24"/>
              </w:rPr>
              <w:t>неральный план муниципального образования город-курорт Г</w:t>
            </w:r>
            <w:r w:rsidRPr="00855C0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5C0E">
              <w:rPr>
                <w:rFonts w:ascii="Times New Roman" w:hAnsi="Times New Roman" w:cs="Times New Roman"/>
                <w:bCs/>
                <w:sz w:val="24"/>
                <w:szCs w:val="24"/>
              </w:rPr>
              <w:t>ленджик</w:t>
            </w:r>
            <w:r w:rsidR="00A41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городского округа</w:t>
            </w:r>
          </w:p>
          <w:p w14:paraId="794B17EB" w14:textId="77777777" w:rsidR="00044DED" w:rsidRPr="00855C0E" w:rsidRDefault="00044DED" w:rsidP="000911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18922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14:paraId="7756B371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542EEAF0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26F7E0D1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0E786D6C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D0A8441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5780780B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68A344E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2F058D46" w14:textId="77777777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6FEF" w:rsidRPr="004B0FAF" w14:paraId="068AD52A" w14:textId="77777777" w:rsidTr="0059110E">
        <w:trPr>
          <w:trHeight w:val="259"/>
          <w:jc w:val="center"/>
        </w:trPr>
        <w:tc>
          <w:tcPr>
            <w:tcW w:w="709" w:type="dxa"/>
          </w:tcPr>
          <w:p w14:paraId="764B9021" w14:textId="27F58901" w:rsidR="00B36FE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86" w:type="dxa"/>
          </w:tcPr>
          <w:p w14:paraId="4BE528A4" w14:textId="5CF9A535" w:rsidR="00B36FEF" w:rsidRPr="00855C0E" w:rsidRDefault="00B36FEF" w:rsidP="000911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3CE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Цифровое описание и отображ</w:t>
            </w:r>
            <w:r w:rsidRPr="00AB03C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B03CE">
              <w:rPr>
                <w:rFonts w:ascii="Times New Roman" w:hAnsi="Times New Roman" w:cs="Times New Roman"/>
                <w:bCs/>
                <w:sz w:val="24"/>
                <w:szCs w:val="24"/>
              </w:rPr>
              <w:t>ние объектов на картах генерал</w:t>
            </w:r>
            <w:r w:rsidRPr="00AB03C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B03CE">
              <w:rPr>
                <w:rFonts w:ascii="Times New Roman" w:hAnsi="Times New Roman" w:cs="Times New Roman"/>
                <w:bCs/>
                <w:sz w:val="24"/>
                <w:szCs w:val="24"/>
              </w:rPr>
              <w:t>ного плана муниципального о</w:t>
            </w:r>
            <w:r w:rsidRPr="00AB03C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B03CE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разования город-курорт Геле</w:t>
            </w:r>
            <w:r w:rsidRPr="00AB03C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B03CE">
              <w:rPr>
                <w:rFonts w:ascii="Times New Roman" w:hAnsi="Times New Roman" w:cs="Times New Roman"/>
                <w:bCs/>
                <w:sz w:val="24"/>
                <w:szCs w:val="24"/>
              </w:rPr>
              <w:t>джик в соответствии с требов</w:t>
            </w:r>
            <w:r w:rsidRPr="00AB03C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B0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ниями, утвержденными </w:t>
            </w:r>
            <w:r w:rsidRPr="00AB03CE">
              <w:rPr>
                <w:rFonts w:ascii="Times New Roman" w:hAnsi="Times New Roman"/>
                <w:sz w:val="24"/>
                <w:szCs w:val="24"/>
              </w:rPr>
              <w:t>Прик</w:t>
            </w:r>
            <w:r w:rsidRPr="00AB0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3CE">
              <w:rPr>
                <w:rFonts w:ascii="Times New Roman" w:hAnsi="Times New Roman"/>
                <w:sz w:val="24"/>
                <w:szCs w:val="24"/>
              </w:rPr>
              <w:t>зом Министерства экономич</w:t>
            </w:r>
            <w:r w:rsidRPr="00AB0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AB03CE">
              <w:rPr>
                <w:rFonts w:ascii="Times New Roman" w:hAnsi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/>
                <w:sz w:val="24"/>
                <w:szCs w:val="24"/>
              </w:rPr>
              <w:t>звития Российской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дерации от </w:t>
            </w:r>
            <w:r w:rsidRPr="00AB03CE">
              <w:rPr>
                <w:rFonts w:ascii="Times New Roman" w:hAnsi="Times New Roman"/>
                <w:sz w:val="24"/>
                <w:szCs w:val="24"/>
              </w:rPr>
              <w:t>9 января 2018 года №10 «Об утверждении требов</w:t>
            </w:r>
            <w:r w:rsidRPr="00AB0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3CE">
              <w:rPr>
                <w:rFonts w:ascii="Times New Roman" w:hAnsi="Times New Roman"/>
                <w:sz w:val="24"/>
                <w:szCs w:val="24"/>
              </w:rPr>
              <w:t>ний к описанию и отображению в документах территориального планирования объектов фед</w:t>
            </w:r>
            <w:r w:rsidRPr="00AB0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AB03CE">
              <w:rPr>
                <w:rFonts w:ascii="Times New Roman" w:hAnsi="Times New Roman"/>
                <w:sz w:val="24"/>
                <w:szCs w:val="24"/>
              </w:rPr>
              <w:t>рального значения, объектов р</w:t>
            </w:r>
            <w:r w:rsidRPr="00AB03CE">
              <w:rPr>
                <w:rFonts w:ascii="Times New Roman" w:hAnsi="Times New Roman"/>
                <w:sz w:val="24"/>
                <w:szCs w:val="24"/>
              </w:rPr>
              <w:t>е</w:t>
            </w:r>
            <w:r w:rsidRPr="00AB03CE">
              <w:rPr>
                <w:rFonts w:ascii="Times New Roman" w:hAnsi="Times New Roman"/>
                <w:sz w:val="24"/>
                <w:szCs w:val="24"/>
              </w:rPr>
              <w:t xml:space="preserve">гионального значения, объектов местного значения и о признании утратившим силу приказа Минэкономразвития России </w:t>
            </w:r>
            <w:r w:rsidR="00044DE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B03CE">
              <w:rPr>
                <w:rFonts w:ascii="Times New Roman" w:hAnsi="Times New Roman"/>
                <w:sz w:val="24"/>
                <w:szCs w:val="24"/>
              </w:rPr>
              <w:lastRenderedPageBreak/>
              <w:t>от 7 декабря 2016 года № 793»</w:t>
            </w:r>
          </w:p>
        </w:tc>
        <w:tc>
          <w:tcPr>
            <w:tcW w:w="1134" w:type="dxa"/>
          </w:tcPr>
          <w:p w14:paraId="3154EFB9" w14:textId="351802FA" w:rsidR="00B36FEF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</w:tcPr>
          <w:p w14:paraId="227D6560" w14:textId="7536F1DB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3FA6CD32" w14:textId="57E951DF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7D1ACF47" w14:textId="2CF6C6D5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088EC803" w14:textId="1236A5A9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689BE03F" w14:textId="557DF46C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3EF6C3D4" w14:textId="5C16BDA2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14:paraId="1BC367EC" w14:textId="6F75C6FE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32767C49" w14:textId="145FE1A2" w:rsidR="00B36FEF" w:rsidRPr="00855C0E" w:rsidRDefault="00B36FEF" w:rsidP="000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1C2DAF93" w14:textId="77777777" w:rsidR="009A2C3C" w:rsidRDefault="009A2C3C" w:rsidP="00F0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5626A" w14:textId="77777777" w:rsidR="007559EC" w:rsidRDefault="007559EC" w:rsidP="00755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8D35FB" w14:textId="77777777" w:rsidR="007559EC" w:rsidRPr="00C52261" w:rsidRDefault="007559EC" w:rsidP="00755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строительства</w:t>
      </w:r>
    </w:p>
    <w:p w14:paraId="205C9DE0" w14:textId="77777777" w:rsidR="007559EC" w:rsidRPr="00C52261" w:rsidRDefault="007559EC" w:rsidP="00755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1C215CFD" w14:textId="77777777" w:rsidR="007559EC" w:rsidRPr="00C52261" w:rsidRDefault="007559EC" w:rsidP="00755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Д.Д. </w:t>
      </w:r>
      <w:proofErr w:type="spellStart"/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Бычхиджи</w:t>
      </w:r>
      <w:proofErr w:type="spellEnd"/>
    </w:p>
    <w:p w14:paraId="46F91BBE" w14:textId="73712CEB" w:rsidR="009A2C3C" w:rsidRDefault="009A2C3C" w:rsidP="006B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A2CF3" w14:textId="082C42B1" w:rsidR="005A6A73" w:rsidRDefault="005A6A73" w:rsidP="006B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B59D1" w14:textId="5E79F802" w:rsidR="00F511B9" w:rsidRDefault="00F511B9" w:rsidP="006B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511B9" w:rsidSect="00F10CCA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78D73E00" w14:textId="77777777" w:rsidR="00044DED" w:rsidRPr="006F250E" w:rsidRDefault="00044DED" w:rsidP="00044DED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14:paraId="7472750A" w14:textId="77777777" w:rsidR="00044DED" w:rsidRDefault="00044DED" w:rsidP="00044DED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</w:t>
      </w:r>
    </w:p>
    <w:p w14:paraId="66010853" w14:textId="77777777" w:rsidR="00044DED" w:rsidRDefault="00044DED" w:rsidP="00044DED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</w:t>
      </w:r>
    </w:p>
    <w:p w14:paraId="50A9568E" w14:textId="77777777" w:rsidR="00044DED" w:rsidRDefault="00044DED" w:rsidP="00044DED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город-курорт Геленджик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</w:p>
    <w:p w14:paraId="0B6A6FD6" w14:textId="77777777" w:rsidR="00044DED" w:rsidRDefault="00044DED" w:rsidP="00044DED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устойчивое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512DF3" w14:textId="77777777" w:rsidR="00044DED" w:rsidRDefault="00044DED" w:rsidP="00044DED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строительства и архитектуры»</w:t>
      </w:r>
    </w:p>
    <w:p w14:paraId="7E5C8882" w14:textId="77777777" w:rsidR="00044DED" w:rsidRPr="00C52261" w:rsidRDefault="00044DED" w:rsidP="00044DED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</w:p>
    <w:p w14:paraId="3EEDDD23" w14:textId="77777777" w:rsidR="00044DED" w:rsidRDefault="00044DED" w:rsidP="00044DED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14:paraId="46494F92" w14:textId="77777777" w:rsidR="00044DED" w:rsidRPr="0053222E" w:rsidRDefault="00044DED" w:rsidP="00044DED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РАСЧЕТА</w:t>
      </w:r>
    </w:p>
    <w:p w14:paraId="057E754D" w14:textId="77777777" w:rsidR="00044DED" w:rsidRDefault="00044DED" w:rsidP="00044DED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целевых показателей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F66B59B" w14:textId="77777777" w:rsidR="00044DED" w:rsidRPr="0053222E" w:rsidRDefault="00044DED" w:rsidP="00044DED">
      <w:pPr>
        <w:autoSpaceDE w:val="0"/>
        <w:autoSpaceDN w:val="0"/>
        <w:adjustRightInd w:val="0"/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134"/>
        <w:gridCol w:w="6804"/>
      </w:tblGrid>
      <w:tr w:rsidR="00044DED" w:rsidRPr="00FF61BD" w14:paraId="10387BB0" w14:textId="77777777" w:rsidTr="00CE16A1">
        <w:trPr>
          <w:trHeight w:val="259"/>
        </w:trPr>
        <w:tc>
          <w:tcPr>
            <w:tcW w:w="567" w:type="dxa"/>
          </w:tcPr>
          <w:p w14:paraId="0251E2B7" w14:textId="77777777" w:rsidR="00044DED" w:rsidRDefault="00044DED" w:rsidP="00CE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</w:tcPr>
          <w:p w14:paraId="1A732D12" w14:textId="77777777" w:rsidR="00044DED" w:rsidRDefault="00044DED" w:rsidP="00CE16A1">
            <w:pPr>
              <w:pStyle w:val="a4"/>
              <w:jc w:val="center"/>
            </w:pPr>
          </w:p>
          <w:p w14:paraId="4F94D3EC" w14:textId="77777777" w:rsidR="00044DED" w:rsidRPr="00FF61BD" w:rsidRDefault="00044DED" w:rsidP="00CE16A1">
            <w:pPr>
              <w:pStyle w:val="a4"/>
              <w:jc w:val="center"/>
            </w:pPr>
            <w:r w:rsidRPr="0005333A">
              <w:t>Наименование целевого показателя</w:t>
            </w:r>
          </w:p>
        </w:tc>
        <w:tc>
          <w:tcPr>
            <w:tcW w:w="1134" w:type="dxa"/>
          </w:tcPr>
          <w:p w14:paraId="1B92E10C" w14:textId="77777777" w:rsidR="00044DED" w:rsidRPr="0005333A" w:rsidRDefault="00044DED" w:rsidP="00CE16A1">
            <w:pPr>
              <w:pStyle w:val="a4"/>
              <w:jc w:val="center"/>
            </w:pPr>
            <w:r w:rsidRPr="00FC12AE">
              <w:t>Единиц</w:t>
            </w:r>
            <w:r>
              <w:t xml:space="preserve">а </w:t>
            </w:r>
            <w:r w:rsidRPr="00FC12AE">
              <w:t>измер</w:t>
            </w:r>
            <w:r w:rsidRPr="00FC12AE">
              <w:t>е</w:t>
            </w:r>
            <w:r w:rsidRPr="00FC12AE">
              <w:t>ния</w:t>
            </w:r>
          </w:p>
        </w:tc>
        <w:tc>
          <w:tcPr>
            <w:tcW w:w="6804" w:type="dxa"/>
            <w:vAlign w:val="center"/>
          </w:tcPr>
          <w:p w14:paraId="6CD05ACE" w14:textId="77777777" w:rsidR="00044DED" w:rsidRPr="00FF61BD" w:rsidRDefault="00044DED" w:rsidP="00CE16A1">
            <w:pPr>
              <w:pStyle w:val="a4"/>
              <w:jc w:val="center"/>
            </w:pPr>
            <w:r w:rsidRPr="0005333A">
              <w:t xml:space="preserve">Методика расчета </w:t>
            </w:r>
          </w:p>
        </w:tc>
      </w:tr>
    </w:tbl>
    <w:p w14:paraId="61EDC350" w14:textId="77777777" w:rsidR="00044DED" w:rsidRDefault="00044DED" w:rsidP="00044DED">
      <w:pPr>
        <w:spacing w:after="0" w:line="17" w:lineRule="auto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134"/>
        <w:gridCol w:w="6804"/>
      </w:tblGrid>
      <w:tr w:rsidR="00044DED" w:rsidRPr="00FF61BD" w14:paraId="025C55E9" w14:textId="77777777" w:rsidTr="00CE16A1">
        <w:trPr>
          <w:trHeight w:val="259"/>
          <w:tblHeader/>
        </w:trPr>
        <w:tc>
          <w:tcPr>
            <w:tcW w:w="567" w:type="dxa"/>
          </w:tcPr>
          <w:p w14:paraId="796AACA0" w14:textId="77777777" w:rsidR="00044DED" w:rsidRDefault="00044DED" w:rsidP="00CE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14:paraId="0C6D6ACB" w14:textId="77777777" w:rsidR="00044DED" w:rsidRPr="00FF61BD" w:rsidRDefault="00044DED" w:rsidP="00CE16A1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CA69A2D" w14:textId="77777777" w:rsidR="00044DED" w:rsidRDefault="00044DED" w:rsidP="00CE16A1">
            <w:pPr>
              <w:pStyle w:val="a4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14:paraId="7E75A588" w14:textId="77777777" w:rsidR="00044DED" w:rsidRPr="00FF61BD" w:rsidRDefault="00044DED" w:rsidP="00CE16A1">
            <w:pPr>
              <w:pStyle w:val="a4"/>
              <w:jc w:val="center"/>
            </w:pPr>
            <w:r>
              <w:t>4</w:t>
            </w:r>
          </w:p>
        </w:tc>
      </w:tr>
      <w:tr w:rsidR="00130E16" w:rsidRPr="00FF61BD" w14:paraId="1E5084BB" w14:textId="77777777" w:rsidTr="005D0110">
        <w:trPr>
          <w:trHeight w:val="259"/>
        </w:trPr>
        <w:tc>
          <w:tcPr>
            <w:tcW w:w="567" w:type="dxa"/>
          </w:tcPr>
          <w:p w14:paraId="5D267CE1" w14:textId="563B633D" w:rsidR="00130E16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3"/>
          </w:tcPr>
          <w:p w14:paraId="12714429" w14:textId="3F5AFF0A" w:rsidR="00130E16" w:rsidRDefault="00130E16" w:rsidP="00130E16">
            <w:pPr>
              <w:pStyle w:val="a4"/>
              <w:jc w:val="center"/>
            </w:pPr>
            <w:r w:rsidRPr="00D379BD">
              <w:t xml:space="preserve">Муниципальная программа муниципального образования город-курорт Геленджик </w:t>
            </w:r>
            <w:r w:rsidRPr="004913DA">
              <w:t>«Комплексное и устойчивое развитие муниципал</w:t>
            </w:r>
            <w:r w:rsidRPr="004913DA">
              <w:t>ь</w:t>
            </w:r>
            <w:r w:rsidRPr="004913DA">
              <w:t xml:space="preserve">ного образования город-курорт Геленджик  в сфере строительства </w:t>
            </w:r>
            <w:r>
              <w:t xml:space="preserve">и </w:t>
            </w:r>
            <w:r w:rsidRPr="004913DA">
              <w:t>архитектуры» на 2020-2025 годы</w:t>
            </w:r>
          </w:p>
        </w:tc>
      </w:tr>
      <w:tr w:rsidR="00130E16" w:rsidRPr="00FF61BD" w14:paraId="3FF9C4FB" w14:textId="77777777" w:rsidTr="00CE16A1">
        <w:trPr>
          <w:trHeight w:val="259"/>
        </w:trPr>
        <w:tc>
          <w:tcPr>
            <w:tcW w:w="567" w:type="dxa"/>
          </w:tcPr>
          <w:p w14:paraId="1ED450CC" w14:textId="77777777" w:rsidR="00130E16" w:rsidRPr="00BF678C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</w:tcPr>
          <w:p w14:paraId="522C531D" w14:textId="77777777" w:rsidR="00130E16" w:rsidRPr="00ED3D82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 (нагрузка) в точках отведения стоков (очис</w:t>
            </w:r>
            <w:r w:rsidRPr="00ED3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D3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оружения</w:t>
            </w:r>
            <w:r w:rsidRPr="00ED3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97D516F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7A9D742" w14:textId="77777777" w:rsidR="00130E16" w:rsidRPr="00ED3D82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2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6804" w:type="dxa"/>
            <w:vAlign w:val="center"/>
          </w:tcPr>
          <w:p w14:paraId="39B3C0D7" w14:textId="77777777" w:rsidR="00130E16" w:rsidRDefault="00130E16" w:rsidP="00130E16">
            <w:pPr>
              <w:pStyle w:val="a4"/>
              <w:jc w:val="both"/>
            </w:pPr>
            <w:r>
              <w:t xml:space="preserve">показатель определяется как абсолютная </w:t>
            </w:r>
            <w:r>
              <w:rPr>
                <w:color w:val="000000" w:themeColor="text1"/>
              </w:rPr>
              <w:t>м</w:t>
            </w:r>
            <w:r w:rsidRPr="00ED3D82">
              <w:rPr>
                <w:color w:val="000000" w:themeColor="text1"/>
              </w:rPr>
              <w:t>ощность (нагрузка) в точках отведения стоков (очистные сооружения)</w:t>
            </w:r>
          </w:p>
        </w:tc>
      </w:tr>
      <w:tr w:rsidR="00130E16" w:rsidRPr="00FF61BD" w14:paraId="4531D33B" w14:textId="77777777" w:rsidTr="00CE16A1">
        <w:trPr>
          <w:trHeight w:val="259"/>
        </w:trPr>
        <w:tc>
          <w:tcPr>
            <w:tcW w:w="567" w:type="dxa"/>
          </w:tcPr>
          <w:p w14:paraId="6C06B8F5" w14:textId="77777777" w:rsidR="00130E16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</w:tcPr>
          <w:p w14:paraId="58F27ECC" w14:textId="77777777" w:rsidR="00130E16" w:rsidRPr="00BF678C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стоящих на учете для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134" w:type="dxa"/>
          </w:tcPr>
          <w:p w14:paraId="69F7323F" w14:textId="77777777" w:rsidR="00130E16" w:rsidRPr="00BF678C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4" w:type="dxa"/>
            <w:vAlign w:val="center"/>
          </w:tcPr>
          <w:p w14:paraId="4B4F886E" w14:textId="77777777" w:rsidR="00130E16" w:rsidRPr="00D316AB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определяется как отношение численности детей в возрасте 1-6 лет, стоящих на учете для определения в муниц</w:t>
            </w:r>
            <w:r w:rsidRPr="0040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пальные дошкольные образовательные учреждения к общей численности детей в возрасте от 1-6 лет, выраженное в проце</w:t>
            </w:r>
            <w:r w:rsidRPr="0040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тах.</w:t>
            </w:r>
            <w:r w:rsidRPr="0040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расчета используются данные о численности детей с</w:t>
            </w:r>
            <w:r w:rsidRPr="0040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0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ответствующего возраста на начало отчетного года.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 (форма федерального статистического наблюдения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78-РИК)</w:t>
            </w:r>
          </w:p>
        </w:tc>
      </w:tr>
      <w:tr w:rsidR="00130E16" w:rsidRPr="00FF61BD" w14:paraId="645FF708" w14:textId="77777777" w:rsidTr="00CE16A1">
        <w:trPr>
          <w:trHeight w:val="259"/>
        </w:trPr>
        <w:tc>
          <w:tcPr>
            <w:tcW w:w="567" w:type="dxa"/>
          </w:tcPr>
          <w:p w14:paraId="23814E29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</w:tcPr>
          <w:p w14:paraId="32A03890" w14:textId="77777777" w:rsidR="00130E16" w:rsidRPr="00CB1C26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C26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общеобразовател</w:t>
            </w:r>
            <w:r w:rsidRPr="00CB1C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1C26">
              <w:rPr>
                <w:rFonts w:ascii="Times New Roman" w:hAnsi="Times New Roman" w:cs="Times New Roman"/>
                <w:sz w:val="24"/>
                <w:szCs w:val="24"/>
              </w:rPr>
              <w:t>ных учреждениях, занимающихся во вторую смену, в о</w:t>
            </w:r>
            <w:r w:rsidRPr="00CB1C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1C26">
              <w:rPr>
                <w:rFonts w:ascii="Times New Roman" w:hAnsi="Times New Roman" w:cs="Times New Roman"/>
                <w:sz w:val="24"/>
                <w:szCs w:val="24"/>
              </w:rPr>
              <w:t>щей численности обучающихся в муниципальных общ</w:t>
            </w:r>
            <w:r w:rsidRPr="00CB1C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26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</w:t>
            </w:r>
          </w:p>
        </w:tc>
        <w:tc>
          <w:tcPr>
            <w:tcW w:w="1134" w:type="dxa"/>
          </w:tcPr>
          <w:p w14:paraId="47A6B298" w14:textId="77777777" w:rsidR="00130E16" w:rsidRPr="00BF678C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4" w:type="dxa"/>
            <w:vAlign w:val="center"/>
          </w:tcPr>
          <w:p w14:paraId="611E5998" w14:textId="77777777" w:rsidR="00130E16" w:rsidRPr="00E32C4B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рассчитывается как отношение численности обучающихся в муниципальных общеобразовательных учреждениях, заним</w:t>
            </w:r>
            <w:r w:rsidRPr="00E32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32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ющихся во вторую смену, к общей численности обучающихся в муниципальных общеобразовательных учреждениях (</w:t>
            </w:r>
            <w:r w:rsidRPr="007A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федерального статистического наблюдения №76-РИК</w:t>
            </w:r>
            <w:r>
              <w:t>)</w:t>
            </w:r>
          </w:p>
        </w:tc>
      </w:tr>
      <w:tr w:rsidR="00130E16" w:rsidRPr="00FF61BD" w14:paraId="3831CA1B" w14:textId="77777777" w:rsidTr="00CE16A1">
        <w:trPr>
          <w:trHeight w:val="259"/>
        </w:trPr>
        <w:tc>
          <w:tcPr>
            <w:tcW w:w="567" w:type="dxa"/>
          </w:tcPr>
          <w:p w14:paraId="5094CD70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237" w:type="dxa"/>
          </w:tcPr>
          <w:p w14:paraId="779A323A" w14:textId="77777777" w:rsidR="00130E16" w:rsidRPr="00BF678C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D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</w:t>
            </w:r>
            <w:r w:rsidRPr="00AA75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75DB">
              <w:rPr>
                <w:rFonts w:ascii="Times New Roman" w:hAnsi="Times New Roman" w:cs="Times New Roman"/>
                <w:sz w:val="24"/>
                <w:szCs w:val="24"/>
              </w:rPr>
              <w:t>жениями исходя из единовременной пропускной спосо</w:t>
            </w:r>
            <w:r w:rsidRPr="00AA75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75DB">
              <w:rPr>
                <w:rFonts w:ascii="Times New Roman" w:hAnsi="Times New Roman" w:cs="Times New Roman"/>
                <w:sz w:val="24"/>
                <w:szCs w:val="24"/>
              </w:rPr>
              <w:t>ности объектов спорта</w:t>
            </w:r>
          </w:p>
        </w:tc>
        <w:tc>
          <w:tcPr>
            <w:tcW w:w="1134" w:type="dxa"/>
          </w:tcPr>
          <w:p w14:paraId="7185D487" w14:textId="77777777" w:rsidR="00130E16" w:rsidRPr="00BF678C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4" w:type="dxa"/>
            <w:vAlign w:val="center"/>
          </w:tcPr>
          <w:p w14:paraId="363729D1" w14:textId="77777777" w:rsidR="00130E16" w:rsidRPr="00A002CD" w:rsidRDefault="00130E16" w:rsidP="00130E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spellEnd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ЕПСфакт</w:t>
            </w:r>
            <w:proofErr w:type="spellEnd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ЕПСнорм</w:t>
            </w:r>
            <w:proofErr w:type="spellEnd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100, где:</w:t>
            </w:r>
          </w:p>
          <w:p w14:paraId="7D4C0A9E" w14:textId="77777777" w:rsidR="00130E16" w:rsidRPr="00A002CD" w:rsidRDefault="00130E16" w:rsidP="00130E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04B7A" w14:textId="77777777" w:rsidR="00130E16" w:rsidRPr="00A002CD" w:rsidRDefault="00130E16" w:rsidP="00130E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spellEnd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обеспеченности населения спортивными соор</w:t>
            </w:r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жениями исходя из единовременной пропускной способности объектов спорта;</w:t>
            </w:r>
          </w:p>
          <w:p w14:paraId="629C7FBA" w14:textId="77777777" w:rsidR="00130E16" w:rsidRPr="00A002CD" w:rsidRDefault="00130E16" w:rsidP="00130E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CFECE" w14:textId="77777777" w:rsidR="00130E16" w:rsidRPr="00A002CD" w:rsidRDefault="00130E16" w:rsidP="00130E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ЕПСфакт</w:t>
            </w:r>
            <w:proofErr w:type="spellEnd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единовременная пропускная способность имеющи</w:t>
            </w:r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спортивных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статистич</w:t>
            </w:r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наблюдения по форме №1-ФК «</w:t>
            </w:r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физической культуре и 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</w:t>
            </w:r>
          </w:p>
          <w:p w14:paraId="4127DE75" w14:textId="77777777" w:rsidR="00130E16" w:rsidRPr="00A002CD" w:rsidRDefault="00130E16" w:rsidP="00130E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DFC21" w14:textId="77777777" w:rsidR="00130E16" w:rsidRDefault="00130E16" w:rsidP="00130E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ЕПСнорм</w:t>
            </w:r>
            <w:proofErr w:type="spellEnd"/>
            <w:r w:rsidRPr="00A002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нормативная потребность в объектах спортивной инфраструктуры, исходя из единовременной пропускной сп</w:t>
            </w:r>
            <w:r w:rsidRPr="00A002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A002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собности спортивных сооружений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Рассчитывается </w:t>
            </w:r>
            <w:r w:rsidRPr="0058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</w:t>
            </w:r>
            <w:r w:rsidRPr="0058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8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методическими рекомендациями о применении норм</w:t>
            </w:r>
            <w:r w:rsidRPr="0058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тивов и норм при определении потребности субъектов Росси</w:t>
            </w:r>
            <w:r w:rsidRPr="0058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8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Федерации в объектах физической культуры и спорта, утвержденными приказом Минспорта России от 21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8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№244 «Об утверждении Методических рекоменд</w:t>
            </w:r>
            <w:r w:rsidRPr="0058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 применении нормативов и норм при определении п</w:t>
            </w:r>
            <w:r w:rsidRPr="0058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требности субъектов Российской Федерации в объектах физ</w:t>
            </w:r>
            <w:r w:rsidRPr="0058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культуры и спорта»</w:t>
            </w:r>
          </w:p>
          <w:p w14:paraId="2F0E5EB9" w14:textId="77777777" w:rsidR="00130E16" w:rsidRPr="00A002CD" w:rsidRDefault="00130E16" w:rsidP="00130E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5554A5CA" w14:textId="77777777" w:rsidR="00130E16" w:rsidRDefault="00130E16" w:rsidP="00130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ЕПСнорм</w:t>
            </w:r>
            <w:proofErr w:type="spellEnd"/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Но x К/1000, где:</w:t>
            </w:r>
          </w:p>
          <w:p w14:paraId="2B691445" w14:textId="77777777" w:rsidR="00130E16" w:rsidRPr="00A002CD" w:rsidRDefault="00130E16" w:rsidP="00130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B6564" w14:textId="77777777" w:rsidR="00130E16" w:rsidRPr="00A002CD" w:rsidRDefault="00130E16" w:rsidP="00130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- численность населения муниципального образования г</w:t>
            </w:r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в возрасте 3-79 лет;</w:t>
            </w:r>
          </w:p>
          <w:p w14:paraId="76ADB4B8" w14:textId="77777777" w:rsidR="00130E16" w:rsidRPr="00A002CD" w:rsidRDefault="00130E16" w:rsidP="00130E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AFFBE" w14:textId="77777777" w:rsidR="00130E16" w:rsidRPr="002B531B" w:rsidRDefault="00130E16" w:rsidP="00130E1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002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002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установленный коэффициент обеспеченности спортивными сооружениями на 1000 человек</w:t>
            </w:r>
          </w:p>
        </w:tc>
      </w:tr>
      <w:tr w:rsidR="00130E16" w:rsidRPr="00FF61BD" w14:paraId="1CB42C44" w14:textId="77777777" w:rsidTr="00CE16A1">
        <w:trPr>
          <w:trHeight w:val="259"/>
        </w:trPr>
        <w:tc>
          <w:tcPr>
            <w:tcW w:w="567" w:type="dxa"/>
          </w:tcPr>
          <w:p w14:paraId="69233C7B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37" w:type="dxa"/>
          </w:tcPr>
          <w:p w14:paraId="07D43BB7" w14:textId="77777777" w:rsidR="00130E16" w:rsidRPr="00BF678C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CD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34" w:type="dxa"/>
          </w:tcPr>
          <w:p w14:paraId="740386B6" w14:textId="77777777" w:rsidR="00130E16" w:rsidRPr="00BF678C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804" w:type="dxa"/>
            <w:vAlign w:val="center"/>
          </w:tcPr>
          <w:p w14:paraId="4653ECE7" w14:textId="77777777" w:rsidR="00130E16" w:rsidRDefault="00130E16" w:rsidP="00130E16">
            <w:pPr>
              <w:pStyle w:val="a4"/>
              <w:jc w:val="both"/>
            </w:pPr>
            <w:r>
              <w:t>форма Росстата (форма федерального статистического набл</w:t>
            </w:r>
            <w:r>
              <w:t>ю</w:t>
            </w:r>
            <w:r>
              <w:t>дения №1 - жилфонд)</w:t>
            </w:r>
          </w:p>
        </w:tc>
      </w:tr>
      <w:tr w:rsidR="00130E16" w:rsidRPr="00FF61BD" w14:paraId="25387A1D" w14:textId="77777777" w:rsidTr="00CE16A1">
        <w:trPr>
          <w:trHeight w:val="259"/>
        </w:trPr>
        <w:tc>
          <w:tcPr>
            <w:tcW w:w="567" w:type="dxa"/>
          </w:tcPr>
          <w:p w14:paraId="4712F815" w14:textId="20F70158" w:rsidR="00130E16" w:rsidRDefault="00130E16" w:rsidP="00130E16">
            <w:pPr>
              <w:pStyle w:val="a4"/>
              <w:jc w:val="center"/>
            </w:pPr>
            <w:r>
              <w:t>2</w:t>
            </w:r>
          </w:p>
        </w:tc>
        <w:tc>
          <w:tcPr>
            <w:tcW w:w="14175" w:type="dxa"/>
            <w:gridSpan w:val="3"/>
          </w:tcPr>
          <w:p w14:paraId="3DC40D21" w14:textId="77777777" w:rsidR="00130E16" w:rsidRDefault="00130E16" w:rsidP="00130E16">
            <w:pPr>
              <w:pStyle w:val="a4"/>
              <w:jc w:val="center"/>
            </w:pPr>
            <w:r w:rsidRPr="00CF4455">
              <w:t>Подпрограмма «Развитие общественной инфраструктуры муниципального образования город-курорт Геленджик» на 2020-2025 годы</w:t>
            </w:r>
          </w:p>
        </w:tc>
      </w:tr>
      <w:tr w:rsidR="00130E16" w:rsidRPr="00FF61BD" w14:paraId="2A41E772" w14:textId="77777777" w:rsidTr="00CE16A1">
        <w:trPr>
          <w:trHeight w:val="259"/>
        </w:trPr>
        <w:tc>
          <w:tcPr>
            <w:tcW w:w="567" w:type="dxa"/>
          </w:tcPr>
          <w:p w14:paraId="02B17D2F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237" w:type="dxa"/>
          </w:tcPr>
          <w:p w14:paraId="6E1C34F6" w14:textId="77777777" w:rsidR="00130E16" w:rsidRPr="003A15CC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муниципальных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Геленджик, созданных путем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новых зданий муниципальных дошкольных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1134" w:type="dxa"/>
          </w:tcPr>
          <w:p w14:paraId="4B28A6BF" w14:textId="77777777" w:rsidR="00130E16" w:rsidRPr="003A15CC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804" w:type="dxa"/>
          </w:tcPr>
          <w:p w14:paraId="7191D503" w14:textId="77777777" w:rsidR="00130E16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как абсолютное число созданных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полнительных мест путем строительства новых зданий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дошкольных образовательных учреждений. </w:t>
            </w:r>
            <w:r w:rsidRPr="002D6DCD">
              <w:rPr>
                <w:rFonts w:ascii="Times New Roman" w:hAnsi="Times New Roman" w:cs="Times New Roman"/>
                <w:sz w:val="24"/>
                <w:szCs w:val="24"/>
              </w:rPr>
              <w:t>Данный показатель определяет управление строительства</w:t>
            </w:r>
          </w:p>
          <w:p w14:paraId="02A5B5F3" w14:textId="77777777" w:rsidR="00130E16" w:rsidRPr="003A15CC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16" w:rsidRPr="00FF61BD" w14:paraId="06F56915" w14:textId="77777777" w:rsidTr="00CE16A1">
        <w:trPr>
          <w:trHeight w:val="259"/>
        </w:trPr>
        <w:tc>
          <w:tcPr>
            <w:tcW w:w="567" w:type="dxa"/>
          </w:tcPr>
          <w:p w14:paraId="3D58D4C9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37" w:type="dxa"/>
          </w:tcPr>
          <w:p w14:paraId="13E801BB" w14:textId="77777777" w:rsidR="00130E16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муниципальных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Геленджик, созданных путем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блоков на территориях существующих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общеобразовательных учреждений</w:t>
            </w:r>
          </w:p>
        </w:tc>
        <w:tc>
          <w:tcPr>
            <w:tcW w:w="1134" w:type="dxa"/>
          </w:tcPr>
          <w:p w14:paraId="46972D30" w14:textId="77777777" w:rsidR="00130E16" w:rsidRPr="003A15CC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804" w:type="dxa"/>
          </w:tcPr>
          <w:p w14:paraId="30AD6481" w14:textId="77777777" w:rsidR="00130E16" w:rsidRPr="003A15CC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как абсолютное число созданных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полнительных мест путем строительства блоков на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существующих муниципальных учреждений. </w:t>
            </w:r>
            <w:r w:rsidRPr="002D6DCD">
              <w:rPr>
                <w:rFonts w:ascii="Times New Roman" w:hAnsi="Times New Roman" w:cs="Times New Roman"/>
                <w:sz w:val="24"/>
                <w:szCs w:val="24"/>
              </w:rPr>
              <w:t>Данный пок</w:t>
            </w:r>
            <w:r w:rsidRPr="002D6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6DCD">
              <w:rPr>
                <w:rFonts w:ascii="Times New Roman" w:hAnsi="Times New Roman" w:cs="Times New Roman"/>
                <w:sz w:val="24"/>
                <w:szCs w:val="24"/>
              </w:rPr>
              <w:t>затель определяет управление строительства</w:t>
            </w:r>
          </w:p>
        </w:tc>
      </w:tr>
      <w:tr w:rsidR="00130E16" w:rsidRPr="00FF61BD" w14:paraId="6C5CC3A4" w14:textId="77777777" w:rsidTr="00CE16A1">
        <w:trPr>
          <w:trHeight w:val="259"/>
        </w:trPr>
        <w:tc>
          <w:tcPr>
            <w:tcW w:w="567" w:type="dxa"/>
          </w:tcPr>
          <w:p w14:paraId="0FCCF14C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37" w:type="dxa"/>
          </w:tcPr>
          <w:p w14:paraId="44519998" w14:textId="77777777" w:rsidR="00130E16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муниципальных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Геленджик, созданных путем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новых зданий муниципальных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1134" w:type="dxa"/>
          </w:tcPr>
          <w:p w14:paraId="097E43C6" w14:textId="77777777" w:rsidR="00130E16" w:rsidRPr="003A15CC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6804" w:type="dxa"/>
          </w:tcPr>
          <w:p w14:paraId="4BFAB774" w14:textId="77777777" w:rsidR="00130E16" w:rsidRPr="003A15CC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как абсолютное число созданных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полнительных мест путем строительства новых зданий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общеобразовательных учреждений. </w:t>
            </w:r>
            <w:r w:rsidRPr="002D6DCD">
              <w:rPr>
                <w:rFonts w:ascii="Times New Roman" w:hAnsi="Times New Roman" w:cs="Times New Roman"/>
                <w:sz w:val="24"/>
                <w:szCs w:val="24"/>
              </w:rPr>
              <w:t>Данный показ</w:t>
            </w:r>
            <w:r w:rsidRPr="002D6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6DCD">
              <w:rPr>
                <w:rFonts w:ascii="Times New Roman" w:hAnsi="Times New Roman" w:cs="Times New Roman"/>
                <w:sz w:val="24"/>
                <w:szCs w:val="24"/>
              </w:rPr>
              <w:t>тель определяет управление строительства</w:t>
            </w:r>
          </w:p>
        </w:tc>
      </w:tr>
      <w:tr w:rsidR="00130E16" w:rsidRPr="00FF61BD" w14:paraId="2DFA2AC5" w14:textId="77777777" w:rsidTr="00CE16A1">
        <w:trPr>
          <w:trHeight w:val="259"/>
        </w:trPr>
        <w:tc>
          <w:tcPr>
            <w:tcW w:w="567" w:type="dxa"/>
          </w:tcPr>
          <w:p w14:paraId="3DCA5700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237" w:type="dxa"/>
          </w:tcPr>
          <w:p w14:paraId="16786E8C" w14:textId="77777777" w:rsidR="00130E16" w:rsidRPr="003A15CC" w:rsidRDefault="00130E16" w:rsidP="00130E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</w:t>
            </w:r>
            <w:r w:rsidRPr="003A15C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залов</w:t>
            </w:r>
          </w:p>
        </w:tc>
        <w:tc>
          <w:tcPr>
            <w:tcW w:w="1134" w:type="dxa"/>
          </w:tcPr>
          <w:p w14:paraId="2535B8A5" w14:textId="77777777" w:rsidR="00130E16" w:rsidRPr="003A15CC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4" w:type="dxa"/>
          </w:tcPr>
          <w:p w14:paraId="18F945DF" w14:textId="77777777" w:rsidR="00130E16" w:rsidRPr="003A15CC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как абсолютное количество построе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3A15CC">
              <w:rPr>
                <w:rFonts w:ascii="Times New Roman" w:hAnsi="Times New Roman" w:cs="Times New Roman"/>
                <w:sz w:val="24"/>
                <w:szCs w:val="24"/>
              </w:rPr>
              <w:t>спортивных 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6DCD">
              <w:rPr>
                <w:rFonts w:ascii="Times New Roman" w:hAnsi="Times New Roman" w:cs="Times New Roman"/>
                <w:sz w:val="24"/>
                <w:szCs w:val="24"/>
              </w:rPr>
              <w:t>Данный показатель определяет упра</w:t>
            </w:r>
            <w:r w:rsidRPr="002D6D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6DCD">
              <w:rPr>
                <w:rFonts w:ascii="Times New Roman" w:hAnsi="Times New Roman" w:cs="Times New Roman"/>
                <w:sz w:val="24"/>
                <w:szCs w:val="24"/>
              </w:rPr>
              <w:t>ление строительства</w:t>
            </w:r>
          </w:p>
        </w:tc>
      </w:tr>
      <w:tr w:rsidR="00130E16" w:rsidRPr="00FF61BD" w14:paraId="38321467" w14:textId="77777777" w:rsidTr="00CE16A1">
        <w:trPr>
          <w:trHeight w:val="259"/>
        </w:trPr>
        <w:tc>
          <w:tcPr>
            <w:tcW w:w="567" w:type="dxa"/>
          </w:tcPr>
          <w:p w14:paraId="7147883A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237" w:type="dxa"/>
          </w:tcPr>
          <w:p w14:paraId="60420FE8" w14:textId="77777777" w:rsidR="00130E16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обеспеченных социально значимых объектов инженерной инфраструктурой</w:t>
            </w:r>
          </w:p>
        </w:tc>
        <w:tc>
          <w:tcPr>
            <w:tcW w:w="1134" w:type="dxa"/>
          </w:tcPr>
          <w:p w14:paraId="6169146A" w14:textId="77777777" w:rsidR="00130E16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04" w:type="dxa"/>
          </w:tcPr>
          <w:p w14:paraId="17411E3F" w14:textId="77777777" w:rsidR="00130E16" w:rsidRPr="003A15CC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путем подсчета количества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социально значимых объектов инженерной инфр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структурой. </w:t>
            </w:r>
            <w:r w:rsidRPr="002D6DCD">
              <w:rPr>
                <w:rFonts w:ascii="Times New Roman" w:hAnsi="Times New Roman" w:cs="Times New Roman"/>
                <w:sz w:val="24"/>
                <w:szCs w:val="24"/>
              </w:rPr>
              <w:t>Данный показатель определяет управление стро</w:t>
            </w:r>
            <w:r w:rsidRPr="002D6D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6DCD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</w:tr>
      <w:tr w:rsidR="00130E16" w:rsidRPr="00FF61BD" w14:paraId="4DADCAF0" w14:textId="77777777" w:rsidTr="00CE16A1">
        <w:trPr>
          <w:trHeight w:val="259"/>
        </w:trPr>
        <w:tc>
          <w:tcPr>
            <w:tcW w:w="567" w:type="dxa"/>
          </w:tcPr>
          <w:p w14:paraId="74459220" w14:textId="3EFB5739" w:rsidR="00130E16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3"/>
          </w:tcPr>
          <w:p w14:paraId="2C03C63E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848">
              <w:rPr>
                <w:rFonts w:ascii="Times New Roman" w:hAnsi="Times New Roman" w:cs="Times New Roman"/>
                <w:sz w:val="24"/>
                <w:szCs w:val="24"/>
              </w:rPr>
              <w:t>«Жилище» на 2020-2025 годы</w:t>
            </w:r>
          </w:p>
          <w:p w14:paraId="27D912AA" w14:textId="77777777" w:rsidR="00130E16" w:rsidRDefault="00130E16" w:rsidP="0013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16" w:rsidRPr="00FF61BD" w14:paraId="5B2815BA" w14:textId="77777777" w:rsidTr="00CE16A1">
        <w:trPr>
          <w:trHeight w:val="259"/>
        </w:trPr>
        <w:tc>
          <w:tcPr>
            <w:tcW w:w="567" w:type="dxa"/>
          </w:tcPr>
          <w:p w14:paraId="1F4F4875" w14:textId="77777777" w:rsidR="00130E16" w:rsidRPr="004B0FAF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37" w:type="dxa"/>
          </w:tcPr>
          <w:p w14:paraId="3F9B803A" w14:textId="77777777" w:rsidR="00130E16" w:rsidRPr="00D379BD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решивших жилищную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блему при помощи социальных выплат на приобретение (строительство) жилья</w:t>
            </w:r>
          </w:p>
        </w:tc>
        <w:tc>
          <w:tcPr>
            <w:tcW w:w="1134" w:type="dxa"/>
          </w:tcPr>
          <w:p w14:paraId="4B931519" w14:textId="77777777" w:rsidR="00130E16" w:rsidRDefault="00130E16" w:rsidP="00130E16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  <w:p w14:paraId="649D4CBA" w14:textId="77777777" w:rsidR="00130E16" w:rsidRPr="00D379BD" w:rsidRDefault="00130E16" w:rsidP="00130E16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6804" w:type="dxa"/>
            <w:vAlign w:val="center"/>
          </w:tcPr>
          <w:p w14:paraId="019563F3" w14:textId="77777777" w:rsidR="00130E16" w:rsidRPr="005E08A5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F03B5">
              <w:rPr>
                <w:rFonts w:ascii="Times New Roman" w:hAnsi="Times New Roman" w:cs="Times New Roman"/>
                <w:sz w:val="24"/>
                <w:szCs w:val="24"/>
              </w:rPr>
              <w:t>определяется путем подсчета количества молодых семей, р</w:t>
            </w:r>
            <w:r w:rsidRPr="008F03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3B5">
              <w:rPr>
                <w:rFonts w:ascii="Times New Roman" w:hAnsi="Times New Roman" w:cs="Times New Roman"/>
                <w:sz w:val="24"/>
                <w:szCs w:val="24"/>
              </w:rPr>
              <w:t>шивших жилищную проблему при помощи социальных выплат на приобретение (строительство)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жденного муниципального списка молодых семей-претендентов, изъявивших желание получить социальную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плату. </w:t>
            </w:r>
            <w:r w:rsidRPr="0054199A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реализации мероприятия</w:t>
            </w:r>
          </w:p>
        </w:tc>
      </w:tr>
      <w:tr w:rsidR="00130E16" w:rsidRPr="00FF61BD" w14:paraId="72B03C7C" w14:textId="77777777" w:rsidTr="00CE16A1">
        <w:trPr>
          <w:trHeight w:val="259"/>
        </w:trPr>
        <w:tc>
          <w:tcPr>
            <w:tcW w:w="567" w:type="dxa"/>
          </w:tcPr>
          <w:p w14:paraId="2BD6601B" w14:textId="77777777" w:rsidR="00130E16" w:rsidRPr="00BB4E91" w:rsidRDefault="00130E16" w:rsidP="00130E16">
            <w:pPr>
              <w:spacing w:after="0" w:line="240" w:lineRule="auto"/>
              <w:ind w:left="-75" w:right="-4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B4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5A31C173" w14:textId="77777777" w:rsidR="00130E16" w:rsidRPr="008B4E8B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B">
              <w:rPr>
                <w:rFonts w:ascii="Times New Roman" w:hAnsi="Times New Roman" w:cs="Times New Roman"/>
                <w:sz w:val="24"/>
                <w:szCs w:val="24"/>
              </w:rPr>
              <w:t>Количество обеспечиваемых инженерной инфраструкт</w:t>
            </w:r>
            <w:r w:rsidRPr="008B4E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4E8B">
              <w:rPr>
                <w:rFonts w:ascii="Times New Roman" w:hAnsi="Times New Roman" w:cs="Times New Roman"/>
                <w:sz w:val="24"/>
                <w:szCs w:val="24"/>
              </w:rPr>
              <w:t>рой земельных участков, находящихся в муниципальной собственности, предоставляемых (предоставленных) с</w:t>
            </w:r>
            <w:r w:rsidRPr="008B4E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4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ьям, имеющим трех и более детей</w:t>
            </w:r>
          </w:p>
        </w:tc>
        <w:tc>
          <w:tcPr>
            <w:tcW w:w="1134" w:type="dxa"/>
          </w:tcPr>
          <w:p w14:paraId="41D74A38" w14:textId="77777777" w:rsidR="00130E16" w:rsidRPr="008B4E8B" w:rsidRDefault="00130E16" w:rsidP="00130E16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6804" w:type="dxa"/>
            <w:vAlign w:val="center"/>
          </w:tcPr>
          <w:p w14:paraId="7B472054" w14:textId="77777777" w:rsidR="00130E16" w:rsidRPr="005E08A5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46A8">
              <w:rPr>
                <w:rFonts w:ascii="Times New Roman" w:hAnsi="Times New Roman" w:cs="Times New Roman"/>
                <w:sz w:val="24"/>
                <w:szCs w:val="24"/>
              </w:rPr>
              <w:t>определяется путем подсчета количества обеспеченных инж</w:t>
            </w:r>
            <w:r w:rsidRPr="005146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6A8">
              <w:rPr>
                <w:rFonts w:ascii="Times New Roman" w:hAnsi="Times New Roman" w:cs="Times New Roman"/>
                <w:sz w:val="24"/>
                <w:szCs w:val="24"/>
              </w:rPr>
              <w:t>нерной инфраструктурой земельных участков, находящихся в муниципальной собственности, предоставляемых (предоста</w:t>
            </w:r>
            <w:r w:rsidRPr="005146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4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ленных) семьям, имеющим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 w:rsidRPr="005146A8">
              <w:rPr>
                <w:rFonts w:ascii="Times New Roman" w:hAnsi="Times New Roman" w:cs="Times New Roman"/>
                <w:sz w:val="24"/>
                <w:szCs w:val="24"/>
              </w:rPr>
              <w:t xml:space="preserve"> и более детей 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5A5D">
              <w:rPr>
                <w:rFonts w:ascii="Times New Roman" w:hAnsi="Times New Roman" w:cs="Times New Roman"/>
                <w:sz w:val="24"/>
                <w:szCs w:val="24"/>
              </w:rPr>
              <w:t>Данный показатель определяет управление строительства</w:t>
            </w:r>
          </w:p>
        </w:tc>
      </w:tr>
      <w:tr w:rsidR="00130E16" w:rsidRPr="00FF61BD" w14:paraId="07DF1418" w14:textId="77777777" w:rsidTr="00CE16A1">
        <w:trPr>
          <w:trHeight w:val="259"/>
        </w:trPr>
        <w:tc>
          <w:tcPr>
            <w:tcW w:w="567" w:type="dxa"/>
          </w:tcPr>
          <w:p w14:paraId="6E0D588E" w14:textId="2B12BD20" w:rsidR="00130E16" w:rsidRPr="00130E16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30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5" w:type="dxa"/>
            <w:gridSpan w:val="3"/>
          </w:tcPr>
          <w:p w14:paraId="110B3500" w14:textId="68852868" w:rsidR="00130E16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F454A">
              <w:rPr>
                <w:rFonts w:ascii="Times New Roman" w:hAnsi="Times New Roman" w:cs="Times New Roman"/>
                <w:sz w:val="24"/>
                <w:szCs w:val="24"/>
              </w:rPr>
              <w:t>«Подготовка градостроительной и землеустроительной документации на территории муниципального образования</w:t>
            </w:r>
          </w:p>
          <w:p w14:paraId="75FD0CC0" w14:textId="77777777" w:rsidR="00130E16" w:rsidRPr="005E08A5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F454A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Геленджик» на 2020-2025 годы</w:t>
            </w:r>
          </w:p>
        </w:tc>
      </w:tr>
      <w:tr w:rsidR="00130E16" w:rsidRPr="00FF61BD" w14:paraId="4710E8F1" w14:textId="77777777" w:rsidTr="00CE16A1">
        <w:trPr>
          <w:trHeight w:val="259"/>
        </w:trPr>
        <w:tc>
          <w:tcPr>
            <w:tcW w:w="567" w:type="dxa"/>
          </w:tcPr>
          <w:p w14:paraId="14129764" w14:textId="77777777" w:rsidR="00130E16" w:rsidRPr="004B0FAF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37" w:type="dxa"/>
          </w:tcPr>
          <w:p w14:paraId="2846936C" w14:textId="77777777" w:rsidR="00130E16" w:rsidRPr="004F5237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разработанной документации по планировке территории муниципального образования город-курорт Геленджик (проект планировки и проект межевания те</w:t>
            </w:r>
            <w:r w:rsidRPr="004F523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F5237">
              <w:rPr>
                <w:rFonts w:ascii="Times New Roman" w:hAnsi="Times New Roman" w:cs="Times New Roman"/>
                <w:bCs/>
                <w:sz w:val="24"/>
                <w:szCs w:val="24"/>
              </w:rPr>
              <w:t>ритории)</w:t>
            </w:r>
          </w:p>
        </w:tc>
        <w:tc>
          <w:tcPr>
            <w:tcW w:w="1134" w:type="dxa"/>
          </w:tcPr>
          <w:p w14:paraId="369263A3" w14:textId="77777777" w:rsidR="00130E16" w:rsidRPr="004F5237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04" w:type="dxa"/>
          </w:tcPr>
          <w:p w14:paraId="2905300B" w14:textId="77777777" w:rsidR="00130E16" w:rsidRPr="00855C0E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55C0E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значение количества </w:t>
            </w:r>
            <w:r w:rsidRPr="00855C0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разработанной</w:t>
            </w:r>
            <w:r w:rsidRPr="00855C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</w:tr>
      <w:tr w:rsidR="00130E16" w:rsidRPr="00FF61BD" w14:paraId="5B25849E" w14:textId="77777777" w:rsidTr="00CE16A1">
        <w:trPr>
          <w:trHeight w:val="259"/>
        </w:trPr>
        <w:tc>
          <w:tcPr>
            <w:tcW w:w="567" w:type="dxa"/>
          </w:tcPr>
          <w:p w14:paraId="6EC5424F" w14:textId="77777777" w:rsidR="00130E16" w:rsidRPr="004B0FAF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37" w:type="dxa"/>
          </w:tcPr>
          <w:p w14:paraId="208DCBF5" w14:textId="77777777" w:rsidR="00130E16" w:rsidRPr="004F5237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4F5237">
              <w:rPr>
                <w:rFonts w:ascii="Times New Roman" w:hAnsi="Times New Roman" w:cs="Times New Roman"/>
                <w:sz w:val="24"/>
                <w:szCs w:val="24"/>
              </w:rPr>
              <w:t>топографо-геодезических работ на земельных участках муниципального образования город-курорт Г</w:t>
            </w:r>
            <w:r w:rsidRPr="004F5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237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134" w:type="dxa"/>
          </w:tcPr>
          <w:p w14:paraId="7AD64832" w14:textId="77777777" w:rsidR="00130E16" w:rsidRPr="004F5237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14:paraId="099CB056" w14:textId="77777777" w:rsidR="00130E16" w:rsidRPr="00855C0E" w:rsidRDefault="00130E16" w:rsidP="00130E16">
            <w:pPr>
              <w:pStyle w:val="a4"/>
              <w:jc w:val="both"/>
            </w:pPr>
            <w:r w:rsidRPr="00855C0E">
              <w:t xml:space="preserve">определяется на основании </w:t>
            </w:r>
            <w:r w:rsidRPr="00855C0E">
              <w:rPr>
                <w:bCs/>
              </w:rPr>
              <w:t xml:space="preserve">фактически выполненных </w:t>
            </w:r>
            <w:r w:rsidRPr="00855C0E">
              <w:t>топогр</w:t>
            </w:r>
            <w:r w:rsidRPr="00855C0E">
              <w:t>а</w:t>
            </w:r>
            <w:r w:rsidRPr="00855C0E">
              <w:t>фо-геодезических работ на земельных участках</w:t>
            </w:r>
          </w:p>
        </w:tc>
      </w:tr>
      <w:tr w:rsidR="00130E16" w:rsidRPr="00FF61BD" w14:paraId="2BE97BF8" w14:textId="77777777" w:rsidTr="00CE16A1">
        <w:trPr>
          <w:trHeight w:val="259"/>
        </w:trPr>
        <w:tc>
          <w:tcPr>
            <w:tcW w:w="567" w:type="dxa"/>
          </w:tcPr>
          <w:p w14:paraId="495D9623" w14:textId="77777777" w:rsidR="00130E16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37" w:type="dxa"/>
          </w:tcPr>
          <w:p w14:paraId="26559668" w14:textId="77777777" w:rsidR="00130E16" w:rsidRPr="00A01F6F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F6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разработанных карт (планов) территории населенных пунктов муниципального образования город-курорт Геленджик</w:t>
            </w:r>
          </w:p>
        </w:tc>
        <w:tc>
          <w:tcPr>
            <w:tcW w:w="1134" w:type="dxa"/>
          </w:tcPr>
          <w:p w14:paraId="3C77D784" w14:textId="77777777" w:rsidR="00130E16" w:rsidRPr="00A01F6F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04" w:type="dxa"/>
          </w:tcPr>
          <w:p w14:paraId="5C93C495" w14:textId="77777777" w:rsidR="00130E16" w:rsidRPr="00855C0E" w:rsidRDefault="00130E16" w:rsidP="00130E16">
            <w:pPr>
              <w:pStyle w:val="a4"/>
              <w:jc w:val="both"/>
            </w:pPr>
            <w:r w:rsidRPr="00855C0E">
              <w:t xml:space="preserve">определяется на основании фактически </w:t>
            </w:r>
            <w:r w:rsidRPr="00855C0E">
              <w:rPr>
                <w:bCs/>
              </w:rPr>
              <w:t>разработанных карт (планов) территории населенных пунктов</w:t>
            </w:r>
          </w:p>
        </w:tc>
      </w:tr>
      <w:tr w:rsidR="00130E16" w:rsidRPr="00FF61BD" w14:paraId="198A7823" w14:textId="77777777" w:rsidTr="00CE16A1">
        <w:trPr>
          <w:trHeight w:val="259"/>
        </w:trPr>
        <w:tc>
          <w:tcPr>
            <w:tcW w:w="567" w:type="dxa"/>
          </w:tcPr>
          <w:p w14:paraId="3745ABE4" w14:textId="77777777" w:rsidR="00130E16" w:rsidRPr="00855C0E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237" w:type="dxa"/>
          </w:tcPr>
          <w:p w14:paraId="06E018A8" w14:textId="377EC4C0" w:rsidR="00130E16" w:rsidRPr="00855C0E" w:rsidRDefault="00130E16" w:rsidP="00130E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C0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разработанных проектов внесения изменений в генеральный план муниципального образования город-курорт Геленджик</w:t>
            </w:r>
            <w:r w:rsidR="007A49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городского округа</w:t>
            </w:r>
          </w:p>
        </w:tc>
        <w:tc>
          <w:tcPr>
            <w:tcW w:w="1134" w:type="dxa"/>
          </w:tcPr>
          <w:p w14:paraId="5E1E9BCD" w14:textId="26CE2D45" w:rsidR="00130E16" w:rsidRPr="00A01F6F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AC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14:paraId="574BFF35" w14:textId="77777777" w:rsidR="00130E16" w:rsidRPr="00855C0E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55C0E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значение количества </w:t>
            </w:r>
            <w:r w:rsidRPr="00855C0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разработанной</w:t>
            </w:r>
            <w:r w:rsidRPr="00855C0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</w:tr>
      <w:tr w:rsidR="00130E16" w:rsidRPr="00FF61BD" w14:paraId="6B7DD072" w14:textId="77777777" w:rsidTr="00CE16A1">
        <w:trPr>
          <w:trHeight w:val="259"/>
        </w:trPr>
        <w:tc>
          <w:tcPr>
            <w:tcW w:w="567" w:type="dxa"/>
          </w:tcPr>
          <w:p w14:paraId="702F8F0F" w14:textId="77777777" w:rsidR="00130E16" w:rsidRPr="006F0504" w:rsidRDefault="00130E16" w:rsidP="00130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237" w:type="dxa"/>
          </w:tcPr>
          <w:p w14:paraId="6B902310" w14:textId="77777777" w:rsidR="00130E16" w:rsidRPr="006F0504" w:rsidRDefault="00130E16" w:rsidP="00130E16">
            <w:pPr>
              <w:autoSpaceDE w:val="0"/>
              <w:autoSpaceDN w:val="0"/>
              <w:spacing w:before="60" w:after="60" w:line="240" w:lineRule="auto"/>
              <w:ind w:left="34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Цифровое описание и отображение объектов на картах генерального плана муниципального образования город-курорт Геленджик в соответствии с требованиями, утвержденными </w:t>
            </w:r>
            <w:r w:rsidRPr="006F0504">
              <w:rPr>
                <w:rFonts w:ascii="Times New Roman" w:hAnsi="Times New Roman"/>
                <w:sz w:val="24"/>
                <w:szCs w:val="24"/>
              </w:rPr>
              <w:t>Приказом Министерства экономическ</w:t>
            </w:r>
            <w:r w:rsidRPr="006F0504">
              <w:rPr>
                <w:rFonts w:ascii="Times New Roman" w:hAnsi="Times New Roman"/>
                <w:sz w:val="24"/>
                <w:szCs w:val="24"/>
              </w:rPr>
              <w:t>о</w:t>
            </w:r>
            <w:r w:rsidRPr="006F0504">
              <w:rPr>
                <w:rFonts w:ascii="Times New Roman" w:hAnsi="Times New Roman"/>
                <w:sz w:val="24"/>
                <w:szCs w:val="24"/>
              </w:rPr>
              <w:t xml:space="preserve">го развития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от </w:t>
            </w:r>
            <w:r w:rsidRPr="006F0504">
              <w:rPr>
                <w:rFonts w:ascii="Times New Roman" w:hAnsi="Times New Roman"/>
                <w:sz w:val="24"/>
                <w:szCs w:val="24"/>
              </w:rPr>
              <w:t>9 января 2018 года №10 «Об утверждении требований к описанию и ото</w:t>
            </w:r>
            <w:r w:rsidRPr="006F0504">
              <w:rPr>
                <w:rFonts w:ascii="Times New Roman" w:hAnsi="Times New Roman"/>
                <w:sz w:val="24"/>
                <w:szCs w:val="24"/>
              </w:rPr>
              <w:t>б</w:t>
            </w:r>
            <w:r w:rsidRPr="006F0504">
              <w:rPr>
                <w:rFonts w:ascii="Times New Roman" w:hAnsi="Times New Roman"/>
                <w:sz w:val="24"/>
                <w:szCs w:val="24"/>
              </w:rPr>
              <w:t>ражению в документах территориального планирования объектов федерального значения, объектов региональн</w:t>
            </w:r>
            <w:r w:rsidRPr="006F0504">
              <w:rPr>
                <w:rFonts w:ascii="Times New Roman" w:hAnsi="Times New Roman"/>
                <w:sz w:val="24"/>
                <w:szCs w:val="24"/>
              </w:rPr>
              <w:t>о</w:t>
            </w:r>
            <w:r w:rsidRPr="006F0504">
              <w:rPr>
                <w:rFonts w:ascii="Times New Roman" w:hAnsi="Times New Roman"/>
                <w:sz w:val="24"/>
                <w:szCs w:val="24"/>
              </w:rPr>
              <w:t>го значения, объектов местного значения и о признании утратившим силу приказа Минэкономразвития России от 7 декабря 2016 года № 793»</w:t>
            </w:r>
          </w:p>
        </w:tc>
        <w:tc>
          <w:tcPr>
            <w:tcW w:w="1134" w:type="dxa"/>
          </w:tcPr>
          <w:p w14:paraId="139E1D51" w14:textId="77777777" w:rsidR="00130E16" w:rsidRPr="006F0504" w:rsidRDefault="00130E16" w:rsidP="0013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4" w:type="dxa"/>
          </w:tcPr>
          <w:p w14:paraId="33D773AF" w14:textId="77777777" w:rsidR="00130E16" w:rsidRPr="006F0504" w:rsidRDefault="00130E16" w:rsidP="0013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рассчитывается как отношение количества карт генерального плана </w:t>
            </w:r>
            <w:r w:rsidRPr="006F05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город-курорт Геленджик, имеющих цифровое описание и отображение объектов, к о</w:t>
            </w:r>
            <w:r w:rsidRPr="006F050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F0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щему количеству карт </w:t>
            </w:r>
            <w:r w:rsidRPr="006F05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генерального плана </w:t>
            </w:r>
            <w:r w:rsidRPr="006F050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</w:t>
            </w:r>
            <w:r w:rsidRPr="006F050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F0504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город-курорт Геленджик</w:t>
            </w:r>
          </w:p>
        </w:tc>
      </w:tr>
    </w:tbl>
    <w:p w14:paraId="54B29761" w14:textId="77777777" w:rsidR="00044DED" w:rsidRPr="00A07189" w:rsidRDefault="00044DED" w:rsidP="00044D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6648B7" w14:textId="77777777" w:rsidR="00044DED" w:rsidRPr="00A07189" w:rsidRDefault="00044DED" w:rsidP="00044DE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008494" w14:textId="77777777" w:rsidR="00044DED" w:rsidRPr="00C52261" w:rsidRDefault="00044DED" w:rsidP="0004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строительства</w:t>
      </w:r>
    </w:p>
    <w:p w14:paraId="73EACB0C" w14:textId="77777777" w:rsidR="00044DED" w:rsidRPr="00C52261" w:rsidRDefault="00044DED" w:rsidP="0004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6F4BD62" w14:textId="79F0F9F9" w:rsidR="00D13AA2" w:rsidRDefault="00044DED" w:rsidP="00044DE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Д.Д. </w:t>
      </w:r>
      <w:proofErr w:type="spellStart"/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Бычхиджи</w:t>
      </w:r>
      <w:proofErr w:type="spellEnd"/>
    </w:p>
    <w:p w14:paraId="56125090" w14:textId="77777777" w:rsidR="00D13AA2" w:rsidRDefault="00D13AA2" w:rsidP="006F250E">
      <w:pPr>
        <w:rPr>
          <w:rFonts w:ascii="Calibri" w:eastAsia="Times New Roman" w:hAnsi="Calibri" w:cs="Times New Roman"/>
          <w:sz w:val="28"/>
          <w:szCs w:val="28"/>
          <w:lang w:eastAsia="ru-RU"/>
        </w:rPr>
        <w:sectPr w:rsidR="00D13AA2" w:rsidSect="00562615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17A976BD" w14:textId="77777777" w:rsidR="006A51B3" w:rsidRPr="006F250E" w:rsidRDefault="006A51B3" w:rsidP="00585484">
      <w:pPr>
        <w:spacing w:after="0" w:line="240" w:lineRule="auto"/>
        <w:ind w:left="5670" w:hanging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 w:rsidR="0030364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14:paraId="5B3CDCA4" w14:textId="77777777" w:rsidR="00585484" w:rsidRDefault="00585484" w:rsidP="00585484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</w:t>
      </w:r>
    </w:p>
    <w:p w14:paraId="48E97152" w14:textId="77777777" w:rsidR="00EC3C74" w:rsidRDefault="00EC3C74" w:rsidP="00585484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</w:t>
      </w:r>
    </w:p>
    <w:p w14:paraId="3EAD264A" w14:textId="77777777" w:rsidR="00EC3C74" w:rsidRDefault="00EC3C74" w:rsidP="00585484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</w:t>
      </w:r>
    </w:p>
    <w:p w14:paraId="13A2B403" w14:textId="77777777" w:rsidR="00004D38" w:rsidRDefault="00585484" w:rsidP="00585484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14:paraId="63E0835F" w14:textId="77777777" w:rsidR="00004D38" w:rsidRDefault="00585484" w:rsidP="00585484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</w:t>
      </w:r>
    </w:p>
    <w:p w14:paraId="371CBAC4" w14:textId="77777777" w:rsidR="00004D38" w:rsidRDefault="00585484" w:rsidP="00585484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73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5B037" w14:textId="77777777" w:rsidR="00585484" w:rsidRPr="00C52261" w:rsidRDefault="00585484" w:rsidP="00585484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7AB624F7" w14:textId="77777777" w:rsidR="006A51B3" w:rsidRPr="00540B90" w:rsidRDefault="006A51B3" w:rsidP="006A51B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B502A7" w14:textId="77777777" w:rsidR="00AD1402" w:rsidRPr="00540B90" w:rsidRDefault="00AD1402" w:rsidP="00B32E0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33A24D" w14:textId="77777777" w:rsidR="00670E2E" w:rsidRPr="00670E2E" w:rsidRDefault="00670E2E" w:rsidP="00670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E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</w:t>
      </w:r>
    </w:p>
    <w:p w14:paraId="3EE63173" w14:textId="77777777" w:rsidR="00A1471C" w:rsidRDefault="00F729C7" w:rsidP="00F729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487D00">
        <w:rPr>
          <w:rFonts w:ascii="Times New Roman" w:hAnsi="Times New Roman" w:cs="Times New Roman"/>
          <w:sz w:val="28"/>
        </w:rPr>
        <w:t xml:space="preserve">Развитие общественной инфраструктуры муниципального образования </w:t>
      </w:r>
    </w:p>
    <w:p w14:paraId="2003DB93" w14:textId="77777777" w:rsidR="00F729C7" w:rsidRDefault="00F729C7" w:rsidP="00F729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7D00">
        <w:rPr>
          <w:rFonts w:ascii="Times New Roman" w:hAnsi="Times New Roman" w:cs="Times New Roman"/>
          <w:sz w:val="28"/>
        </w:rPr>
        <w:t>город-курорт Геленджик</w:t>
      </w:r>
      <w:r>
        <w:rPr>
          <w:rFonts w:ascii="Times New Roman" w:hAnsi="Times New Roman" w:cs="Times New Roman"/>
          <w:sz w:val="28"/>
        </w:rPr>
        <w:t>»</w:t>
      </w:r>
      <w:r w:rsidRPr="00487D00">
        <w:rPr>
          <w:rFonts w:ascii="Times New Roman" w:hAnsi="Times New Roman" w:cs="Times New Roman"/>
          <w:sz w:val="28"/>
        </w:rPr>
        <w:t xml:space="preserve"> на 2020-2025 годы</w:t>
      </w:r>
    </w:p>
    <w:p w14:paraId="4F0B653A" w14:textId="77777777" w:rsidR="00561F1D" w:rsidRPr="00487D00" w:rsidRDefault="00561F1D" w:rsidP="00F729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(далее также-подпрограмма)</w:t>
      </w:r>
    </w:p>
    <w:p w14:paraId="03373F36" w14:textId="77777777" w:rsidR="00585484" w:rsidRDefault="00585484" w:rsidP="00670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980A59F" w14:textId="77777777" w:rsidR="00693A17" w:rsidRDefault="00B964C5" w:rsidP="00670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</w:t>
      </w:r>
    </w:p>
    <w:p w14:paraId="575ECF01" w14:textId="77777777" w:rsidR="0027038A" w:rsidRDefault="00720EC1" w:rsidP="002703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70E2E" w:rsidRPr="00670E2E">
        <w:rPr>
          <w:rFonts w:ascii="Times New Roman" w:eastAsia="Times New Roman" w:hAnsi="Times New Roman" w:cs="Times New Roman"/>
          <w:sz w:val="28"/>
          <w:szCs w:val="24"/>
          <w:lang w:eastAsia="ru-RU"/>
        </w:rPr>
        <w:t>одпрограммы</w:t>
      </w:r>
      <w:r w:rsidR="00F729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29C7">
        <w:rPr>
          <w:rFonts w:ascii="Times New Roman" w:hAnsi="Times New Roman" w:cs="Times New Roman"/>
          <w:sz w:val="28"/>
        </w:rPr>
        <w:t>«</w:t>
      </w:r>
      <w:r w:rsidR="00F729C7" w:rsidRPr="00487D00">
        <w:rPr>
          <w:rFonts w:ascii="Times New Roman" w:hAnsi="Times New Roman" w:cs="Times New Roman"/>
          <w:sz w:val="28"/>
        </w:rPr>
        <w:t xml:space="preserve">Развитие общественной инфраструктуры муниципального </w:t>
      </w:r>
    </w:p>
    <w:p w14:paraId="6B384F13" w14:textId="77777777" w:rsidR="00F729C7" w:rsidRPr="00487D00" w:rsidRDefault="00F729C7" w:rsidP="002703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7D00">
        <w:rPr>
          <w:rFonts w:ascii="Times New Roman" w:hAnsi="Times New Roman" w:cs="Times New Roman"/>
          <w:sz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</w:rPr>
        <w:t>»</w:t>
      </w:r>
      <w:r w:rsidRPr="00487D00">
        <w:rPr>
          <w:rFonts w:ascii="Times New Roman" w:hAnsi="Times New Roman" w:cs="Times New Roman"/>
          <w:sz w:val="28"/>
        </w:rPr>
        <w:t xml:space="preserve"> на 2020-2025 годы</w:t>
      </w:r>
    </w:p>
    <w:p w14:paraId="6A3E7373" w14:textId="77777777" w:rsidR="00F42582" w:rsidRPr="001C0F7F" w:rsidRDefault="00F42582" w:rsidP="001C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68"/>
      </w:tblGrid>
      <w:tr w:rsidR="00670E2E" w:rsidRPr="001C0F7F" w14:paraId="2495D15A" w14:textId="77777777" w:rsidTr="00540B90">
        <w:tc>
          <w:tcPr>
            <w:tcW w:w="2660" w:type="dxa"/>
          </w:tcPr>
          <w:p w14:paraId="78E0042D" w14:textId="77777777" w:rsidR="00670E2E" w:rsidRPr="001C0F7F" w:rsidRDefault="00693A17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Координатор п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7168" w:type="dxa"/>
          </w:tcPr>
          <w:p w14:paraId="450D26C9" w14:textId="77777777" w:rsidR="00670E2E" w:rsidRPr="001C0F7F" w:rsidRDefault="00761F11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F7F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 администрации муниципал</w:t>
            </w:r>
            <w:r w:rsidRPr="001C0F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0F7F">
              <w:rPr>
                <w:rFonts w:ascii="Times New Roman" w:hAnsi="Times New Roman" w:cs="Times New Roman"/>
                <w:sz w:val="28"/>
                <w:szCs w:val="28"/>
              </w:rPr>
              <w:t>ного образования город-курорт Геленджик (далее – управление строительства)</w:t>
            </w:r>
          </w:p>
        </w:tc>
      </w:tr>
      <w:tr w:rsidR="00670E2E" w:rsidRPr="001C0F7F" w14:paraId="1585DA4A" w14:textId="77777777" w:rsidTr="00540B90">
        <w:tc>
          <w:tcPr>
            <w:tcW w:w="2660" w:type="dxa"/>
          </w:tcPr>
          <w:p w14:paraId="228D257D" w14:textId="77777777" w:rsidR="00670E2E" w:rsidRPr="001C0F7F" w:rsidRDefault="007E21E6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Участники п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одпр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граммы</w:t>
            </w:r>
          </w:p>
        </w:tc>
        <w:tc>
          <w:tcPr>
            <w:tcW w:w="7168" w:type="dxa"/>
          </w:tcPr>
          <w:p w14:paraId="1BE4044E" w14:textId="77777777" w:rsidR="00670E2E" w:rsidRPr="001C0F7F" w:rsidRDefault="00761F11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E21E6" w:rsidRPr="001C0F7F" w14:paraId="5FAB495A" w14:textId="77777777" w:rsidTr="00540B90">
        <w:tc>
          <w:tcPr>
            <w:tcW w:w="2660" w:type="dxa"/>
          </w:tcPr>
          <w:p w14:paraId="4B13F3F7" w14:textId="77777777" w:rsidR="007E21E6" w:rsidRPr="001C0F7F" w:rsidRDefault="007E21E6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Проекты в составе подпрограммы</w:t>
            </w:r>
          </w:p>
        </w:tc>
        <w:tc>
          <w:tcPr>
            <w:tcW w:w="7168" w:type="dxa"/>
          </w:tcPr>
          <w:p w14:paraId="57833594" w14:textId="77777777" w:rsidR="007E21E6" w:rsidRPr="001C0F7F" w:rsidRDefault="007E21E6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670E2E" w:rsidRPr="001C0F7F" w14:paraId="41FAE0A8" w14:textId="77777777" w:rsidTr="00540B90">
        <w:tc>
          <w:tcPr>
            <w:tcW w:w="2660" w:type="dxa"/>
          </w:tcPr>
          <w:p w14:paraId="4929F2B0" w14:textId="77777777" w:rsidR="00670E2E" w:rsidRPr="001C0F7F" w:rsidRDefault="00A41B35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168" w:type="dxa"/>
          </w:tcPr>
          <w:p w14:paraId="6950207A" w14:textId="77777777" w:rsidR="00670E2E" w:rsidRPr="001C0F7F" w:rsidRDefault="00140525" w:rsidP="00104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525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 муниципального о</w:t>
            </w:r>
            <w:r w:rsidRPr="001405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0525">
              <w:rPr>
                <w:rFonts w:ascii="Times New Roman" w:hAnsi="Times New Roman" w:cs="Times New Roman"/>
                <w:sz w:val="28"/>
                <w:szCs w:val="28"/>
              </w:rPr>
              <w:t>разования город-курорт Геленджик посредством разв</w:t>
            </w:r>
            <w:r w:rsidRPr="001405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0525">
              <w:rPr>
                <w:rFonts w:ascii="Times New Roman" w:hAnsi="Times New Roman" w:cs="Times New Roman"/>
                <w:sz w:val="28"/>
                <w:szCs w:val="28"/>
              </w:rPr>
              <w:t>тия общественной инфраструктуры</w:t>
            </w:r>
          </w:p>
        </w:tc>
      </w:tr>
      <w:tr w:rsidR="00670E2E" w:rsidRPr="001C0F7F" w14:paraId="145BCD1E" w14:textId="77777777" w:rsidTr="00540B90">
        <w:tc>
          <w:tcPr>
            <w:tcW w:w="2660" w:type="dxa"/>
          </w:tcPr>
          <w:p w14:paraId="50895BEE" w14:textId="77777777" w:rsidR="00670E2E" w:rsidRPr="001C0F7F" w:rsidRDefault="00670E2E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A41B35" w:rsidRPr="001C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C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</w:t>
            </w:r>
            <w:r w:rsidRPr="001C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168" w:type="dxa"/>
          </w:tcPr>
          <w:p w14:paraId="40989D91" w14:textId="77777777" w:rsidR="0010465D" w:rsidRDefault="00644C2E" w:rsidP="001C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техническое перевоор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объектов общественной инфраструктуры</w:t>
            </w:r>
            <w:r w:rsidR="0048143E" w:rsidRPr="004A6DBA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48143E" w:rsidRPr="004A6D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143E" w:rsidRPr="004A6DBA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значения, направленных на создание</w:t>
            </w:r>
            <w:r w:rsidR="00DB7CDC">
              <w:rPr>
                <w:rFonts w:ascii="Times New Roman" w:hAnsi="Times New Roman" w:cs="Times New Roman"/>
                <w:sz w:val="28"/>
                <w:szCs w:val="28"/>
              </w:rPr>
              <w:t xml:space="preserve"> новых мест в дошкольных и</w:t>
            </w:r>
            <w:r w:rsidR="0048143E" w:rsidRPr="004A6DB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r w:rsidR="00181DB2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="0010465D" w:rsidRPr="001046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0465D" w:rsidRPr="001C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E190ED" w14:textId="77777777" w:rsidR="001C0F7F" w:rsidRPr="001C0F7F" w:rsidRDefault="00EB0A2E" w:rsidP="001C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48143E" w:rsidRPr="004A6DBA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ивных залов</w:t>
            </w:r>
            <w:r w:rsidR="001C0F7F" w:rsidRPr="001C0F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81B85B" w14:textId="77777777" w:rsidR="00670E2E" w:rsidRPr="004A6DBA" w:rsidRDefault="00EB0A2E" w:rsidP="001C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инженерной инфраструктурой социально-значимых объектов</w:t>
            </w:r>
            <w:r w:rsidR="004A6DBA" w:rsidRPr="004A6D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8A2FE3" w14:textId="77777777" w:rsidR="004A6DBA" w:rsidRPr="001C0F7F" w:rsidRDefault="004A6DBA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BA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выполнение функций в сфере строительства</w:t>
            </w:r>
          </w:p>
        </w:tc>
      </w:tr>
      <w:tr w:rsidR="00670E2E" w:rsidRPr="001C0F7F" w14:paraId="6B5EC918" w14:textId="77777777" w:rsidTr="00540B90">
        <w:tc>
          <w:tcPr>
            <w:tcW w:w="2660" w:type="dxa"/>
          </w:tcPr>
          <w:p w14:paraId="20D8AD79" w14:textId="77777777" w:rsidR="00670E2E" w:rsidRPr="001C0F7F" w:rsidRDefault="00670E2E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Перечень целевых показателей </w:t>
            </w:r>
            <w:r w:rsidR="00A41B35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7168" w:type="dxa"/>
          </w:tcPr>
          <w:p w14:paraId="3383CFED" w14:textId="77777777" w:rsidR="001C0F7F" w:rsidRPr="001C0F7F" w:rsidRDefault="00BE20EF" w:rsidP="001C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муниципальных о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учреждениях муниципального образов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ния город-курорт Геленджик, созданных путем стро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тельства новых зданий муниципальных дошкольных о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учреждений</w:t>
            </w:r>
            <w:r w:rsidR="001C0F7F" w:rsidRPr="001C0F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CC9030" w14:textId="77777777" w:rsidR="00A225BF" w:rsidRDefault="00BE20EF" w:rsidP="001C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оличество дополнительных мест в муниципальных о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учреждениях муниципального образов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город-курорт Геленджик, созданных путем стро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тельства блоков на территориях существующих муниц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пальных общеобразовательных учреждений</w:t>
            </w:r>
            <w:r w:rsidR="00A225BF" w:rsidRPr="00A225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225BF" w:rsidRPr="001C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C45A27" w14:textId="77777777" w:rsidR="00A225BF" w:rsidRDefault="00BE20EF" w:rsidP="001C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оличество дополнительных мест в муниципальных о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учреждениях муниципального образов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ния город-курорт Геленджик, созданных путем стро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тельства новых зданий муниципальных общеобразов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20EF">
              <w:rPr>
                <w:rFonts w:ascii="Times New Roman" w:hAnsi="Times New Roman" w:cs="Times New Roman"/>
                <w:sz w:val="28"/>
                <w:szCs w:val="28"/>
              </w:rPr>
              <w:t>тельных учреждений</w:t>
            </w:r>
            <w:r w:rsidR="00A225BF" w:rsidRPr="00A225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225BF" w:rsidRPr="001C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C36667" w14:textId="77777777" w:rsidR="00670E2E" w:rsidRPr="00B2703C" w:rsidRDefault="00B2703C" w:rsidP="001C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3C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спортивных залов;</w:t>
            </w:r>
          </w:p>
          <w:p w14:paraId="2A3C6E43" w14:textId="77777777" w:rsidR="00B2703C" w:rsidRPr="001C0F7F" w:rsidRDefault="00B2703C" w:rsidP="001C0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3C">
              <w:rPr>
                <w:rFonts w:ascii="Times New Roman" w:hAnsi="Times New Roman" w:cs="Times New Roman"/>
                <w:sz w:val="28"/>
                <w:szCs w:val="28"/>
              </w:rPr>
              <w:t>количество обеспеченных социально значимых объектов инженерной инфраструктурой</w:t>
            </w:r>
          </w:p>
        </w:tc>
      </w:tr>
      <w:tr w:rsidR="00670E2E" w:rsidRPr="001C0F7F" w14:paraId="1573C003" w14:textId="77777777" w:rsidTr="00540B90">
        <w:tc>
          <w:tcPr>
            <w:tcW w:w="2660" w:type="dxa"/>
          </w:tcPr>
          <w:p w14:paraId="2E5585DF" w14:textId="77777777" w:rsidR="00670E2E" w:rsidRPr="001C0F7F" w:rsidRDefault="00A41B35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Этапы и сроки 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лизации </w:t>
            </w: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одпр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670E2E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граммы</w:t>
            </w:r>
          </w:p>
        </w:tc>
        <w:tc>
          <w:tcPr>
            <w:tcW w:w="7168" w:type="dxa"/>
          </w:tcPr>
          <w:p w14:paraId="21FD8212" w14:textId="77777777" w:rsidR="00670E2E" w:rsidRPr="001C0F7F" w:rsidRDefault="00670E2E" w:rsidP="001C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</w:t>
            </w:r>
            <w:r w:rsidR="00474DE1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</w:t>
            </w:r>
            <w:r w:rsidR="00474DE1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ы, этапы не предусмотрены</w:t>
            </w:r>
          </w:p>
        </w:tc>
      </w:tr>
      <w:tr w:rsidR="00670E2E" w:rsidRPr="001C0F7F" w14:paraId="429833CE" w14:textId="77777777" w:rsidTr="00540B90">
        <w:tc>
          <w:tcPr>
            <w:tcW w:w="2660" w:type="dxa"/>
          </w:tcPr>
          <w:p w14:paraId="1499F3E8" w14:textId="77777777" w:rsidR="00670E2E" w:rsidRPr="001C0F7F" w:rsidRDefault="00670E2E" w:rsidP="000D4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Объемы </w:t>
            </w:r>
            <w:r w:rsidR="00A41B35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источн</w:t>
            </w:r>
            <w:r w:rsidR="00A41B35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A41B35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ки финансирования </w:t>
            </w:r>
            <w:r w:rsidR="000D49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подпрограммы</w:t>
            </w:r>
            <w:r w:rsidR="00A41B35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на ф</w:t>
            </w:r>
            <w:r w:rsidR="00A41B35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A41B35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нансовое обеспеч</w:t>
            </w:r>
            <w:r w:rsidR="00A41B35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="00A41B35" w:rsidRPr="001C0F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ние проектов</w:t>
            </w:r>
          </w:p>
        </w:tc>
        <w:tc>
          <w:tcPr>
            <w:tcW w:w="7168" w:type="dxa"/>
          </w:tcPr>
          <w:p w14:paraId="712EC353" w14:textId="77777777" w:rsidR="00182545" w:rsidRDefault="00A0009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общий объем финансирования подпрограммы составляет 3 0</w:t>
            </w:r>
            <w:r w:rsidR="008D2733">
              <w:rPr>
                <w:rFonts w:ascii="Times New Roman" w:hAnsi="Times New Roman" w:cs="Times New Roman"/>
                <w:sz w:val="28"/>
                <w:szCs w:val="26"/>
              </w:rPr>
              <w:t>45 939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8D2733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</w:t>
            </w:r>
            <w:r w:rsidR="00182545">
              <w:rPr>
                <w:rFonts w:ascii="Times New Roman" w:hAnsi="Times New Roman" w:cs="Times New Roman"/>
                <w:sz w:val="28"/>
                <w:szCs w:val="26"/>
              </w:rPr>
              <w:t>:</w:t>
            </w:r>
          </w:p>
          <w:p w14:paraId="2A084243" w14:textId="77777777" w:rsidR="00182545" w:rsidRPr="00A00095" w:rsidRDefault="00182545" w:rsidP="00182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за счет 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средств краевого бюджета – 2 7</w:t>
            </w:r>
            <w:r w:rsidR="008D2733">
              <w:rPr>
                <w:rFonts w:ascii="Times New Roman" w:hAnsi="Times New Roman" w:cs="Times New Roman"/>
                <w:sz w:val="28"/>
                <w:szCs w:val="26"/>
              </w:rPr>
              <w:t>78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 </w:t>
            </w:r>
            <w:r w:rsidR="008D2733">
              <w:rPr>
                <w:rFonts w:ascii="Times New Roman" w:hAnsi="Times New Roman" w:cs="Times New Roman"/>
                <w:sz w:val="28"/>
                <w:szCs w:val="26"/>
              </w:rPr>
              <w:t>170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8D2733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б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лей, </w:t>
            </w:r>
            <w:r w:rsidRPr="00A000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них по годам:</w:t>
            </w:r>
          </w:p>
          <w:p w14:paraId="19E2C89A" w14:textId="77777777" w:rsidR="00182545" w:rsidRPr="00A00095" w:rsidRDefault="00182545" w:rsidP="001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2020 год  –</w:t>
            </w:r>
            <w:r w:rsidR="007351D9"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,0 тыс. рублей;</w:t>
            </w:r>
          </w:p>
          <w:p w14:paraId="2C3681A1" w14:textId="77777777" w:rsidR="00182545" w:rsidRPr="00A00095" w:rsidRDefault="00182545" w:rsidP="001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735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  <w:r w:rsidRPr="00A00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14:paraId="4217D47B" w14:textId="77777777" w:rsidR="00182545" w:rsidRPr="00A00095" w:rsidRDefault="00182545" w:rsidP="001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2022 год – 0,0 тыс. рублей;</w:t>
            </w:r>
          </w:p>
          <w:p w14:paraId="273F481B" w14:textId="77777777" w:rsidR="00182545" w:rsidRPr="00A00095" w:rsidRDefault="00182545" w:rsidP="001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7351D9">
              <w:rPr>
                <w:rFonts w:ascii="Times New Roman" w:hAnsi="Times New Roman" w:cs="Times New Roman"/>
                <w:sz w:val="28"/>
                <w:szCs w:val="26"/>
              </w:rPr>
              <w:t>862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 </w:t>
            </w:r>
            <w:r w:rsidR="007351D9">
              <w:rPr>
                <w:rFonts w:ascii="Times New Roman" w:hAnsi="Times New Roman" w:cs="Times New Roman"/>
                <w:sz w:val="28"/>
                <w:szCs w:val="26"/>
              </w:rPr>
              <w:t>600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,0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14:paraId="41BDE9FB" w14:textId="77777777" w:rsidR="00182545" w:rsidRPr="00A00095" w:rsidRDefault="00182545" w:rsidP="001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646 000,0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14:paraId="2DC62889" w14:textId="77777777" w:rsidR="00182545" w:rsidRDefault="00182545" w:rsidP="0018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1 269 570,3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14:paraId="260DEE42" w14:textId="77777777" w:rsidR="00A00095" w:rsidRPr="00A00095" w:rsidRDefault="00182545" w:rsidP="00A0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за счет</w:t>
            </w:r>
            <w:r w:rsidR="00A00095"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средств местного бюджета – </w:t>
            </w:r>
            <w:r w:rsidR="008D2733">
              <w:rPr>
                <w:rFonts w:ascii="Times New Roman" w:hAnsi="Times New Roman" w:cs="Times New Roman"/>
                <w:sz w:val="28"/>
                <w:szCs w:val="26"/>
              </w:rPr>
              <w:t>267 768,8</w:t>
            </w:r>
            <w:r w:rsidR="00A00095"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</w:t>
            </w:r>
            <w:r w:rsidR="00A00095" w:rsidRPr="00A00095">
              <w:rPr>
                <w:rFonts w:ascii="Times New Roman" w:hAnsi="Times New Roman" w:cs="Times New Roman"/>
                <w:sz w:val="28"/>
                <w:szCs w:val="26"/>
              </w:rPr>
              <w:t>б</w:t>
            </w:r>
            <w:r w:rsidR="00A00095"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лей, </w:t>
            </w:r>
            <w:r w:rsidR="00A00095" w:rsidRPr="00A000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них по годам:</w:t>
            </w:r>
          </w:p>
          <w:p w14:paraId="7F7A0F52" w14:textId="77777777" w:rsidR="00A00095" w:rsidRPr="00A00095" w:rsidRDefault="00A0009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2020 год  –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43 550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,0 тыс. рублей;</w:t>
            </w:r>
          </w:p>
          <w:p w14:paraId="08AAC995" w14:textId="77777777" w:rsidR="00A00095" w:rsidRPr="00A00095" w:rsidRDefault="00A0009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6 421,7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14:paraId="1B04184C" w14:textId="77777777" w:rsidR="00A00095" w:rsidRPr="00A00095" w:rsidRDefault="00A0009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>2022 год – 6 420,5 тыс. рублей;</w:t>
            </w:r>
          </w:p>
          <w:p w14:paraId="0724D3CF" w14:textId="77777777" w:rsidR="00A00095" w:rsidRPr="00A00095" w:rsidRDefault="00A0009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51 820,5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14:paraId="2ADE6885" w14:textId="77777777" w:rsidR="00A00095" w:rsidRPr="00A00095" w:rsidRDefault="00A0009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40 420,5</w:t>
            </w:r>
            <w:r w:rsidRPr="00A00095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14:paraId="315C7243" w14:textId="77777777" w:rsidR="00670E2E" w:rsidRPr="001C0F7F" w:rsidRDefault="00182545" w:rsidP="00A0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 w:rsidR="00FE09A0">
              <w:rPr>
                <w:rFonts w:ascii="Times New Roman" w:hAnsi="Times New Roman" w:cs="Times New Roman"/>
                <w:sz w:val="28"/>
                <w:szCs w:val="26"/>
              </w:rPr>
              <w:t>119 135,6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</w:t>
            </w:r>
          </w:p>
        </w:tc>
      </w:tr>
    </w:tbl>
    <w:p w14:paraId="640839E7" w14:textId="77777777" w:rsidR="00670E2E" w:rsidRPr="00540B90" w:rsidRDefault="00670E2E" w:rsidP="00670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24B7B" w14:textId="77777777" w:rsidR="00670E2E" w:rsidRDefault="00670E2E" w:rsidP="00670E2E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E2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Цель, задачи</w:t>
      </w:r>
      <w:r w:rsidR="00B21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целевые показатели достижения целей и решения задач,</w:t>
      </w:r>
      <w:r w:rsidRPr="00670E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</w:t>
      </w:r>
      <w:r w:rsidR="00B2124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этапы</w:t>
      </w:r>
      <w:r w:rsidRPr="00670E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</w:t>
      </w:r>
      <w:r w:rsidR="00B2124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70E2E">
        <w:rPr>
          <w:rFonts w:ascii="Times New Roman" w:eastAsia="Times New Roman" w:hAnsi="Times New Roman" w:cs="Times New Roman"/>
          <w:sz w:val="28"/>
          <w:szCs w:val="24"/>
          <w:lang w:eastAsia="ru-RU"/>
        </w:rPr>
        <w:t>одпрограммы</w:t>
      </w:r>
    </w:p>
    <w:p w14:paraId="2F366B20" w14:textId="77777777" w:rsidR="002A42EE" w:rsidRPr="00540B90" w:rsidRDefault="002A42EE" w:rsidP="002A42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8825D" w14:textId="77777777" w:rsidR="00D97583" w:rsidRDefault="00D97583" w:rsidP="00D97583">
      <w:pPr>
        <w:pStyle w:val="31"/>
        <w:tabs>
          <w:tab w:val="left" w:pos="354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2A11C9">
        <w:rPr>
          <w:sz w:val="28"/>
          <w:szCs w:val="28"/>
        </w:rPr>
        <w:t xml:space="preserve">елью </w:t>
      </w:r>
      <w:r w:rsidR="00275196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2A11C9">
        <w:rPr>
          <w:sz w:val="28"/>
          <w:szCs w:val="28"/>
        </w:rPr>
        <w:t>рограммы является повышение уровня жизни населения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город-курорт Геленджик</w:t>
      </w:r>
      <w:r w:rsidRPr="002A11C9">
        <w:rPr>
          <w:sz w:val="28"/>
          <w:szCs w:val="28"/>
        </w:rPr>
        <w:t xml:space="preserve"> посредством развития о</w:t>
      </w:r>
      <w:r w:rsidRPr="002A11C9">
        <w:rPr>
          <w:sz w:val="28"/>
          <w:szCs w:val="28"/>
        </w:rPr>
        <w:t>б</w:t>
      </w:r>
      <w:r w:rsidRPr="002A11C9">
        <w:rPr>
          <w:sz w:val="28"/>
          <w:szCs w:val="28"/>
        </w:rPr>
        <w:t>щественной инфраструктуры</w:t>
      </w:r>
      <w:r>
        <w:rPr>
          <w:sz w:val="28"/>
          <w:szCs w:val="28"/>
        </w:rPr>
        <w:t xml:space="preserve">. </w:t>
      </w:r>
      <w:r w:rsidRPr="002A11C9">
        <w:rPr>
          <w:sz w:val="28"/>
          <w:szCs w:val="28"/>
        </w:rPr>
        <w:t xml:space="preserve">  </w:t>
      </w:r>
    </w:p>
    <w:p w14:paraId="226E1E87" w14:textId="77777777" w:rsidR="005A3544" w:rsidRDefault="00275196" w:rsidP="005A3544">
      <w:pPr>
        <w:pStyle w:val="31"/>
        <w:tabs>
          <w:tab w:val="left" w:pos="354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по</w:t>
      </w:r>
      <w:r w:rsidR="00D97583">
        <w:rPr>
          <w:sz w:val="28"/>
          <w:szCs w:val="28"/>
        </w:rPr>
        <w:t>дпрограммы предполагает необходимость ре</w:t>
      </w:r>
      <w:r w:rsidR="005A3544">
        <w:rPr>
          <w:sz w:val="28"/>
          <w:szCs w:val="28"/>
        </w:rPr>
        <w:t>шения следующих основных задач:</w:t>
      </w:r>
    </w:p>
    <w:p w14:paraId="7595D45E" w14:textId="77777777" w:rsidR="00E7017C" w:rsidRDefault="00E7017C" w:rsidP="00E70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реконструкция и техническое перевооружение объектов общественной инфраструктуры</w:t>
      </w:r>
      <w:r w:rsidRPr="004A6D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значения, направленных на создание новых мест в дошкольных и</w:t>
      </w:r>
      <w:r w:rsidRPr="004A6DBA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181DB2">
        <w:rPr>
          <w:rFonts w:ascii="Times New Roman" w:hAnsi="Times New Roman" w:cs="Times New Roman"/>
          <w:sz w:val="28"/>
          <w:szCs w:val="28"/>
        </w:rPr>
        <w:t>учреждениях</w:t>
      </w:r>
      <w:r w:rsidRPr="0010465D">
        <w:rPr>
          <w:rFonts w:ascii="Times New Roman" w:hAnsi="Times New Roman" w:cs="Times New Roman"/>
          <w:sz w:val="28"/>
          <w:szCs w:val="28"/>
        </w:rPr>
        <w:t>;</w:t>
      </w:r>
      <w:r w:rsidRPr="001C0F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10440" w14:textId="77777777" w:rsidR="00E7017C" w:rsidRPr="001C0F7F" w:rsidRDefault="00E7017C" w:rsidP="00E70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4A6DBA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ивных залов</w:t>
      </w:r>
      <w:r w:rsidRPr="001C0F7F">
        <w:rPr>
          <w:rFonts w:ascii="Times New Roman" w:hAnsi="Times New Roman" w:cs="Times New Roman"/>
          <w:sz w:val="28"/>
          <w:szCs w:val="28"/>
        </w:rPr>
        <w:t>;</w:t>
      </w:r>
    </w:p>
    <w:p w14:paraId="120CC685" w14:textId="77777777" w:rsidR="00E7017C" w:rsidRPr="004A6DBA" w:rsidRDefault="00E7017C" w:rsidP="00E70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инженерной инфраструктурой социально-значимых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4A6DBA">
        <w:rPr>
          <w:rFonts w:ascii="Times New Roman" w:hAnsi="Times New Roman" w:cs="Times New Roman"/>
          <w:sz w:val="28"/>
          <w:szCs w:val="28"/>
        </w:rPr>
        <w:t>;</w:t>
      </w:r>
    </w:p>
    <w:p w14:paraId="0F28A9CC" w14:textId="77777777" w:rsidR="00E7017C" w:rsidRDefault="00E7017C" w:rsidP="00E70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BA">
        <w:rPr>
          <w:rFonts w:ascii="Times New Roman" w:hAnsi="Times New Roman" w:cs="Times New Roman"/>
          <w:sz w:val="28"/>
          <w:szCs w:val="28"/>
        </w:rPr>
        <w:t>обеспечение выполнение функций в сфере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06A38B" w14:textId="77777777" w:rsidR="00EF04EF" w:rsidRDefault="00EF04EF" w:rsidP="00E7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</w:t>
      </w:r>
      <w:r w:rsidRPr="00EF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приложении №1 к муниципальной программе</w:t>
      </w:r>
      <w:r w:rsidR="00B8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</w:t>
      </w:r>
      <w:r w:rsidR="00B871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7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2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«Социально-экономическое развитие муниципального образования город-курорт Геленджик на 2020-2025 годы» (далее-муниципальная 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тодика расчета целевых показателей представлена в приложении №2 к 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программе.</w:t>
      </w:r>
    </w:p>
    <w:p w14:paraId="67BCDA52" w14:textId="77777777" w:rsidR="00EF04EF" w:rsidRPr="00670E2E" w:rsidRDefault="00EF04EF" w:rsidP="00EF0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69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9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одпрограммы - 2020-2025 годы. Этапы не предусмо</w:t>
      </w:r>
      <w:r w:rsidRPr="0069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9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531058ED" w14:textId="77777777" w:rsidR="00DF42A4" w:rsidRDefault="00DF42A4" w:rsidP="00DF42A4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2. Перечень мероприятий </w:t>
      </w:r>
      <w:r w:rsidR="002815D1">
        <w:rPr>
          <w:sz w:val="28"/>
          <w:szCs w:val="28"/>
        </w:rPr>
        <w:t>п</w:t>
      </w:r>
      <w:r>
        <w:rPr>
          <w:sz w:val="28"/>
          <w:szCs w:val="28"/>
        </w:rPr>
        <w:t>одпрограм</w:t>
      </w:r>
      <w:r w:rsidRPr="006833C7">
        <w:rPr>
          <w:sz w:val="28"/>
          <w:szCs w:val="28"/>
        </w:rPr>
        <w:t>мы</w:t>
      </w:r>
    </w:p>
    <w:p w14:paraId="35304D79" w14:textId="77777777" w:rsidR="00DF42A4" w:rsidRPr="00540B90" w:rsidRDefault="00DF42A4" w:rsidP="00DF42A4">
      <w:pPr>
        <w:pStyle w:val="a4"/>
        <w:jc w:val="center"/>
        <w:rPr>
          <w:sz w:val="26"/>
          <w:szCs w:val="26"/>
        </w:rPr>
      </w:pPr>
    </w:p>
    <w:p w14:paraId="1918D87A" w14:textId="77777777" w:rsidR="00DF42A4" w:rsidRDefault="00DF42A4" w:rsidP="00DF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представлены в приложении к подпрограмме.</w:t>
      </w:r>
    </w:p>
    <w:p w14:paraId="693578AA" w14:textId="77777777" w:rsidR="00DF42A4" w:rsidRPr="00540B90" w:rsidRDefault="00DF42A4" w:rsidP="00DF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3630260" w14:textId="77777777" w:rsidR="00DF42A4" w:rsidRPr="006833C7" w:rsidRDefault="00DF42A4" w:rsidP="00DF42A4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3. Обоснование ресурсного обеспечения </w:t>
      </w:r>
      <w:r>
        <w:rPr>
          <w:sz w:val="28"/>
          <w:szCs w:val="28"/>
        </w:rPr>
        <w:t>Подпрограм</w:t>
      </w:r>
      <w:r w:rsidRPr="006833C7">
        <w:rPr>
          <w:sz w:val="28"/>
          <w:szCs w:val="28"/>
        </w:rPr>
        <w:t>мы</w:t>
      </w:r>
    </w:p>
    <w:p w14:paraId="485EF6F0" w14:textId="77777777" w:rsidR="00DF42A4" w:rsidRPr="00540B90" w:rsidRDefault="00DF42A4" w:rsidP="00DF42A4">
      <w:pPr>
        <w:pStyle w:val="a4"/>
        <w:rPr>
          <w:sz w:val="26"/>
          <w:szCs w:val="26"/>
        </w:rPr>
      </w:pPr>
    </w:p>
    <w:p w14:paraId="7E343BC3" w14:textId="77777777" w:rsidR="00AD640B" w:rsidRDefault="00AD640B" w:rsidP="00561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61F1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61F1D" w:rsidRPr="00670E2E">
        <w:rPr>
          <w:rFonts w:ascii="Times New Roman" w:eastAsia="Times New Roman" w:hAnsi="Times New Roman" w:cs="Times New Roman"/>
          <w:sz w:val="28"/>
          <w:szCs w:val="24"/>
          <w:lang w:eastAsia="ru-RU"/>
        </w:rPr>
        <w:t>одпрограммы</w:t>
      </w:r>
      <w:r w:rsidR="00561F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1F1D">
        <w:rPr>
          <w:rFonts w:ascii="Times New Roman" w:hAnsi="Times New Roman" w:cs="Times New Roman"/>
          <w:sz w:val="28"/>
        </w:rPr>
        <w:t>«</w:t>
      </w:r>
      <w:r w:rsidR="00561F1D" w:rsidRPr="00487D00">
        <w:rPr>
          <w:rFonts w:ascii="Times New Roman" w:hAnsi="Times New Roman" w:cs="Times New Roman"/>
          <w:sz w:val="28"/>
        </w:rPr>
        <w:t>Развитие общественной инфраструктуры м</w:t>
      </w:r>
      <w:r w:rsidR="00561F1D" w:rsidRPr="00487D00">
        <w:rPr>
          <w:rFonts w:ascii="Times New Roman" w:hAnsi="Times New Roman" w:cs="Times New Roman"/>
          <w:sz w:val="28"/>
        </w:rPr>
        <w:t>у</w:t>
      </w:r>
      <w:r w:rsidR="00561F1D" w:rsidRPr="00487D00">
        <w:rPr>
          <w:rFonts w:ascii="Times New Roman" w:hAnsi="Times New Roman" w:cs="Times New Roman"/>
          <w:sz w:val="28"/>
        </w:rPr>
        <w:t>ниципального образования город-курорт Геленджик</w:t>
      </w:r>
      <w:r w:rsidR="00561F1D">
        <w:rPr>
          <w:rFonts w:ascii="Times New Roman" w:hAnsi="Times New Roman" w:cs="Times New Roman"/>
          <w:sz w:val="28"/>
        </w:rPr>
        <w:t>»</w:t>
      </w:r>
      <w:r w:rsidR="00561F1D" w:rsidRPr="00487D00">
        <w:rPr>
          <w:rFonts w:ascii="Times New Roman" w:hAnsi="Times New Roman" w:cs="Times New Roman"/>
          <w:sz w:val="28"/>
        </w:rPr>
        <w:t xml:space="preserve"> на 2020-2025 годы</w:t>
      </w:r>
      <w:r w:rsidR="00561F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сматривается за счет средств</w:t>
      </w:r>
      <w:r w:rsidR="00841F8E">
        <w:rPr>
          <w:rFonts w:ascii="Times New Roman" w:hAnsi="Times New Roman" w:cs="Times New Roman"/>
          <w:sz w:val="28"/>
          <w:szCs w:val="28"/>
        </w:rPr>
        <w:t xml:space="preserve"> краевого и </w:t>
      </w:r>
      <w:r w:rsidRPr="00D954A2">
        <w:rPr>
          <w:rFonts w:ascii="Times New Roman" w:hAnsi="Times New Roman" w:cs="Times New Roman"/>
          <w:sz w:val="28"/>
          <w:szCs w:val="28"/>
        </w:rPr>
        <w:t>местного бюджет</w:t>
      </w:r>
      <w:r w:rsidR="00841F8E">
        <w:rPr>
          <w:rFonts w:ascii="Times New Roman" w:hAnsi="Times New Roman" w:cs="Times New Roman"/>
          <w:sz w:val="28"/>
          <w:szCs w:val="28"/>
        </w:rPr>
        <w:t>ов</w:t>
      </w:r>
      <w:r w:rsidR="002815D1">
        <w:rPr>
          <w:rFonts w:ascii="Times New Roman" w:hAnsi="Times New Roman" w:cs="Times New Roman"/>
          <w:sz w:val="28"/>
          <w:szCs w:val="28"/>
        </w:rPr>
        <w:t>.</w:t>
      </w:r>
    </w:p>
    <w:p w14:paraId="34E59B3B" w14:textId="77777777" w:rsidR="00901F35" w:rsidRDefault="00841F8E" w:rsidP="00901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="00561F1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>аев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бюджета осуществляется  в рамках постановления главы администрации (г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бернатора) Краснодарского </w:t>
      </w:r>
      <w:r w:rsidRPr="00901F35">
        <w:rPr>
          <w:rFonts w:ascii="Times New Roman" w:hAnsi="Times New Roman" w:cs="Times New Roman"/>
          <w:sz w:val="28"/>
          <w:szCs w:val="28"/>
        </w:rPr>
        <w:t>края от 12 октября 2015 года №9</w:t>
      </w:r>
      <w:r w:rsidR="00901F35">
        <w:rPr>
          <w:rFonts w:ascii="Times New Roman" w:hAnsi="Times New Roman" w:cs="Times New Roman"/>
          <w:sz w:val="28"/>
          <w:szCs w:val="28"/>
        </w:rPr>
        <w:t>43</w:t>
      </w:r>
      <w:r w:rsidRPr="00901F35">
        <w:rPr>
          <w:rFonts w:ascii="Times New Roman" w:hAnsi="Times New Roman" w:cs="Times New Roman"/>
          <w:sz w:val="28"/>
          <w:szCs w:val="28"/>
        </w:rPr>
        <w:t xml:space="preserve"> </w:t>
      </w:r>
      <w:r w:rsidR="00901F35">
        <w:rPr>
          <w:rFonts w:ascii="Times New Roman" w:hAnsi="Times New Roman" w:cs="Times New Roman"/>
          <w:sz w:val="28"/>
          <w:szCs w:val="28"/>
        </w:rPr>
        <w:t>«</w:t>
      </w:r>
      <w:r w:rsidR="00901F35" w:rsidRPr="00901F35">
        <w:rPr>
          <w:rFonts w:ascii="Times New Roman" w:hAnsi="Times New Roman" w:cs="Times New Roman"/>
          <w:sz w:val="28"/>
          <w:szCs w:val="28"/>
        </w:rPr>
        <w:t>Об утвержд</w:t>
      </w:r>
      <w:r w:rsidR="00901F35" w:rsidRPr="00901F35">
        <w:rPr>
          <w:rFonts w:ascii="Times New Roman" w:hAnsi="Times New Roman" w:cs="Times New Roman"/>
          <w:sz w:val="28"/>
          <w:szCs w:val="28"/>
        </w:rPr>
        <w:t>е</w:t>
      </w:r>
      <w:r w:rsidR="00901F35" w:rsidRPr="00901F35">
        <w:rPr>
          <w:rFonts w:ascii="Times New Roman" w:hAnsi="Times New Roman" w:cs="Times New Roman"/>
          <w:sz w:val="28"/>
          <w:szCs w:val="28"/>
        </w:rPr>
        <w:t>нии государственной программы Кр</w:t>
      </w:r>
      <w:r w:rsidR="00820372">
        <w:rPr>
          <w:rFonts w:ascii="Times New Roman" w:hAnsi="Times New Roman" w:cs="Times New Roman"/>
          <w:sz w:val="28"/>
          <w:szCs w:val="28"/>
        </w:rPr>
        <w:t>аснодарского края «</w:t>
      </w:r>
      <w:r w:rsidR="00901F35" w:rsidRPr="00901F35">
        <w:rPr>
          <w:rFonts w:ascii="Times New Roman" w:hAnsi="Times New Roman" w:cs="Times New Roman"/>
          <w:sz w:val="28"/>
          <w:szCs w:val="28"/>
        </w:rPr>
        <w:t>Социально-экономическое и инновационное развитие Краснодарского края</w:t>
      </w:r>
      <w:r w:rsidR="00901F35">
        <w:rPr>
          <w:rFonts w:ascii="Times New Roman" w:hAnsi="Times New Roman" w:cs="Times New Roman"/>
          <w:sz w:val="28"/>
          <w:szCs w:val="28"/>
        </w:rPr>
        <w:t>».</w:t>
      </w:r>
    </w:p>
    <w:p w14:paraId="6780F5C8" w14:textId="77777777" w:rsidR="00AD640B" w:rsidRPr="00C52261" w:rsidRDefault="00AD640B" w:rsidP="00901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общем объеме финансирования </w:t>
      </w:r>
      <w:r w:rsidR="00561F1D">
        <w:rPr>
          <w:rFonts w:ascii="Times New Roman" w:hAnsi="Times New Roman" w:cs="Times New Roman"/>
          <w:sz w:val="28"/>
          <w:szCs w:val="28"/>
        </w:rPr>
        <w:t>под</w:t>
      </w:r>
      <w:r w:rsidRPr="00C52261">
        <w:rPr>
          <w:rFonts w:ascii="Times New Roman" w:hAnsi="Times New Roman" w:cs="Times New Roman"/>
          <w:sz w:val="28"/>
          <w:szCs w:val="28"/>
        </w:rPr>
        <w:t xml:space="preserve">программы на </w:t>
      </w:r>
      <w:r w:rsidR="002815D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2261">
        <w:rPr>
          <w:rFonts w:ascii="Times New Roman" w:hAnsi="Times New Roman" w:cs="Times New Roman"/>
          <w:sz w:val="28"/>
          <w:szCs w:val="28"/>
        </w:rPr>
        <w:t>2020-2025 годы приведен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2261">
        <w:rPr>
          <w:rFonts w:ascii="Times New Roman" w:hAnsi="Times New Roman" w:cs="Times New Roman"/>
          <w:sz w:val="28"/>
          <w:szCs w:val="28"/>
        </w:rPr>
        <w:t xml:space="preserve"> в таблице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15D1">
        <w:rPr>
          <w:rFonts w:ascii="Times New Roman" w:hAnsi="Times New Roman" w:cs="Times New Roman"/>
          <w:sz w:val="28"/>
          <w:szCs w:val="28"/>
        </w:rPr>
        <w:t>.</w:t>
      </w:r>
    </w:p>
    <w:p w14:paraId="5961E135" w14:textId="77777777" w:rsidR="00DF42A4" w:rsidRDefault="00DF42A4" w:rsidP="004434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14:paraId="1B098925" w14:textId="77777777" w:rsidR="00DF42A4" w:rsidRPr="00540B90" w:rsidRDefault="00DF42A4" w:rsidP="00DF42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DF1094" w14:textId="77777777" w:rsidR="00DF42A4" w:rsidRPr="00D2467A" w:rsidRDefault="00DF42A4" w:rsidP="00DF42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D2467A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  <w:r w:rsidR="00C16FD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38BEA30" w14:textId="77777777" w:rsidR="00DF42A4" w:rsidRPr="00540B90" w:rsidRDefault="00DF42A4" w:rsidP="00DF4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DF42A4" w:rsidRPr="00D2467A" w14:paraId="73083BE9" w14:textId="77777777" w:rsidTr="00C34C7B">
        <w:tc>
          <w:tcPr>
            <w:tcW w:w="2376" w:type="dxa"/>
            <w:vMerge w:val="restart"/>
            <w:vAlign w:val="center"/>
          </w:tcPr>
          <w:p w14:paraId="49A406E8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14:paraId="34A9D975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DF42A4" w:rsidRPr="00D2467A" w14:paraId="31E7A0F1" w14:textId="77777777" w:rsidTr="00C34C7B">
        <w:tc>
          <w:tcPr>
            <w:tcW w:w="2376" w:type="dxa"/>
            <w:vMerge/>
            <w:vAlign w:val="center"/>
          </w:tcPr>
          <w:p w14:paraId="1DEF54C1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1933461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14:paraId="074D0C90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F42A4" w:rsidRPr="00D2467A" w14:paraId="13735782" w14:textId="77777777" w:rsidTr="00C34C7B">
        <w:tc>
          <w:tcPr>
            <w:tcW w:w="2376" w:type="dxa"/>
            <w:vMerge/>
            <w:vAlign w:val="center"/>
          </w:tcPr>
          <w:p w14:paraId="1E161E79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519BCCC7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10BD50E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14:paraId="1DF96BAE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14:paraId="04A4B3C7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3D918A4C" w14:textId="77777777" w:rsidR="00DF42A4" w:rsidRPr="00D2467A" w:rsidRDefault="00DF42A4" w:rsidP="00004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14:paraId="4AF0DE28" w14:textId="77777777" w:rsidR="00DF42A4" w:rsidRPr="00D2467A" w:rsidRDefault="00DF42A4" w:rsidP="00DF42A4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DF42A4" w:rsidRPr="00D2467A" w14:paraId="07A6AD2F" w14:textId="77777777" w:rsidTr="00C34C7B">
        <w:trPr>
          <w:trHeight w:val="179"/>
          <w:tblHeader/>
        </w:trPr>
        <w:tc>
          <w:tcPr>
            <w:tcW w:w="2376" w:type="dxa"/>
            <w:vAlign w:val="center"/>
          </w:tcPr>
          <w:p w14:paraId="15878CC2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14:paraId="0C2FBB5B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1E335379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32161263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13CC3A1B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14:paraId="1CDDE4FE" w14:textId="77777777" w:rsidR="00DF42A4" w:rsidRPr="00D2467A" w:rsidRDefault="00DF42A4" w:rsidP="00C34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57F81" w:rsidRPr="00D2467A" w14:paraId="4707596F" w14:textId="77777777" w:rsidTr="0059385F">
        <w:tc>
          <w:tcPr>
            <w:tcW w:w="2376" w:type="dxa"/>
          </w:tcPr>
          <w:p w14:paraId="204E8D70" w14:textId="77777777" w:rsidR="00757F81" w:rsidRPr="00D2467A" w:rsidRDefault="00757F81" w:rsidP="0074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</w:tcPr>
          <w:p w14:paraId="0094BF5C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43 550,0</w:t>
            </w:r>
          </w:p>
        </w:tc>
        <w:tc>
          <w:tcPr>
            <w:tcW w:w="1417" w:type="dxa"/>
          </w:tcPr>
          <w:p w14:paraId="657DCC57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6150DFC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0C63C77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43 550,0</w:t>
            </w:r>
          </w:p>
        </w:tc>
        <w:tc>
          <w:tcPr>
            <w:tcW w:w="1559" w:type="dxa"/>
          </w:tcPr>
          <w:p w14:paraId="200A5263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7F81" w:rsidRPr="00D2467A" w14:paraId="409D162C" w14:textId="77777777" w:rsidTr="0059385F">
        <w:tc>
          <w:tcPr>
            <w:tcW w:w="2376" w:type="dxa"/>
          </w:tcPr>
          <w:p w14:paraId="7FFEDD5F" w14:textId="77777777" w:rsidR="00757F81" w:rsidRPr="00D2467A" w:rsidRDefault="00757F81" w:rsidP="0074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</w:tcPr>
          <w:p w14:paraId="6F7F94D9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6 421,7</w:t>
            </w:r>
          </w:p>
        </w:tc>
        <w:tc>
          <w:tcPr>
            <w:tcW w:w="1417" w:type="dxa"/>
          </w:tcPr>
          <w:p w14:paraId="0C7E351B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0C8126A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67762E4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6 421,7</w:t>
            </w:r>
          </w:p>
        </w:tc>
        <w:tc>
          <w:tcPr>
            <w:tcW w:w="1559" w:type="dxa"/>
          </w:tcPr>
          <w:p w14:paraId="5D19C4BB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7F81" w:rsidRPr="00D2467A" w14:paraId="1AE28431" w14:textId="77777777" w:rsidTr="0059385F">
        <w:tc>
          <w:tcPr>
            <w:tcW w:w="2376" w:type="dxa"/>
          </w:tcPr>
          <w:p w14:paraId="65686076" w14:textId="77777777" w:rsidR="00757F81" w:rsidRPr="00D2467A" w:rsidRDefault="00757F81" w:rsidP="00743B60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</w:tcPr>
          <w:p w14:paraId="70497DD5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6 420,5</w:t>
            </w:r>
          </w:p>
        </w:tc>
        <w:tc>
          <w:tcPr>
            <w:tcW w:w="1417" w:type="dxa"/>
          </w:tcPr>
          <w:p w14:paraId="4E6D54F5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3610927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CA90851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6 420,5</w:t>
            </w:r>
          </w:p>
        </w:tc>
        <w:tc>
          <w:tcPr>
            <w:tcW w:w="1559" w:type="dxa"/>
          </w:tcPr>
          <w:p w14:paraId="0BB0DB87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7F81" w:rsidRPr="00D2467A" w14:paraId="28783115" w14:textId="77777777" w:rsidTr="0059385F">
        <w:tc>
          <w:tcPr>
            <w:tcW w:w="2376" w:type="dxa"/>
          </w:tcPr>
          <w:p w14:paraId="7EF5FD7A" w14:textId="77777777" w:rsidR="00757F81" w:rsidRPr="00D2467A" w:rsidRDefault="00757F81" w:rsidP="00743B60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</w:tcPr>
          <w:p w14:paraId="3E0A1B92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914 420,5</w:t>
            </w:r>
          </w:p>
        </w:tc>
        <w:tc>
          <w:tcPr>
            <w:tcW w:w="1417" w:type="dxa"/>
          </w:tcPr>
          <w:p w14:paraId="24D07965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CCDEADC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862 600,0</w:t>
            </w:r>
          </w:p>
        </w:tc>
        <w:tc>
          <w:tcPr>
            <w:tcW w:w="1417" w:type="dxa"/>
          </w:tcPr>
          <w:p w14:paraId="32B7EB97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51 820,5</w:t>
            </w:r>
          </w:p>
        </w:tc>
        <w:tc>
          <w:tcPr>
            <w:tcW w:w="1559" w:type="dxa"/>
          </w:tcPr>
          <w:p w14:paraId="54D5C876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7F81" w:rsidRPr="00D2467A" w14:paraId="11A267DF" w14:textId="77777777" w:rsidTr="0059385F">
        <w:tc>
          <w:tcPr>
            <w:tcW w:w="2376" w:type="dxa"/>
          </w:tcPr>
          <w:p w14:paraId="25FFC0C8" w14:textId="77777777" w:rsidR="00757F81" w:rsidRPr="00D2467A" w:rsidRDefault="00757F81" w:rsidP="00743B60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</w:tcPr>
          <w:p w14:paraId="5F937D70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686 420,5</w:t>
            </w:r>
          </w:p>
        </w:tc>
        <w:tc>
          <w:tcPr>
            <w:tcW w:w="1417" w:type="dxa"/>
          </w:tcPr>
          <w:p w14:paraId="38402826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0511A51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646 000,0</w:t>
            </w:r>
          </w:p>
        </w:tc>
        <w:tc>
          <w:tcPr>
            <w:tcW w:w="1417" w:type="dxa"/>
          </w:tcPr>
          <w:p w14:paraId="126B471B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40 420,5</w:t>
            </w:r>
          </w:p>
        </w:tc>
        <w:tc>
          <w:tcPr>
            <w:tcW w:w="1559" w:type="dxa"/>
          </w:tcPr>
          <w:p w14:paraId="38939AB2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7F81" w:rsidRPr="00D2467A" w14:paraId="47F48A77" w14:textId="77777777" w:rsidTr="0059385F">
        <w:trPr>
          <w:trHeight w:val="200"/>
        </w:trPr>
        <w:tc>
          <w:tcPr>
            <w:tcW w:w="2376" w:type="dxa"/>
          </w:tcPr>
          <w:p w14:paraId="1E779B3F" w14:textId="77777777" w:rsidR="00757F81" w:rsidRPr="00D2467A" w:rsidRDefault="00757F81" w:rsidP="0074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</w:tcPr>
          <w:p w14:paraId="6D8B936E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1 388 705,9</w:t>
            </w:r>
          </w:p>
        </w:tc>
        <w:tc>
          <w:tcPr>
            <w:tcW w:w="1417" w:type="dxa"/>
          </w:tcPr>
          <w:p w14:paraId="1EA3D11C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D99D340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1 269 570,3</w:t>
            </w:r>
          </w:p>
        </w:tc>
        <w:tc>
          <w:tcPr>
            <w:tcW w:w="1417" w:type="dxa"/>
          </w:tcPr>
          <w:p w14:paraId="6149FAF1" w14:textId="77777777" w:rsidR="00757F81" w:rsidRPr="00757F81" w:rsidRDefault="004F68F8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119 135,6</w:t>
            </w:r>
          </w:p>
        </w:tc>
        <w:tc>
          <w:tcPr>
            <w:tcW w:w="1559" w:type="dxa"/>
          </w:tcPr>
          <w:p w14:paraId="6E2CCE55" w14:textId="77777777" w:rsidR="00757F81" w:rsidRPr="00757F81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F8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7F81" w:rsidRPr="00D2467A" w14:paraId="09118928" w14:textId="77777777" w:rsidTr="0059385F">
        <w:tc>
          <w:tcPr>
            <w:tcW w:w="2376" w:type="dxa"/>
          </w:tcPr>
          <w:p w14:paraId="0B70CD2D" w14:textId="77777777" w:rsidR="00757F81" w:rsidRPr="00E12F32" w:rsidRDefault="00757F81" w:rsidP="0074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14:paraId="017BF7F1" w14:textId="77777777" w:rsidR="00757F81" w:rsidRPr="00C27C56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3 045 939,1</w:t>
            </w:r>
          </w:p>
        </w:tc>
        <w:tc>
          <w:tcPr>
            <w:tcW w:w="1417" w:type="dxa"/>
          </w:tcPr>
          <w:p w14:paraId="0BE37BB2" w14:textId="77777777" w:rsidR="00757F81" w:rsidRPr="00C27C56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10D1669" w14:textId="77777777" w:rsidR="00757F81" w:rsidRPr="00C27C56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2 778 170,3</w:t>
            </w:r>
          </w:p>
        </w:tc>
        <w:tc>
          <w:tcPr>
            <w:tcW w:w="1417" w:type="dxa"/>
          </w:tcPr>
          <w:p w14:paraId="5E2188B5" w14:textId="77777777" w:rsidR="00757F81" w:rsidRPr="00C27C56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267 768,8</w:t>
            </w:r>
          </w:p>
        </w:tc>
        <w:tc>
          <w:tcPr>
            <w:tcW w:w="1559" w:type="dxa"/>
          </w:tcPr>
          <w:p w14:paraId="47865FAF" w14:textId="77777777" w:rsidR="00757F81" w:rsidRPr="00C27C56" w:rsidRDefault="00757F81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57F81" w:rsidRPr="00D2467A" w14:paraId="6AA287C8" w14:textId="77777777" w:rsidTr="00B95A50">
        <w:tc>
          <w:tcPr>
            <w:tcW w:w="9747" w:type="dxa"/>
            <w:gridSpan w:val="6"/>
          </w:tcPr>
          <w:p w14:paraId="00C76913" w14:textId="77777777" w:rsidR="002815D1" w:rsidRDefault="00757F81" w:rsidP="00E9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4">
              <w:rPr>
                <w:rFonts w:ascii="Times New Roman" w:hAnsi="Times New Roman"/>
                <w:sz w:val="24"/>
                <w:szCs w:val="24"/>
              </w:rPr>
              <w:t xml:space="preserve">Из них расходы, связанные с осуществлением капитальных вложений в объекты </w:t>
            </w:r>
          </w:p>
          <w:p w14:paraId="7D16B173" w14:textId="77777777" w:rsidR="00757F81" w:rsidRPr="00F45BD2" w:rsidRDefault="00757F81" w:rsidP="00E9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B54">
              <w:rPr>
                <w:rFonts w:ascii="Times New Roman" w:hAnsi="Times New Roman"/>
                <w:sz w:val="24"/>
                <w:szCs w:val="24"/>
              </w:rPr>
              <w:t>капитального строительства муниципальной собственности</w:t>
            </w:r>
            <w:r w:rsidRPr="003D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7F81" w:rsidRPr="00901F35" w14:paraId="46A0682B" w14:textId="77777777" w:rsidTr="002268C8">
        <w:trPr>
          <w:trHeight w:val="230"/>
        </w:trPr>
        <w:tc>
          <w:tcPr>
            <w:tcW w:w="2376" w:type="dxa"/>
          </w:tcPr>
          <w:p w14:paraId="783FE489" w14:textId="77777777" w:rsidR="00757F81" w:rsidRPr="00901F35" w:rsidRDefault="00757F81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2020 </w:t>
            </w:r>
          </w:p>
        </w:tc>
        <w:tc>
          <w:tcPr>
            <w:tcW w:w="1560" w:type="dxa"/>
          </w:tcPr>
          <w:p w14:paraId="462F56A7" w14:textId="77777777" w:rsidR="00757F81" w:rsidRPr="00743B60" w:rsidRDefault="008F7F15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37 128,2</w:t>
            </w:r>
          </w:p>
        </w:tc>
        <w:tc>
          <w:tcPr>
            <w:tcW w:w="1417" w:type="dxa"/>
          </w:tcPr>
          <w:p w14:paraId="211C1A50" w14:textId="77777777" w:rsidR="00757F81" w:rsidRPr="00122152" w:rsidRDefault="00757F81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E2A3A24" w14:textId="77777777" w:rsidR="00757F81" w:rsidRPr="00743B60" w:rsidRDefault="00757F81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3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5055111" w14:textId="77777777" w:rsidR="00757F81" w:rsidRPr="00743B60" w:rsidRDefault="00247153" w:rsidP="007351D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37 128,2</w:t>
            </w:r>
          </w:p>
        </w:tc>
        <w:tc>
          <w:tcPr>
            <w:tcW w:w="1559" w:type="dxa"/>
          </w:tcPr>
          <w:p w14:paraId="7803D8C8" w14:textId="77777777" w:rsidR="00757F81" w:rsidRPr="00122152" w:rsidRDefault="00757F81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7F81" w:rsidRPr="00901F35" w14:paraId="49E7CF88" w14:textId="77777777" w:rsidTr="0059385F">
        <w:tc>
          <w:tcPr>
            <w:tcW w:w="2376" w:type="dxa"/>
          </w:tcPr>
          <w:p w14:paraId="12C908AC" w14:textId="77777777" w:rsidR="00757F81" w:rsidRPr="00901F35" w:rsidRDefault="00757F81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60" w:type="dxa"/>
          </w:tcPr>
          <w:p w14:paraId="455E7A29" w14:textId="77777777" w:rsidR="00757F81" w:rsidRPr="00743B60" w:rsidRDefault="008F7F15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4816244" w14:textId="77777777" w:rsidR="00757F81" w:rsidRPr="00122152" w:rsidRDefault="00757F81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2A3AFB6" w14:textId="77777777" w:rsidR="00757F81" w:rsidRPr="00743B60" w:rsidRDefault="00757F81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3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C9886E6" w14:textId="77777777" w:rsidR="00757F81" w:rsidRPr="00743B60" w:rsidRDefault="00757F81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3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627BFEB8" w14:textId="77777777" w:rsidR="00757F81" w:rsidRPr="00122152" w:rsidRDefault="00757F81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7F81" w:rsidRPr="00901F35" w14:paraId="2E75365C" w14:textId="77777777" w:rsidTr="0059385F">
        <w:tc>
          <w:tcPr>
            <w:tcW w:w="2376" w:type="dxa"/>
          </w:tcPr>
          <w:p w14:paraId="5D116374" w14:textId="77777777" w:rsidR="00757F81" w:rsidRPr="00901F35" w:rsidRDefault="00757F81" w:rsidP="007351D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60" w:type="dxa"/>
          </w:tcPr>
          <w:p w14:paraId="7F214B2E" w14:textId="77777777" w:rsidR="00757F81" w:rsidRPr="00743B60" w:rsidRDefault="008F7F15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B4E0F15" w14:textId="77777777" w:rsidR="00757F81" w:rsidRPr="00122152" w:rsidRDefault="00757F81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CA57DB5" w14:textId="77777777" w:rsidR="00757F81" w:rsidRPr="00743B60" w:rsidRDefault="00757F81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3B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3D463DE" w14:textId="77777777" w:rsidR="00757F81" w:rsidRPr="00743B60" w:rsidRDefault="00247153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760810B0" w14:textId="77777777" w:rsidR="00757F81" w:rsidRPr="00122152" w:rsidRDefault="00757F81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7153" w:rsidRPr="00901F35" w14:paraId="75A6CD48" w14:textId="77777777" w:rsidTr="0059385F">
        <w:tc>
          <w:tcPr>
            <w:tcW w:w="2376" w:type="dxa"/>
          </w:tcPr>
          <w:p w14:paraId="61B33C2A" w14:textId="77777777" w:rsidR="00247153" w:rsidRPr="00901F35" w:rsidRDefault="00247153" w:rsidP="007351D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60" w:type="dxa"/>
          </w:tcPr>
          <w:p w14:paraId="341801CF" w14:textId="77777777" w:rsidR="00247153" w:rsidRPr="00743B60" w:rsidRDefault="008F7F15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908 000,0</w:t>
            </w:r>
          </w:p>
        </w:tc>
        <w:tc>
          <w:tcPr>
            <w:tcW w:w="1417" w:type="dxa"/>
          </w:tcPr>
          <w:p w14:paraId="180A20EB" w14:textId="77777777" w:rsidR="00247153" w:rsidRPr="00122152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79D8C1F" w14:textId="77777777" w:rsidR="00247153" w:rsidRPr="00743B60" w:rsidRDefault="008F7F1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862 600,0</w:t>
            </w:r>
          </w:p>
        </w:tc>
        <w:tc>
          <w:tcPr>
            <w:tcW w:w="1417" w:type="dxa"/>
          </w:tcPr>
          <w:p w14:paraId="5215564E" w14:textId="77777777" w:rsidR="00247153" w:rsidRPr="00743B60" w:rsidRDefault="00247153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45 400,0</w:t>
            </w:r>
          </w:p>
        </w:tc>
        <w:tc>
          <w:tcPr>
            <w:tcW w:w="1559" w:type="dxa"/>
          </w:tcPr>
          <w:p w14:paraId="179CCE66" w14:textId="77777777" w:rsidR="00247153" w:rsidRPr="00122152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7153" w:rsidRPr="00901F35" w14:paraId="762D2C3D" w14:textId="77777777" w:rsidTr="0059385F">
        <w:tc>
          <w:tcPr>
            <w:tcW w:w="2376" w:type="dxa"/>
          </w:tcPr>
          <w:p w14:paraId="1B1E4622" w14:textId="77777777" w:rsidR="00247153" w:rsidRPr="00901F35" w:rsidRDefault="00247153" w:rsidP="007351D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60" w:type="dxa"/>
          </w:tcPr>
          <w:p w14:paraId="73754D4E" w14:textId="77777777" w:rsidR="00247153" w:rsidRPr="00743B60" w:rsidRDefault="008F7F15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680 000,0</w:t>
            </w:r>
          </w:p>
        </w:tc>
        <w:tc>
          <w:tcPr>
            <w:tcW w:w="1417" w:type="dxa"/>
          </w:tcPr>
          <w:p w14:paraId="7623AA0F" w14:textId="77777777" w:rsidR="00247153" w:rsidRPr="00122152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140040C" w14:textId="77777777" w:rsidR="00247153" w:rsidRPr="00743B60" w:rsidRDefault="008F7F1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646 000,0</w:t>
            </w:r>
          </w:p>
        </w:tc>
        <w:tc>
          <w:tcPr>
            <w:tcW w:w="1417" w:type="dxa"/>
          </w:tcPr>
          <w:p w14:paraId="1FE83147" w14:textId="77777777" w:rsidR="00247153" w:rsidRPr="00743B60" w:rsidRDefault="00247153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34 000,0</w:t>
            </w:r>
          </w:p>
        </w:tc>
        <w:tc>
          <w:tcPr>
            <w:tcW w:w="1559" w:type="dxa"/>
          </w:tcPr>
          <w:p w14:paraId="29B7405E" w14:textId="77777777" w:rsidR="00247153" w:rsidRPr="00122152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7153" w:rsidRPr="00901F35" w14:paraId="57E46A01" w14:textId="77777777" w:rsidTr="0059385F">
        <w:tc>
          <w:tcPr>
            <w:tcW w:w="2376" w:type="dxa"/>
          </w:tcPr>
          <w:p w14:paraId="3E07150C" w14:textId="77777777" w:rsidR="00247153" w:rsidRPr="00901F35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60" w:type="dxa"/>
          </w:tcPr>
          <w:p w14:paraId="30BF54FD" w14:textId="77777777" w:rsidR="00247153" w:rsidRPr="00743B60" w:rsidRDefault="008F7F15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1 382 285,4</w:t>
            </w:r>
          </w:p>
        </w:tc>
        <w:tc>
          <w:tcPr>
            <w:tcW w:w="1417" w:type="dxa"/>
          </w:tcPr>
          <w:p w14:paraId="372C2967" w14:textId="77777777" w:rsidR="00247153" w:rsidRPr="00122152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43D36CD" w14:textId="77777777" w:rsidR="00247153" w:rsidRPr="00743B60" w:rsidRDefault="008F7F15" w:rsidP="00FA76C5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1 269 570,3</w:t>
            </w:r>
          </w:p>
        </w:tc>
        <w:tc>
          <w:tcPr>
            <w:tcW w:w="1417" w:type="dxa"/>
          </w:tcPr>
          <w:p w14:paraId="2B6C1CE8" w14:textId="77777777" w:rsidR="00247153" w:rsidRPr="00743B60" w:rsidRDefault="00247153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112 715,1</w:t>
            </w:r>
          </w:p>
        </w:tc>
        <w:tc>
          <w:tcPr>
            <w:tcW w:w="1559" w:type="dxa"/>
          </w:tcPr>
          <w:p w14:paraId="6D9DC03A" w14:textId="77777777" w:rsidR="00247153" w:rsidRPr="00122152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7153" w:rsidRPr="00D2467A" w14:paraId="7A1CBBA7" w14:textId="77777777" w:rsidTr="002268C8">
        <w:trPr>
          <w:trHeight w:val="244"/>
        </w:trPr>
        <w:tc>
          <w:tcPr>
            <w:tcW w:w="2376" w:type="dxa"/>
          </w:tcPr>
          <w:p w14:paraId="70C388CB" w14:textId="77777777" w:rsidR="00247153" w:rsidRPr="00901F35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F3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14:paraId="1863CB2F" w14:textId="77777777" w:rsidR="00247153" w:rsidRPr="007351D9" w:rsidRDefault="008F7F15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3 007 413,6</w:t>
            </w:r>
          </w:p>
        </w:tc>
        <w:tc>
          <w:tcPr>
            <w:tcW w:w="1417" w:type="dxa"/>
          </w:tcPr>
          <w:p w14:paraId="4776923B" w14:textId="77777777" w:rsidR="00247153" w:rsidRPr="007351D9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D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AD4B834" w14:textId="77777777" w:rsidR="00247153" w:rsidRPr="007351D9" w:rsidRDefault="008F7F15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2 778 170,3</w:t>
            </w:r>
          </w:p>
        </w:tc>
        <w:tc>
          <w:tcPr>
            <w:tcW w:w="1417" w:type="dxa"/>
          </w:tcPr>
          <w:p w14:paraId="3DAB6368" w14:textId="77777777" w:rsidR="00247153" w:rsidRPr="007351D9" w:rsidRDefault="00247153" w:rsidP="007351D9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229 243,3</w:t>
            </w:r>
          </w:p>
        </w:tc>
        <w:tc>
          <w:tcPr>
            <w:tcW w:w="1559" w:type="dxa"/>
          </w:tcPr>
          <w:p w14:paraId="73114F51" w14:textId="77777777" w:rsidR="00247153" w:rsidRPr="007351D9" w:rsidRDefault="00247153" w:rsidP="00735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D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14:paraId="3B57DECB" w14:textId="77777777" w:rsidR="00DF42A4" w:rsidRDefault="00DF42A4" w:rsidP="00DF42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AE598" w14:textId="77777777" w:rsidR="004434A4" w:rsidRPr="004434A4" w:rsidRDefault="004434A4" w:rsidP="0044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A4">
        <w:rPr>
          <w:rFonts w:ascii="Times New Roman" w:hAnsi="Times New Roman" w:cs="Times New Roman"/>
          <w:sz w:val="28"/>
          <w:szCs w:val="28"/>
        </w:rPr>
        <w:t xml:space="preserve">Финансовая потребность мероприятий </w:t>
      </w:r>
      <w:r w:rsidR="00B8493E">
        <w:rPr>
          <w:rFonts w:ascii="Times New Roman" w:hAnsi="Times New Roman" w:cs="Times New Roman"/>
          <w:sz w:val="28"/>
          <w:szCs w:val="28"/>
        </w:rPr>
        <w:t>п</w:t>
      </w:r>
      <w:r w:rsidRPr="004434A4">
        <w:rPr>
          <w:rFonts w:ascii="Times New Roman" w:hAnsi="Times New Roman" w:cs="Times New Roman"/>
          <w:sz w:val="28"/>
          <w:szCs w:val="28"/>
        </w:rPr>
        <w:t>одпрограммы рассчитана на о</w:t>
      </w:r>
      <w:r w:rsidRPr="004434A4">
        <w:rPr>
          <w:rFonts w:ascii="Times New Roman" w:hAnsi="Times New Roman" w:cs="Times New Roman"/>
          <w:sz w:val="28"/>
          <w:szCs w:val="28"/>
        </w:rPr>
        <w:t>с</w:t>
      </w:r>
      <w:r w:rsidRPr="004434A4">
        <w:rPr>
          <w:rFonts w:ascii="Times New Roman" w:hAnsi="Times New Roman" w:cs="Times New Roman"/>
          <w:sz w:val="28"/>
          <w:szCs w:val="28"/>
        </w:rPr>
        <w:t>новании разработанной ранее проектно-сметной документации, расчетным п</w:t>
      </w:r>
      <w:r w:rsidRPr="004434A4">
        <w:rPr>
          <w:rFonts w:ascii="Times New Roman" w:hAnsi="Times New Roman" w:cs="Times New Roman"/>
          <w:sz w:val="28"/>
          <w:szCs w:val="28"/>
        </w:rPr>
        <w:t>у</w:t>
      </w:r>
      <w:r w:rsidRPr="004434A4">
        <w:rPr>
          <w:rFonts w:ascii="Times New Roman" w:hAnsi="Times New Roman" w:cs="Times New Roman"/>
          <w:sz w:val="28"/>
          <w:szCs w:val="28"/>
        </w:rPr>
        <w:t>тем основываясь на показателях объектов-аналогов.</w:t>
      </w:r>
    </w:p>
    <w:p w14:paraId="7E16B582" w14:textId="77777777" w:rsidR="00B2703C" w:rsidRPr="00540B90" w:rsidRDefault="00B2703C" w:rsidP="00DF42A4">
      <w:pPr>
        <w:pStyle w:val="a4"/>
        <w:jc w:val="center"/>
      </w:pPr>
    </w:p>
    <w:p w14:paraId="483E2C65" w14:textId="77777777" w:rsidR="00DF42A4" w:rsidRPr="006833C7" w:rsidRDefault="00DF42A4" w:rsidP="00DF42A4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4. Механизм реализации </w:t>
      </w:r>
      <w:r w:rsidR="00DB5ED6">
        <w:rPr>
          <w:sz w:val="28"/>
          <w:szCs w:val="28"/>
        </w:rPr>
        <w:t>п</w:t>
      </w:r>
      <w:r>
        <w:rPr>
          <w:sz w:val="28"/>
          <w:szCs w:val="28"/>
        </w:rPr>
        <w:t>одпрограм</w:t>
      </w:r>
      <w:r w:rsidRPr="006833C7">
        <w:rPr>
          <w:sz w:val="28"/>
          <w:szCs w:val="28"/>
        </w:rPr>
        <w:t>мы</w:t>
      </w:r>
    </w:p>
    <w:p w14:paraId="1439F563" w14:textId="77777777" w:rsidR="00DF42A4" w:rsidRPr="00540B90" w:rsidRDefault="00DF42A4" w:rsidP="00DF42A4">
      <w:pPr>
        <w:pStyle w:val="a4"/>
      </w:pPr>
    </w:p>
    <w:p w14:paraId="0E879083" w14:textId="77777777" w:rsidR="0047130F" w:rsidRPr="0047130F" w:rsidRDefault="0047130F" w:rsidP="004713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130F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B8493E">
        <w:rPr>
          <w:rFonts w:ascii="Times New Roman" w:hAnsi="Times New Roman" w:cs="Times New Roman"/>
          <w:sz w:val="28"/>
          <w:szCs w:val="28"/>
        </w:rPr>
        <w:t>п</w:t>
      </w:r>
      <w:r w:rsidRPr="0047130F">
        <w:rPr>
          <w:rFonts w:ascii="Times New Roman" w:hAnsi="Times New Roman" w:cs="Times New Roman"/>
          <w:sz w:val="28"/>
          <w:szCs w:val="28"/>
        </w:rPr>
        <w:t>одпрограммой  осуществляют ее координатор - управление строительства, котор</w:t>
      </w:r>
      <w:r w:rsidR="00B8493E">
        <w:rPr>
          <w:rFonts w:ascii="Times New Roman" w:hAnsi="Times New Roman" w:cs="Times New Roman"/>
          <w:sz w:val="28"/>
          <w:szCs w:val="28"/>
        </w:rPr>
        <w:t>ое</w:t>
      </w:r>
      <w:r w:rsidRPr="0047130F">
        <w:rPr>
          <w:rFonts w:ascii="Times New Roman" w:hAnsi="Times New Roman" w:cs="Times New Roman"/>
          <w:sz w:val="28"/>
          <w:szCs w:val="28"/>
        </w:rPr>
        <w:t>:</w:t>
      </w:r>
    </w:p>
    <w:p w14:paraId="01BFB840" w14:textId="77777777" w:rsidR="002D258C" w:rsidRPr="00F73582" w:rsidRDefault="002D258C" w:rsidP="002D258C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обеспечивает разработку и реализацию подпрограммы;</w:t>
      </w:r>
    </w:p>
    <w:p w14:paraId="330C2DBE" w14:textId="77777777" w:rsidR="002D258C" w:rsidRPr="00F73582" w:rsidRDefault="002D258C" w:rsidP="002D258C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организует работу по достижению целевых показателей подпрограммы;</w:t>
      </w:r>
    </w:p>
    <w:p w14:paraId="7543983B" w14:textId="77777777" w:rsidR="002D258C" w:rsidRPr="005574D8" w:rsidRDefault="002D258C" w:rsidP="002D258C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 xml:space="preserve">осуществляет иные полномочия, установленные </w:t>
      </w:r>
      <w:r w:rsidR="00561F1D">
        <w:rPr>
          <w:rFonts w:eastAsia="Calibri"/>
          <w:sz w:val="28"/>
          <w:szCs w:val="28"/>
        </w:rPr>
        <w:t>под</w:t>
      </w:r>
      <w:r w:rsidRPr="005574D8">
        <w:rPr>
          <w:rFonts w:eastAsia="Calibri"/>
          <w:sz w:val="28"/>
          <w:szCs w:val="28"/>
        </w:rPr>
        <w:t>программой.</w:t>
      </w:r>
    </w:p>
    <w:p w14:paraId="3D3407D8" w14:textId="77777777" w:rsidR="00946617" w:rsidRPr="00946617" w:rsidRDefault="00946617" w:rsidP="0094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17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561F1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946617">
        <w:rPr>
          <w:rFonts w:ascii="Times New Roman" w:eastAsia="Times New Roman" w:hAnsi="Times New Roman" w:cs="Times New Roman"/>
          <w:sz w:val="28"/>
          <w:szCs w:val="28"/>
        </w:rPr>
        <w:t>программы планируется закупка товаров, работ, услуг для обеспечения муниципальных нужд в соответствии с Федеральным законом от</w:t>
      </w:r>
      <w:r w:rsidR="00FB1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617">
        <w:rPr>
          <w:rFonts w:ascii="Times New Roman" w:eastAsia="Times New Roman" w:hAnsi="Times New Roman" w:cs="Times New Roman"/>
          <w:sz w:val="28"/>
          <w:szCs w:val="28"/>
        </w:rPr>
        <w:t xml:space="preserve">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101DBF6A" w14:textId="77777777" w:rsidR="00946617" w:rsidRPr="00946617" w:rsidRDefault="00946617" w:rsidP="0094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реализация бюджетных инвестиций в объекты капитальн</w:t>
      </w: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 муниципальной собственности осуществляется в соответствии с Порядком принятия решения о подготовке и реализации бюджетных инвест</w:t>
      </w: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в объекты муниципальной собственности муниципального образования г</w:t>
      </w: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Геленджик, утвержденным постановлением от 6 июля 2017 года №2388. Информация об объектах капитального строительства приведена в пр</w:t>
      </w: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ложениях №</w:t>
      </w:r>
      <w:r w:rsidR="00B2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A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013C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14:paraId="60450618" w14:textId="77777777" w:rsidR="00C333D5" w:rsidRPr="00540B90" w:rsidRDefault="00C333D5" w:rsidP="00471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7B696" w14:textId="77777777" w:rsidR="00C333D5" w:rsidRPr="00540B90" w:rsidRDefault="00C333D5" w:rsidP="0067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47999" w14:textId="77777777" w:rsidR="00D13AA2" w:rsidRPr="00C52261" w:rsidRDefault="00D13AA2" w:rsidP="00D1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строительства</w:t>
      </w:r>
    </w:p>
    <w:p w14:paraId="62E9CC01" w14:textId="77777777" w:rsidR="00D13AA2" w:rsidRPr="00C52261" w:rsidRDefault="00D13AA2" w:rsidP="00D1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3E443202" w14:textId="77777777" w:rsidR="00C333D5" w:rsidRPr="00B17720" w:rsidRDefault="00D13AA2" w:rsidP="0067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Д.Д. </w:t>
      </w:r>
      <w:proofErr w:type="spellStart"/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Бычхиджи</w:t>
      </w:r>
      <w:proofErr w:type="spellEnd"/>
    </w:p>
    <w:p w14:paraId="593F42ED" w14:textId="77777777" w:rsidR="00D13AA2" w:rsidRDefault="00D13AA2" w:rsidP="0067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13AA2" w:rsidSect="0056261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AF773E2" w14:textId="77777777" w:rsidR="0047130F" w:rsidRPr="006F250E" w:rsidRDefault="0047130F" w:rsidP="004713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14:paraId="3225939F" w14:textId="77777777" w:rsidR="0094131E" w:rsidRDefault="0047130F" w:rsidP="0047130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подпрограмме «</w:t>
      </w:r>
      <w:r w:rsidRPr="00487D00">
        <w:rPr>
          <w:rFonts w:ascii="Times New Roman" w:hAnsi="Times New Roman" w:cs="Times New Roman"/>
          <w:sz w:val="28"/>
        </w:rPr>
        <w:t xml:space="preserve">Развитие общественной инфраструктуры муниципального </w:t>
      </w:r>
    </w:p>
    <w:p w14:paraId="669D119A" w14:textId="77777777" w:rsidR="0094131E" w:rsidRDefault="0047130F" w:rsidP="0047130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487D00">
        <w:rPr>
          <w:rFonts w:ascii="Times New Roman" w:hAnsi="Times New Roman" w:cs="Times New Roman"/>
          <w:sz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</w:rPr>
        <w:t>»</w:t>
      </w:r>
      <w:r w:rsidRPr="00487D00">
        <w:rPr>
          <w:rFonts w:ascii="Times New Roman" w:hAnsi="Times New Roman" w:cs="Times New Roman"/>
          <w:sz w:val="28"/>
        </w:rPr>
        <w:t xml:space="preserve"> </w:t>
      </w:r>
    </w:p>
    <w:p w14:paraId="32B92ECB" w14:textId="77777777" w:rsidR="0047130F" w:rsidRPr="00487D00" w:rsidRDefault="0047130F" w:rsidP="0047130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487D00">
        <w:rPr>
          <w:rFonts w:ascii="Times New Roman" w:hAnsi="Times New Roman" w:cs="Times New Roman"/>
          <w:sz w:val="28"/>
        </w:rPr>
        <w:t>на 2020-2025 годы</w:t>
      </w:r>
    </w:p>
    <w:p w14:paraId="0544E02A" w14:textId="77777777" w:rsidR="00C333D5" w:rsidRPr="00CA743E" w:rsidRDefault="00C333D5" w:rsidP="004713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86A7F" w14:textId="77777777" w:rsidR="007A0ABE" w:rsidRPr="00CA743E" w:rsidRDefault="007A0ABE" w:rsidP="0047130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A6FAA" w14:textId="77777777" w:rsidR="00D015B1" w:rsidRPr="00D015B1" w:rsidRDefault="00D015B1" w:rsidP="00D01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МЕРОПРИЯТИЙ ПОДПРОГРАММЫ </w:t>
      </w:r>
    </w:p>
    <w:p w14:paraId="029AAB52" w14:textId="77777777" w:rsidR="00D015B1" w:rsidRPr="00D015B1" w:rsidRDefault="00D015B1" w:rsidP="00D01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02AB251C" w14:textId="77777777" w:rsidR="009F702F" w:rsidRDefault="00D015B1" w:rsidP="009F70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47130F" w:rsidRPr="00487D00">
        <w:rPr>
          <w:rFonts w:ascii="Times New Roman" w:hAnsi="Times New Roman" w:cs="Times New Roman"/>
          <w:sz w:val="28"/>
        </w:rPr>
        <w:t>Развитие общественной инфраструктуры муниципального образования город-курорт Геленджик</w:t>
      </w:r>
      <w:r w:rsidR="0047130F">
        <w:rPr>
          <w:rFonts w:ascii="Times New Roman" w:hAnsi="Times New Roman" w:cs="Times New Roman"/>
          <w:sz w:val="28"/>
        </w:rPr>
        <w:t>»</w:t>
      </w:r>
    </w:p>
    <w:p w14:paraId="7ABB5F1D" w14:textId="77777777" w:rsidR="0047130F" w:rsidRDefault="0047130F" w:rsidP="009F70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7D00">
        <w:rPr>
          <w:rFonts w:ascii="Times New Roman" w:hAnsi="Times New Roman" w:cs="Times New Roman"/>
          <w:sz w:val="28"/>
        </w:rPr>
        <w:t>на 2020-2025 годы</w:t>
      </w:r>
    </w:p>
    <w:p w14:paraId="013CD85D" w14:textId="77777777" w:rsidR="00C27C56" w:rsidRDefault="00C27C56" w:rsidP="009F70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850"/>
        <w:gridCol w:w="1276"/>
        <w:gridCol w:w="1276"/>
        <w:gridCol w:w="1276"/>
        <w:gridCol w:w="1275"/>
        <w:gridCol w:w="1418"/>
        <w:gridCol w:w="1417"/>
        <w:gridCol w:w="1843"/>
      </w:tblGrid>
      <w:tr w:rsidR="00C27C56" w:rsidRPr="00C27C56" w14:paraId="6CFF265D" w14:textId="77777777" w:rsidTr="00CA743E">
        <w:trPr>
          <w:trHeight w:val="331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  <w:hideMark/>
          </w:tcPr>
          <w:p w14:paraId="16452B4C" w14:textId="77777777"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69ACF56" w14:textId="77777777"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  <w:hideMark/>
          </w:tcPr>
          <w:p w14:paraId="2C10FB96" w14:textId="77777777"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14:paraId="22906390" w14:textId="77777777"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14:paraId="18485C63" w14:textId="77777777"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6521" w:type="dxa"/>
            <w:gridSpan w:val="5"/>
            <w:vAlign w:val="center"/>
            <w:hideMark/>
          </w:tcPr>
          <w:p w14:paraId="2B0D09F9" w14:textId="77777777"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2E445E4A" w14:textId="77777777"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ственный результат реализации мероприятия 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0FE205A4" w14:textId="77777777" w:rsidR="00C27C56" w:rsidRPr="00C27C56" w:rsidRDefault="00C27C56" w:rsidP="00C27C5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распоряд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 бюджетных средств, испо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C27C56" w:rsidRPr="00C27C56" w14:paraId="4A93BC8D" w14:textId="77777777" w:rsidTr="00CA743E">
        <w:trPr>
          <w:trHeight w:val="323"/>
        </w:trPr>
        <w:tc>
          <w:tcPr>
            <w:tcW w:w="710" w:type="dxa"/>
            <w:vMerge/>
            <w:tcBorders>
              <w:bottom w:val="nil"/>
            </w:tcBorders>
            <w:vAlign w:val="center"/>
          </w:tcPr>
          <w:p w14:paraId="136FAA0F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</w:tcPr>
          <w:p w14:paraId="3DDBC70F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14:paraId="33705A79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84BAD7E" w14:textId="77777777"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245" w:type="dxa"/>
            <w:gridSpan w:val="4"/>
            <w:tcBorders>
              <w:bottom w:val="nil"/>
            </w:tcBorders>
            <w:vAlign w:val="center"/>
          </w:tcPr>
          <w:p w14:paraId="0A4BBD4D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417" w:type="dxa"/>
            <w:vMerge/>
            <w:vAlign w:val="center"/>
          </w:tcPr>
          <w:p w14:paraId="16A9F6A3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11677F85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0FA" w:rsidRPr="00C27C56" w14:paraId="521634CA" w14:textId="77777777" w:rsidTr="00CA743E">
        <w:tc>
          <w:tcPr>
            <w:tcW w:w="710" w:type="dxa"/>
            <w:vMerge/>
            <w:tcBorders>
              <w:bottom w:val="nil"/>
            </w:tcBorders>
            <w:vAlign w:val="center"/>
            <w:hideMark/>
          </w:tcPr>
          <w:p w14:paraId="20B53FA5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  <w:hideMark/>
          </w:tcPr>
          <w:p w14:paraId="64576F49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14:paraId="09553544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14:paraId="24E91AD7" w14:textId="77777777" w:rsidR="00C27C56" w:rsidRPr="00C27C56" w:rsidRDefault="00C27C56" w:rsidP="00C27C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DB7793B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2B29F15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398DA984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0AAD1256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  <w:hideMark/>
          </w:tcPr>
          <w:p w14:paraId="2CA51781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14:paraId="5483746C" w14:textId="77777777" w:rsidR="00C27C56" w:rsidRPr="00C27C56" w:rsidRDefault="00C27C56" w:rsidP="00C2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F41641" w14:textId="77777777" w:rsidR="00C27C56" w:rsidRPr="00C27C56" w:rsidRDefault="00C27C56" w:rsidP="00C27C56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850"/>
        <w:gridCol w:w="1276"/>
        <w:gridCol w:w="1276"/>
        <w:gridCol w:w="1276"/>
        <w:gridCol w:w="1275"/>
        <w:gridCol w:w="1418"/>
        <w:gridCol w:w="1417"/>
        <w:gridCol w:w="1827"/>
      </w:tblGrid>
      <w:tr w:rsidR="00CA743E" w:rsidRPr="00C27C56" w14:paraId="2E41242D" w14:textId="77777777" w:rsidTr="00CA743E">
        <w:trPr>
          <w:tblHeader/>
          <w:jc w:val="center"/>
        </w:trPr>
        <w:tc>
          <w:tcPr>
            <w:tcW w:w="724" w:type="dxa"/>
            <w:vAlign w:val="center"/>
            <w:hideMark/>
          </w:tcPr>
          <w:p w14:paraId="07069289" w14:textId="77777777" w:rsidR="00C27C56" w:rsidRPr="00C27C56" w:rsidRDefault="00C27C56" w:rsidP="00C27C5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14:paraId="223039DC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2F286738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3C0C8EF5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48D52F03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14:paraId="3579500C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14:paraId="0A009A8E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14:paraId="5435E3EB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14:paraId="3275A043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7" w:type="dxa"/>
            <w:vAlign w:val="center"/>
            <w:hideMark/>
          </w:tcPr>
          <w:p w14:paraId="659207C6" w14:textId="77777777" w:rsidR="00C27C56" w:rsidRPr="00C27C56" w:rsidRDefault="00C27C56" w:rsidP="00C27C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7C56" w:rsidRPr="00C27C56" w14:paraId="77209BF6" w14:textId="77777777" w:rsidTr="00B50BAE">
        <w:trPr>
          <w:trHeight w:val="313"/>
          <w:jc w:val="center"/>
        </w:trPr>
        <w:tc>
          <w:tcPr>
            <w:tcW w:w="724" w:type="dxa"/>
          </w:tcPr>
          <w:p w14:paraId="1415A5BF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2" w:type="dxa"/>
            <w:gridSpan w:val="9"/>
            <w:vAlign w:val="center"/>
          </w:tcPr>
          <w:p w14:paraId="1D844A3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B50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0B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овышение уровня жизни населения муниципального образования город-курорт Геленджик посредством развития общественной инфраструктуры</w:t>
            </w:r>
          </w:p>
        </w:tc>
      </w:tr>
      <w:tr w:rsidR="00C27C56" w:rsidRPr="00C27C56" w14:paraId="765C1F6E" w14:textId="77777777" w:rsidTr="00B50BAE">
        <w:trPr>
          <w:jc w:val="center"/>
        </w:trPr>
        <w:tc>
          <w:tcPr>
            <w:tcW w:w="724" w:type="dxa"/>
          </w:tcPr>
          <w:p w14:paraId="390C271A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42" w:type="dxa"/>
            <w:gridSpan w:val="9"/>
            <w:vAlign w:val="center"/>
          </w:tcPr>
          <w:p w14:paraId="2244D84E" w14:textId="77777777" w:rsidR="00B50BAE" w:rsidRDefault="00C27C56" w:rsidP="0018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</w:t>
            </w:r>
            <w:r w:rsidR="00B5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372" w:rsidRPr="0082037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техническое перевооружение объектов общественной инфраструктуры муниципального</w:t>
            </w:r>
          </w:p>
          <w:p w14:paraId="462AE33B" w14:textId="77777777" w:rsidR="00C27C56" w:rsidRPr="00C27C56" w:rsidRDefault="00820372" w:rsidP="0018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7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направленных на создание новых мест в дошкольных и образовательных </w:t>
            </w:r>
            <w:r w:rsidR="00181DB2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</w:tr>
      <w:tr w:rsidR="00CA743E" w:rsidRPr="00C27C56" w14:paraId="43BC7AE8" w14:textId="77777777" w:rsidTr="00CA743E">
        <w:trPr>
          <w:trHeight w:val="217"/>
          <w:jc w:val="center"/>
        </w:trPr>
        <w:tc>
          <w:tcPr>
            <w:tcW w:w="724" w:type="dxa"/>
            <w:vMerge w:val="restart"/>
            <w:hideMark/>
          </w:tcPr>
          <w:p w14:paraId="472EA65D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827" w:type="dxa"/>
            <w:vMerge w:val="restart"/>
            <w:hideMark/>
          </w:tcPr>
          <w:p w14:paraId="63B10ABC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отрасли «Образования», в том числе:</w:t>
            </w:r>
          </w:p>
        </w:tc>
        <w:tc>
          <w:tcPr>
            <w:tcW w:w="850" w:type="dxa"/>
          </w:tcPr>
          <w:p w14:paraId="19F5BD0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0362144F" w14:textId="77777777" w:rsidR="00C27C56" w:rsidRPr="00C27C56" w:rsidRDefault="00E11042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30 600,0</w:t>
            </w:r>
          </w:p>
        </w:tc>
        <w:tc>
          <w:tcPr>
            <w:tcW w:w="1276" w:type="dxa"/>
          </w:tcPr>
          <w:p w14:paraId="64B1CED9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45944DC" w14:textId="77777777" w:rsidR="00C27C56" w:rsidRPr="00C27C56" w:rsidRDefault="00F47018" w:rsidP="006845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FB36039" w14:textId="77777777" w:rsidR="00C27C56" w:rsidRPr="00C27C56" w:rsidRDefault="00F47018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C27C56"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</w:tcPr>
          <w:p w14:paraId="5F7F3C4D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2F394EC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</w:tcPr>
          <w:p w14:paraId="448F3AD3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07C0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30E6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18C180C3" w14:textId="77777777" w:rsidTr="00CA743E">
        <w:trPr>
          <w:jc w:val="center"/>
        </w:trPr>
        <w:tc>
          <w:tcPr>
            <w:tcW w:w="724" w:type="dxa"/>
            <w:vMerge/>
            <w:vAlign w:val="center"/>
            <w:hideMark/>
          </w:tcPr>
          <w:p w14:paraId="30C3E8EE" w14:textId="77777777" w:rsidR="00C27C56" w:rsidRPr="00C27C56" w:rsidRDefault="00C27C56" w:rsidP="00C27C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14:paraId="66CBB359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2FAC42B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7E8810BD" w14:textId="77777777" w:rsidR="00C27C56" w:rsidRPr="00C27C56" w:rsidRDefault="00E11042" w:rsidP="00137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7C56"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14:paraId="44F70D9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4D0EEC2" w14:textId="77777777" w:rsidR="00C27C56" w:rsidRPr="00C27C56" w:rsidRDefault="00F47018" w:rsidP="006845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E647C50" w14:textId="77777777" w:rsidR="00C27C56" w:rsidRPr="00C27C56" w:rsidRDefault="00F47018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0020239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81C139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829056A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2496EEEA" w14:textId="77777777" w:rsidTr="00CA743E">
        <w:trPr>
          <w:jc w:val="center"/>
        </w:trPr>
        <w:tc>
          <w:tcPr>
            <w:tcW w:w="724" w:type="dxa"/>
            <w:vMerge/>
            <w:vAlign w:val="center"/>
            <w:hideMark/>
          </w:tcPr>
          <w:p w14:paraId="527576BB" w14:textId="77777777" w:rsidR="00C27C56" w:rsidRPr="00C27C56" w:rsidRDefault="00C27C56" w:rsidP="00C27C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14:paraId="7F58BF1E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0AA8E44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0C4A2D5F" w14:textId="77777777" w:rsidR="00C27C56" w:rsidRPr="00C27C56" w:rsidRDefault="00C27C56" w:rsidP="00137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4BB441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F310BFC" w14:textId="77777777" w:rsidR="00C27C56" w:rsidRPr="00C27C56" w:rsidRDefault="00C27C56" w:rsidP="006845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7A5C1A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D01F35D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EE2014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0F575650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365EC1E2" w14:textId="77777777" w:rsidTr="00CA743E">
        <w:trPr>
          <w:jc w:val="center"/>
        </w:trPr>
        <w:tc>
          <w:tcPr>
            <w:tcW w:w="724" w:type="dxa"/>
            <w:vMerge/>
            <w:vAlign w:val="center"/>
            <w:hideMark/>
          </w:tcPr>
          <w:p w14:paraId="4D585528" w14:textId="77777777" w:rsidR="00C27C56" w:rsidRPr="00C27C56" w:rsidRDefault="00C27C56" w:rsidP="00C27C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14:paraId="50C7CAAE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1BB7455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60EAC835" w14:textId="77777777" w:rsidR="00C27C56" w:rsidRPr="00C27C56" w:rsidRDefault="00E11042" w:rsidP="00137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908 000,0</w:t>
            </w:r>
          </w:p>
        </w:tc>
        <w:tc>
          <w:tcPr>
            <w:tcW w:w="1276" w:type="dxa"/>
          </w:tcPr>
          <w:p w14:paraId="2A0F714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D7A347F" w14:textId="77777777" w:rsidR="00C27C56" w:rsidRPr="00C27C56" w:rsidRDefault="00E11042" w:rsidP="006845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862 600,0</w:t>
            </w:r>
          </w:p>
        </w:tc>
        <w:tc>
          <w:tcPr>
            <w:tcW w:w="1275" w:type="dxa"/>
          </w:tcPr>
          <w:p w14:paraId="443CB557" w14:textId="77777777" w:rsidR="00C27C56" w:rsidRPr="00C27C56" w:rsidRDefault="00F47018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45 400,0</w:t>
            </w:r>
          </w:p>
        </w:tc>
        <w:tc>
          <w:tcPr>
            <w:tcW w:w="1418" w:type="dxa"/>
          </w:tcPr>
          <w:p w14:paraId="6805B633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E2BBC7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2EE8DC78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762D6318" w14:textId="77777777" w:rsidTr="00CA743E">
        <w:trPr>
          <w:trHeight w:val="242"/>
          <w:jc w:val="center"/>
        </w:trPr>
        <w:tc>
          <w:tcPr>
            <w:tcW w:w="724" w:type="dxa"/>
            <w:vMerge/>
            <w:vAlign w:val="center"/>
            <w:hideMark/>
          </w:tcPr>
          <w:p w14:paraId="6C40D038" w14:textId="77777777" w:rsidR="00C27C56" w:rsidRPr="00C27C56" w:rsidRDefault="00C27C56" w:rsidP="00C27C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14:paraId="0D80DB60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236C9C1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18ABCF68" w14:textId="77777777" w:rsidR="00C27C56" w:rsidRPr="00C27C56" w:rsidRDefault="00E11042" w:rsidP="00137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680 000,0</w:t>
            </w:r>
          </w:p>
        </w:tc>
        <w:tc>
          <w:tcPr>
            <w:tcW w:w="1276" w:type="dxa"/>
          </w:tcPr>
          <w:p w14:paraId="12408819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0B1ED37" w14:textId="77777777" w:rsidR="00C27C56" w:rsidRPr="00C27C56" w:rsidRDefault="00E11042" w:rsidP="006845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</w:t>
            </w:r>
            <w:r w:rsidR="007F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14:paraId="54E6316B" w14:textId="77777777" w:rsidR="00C27C56" w:rsidRPr="00C27C56" w:rsidRDefault="00E11042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4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418" w:type="dxa"/>
          </w:tcPr>
          <w:p w14:paraId="1E02B8E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97D3AE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0448C154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5E329BE2" w14:textId="77777777" w:rsidTr="00CA743E">
        <w:trPr>
          <w:trHeight w:val="234"/>
          <w:jc w:val="center"/>
        </w:trPr>
        <w:tc>
          <w:tcPr>
            <w:tcW w:w="724" w:type="dxa"/>
            <w:vMerge/>
            <w:vAlign w:val="center"/>
          </w:tcPr>
          <w:p w14:paraId="463F76AC" w14:textId="77777777" w:rsidR="00C27C56" w:rsidRPr="00C27C56" w:rsidRDefault="00C27C56" w:rsidP="00C27C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BB86E24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D6623C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1276AAA9" w14:textId="77777777" w:rsidR="00C27C56" w:rsidRPr="00C27C56" w:rsidRDefault="00E11042" w:rsidP="00137C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1 313 000,0</w:t>
            </w:r>
          </w:p>
        </w:tc>
        <w:tc>
          <w:tcPr>
            <w:tcW w:w="1276" w:type="dxa"/>
          </w:tcPr>
          <w:p w14:paraId="6D7DDF6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0F11DC2" w14:textId="77777777" w:rsidR="00C27C56" w:rsidRPr="00C27C56" w:rsidRDefault="00E11042" w:rsidP="006845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1 247 350,0</w:t>
            </w:r>
          </w:p>
        </w:tc>
        <w:tc>
          <w:tcPr>
            <w:tcW w:w="1275" w:type="dxa"/>
          </w:tcPr>
          <w:p w14:paraId="0D0F6822" w14:textId="77777777" w:rsidR="00C27C56" w:rsidRPr="00C27C56" w:rsidRDefault="00E11042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65 650,0</w:t>
            </w:r>
          </w:p>
        </w:tc>
        <w:tc>
          <w:tcPr>
            <w:tcW w:w="1418" w:type="dxa"/>
          </w:tcPr>
          <w:p w14:paraId="231A8CD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C9AA9B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646DAA7E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4051AEB9" w14:textId="77777777" w:rsidTr="00CA743E">
        <w:trPr>
          <w:trHeight w:val="258"/>
          <w:jc w:val="center"/>
        </w:trPr>
        <w:tc>
          <w:tcPr>
            <w:tcW w:w="724" w:type="dxa"/>
            <w:vMerge/>
            <w:vAlign w:val="center"/>
          </w:tcPr>
          <w:p w14:paraId="56930D75" w14:textId="77777777" w:rsidR="00C27C56" w:rsidRPr="00C27C56" w:rsidRDefault="00C27C56" w:rsidP="00C27C5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27831F8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821E99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080AE7F4" w14:textId="77777777" w:rsidR="00C27C56" w:rsidRPr="00C27C56" w:rsidRDefault="00C27C56" w:rsidP="00137C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</w:tcPr>
          <w:p w14:paraId="2571218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0211AFC" w14:textId="77777777" w:rsidR="00C27C56" w:rsidRPr="00C27C56" w:rsidRDefault="00C27C56" w:rsidP="006845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5" w:type="dxa"/>
          </w:tcPr>
          <w:p w14:paraId="1114D339" w14:textId="77777777" w:rsidR="00C27C56" w:rsidRPr="00C27C56" w:rsidRDefault="00E11042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175 650</w:t>
            </w:r>
            <w:r w:rsidR="00C27C56"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</w:tcPr>
          <w:p w14:paraId="66F7E27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EB8A0C5" w14:textId="77777777" w:rsidR="00C27C56" w:rsidRPr="00B50BAE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14:paraId="1BFC7CEF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0CA44C48" w14:textId="77777777" w:rsidTr="00CA743E">
        <w:trPr>
          <w:trHeight w:val="243"/>
          <w:jc w:val="center"/>
        </w:trPr>
        <w:tc>
          <w:tcPr>
            <w:tcW w:w="724" w:type="dxa"/>
            <w:vMerge w:val="restart"/>
          </w:tcPr>
          <w:p w14:paraId="18A8B724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14:paraId="1B86A1F1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FF676E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2FA85F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B344E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26E7A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52850580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и строительство детского сада по ул. Революцио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ной,</w:t>
            </w:r>
            <w:r w:rsidR="00B5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87 в </w:t>
            </w:r>
            <w:proofErr w:type="spellStart"/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с.Кабардинка</w:t>
            </w:r>
            <w:proofErr w:type="spellEnd"/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г.Геленджика</w:t>
            </w:r>
            <w:proofErr w:type="spellEnd"/>
          </w:p>
          <w:p w14:paraId="5430EEC5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44CB4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</w:tcPr>
          <w:p w14:paraId="0E37B9EA" w14:textId="77777777" w:rsidR="00C27C56" w:rsidRPr="00C27C56" w:rsidRDefault="0015536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AE40C5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9BB3B20" w14:textId="77777777" w:rsidR="00C27C56" w:rsidRPr="00C27C56" w:rsidRDefault="00E7773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ED837AE" w14:textId="77777777" w:rsidR="00C27C56" w:rsidRPr="00C27C56" w:rsidRDefault="0015536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7DCEE1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51A7E1EB" w14:textId="77777777" w:rsidR="00C27C56" w:rsidRPr="00C27C56" w:rsidRDefault="00901F35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мест</w:t>
            </w:r>
          </w:p>
        </w:tc>
        <w:tc>
          <w:tcPr>
            <w:tcW w:w="1827" w:type="dxa"/>
            <w:vMerge w:val="restart"/>
          </w:tcPr>
          <w:p w14:paraId="3092D93A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администрации 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Геленджик (далее – упра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ление стро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тельства)</w:t>
            </w:r>
          </w:p>
        </w:tc>
      </w:tr>
      <w:tr w:rsidR="00CA743E" w:rsidRPr="00C27C56" w14:paraId="4234524F" w14:textId="77777777" w:rsidTr="00CA743E">
        <w:trPr>
          <w:trHeight w:val="137"/>
          <w:jc w:val="center"/>
        </w:trPr>
        <w:tc>
          <w:tcPr>
            <w:tcW w:w="724" w:type="dxa"/>
            <w:vMerge/>
          </w:tcPr>
          <w:p w14:paraId="160F2134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D79807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420E0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1620F03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8AD623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E9E0D8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079F8A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2457F1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2F28FCA1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52708893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1B214B19" w14:textId="77777777" w:rsidTr="00CA743E">
        <w:trPr>
          <w:trHeight w:val="184"/>
          <w:jc w:val="center"/>
        </w:trPr>
        <w:tc>
          <w:tcPr>
            <w:tcW w:w="724" w:type="dxa"/>
            <w:vMerge/>
          </w:tcPr>
          <w:p w14:paraId="6C46718B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57EE15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97027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6F4797B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893BED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70E027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F819BC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A42B1A9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BA65E0F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18735219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46406010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674AB288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7AFEAF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D4E9B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6D177E07" w14:textId="77777777" w:rsidR="00C27C56" w:rsidRPr="00C27C56" w:rsidRDefault="005F3F4B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</w:t>
            </w:r>
            <w:r w:rsidR="00C27C56"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94ABD5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34DA020" w14:textId="77777777" w:rsidR="00C27C56" w:rsidRPr="00C27C56" w:rsidRDefault="00E7773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91 200,0</w:t>
            </w:r>
          </w:p>
        </w:tc>
        <w:tc>
          <w:tcPr>
            <w:tcW w:w="1275" w:type="dxa"/>
          </w:tcPr>
          <w:p w14:paraId="54049AFB" w14:textId="77777777" w:rsidR="00C27C56" w:rsidRPr="00C27C56" w:rsidRDefault="00E7773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4 800,0</w:t>
            </w:r>
          </w:p>
        </w:tc>
        <w:tc>
          <w:tcPr>
            <w:tcW w:w="1418" w:type="dxa"/>
          </w:tcPr>
          <w:p w14:paraId="4FBA613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C31014E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F0BE441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43F2F4B5" w14:textId="77777777" w:rsidTr="00CA743E">
        <w:trPr>
          <w:trHeight w:val="244"/>
          <w:jc w:val="center"/>
        </w:trPr>
        <w:tc>
          <w:tcPr>
            <w:tcW w:w="724" w:type="dxa"/>
            <w:vMerge/>
          </w:tcPr>
          <w:p w14:paraId="2EB22679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37AAF93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AE560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7F27D44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608E59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E5DAF4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B18DD5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3F09AE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072E477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52B34F38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0C8BDC4D" w14:textId="77777777" w:rsidTr="00CA743E">
        <w:trPr>
          <w:trHeight w:val="138"/>
          <w:jc w:val="center"/>
        </w:trPr>
        <w:tc>
          <w:tcPr>
            <w:tcW w:w="724" w:type="dxa"/>
            <w:vMerge/>
          </w:tcPr>
          <w:p w14:paraId="5AA28F21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959DAD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2DAC5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2E38987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C3CC1A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1DDE9A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959782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863F4E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7DB7B967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0C50A30D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50B97AB6" w14:textId="77777777" w:rsidTr="00CA743E">
        <w:trPr>
          <w:trHeight w:val="719"/>
          <w:jc w:val="center"/>
        </w:trPr>
        <w:tc>
          <w:tcPr>
            <w:tcW w:w="724" w:type="dxa"/>
            <w:vMerge/>
          </w:tcPr>
          <w:p w14:paraId="6C8F40C0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EB3EA3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2DA33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5CDC31C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96 000,0</w:t>
            </w:r>
          </w:p>
        </w:tc>
        <w:tc>
          <w:tcPr>
            <w:tcW w:w="1276" w:type="dxa"/>
          </w:tcPr>
          <w:p w14:paraId="066E783D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7076093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91 200,0</w:t>
            </w:r>
          </w:p>
        </w:tc>
        <w:tc>
          <w:tcPr>
            <w:tcW w:w="1275" w:type="dxa"/>
          </w:tcPr>
          <w:p w14:paraId="5110CBE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4 800,0</w:t>
            </w:r>
          </w:p>
        </w:tc>
        <w:tc>
          <w:tcPr>
            <w:tcW w:w="1418" w:type="dxa"/>
          </w:tcPr>
          <w:p w14:paraId="0C6A66D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8F7C907" w14:textId="77777777" w:rsidR="00C27C56" w:rsidRPr="00B50BAE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14:paraId="04E7EE9C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67683348" w14:textId="77777777" w:rsidTr="00CA743E">
        <w:trPr>
          <w:trHeight w:val="86"/>
          <w:jc w:val="center"/>
        </w:trPr>
        <w:tc>
          <w:tcPr>
            <w:tcW w:w="724" w:type="dxa"/>
            <w:vMerge w:val="restart"/>
          </w:tcPr>
          <w:p w14:paraId="76A5801D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827" w:type="dxa"/>
            <w:vMerge w:val="restart"/>
          </w:tcPr>
          <w:p w14:paraId="4630DD3C" w14:textId="77777777" w:rsidR="00C27C56" w:rsidRPr="00C27C56" w:rsidRDefault="00C27C56" w:rsidP="00C51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«Детский сад по ул. </w:t>
            </w:r>
            <w:proofErr w:type="gramStart"/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510FA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gramEnd"/>
            <w:r w:rsidR="00C510FA">
              <w:rPr>
                <w:rFonts w:ascii="Times New Roman" w:hAnsi="Times New Roman" w:cs="Times New Roman"/>
                <w:sz w:val="24"/>
                <w:szCs w:val="24"/>
              </w:rPr>
              <w:t xml:space="preserve">, 51 в 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 с. Адербиевка г. Геленджика </w:t>
            </w:r>
          </w:p>
        </w:tc>
        <w:tc>
          <w:tcPr>
            <w:tcW w:w="850" w:type="dxa"/>
          </w:tcPr>
          <w:p w14:paraId="5BA414A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40B8F394" w14:textId="77777777" w:rsidR="00C27C56" w:rsidRPr="00C27C56" w:rsidRDefault="00E7773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265555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4881657" w14:textId="77777777" w:rsidR="00C27C56" w:rsidRPr="00C27C56" w:rsidRDefault="00E7773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3CDEDBD" w14:textId="77777777" w:rsidR="00C27C56" w:rsidRPr="00C27C56" w:rsidRDefault="00E7773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E260EE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65158F73" w14:textId="77777777" w:rsidR="00C27C56" w:rsidRPr="00C27C56" w:rsidRDefault="00901F35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  <w:r w:rsidR="00C27C56"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vMerge w:val="restart"/>
          </w:tcPr>
          <w:p w14:paraId="072D1416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CA743E" w:rsidRPr="00C27C56" w14:paraId="08D45F2B" w14:textId="77777777" w:rsidTr="00CA743E">
        <w:trPr>
          <w:trHeight w:val="117"/>
          <w:jc w:val="center"/>
        </w:trPr>
        <w:tc>
          <w:tcPr>
            <w:tcW w:w="724" w:type="dxa"/>
            <w:vMerge/>
          </w:tcPr>
          <w:p w14:paraId="23844034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39FC5B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70A12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52E2F3F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7B6174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FA8FD9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115D6DD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DE08E8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AC9FF9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025EC5BC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0C2E4FD0" w14:textId="77777777" w:rsidTr="00CA743E">
        <w:trPr>
          <w:trHeight w:val="108"/>
          <w:jc w:val="center"/>
        </w:trPr>
        <w:tc>
          <w:tcPr>
            <w:tcW w:w="724" w:type="dxa"/>
            <w:vMerge/>
          </w:tcPr>
          <w:p w14:paraId="5653ABFF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2FA290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049C1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75E571E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E4E95C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7D614B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AE5ADA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845006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A2DEDA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5F02DEE8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1B899654" w14:textId="77777777" w:rsidTr="00CA743E">
        <w:trPr>
          <w:trHeight w:val="111"/>
          <w:jc w:val="center"/>
        </w:trPr>
        <w:tc>
          <w:tcPr>
            <w:tcW w:w="724" w:type="dxa"/>
            <w:vMerge/>
          </w:tcPr>
          <w:p w14:paraId="67B896C2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F7C7329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5AA7D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34E5A292" w14:textId="77777777" w:rsidR="00C27C56" w:rsidRPr="00C27C56" w:rsidRDefault="00E7773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64 </w:t>
            </w:r>
            <w:r w:rsidR="001553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</w:tcPr>
          <w:p w14:paraId="689A8F1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C70F75F" w14:textId="77777777" w:rsidR="00C27C56" w:rsidRPr="00C27C56" w:rsidRDefault="00E7773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60 800,0</w:t>
            </w:r>
          </w:p>
        </w:tc>
        <w:tc>
          <w:tcPr>
            <w:tcW w:w="1275" w:type="dxa"/>
          </w:tcPr>
          <w:p w14:paraId="64CEB4F3" w14:textId="77777777" w:rsidR="00C27C56" w:rsidRPr="00C27C56" w:rsidRDefault="00E7773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3 200,0</w:t>
            </w:r>
          </w:p>
        </w:tc>
        <w:tc>
          <w:tcPr>
            <w:tcW w:w="1418" w:type="dxa"/>
          </w:tcPr>
          <w:p w14:paraId="6900CC6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EAD99F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44F8E582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033C4175" w14:textId="77777777" w:rsidTr="00CA743E">
        <w:trPr>
          <w:trHeight w:val="116"/>
          <w:jc w:val="center"/>
        </w:trPr>
        <w:tc>
          <w:tcPr>
            <w:tcW w:w="724" w:type="dxa"/>
            <w:vMerge/>
          </w:tcPr>
          <w:p w14:paraId="0858CFCA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2281F7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4D1DE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718228A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95E457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09AD18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E63DFF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894A12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8F6866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48F9462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09499D26" w14:textId="77777777" w:rsidTr="00CA743E">
        <w:trPr>
          <w:trHeight w:val="70"/>
          <w:jc w:val="center"/>
        </w:trPr>
        <w:tc>
          <w:tcPr>
            <w:tcW w:w="724" w:type="dxa"/>
            <w:vMerge/>
          </w:tcPr>
          <w:p w14:paraId="39A7CE6A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5A6991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4BFD5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6543DC4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766ADE3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929E7B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7AAE98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2CE245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9558D0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20F1FF4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5726B1A0" w14:textId="77777777" w:rsidTr="00CA743E">
        <w:trPr>
          <w:trHeight w:val="256"/>
          <w:jc w:val="center"/>
        </w:trPr>
        <w:tc>
          <w:tcPr>
            <w:tcW w:w="724" w:type="dxa"/>
            <w:vMerge/>
          </w:tcPr>
          <w:p w14:paraId="681E758C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390654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8A6AC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A3006D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64 000,0</w:t>
            </w:r>
          </w:p>
        </w:tc>
        <w:tc>
          <w:tcPr>
            <w:tcW w:w="1276" w:type="dxa"/>
          </w:tcPr>
          <w:p w14:paraId="0F82AA0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2C11B5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60 800,0</w:t>
            </w:r>
          </w:p>
        </w:tc>
        <w:tc>
          <w:tcPr>
            <w:tcW w:w="1275" w:type="dxa"/>
          </w:tcPr>
          <w:p w14:paraId="6543BCA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418" w:type="dxa"/>
          </w:tcPr>
          <w:p w14:paraId="72A9A59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14277E8" w14:textId="77777777" w:rsidR="00C27C56" w:rsidRPr="00B50BAE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14:paraId="1DFEE868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BAE" w:rsidRPr="00C27C56" w14:paraId="73CC037B" w14:textId="77777777" w:rsidTr="00CA743E">
        <w:trPr>
          <w:trHeight w:val="178"/>
          <w:jc w:val="center"/>
        </w:trPr>
        <w:tc>
          <w:tcPr>
            <w:tcW w:w="724" w:type="dxa"/>
            <w:vMerge w:val="restart"/>
          </w:tcPr>
          <w:p w14:paraId="02792AC9" w14:textId="77777777" w:rsidR="00B50BAE" w:rsidRPr="00C27C56" w:rsidRDefault="00B50B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827" w:type="dxa"/>
            <w:vMerge w:val="restart"/>
          </w:tcPr>
          <w:p w14:paraId="7D6B0475" w14:textId="77777777" w:rsidR="00B50BAE" w:rsidRPr="006D40D5" w:rsidRDefault="00B50B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0D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детского сада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микрорайоне </w:t>
            </w:r>
            <w:r w:rsidRPr="006D40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40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0D5">
              <w:rPr>
                <w:rFonts w:ascii="Times New Roman" w:hAnsi="Times New Roman" w:cs="Times New Roman"/>
                <w:sz w:val="24"/>
                <w:szCs w:val="24"/>
              </w:rPr>
              <w:t xml:space="preserve">рьинский, </w:t>
            </w:r>
            <w:proofErr w:type="spellStart"/>
            <w:r w:rsidRPr="006D40D5">
              <w:rPr>
                <w:rFonts w:ascii="Times New Roman" w:hAnsi="Times New Roman" w:cs="Times New Roman"/>
                <w:sz w:val="24"/>
                <w:szCs w:val="24"/>
              </w:rPr>
              <w:t>г.Геленджик</w:t>
            </w:r>
            <w:proofErr w:type="spellEnd"/>
          </w:p>
        </w:tc>
        <w:tc>
          <w:tcPr>
            <w:tcW w:w="850" w:type="dxa"/>
          </w:tcPr>
          <w:p w14:paraId="0D96F97D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73EDFA10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</w:tcPr>
          <w:p w14:paraId="0B9F26DC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3A280E3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C3782CB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8" w:type="dxa"/>
          </w:tcPr>
          <w:p w14:paraId="38A1892D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28185E9D" w14:textId="77777777" w:rsidR="00B50BAE" w:rsidRPr="00C27C56" w:rsidRDefault="00B50B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  <w:tc>
          <w:tcPr>
            <w:tcW w:w="1827" w:type="dxa"/>
            <w:vMerge w:val="restart"/>
          </w:tcPr>
          <w:p w14:paraId="49F269A7" w14:textId="77777777" w:rsidR="00B50BAE" w:rsidRPr="00C27C56" w:rsidRDefault="00B50B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B50BAE" w:rsidRPr="00C27C56" w14:paraId="314683D9" w14:textId="77777777" w:rsidTr="00CA743E">
        <w:trPr>
          <w:trHeight w:val="178"/>
          <w:jc w:val="center"/>
        </w:trPr>
        <w:tc>
          <w:tcPr>
            <w:tcW w:w="724" w:type="dxa"/>
            <w:vMerge/>
          </w:tcPr>
          <w:p w14:paraId="74AE8163" w14:textId="77777777" w:rsidR="00B50BAE" w:rsidRPr="00C27C56" w:rsidRDefault="00B50B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5A6AEF8" w14:textId="77777777" w:rsidR="00B50BAE" w:rsidRPr="006D40D5" w:rsidRDefault="00B50B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693519C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1CAEAEA2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46E31F9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2801558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6BF9C6C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FE0B1B4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2A0E1165" w14:textId="77777777" w:rsidR="00B50BAE" w:rsidRPr="00C27C56" w:rsidRDefault="00B50B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78BE22B5" w14:textId="77777777" w:rsidR="00B50BAE" w:rsidRPr="00C27C56" w:rsidRDefault="00B50B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AE" w:rsidRPr="00C27C56" w14:paraId="0CC7E5B4" w14:textId="77777777" w:rsidTr="00CA743E">
        <w:trPr>
          <w:trHeight w:val="178"/>
          <w:jc w:val="center"/>
        </w:trPr>
        <w:tc>
          <w:tcPr>
            <w:tcW w:w="724" w:type="dxa"/>
            <w:vMerge/>
          </w:tcPr>
          <w:p w14:paraId="793CECAD" w14:textId="77777777" w:rsidR="00B50BAE" w:rsidRPr="00C27C56" w:rsidRDefault="00B50B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150A8AD" w14:textId="77777777" w:rsidR="00B50BAE" w:rsidRPr="006D40D5" w:rsidRDefault="00B50B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E63CA30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55508F5E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E98F3C6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CCCB89E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4D33606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5CC7FF6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7155DCE7" w14:textId="77777777" w:rsidR="00B50BAE" w:rsidRPr="00C27C56" w:rsidRDefault="00B50B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06087046" w14:textId="77777777" w:rsidR="00B50BAE" w:rsidRPr="00C27C56" w:rsidRDefault="00B50B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AE" w:rsidRPr="00C27C56" w14:paraId="07BEF3C9" w14:textId="77777777" w:rsidTr="00CA743E">
        <w:trPr>
          <w:trHeight w:val="178"/>
          <w:jc w:val="center"/>
        </w:trPr>
        <w:tc>
          <w:tcPr>
            <w:tcW w:w="724" w:type="dxa"/>
            <w:vMerge/>
          </w:tcPr>
          <w:p w14:paraId="6BC3EDAD" w14:textId="77777777" w:rsidR="00B50BAE" w:rsidRPr="00C27C56" w:rsidRDefault="00B50B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681E408" w14:textId="77777777" w:rsidR="00B50BAE" w:rsidRPr="006D40D5" w:rsidRDefault="00B50B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15ED2F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7438FB96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68 000,0</w:t>
            </w:r>
          </w:p>
        </w:tc>
        <w:tc>
          <w:tcPr>
            <w:tcW w:w="1276" w:type="dxa"/>
          </w:tcPr>
          <w:p w14:paraId="4918AFB0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318D910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64 600,0</w:t>
            </w:r>
          </w:p>
        </w:tc>
        <w:tc>
          <w:tcPr>
            <w:tcW w:w="1275" w:type="dxa"/>
          </w:tcPr>
          <w:p w14:paraId="7B4C2AC1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3 400,0</w:t>
            </w:r>
          </w:p>
        </w:tc>
        <w:tc>
          <w:tcPr>
            <w:tcW w:w="1418" w:type="dxa"/>
          </w:tcPr>
          <w:p w14:paraId="34111631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E8D14D2" w14:textId="77777777" w:rsidR="00B50BAE" w:rsidRPr="00C27C56" w:rsidRDefault="00B50B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5564668C" w14:textId="77777777" w:rsidR="00B50BAE" w:rsidRPr="00C27C56" w:rsidRDefault="00B50B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AE" w:rsidRPr="00C27C56" w14:paraId="02851C90" w14:textId="77777777" w:rsidTr="00CA743E">
        <w:trPr>
          <w:trHeight w:val="178"/>
          <w:jc w:val="center"/>
        </w:trPr>
        <w:tc>
          <w:tcPr>
            <w:tcW w:w="724" w:type="dxa"/>
            <w:vMerge/>
          </w:tcPr>
          <w:p w14:paraId="439B2137" w14:textId="77777777" w:rsidR="00B50BAE" w:rsidRPr="00C27C56" w:rsidRDefault="00B50B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156017D" w14:textId="77777777" w:rsidR="00B50BAE" w:rsidRPr="006D40D5" w:rsidRDefault="00B50B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83EF54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1F8137F8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B4CDF63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F22BEF2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304058F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C5608E8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BA06A78" w14:textId="77777777" w:rsidR="00B50BAE" w:rsidRPr="00C27C56" w:rsidRDefault="00B50B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342174A8" w14:textId="77777777" w:rsidR="00B50BAE" w:rsidRPr="00C27C56" w:rsidRDefault="00B50B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AE" w:rsidRPr="00C27C56" w14:paraId="0A048229" w14:textId="77777777" w:rsidTr="00CA743E">
        <w:trPr>
          <w:trHeight w:val="178"/>
          <w:jc w:val="center"/>
        </w:trPr>
        <w:tc>
          <w:tcPr>
            <w:tcW w:w="724" w:type="dxa"/>
            <w:vMerge/>
          </w:tcPr>
          <w:p w14:paraId="47A57762" w14:textId="77777777" w:rsidR="00B50BAE" w:rsidRPr="00C27C56" w:rsidRDefault="00B50B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1E1D7DA" w14:textId="77777777" w:rsidR="00B50BAE" w:rsidRPr="006D40D5" w:rsidRDefault="00B50B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228A3B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081DD094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AD77AC1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78D38C6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FC7C4BE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DD38B6E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798F611" w14:textId="77777777" w:rsidR="00B50BAE" w:rsidRPr="00C27C56" w:rsidRDefault="00B50B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7224D4CC" w14:textId="77777777" w:rsidR="00B50BAE" w:rsidRPr="00C27C56" w:rsidRDefault="00B50B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AE" w:rsidRPr="00C27C56" w14:paraId="6ECD00DF" w14:textId="77777777" w:rsidTr="00CA743E">
        <w:trPr>
          <w:trHeight w:val="178"/>
          <w:jc w:val="center"/>
        </w:trPr>
        <w:tc>
          <w:tcPr>
            <w:tcW w:w="724" w:type="dxa"/>
            <w:vMerge/>
          </w:tcPr>
          <w:p w14:paraId="6A020FAC" w14:textId="77777777" w:rsidR="00B50BAE" w:rsidRPr="00C27C56" w:rsidRDefault="00B50BAE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C201CD6" w14:textId="77777777" w:rsidR="00B50BAE" w:rsidRPr="006D40D5" w:rsidRDefault="00B50BAE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FF3867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D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2823883C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71 600,0</w:t>
            </w:r>
          </w:p>
        </w:tc>
        <w:tc>
          <w:tcPr>
            <w:tcW w:w="1276" w:type="dxa"/>
          </w:tcPr>
          <w:p w14:paraId="762E1DD7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23BBC36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</w:tcPr>
          <w:p w14:paraId="28B04E3E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1418" w:type="dxa"/>
          </w:tcPr>
          <w:p w14:paraId="0EB66636" w14:textId="77777777" w:rsidR="00B50BAE" w:rsidRPr="006D40D5" w:rsidRDefault="00B50BAE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67BD640" w14:textId="77777777" w:rsidR="00B50BAE" w:rsidRPr="00B50BAE" w:rsidRDefault="00B50BAE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27" w:type="dxa"/>
            <w:vMerge/>
          </w:tcPr>
          <w:p w14:paraId="57D7044E" w14:textId="77777777" w:rsidR="00B50BAE" w:rsidRPr="00C27C56" w:rsidRDefault="00B50BAE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3E" w:rsidRPr="00C27C56" w14:paraId="38FAD2DB" w14:textId="77777777" w:rsidTr="00CA743E">
        <w:trPr>
          <w:trHeight w:val="178"/>
          <w:jc w:val="center"/>
        </w:trPr>
        <w:tc>
          <w:tcPr>
            <w:tcW w:w="724" w:type="dxa"/>
            <w:vMerge w:val="restart"/>
          </w:tcPr>
          <w:p w14:paraId="49A7515D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3827" w:type="dxa"/>
            <w:vMerge w:val="restart"/>
          </w:tcPr>
          <w:p w14:paraId="32E93B6C" w14:textId="77777777" w:rsidR="00C27C56" w:rsidRDefault="00C27C56" w:rsidP="00CA7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строительство блока на 400 мест на территории муниципального бюджетного о</w:t>
            </w: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щеобразовательного учреждения средней общеобразователь</w:t>
            </w:r>
            <w:r w:rsidR="00CA743E">
              <w:rPr>
                <w:rFonts w:ascii="Times New Roman" w:hAnsi="Times New Roman" w:cs="Times New Roman"/>
                <w:bCs/>
                <w:sz w:val="24"/>
                <w:szCs w:val="24"/>
              </w:rPr>
              <w:t>ной школы № 7 имени</w:t>
            </w:r>
            <w:r w:rsidR="00C51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П.Д. </w:t>
            </w:r>
            <w:proofErr w:type="spellStart"/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Стерня</w:t>
            </w: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вой</w:t>
            </w:r>
            <w:proofErr w:type="spellEnd"/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город-курорт Геленджик, расп</w:t>
            </w: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ложенного по адресу: г. Геле</w:t>
            </w: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джик, с. Кабардинка,</w:t>
            </w:r>
            <w:r w:rsidR="00C51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</w:t>
            </w: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D40D5">
              <w:rPr>
                <w:rFonts w:ascii="Times New Roman" w:hAnsi="Times New Roman" w:cs="Times New Roman"/>
                <w:bCs/>
                <w:sz w:val="24"/>
                <w:szCs w:val="24"/>
              </w:rPr>
              <w:t>ционная, 10</w:t>
            </w:r>
          </w:p>
          <w:p w14:paraId="38996185" w14:textId="77777777" w:rsidR="00B15D67" w:rsidRPr="006D40D5" w:rsidRDefault="00B15D67" w:rsidP="00CA7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F3F0980" w14:textId="77777777" w:rsidR="00C27C56" w:rsidRPr="006D40D5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605C59B3" w14:textId="77777777" w:rsidR="00C27C56" w:rsidRPr="006D40D5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276" w:type="dxa"/>
          </w:tcPr>
          <w:p w14:paraId="51EA1EF0" w14:textId="77777777" w:rsidR="00C27C56" w:rsidRPr="006D40D5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DB1C125" w14:textId="77777777" w:rsidR="00C27C56" w:rsidRPr="006D40D5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74B67C1" w14:textId="77777777" w:rsidR="00C27C56" w:rsidRPr="006D40D5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</w:tcPr>
          <w:p w14:paraId="32D8439C" w14:textId="77777777" w:rsidR="00C27C56" w:rsidRPr="006D40D5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2DA6921D" w14:textId="77777777" w:rsidR="00C27C56" w:rsidRPr="00C27C56" w:rsidRDefault="00901F35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27" w:type="dxa"/>
            <w:vMerge w:val="restart"/>
          </w:tcPr>
          <w:p w14:paraId="6A401F3A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CA743E" w:rsidRPr="00C27C56" w14:paraId="1F45C7F8" w14:textId="77777777" w:rsidTr="00CA743E">
        <w:trPr>
          <w:trHeight w:val="209"/>
          <w:jc w:val="center"/>
        </w:trPr>
        <w:tc>
          <w:tcPr>
            <w:tcW w:w="724" w:type="dxa"/>
            <w:vMerge/>
          </w:tcPr>
          <w:p w14:paraId="0977ECC9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8C38A99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0A8F68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4D06AF46" w14:textId="77777777" w:rsidR="00C27C56" w:rsidRPr="00C27C56" w:rsidRDefault="00B15D6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47EF18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504FE31" w14:textId="77777777" w:rsidR="00C27C56" w:rsidRPr="00C27C56" w:rsidRDefault="00B15D6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B988D73" w14:textId="77777777" w:rsidR="00C27C56" w:rsidRPr="00C27C56" w:rsidRDefault="00B15D6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6771A9D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244EED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98ADCCF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6A79B0B5" w14:textId="77777777" w:rsidTr="00CA743E">
        <w:trPr>
          <w:trHeight w:val="228"/>
          <w:jc w:val="center"/>
        </w:trPr>
        <w:tc>
          <w:tcPr>
            <w:tcW w:w="724" w:type="dxa"/>
            <w:vMerge/>
          </w:tcPr>
          <w:p w14:paraId="5315359B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FB66435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32F2A7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037D99D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4826DF9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AC19FC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11B899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879EF5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28E0EBF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57C98ED7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00D10831" w14:textId="77777777" w:rsidTr="00CA743E">
        <w:trPr>
          <w:trHeight w:val="259"/>
          <w:jc w:val="center"/>
        </w:trPr>
        <w:tc>
          <w:tcPr>
            <w:tcW w:w="724" w:type="dxa"/>
            <w:vMerge/>
          </w:tcPr>
          <w:p w14:paraId="597D1174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E137917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C193B0D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2EFB377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68ABC1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35EE0F3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9E8AA69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DDE59B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6244D3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29B43138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4F244C10" w14:textId="77777777" w:rsidTr="00CA743E">
        <w:trPr>
          <w:trHeight w:val="136"/>
          <w:jc w:val="center"/>
        </w:trPr>
        <w:tc>
          <w:tcPr>
            <w:tcW w:w="724" w:type="dxa"/>
            <w:vMerge/>
          </w:tcPr>
          <w:p w14:paraId="6E33E0EB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7487C26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2CFAF0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447A3E43" w14:textId="77777777" w:rsidR="00C27C56" w:rsidRPr="00C27C56" w:rsidRDefault="00B15D6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340 000,0</w:t>
            </w:r>
          </w:p>
        </w:tc>
        <w:tc>
          <w:tcPr>
            <w:tcW w:w="1276" w:type="dxa"/>
          </w:tcPr>
          <w:p w14:paraId="20B37C5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0B4D917" w14:textId="77777777" w:rsidR="00C27C56" w:rsidRPr="00C27C56" w:rsidRDefault="00B15D6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323 000,0</w:t>
            </w:r>
          </w:p>
        </w:tc>
        <w:tc>
          <w:tcPr>
            <w:tcW w:w="1275" w:type="dxa"/>
          </w:tcPr>
          <w:p w14:paraId="54F8FA88" w14:textId="77777777" w:rsidR="00C27C56" w:rsidRPr="00C27C56" w:rsidRDefault="00B15D6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418" w:type="dxa"/>
          </w:tcPr>
          <w:p w14:paraId="6EB00F9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7352178C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2F5E4907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715D37E5" w14:textId="77777777" w:rsidTr="00CA743E">
        <w:trPr>
          <w:trHeight w:val="153"/>
          <w:jc w:val="center"/>
        </w:trPr>
        <w:tc>
          <w:tcPr>
            <w:tcW w:w="724" w:type="dxa"/>
            <w:vMerge/>
          </w:tcPr>
          <w:p w14:paraId="3E86D655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5D95085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CF2EFC3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5EE4BF7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89217D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7A9644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877E09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9EFC59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E7B14C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2DA0777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24EE83F8" w14:textId="77777777" w:rsidTr="00CA743E">
        <w:trPr>
          <w:trHeight w:val="320"/>
          <w:jc w:val="center"/>
        </w:trPr>
        <w:tc>
          <w:tcPr>
            <w:tcW w:w="724" w:type="dxa"/>
            <w:vMerge/>
          </w:tcPr>
          <w:p w14:paraId="203639F7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B5A7040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9137F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591BF99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346 000,0</w:t>
            </w:r>
          </w:p>
        </w:tc>
        <w:tc>
          <w:tcPr>
            <w:tcW w:w="1276" w:type="dxa"/>
          </w:tcPr>
          <w:p w14:paraId="2142AB9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5BD66E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5" w:type="dxa"/>
          </w:tcPr>
          <w:p w14:paraId="1E212B0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418" w:type="dxa"/>
          </w:tcPr>
          <w:p w14:paraId="797C31C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C8DE29A" w14:textId="77777777" w:rsidR="00C27C56" w:rsidRPr="00B50BAE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14:paraId="5A3B02FD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636F0A61" w14:textId="77777777" w:rsidTr="00CA743E">
        <w:trPr>
          <w:trHeight w:val="254"/>
          <w:jc w:val="center"/>
        </w:trPr>
        <w:tc>
          <w:tcPr>
            <w:tcW w:w="724" w:type="dxa"/>
            <w:vMerge w:val="restart"/>
          </w:tcPr>
          <w:p w14:paraId="6D4995AF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1.1.1.5</w:t>
            </w:r>
          </w:p>
        </w:tc>
        <w:tc>
          <w:tcPr>
            <w:tcW w:w="3827" w:type="dxa"/>
            <w:vMerge w:val="restart"/>
          </w:tcPr>
          <w:p w14:paraId="3B005D8D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и строительство блока на 400 мест на территории муниципального бюджетного о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щеобразовательного учреждения средней общеобразовательной школы № 5 муниципального обр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зования город-курорт Геленджик имени Лейтенанта Мурадяна, ра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положенного по адресу: г. Геле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джик, микрорайон Парус, д. 25</w:t>
            </w:r>
          </w:p>
        </w:tc>
        <w:tc>
          <w:tcPr>
            <w:tcW w:w="850" w:type="dxa"/>
          </w:tcPr>
          <w:p w14:paraId="1811B12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79C70C1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76" w:type="dxa"/>
          </w:tcPr>
          <w:p w14:paraId="642710FD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9C39CE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066AEA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</w:tcPr>
          <w:p w14:paraId="2E46C549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6C0B5729" w14:textId="77777777" w:rsidR="00C27C56" w:rsidRPr="00C27C56" w:rsidRDefault="00901F35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27" w:type="dxa"/>
            <w:vMerge w:val="restart"/>
          </w:tcPr>
          <w:p w14:paraId="0A1BB157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CA743E" w:rsidRPr="00C27C56" w14:paraId="7FB5CCA7" w14:textId="77777777" w:rsidTr="00CA743E">
        <w:trPr>
          <w:trHeight w:val="129"/>
          <w:jc w:val="center"/>
        </w:trPr>
        <w:tc>
          <w:tcPr>
            <w:tcW w:w="724" w:type="dxa"/>
            <w:vMerge/>
          </w:tcPr>
          <w:p w14:paraId="35EE18C9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A399FEE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FB916D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5AAD5A51" w14:textId="77777777" w:rsidR="00C27C56" w:rsidRPr="00C27C56" w:rsidRDefault="00C067AF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76EC21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F1814E9" w14:textId="77777777" w:rsidR="00C27C56" w:rsidRPr="00C27C56" w:rsidRDefault="00C067AF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9E72FD2" w14:textId="77777777" w:rsidR="00C27C56" w:rsidRPr="00C27C56" w:rsidRDefault="00C067AF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5226AD3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468EAD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2805C07A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4CBFC67E" w14:textId="77777777" w:rsidTr="00CA743E">
        <w:trPr>
          <w:trHeight w:val="162"/>
          <w:jc w:val="center"/>
        </w:trPr>
        <w:tc>
          <w:tcPr>
            <w:tcW w:w="724" w:type="dxa"/>
            <w:vMerge/>
          </w:tcPr>
          <w:p w14:paraId="7C7915AE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C41AD85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EAAA42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4368480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2A028E9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54E297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29A9F1D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0D6FB4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12734B5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6C1DC29C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4F95A7F6" w14:textId="77777777" w:rsidTr="00CA743E">
        <w:trPr>
          <w:trHeight w:val="193"/>
          <w:jc w:val="center"/>
        </w:trPr>
        <w:tc>
          <w:tcPr>
            <w:tcW w:w="724" w:type="dxa"/>
            <w:vMerge/>
          </w:tcPr>
          <w:p w14:paraId="742EB84C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F61245C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CBCB4D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3E735B27" w14:textId="77777777" w:rsidR="00C27C56" w:rsidRPr="00C27C56" w:rsidRDefault="00D76F7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A7CAAF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BB8216B" w14:textId="77777777" w:rsidR="00C27C56" w:rsidRPr="00C27C56" w:rsidRDefault="00D76F7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1E6F596" w14:textId="77777777" w:rsidR="00C27C56" w:rsidRPr="00C27C56" w:rsidRDefault="00D76F7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468750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765E58F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1C89051B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5BD76EF8" w14:textId="77777777" w:rsidTr="00CA743E">
        <w:trPr>
          <w:trHeight w:val="212"/>
          <w:jc w:val="center"/>
        </w:trPr>
        <w:tc>
          <w:tcPr>
            <w:tcW w:w="724" w:type="dxa"/>
            <w:vMerge/>
          </w:tcPr>
          <w:p w14:paraId="3B596953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02A70A3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730151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7AA651E5" w14:textId="77777777" w:rsidR="00C27C56" w:rsidRPr="00C27C56" w:rsidRDefault="00D76F7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340 000,0</w:t>
            </w:r>
          </w:p>
        </w:tc>
        <w:tc>
          <w:tcPr>
            <w:tcW w:w="1276" w:type="dxa"/>
          </w:tcPr>
          <w:p w14:paraId="59A0BB0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633A056" w14:textId="77777777" w:rsidR="00C27C56" w:rsidRPr="00C27C56" w:rsidRDefault="00D76F7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323 000,0</w:t>
            </w:r>
          </w:p>
        </w:tc>
        <w:tc>
          <w:tcPr>
            <w:tcW w:w="1275" w:type="dxa"/>
          </w:tcPr>
          <w:p w14:paraId="059ABDD7" w14:textId="77777777" w:rsidR="00C27C56" w:rsidRPr="00C27C56" w:rsidRDefault="00D76F77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418" w:type="dxa"/>
          </w:tcPr>
          <w:p w14:paraId="1C71963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C9D26F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43EC5075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66BFAA92" w14:textId="77777777" w:rsidTr="00CA743E">
        <w:trPr>
          <w:trHeight w:val="243"/>
          <w:jc w:val="center"/>
        </w:trPr>
        <w:tc>
          <w:tcPr>
            <w:tcW w:w="724" w:type="dxa"/>
            <w:vMerge/>
          </w:tcPr>
          <w:p w14:paraId="72C91175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6AFAEE4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CD51E3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56F434F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19FADA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5D6EBE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124511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94788D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85A7866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71C9D364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40A93B22" w14:textId="77777777" w:rsidTr="00CA743E">
        <w:trPr>
          <w:trHeight w:val="110"/>
          <w:jc w:val="center"/>
        </w:trPr>
        <w:tc>
          <w:tcPr>
            <w:tcW w:w="724" w:type="dxa"/>
            <w:vMerge/>
          </w:tcPr>
          <w:p w14:paraId="61FF9DFF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65D1C40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118A3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04EFED9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346 000,0</w:t>
            </w:r>
          </w:p>
        </w:tc>
        <w:tc>
          <w:tcPr>
            <w:tcW w:w="1276" w:type="dxa"/>
          </w:tcPr>
          <w:p w14:paraId="037BA27D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91551F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323 000,0</w:t>
            </w:r>
          </w:p>
        </w:tc>
        <w:tc>
          <w:tcPr>
            <w:tcW w:w="1275" w:type="dxa"/>
          </w:tcPr>
          <w:p w14:paraId="01F5CE7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23 000,0</w:t>
            </w:r>
          </w:p>
        </w:tc>
        <w:tc>
          <w:tcPr>
            <w:tcW w:w="1418" w:type="dxa"/>
          </w:tcPr>
          <w:p w14:paraId="4DFF6AE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AB3E89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42EE07AC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1FF2AF4F" w14:textId="77777777" w:rsidTr="00CA743E">
        <w:trPr>
          <w:trHeight w:val="188"/>
          <w:jc w:val="center"/>
        </w:trPr>
        <w:tc>
          <w:tcPr>
            <w:tcW w:w="724" w:type="dxa"/>
            <w:vMerge w:val="restart"/>
          </w:tcPr>
          <w:p w14:paraId="374E658A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3827" w:type="dxa"/>
            <w:vMerge w:val="restart"/>
          </w:tcPr>
          <w:p w14:paraId="559A1EF9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блока на 400 мест на территории муниципального бюджетного о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 сре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ней общеобразовательной школы № 2, расположенного по адресу: </w:t>
            </w:r>
            <w:r w:rsidR="00B50B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ул. </w:t>
            </w:r>
            <w:proofErr w:type="gramStart"/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850" w:type="dxa"/>
          </w:tcPr>
          <w:p w14:paraId="14A3070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4D509551" w14:textId="77777777" w:rsidR="00C27C56" w:rsidRPr="00C27C56" w:rsidRDefault="00C067AF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77D2A1B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7C513F2" w14:textId="77777777" w:rsidR="00C27C56" w:rsidRPr="00C27C56" w:rsidRDefault="00C067AF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E9ADEFE" w14:textId="77777777" w:rsidR="00C27C56" w:rsidRPr="00C27C56" w:rsidRDefault="00C067AF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66972F8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166C4C85" w14:textId="77777777" w:rsidR="00C27C56" w:rsidRPr="00C27C56" w:rsidRDefault="00901F35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27" w:type="dxa"/>
            <w:vMerge w:val="restart"/>
          </w:tcPr>
          <w:p w14:paraId="53C0352D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14:paraId="0FC4D54B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75ED6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E0140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2AEFF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02FB3" w14:textId="77777777" w:rsidR="00C27C56" w:rsidRPr="00C27C56" w:rsidRDefault="00C27C56" w:rsidP="0068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43E" w:rsidRPr="00C27C56" w14:paraId="7899197B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3C3C35E7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CECAE57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EE92E2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629B5877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C9DBB12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A1EACA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5D374E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C3814F5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E88FBCE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2830F0F8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3E" w:rsidRPr="00C27C56" w14:paraId="25C54D1E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24737726" w14:textId="77777777" w:rsidR="00C27C56" w:rsidRPr="00C27C56" w:rsidRDefault="00C27C56" w:rsidP="00C27C5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CAEC332" w14:textId="77777777" w:rsidR="00C27C56" w:rsidRPr="00C27C56" w:rsidRDefault="00C27C56" w:rsidP="006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7833F9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612A4E74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F109B7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B2A2B6F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BD10211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C48F740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642517A" w14:textId="77777777" w:rsidR="00C27C56" w:rsidRPr="00C27C56" w:rsidRDefault="00C27C56" w:rsidP="0068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793C9FA4" w14:textId="77777777" w:rsidR="00C27C56" w:rsidRPr="00C27C56" w:rsidRDefault="00C27C56" w:rsidP="00684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4ED52E57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1D2C392A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499BBC0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8C4972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08E6B9C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340 000,0</w:t>
            </w:r>
          </w:p>
        </w:tc>
        <w:tc>
          <w:tcPr>
            <w:tcW w:w="1276" w:type="dxa"/>
          </w:tcPr>
          <w:p w14:paraId="167223F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3DAB3A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323 000,0</w:t>
            </w:r>
          </w:p>
        </w:tc>
        <w:tc>
          <w:tcPr>
            <w:tcW w:w="1275" w:type="dxa"/>
          </w:tcPr>
          <w:p w14:paraId="682B610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418" w:type="dxa"/>
          </w:tcPr>
          <w:p w14:paraId="6336A62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290369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318B7A07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081F0F01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635FAA9A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820BE78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B37EA5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3B26094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D3E1A4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282951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69F87C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127A12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85E04D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19EBDA36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46775AA6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2A8F547C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7A8D896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389CD8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589EA87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9B25AD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A54A48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C37C90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326BA3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FC20F0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22C6FA26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194FD36B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6BDD59C9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5CA58CD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EBD6FC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4765E8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340 000,0</w:t>
            </w:r>
          </w:p>
        </w:tc>
        <w:tc>
          <w:tcPr>
            <w:tcW w:w="1276" w:type="dxa"/>
          </w:tcPr>
          <w:p w14:paraId="6C14C86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458876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323 000,0</w:t>
            </w:r>
          </w:p>
        </w:tc>
        <w:tc>
          <w:tcPr>
            <w:tcW w:w="1275" w:type="dxa"/>
          </w:tcPr>
          <w:p w14:paraId="034E998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418" w:type="dxa"/>
          </w:tcPr>
          <w:p w14:paraId="7964FC0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224870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3E5D3890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79607CBE" w14:textId="77777777" w:rsidTr="00CA743E">
        <w:trPr>
          <w:trHeight w:val="188"/>
          <w:jc w:val="center"/>
        </w:trPr>
        <w:tc>
          <w:tcPr>
            <w:tcW w:w="724" w:type="dxa"/>
            <w:vMerge w:val="restart"/>
          </w:tcPr>
          <w:p w14:paraId="266E60F3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3827" w:type="dxa"/>
            <w:vMerge w:val="restart"/>
          </w:tcPr>
          <w:p w14:paraId="738A2324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блока на 400 мест на территории муниципального бюджетного о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 сре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ней общеобразовательной школы № 4, расположенного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г. Геленджик, ул. Халтурина, 38</w:t>
            </w:r>
          </w:p>
        </w:tc>
        <w:tc>
          <w:tcPr>
            <w:tcW w:w="850" w:type="dxa"/>
          </w:tcPr>
          <w:p w14:paraId="1573064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78C3ADE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5F42D6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37F574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744573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3D2048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4B04E0C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1827" w:type="dxa"/>
            <w:vMerge w:val="restart"/>
          </w:tcPr>
          <w:p w14:paraId="152FE014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14:paraId="68B41211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F5DC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D109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1377C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A7B7E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28DDBB7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059E7B6A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BF144AF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E4C9B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211C1B2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E4B33B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60BA6F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810D6A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908843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16C5E67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41270F97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79D307EF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6732B65F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1F8B51E0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ED0BF6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694C127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66D014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ED5B98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83C7D7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3A601E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2A3627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51064D5F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7871DCCF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2FE4452D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33E91CF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26C907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49EEC5A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340 000,0</w:t>
            </w:r>
          </w:p>
        </w:tc>
        <w:tc>
          <w:tcPr>
            <w:tcW w:w="1276" w:type="dxa"/>
          </w:tcPr>
          <w:p w14:paraId="68224A5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68B23A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323 000,0</w:t>
            </w:r>
          </w:p>
        </w:tc>
        <w:tc>
          <w:tcPr>
            <w:tcW w:w="1275" w:type="dxa"/>
          </w:tcPr>
          <w:p w14:paraId="22E2B58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418" w:type="dxa"/>
          </w:tcPr>
          <w:p w14:paraId="6E5AADF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27CFF5B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7011DDAB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1E17EC09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4330DC6C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484F260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53303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016E1BB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82A95A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4BCBEE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7F56E9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D9FED8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B66F0C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47302C15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16AD5B94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16C6D6E9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52F609D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59A5B2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6DA895A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7820C5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321772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5E4B02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147206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0B33E3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07670812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512D348E" w14:textId="77777777" w:rsidTr="00CA743E">
        <w:trPr>
          <w:trHeight w:val="188"/>
          <w:jc w:val="center"/>
        </w:trPr>
        <w:tc>
          <w:tcPr>
            <w:tcW w:w="724" w:type="dxa"/>
            <w:vMerge/>
          </w:tcPr>
          <w:p w14:paraId="139F09B8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744A039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EC3966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306CE1C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340 000,0</w:t>
            </w:r>
          </w:p>
        </w:tc>
        <w:tc>
          <w:tcPr>
            <w:tcW w:w="1276" w:type="dxa"/>
          </w:tcPr>
          <w:p w14:paraId="5C1D6CC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FE2C29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323 000,0</w:t>
            </w:r>
          </w:p>
        </w:tc>
        <w:tc>
          <w:tcPr>
            <w:tcW w:w="1275" w:type="dxa"/>
          </w:tcPr>
          <w:p w14:paraId="695012D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418" w:type="dxa"/>
          </w:tcPr>
          <w:p w14:paraId="3FEEAE6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2A63E8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7EBA6E7A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AF" w:rsidRPr="00C27C56" w14:paraId="6A1B71BA" w14:textId="77777777" w:rsidTr="00CA743E">
        <w:trPr>
          <w:trHeight w:val="188"/>
          <w:jc w:val="center"/>
        </w:trPr>
        <w:tc>
          <w:tcPr>
            <w:tcW w:w="724" w:type="dxa"/>
            <w:vMerge w:val="restart"/>
          </w:tcPr>
          <w:p w14:paraId="4E461DB4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  <w:p w14:paraId="72EE4E5D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14D08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53350080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и строительство школы на 1550 мест, расположе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ной по адресу: г. Геленджик,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б/н</w:t>
            </w:r>
          </w:p>
        </w:tc>
        <w:tc>
          <w:tcPr>
            <w:tcW w:w="850" w:type="dxa"/>
          </w:tcPr>
          <w:p w14:paraId="33610B1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2CF41E7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276" w:type="dxa"/>
          </w:tcPr>
          <w:p w14:paraId="2C42A22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352F4C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0863F6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8" w:type="dxa"/>
          </w:tcPr>
          <w:p w14:paraId="693A3D1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7A464E8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 мест</w:t>
            </w:r>
          </w:p>
        </w:tc>
        <w:tc>
          <w:tcPr>
            <w:tcW w:w="1827" w:type="dxa"/>
            <w:vMerge w:val="restart"/>
          </w:tcPr>
          <w:p w14:paraId="763F9391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14:paraId="000D0BB4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6ACC5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B3C5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36886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DA9C9" w14:textId="77777777" w:rsidR="00C067AF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5733FA" w14:textId="77777777" w:rsidR="00B50BAE" w:rsidRDefault="00B50BAE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1BAE4" w14:textId="77777777" w:rsidR="00B50BAE" w:rsidRPr="00C27C56" w:rsidRDefault="00B50BAE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39BD11DB" w14:textId="77777777" w:rsidTr="00CA743E">
        <w:trPr>
          <w:trHeight w:val="191"/>
          <w:jc w:val="center"/>
        </w:trPr>
        <w:tc>
          <w:tcPr>
            <w:tcW w:w="724" w:type="dxa"/>
            <w:vMerge/>
          </w:tcPr>
          <w:p w14:paraId="39E6CF8D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6B52C09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F6750F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499A5C63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1D72C7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6D0A2CB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D024B5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C1143B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D5F87A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4E469D6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29CEE7C" w14:textId="77777777" w:rsidTr="00CA743E">
        <w:trPr>
          <w:trHeight w:val="219"/>
          <w:jc w:val="center"/>
        </w:trPr>
        <w:tc>
          <w:tcPr>
            <w:tcW w:w="724" w:type="dxa"/>
            <w:vMerge/>
          </w:tcPr>
          <w:p w14:paraId="2562D39B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B5C9B01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AB349F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1B29189E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2A22C5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28C796B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21B005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0E82CC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60A596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6613D9F1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59E1B108" w14:textId="77777777" w:rsidTr="00CA743E">
        <w:trPr>
          <w:trHeight w:val="236"/>
          <w:jc w:val="center"/>
        </w:trPr>
        <w:tc>
          <w:tcPr>
            <w:tcW w:w="724" w:type="dxa"/>
            <w:vMerge/>
          </w:tcPr>
          <w:p w14:paraId="7975CF27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7990FA4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5F9E5D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5EF2313B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C57880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509C44B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2BC259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6FC1D5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0FDEDD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68993DB8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5AB903A6" w14:textId="77777777" w:rsidTr="00CA743E">
        <w:trPr>
          <w:trHeight w:val="127"/>
          <w:jc w:val="center"/>
        </w:trPr>
        <w:tc>
          <w:tcPr>
            <w:tcW w:w="724" w:type="dxa"/>
            <w:vMerge/>
          </w:tcPr>
          <w:p w14:paraId="42515D0B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66B405E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B913A0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2D6BFD41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2DF70D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0F9CEB6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A7C02B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28033C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B4EBC8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26A31DC0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2945FFB" w14:textId="77777777" w:rsidTr="00CA743E">
        <w:trPr>
          <w:trHeight w:val="144"/>
          <w:jc w:val="center"/>
        </w:trPr>
        <w:tc>
          <w:tcPr>
            <w:tcW w:w="724" w:type="dxa"/>
            <w:vMerge/>
          </w:tcPr>
          <w:p w14:paraId="06CDDA4A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23BFA56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1FF8A9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7374720F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1 313 000,0</w:t>
            </w:r>
          </w:p>
        </w:tc>
        <w:tc>
          <w:tcPr>
            <w:tcW w:w="1276" w:type="dxa"/>
          </w:tcPr>
          <w:p w14:paraId="5548941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C6562A9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</w:tcPr>
          <w:p w14:paraId="3886CB5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8" w:type="dxa"/>
          </w:tcPr>
          <w:p w14:paraId="2634335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BA306F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784F3AEC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363B4765" w14:textId="77777777" w:rsidTr="00CA743E">
        <w:trPr>
          <w:trHeight w:val="204"/>
          <w:jc w:val="center"/>
        </w:trPr>
        <w:tc>
          <w:tcPr>
            <w:tcW w:w="724" w:type="dxa"/>
            <w:vMerge/>
          </w:tcPr>
          <w:p w14:paraId="6132D78E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6844557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B6503E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7D52B084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1 328 000,0</w:t>
            </w:r>
          </w:p>
        </w:tc>
        <w:tc>
          <w:tcPr>
            <w:tcW w:w="1276" w:type="dxa"/>
          </w:tcPr>
          <w:p w14:paraId="684AB9B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5C4057D" w14:textId="77777777" w:rsidR="00C067AF" w:rsidRPr="00C27C56" w:rsidRDefault="00C067AF" w:rsidP="00C067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</w:tcPr>
          <w:p w14:paraId="1C135BF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80 650,0</w:t>
            </w:r>
          </w:p>
        </w:tc>
        <w:tc>
          <w:tcPr>
            <w:tcW w:w="1418" w:type="dxa"/>
          </w:tcPr>
          <w:p w14:paraId="2DBCA8A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99E6A1B" w14:textId="77777777" w:rsidR="00C067AF" w:rsidRPr="00B50BAE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14:paraId="0D594F13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58B1C631" w14:textId="77777777" w:rsidTr="00CA743E">
        <w:trPr>
          <w:trHeight w:val="77"/>
          <w:jc w:val="center"/>
        </w:trPr>
        <w:tc>
          <w:tcPr>
            <w:tcW w:w="724" w:type="dxa"/>
            <w:vAlign w:val="center"/>
          </w:tcPr>
          <w:p w14:paraId="1B2ED013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442" w:type="dxa"/>
            <w:gridSpan w:val="9"/>
            <w:vAlign w:val="center"/>
          </w:tcPr>
          <w:p w14:paraId="6DF12F55" w14:textId="77777777" w:rsidR="00C067AF" w:rsidRPr="00C27C56" w:rsidRDefault="00C067AF" w:rsidP="00E7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Задача №2</w:t>
            </w:r>
            <w:r w:rsidR="00DE6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4D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спортивных залов</w:t>
            </w:r>
          </w:p>
        </w:tc>
      </w:tr>
      <w:tr w:rsidR="00C067AF" w:rsidRPr="00C27C56" w14:paraId="3B78E0B7" w14:textId="77777777" w:rsidTr="00CA743E">
        <w:trPr>
          <w:jc w:val="center"/>
        </w:trPr>
        <w:tc>
          <w:tcPr>
            <w:tcW w:w="724" w:type="dxa"/>
            <w:vMerge w:val="restart"/>
          </w:tcPr>
          <w:p w14:paraId="370D1873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827" w:type="dxa"/>
            <w:vMerge w:val="restart"/>
          </w:tcPr>
          <w:p w14:paraId="0C6FB4AB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отрасли «Физическая культура и спорт</w:t>
            </w:r>
            <w:r w:rsidR="00B50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</w:tcPr>
          <w:p w14:paraId="3472C32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31B4E65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7 404,2</w:t>
            </w:r>
          </w:p>
        </w:tc>
        <w:tc>
          <w:tcPr>
            <w:tcW w:w="1276" w:type="dxa"/>
          </w:tcPr>
          <w:p w14:paraId="03F55C2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6DD98D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E3C506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7 404,2</w:t>
            </w:r>
          </w:p>
        </w:tc>
        <w:tc>
          <w:tcPr>
            <w:tcW w:w="1418" w:type="dxa"/>
          </w:tcPr>
          <w:p w14:paraId="5AE6895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592EBDD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14:paraId="7135E401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43690848" w14:textId="77777777" w:rsidTr="00CA743E">
        <w:trPr>
          <w:jc w:val="center"/>
        </w:trPr>
        <w:tc>
          <w:tcPr>
            <w:tcW w:w="724" w:type="dxa"/>
            <w:vMerge/>
            <w:vAlign w:val="center"/>
          </w:tcPr>
          <w:p w14:paraId="2751AB1E" w14:textId="77777777" w:rsidR="00C067AF" w:rsidRPr="00C27C56" w:rsidRDefault="00C067AF" w:rsidP="00C067A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031E6130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F83264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255F982F" w14:textId="77777777" w:rsidR="00C067AF" w:rsidRPr="00C27C56" w:rsidRDefault="005F6CE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5F5E044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4D6593B" w14:textId="77777777" w:rsidR="00C067AF" w:rsidRPr="00C27C56" w:rsidRDefault="005F6CE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E29EC93" w14:textId="77777777" w:rsidR="00C067AF" w:rsidRPr="00C27C56" w:rsidRDefault="005F6CE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4965897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7574756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4A58956B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320B1F29" w14:textId="77777777" w:rsidTr="00CA743E">
        <w:trPr>
          <w:jc w:val="center"/>
        </w:trPr>
        <w:tc>
          <w:tcPr>
            <w:tcW w:w="724" w:type="dxa"/>
            <w:vMerge/>
            <w:vAlign w:val="center"/>
          </w:tcPr>
          <w:p w14:paraId="2F6F86E7" w14:textId="77777777" w:rsidR="00C067AF" w:rsidRPr="00C27C56" w:rsidRDefault="00C067AF" w:rsidP="00C067A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6497101A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519A8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5FA1E1C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605FFDC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D980E7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D6ED9A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10A06B8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754AED8A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5687C7DC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4211547C" w14:textId="77777777" w:rsidTr="00CA743E">
        <w:trPr>
          <w:jc w:val="center"/>
        </w:trPr>
        <w:tc>
          <w:tcPr>
            <w:tcW w:w="724" w:type="dxa"/>
            <w:vMerge/>
            <w:vAlign w:val="center"/>
          </w:tcPr>
          <w:p w14:paraId="6FB7325F" w14:textId="77777777" w:rsidR="00C067AF" w:rsidRPr="00C27C56" w:rsidRDefault="00C067AF" w:rsidP="00C067A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6214557B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12029F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09F70A9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655D906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17A9C6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7D02B4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381A5F8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6CE7742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19C1FCF0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7466FE0A" w14:textId="77777777" w:rsidTr="00CA743E">
        <w:trPr>
          <w:jc w:val="center"/>
        </w:trPr>
        <w:tc>
          <w:tcPr>
            <w:tcW w:w="724" w:type="dxa"/>
            <w:vMerge/>
            <w:vAlign w:val="center"/>
          </w:tcPr>
          <w:p w14:paraId="2DE2F5F6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77029AD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9FACD9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65AF2A7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0BFE2CE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10D101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D2F972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05C6879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2C4D60B6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2F83F55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1C5E720" w14:textId="77777777" w:rsidTr="00CA743E">
        <w:trPr>
          <w:jc w:val="center"/>
        </w:trPr>
        <w:tc>
          <w:tcPr>
            <w:tcW w:w="724" w:type="dxa"/>
            <w:vMerge/>
            <w:vAlign w:val="center"/>
          </w:tcPr>
          <w:p w14:paraId="2E2CA8C4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025326A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FF423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3D9B2400" w14:textId="77777777" w:rsidR="00C067AF" w:rsidRPr="00C27C56" w:rsidRDefault="005F6CE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47 168,4</w:t>
            </w:r>
          </w:p>
        </w:tc>
        <w:tc>
          <w:tcPr>
            <w:tcW w:w="1276" w:type="dxa"/>
          </w:tcPr>
          <w:p w14:paraId="03C0E87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AA22C17" w14:textId="77777777" w:rsidR="00C067AF" w:rsidRPr="00C27C56" w:rsidRDefault="005F6CE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22 220,3</w:t>
            </w:r>
          </w:p>
        </w:tc>
        <w:tc>
          <w:tcPr>
            <w:tcW w:w="1275" w:type="dxa"/>
          </w:tcPr>
          <w:p w14:paraId="5A823D8E" w14:textId="77777777" w:rsidR="00C067AF" w:rsidRPr="00C27C56" w:rsidRDefault="005F6CE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24 948,1</w:t>
            </w:r>
          </w:p>
        </w:tc>
        <w:tc>
          <w:tcPr>
            <w:tcW w:w="1418" w:type="dxa"/>
          </w:tcPr>
          <w:p w14:paraId="51804A3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1AB69A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680137C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5095C94A" w14:textId="77777777" w:rsidTr="00CA743E">
        <w:trPr>
          <w:trHeight w:val="191"/>
          <w:jc w:val="center"/>
        </w:trPr>
        <w:tc>
          <w:tcPr>
            <w:tcW w:w="724" w:type="dxa"/>
            <w:vMerge/>
            <w:vAlign w:val="center"/>
          </w:tcPr>
          <w:p w14:paraId="70406694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71AC1F3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3359C8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6AC1C48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076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</w:tcPr>
          <w:p w14:paraId="269D236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564986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22 220,3</w:t>
            </w:r>
          </w:p>
        </w:tc>
        <w:tc>
          <w:tcPr>
            <w:tcW w:w="1275" w:type="dxa"/>
          </w:tcPr>
          <w:p w14:paraId="2F38CEF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5 856</w:t>
            </w: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8" w:type="dxa"/>
          </w:tcPr>
          <w:p w14:paraId="316992B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A2DF894" w14:textId="77777777" w:rsidR="00C067AF" w:rsidRPr="00B50BAE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  <w:vAlign w:val="center"/>
          </w:tcPr>
          <w:p w14:paraId="10A622E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4248C248" w14:textId="77777777" w:rsidTr="00CA743E">
        <w:trPr>
          <w:trHeight w:val="190"/>
          <w:jc w:val="center"/>
        </w:trPr>
        <w:tc>
          <w:tcPr>
            <w:tcW w:w="724" w:type="dxa"/>
            <w:vMerge w:val="restart"/>
          </w:tcPr>
          <w:p w14:paraId="1D57FFC4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</w:tcPr>
          <w:p w14:paraId="53FBBA8C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зала единоборств в </w:t>
            </w:r>
            <w:r w:rsidRPr="00C27C56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Геленджик, б/н</w:t>
            </w:r>
          </w:p>
        </w:tc>
        <w:tc>
          <w:tcPr>
            <w:tcW w:w="850" w:type="dxa"/>
          </w:tcPr>
          <w:p w14:paraId="7B307D7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0E4A8B6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6 528,2</w:t>
            </w:r>
          </w:p>
        </w:tc>
        <w:tc>
          <w:tcPr>
            <w:tcW w:w="1276" w:type="dxa"/>
          </w:tcPr>
          <w:p w14:paraId="5CD2155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289127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F96BFC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6 528,2</w:t>
            </w:r>
          </w:p>
        </w:tc>
        <w:tc>
          <w:tcPr>
            <w:tcW w:w="1418" w:type="dxa"/>
          </w:tcPr>
          <w:p w14:paraId="354890B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3BE3746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</w:tc>
        <w:tc>
          <w:tcPr>
            <w:tcW w:w="1827" w:type="dxa"/>
            <w:vMerge w:val="restart"/>
          </w:tcPr>
          <w:p w14:paraId="1FF62DD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C067AF" w:rsidRPr="00C27C56" w14:paraId="1F4071B4" w14:textId="77777777" w:rsidTr="00CA743E">
        <w:trPr>
          <w:trHeight w:val="248"/>
          <w:jc w:val="center"/>
        </w:trPr>
        <w:tc>
          <w:tcPr>
            <w:tcW w:w="724" w:type="dxa"/>
            <w:vMerge/>
          </w:tcPr>
          <w:p w14:paraId="7C521AB2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4D716FF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9A2A0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074C007B" w14:textId="77777777" w:rsidR="00C067AF" w:rsidRPr="00C27C56" w:rsidRDefault="005F6CE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9BB146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909685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8F5882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E76491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ADEE54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640E9A4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6AFC0F0F" w14:textId="77777777" w:rsidTr="00CA743E">
        <w:trPr>
          <w:trHeight w:val="124"/>
          <w:jc w:val="center"/>
        </w:trPr>
        <w:tc>
          <w:tcPr>
            <w:tcW w:w="724" w:type="dxa"/>
            <w:vMerge/>
          </w:tcPr>
          <w:p w14:paraId="0656C1D0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955FD9D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EF3A9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2EA7826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B438C0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960DA9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3AF97A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25A64C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10D8B7C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650E270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0E08E160" w14:textId="77777777" w:rsidTr="00CA743E">
        <w:trPr>
          <w:trHeight w:val="231"/>
          <w:jc w:val="center"/>
        </w:trPr>
        <w:tc>
          <w:tcPr>
            <w:tcW w:w="724" w:type="dxa"/>
            <w:vMerge/>
          </w:tcPr>
          <w:p w14:paraId="62DA9248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62ABA48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394C1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1129434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707FA9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824C12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513CB3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367DE1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22BFDB6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551612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77114E6" w14:textId="77777777" w:rsidTr="00CA743E">
        <w:trPr>
          <w:trHeight w:val="191"/>
          <w:jc w:val="center"/>
        </w:trPr>
        <w:tc>
          <w:tcPr>
            <w:tcW w:w="724" w:type="dxa"/>
            <w:vMerge/>
          </w:tcPr>
          <w:p w14:paraId="05BAC8F1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9BB6757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7871B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08B0202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7CF20E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02D635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848769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EF9657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0B6DA2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11DAF18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45914E5" w14:textId="77777777" w:rsidTr="00CA743E">
        <w:trPr>
          <w:trHeight w:val="70"/>
          <w:jc w:val="center"/>
        </w:trPr>
        <w:tc>
          <w:tcPr>
            <w:tcW w:w="724" w:type="dxa"/>
            <w:vMerge/>
          </w:tcPr>
          <w:p w14:paraId="683B8642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E9A6F7D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B3DC4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3015C59E" w14:textId="77777777" w:rsidR="00C067AF" w:rsidRPr="00C27C56" w:rsidRDefault="005F6CE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46 292,4</w:t>
            </w:r>
          </w:p>
        </w:tc>
        <w:tc>
          <w:tcPr>
            <w:tcW w:w="1276" w:type="dxa"/>
          </w:tcPr>
          <w:p w14:paraId="4E4AF89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D30A46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22 220,3</w:t>
            </w:r>
          </w:p>
        </w:tc>
        <w:tc>
          <w:tcPr>
            <w:tcW w:w="1275" w:type="dxa"/>
          </w:tcPr>
          <w:p w14:paraId="3E200FE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24 072,1</w:t>
            </w:r>
          </w:p>
        </w:tc>
        <w:tc>
          <w:tcPr>
            <w:tcW w:w="1418" w:type="dxa"/>
          </w:tcPr>
          <w:p w14:paraId="6F0F273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3609DC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1C91E70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4805FF93" w14:textId="77777777" w:rsidTr="00CA743E">
        <w:trPr>
          <w:trHeight w:val="178"/>
          <w:jc w:val="center"/>
        </w:trPr>
        <w:tc>
          <w:tcPr>
            <w:tcW w:w="724" w:type="dxa"/>
            <w:vMerge/>
          </w:tcPr>
          <w:p w14:paraId="088359C1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14:paraId="3216FC4F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DA293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6A6BAD2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52 820,6 </w:t>
            </w:r>
          </w:p>
        </w:tc>
        <w:tc>
          <w:tcPr>
            <w:tcW w:w="1276" w:type="dxa"/>
          </w:tcPr>
          <w:p w14:paraId="3FDF3F6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29165F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22 220,3</w:t>
            </w:r>
          </w:p>
        </w:tc>
        <w:tc>
          <w:tcPr>
            <w:tcW w:w="1275" w:type="dxa"/>
          </w:tcPr>
          <w:p w14:paraId="4F02342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30 600,3 </w:t>
            </w:r>
          </w:p>
        </w:tc>
        <w:tc>
          <w:tcPr>
            <w:tcW w:w="1418" w:type="dxa"/>
          </w:tcPr>
          <w:p w14:paraId="2297EAF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91E49BE" w14:textId="77777777" w:rsidR="00C067AF" w:rsidRPr="00B50BAE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14:paraId="59FFDE7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48D8D18" w14:textId="77777777" w:rsidTr="00CA743E">
        <w:trPr>
          <w:trHeight w:val="70"/>
          <w:jc w:val="center"/>
        </w:trPr>
        <w:tc>
          <w:tcPr>
            <w:tcW w:w="724" w:type="dxa"/>
            <w:vMerge w:val="restart"/>
          </w:tcPr>
          <w:p w14:paraId="292A98C6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</w:tcPr>
          <w:p w14:paraId="6233ACC2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Консервация объекта: «Спорти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комплекс с плавательным бассейном по ул. Солнцедарской, б/н в микрорайоне «Северный» </w:t>
            </w:r>
            <w:proofErr w:type="spellStart"/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г.Геленджика</w:t>
            </w:r>
            <w:proofErr w:type="spellEnd"/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73777D9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4A1A185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6625BA9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073468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164D06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439BDDD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4D99E2C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27" w:type="dxa"/>
            <w:vMerge w:val="restart"/>
          </w:tcPr>
          <w:p w14:paraId="239D170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14:paraId="5C89264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489C21F3" w14:textId="77777777" w:rsidTr="00CA743E">
        <w:trPr>
          <w:trHeight w:val="198"/>
          <w:jc w:val="center"/>
        </w:trPr>
        <w:tc>
          <w:tcPr>
            <w:tcW w:w="724" w:type="dxa"/>
            <w:vMerge/>
          </w:tcPr>
          <w:p w14:paraId="156A8067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1CCA91D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80922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4672D89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3EEC52E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B35424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53CA03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51DC4D6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B9345D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2BE9EFA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C4DC0F3" w14:textId="77777777" w:rsidTr="00CA743E">
        <w:trPr>
          <w:trHeight w:val="101"/>
          <w:jc w:val="center"/>
        </w:trPr>
        <w:tc>
          <w:tcPr>
            <w:tcW w:w="724" w:type="dxa"/>
            <w:vMerge/>
          </w:tcPr>
          <w:p w14:paraId="28CF5546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5072AC8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01180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180337B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4E7DD88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CE8737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CA3179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67CDCB6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D00574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71210F1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2D1E396" w14:textId="77777777" w:rsidTr="00CA743E">
        <w:trPr>
          <w:trHeight w:val="134"/>
          <w:jc w:val="center"/>
        </w:trPr>
        <w:tc>
          <w:tcPr>
            <w:tcW w:w="724" w:type="dxa"/>
            <w:vMerge/>
          </w:tcPr>
          <w:p w14:paraId="6DEFF607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9BE5CE3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FE2B2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5FC999C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541E679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D794AC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13660E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3E2F4E2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7D5699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114157C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649E74C" w14:textId="77777777" w:rsidTr="00CA743E">
        <w:trPr>
          <w:trHeight w:val="152"/>
          <w:jc w:val="center"/>
        </w:trPr>
        <w:tc>
          <w:tcPr>
            <w:tcW w:w="724" w:type="dxa"/>
            <w:vMerge/>
          </w:tcPr>
          <w:p w14:paraId="1914A6FE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8572C46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4A56A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65EAA9E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76857C2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9F7DD1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4E8E8B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66345A9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1854AB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718F6CB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71ED4AC4" w14:textId="77777777" w:rsidTr="00CA743E">
        <w:trPr>
          <w:trHeight w:val="184"/>
          <w:jc w:val="center"/>
        </w:trPr>
        <w:tc>
          <w:tcPr>
            <w:tcW w:w="724" w:type="dxa"/>
            <w:vMerge/>
          </w:tcPr>
          <w:p w14:paraId="7C3B0C92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05E4590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9F56F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6AD9122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76" w:type="dxa"/>
          </w:tcPr>
          <w:p w14:paraId="249A867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72629E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6E232BA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418" w:type="dxa"/>
          </w:tcPr>
          <w:p w14:paraId="564DCB1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174A76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73467B1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718C3EF1" w14:textId="77777777" w:rsidTr="00CA743E">
        <w:trPr>
          <w:trHeight w:val="74"/>
          <w:jc w:val="center"/>
        </w:trPr>
        <w:tc>
          <w:tcPr>
            <w:tcW w:w="724" w:type="dxa"/>
            <w:vMerge/>
          </w:tcPr>
          <w:p w14:paraId="375A411B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1C80850C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7CE7D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17D6EBB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5 256,0</w:t>
            </w:r>
          </w:p>
        </w:tc>
        <w:tc>
          <w:tcPr>
            <w:tcW w:w="1276" w:type="dxa"/>
          </w:tcPr>
          <w:p w14:paraId="2B1D7F5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5AAAE0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FE32DB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5 256,0</w:t>
            </w:r>
          </w:p>
        </w:tc>
        <w:tc>
          <w:tcPr>
            <w:tcW w:w="1418" w:type="dxa"/>
          </w:tcPr>
          <w:p w14:paraId="695CAF6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3C1BC90" w14:textId="77777777" w:rsidR="00C067AF" w:rsidRPr="00B50BAE" w:rsidRDefault="00B50BAE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14:paraId="5A6BB85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B7BA88E" w14:textId="77777777" w:rsidTr="00E9044D">
        <w:trPr>
          <w:trHeight w:val="104"/>
          <w:jc w:val="center"/>
        </w:trPr>
        <w:tc>
          <w:tcPr>
            <w:tcW w:w="724" w:type="dxa"/>
          </w:tcPr>
          <w:p w14:paraId="2C57931F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442" w:type="dxa"/>
            <w:gridSpan w:val="9"/>
          </w:tcPr>
          <w:p w14:paraId="36B3D192" w14:textId="77777777" w:rsidR="00C067AF" w:rsidRPr="00C27C56" w:rsidRDefault="00C067AF" w:rsidP="00C067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Задача №3</w:t>
            </w:r>
            <w:r w:rsidR="00B50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4D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социально-значимых объектов</w:t>
            </w:r>
          </w:p>
        </w:tc>
      </w:tr>
      <w:tr w:rsidR="00C067AF" w:rsidRPr="00C27C56" w14:paraId="32346028" w14:textId="77777777" w:rsidTr="00CA743E">
        <w:trPr>
          <w:trHeight w:val="139"/>
          <w:jc w:val="center"/>
        </w:trPr>
        <w:tc>
          <w:tcPr>
            <w:tcW w:w="724" w:type="dxa"/>
            <w:vMerge w:val="restart"/>
          </w:tcPr>
          <w:p w14:paraId="41FE133F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  <w:p w14:paraId="4B35328D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11CD2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B76B6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5F677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CFE9C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30F0762C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отрасли «Жилищно-коммунальное хозя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850" w:type="dxa"/>
          </w:tcPr>
          <w:p w14:paraId="13F2451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505215D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81BDA2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F8DD5B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F4D114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A9C4F9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49A657A7" w14:textId="77777777" w:rsidR="00C067AF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7D8EEB" w14:textId="77777777" w:rsidR="00D76F77" w:rsidRDefault="00D76F77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07A68" w14:textId="77777777" w:rsidR="00D76F77" w:rsidRDefault="00D76F77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4A1A0" w14:textId="77777777" w:rsidR="00D76F77" w:rsidRDefault="00D76F77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7959A7" w14:textId="77777777" w:rsidR="00D76F77" w:rsidRDefault="00D76F77" w:rsidP="00E7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715667" w14:textId="77777777" w:rsidR="00D76F77" w:rsidRDefault="00D76F77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C7520" w14:textId="77777777" w:rsidR="00D76F77" w:rsidRPr="00C27C56" w:rsidRDefault="00D76F77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vAlign w:val="center"/>
          </w:tcPr>
          <w:p w14:paraId="39F61FF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046D3D1" w14:textId="77777777" w:rsidTr="00CA743E">
        <w:trPr>
          <w:trHeight w:val="155"/>
          <w:jc w:val="center"/>
        </w:trPr>
        <w:tc>
          <w:tcPr>
            <w:tcW w:w="724" w:type="dxa"/>
            <w:vMerge/>
          </w:tcPr>
          <w:p w14:paraId="1E599ED2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F2EB24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7A65B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0B9E385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FE32C8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92F29B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160AEB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751C979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4F19E7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2459B37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45F3B50F" w14:textId="77777777" w:rsidTr="00CA743E">
        <w:trPr>
          <w:trHeight w:val="225"/>
          <w:jc w:val="center"/>
        </w:trPr>
        <w:tc>
          <w:tcPr>
            <w:tcW w:w="724" w:type="dxa"/>
            <w:vMerge/>
          </w:tcPr>
          <w:p w14:paraId="5838CEDE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1665019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FB3A7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2FFE2EE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5597D8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5316D5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43BD55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674D37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AE2043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7BC815A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093EF46E" w14:textId="77777777" w:rsidTr="00CA743E">
        <w:trPr>
          <w:trHeight w:val="151"/>
          <w:jc w:val="center"/>
        </w:trPr>
        <w:tc>
          <w:tcPr>
            <w:tcW w:w="724" w:type="dxa"/>
            <w:vMerge/>
          </w:tcPr>
          <w:p w14:paraId="3175D100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FDFAA9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A0488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2A0B75E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4B6F95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A88FB1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416665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A60290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6122E0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027CCFD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5D143CB" w14:textId="77777777" w:rsidTr="00CA743E">
        <w:trPr>
          <w:trHeight w:val="236"/>
          <w:jc w:val="center"/>
        </w:trPr>
        <w:tc>
          <w:tcPr>
            <w:tcW w:w="724" w:type="dxa"/>
            <w:vMerge/>
          </w:tcPr>
          <w:p w14:paraId="4F33DAB5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135A2BD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4F7B7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55415BB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767D47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54DDAE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6D3A05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3FBA198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171D1D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668C0CB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4DD063A" w14:textId="77777777" w:rsidTr="00CA743E">
        <w:trPr>
          <w:trHeight w:val="163"/>
          <w:jc w:val="center"/>
        </w:trPr>
        <w:tc>
          <w:tcPr>
            <w:tcW w:w="724" w:type="dxa"/>
            <w:vMerge/>
          </w:tcPr>
          <w:p w14:paraId="68227EC3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E65EBA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0D9C2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602CC9D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22 993,0</w:t>
            </w:r>
          </w:p>
        </w:tc>
        <w:tc>
          <w:tcPr>
            <w:tcW w:w="1276" w:type="dxa"/>
          </w:tcPr>
          <w:p w14:paraId="3147AA7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562CED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AA6493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22 993,0</w:t>
            </w:r>
          </w:p>
        </w:tc>
        <w:tc>
          <w:tcPr>
            <w:tcW w:w="1418" w:type="dxa"/>
          </w:tcPr>
          <w:p w14:paraId="385318B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6E839F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76047A8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33886DBF" w14:textId="77777777" w:rsidTr="00CA743E">
        <w:trPr>
          <w:trHeight w:val="233"/>
          <w:jc w:val="center"/>
        </w:trPr>
        <w:tc>
          <w:tcPr>
            <w:tcW w:w="724" w:type="dxa"/>
            <w:vMerge/>
          </w:tcPr>
          <w:p w14:paraId="4E44A4AE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A6E773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E1125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6789496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22 993,0</w:t>
            </w:r>
          </w:p>
        </w:tc>
        <w:tc>
          <w:tcPr>
            <w:tcW w:w="1276" w:type="dxa"/>
          </w:tcPr>
          <w:p w14:paraId="18D1DE4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649AFF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3F0BD4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22 993,0</w:t>
            </w:r>
          </w:p>
        </w:tc>
        <w:tc>
          <w:tcPr>
            <w:tcW w:w="1418" w:type="dxa"/>
          </w:tcPr>
          <w:p w14:paraId="159ADE4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714E498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63684E1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4D6B97B4" w14:textId="77777777" w:rsidTr="00CA743E">
        <w:trPr>
          <w:trHeight w:val="155"/>
          <w:jc w:val="center"/>
        </w:trPr>
        <w:tc>
          <w:tcPr>
            <w:tcW w:w="724" w:type="dxa"/>
            <w:vMerge w:val="restart"/>
          </w:tcPr>
          <w:p w14:paraId="13E7045E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  <w:p w14:paraId="209F44AB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A28A5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1B95F139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инженерной инфр</w:t>
            </w:r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структурой социально  значимых </w:t>
            </w:r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объектов </w:t>
            </w:r>
            <w:proofErr w:type="gramStart"/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с. Адербиевка г. </w:t>
            </w:r>
            <w:proofErr w:type="gramStart"/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t>ленджика</w:t>
            </w:r>
            <w:proofErr w:type="gramEnd"/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(проектирование и стр</w:t>
            </w:r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t>ительство инженерных сооруж</w:t>
            </w:r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t>ний водоснабжения и водоотвед</w:t>
            </w:r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27C56">
              <w:rPr>
                <w:rFonts w:ascii="Times New Roman" w:hAnsi="Times New Roman" w:cs="Times New Roman"/>
                <w:bCs/>
                <w:sz w:val="24"/>
                <w:szCs w:val="24"/>
              </w:rPr>
              <w:t>ния)</w:t>
            </w:r>
          </w:p>
        </w:tc>
        <w:tc>
          <w:tcPr>
            <w:tcW w:w="850" w:type="dxa"/>
          </w:tcPr>
          <w:p w14:paraId="6253E2C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</w:tcPr>
          <w:p w14:paraId="4730130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A56135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3309B6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AC61A4E" w14:textId="77777777" w:rsidR="00C067AF" w:rsidRPr="00C27C56" w:rsidRDefault="005F6CE2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0CEBE73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5111403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27" w:type="dxa"/>
            <w:vMerge w:val="restart"/>
          </w:tcPr>
          <w:p w14:paraId="1DD9F3D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</w:tc>
      </w:tr>
      <w:tr w:rsidR="00C067AF" w:rsidRPr="00C27C56" w14:paraId="75B9D212" w14:textId="77777777" w:rsidTr="00CA743E">
        <w:trPr>
          <w:trHeight w:val="264"/>
          <w:jc w:val="center"/>
        </w:trPr>
        <w:tc>
          <w:tcPr>
            <w:tcW w:w="724" w:type="dxa"/>
            <w:vMerge/>
            <w:vAlign w:val="center"/>
          </w:tcPr>
          <w:p w14:paraId="33A7BB1E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4C248DD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720D6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6E789DA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443FD5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F5A899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F5DF67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2C445E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7EBAD4F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6088A89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0A7F13EC" w14:textId="77777777" w:rsidTr="00CA743E">
        <w:trPr>
          <w:trHeight w:val="107"/>
          <w:jc w:val="center"/>
        </w:trPr>
        <w:tc>
          <w:tcPr>
            <w:tcW w:w="724" w:type="dxa"/>
            <w:vMerge/>
            <w:vAlign w:val="center"/>
          </w:tcPr>
          <w:p w14:paraId="74BCF578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10220365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E8E47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1891EB4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0FC875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2E01DE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AE8A50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5A0EC8A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4350F8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02A18BD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6F98C121" w14:textId="77777777" w:rsidTr="00CA743E">
        <w:trPr>
          <w:trHeight w:val="258"/>
          <w:jc w:val="center"/>
        </w:trPr>
        <w:tc>
          <w:tcPr>
            <w:tcW w:w="724" w:type="dxa"/>
            <w:vMerge/>
            <w:vAlign w:val="center"/>
          </w:tcPr>
          <w:p w14:paraId="482C0387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B9024C1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DEDF0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581FAE8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276F20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82F6B2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E2E9FF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DBCB18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AF39B9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2EA4493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67BB9057" w14:textId="77777777" w:rsidTr="00CA743E">
        <w:trPr>
          <w:trHeight w:val="139"/>
          <w:jc w:val="center"/>
        </w:trPr>
        <w:tc>
          <w:tcPr>
            <w:tcW w:w="724" w:type="dxa"/>
            <w:vMerge/>
            <w:vAlign w:val="center"/>
          </w:tcPr>
          <w:p w14:paraId="5235F125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A70F07B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C688E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3080022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9E071E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27DB66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BCB7C4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86CDC4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734C94F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5BFBD8D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457A298D" w14:textId="77777777" w:rsidTr="00CA743E">
        <w:trPr>
          <w:trHeight w:val="144"/>
          <w:jc w:val="center"/>
        </w:trPr>
        <w:tc>
          <w:tcPr>
            <w:tcW w:w="724" w:type="dxa"/>
            <w:vMerge/>
            <w:vAlign w:val="center"/>
          </w:tcPr>
          <w:p w14:paraId="219D55B0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BED12FC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FE236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70A1797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22 993,0</w:t>
            </w:r>
          </w:p>
        </w:tc>
        <w:tc>
          <w:tcPr>
            <w:tcW w:w="1276" w:type="dxa"/>
          </w:tcPr>
          <w:p w14:paraId="7DBEA46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5B5BDC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83EB50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22 993,0</w:t>
            </w:r>
          </w:p>
        </w:tc>
        <w:tc>
          <w:tcPr>
            <w:tcW w:w="1418" w:type="dxa"/>
          </w:tcPr>
          <w:p w14:paraId="18B4257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520EF2C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vAlign w:val="center"/>
          </w:tcPr>
          <w:p w14:paraId="2284388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7AF447A" w14:textId="77777777" w:rsidTr="00CA743E">
        <w:trPr>
          <w:trHeight w:val="136"/>
          <w:jc w:val="center"/>
        </w:trPr>
        <w:tc>
          <w:tcPr>
            <w:tcW w:w="724" w:type="dxa"/>
            <w:vMerge/>
            <w:vAlign w:val="center"/>
          </w:tcPr>
          <w:p w14:paraId="7A98E621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6C16D02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7FCAA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28E5C3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22 993,0</w:t>
            </w:r>
          </w:p>
        </w:tc>
        <w:tc>
          <w:tcPr>
            <w:tcW w:w="1276" w:type="dxa"/>
          </w:tcPr>
          <w:p w14:paraId="4A743A8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7F69F7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7B4F8DA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22 993,0</w:t>
            </w:r>
          </w:p>
        </w:tc>
        <w:tc>
          <w:tcPr>
            <w:tcW w:w="1418" w:type="dxa"/>
          </w:tcPr>
          <w:p w14:paraId="35FB786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B46A46B" w14:textId="77777777" w:rsidR="00C067AF" w:rsidRPr="00B50BAE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  <w:vAlign w:val="center"/>
          </w:tcPr>
          <w:p w14:paraId="301E5BAA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3E6BF14" w14:textId="77777777" w:rsidTr="00CA743E">
        <w:trPr>
          <w:jc w:val="center"/>
        </w:trPr>
        <w:tc>
          <w:tcPr>
            <w:tcW w:w="724" w:type="dxa"/>
          </w:tcPr>
          <w:p w14:paraId="39E2CD3E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442" w:type="dxa"/>
            <w:gridSpan w:val="9"/>
          </w:tcPr>
          <w:p w14:paraId="4CE8A3F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выполнение функций в сфере строительства</w:t>
            </w:r>
          </w:p>
        </w:tc>
      </w:tr>
      <w:tr w:rsidR="00C067AF" w:rsidRPr="00C27C56" w14:paraId="0EA3CF8F" w14:textId="77777777" w:rsidTr="00CA743E">
        <w:trPr>
          <w:jc w:val="center"/>
        </w:trPr>
        <w:tc>
          <w:tcPr>
            <w:tcW w:w="724" w:type="dxa"/>
            <w:vMerge w:val="restart"/>
          </w:tcPr>
          <w:p w14:paraId="163D2A46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  <w:p w14:paraId="438B8843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F73B18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2EFDE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D903EB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83A44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6960321F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 полн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мочий управления и координации управления строительства, в том числе:</w:t>
            </w:r>
          </w:p>
          <w:p w14:paraId="2A6FACEC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9B586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C59CB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2719D37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5 545,8</w:t>
            </w:r>
          </w:p>
        </w:tc>
        <w:tc>
          <w:tcPr>
            <w:tcW w:w="1276" w:type="dxa"/>
          </w:tcPr>
          <w:p w14:paraId="24D1BAB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CF5EE4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1C3F3A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5 545,8</w:t>
            </w:r>
          </w:p>
        </w:tc>
        <w:tc>
          <w:tcPr>
            <w:tcW w:w="1418" w:type="dxa"/>
          </w:tcPr>
          <w:p w14:paraId="7567859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1F7DD57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</w:tcPr>
          <w:p w14:paraId="397312C5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2C8713D" w14:textId="77777777" w:rsidTr="00CA743E">
        <w:trPr>
          <w:jc w:val="center"/>
        </w:trPr>
        <w:tc>
          <w:tcPr>
            <w:tcW w:w="724" w:type="dxa"/>
            <w:vMerge/>
          </w:tcPr>
          <w:p w14:paraId="3D5E5912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78BE340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C99F4A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394C764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5 545,7</w:t>
            </w:r>
          </w:p>
        </w:tc>
        <w:tc>
          <w:tcPr>
            <w:tcW w:w="1276" w:type="dxa"/>
          </w:tcPr>
          <w:p w14:paraId="45633FB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B901DD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2D6344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5 545,7</w:t>
            </w:r>
          </w:p>
        </w:tc>
        <w:tc>
          <w:tcPr>
            <w:tcW w:w="1418" w:type="dxa"/>
          </w:tcPr>
          <w:p w14:paraId="5E9F3EF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1E402B2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1EC55130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61DFAECA" w14:textId="77777777" w:rsidTr="00CA743E">
        <w:trPr>
          <w:jc w:val="center"/>
        </w:trPr>
        <w:tc>
          <w:tcPr>
            <w:tcW w:w="724" w:type="dxa"/>
            <w:vMerge/>
          </w:tcPr>
          <w:p w14:paraId="2EACD99F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82585E6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8E99E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03B3FCF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276" w:type="dxa"/>
          </w:tcPr>
          <w:p w14:paraId="2AFCE18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264E8A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343E757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418" w:type="dxa"/>
          </w:tcPr>
          <w:p w14:paraId="5B2CF01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60322A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21555662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DFB4F4F" w14:textId="77777777" w:rsidTr="00CA743E">
        <w:trPr>
          <w:jc w:val="center"/>
        </w:trPr>
        <w:tc>
          <w:tcPr>
            <w:tcW w:w="724" w:type="dxa"/>
            <w:vMerge/>
          </w:tcPr>
          <w:p w14:paraId="5D415645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E977B92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46C561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4B2FD08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276" w:type="dxa"/>
          </w:tcPr>
          <w:p w14:paraId="0460986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8C35F7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A322CF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418" w:type="dxa"/>
          </w:tcPr>
          <w:p w14:paraId="01F4370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10EF067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CD6F82B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51172957" w14:textId="77777777" w:rsidTr="00CA743E">
        <w:trPr>
          <w:jc w:val="center"/>
        </w:trPr>
        <w:tc>
          <w:tcPr>
            <w:tcW w:w="724" w:type="dxa"/>
            <w:vMerge/>
          </w:tcPr>
          <w:p w14:paraId="4D1E3A54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1BB07DF0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CDC165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0252ADC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276" w:type="dxa"/>
          </w:tcPr>
          <w:p w14:paraId="38E1636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9AFB53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4C822C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418" w:type="dxa"/>
          </w:tcPr>
          <w:p w14:paraId="2CEAE25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9F915D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73C7BFD4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8C6D6A7" w14:textId="77777777" w:rsidTr="00CA743E">
        <w:trPr>
          <w:jc w:val="center"/>
        </w:trPr>
        <w:tc>
          <w:tcPr>
            <w:tcW w:w="724" w:type="dxa"/>
            <w:vMerge/>
          </w:tcPr>
          <w:p w14:paraId="0099DC3B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9A26CF2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73A4B8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726FF6D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276" w:type="dxa"/>
          </w:tcPr>
          <w:p w14:paraId="4C5E274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3164C4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979061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418" w:type="dxa"/>
          </w:tcPr>
          <w:p w14:paraId="52EAEF47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19EA519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4D4986D7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00071363" w14:textId="77777777" w:rsidTr="00CA743E">
        <w:trPr>
          <w:jc w:val="center"/>
        </w:trPr>
        <w:tc>
          <w:tcPr>
            <w:tcW w:w="724" w:type="dxa"/>
            <w:vMerge/>
          </w:tcPr>
          <w:p w14:paraId="1F257167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A7C40C0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BCCF8C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51704A2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33 269,5</w:t>
            </w:r>
          </w:p>
        </w:tc>
        <w:tc>
          <w:tcPr>
            <w:tcW w:w="1276" w:type="dxa"/>
          </w:tcPr>
          <w:p w14:paraId="5BD9709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FC03F9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D53962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33 269,5</w:t>
            </w:r>
          </w:p>
        </w:tc>
        <w:tc>
          <w:tcPr>
            <w:tcW w:w="1418" w:type="dxa"/>
          </w:tcPr>
          <w:p w14:paraId="1AB47FB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99504CC" w14:textId="77777777" w:rsidR="00C067AF" w:rsidRPr="00B50BAE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14:paraId="04E5D41D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654F5094" w14:textId="77777777" w:rsidTr="00CA743E">
        <w:trPr>
          <w:jc w:val="center"/>
        </w:trPr>
        <w:tc>
          <w:tcPr>
            <w:tcW w:w="724" w:type="dxa"/>
            <w:vMerge w:val="restart"/>
          </w:tcPr>
          <w:p w14:paraId="2A7F6EF2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1.4.1.1</w:t>
            </w:r>
          </w:p>
          <w:p w14:paraId="75CFF34F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B60A6C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A9A49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DE68B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23E70" w14:textId="77777777" w:rsidR="00C067AF" w:rsidRPr="00C27C56" w:rsidRDefault="00C067AF" w:rsidP="00C067A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14:paraId="7061FD4A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Содержание управления стро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14:paraId="7A3EFF55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65F08" w14:textId="77777777" w:rsidR="00C067AF" w:rsidRPr="00C27C56" w:rsidRDefault="00C067AF" w:rsidP="00C0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408993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58E993C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5 545,8</w:t>
            </w:r>
          </w:p>
        </w:tc>
        <w:tc>
          <w:tcPr>
            <w:tcW w:w="1276" w:type="dxa"/>
          </w:tcPr>
          <w:p w14:paraId="13D68B1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8A1BBE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FB1832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5 545,8</w:t>
            </w:r>
          </w:p>
        </w:tc>
        <w:tc>
          <w:tcPr>
            <w:tcW w:w="1418" w:type="dxa"/>
          </w:tcPr>
          <w:p w14:paraId="38003B0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7BE5D55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ние де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тельности управления строител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27" w:type="dxa"/>
            <w:vMerge w:val="restart"/>
          </w:tcPr>
          <w:p w14:paraId="3B370563" w14:textId="77777777" w:rsidR="00C067AF" w:rsidRPr="00C27C56" w:rsidRDefault="00C067AF" w:rsidP="00C06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14:paraId="48D66E39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5B4DBB4F" w14:textId="77777777" w:rsidTr="00CA743E">
        <w:trPr>
          <w:jc w:val="center"/>
        </w:trPr>
        <w:tc>
          <w:tcPr>
            <w:tcW w:w="724" w:type="dxa"/>
            <w:vMerge/>
          </w:tcPr>
          <w:p w14:paraId="2ED32FBC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76DAFD56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35B55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097BAAF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5 545,7</w:t>
            </w:r>
          </w:p>
        </w:tc>
        <w:tc>
          <w:tcPr>
            <w:tcW w:w="1276" w:type="dxa"/>
          </w:tcPr>
          <w:p w14:paraId="685BB5E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15F354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C8B485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5 545,7</w:t>
            </w:r>
          </w:p>
        </w:tc>
        <w:tc>
          <w:tcPr>
            <w:tcW w:w="1418" w:type="dxa"/>
          </w:tcPr>
          <w:p w14:paraId="66624AB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63D9B2B6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1A9D499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61E72C0" w14:textId="77777777" w:rsidTr="00CA743E">
        <w:trPr>
          <w:trHeight w:val="166"/>
          <w:jc w:val="center"/>
        </w:trPr>
        <w:tc>
          <w:tcPr>
            <w:tcW w:w="724" w:type="dxa"/>
            <w:vMerge/>
          </w:tcPr>
          <w:p w14:paraId="5017BBB6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989122E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A8B391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2A1AF58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276" w:type="dxa"/>
          </w:tcPr>
          <w:p w14:paraId="674A671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C62449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0EDF6C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418" w:type="dxa"/>
          </w:tcPr>
          <w:p w14:paraId="5421D4D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0EE0E33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7A37DD0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64FCE9A3" w14:textId="77777777" w:rsidTr="00CA743E">
        <w:trPr>
          <w:jc w:val="center"/>
        </w:trPr>
        <w:tc>
          <w:tcPr>
            <w:tcW w:w="724" w:type="dxa"/>
            <w:vMerge/>
          </w:tcPr>
          <w:p w14:paraId="2924EF97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9084468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D350760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1668AD31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276" w:type="dxa"/>
          </w:tcPr>
          <w:p w14:paraId="48C8F6EF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0B60943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28E3265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418" w:type="dxa"/>
          </w:tcPr>
          <w:p w14:paraId="64302B7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2700B88B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61B48270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9F37E42" w14:textId="77777777" w:rsidTr="00CA743E">
        <w:trPr>
          <w:jc w:val="center"/>
        </w:trPr>
        <w:tc>
          <w:tcPr>
            <w:tcW w:w="724" w:type="dxa"/>
            <w:vMerge/>
          </w:tcPr>
          <w:p w14:paraId="559C0215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5D08C0BC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3D6D5B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53D1E37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276" w:type="dxa"/>
          </w:tcPr>
          <w:p w14:paraId="3610FE9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5049C7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5CF32306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418" w:type="dxa"/>
          </w:tcPr>
          <w:p w14:paraId="769373F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11D3F1CB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0AEFBB5C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4A1DBCB" w14:textId="77777777" w:rsidTr="00CA743E">
        <w:trPr>
          <w:jc w:val="center"/>
        </w:trPr>
        <w:tc>
          <w:tcPr>
            <w:tcW w:w="724" w:type="dxa"/>
            <w:vMerge/>
          </w:tcPr>
          <w:p w14:paraId="7D3F688A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49A69AD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2D4C8EC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282CCC9E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276" w:type="dxa"/>
          </w:tcPr>
          <w:p w14:paraId="59B29CCB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435F7F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15762E2D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5 544,5</w:t>
            </w:r>
          </w:p>
        </w:tc>
        <w:tc>
          <w:tcPr>
            <w:tcW w:w="1418" w:type="dxa"/>
          </w:tcPr>
          <w:p w14:paraId="71D6225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3EF0C4C4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5B96699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184629C7" w14:textId="77777777" w:rsidTr="00CA743E">
        <w:trPr>
          <w:jc w:val="center"/>
        </w:trPr>
        <w:tc>
          <w:tcPr>
            <w:tcW w:w="724" w:type="dxa"/>
            <w:vMerge/>
          </w:tcPr>
          <w:p w14:paraId="7079B6E9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086B0361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C6D681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5C3F41F9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33 269,5</w:t>
            </w:r>
          </w:p>
        </w:tc>
        <w:tc>
          <w:tcPr>
            <w:tcW w:w="1276" w:type="dxa"/>
          </w:tcPr>
          <w:p w14:paraId="01D2E4D2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2A10D54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7891C78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33 269,5</w:t>
            </w:r>
          </w:p>
        </w:tc>
        <w:tc>
          <w:tcPr>
            <w:tcW w:w="1418" w:type="dxa"/>
          </w:tcPr>
          <w:p w14:paraId="721606FA" w14:textId="77777777" w:rsidR="00C067AF" w:rsidRPr="00C27C56" w:rsidRDefault="00C067AF" w:rsidP="00C0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216876D" w14:textId="77777777" w:rsidR="00C067AF" w:rsidRPr="00B50BAE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7" w:type="dxa"/>
            <w:vMerge/>
          </w:tcPr>
          <w:p w14:paraId="45563BEF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5AC32A65" w14:textId="77777777" w:rsidTr="00CA743E">
        <w:trPr>
          <w:jc w:val="center"/>
        </w:trPr>
        <w:tc>
          <w:tcPr>
            <w:tcW w:w="724" w:type="dxa"/>
            <w:vMerge w:val="restart"/>
          </w:tcPr>
          <w:p w14:paraId="56BD64A0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A23D8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DE783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788D2" w14:textId="77777777" w:rsidR="00C067AF" w:rsidRPr="00C27C56" w:rsidRDefault="00C067AF" w:rsidP="00C067A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hideMark/>
          </w:tcPr>
          <w:p w14:paraId="3A88C06C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  <w:p w14:paraId="2B4ACACC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52CC99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FF747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063E35A4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14:paraId="1B9C75B3" w14:textId="77777777" w:rsidR="00C067AF" w:rsidRPr="00C27C56" w:rsidRDefault="00241055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75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</w:tcPr>
          <w:p w14:paraId="5C5C1271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33C5EA7" w14:textId="77777777" w:rsidR="00C067AF" w:rsidRPr="00C27C56" w:rsidRDefault="004D4522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E081232" w14:textId="77777777" w:rsidR="00C067AF" w:rsidRPr="00C27C56" w:rsidRDefault="000F5B2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43 550,0</w:t>
            </w:r>
          </w:p>
        </w:tc>
        <w:tc>
          <w:tcPr>
            <w:tcW w:w="1418" w:type="dxa"/>
          </w:tcPr>
          <w:p w14:paraId="26AEE6BA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</w:tcPr>
          <w:p w14:paraId="1ED629E4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</w:tcPr>
          <w:p w14:paraId="1911CBC6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77398F36" w14:textId="77777777" w:rsidTr="00CA743E">
        <w:trPr>
          <w:jc w:val="center"/>
        </w:trPr>
        <w:tc>
          <w:tcPr>
            <w:tcW w:w="724" w:type="dxa"/>
            <w:vMerge/>
            <w:vAlign w:val="center"/>
            <w:hideMark/>
          </w:tcPr>
          <w:p w14:paraId="0C3E38C4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4A146309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0B283414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206294A5" w14:textId="77777777" w:rsidR="00C067AF" w:rsidRPr="00C27C56" w:rsidRDefault="004D4522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6 421,7</w:t>
            </w:r>
          </w:p>
        </w:tc>
        <w:tc>
          <w:tcPr>
            <w:tcW w:w="1276" w:type="dxa"/>
          </w:tcPr>
          <w:p w14:paraId="00ED4C52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A95991E" w14:textId="77777777" w:rsidR="00C067AF" w:rsidRPr="00C27C56" w:rsidRDefault="004D4522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481FD7A2" w14:textId="77777777" w:rsidR="00C067AF" w:rsidRPr="00C27C56" w:rsidRDefault="004D4522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6 421,7</w:t>
            </w:r>
          </w:p>
        </w:tc>
        <w:tc>
          <w:tcPr>
            <w:tcW w:w="1418" w:type="dxa"/>
          </w:tcPr>
          <w:p w14:paraId="08A04EFD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902F5B6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51990AA0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52CDC33E" w14:textId="77777777" w:rsidTr="00CA743E">
        <w:trPr>
          <w:jc w:val="center"/>
        </w:trPr>
        <w:tc>
          <w:tcPr>
            <w:tcW w:w="724" w:type="dxa"/>
            <w:vMerge/>
            <w:vAlign w:val="center"/>
            <w:hideMark/>
          </w:tcPr>
          <w:p w14:paraId="76380AD1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5F03EC09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3482F5B4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1F18CB77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6 420,5</w:t>
            </w:r>
          </w:p>
        </w:tc>
        <w:tc>
          <w:tcPr>
            <w:tcW w:w="1276" w:type="dxa"/>
          </w:tcPr>
          <w:p w14:paraId="15425C3D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DD958FE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637D108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6 420,5</w:t>
            </w:r>
          </w:p>
        </w:tc>
        <w:tc>
          <w:tcPr>
            <w:tcW w:w="1418" w:type="dxa"/>
          </w:tcPr>
          <w:p w14:paraId="265AE1B2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07912F93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67DADFEF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50CD0652" w14:textId="77777777" w:rsidTr="00CA743E">
        <w:trPr>
          <w:jc w:val="center"/>
        </w:trPr>
        <w:tc>
          <w:tcPr>
            <w:tcW w:w="724" w:type="dxa"/>
            <w:vMerge/>
            <w:vAlign w:val="center"/>
            <w:hideMark/>
          </w:tcPr>
          <w:p w14:paraId="3AC7FF2F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259589DD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74D6AA50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6A50C6C1" w14:textId="77777777" w:rsidR="00C067AF" w:rsidRPr="00C27C56" w:rsidRDefault="00241055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  <w:r w:rsidR="0075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420,5</w:t>
            </w:r>
          </w:p>
        </w:tc>
        <w:tc>
          <w:tcPr>
            <w:tcW w:w="1276" w:type="dxa"/>
          </w:tcPr>
          <w:p w14:paraId="37E5D885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7B02A35" w14:textId="77777777" w:rsidR="00C067AF" w:rsidRPr="00C27C56" w:rsidRDefault="003E2281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862 600,0</w:t>
            </w:r>
          </w:p>
        </w:tc>
        <w:tc>
          <w:tcPr>
            <w:tcW w:w="1275" w:type="dxa"/>
          </w:tcPr>
          <w:p w14:paraId="0C4FD619" w14:textId="77777777" w:rsidR="00C067AF" w:rsidRPr="00C27C56" w:rsidRDefault="004D4522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51 820,5</w:t>
            </w:r>
          </w:p>
        </w:tc>
        <w:tc>
          <w:tcPr>
            <w:tcW w:w="1418" w:type="dxa"/>
          </w:tcPr>
          <w:p w14:paraId="6DD54250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295DF0F9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13F24851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0F753F13" w14:textId="77777777" w:rsidTr="00CA743E">
        <w:trPr>
          <w:jc w:val="center"/>
        </w:trPr>
        <w:tc>
          <w:tcPr>
            <w:tcW w:w="724" w:type="dxa"/>
            <w:vMerge/>
            <w:vAlign w:val="center"/>
          </w:tcPr>
          <w:p w14:paraId="647848C9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758D2E6B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43AB230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14:paraId="1AD2A3E5" w14:textId="77777777" w:rsidR="00C067AF" w:rsidRPr="00C27C56" w:rsidRDefault="00241055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686 420,5</w:t>
            </w:r>
          </w:p>
        </w:tc>
        <w:tc>
          <w:tcPr>
            <w:tcW w:w="1276" w:type="dxa"/>
          </w:tcPr>
          <w:p w14:paraId="1DE65479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84355FD" w14:textId="77777777" w:rsidR="00C067AF" w:rsidRPr="00C27C56" w:rsidRDefault="000F5B2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646 000,0</w:t>
            </w:r>
          </w:p>
        </w:tc>
        <w:tc>
          <w:tcPr>
            <w:tcW w:w="1275" w:type="dxa"/>
          </w:tcPr>
          <w:p w14:paraId="3A468EF2" w14:textId="77777777" w:rsidR="00C067AF" w:rsidRPr="00C27C56" w:rsidRDefault="003E2281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40 420,5</w:t>
            </w:r>
          </w:p>
        </w:tc>
        <w:tc>
          <w:tcPr>
            <w:tcW w:w="1418" w:type="dxa"/>
          </w:tcPr>
          <w:p w14:paraId="3FE6B10E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10234972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4C54859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372F996D" w14:textId="77777777" w:rsidTr="00CA743E">
        <w:trPr>
          <w:jc w:val="center"/>
        </w:trPr>
        <w:tc>
          <w:tcPr>
            <w:tcW w:w="724" w:type="dxa"/>
            <w:vMerge/>
            <w:vAlign w:val="center"/>
          </w:tcPr>
          <w:p w14:paraId="20016CFC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71BEB20C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C16089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14:paraId="04A12A16" w14:textId="77777777" w:rsidR="00C067AF" w:rsidRPr="00C27C56" w:rsidRDefault="00241055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5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</w:t>
            </w:r>
            <w:r w:rsidR="0075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1276" w:type="dxa"/>
          </w:tcPr>
          <w:p w14:paraId="35D837F4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2E75AB1" w14:textId="77777777" w:rsidR="00C067AF" w:rsidRPr="00C27C56" w:rsidRDefault="000F5B2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1 269 570,3</w:t>
            </w:r>
          </w:p>
        </w:tc>
        <w:tc>
          <w:tcPr>
            <w:tcW w:w="1275" w:type="dxa"/>
          </w:tcPr>
          <w:p w14:paraId="408F03FB" w14:textId="77777777" w:rsidR="00C067AF" w:rsidRPr="00C27C56" w:rsidRDefault="00E11042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119 135,60</w:t>
            </w:r>
          </w:p>
        </w:tc>
        <w:tc>
          <w:tcPr>
            <w:tcW w:w="1418" w:type="dxa"/>
          </w:tcPr>
          <w:p w14:paraId="49987931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796E31CD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13797FFC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AF" w:rsidRPr="00C27C56" w14:paraId="2E36237E" w14:textId="77777777" w:rsidTr="00CA743E">
        <w:trPr>
          <w:trHeight w:val="113"/>
          <w:jc w:val="center"/>
        </w:trPr>
        <w:tc>
          <w:tcPr>
            <w:tcW w:w="724" w:type="dxa"/>
            <w:vMerge/>
            <w:vAlign w:val="center"/>
            <w:hideMark/>
          </w:tcPr>
          <w:p w14:paraId="381DAAE3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65319A75" w14:textId="77777777" w:rsidR="00C067AF" w:rsidRPr="00C27C56" w:rsidRDefault="00C067AF" w:rsidP="00C0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3AFF6C19" w14:textId="77777777" w:rsidR="00C067AF" w:rsidRPr="00C27C56" w:rsidRDefault="00C067AF" w:rsidP="00C06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73E2BCA4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3 045 939,1</w:t>
            </w:r>
          </w:p>
        </w:tc>
        <w:tc>
          <w:tcPr>
            <w:tcW w:w="1276" w:type="dxa"/>
          </w:tcPr>
          <w:p w14:paraId="5C6BDD4E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115F1BF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2 778 170,3</w:t>
            </w:r>
          </w:p>
        </w:tc>
        <w:tc>
          <w:tcPr>
            <w:tcW w:w="1275" w:type="dxa"/>
          </w:tcPr>
          <w:p w14:paraId="31E80241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267 768,8</w:t>
            </w:r>
          </w:p>
        </w:tc>
        <w:tc>
          <w:tcPr>
            <w:tcW w:w="1418" w:type="dxa"/>
          </w:tcPr>
          <w:p w14:paraId="2CAB5799" w14:textId="77777777" w:rsidR="00C067AF" w:rsidRPr="00C27C56" w:rsidRDefault="00C067AF" w:rsidP="00C067A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Merge/>
          </w:tcPr>
          <w:p w14:paraId="444C5635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14:paraId="3F940FFD" w14:textId="77777777" w:rsidR="00C067AF" w:rsidRPr="00C27C56" w:rsidRDefault="00C067AF" w:rsidP="00C067A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FC76A8" w14:textId="77777777" w:rsidR="000A3299" w:rsidRDefault="000A3299" w:rsidP="000A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60FBBA" w14:textId="77777777" w:rsidR="00E74EA5" w:rsidRPr="00627746" w:rsidRDefault="00E74EA5" w:rsidP="000A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A5C93D" w14:textId="77777777" w:rsidR="000A3299" w:rsidRPr="00C52261" w:rsidRDefault="000A3299" w:rsidP="00D301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строительства</w:t>
      </w:r>
    </w:p>
    <w:p w14:paraId="3B260B9E" w14:textId="77777777" w:rsidR="000A3299" w:rsidRPr="00C52261" w:rsidRDefault="000A3299" w:rsidP="00D301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1D85794D" w14:textId="081C1863" w:rsidR="007559EC" w:rsidRPr="00D015B1" w:rsidRDefault="000A3299" w:rsidP="00681633">
      <w:pPr>
        <w:spacing w:after="0" w:line="240" w:lineRule="auto"/>
        <w:ind w:left="-284" w:right="-3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3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3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Д.Д. </w:t>
      </w:r>
      <w:proofErr w:type="spellStart"/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Бычхиджи</w:t>
      </w:r>
      <w:proofErr w:type="spellEnd"/>
    </w:p>
    <w:p w14:paraId="248B51EC" w14:textId="77777777" w:rsidR="00D015B1" w:rsidRPr="00D015B1" w:rsidRDefault="00D015B1" w:rsidP="00D01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015B1" w:rsidRPr="00D015B1" w:rsidSect="00562615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0FD28123" w14:textId="77777777" w:rsidR="00B32E00" w:rsidRPr="006F250E" w:rsidRDefault="00B32E00" w:rsidP="0030364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 w:rsidR="0030364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14:paraId="19B0CA3F" w14:textId="77777777" w:rsidR="0030364C" w:rsidRDefault="00B32E00" w:rsidP="00A21066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</w:t>
      </w:r>
    </w:p>
    <w:p w14:paraId="2E4BA502" w14:textId="77777777" w:rsidR="0030364C" w:rsidRDefault="0030364C" w:rsidP="0030364C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  <w:r w:rsidR="00A21066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1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  <w:r w:rsidR="00A21066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A21066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21066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город-курорт </w:t>
      </w:r>
    </w:p>
    <w:p w14:paraId="27061A91" w14:textId="77777777" w:rsidR="00A21066" w:rsidRPr="00C52261" w:rsidRDefault="00A21066" w:rsidP="0030364C">
      <w:pPr>
        <w:spacing w:after="0" w:line="240" w:lineRule="auto"/>
        <w:ind w:left="5245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07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0758A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</w:p>
    <w:p w14:paraId="3035E22D" w14:textId="77777777" w:rsidR="006F250E" w:rsidRPr="0057114F" w:rsidRDefault="006F250E" w:rsidP="00A2106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2A65A" w14:textId="77777777" w:rsidR="00A21066" w:rsidRPr="0057114F" w:rsidRDefault="00A21066" w:rsidP="00A2106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4818C" w14:textId="77777777" w:rsidR="006F250E" w:rsidRPr="006F250E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ПОДПРОГРАММА</w:t>
      </w:r>
    </w:p>
    <w:p w14:paraId="4B8A89D6" w14:textId="77777777" w:rsidR="006F250E" w:rsidRPr="006F250E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FA13C6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2020-2025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14:paraId="1CD6B681" w14:textId="77777777" w:rsidR="006F250E" w:rsidRDefault="00F4409A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также-подпрограмма)</w:t>
      </w:r>
    </w:p>
    <w:p w14:paraId="74242B95" w14:textId="77777777" w:rsidR="00F4409A" w:rsidRPr="0057114F" w:rsidRDefault="00F4409A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8E03A" w14:textId="77777777" w:rsidR="00D0703F" w:rsidRDefault="00D0703F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</w:t>
      </w:r>
    </w:p>
    <w:p w14:paraId="2BAED688" w14:textId="77777777" w:rsidR="006F250E" w:rsidRPr="006F250E" w:rsidRDefault="006F250E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подпрограммы</w:t>
      </w:r>
      <w:r w:rsidR="00D070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FA13C6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Жилище</w:t>
      </w: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на </w:t>
      </w:r>
      <w:r w:rsidR="00674C16">
        <w:rPr>
          <w:rFonts w:ascii="Times New Roman" w:eastAsia="Times New Roman" w:hAnsi="Times New Roman" w:cs="Times New Roman"/>
          <w:sz w:val="28"/>
          <w:szCs w:val="24"/>
          <w:lang w:eastAsia="ru-RU"/>
        </w:rPr>
        <w:t>2020-2025</w:t>
      </w:r>
      <w:r w:rsidR="00674C16"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  <w:r w:rsidR="00B06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D68E17E" w14:textId="77777777" w:rsidR="006F250E" w:rsidRPr="0057114F" w:rsidRDefault="006F250E" w:rsidP="00AA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459"/>
      </w:tblGrid>
      <w:tr w:rsidR="006F250E" w:rsidRPr="006F250E" w14:paraId="4963E180" w14:textId="77777777" w:rsidTr="001B6958">
        <w:tc>
          <w:tcPr>
            <w:tcW w:w="3369" w:type="dxa"/>
          </w:tcPr>
          <w:p w14:paraId="6B9F808D" w14:textId="77777777" w:rsidR="006F250E" w:rsidRPr="006F250E" w:rsidRDefault="006F250E" w:rsidP="00B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Координатор </w:t>
            </w:r>
            <w:r w:rsidR="00B063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одпр</w:t>
            </w: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граммы</w:t>
            </w:r>
          </w:p>
        </w:tc>
        <w:tc>
          <w:tcPr>
            <w:tcW w:w="6459" w:type="dxa"/>
          </w:tcPr>
          <w:p w14:paraId="6113A312" w14:textId="77777777" w:rsidR="006F250E" w:rsidRPr="006F250E" w:rsidRDefault="00D31F14" w:rsidP="00D07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</w:t>
            </w:r>
            <w:r w:rsidR="00D070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муниципального образования г</w:t>
            </w: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род-курорт Геленджик </w:t>
            </w:r>
          </w:p>
        </w:tc>
      </w:tr>
      <w:tr w:rsidR="006F250E" w:rsidRPr="006F250E" w14:paraId="788CC601" w14:textId="77777777" w:rsidTr="001B6958">
        <w:tc>
          <w:tcPr>
            <w:tcW w:w="3369" w:type="dxa"/>
          </w:tcPr>
          <w:p w14:paraId="17CEBDED" w14:textId="77777777" w:rsidR="006F250E" w:rsidRPr="006F250E" w:rsidRDefault="00A104C2" w:rsidP="00B0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</w:t>
            </w:r>
            <w:r w:rsidR="005E1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6F250E"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B063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6F250E"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одпрогра</w:t>
            </w:r>
            <w:r w:rsidR="006F250E"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="006F250E"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мы</w:t>
            </w:r>
          </w:p>
        </w:tc>
        <w:tc>
          <w:tcPr>
            <w:tcW w:w="6459" w:type="dxa"/>
          </w:tcPr>
          <w:p w14:paraId="7158D914" w14:textId="77777777" w:rsidR="006F250E" w:rsidRPr="006F250E" w:rsidRDefault="00B512C0" w:rsidP="00B51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строительства</w:t>
            </w: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муниц</w:t>
            </w: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пального образования город-курорт Геленджик</w:t>
            </w:r>
          </w:p>
        </w:tc>
      </w:tr>
      <w:tr w:rsidR="00A104C2" w:rsidRPr="006F250E" w14:paraId="55DA5E76" w14:textId="77777777" w:rsidTr="001B6958">
        <w:tc>
          <w:tcPr>
            <w:tcW w:w="3369" w:type="dxa"/>
          </w:tcPr>
          <w:p w14:paraId="4B950A60" w14:textId="77777777" w:rsidR="00A104C2" w:rsidRDefault="00A104C2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Проекты в составе по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6459" w:type="dxa"/>
          </w:tcPr>
          <w:p w14:paraId="2FBBE203" w14:textId="77777777" w:rsidR="00A104C2" w:rsidRPr="006F250E" w:rsidRDefault="00A104C2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предусмотрены</w:t>
            </w:r>
          </w:p>
        </w:tc>
      </w:tr>
      <w:tr w:rsidR="006F250E" w:rsidRPr="006F250E" w14:paraId="2D55C756" w14:textId="77777777" w:rsidTr="001B6958">
        <w:tc>
          <w:tcPr>
            <w:tcW w:w="3369" w:type="dxa"/>
          </w:tcPr>
          <w:p w14:paraId="3566B8BF" w14:textId="77777777" w:rsidR="006F250E" w:rsidRPr="006F250E" w:rsidRDefault="006F250E" w:rsidP="00B063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B06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F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459" w:type="dxa"/>
          </w:tcPr>
          <w:p w14:paraId="40CA5619" w14:textId="77777777" w:rsidR="006F250E" w:rsidRPr="002538B1" w:rsidRDefault="002538B1" w:rsidP="0025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</w:pPr>
            <w:r w:rsidRPr="002538B1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жилья для населения м</w:t>
            </w:r>
            <w:r w:rsidRPr="0025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38B1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город-курорт Геле</w:t>
            </w:r>
            <w:r w:rsidRPr="002538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8B1">
              <w:rPr>
                <w:rFonts w:ascii="Times New Roman" w:hAnsi="Times New Roman" w:cs="Times New Roman"/>
                <w:sz w:val="28"/>
                <w:szCs w:val="28"/>
              </w:rPr>
              <w:t>джик</w:t>
            </w:r>
          </w:p>
        </w:tc>
      </w:tr>
      <w:tr w:rsidR="006F250E" w:rsidRPr="006F250E" w14:paraId="3DB2BC9E" w14:textId="77777777" w:rsidTr="001B6958">
        <w:tc>
          <w:tcPr>
            <w:tcW w:w="3369" w:type="dxa"/>
          </w:tcPr>
          <w:p w14:paraId="4ECD084E" w14:textId="77777777" w:rsidR="006F250E" w:rsidRPr="006F250E" w:rsidRDefault="00B063AB" w:rsidP="006F25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</w:t>
            </w:r>
            <w:r w:rsidR="006F250E" w:rsidRPr="006F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459" w:type="dxa"/>
          </w:tcPr>
          <w:p w14:paraId="2AC47EEA" w14:textId="77777777" w:rsidR="002538B1" w:rsidRPr="004235F9" w:rsidRDefault="00EE6B70" w:rsidP="00253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6B70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финансовой поддержки </w:t>
            </w:r>
            <w:r w:rsidRPr="004235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35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35F9">
              <w:rPr>
                <w:rFonts w:ascii="Times New Roman" w:hAnsi="Times New Roman" w:cs="Times New Roman"/>
                <w:sz w:val="28"/>
                <w:szCs w:val="28"/>
              </w:rPr>
              <w:t>лодых семей при решении их жилищной проблемы</w:t>
            </w:r>
            <w:r w:rsidR="002538B1" w:rsidRPr="004235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45A409" w14:textId="77777777" w:rsidR="006F250E" w:rsidRPr="002538B1" w:rsidRDefault="002538B1" w:rsidP="00253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</w:t>
            </w:r>
            <w:r w:rsidRPr="004235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35F9">
              <w:rPr>
                <w:rFonts w:ascii="Times New Roman" w:hAnsi="Times New Roman" w:cs="Times New Roman"/>
                <w:sz w:val="28"/>
                <w:szCs w:val="28"/>
              </w:rPr>
              <w:t>тельства на территории муниципального образов</w:t>
            </w:r>
            <w:r w:rsidRPr="004235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35F9">
              <w:rPr>
                <w:rFonts w:ascii="Times New Roman" w:hAnsi="Times New Roman" w:cs="Times New Roman"/>
                <w:sz w:val="28"/>
                <w:szCs w:val="28"/>
              </w:rPr>
              <w:t>ния город-курорт Геленджик</w:t>
            </w:r>
          </w:p>
        </w:tc>
      </w:tr>
      <w:tr w:rsidR="006F250E" w:rsidRPr="006F250E" w14:paraId="5EEF58E5" w14:textId="77777777" w:rsidTr="001B6958">
        <w:tc>
          <w:tcPr>
            <w:tcW w:w="3369" w:type="dxa"/>
          </w:tcPr>
          <w:p w14:paraId="0CFAE0F4" w14:textId="77777777" w:rsidR="006F250E" w:rsidRPr="006F250E" w:rsidRDefault="00B063AB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Перечень целевых пок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зателей п</w:t>
            </w:r>
            <w:r w:rsidR="006F250E"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одпрограммы</w:t>
            </w:r>
          </w:p>
        </w:tc>
        <w:tc>
          <w:tcPr>
            <w:tcW w:w="6459" w:type="dxa"/>
          </w:tcPr>
          <w:p w14:paraId="0F94A52B" w14:textId="77777777" w:rsidR="00C948AE" w:rsidRPr="00C948AE" w:rsidRDefault="00C948AE" w:rsidP="00073E9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C948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оличество молодых семей, решивших жилищную проблему при помощи социальных выплат на пр</w:t>
            </w:r>
            <w:r w:rsidRPr="00C948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C948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обретение (строительство) жилья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549122C2" w14:textId="77777777" w:rsidR="006F250E" w:rsidRPr="006F250E" w:rsidRDefault="00F8765B" w:rsidP="00073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76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обеспеченных инженерной инфр</w:t>
            </w:r>
            <w:r w:rsidRPr="00F876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F876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структурой земельных участков, находящихся в муниципальной собственности, предоставляемых (предоставленных) семьям, имеющим т</w:t>
            </w:r>
            <w:r w:rsidR="005554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</w:t>
            </w:r>
            <w:r w:rsidR="00F440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 w:rsidRPr="00F876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более детей</w:t>
            </w:r>
          </w:p>
        </w:tc>
      </w:tr>
      <w:tr w:rsidR="006F250E" w:rsidRPr="006F250E" w14:paraId="12799579" w14:textId="77777777" w:rsidTr="001B6958">
        <w:tc>
          <w:tcPr>
            <w:tcW w:w="3369" w:type="dxa"/>
          </w:tcPr>
          <w:p w14:paraId="1F324307" w14:textId="77777777" w:rsidR="006F250E" w:rsidRPr="006F250E" w:rsidRDefault="00A104C2" w:rsidP="00A1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и с</w:t>
            </w:r>
            <w:r w:rsidR="00B063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роки реализ</w:t>
            </w:r>
            <w:r w:rsidR="00B063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B063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ции п</w:t>
            </w:r>
            <w:r w:rsidR="006F250E"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одпрограммы</w:t>
            </w:r>
          </w:p>
        </w:tc>
        <w:tc>
          <w:tcPr>
            <w:tcW w:w="6459" w:type="dxa"/>
          </w:tcPr>
          <w:p w14:paraId="6642245B" w14:textId="77777777" w:rsidR="006F250E" w:rsidRPr="006F250E" w:rsidRDefault="00A104C2" w:rsidP="00A1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2020-2025</w:t>
            </w:r>
            <w:r w:rsidR="006F250E" w:rsidRPr="006F2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ы, этапы не предусмотрены</w:t>
            </w:r>
          </w:p>
        </w:tc>
      </w:tr>
      <w:tr w:rsidR="006F250E" w:rsidRPr="006F250E" w14:paraId="0E5C4F76" w14:textId="77777777" w:rsidTr="001B6958">
        <w:tc>
          <w:tcPr>
            <w:tcW w:w="3369" w:type="dxa"/>
          </w:tcPr>
          <w:p w14:paraId="5D67F156" w14:textId="77777777" w:rsidR="006F250E" w:rsidRPr="006F250E" w:rsidRDefault="00CC4769" w:rsidP="006F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4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</w:t>
            </w:r>
            <w:r w:rsidRPr="00CC4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CC4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нансирования подпр</w:t>
            </w:r>
            <w:r w:rsidRPr="00CC4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CC4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граммы, в том числе на </w:t>
            </w:r>
            <w:r w:rsidRPr="00CC4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финансовое обеспечение проектов</w:t>
            </w:r>
          </w:p>
        </w:tc>
        <w:tc>
          <w:tcPr>
            <w:tcW w:w="6459" w:type="dxa"/>
          </w:tcPr>
          <w:p w14:paraId="77A25ACA" w14:textId="77777777" w:rsidR="008C7A97" w:rsidRDefault="00AB08E1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общий объем финансирования п</w:t>
            </w:r>
            <w:r w:rsidR="00F60EB2"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одпрограммы с</w:t>
            </w:r>
            <w:r w:rsidR="00F60EB2"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F60EB2"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ставляет </w:t>
            </w:r>
            <w:r w:rsidR="00BE61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150 362,5</w:t>
            </w:r>
            <w:r w:rsidR="00F60EB2"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</w:t>
            </w:r>
            <w:r w:rsidR="008C7A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60EB2"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них</w:t>
            </w:r>
            <w:r w:rsidR="008C7A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 w:rsidR="00F60EB2"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2A81DC76" w14:textId="77777777" w:rsidR="00DC289E" w:rsidRPr="00303AEC" w:rsidRDefault="008C7A97" w:rsidP="00DC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федерального бюджета </w:t>
            </w:r>
            <w:r w:rsidR="00DC28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C28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9 935,0 </w:t>
            </w:r>
            <w:r w:rsidR="00DC28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тыс. рублей</w:t>
            </w:r>
            <w:r w:rsidR="00DC289E" w:rsidRPr="00303A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14:paraId="52F3760E" w14:textId="77777777" w:rsidR="00DC289E" w:rsidRPr="005C1E0B" w:rsidRDefault="00DC289E" w:rsidP="00DC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0E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6104D319" w14:textId="77777777" w:rsidR="00DC289E" w:rsidRPr="005C1E0B" w:rsidRDefault="00DC289E" w:rsidP="00DC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11234206" w14:textId="77777777" w:rsidR="00DC289E" w:rsidRPr="005C1E0B" w:rsidRDefault="00DC289E" w:rsidP="00DC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10A88ECA" w14:textId="77777777" w:rsidR="00DC289E" w:rsidRPr="005C1E0B" w:rsidRDefault="00DC289E" w:rsidP="00DC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2D7A8E1C" w14:textId="77777777" w:rsidR="00DC289E" w:rsidRPr="00292F5D" w:rsidRDefault="00DC289E" w:rsidP="00DC2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1 987,0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рублей;</w:t>
            </w:r>
          </w:p>
          <w:p w14:paraId="51AAA0E3" w14:textId="77777777" w:rsidR="00DC289E" w:rsidRPr="00292F5D" w:rsidRDefault="00DC289E" w:rsidP="00DC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– 0,0 тыс. рублей</w:t>
            </w:r>
            <w:r w:rsidR="00292F5D"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EB00B4" w14:textId="77777777"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краевого бюджета – </w:t>
            </w:r>
            <w:r w:rsidR="001C7946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17 887,0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14:paraId="6786C3DE" w14:textId="77777777"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– </w:t>
            </w:r>
            <w:r w:rsidR="00B4199C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3 577,4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38150A9E" w14:textId="77777777"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 w:rsidR="00B4199C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3 577,4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14:paraId="1A45299D" w14:textId="77777777"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 w:rsidR="00B4199C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3 577,4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14:paraId="6A5A3A2F" w14:textId="77777777"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 w:rsidR="00B4199C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3 577,4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14:paraId="22770839" w14:textId="77777777"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 w:rsidR="00B4199C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3 577,4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14:paraId="4B8342CE" w14:textId="77777777" w:rsidR="009B066A" w:rsidRPr="00292F5D" w:rsidRDefault="009B066A" w:rsidP="009B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– 0,0 тыс. рублей</w:t>
            </w:r>
            <w:r w:rsidR="00292F5D"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A6B959" w14:textId="77777777" w:rsidR="00F60EB2" w:rsidRPr="00292F5D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средств бюджета муниципального образова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ния город-курорт Геленджик (далее – местный бюджет)</w:t>
            </w:r>
            <w:r w:rsidR="00FD366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A02B7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A02B7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32 540,5</w:t>
            </w:r>
            <w:r w:rsidR="00FE7305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рублей, в том числе по г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дам:</w:t>
            </w:r>
          </w:p>
          <w:p w14:paraId="68213D02" w14:textId="77777777" w:rsidR="00F60EB2" w:rsidRPr="00292F5D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–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0C1229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428,1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5E2E5FF9" w14:textId="77777777" w:rsidR="00F60EB2" w:rsidRPr="00292F5D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0C1229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028,1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3424C307" w14:textId="77777777" w:rsidR="005C1E0B" w:rsidRPr="00292F5D" w:rsidRDefault="00F60EB2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0C1229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028,1 тыс. рублей;</w:t>
            </w:r>
          </w:p>
          <w:p w14:paraId="015AA8C8" w14:textId="77777777" w:rsidR="005C1E0B" w:rsidRPr="00292F5D" w:rsidRDefault="00F60EB2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0C1229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028,1 тыс. рублей;</w:t>
            </w:r>
          </w:p>
          <w:p w14:paraId="0E09ADD7" w14:textId="77777777" w:rsidR="005C1E0B" w:rsidRPr="00292F5D" w:rsidRDefault="00F60EB2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0C1229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028,1 тыс. рублей;</w:t>
            </w:r>
          </w:p>
          <w:p w14:paraId="245ED8E4" w14:textId="77777777" w:rsidR="00F60EB2" w:rsidRPr="00292F5D" w:rsidRDefault="00F60EB2" w:rsidP="00F6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2025 год – </w:t>
            </w:r>
            <w:r w:rsidR="00BE6117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0,0 </w:t>
            </w:r>
            <w:r w:rsidR="005C1E0B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</w:t>
            </w:r>
            <w:r w:rsidR="00292F5D" w:rsidRPr="00292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B36241" w14:textId="77777777" w:rsidR="005C1E0B" w:rsidRPr="00292F5D" w:rsidRDefault="005C1E0B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внебюджетных источников –</w:t>
            </w:r>
            <w:r w:rsidR="00AA3A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000,0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14:paraId="2DCD3B62" w14:textId="77777777" w:rsidR="005C1E0B" w:rsidRPr="00292F5D" w:rsidRDefault="005C1E0B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год – 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18 000,0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14:paraId="356BDFA4" w14:textId="77777777" w:rsidR="005C1E0B" w:rsidRPr="00292F5D" w:rsidRDefault="005C1E0B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2021 год – 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18 000,0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14:paraId="066F6389" w14:textId="77777777" w:rsidR="005C1E0B" w:rsidRPr="00292F5D" w:rsidRDefault="005C1E0B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2022 год – 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18 000,0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14:paraId="7A4A20C9" w14:textId="77777777" w:rsidR="005C1E0B" w:rsidRPr="00292F5D" w:rsidRDefault="005C1E0B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2023 год – </w:t>
            </w:r>
            <w:r w:rsidR="00AB08E1"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18 000,0 </w:t>
            </w:r>
            <w:r w:rsidRPr="00292F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14:paraId="08D8AAB2" w14:textId="77777777" w:rsidR="005C1E0B" w:rsidRPr="005C1E0B" w:rsidRDefault="005C1E0B" w:rsidP="005C1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 w:rsidR="00AB08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18 000,0</w:t>
            </w:r>
            <w:r w:rsidR="00AB08E1"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14:paraId="7B1922E3" w14:textId="77777777" w:rsidR="006F250E" w:rsidRPr="006F250E" w:rsidRDefault="005C1E0B" w:rsidP="00AA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2025 год – </w:t>
            </w:r>
            <w:r w:rsidR="00AB08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  <w:r w:rsidR="00AB08E1"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E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</w:t>
            </w:r>
          </w:p>
        </w:tc>
      </w:tr>
    </w:tbl>
    <w:p w14:paraId="0661120D" w14:textId="77777777" w:rsidR="00B8391C" w:rsidRPr="0057114F" w:rsidRDefault="00B8391C" w:rsidP="00AA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E2854" w14:textId="77777777" w:rsidR="00F4409A" w:rsidRDefault="00CA19EA" w:rsidP="00F4409A">
      <w:pPr>
        <w:pStyle w:val="a4"/>
        <w:numPr>
          <w:ilvl w:val="0"/>
          <w:numId w:val="26"/>
        </w:numPr>
        <w:jc w:val="center"/>
        <w:rPr>
          <w:sz w:val="28"/>
          <w:szCs w:val="28"/>
          <w:shd w:val="clear" w:color="auto" w:fill="FFFFFF"/>
        </w:rPr>
      </w:pPr>
      <w:r w:rsidRPr="006833C7">
        <w:rPr>
          <w:sz w:val="28"/>
          <w:szCs w:val="28"/>
          <w:shd w:val="clear" w:color="auto" w:fill="FFFFFF"/>
        </w:rPr>
        <w:t>Цел</w:t>
      </w:r>
      <w:r>
        <w:rPr>
          <w:sz w:val="28"/>
          <w:szCs w:val="28"/>
          <w:shd w:val="clear" w:color="auto" w:fill="FFFFFF"/>
        </w:rPr>
        <w:t>ь</w:t>
      </w:r>
      <w:r w:rsidRPr="006833C7">
        <w:rPr>
          <w:sz w:val="28"/>
          <w:szCs w:val="28"/>
          <w:shd w:val="clear" w:color="auto" w:fill="FFFFFF"/>
        </w:rPr>
        <w:t>, задачи и целевые показатели достижения целей и решения задач,</w:t>
      </w:r>
    </w:p>
    <w:p w14:paraId="355E13C8" w14:textId="77777777" w:rsidR="00CA19EA" w:rsidRPr="006833C7" w:rsidRDefault="00CA19EA" w:rsidP="00F4409A">
      <w:pPr>
        <w:pStyle w:val="a4"/>
        <w:ind w:left="720"/>
        <w:jc w:val="center"/>
        <w:rPr>
          <w:sz w:val="28"/>
          <w:szCs w:val="28"/>
          <w:shd w:val="clear" w:color="auto" w:fill="FFFFFF"/>
        </w:rPr>
      </w:pPr>
      <w:r w:rsidRPr="006833C7">
        <w:rPr>
          <w:sz w:val="28"/>
          <w:szCs w:val="28"/>
          <w:shd w:val="clear" w:color="auto" w:fill="FFFFFF"/>
        </w:rPr>
        <w:t>сроки и этапы реализации подпрограммы</w:t>
      </w:r>
    </w:p>
    <w:p w14:paraId="75299D65" w14:textId="77777777" w:rsidR="006F250E" w:rsidRPr="0057114F" w:rsidRDefault="006F250E" w:rsidP="004803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81F4E" w14:textId="77777777" w:rsidR="00480348" w:rsidRPr="00480348" w:rsidRDefault="00480348" w:rsidP="0048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348">
        <w:rPr>
          <w:rFonts w:ascii="Times New Roman" w:hAnsi="Times New Roman" w:cs="Times New Roman"/>
          <w:sz w:val="28"/>
        </w:rPr>
        <w:t xml:space="preserve">Целью </w:t>
      </w:r>
      <w:r w:rsidR="00B063AB">
        <w:rPr>
          <w:rFonts w:ascii="Times New Roman" w:hAnsi="Times New Roman" w:cs="Times New Roman"/>
          <w:sz w:val="28"/>
        </w:rPr>
        <w:t>п</w:t>
      </w:r>
      <w:r w:rsidRPr="00480348">
        <w:rPr>
          <w:rFonts w:ascii="Times New Roman" w:hAnsi="Times New Roman" w:cs="Times New Roman"/>
          <w:sz w:val="28"/>
        </w:rPr>
        <w:t>одпрограммы является повышение доступности жилья для нас</w:t>
      </w:r>
      <w:r w:rsidRPr="00480348">
        <w:rPr>
          <w:rFonts w:ascii="Times New Roman" w:hAnsi="Times New Roman" w:cs="Times New Roman"/>
          <w:sz w:val="28"/>
        </w:rPr>
        <w:t>е</w:t>
      </w:r>
      <w:r w:rsidRPr="00480348">
        <w:rPr>
          <w:rFonts w:ascii="Times New Roman" w:hAnsi="Times New Roman" w:cs="Times New Roman"/>
          <w:sz w:val="28"/>
        </w:rPr>
        <w:t>ления муниципального образования город-курорт Геленджик.</w:t>
      </w:r>
    </w:p>
    <w:p w14:paraId="7925D7A9" w14:textId="77777777" w:rsidR="00480348" w:rsidRPr="00480348" w:rsidRDefault="00480348" w:rsidP="0048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348">
        <w:rPr>
          <w:rFonts w:ascii="Times New Roman" w:hAnsi="Times New Roman" w:cs="Times New Roman"/>
          <w:sz w:val="28"/>
        </w:rPr>
        <w:t>Для достижения</w:t>
      </w:r>
      <w:r w:rsidRPr="00480348">
        <w:rPr>
          <w:rFonts w:ascii="Times New Roman" w:hAnsi="Times New Roman" w:cs="Times New Roman"/>
          <w:b/>
          <w:sz w:val="28"/>
        </w:rPr>
        <w:t xml:space="preserve"> </w:t>
      </w:r>
      <w:r w:rsidRPr="00480348">
        <w:rPr>
          <w:rFonts w:ascii="Times New Roman" w:hAnsi="Times New Roman" w:cs="Times New Roman"/>
          <w:sz w:val="28"/>
        </w:rPr>
        <w:t xml:space="preserve">цели </w:t>
      </w:r>
      <w:r w:rsidR="00B063AB">
        <w:rPr>
          <w:rFonts w:ascii="Times New Roman" w:hAnsi="Times New Roman" w:cs="Times New Roman"/>
          <w:sz w:val="28"/>
        </w:rPr>
        <w:t>п</w:t>
      </w:r>
      <w:r w:rsidRPr="00480348">
        <w:rPr>
          <w:rFonts w:ascii="Times New Roman" w:hAnsi="Times New Roman" w:cs="Times New Roman"/>
          <w:sz w:val="28"/>
        </w:rPr>
        <w:t>одпрограммы необходимо решить следующие з</w:t>
      </w:r>
      <w:r w:rsidRPr="00480348">
        <w:rPr>
          <w:rFonts w:ascii="Times New Roman" w:hAnsi="Times New Roman" w:cs="Times New Roman"/>
          <w:sz w:val="28"/>
        </w:rPr>
        <w:t>а</w:t>
      </w:r>
      <w:r w:rsidRPr="00480348">
        <w:rPr>
          <w:rFonts w:ascii="Times New Roman" w:hAnsi="Times New Roman" w:cs="Times New Roman"/>
          <w:sz w:val="28"/>
        </w:rPr>
        <w:t>дачи:</w:t>
      </w:r>
    </w:p>
    <w:p w14:paraId="3BCF76EA" w14:textId="77777777" w:rsidR="00480348" w:rsidRPr="00480348" w:rsidRDefault="00480348" w:rsidP="0048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0348">
        <w:rPr>
          <w:rFonts w:ascii="Times New Roman" w:hAnsi="Times New Roman" w:cs="Times New Roman"/>
          <w:sz w:val="28"/>
        </w:rPr>
        <w:t>-</w:t>
      </w:r>
      <w:r w:rsidR="00C5554F" w:rsidRPr="00C5554F">
        <w:rPr>
          <w:rFonts w:ascii="Times New Roman" w:hAnsi="Times New Roman" w:cs="Times New Roman"/>
          <w:sz w:val="28"/>
          <w:szCs w:val="28"/>
        </w:rPr>
        <w:t xml:space="preserve"> </w:t>
      </w:r>
      <w:r w:rsidR="00C5554F">
        <w:rPr>
          <w:rFonts w:ascii="Times New Roman" w:hAnsi="Times New Roman" w:cs="Times New Roman"/>
          <w:sz w:val="28"/>
          <w:szCs w:val="28"/>
        </w:rPr>
        <w:t>с</w:t>
      </w:r>
      <w:r w:rsidR="00C5554F" w:rsidRPr="00EE6B70">
        <w:rPr>
          <w:rFonts w:ascii="Times New Roman" w:hAnsi="Times New Roman" w:cs="Times New Roman"/>
          <w:sz w:val="28"/>
          <w:szCs w:val="28"/>
        </w:rPr>
        <w:t>оздание условий для финансовой поддержки молодых семей при реш</w:t>
      </w:r>
      <w:r w:rsidR="00C5554F" w:rsidRPr="00EE6B70">
        <w:rPr>
          <w:rFonts w:ascii="Times New Roman" w:hAnsi="Times New Roman" w:cs="Times New Roman"/>
          <w:sz w:val="28"/>
          <w:szCs w:val="28"/>
        </w:rPr>
        <w:t>е</w:t>
      </w:r>
      <w:r w:rsidR="00C5554F" w:rsidRPr="00EE6B70">
        <w:rPr>
          <w:rFonts w:ascii="Times New Roman" w:hAnsi="Times New Roman" w:cs="Times New Roman"/>
          <w:sz w:val="28"/>
          <w:szCs w:val="28"/>
        </w:rPr>
        <w:t>нии их жилищной проблемы</w:t>
      </w:r>
      <w:r w:rsidRPr="00480348">
        <w:rPr>
          <w:rFonts w:ascii="Times New Roman" w:hAnsi="Times New Roman" w:cs="Times New Roman"/>
          <w:sz w:val="28"/>
        </w:rPr>
        <w:t>;</w:t>
      </w:r>
    </w:p>
    <w:p w14:paraId="2111C70D" w14:textId="77777777" w:rsidR="00480348" w:rsidRPr="00480348" w:rsidRDefault="00480348" w:rsidP="0048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35F9">
        <w:rPr>
          <w:rFonts w:ascii="Times New Roman" w:hAnsi="Times New Roman" w:cs="Times New Roman"/>
          <w:sz w:val="28"/>
        </w:rPr>
        <w:lastRenderedPageBreak/>
        <w:t>-создание условий для развития жилищного строительства на территории муниципального образования город-курорт Геленджик.</w:t>
      </w:r>
    </w:p>
    <w:p w14:paraId="420E019C" w14:textId="77777777" w:rsidR="00C948AE" w:rsidRDefault="00C948AE" w:rsidP="00F4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 представлены в приложении №1 к муниципальной программе</w:t>
      </w:r>
      <w:r w:rsidR="00F4409A" w:rsidRP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</w:t>
      </w:r>
      <w:r w:rsid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</w:t>
      </w:r>
      <w:r w:rsidR="00F4409A" w:rsidRP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 муниципального образования г</w:t>
      </w:r>
      <w:r w:rsidR="00F4409A" w:rsidRP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409A" w:rsidRP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в сфере строительства и архитектуры» на 2020-2025 г</w:t>
      </w:r>
      <w:r w:rsidR="00F4409A" w:rsidRP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409A" w:rsidRP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B7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расчета целевых показателей представлена в приложении №2 к  муниципальной программе.</w:t>
      </w:r>
    </w:p>
    <w:p w14:paraId="2E6086E1" w14:textId="77777777" w:rsidR="00480348" w:rsidRPr="00670E2E" w:rsidRDefault="00480348" w:rsidP="00480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69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9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одпрограммы - 2020-2025 годы. Этапы не предусмо</w:t>
      </w:r>
      <w:r w:rsidRPr="0069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9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48232AF9" w14:textId="77777777" w:rsidR="00480348" w:rsidRDefault="00480348" w:rsidP="00480348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2. Перечень мероприятий </w:t>
      </w:r>
      <w:r w:rsidR="00B063AB">
        <w:rPr>
          <w:sz w:val="28"/>
          <w:szCs w:val="28"/>
        </w:rPr>
        <w:t>п</w:t>
      </w:r>
      <w:r>
        <w:rPr>
          <w:sz w:val="28"/>
          <w:szCs w:val="28"/>
        </w:rPr>
        <w:t>одпрограм</w:t>
      </w:r>
      <w:r w:rsidRPr="006833C7">
        <w:rPr>
          <w:sz w:val="28"/>
          <w:szCs w:val="28"/>
        </w:rPr>
        <w:t>мы</w:t>
      </w:r>
    </w:p>
    <w:p w14:paraId="08346601" w14:textId="77777777" w:rsidR="00480348" w:rsidRPr="0057114F" w:rsidRDefault="00480348" w:rsidP="00480348">
      <w:pPr>
        <w:pStyle w:val="a4"/>
        <w:jc w:val="center"/>
        <w:rPr>
          <w:sz w:val="22"/>
          <w:szCs w:val="22"/>
        </w:rPr>
      </w:pPr>
    </w:p>
    <w:p w14:paraId="5D39FC25" w14:textId="77777777" w:rsidR="00480348" w:rsidRDefault="00480348" w:rsidP="00480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представлены в приложении к подпрограмме.</w:t>
      </w:r>
    </w:p>
    <w:p w14:paraId="148AF1BC" w14:textId="77777777" w:rsidR="00480348" w:rsidRPr="0057114F" w:rsidRDefault="00480348" w:rsidP="00480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168680E" w14:textId="77777777" w:rsidR="00480348" w:rsidRPr="006833C7" w:rsidRDefault="00480348" w:rsidP="00480348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3. Обоснование ресурсного обеспечения </w:t>
      </w:r>
      <w:r w:rsidR="00B063AB">
        <w:rPr>
          <w:sz w:val="28"/>
          <w:szCs w:val="28"/>
        </w:rPr>
        <w:t>п</w:t>
      </w:r>
      <w:r>
        <w:rPr>
          <w:sz w:val="28"/>
          <w:szCs w:val="28"/>
        </w:rPr>
        <w:t>одпрограм</w:t>
      </w:r>
      <w:r w:rsidRPr="006833C7">
        <w:rPr>
          <w:sz w:val="28"/>
          <w:szCs w:val="28"/>
        </w:rPr>
        <w:t>мы</w:t>
      </w:r>
    </w:p>
    <w:p w14:paraId="0D6CA1C1" w14:textId="77777777" w:rsidR="00480348" w:rsidRPr="0057114F" w:rsidRDefault="00480348" w:rsidP="00480348">
      <w:pPr>
        <w:pStyle w:val="a4"/>
        <w:rPr>
          <w:sz w:val="22"/>
          <w:szCs w:val="22"/>
        </w:rPr>
      </w:pPr>
    </w:p>
    <w:p w14:paraId="1B86133A" w14:textId="77777777" w:rsidR="00770BC9" w:rsidRDefault="00770BC9" w:rsidP="00DC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113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F93113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предусматривается за счет средств </w:t>
      </w:r>
      <w:r w:rsidR="00D4238C">
        <w:rPr>
          <w:rFonts w:ascii="Times New Roman" w:eastAsia="Times New Roman" w:hAnsi="Times New Roman" w:cs="Times New Roman"/>
          <w:sz w:val="28"/>
          <w:szCs w:val="28"/>
        </w:rPr>
        <w:t>федерал</w:t>
      </w:r>
      <w:r w:rsidR="00D4238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4238C">
        <w:rPr>
          <w:rFonts w:ascii="Times New Roman" w:eastAsia="Times New Roman" w:hAnsi="Times New Roman" w:cs="Times New Roman"/>
          <w:sz w:val="28"/>
          <w:szCs w:val="28"/>
        </w:rPr>
        <w:t xml:space="preserve">ного, краевого и  </w:t>
      </w:r>
      <w:r w:rsidRPr="00F93113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113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664D4">
        <w:rPr>
          <w:rFonts w:ascii="Times New Roman" w:eastAsia="Times New Roman" w:hAnsi="Times New Roman" w:cs="Times New Roman"/>
          <w:sz w:val="28"/>
          <w:szCs w:val="28"/>
        </w:rPr>
        <w:t>, а также внебюджетных источников.</w:t>
      </w:r>
      <w:r w:rsidRPr="00F93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9C4EB2" w14:textId="77777777" w:rsidR="00770BC9" w:rsidRPr="00970745" w:rsidRDefault="00970745" w:rsidP="00970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70745">
        <w:rPr>
          <w:rFonts w:ascii="Times New Roman" w:eastAsia="Times New Roman" w:hAnsi="Times New Roman" w:cs="Times New Roman"/>
          <w:sz w:val="28"/>
          <w:szCs w:val="28"/>
        </w:rPr>
        <w:t>целях реализации подпрограммы привлекаются средства федерального бюджета в соответствии с бюджетным законодательством Российской Федер</w:t>
      </w:r>
      <w:r w:rsidRPr="009707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0745">
        <w:rPr>
          <w:rFonts w:ascii="Times New Roman" w:eastAsia="Times New Roman" w:hAnsi="Times New Roman" w:cs="Times New Roman"/>
          <w:sz w:val="28"/>
          <w:szCs w:val="28"/>
        </w:rPr>
        <w:t xml:space="preserve">ции в рамках государственной </w:t>
      </w:r>
      <w:hyperlink r:id="rId12" w:history="1">
        <w:r w:rsidRPr="00970745">
          <w:rPr>
            <w:rFonts w:ascii="Times New Roman" w:eastAsia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</w:t>
      </w:r>
      <w:r w:rsidRPr="00970745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Pr="009707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0745">
        <w:rPr>
          <w:rFonts w:ascii="Times New Roman" w:eastAsia="Times New Roman" w:hAnsi="Times New Roman" w:cs="Times New Roman"/>
          <w:sz w:val="28"/>
          <w:szCs w:val="28"/>
        </w:rPr>
        <w:t>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0745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70745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</w:t>
      </w:r>
      <w:r w:rsidRPr="0097074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0745">
        <w:rPr>
          <w:rFonts w:ascii="Times New Roman" w:eastAsia="Times New Roman" w:hAnsi="Times New Roman" w:cs="Times New Roman"/>
          <w:sz w:val="28"/>
          <w:szCs w:val="28"/>
        </w:rPr>
        <w:t>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ерации от 30 декабря 2017 года № 1710, а также средства </w:t>
      </w:r>
      <w:r w:rsidR="00770BC9">
        <w:rPr>
          <w:rFonts w:ascii="Times New Roman" w:hAnsi="Times New Roman"/>
          <w:sz w:val="28"/>
          <w:szCs w:val="28"/>
        </w:rPr>
        <w:t xml:space="preserve">краевого бюджета в рамках </w:t>
      </w:r>
      <w:r>
        <w:rPr>
          <w:rFonts w:ascii="Times New Roman" w:hAnsi="Times New Roman"/>
          <w:sz w:val="28"/>
          <w:szCs w:val="28"/>
        </w:rPr>
        <w:t>государственной программы Краснодарс</w:t>
      </w:r>
      <w:r w:rsidR="00397549">
        <w:rPr>
          <w:rFonts w:ascii="Times New Roman" w:hAnsi="Times New Roman"/>
          <w:sz w:val="28"/>
          <w:szCs w:val="28"/>
        </w:rPr>
        <w:t xml:space="preserve">кого края </w:t>
      </w:r>
      <w:r>
        <w:rPr>
          <w:rFonts w:ascii="Times New Roman" w:hAnsi="Times New Roman"/>
          <w:sz w:val="28"/>
          <w:szCs w:val="28"/>
        </w:rPr>
        <w:t>«Развитие жилищно-коммунального хозяйства», утвержденной постановлением</w:t>
      </w:r>
      <w:r w:rsidR="009C528F">
        <w:rPr>
          <w:rFonts w:ascii="Times New Roman" w:hAnsi="Times New Roman"/>
          <w:sz w:val="28"/>
          <w:szCs w:val="28"/>
        </w:rPr>
        <w:t xml:space="preserve"> главы а</w:t>
      </w:r>
      <w:r w:rsidR="009C528F">
        <w:rPr>
          <w:rFonts w:ascii="Times New Roman" w:hAnsi="Times New Roman"/>
          <w:sz w:val="28"/>
          <w:szCs w:val="28"/>
        </w:rPr>
        <w:t>д</w:t>
      </w:r>
      <w:r w:rsidR="009C528F">
        <w:rPr>
          <w:rFonts w:ascii="Times New Roman" w:hAnsi="Times New Roman"/>
          <w:sz w:val="28"/>
          <w:szCs w:val="28"/>
        </w:rPr>
        <w:t>министрации (губернатора) Краснодарского края от 12 октября 2015 года №967</w:t>
      </w:r>
      <w:r>
        <w:rPr>
          <w:rFonts w:ascii="Times New Roman" w:hAnsi="Times New Roman"/>
          <w:sz w:val="28"/>
          <w:szCs w:val="28"/>
        </w:rPr>
        <w:t>.</w:t>
      </w:r>
      <w:r w:rsidR="009C528F">
        <w:rPr>
          <w:rFonts w:ascii="Times New Roman" w:hAnsi="Times New Roman"/>
          <w:sz w:val="28"/>
          <w:szCs w:val="28"/>
        </w:rPr>
        <w:t xml:space="preserve"> </w:t>
      </w:r>
      <w:r w:rsidR="00B77094">
        <w:rPr>
          <w:rFonts w:ascii="Times New Roman" w:hAnsi="Times New Roman"/>
          <w:sz w:val="28"/>
          <w:szCs w:val="28"/>
        </w:rPr>
        <w:t>Сведения об общем объеме финансирования на 2020-2025 годы прив</w:t>
      </w:r>
      <w:r w:rsidR="00B77094">
        <w:rPr>
          <w:rFonts w:ascii="Times New Roman" w:hAnsi="Times New Roman"/>
          <w:sz w:val="28"/>
          <w:szCs w:val="28"/>
        </w:rPr>
        <w:t>е</w:t>
      </w:r>
      <w:r w:rsidR="00B77094">
        <w:rPr>
          <w:rFonts w:ascii="Times New Roman" w:hAnsi="Times New Roman"/>
          <w:sz w:val="28"/>
          <w:szCs w:val="28"/>
        </w:rPr>
        <w:t>дены в таблице №1.</w:t>
      </w:r>
    </w:p>
    <w:p w14:paraId="6483C619" w14:textId="77777777" w:rsidR="00480348" w:rsidRPr="0057114F" w:rsidRDefault="00480348" w:rsidP="00480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2E539935" w14:textId="77777777" w:rsidR="00480348" w:rsidRDefault="00480348" w:rsidP="004803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14:paraId="58294950" w14:textId="77777777" w:rsidR="00480348" w:rsidRPr="0057114F" w:rsidRDefault="00480348" w:rsidP="004803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EE71B5" w14:textId="77777777" w:rsidR="00480348" w:rsidRPr="00D2467A" w:rsidRDefault="00480348" w:rsidP="004803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D2467A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14:paraId="508CF8F5" w14:textId="77777777" w:rsidR="00480348" w:rsidRPr="0057114F" w:rsidRDefault="00480348" w:rsidP="00480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417"/>
        <w:gridCol w:w="1559"/>
      </w:tblGrid>
      <w:tr w:rsidR="00480348" w:rsidRPr="00D2467A" w14:paraId="4D1C17AA" w14:textId="77777777" w:rsidTr="00507E64">
        <w:tc>
          <w:tcPr>
            <w:tcW w:w="2235" w:type="dxa"/>
            <w:vMerge w:val="restart"/>
            <w:vAlign w:val="center"/>
          </w:tcPr>
          <w:p w14:paraId="4B379E6D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14:paraId="2FC5AA1E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480348" w:rsidRPr="00D2467A" w14:paraId="4165AFDF" w14:textId="77777777" w:rsidTr="00507E64">
        <w:tc>
          <w:tcPr>
            <w:tcW w:w="2235" w:type="dxa"/>
            <w:vMerge/>
            <w:vAlign w:val="center"/>
          </w:tcPr>
          <w:p w14:paraId="49C4BBA2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B5F1EC1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14:paraId="2B2B90FB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480348" w:rsidRPr="00D2467A" w14:paraId="5B58554F" w14:textId="77777777" w:rsidTr="00507E64">
        <w:tc>
          <w:tcPr>
            <w:tcW w:w="2235" w:type="dxa"/>
            <w:vMerge/>
            <w:vAlign w:val="center"/>
          </w:tcPr>
          <w:p w14:paraId="7518CACF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3296E5E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77C000F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14:paraId="6B1B3F93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14:paraId="0F62DB9F" w14:textId="77777777" w:rsidR="00480348" w:rsidRPr="00D2467A" w:rsidRDefault="00480348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5E9027EB" w14:textId="77777777" w:rsidR="00480348" w:rsidRPr="00D2467A" w:rsidRDefault="00F4750B" w:rsidP="00213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r w:rsidR="00480348"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</w:t>
            </w:r>
            <w:r w:rsidR="00480348"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480348"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14:paraId="66CDA9F6" w14:textId="77777777" w:rsidR="00480348" w:rsidRPr="00D2467A" w:rsidRDefault="00480348" w:rsidP="00480348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417"/>
        <w:gridCol w:w="1559"/>
      </w:tblGrid>
      <w:tr w:rsidR="00DD044A" w:rsidRPr="00D2467A" w14:paraId="344DC007" w14:textId="77777777" w:rsidTr="00507E64">
        <w:tc>
          <w:tcPr>
            <w:tcW w:w="2235" w:type="dxa"/>
          </w:tcPr>
          <w:p w14:paraId="7AFE42A4" w14:textId="77777777" w:rsidR="00DD044A" w:rsidRPr="00D2467A" w:rsidRDefault="00DD044A" w:rsidP="00B8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59" w:type="dxa"/>
          </w:tcPr>
          <w:p w14:paraId="074F8C96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31 992,5</w:t>
            </w:r>
          </w:p>
        </w:tc>
        <w:tc>
          <w:tcPr>
            <w:tcW w:w="1559" w:type="dxa"/>
          </w:tcPr>
          <w:p w14:paraId="11D1057A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1ACBC887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16D8A728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8 428,1</w:t>
            </w:r>
          </w:p>
        </w:tc>
        <w:tc>
          <w:tcPr>
            <w:tcW w:w="1559" w:type="dxa"/>
          </w:tcPr>
          <w:p w14:paraId="10916148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DD044A" w:rsidRPr="00D2467A" w14:paraId="6E97870C" w14:textId="77777777" w:rsidTr="00507E64">
        <w:tc>
          <w:tcPr>
            <w:tcW w:w="2235" w:type="dxa"/>
          </w:tcPr>
          <w:p w14:paraId="25CCA137" w14:textId="77777777" w:rsidR="00DD044A" w:rsidRPr="00D2467A" w:rsidRDefault="00DD044A" w:rsidP="00B8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559" w:type="dxa"/>
          </w:tcPr>
          <w:p w14:paraId="36517833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559" w:type="dxa"/>
          </w:tcPr>
          <w:p w14:paraId="6E7CFF5C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4C5D6D86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373F8652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559" w:type="dxa"/>
          </w:tcPr>
          <w:p w14:paraId="1B10CD0F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DD044A" w:rsidRPr="00D2467A" w14:paraId="3654B103" w14:textId="77777777" w:rsidTr="00507E64">
        <w:tc>
          <w:tcPr>
            <w:tcW w:w="2235" w:type="dxa"/>
          </w:tcPr>
          <w:p w14:paraId="4624C5F4" w14:textId="77777777" w:rsidR="00DD044A" w:rsidRPr="00D2467A" w:rsidRDefault="00DD044A" w:rsidP="00B8391C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559" w:type="dxa"/>
          </w:tcPr>
          <w:p w14:paraId="0BCAFF61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559" w:type="dxa"/>
          </w:tcPr>
          <w:p w14:paraId="05B3E8A2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61F051C3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5B7D878C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559" w:type="dxa"/>
          </w:tcPr>
          <w:p w14:paraId="79C5DA4D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DD044A" w:rsidRPr="00D2467A" w14:paraId="067F5ADE" w14:textId="77777777" w:rsidTr="00507E64">
        <w:tc>
          <w:tcPr>
            <w:tcW w:w="2235" w:type="dxa"/>
          </w:tcPr>
          <w:p w14:paraId="6A178F70" w14:textId="77777777" w:rsidR="00DD044A" w:rsidRPr="00D2467A" w:rsidRDefault="00DD044A" w:rsidP="00B8391C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559" w:type="dxa"/>
          </w:tcPr>
          <w:p w14:paraId="24E6A33E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559" w:type="dxa"/>
          </w:tcPr>
          <w:p w14:paraId="3F11360C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125350DD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2151F458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559" w:type="dxa"/>
          </w:tcPr>
          <w:p w14:paraId="6017A770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DD044A" w:rsidRPr="00D2467A" w14:paraId="2CFAD8AF" w14:textId="77777777" w:rsidTr="00507E64">
        <w:tc>
          <w:tcPr>
            <w:tcW w:w="2235" w:type="dxa"/>
          </w:tcPr>
          <w:p w14:paraId="5ECDAEB1" w14:textId="77777777" w:rsidR="00DD044A" w:rsidRPr="00D2467A" w:rsidRDefault="00DD044A" w:rsidP="00B8391C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559" w:type="dxa"/>
          </w:tcPr>
          <w:p w14:paraId="13B3B769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559" w:type="dxa"/>
          </w:tcPr>
          <w:p w14:paraId="708FFB54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418" w:type="dxa"/>
          </w:tcPr>
          <w:p w14:paraId="5EA9AA98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417" w:type="dxa"/>
          </w:tcPr>
          <w:p w14:paraId="2E026468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559" w:type="dxa"/>
          </w:tcPr>
          <w:p w14:paraId="2CD2C5CB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18 000,0</w:t>
            </w:r>
          </w:p>
        </w:tc>
      </w:tr>
      <w:tr w:rsidR="00DD044A" w:rsidRPr="00D2467A" w14:paraId="67B96572" w14:textId="77777777" w:rsidTr="00507E64">
        <w:trPr>
          <w:trHeight w:val="200"/>
        </w:trPr>
        <w:tc>
          <w:tcPr>
            <w:tcW w:w="2235" w:type="dxa"/>
          </w:tcPr>
          <w:p w14:paraId="2E57868B" w14:textId="77777777" w:rsidR="00DD044A" w:rsidRPr="00D2467A" w:rsidRDefault="00DD044A" w:rsidP="00B8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559" w:type="dxa"/>
          </w:tcPr>
          <w:p w14:paraId="6ED15B95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70B36234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CCB677E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24E1755" w14:textId="77777777" w:rsidR="00DD044A" w:rsidRPr="00DD044A" w:rsidRDefault="00DD044A" w:rsidP="00B83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58E1C117" w14:textId="77777777" w:rsidR="00B77094" w:rsidRPr="00DD044A" w:rsidRDefault="00DD044A" w:rsidP="00B770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4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64B8" w:rsidRPr="00D2467A" w14:paraId="78A53AFA" w14:textId="77777777" w:rsidTr="00507E64">
        <w:tc>
          <w:tcPr>
            <w:tcW w:w="2235" w:type="dxa"/>
          </w:tcPr>
          <w:p w14:paraId="4E75BB4D" w14:textId="77777777" w:rsidR="00B77094" w:rsidRDefault="007664B8" w:rsidP="00B8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 </w:t>
            </w:r>
          </w:p>
          <w:p w14:paraId="159F609A" w14:textId="77777777" w:rsidR="007664B8" w:rsidRPr="00E12F32" w:rsidRDefault="007664B8" w:rsidP="00B83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2F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подпрограмме</w:t>
            </w:r>
          </w:p>
        </w:tc>
        <w:tc>
          <w:tcPr>
            <w:tcW w:w="1559" w:type="dxa"/>
          </w:tcPr>
          <w:p w14:paraId="1E49AF71" w14:textId="77777777" w:rsidR="007664B8" w:rsidRPr="004F711E" w:rsidRDefault="007664B8" w:rsidP="00B83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150 362,5</w:t>
            </w:r>
          </w:p>
        </w:tc>
        <w:tc>
          <w:tcPr>
            <w:tcW w:w="1559" w:type="dxa"/>
          </w:tcPr>
          <w:p w14:paraId="0BDC3E12" w14:textId="77777777" w:rsidR="007664B8" w:rsidRPr="004260F8" w:rsidRDefault="007664B8" w:rsidP="00B83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9 935,0</w:t>
            </w:r>
          </w:p>
        </w:tc>
        <w:tc>
          <w:tcPr>
            <w:tcW w:w="1418" w:type="dxa"/>
          </w:tcPr>
          <w:p w14:paraId="1B45FEF9" w14:textId="77777777" w:rsidR="007664B8" w:rsidRPr="004260F8" w:rsidRDefault="007664B8" w:rsidP="00B83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17 887,0</w:t>
            </w:r>
          </w:p>
        </w:tc>
        <w:tc>
          <w:tcPr>
            <w:tcW w:w="1417" w:type="dxa"/>
          </w:tcPr>
          <w:p w14:paraId="67536667" w14:textId="77777777" w:rsidR="007664B8" w:rsidRPr="004F711E" w:rsidRDefault="007664B8" w:rsidP="00B83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32 540,5</w:t>
            </w:r>
          </w:p>
        </w:tc>
        <w:tc>
          <w:tcPr>
            <w:tcW w:w="1559" w:type="dxa"/>
          </w:tcPr>
          <w:p w14:paraId="058C765B" w14:textId="77777777" w:rsidR="007664B8" w:rsidRPr="004F711E" w:rsidRDefault="007664B8" w:rsidP="00B83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90 000,0</w:t>
            </w:r>
          </w:p>
        </w:tc>
      </w:tr>
    </w:tbl>
    <w:p w14:paraId="75D47251" w14:textId="77777777" w:rsidR="00480348" w:rsidRPr="0057114F" w:rsidRDefault="00480348" w:rsidP="004803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328409" w14:textId="77777777" w:rsidR="00301312" w:rsidRPr="00301312" w:rsidRDefault="00301312" w:rsidP="0030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01312">
        <w:rPr>
          <w:rFonts w:ascii="Times New Roman" w:hAnsi="Times New Roman" w:cs="Times New Roman"/>
          <w:sz w:val="28"/>
        </w:rPr>
        <w:t xml:space="preserve">Расчет потребности </w:t>
      </w:r>
      <w:proofErr w:type="gramStart"/>
      <w:r w:rsidRPr="00301312">
        <w:rPr>
          <w:rFonts w:ascii="Times New Roman" w:hAnsi="Times New Roman" w:cs="Times New Roman"/>
          <w:sz w:val="28"/>
        </w:rPr>
        <w:t xml:space="preserve">в финансовых ресурсах для реализации мероприятий </w:t>
      </w:r>
      <w:r w:rsidR="00B063AB">
        <w:rPr>
          <w:rFonts w:ascii="Times New Roman" w:hAnsi="Times New Roman" w:cs="Times New Roman"/>
          <w:sz w:val="28"/>
        </w:rPr>
        <w:t>п</w:t>
      </w:r>
      <w:r w:rsidRPr="00301312">
        <w:rPr>
          <w:rFonts w:ascii="Times New Roman" w:hAnsi="Times New Roman" w:cs="Times New Roman"/>
          <w:sz w:val="28"/>
        </w:rPr>
        <w:t>одпрограммы в части создания условий для развития жилищного строител</w:t>
      </w:r>
      <w:r w:rsidRPr="00301312">
        <w:rPr>
          <w:rFonts w:ascii="Times New Roman" w:hAnsi="Times New Roman" w:cs="Times New Roman"/>
          <w:sz w:val="28"/>
        </w:rPr>
        <w:t>ь</w:t>
      </w:r>
      <w:r w:rsidRPr="00301312">
        <w:rPr>
          <w:rFonts w:ascii="Times New Roman" w:hAnsi="Times New Roman" w:cs="Times New Roman"/>
          <w:sz w:val="28"/>
        </w:rPr>
        <w:t>ства на территории</w:t>
      </w:r>
      <w:proofErr w:type="gramEnd"/>
      <w:r w:rsidRPr="00301312">
        <w:rPr>
          <w:rFonts w:ascii="Times New Roman" w:hAnsi="Times New Roman" w:cs="Times New Roman"/>
          <w:sz w:val="28"/>
        </w:rPr>
        <w:t xml:space="preserve"> муниципального образования город-курорт Геленджик  с</w:t>
      </w:r>
      <w:r w:rsidRPr="00301312">
        <w:rPr>
          <w:rFonts w:ascii="Times New Roman" w:hAnsi="Times New Roman" w:cs="Times New Roman"/>
          <w:sz w:val="28"/>
        </w:rPr>
        <w:t>о</w:t>
      </w:r>
      <w:r w:rsidRPr="00301312">
        <w:rPr>
          <w:rFonts w:ascii="Times New Roman" w:hAnsi="Times New Roman" w:cs="Times New Roman"/>
          <w:sz w:val="28"/>
        </w:rPr>
        <w:t>ставлен на основании данных по расходованию финансовых ресурсов на анал</w:t>
      </w:r>
      <w:r w:rsidRPr="00301312">
        <w:rPr>
          <w:rFonts w:ascii="Times New Roman" w:hAnsi="Times New Roman" w:cs="Times New Roman"/>
          <w:sz w:val="28"/>
        </w:rPr>
        <w:t>о</w:t>
      </w:r>
      <w:r w:rsidRPr="00301312">
        <w:rPr>
          <w:rFonts w:ascii="Times New Roman" w:hAnsi="Times New Roman" w:cs="Times New Roman"/>
          <w:sz w:val="28"/>
        </w:rPr>
        <w:t>гичные объекты.</w:t>
      </w:r>
    </w:p>
    <w:p w14:paraId="17003BCB" w14:textId="77777777" w:rsidR="00301312" w:rsidRPr="00301312" w:rsidRDefault="00301312" w:rsidP="00AA750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</w:rPr>
      </w:pPr>
      <w:r w:rsidRPr="00301312">
        <w:rPr>
          <w:rFonts w:ascii="Times New Roman" w:eastAsia="SimSun" w:hAnsi="Times New Roman" w:cs="Times New Roman"/>
          <w:sz w:val="28"/>
        </w:rPr>
        <w:t xml:space="preserve">В качестве внебюджетных источников на реализацию мероприятий </w:t>
      </w:r>
      <w:r w:rsidR="00B063AB">
        <w:rPr>
          <w:rFonts w:ascii="Times New Roman" w:eastAsia="SimSun" w:hAnsi="Times New Roman" w:cs="Times New Roman"/>
          <w:sz w:val="28"/>
        </w:rPr>
        <w:t>п</w:t>
      </w:r>
      <w:r w:rsidRPr="00301312">
        <w:rPr>
          <w:rFonts w:ascii="Times New Roman" w:eastAsia="SimSun" w:hAnsi="Times New Roman" w:cs="Times New Roman"/>
          <w:sz w:val="28"/>
        </w:rPr>
        <w:t>о</w:t>
      </w:r>
      <w:r w:rsidRPr="00301312">
        <w:rPr>
          <w:rFonts w:ascii="Times New Roman" w:eastAsia="SimSun" w:hAnsi="Times New Roman" w:cs="Times New Roman"/>
          <w:sz w:val="28"/>
        </w:rPr>
        <w:t>д</w:t>
      </w:r>
      <w:r w:rsidRPr="00301312">
        <w:rPr>
          <w:rFonts w:ascii="Times New Roman" w:eastAsia="SimSun" w:hAnsi="Times New Roman" w:cs="Times New Roman"/>
          <w:sz w:val="28"/>
        </w:rPr>
        <w:t xml:space="preserve">программы планируется привлечь </w:t>
      </w:r>
      <w:r w:rsidR="00B738A1">
        <w:rPr>
          <w:rFonts w:ascii="Times New Roman" w:eastAsia="SimSun" w:hAnsi="Times New Roman" w:cs="Times New Roman"/>
          <w:sz w:val="28"/>
        </w:rPr>
        <w:t xml:space="preserve">собственные </w:t>
      </w:r>
      <w:r w:rsidRPr="00301312">
        <w:rPr>
          <w:rFonts w:ascii="Times New Roman" w:eastAsia="SimSun" w:hAnsi="Times New Roman" w:cs="Times New Roman"/>
          <w:sz w:val="28"/>
        </w:rPr>
        <w:t xml:space="preserve">средства </w:t>
      </w:r>
      <w:r w:rsidR="00B738A1">
        <w:rPr>
          <w:rFonts w:ascii="Times New Roman" w:eastAsia="SimSun" w:hAnsi="Times New Roman" w:cs="Times New Roman"/>
          <w:sz w:val="28"/>
        </w:rPr>
        <w:t>и заемные средства молодых семей</w:t>
      </w:r>
      <w:r w:rsidRPr="00301312">
        <w:rPr>
          <w:rFonts w:ascii="Times New Roman" w:eastAsia="SimSun" w:hAnsi="Times New Roman" w:cs="Times New Roman"/>
          <w:sz w:val="28"/>
        </w:rPr>
        <w:t>.</w:t>
      </w:r>
    </w:p>
    <w:p w14:paraId="7F028B39" w14:textId="77777777" w:rsidR="00480348" w:rsidRPr="0057114F" w:rsidRDefault="00480348" w:rsidP="00480348">
      <w:pPr>
        <w:pStyle w:val="a4"/>
        <w:jc w:val="center"/>
        <w:rPr>
          <w:sz w:val="22"/>
          <w:szCs w:val="22"/>
        </w:rPr>
      </w:pPr>
    </w:p>
    <w:p w14:paraId="1FA3F78E" w14:textId="77777777" w:rsidR="00480348" w:rsidRPr="006833C7" w:rsidRDefault="00480348" w:rsidP="00480348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4. Механизм реализации </w:t>
      </w:r>
      <w:r w:rsidR="00B063AB">
        <w:rPr>
          <w:sz w:val="28"/>
          <w:szCs w:val="28"/>
        </w:rPr>
        <w:t>п</w:t>
      </w:r>
      <w:r>
        <w:rPr>
          <w:sz w:val="28"/>
          <w:szCs w:val="28"/>
        </w:rPr>
        <w:t>одпрограм</w:t>
      </w:r>
      <w:r w:rsidRPr="006833C7">
        <w:rPr>
          <w:sz w:val="28"/>
          <w:szCs w:val="28"/>
        </w:rPr>
        <w:t>мы</w:t>
      </w:r>
    </w:p>
    <w:p w14:paraId="705CC126" w14:textId="77777777" w:rsidR="00480348" w:rsidRPr="0057114F" w:rsidRDefault="00480348" w:rsidP="00480348">
      <w:pPr>
        <w:pStyle w:val="a4"/>
        <w:rPr>
          <w:sz w:val="22"/>
          <w:szCs w:val="22"/>
        </w:rPr>
      </w:pPr>
    </w:p>
    <w:p w14:paraId="316AC258" w14:textId="77777777" w:rsidR="0008778A" w:rsidRPr="0032713E" w:rsidRDefault="0008778A" w:rsidP="00314965">
      <w:pPr>
        <w:pStyle w:val="a4"/>
        <w:ind w:right="140" w:firstLine="709"/>
        <w:jc w:val="both"/>
        <w:rPr>
          <w:sz w:val="28"/>
          <w:szCs w:val="28"/>
        </w:rPr>
      </w:pPr>
      <w:r w:rsidRPr="0032713E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</w:t>
      </w:r>
      <w:r w:rsidRPr="0032713E">
        <w:rPr>
          <w:sz w:val="28"/>
          <w:szCs w:val="28"/>
        </w:rPr>
        <w:t>программой осуществляет координатор – адм</w:t>
      </w:r>
      <w:r w:rsidRPr="0032713E">
        <w:rPr>
          <w:sz w:val="28"/>
          <w:szCs w:val="28"/>
        </w:rPr>
        <w:t>и</w:t>
      </w:r>
      <w:r w:rsidRPr="0032713E">
        <w:rPr>
          <w:sz w:val="28"/>
          <w:szCs w:val="28"/>
        </w:rPr>
        <w:t>нистрация муниципального образования город-курорт Геленджик.</w:t>
      </w:r>
    </w:p>
    <w:p w14:paraId="67AE8767" w14:textId="77777777" w:rsidR="0008778A" w:rsidRPr="0032713E" w:rsidRDefault="0008778A" w:rsidP="00314965">
      <w:pPr>
        <w:pStyle w:val="a4"/>
        <w:ind w:right="140" w:firstLine="709"/>
        <w:jc w:val="both"/>
        <w:rPr>
          <w:sz w:val="28"/>
          <w:szCs w:val="28"/>
        </w:rPr>
      </w:pPr>
      <w:r w:rsidRPr="0032713E">
        <w:rPr>
          <w:sz w:val="28"/>
          <w:szCs w:val="28"/>
        </w:rPr>
        <w:t>Органом администрации муниципального образования город-курорт Г</w:t>
      </w:r>
      <w:r w:rsidRPr="0032713E">
        <w:rPr>
          <w:sz w:val="28"/>
          <w:szCs w:val="28"/>
        </w:rPr>
        <w:t>е</w:t>
      </w:r>
      <w:r w:rsidRPr="0032713E">
        <w:rPr>
          <w:sz w:val="28"/>
          <w:szCs w:val="28"/>
        </w:rPr>
        <w:t xml:space="preserve">ленджик, уполномоченным на  текущее управление </w:t>
      </w:r>
      <w:r>
        <w:rPr>
          <w:sz w:val="28"/>
          <w:szCs w:val="28"/>
        </w:rPr>
        <w:t>под</w:t>
      </w:r>
      <w:r w:rsidRPr="0032713E">
        <w:rPr>
          <w:sz w:val="28"/>
          <w:szCs w:val="28"/>
        </w:rPr>
        <w:t>программой опред</w:t>
      </w:r>
      <w:r w:rsidRPr="0032713E">
        <w:rPr>
          <w:sz w:val="28"/>
          <w:szCs w:val="28"/>
        </w:rPr>
        <w:t>е</w:t>
      </w:r>
      <w:r w:rsidRPr="0032713E">
        <w:rPr>
          <w:sz w:val="28"/>
          <w:szCs w:val="28"/>
        </w:rPr>
        <w:t xml:space="preserve">лить </w:t>
      </w:r>
      <w:r>
        <w:rPr>
          <w:sz w:val="28"/>
          <w:szCs w:val="28"/>
        </w:rPr>
        <w:t>управление экономики</w:t>
      </w:r>
      <w:r w:rsidRPr="0032713E">
        <w:rPr>
          <w:sz w:val="28"/>
          <w:szCs w:val="28"/>
        </w:rPr>
        <w:t xml:space="preserve"> администрации  муниципального образования г</w:t>
      </w:r>
      <w:r w:rsidRPr="0032713E">
        <w:rPr>
          <w:sz w:val="28"/>
          <w:szCs w:val="28"/>
        </w:rPr>
        <w:t>о</w:t>
      </w:r>
      <w:r w:rsidRPr="0032713E">
        <w:rPr>
          <w:sz w:val="28"/>
          <w:szCs w:val="28"/>
        </w:rPr>
        <w:t>род-курорт Геленджик, котор</w:t>
      </w:r>
      <w:r w:rsidR="00EB4565">
        <w:rPr>
          <w:sz w:val="28"/>
          <w:szCs w:val="28"/>
        </w:rPr>
        <w:t>ое</w:t>
      </w:r>
      <w:r w:rsidRPr="0032713E">
        <w:rPr>
          <w:sz w:val="28"/>
          <w:szCs w:val="28"/>
        </w:rPr>
        <w:t>:</w:t>
      </w:r>
    </w:p>
    <w:p w14:paraId="2D8D67AA" w14:textId="77777777" w:rsidR="00DC71B5" w:rsidRPr="00F73582" w:rsidRDefault="00DC71B5" w:rsidP="00314965">
      <w:pPr>
        <w:pStyle w:val="a4"/>
        <w:ind w:right="140"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обеспечивает разработку и реализацию подпрограммы;</w:t>
      </w:r>
    </w:p>
    <w:p w14:paraId="24CEB828" w14:textId="77777777" w:rsidR="00DC71B5" w:rsidRPr="00F73582" w:rsidRDefault="00DC71B5" w:rsidP="00314965">
      <w:pPr>
        <w:pStyle w:val="a4"/>
        <w:ind w:right="140"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организует работу по достижению целевых показателей подпрограммы;</w:t>
      </w:r>
    </w:p>
    <w:p w14:paraId="297B9061" w14:textId="77777777" w:rsidR="00DC71B5" w:rsidRPr="00F73582" w:rsidRDefault="00DC71B5" w:rsidP="00314965">
      <w:pPr>
        <w:pStyle w:val="a4"/>
        <w:ind w:right="140"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представляет координатору муниципальной программы отчеты о реал</w:t>
      </w:r>
      <w:r w:rsidRPr="00F73582">
        <w:rPr>
          <w:rFonts w:eastAsia="Calibri"/>
          <w:sz w:val="28"/>
          <w:szCs w:val="28"/>
        </w:rPr>
        <w:t>и</w:t>
      </w:r>
      <w:r w:rsidRPr="00F73582">
        <w:rPr>
          <w:rFonts w:eastAsia="Calibri"/>
          <w:sz w:val="28"/>
          <w:szCs w:val="28"/>
        </w:rPr>
        <w:t>зации подпрограммы, а также информацию, необходимую для проведения оценки эффективности муниципальной программы, мониторинга ее реализ</w:t>
      </w:r>
      <w:r w:rsidRPr="00F73582">
        <w:rPr>
          <w:rFonts w:eastAsia="Calibri"/>
          <w:sz w:val="28"/>
          <w:szCs w:val="28"/>
        </w:rPr>
        <w:t>а</w:t>
      </w:r>
      <w:r w:rsidRPr="00F73582">
        <w:rPr>
          <w:rFonts w:eastAsia="Calibri"/>
          <w:sz w:val="28"/>
          <w:szCs w:val="28"/>
        </w:rPr>
        <w:t>ции и подготовки ежегодного отчета об итогах реализации муниципальной программы;</w:t>
      </w:r>
    </w:p>
    <w:p w14:paraId="045E9569" w14:textId="77777777" w:rsidR="00DC71B5" w:rsidRDefault="00DC71B5" w:rsidP="00314965">
      <w:pPr>
        <w:pStyle w:val="a4"/>
        <w:ind w:right="140"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осуществляет иные полномочия, установленные муниципальной пр</w:t>
      </w:r>
      <w:r w:rsidRPr="00F73582">
        <w:rPr>
          <w:rFonts w:eastAsia="Calibri"/>
          <w:sz w:val="28"/>
          <w:szCs w:val="28"/>
        </w:rPr>
        <w:t>о</w:t>
      </w:r>
      <w:r w:rsidRPr="00F73582">
        <w:rPr>
          <w:rFonts w:eastAsia="Calibri"/>
          <w:sz w:val="28"/>
          <w:szCs w:val="28"/>
        </w:rPr>
        <w:t>граммой.</w:t>
      </w:r>
    </w:p>
    <w:p w14:paraId="3B968B27" w14:textId="77777777" w:rsidR="00E74D5D" w:rsidRPr="00E74D5D" w:rsidRDefault="00E74D5D" w:rsidP="00314965">
      <w:pPr>
        <w:pStyle w:val="a4"/>
        <w:ind w:right="140" w:firstLine="708"/>
        <w:jc w:val="both"/>
        <w:rPr>
          <w:rFonts w:eastAsia="Calibri"/>
          <w:sz w:val="28"/>
          <w:szCs w:val="28"/>
        </w:rPr>
      </w:pPr>
      <w:r w:rsidRPr="00E74D5D">
        <w:rPr>
          <w:rFonts w:eastAsia="Calibri"/>
          <w:sz w:val="28"/>
          <w:szCs w:val="28"/>
        </w:rPr>
        <w:t>Органом администрации муниципального образования город-курорт             Геленджик, ответственным за реализацию мероприятия, указанного в по</w:t>
      </w:r>
      <w:r w:rsidRPr="00E74D5D">
        <w:rPr>
          <w:rFonts w:eastAsia="Calibri"/>
          <w:sz w:val="28"/>
          <w:szCs w:val="28"/>
        </w:rPr>
        <w:t>д</w:t>
      </w:r>
      <w:r w:rsidRPr="00E74D5D">
        <w:rPr>
          <w:rFonts w:eastAsia="Calibri"/>
          <w:sz w:val="28"/>
          <w:szCs w:val="28"/>
        </w:rPr>
        <w:t>пункте 1.</w:t>
      </w:r>
      <w:r>
        <w:rPr>
          <w:rFonts w:eastAsia="Calibri"/>
          <w:sz w:val="28"/>
          <w:szCs w:val="28"/>
        </w:rPr>
        <w:t>1</w:t>
      </w:r>
      <w:r w:rsidRPr="00E74D5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1.1 </w:t>
      </w:r>
      <w:r w:rsidRPr="00E74D5D">
        <w:rPr>
          <w:rFonts w:eastAsia="Calibri"/>
          <w:sz w:val="28"/>
          <w:szCs w:val="28"/>
        </w:rPr>
        <w:t xml:space="preserve">перечня мероприятий </w:t>
      </w:r>
      <w:r>
        <w:rPr>
          <w:rFonts w:eastAsia="Calibri"/>
          <w:sz w:val="28"/>
          <w:szCs w:val="28"/>
        </w:rPr>
        <w:t>под</w:t>
      </w:r>
      <w:r w:rsidRPr="00E74D5D">
        <w:rPr>
          <w:rFonts w:eastAsia="Calibri"/>
          <w:sz w:val="28"/>
          <w:szCs w:val="28"/>
        </w:rPr>
        <w:t>программы, определ</w:t>
      </w:r>
      <w:r w:rsidR="00314965">
        <w:rPr>
          <w:rFonts w:eastAsia="Calibri"/>
          <w:sz w:val="28"/>
          <w:szCs w:val="28"/>
        </w:rPr>
        <w:t>ено</w:t>
      </w:r>
      <w:r w:rsidRPr="00E74D5D">
        <w:rPr>
          <w:rFonts w:eastAsia="Calibri"/>
          <w:sz w:val="28"/>
          <w:szCs w:val="28"/>
        </w:rPr>
        <w:t xml:space="preserve"> управление </w:t>
      </w:r>
      <w:r w:rsidR="00C855E8">
        <w:rPr>
          <w:rFonts w:eastAsia="Calibri"/>
          <w:sz w:val="28"/>
          <w:szCs w:val="28"/>
        </w:rPr>
        <w:t>экономики</w:t>
      </w:r>
      <w:r w:rsidRPr="00E74D5D">
        <w:rPr>
          <w:rFonts w:eastAsia="Calibri"/>
          <w:sz w:val="28"/>
          <w:szCs w:val="28"/>
        </w:rPr>
        <w:t xml:space="preserve"> администрации  муниципального образования город-курорт Геле</w:t>
      </w:r>
      <w:r w:rsidRPr="00E74D5D">
        <w:rPr>
          <w:rFonts w:eastAsia="Calibri"/>
          <w:sz w:val="28"/>
          <w:szCs w:val="28"/>
        </w:rPr>
        <w:t>н</w:t>
      </w:r>
      <w:r w:rsidRPr="00E74D5D">
        <w:rPr>
          <w:rFonts w:eastAsia="Calibri"/>
          <w:sz w:val="28"/>
          <w:szCs w:val="28"/>
        </w:rPr>
        <w:t>джик.</w:t>
      </w:r>
    </w:p>
    <w:p w14:paraId="19651EE1" w14:textId="77777777" w:rsidR="00F35D0B" w:rsidRPr="005574D8" w:rsidRDefault="00F35D0B" w:rsidP="00314965">
      <w:pPr>
        <w:pStyle w:val="a4"/>
        <w:ind w:right="140" w:firstLine="708"/>
        <w:jc w:val="both"/>
        <w:rPr>
          <w:rFonts w:eastAsia="Calibri"/>
          <w:sz w:val="28"/>
          <w:szCs w:val="28"/>
        </w:rPr>
      </w:pPr>
      <w:r w:rsidRPr="005574D8">
        <w:rPr>
          <w:rFonts w:eastAsia="Calibri"/>
          <w:sz w:val="28"/>
          <w:szCs w:val="28"/>
        </w:rPr>
        <w:t>Механизм реализации подпрограммы предполагает закупку товаров, р</w:t>
      </w:r>
      <w:r w:rsidRPr="005574D8">
        <w:rPr>
          <w:rFonts w:eastAsia="Calibri"/>
          <w:sz w:val="28"/>
          <w:szCs w:val="28"/>
        </w:rPr>
        <w:t>а</w:t>
      </w:r>
      <w:r w:rsidRPr="005574D8">
        <w:rPr>
          <w:rFonts w:eastAsia="Calibri"/>
          <w:sz w:val="28"/>
          <w:szCs w:val="28"/>
        </w:rPr>
        <w:t>бот, услуг для муниципальных нужд в соответствии с Федеральным законом от 5 апреля 2013 года № 44-ФЗ «О контрактной системе в сфере закупок тов</w:t>
      </w:r>
      <w:r w:rsidRPr="005574D8">
        <w:rPr>
          <w:rFonts w:eastAsia="Calibri"/>
          <w:sz w:val="28"/>
          <w:szCs w:val="28"/>
        </w:rPr>
        <w:t>а</w:t>
      </w:r>
      <w:r w:rsidRPr="005574D8">
        <w:rPr>
          <w:rFonts w:eastAsia="Calibri"/>
          <w:sz w:val="28"/>
          <w:szCs w:val="28"/>
        </w:rPr>
        <w:t>ров, работ, услуг для обеспечения государственных и муниципальных нужд».</w:t>
      </w:r>
    </w:p>
    <w:p w14:paraId="575E4AB2" w14:textId="77777777" w:rsidR="00707BF3" w:rsidRPr="0057114F" w:rsidRDefault="00707BF3" w:rsidP="0031496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467E7" w14:textId="77777777" w:rsidR="00C7167C" w:rsidRPr="0057114F" w:rsidRDefault="00C7167C" w:rsidP="006F2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2EF92" w14:textId="77777777" w:rsidR="000A3299" w:rsidRPr="00C52261" w:rsidRDefault="000A3299" w:rsidP="000A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строительства</w:t>
      </w:r>
    </w:p>
    <w:p w14:paraId="1FDD8809" w14:textId="77777777" w:rsidR="000A3299" w:rsidRPr="00C52261" w:rsidRDefault="000A3299" w:rsidP="000A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10B88C80" w14:textId="77777777" w:rsidR="000A3299" w:rsidRPr="006F250E" w:rsidRDefault="000A3299" w:rsidP="006F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Д.Д. </w:t>
      </w:r>
      <w:proofErr w:type="spellStart"/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Бычхиджи</w:t>
      </w:r>
      <w:proofErr w:type="spellEnd"/>
    </w:p>
    <w:p w14:paraId="12F2CC11" w14:textId="77777777" w:rsidR="006F250E" w:rsidRPr="006F250E" w:rsidRDefault="006F250E" w:rsidP="006F250E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F250E" w:rsidRPr="006F250E" w:rsidSect="0056261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78B592F" w14:textId="77777777" w:rsidR="00480348" w:rsidRPr="006F250E" w:rsidRDefault="00480348" w:rsidP="00480348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14:paraId="07E90B9C" w14:textId="77777777" w:rsidR="00480348" w:rsidRDefault="00480348" w:rsidP="00480348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подпрограмме  «</w:t>
      </w:r>
      <w:r>
        <w:rPr>
          <w:rFonts w:ascii="Times New Roman" w:hAnsi="Times New Roman" w:cs="Times New Roman"/>
          <w:sz w:val="28"/>
        </w:rPr>
        <w:t>Жилище»</w:t>
      </w:r>
    </w:p>
    <w:p w14:paraId="126F279B" w14:textId="77777777" w:rsidR="00480348" w:rsidRPr="00487D00" w:rsidRDefault="00480348" w:rsidP="00480348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</w:rPr>
      </w:pPr>
      <w:r w:rsidRPr="00487D00">
        <w:rPr>
          <w:rFonts w:ascii="Times New Roman" w:hAnsi="Times New Roman" w:cs="Times New Roman"/>
          <w:sz w:val="28"/>
        </w:rPr>
        <w:t xml:space="preserve"> на 2020-2025 годы</w:t>
      </w:r>
    </w:p>
    <w:p w14:paraId="4D4F272C" w14:textId="77777777" w:rsidR="00480348" w:rsidRDefault="00480348" w:rsidP="00480348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9E8FDC" w14:textId="77777777" w:rsidR="00480348" w:rsidRDefault="00480348" w:rsidP="00480348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01D2B3" w14:textId="77777777" w:rsidR="00480348" w:rsidRPr="00D015B1" w:rsidRDefault="00480348" w:rsidP="00480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МЕРОПРИЯТИЙ ПОДПРОГРАММЫ </w:t>
      </w:r>
    </w:p>
    <w:p w14:paraId="76FCE687" w14:textId="77777777" w:rsidR="00480348" w:rsidRPr="00D015B1" w:rsidRDefault="00480348" w:rsidP="00480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5F24D083" w14:textId="77777777" w:rsidR="00480348" w:rsidRDefault="00480348" w:rsidP="004803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1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Жилище»</w:t>
      </w:r>
      <w:r w:rsidRPr="00487D00">
        <w:rPr>
          <w:rFonts w:ascii="Times New Roman" w:hAnsi="Times New Roman" w:cs="Times New Roman"/>
          <w:sz w:val="28"/>
        </w:rPr>
        <w:t xml:space="preserve"> на 2020-2025 годы</w:t>
      </w:r>
    </w:p>
    <w:p w14:paraId="22601B04" w14:textId="77777777" w:rsidR="00480348" w:rsidRPr="00487D00" w:rsidRDefault="00480348" w:rsidP="004803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1134"/>
        <w:gridCol w:w="1134"/>
        <w:gridCol w:w="1134"/>
        <w:gridCol w:w="1276"/>
        <w:gridCol w:w="1276"/>
        <w:gridCol w:w="2551"/>
        <w:gridCol w:w="1705"/>
      </w:tblGrid>
      <w:tr w:rsidR="00480348" w:rsidRPr="004260F8" w14:paraId="217FA28E" w14:textId="77777777" w:rsidTr="00996A58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5BF931BB" w14:textId="77777777"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1F5C581" w14:textId="77777777"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vAlign w:val="center"/>
            <w:hideMark/>
          </w:tcPr>
          <w:p w14:paraId="4CA68EEC" w14:textId="77777777"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14:paraId="2CC5E242" w14:textId="77777777"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14:paraId="3E85C562" w14:textId="77777777"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954" w:type="dxa"/>
            <w:gridSpan w:val="5"/>
            <w:vAlign w:val="center"/>
            <w:hideMark/>
          </w:tcPr>
          <w:p w14:paraId="2CF21E6A" w14:textId="77777777"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  <w:hideMark/>
          </w:tcPr>
          <w:p w14:paraId="5F858BDE" w14:textId="77777777" w:rsidR="00480348" w:rsidRPr="004260F8" w:rsidRDefault="004260F8" w:rsidP="004260F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</w:t>
            </w:r>
            <w:r w:rsidR="00480348"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80348"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480348"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480348"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зультат реализации мероприятия 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  <w:hideMark/>
          </w:tcPr>
          <w:p w14:paraId="2153A8CE" w14:textId="77777777" w:rsidR="00480348" w:rsidRPr="004260F8" w:rsidRDefault="00480348" w:rsidP="0021395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480348" w:rsidRPr="004260F8" w14:paraId="047ABD3D" w14:textId="77777777" w:rsidTr="00996A58"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388BF282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14:paraId="6BE345A8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14:paraId="08F43578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BB404C1" w14:textId="77777777" w:rsidR="00480348" w:rsidRPr="004260F8" w:rsidRDefault="00480348" w:rsidP="004260F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14:paraId="64271084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14:paraId="49B17ED4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bottom w:val="nil"/>
            </w:tcBorders>
            <w:vAlign w:val="center"/>
          </w:tcPr>
          <w:p w14:paraId="395B73EA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348" w:rsidRPr="004260F8" w14:paraId="649D6EFC" w14:textId="77777777" w:rsidTr="00996A58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14:paraId="73BA8FD8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  <w:hideMark/>
          </w:tcPr>
          <w:p w14:paraId="572D44A2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14:paraId="7EAEDBBB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14:paraId="15308FD2" w14:textId="77777777" w:rsidR="00480348" w:rsidRPr="004260F8" w:rsidRDefault="00480348" w:rsidP="0021395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30A1A93" w14:textId="77777777" w:rsidR="00480348" w:rsidRPr="004260F8" w:rsidRDefault="00480348" w:rsidP="004260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5AA1E1E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A523EE3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0438114" w14:textId="77777777" w:rsidR="00480348" w:rsidRPr="004260F8" w:rsidRDefault="00480348" w:rsidP="004260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источн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551" w:type="dxa"/>
            <w:vMerge/>
            <w:tcBorders>
              <w:bottom w:val="nil"/>
            </w:tcBorders>
            <w:vAlign w:val="center"/>
            <w:hideMark/>
          </w:tcPr>
          <w:p w14:paraId="58BBA458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bottom w:val="nil"/>
            </w:tcBorders>
            <w:vAlign w:val="center"/>
            <w:hideMark/>
          </w:tcPr>
          <w:p w14:paraId="319CBA22" w14:textId="77777777" w:rsidR="00480348" w:rsidRPr="004260F8" w:rsidRDefault="00480348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B7A213" w14:textId="77777777" w:rsidR="00480348" w:rsidRPr="004260F8" w:rsidRDefault="00480348" w:rsidP="00480348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1134"/>
        <w:gridCol w:w="1134"/>
        <w:gridCol w:w="1134"/>
        <w:gridCol w:w="1276"/>
        <w:gridCol w:w="1276"/>
        <w:gridCol w:w="2551"/>
        <w:gridCol w:w="1701"/>
      </w:tblGrid>
      <w:tr w:rsidR="00480348" w:rsidRPr="004260F8" w14:paraId="360311A8" w14:textId="77777777" w:rsidTr="00996A58">
        <w:trPr>
          <w:tblHeader/>
        </w:trPr>
        <w:tc>
          <w:tcPr>
            <w:tcW w:w="851" w:type="dxa"/>
            <w:vAlign w:val="center"/>
            <w:hideMark/>
          </w:tcPr>
          <w:p w14:paraId="4DD1754A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14:paraId="778D6F2C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07EEDC48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14:paraId="71855BD8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24215552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14:paraId="2DD2FB57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14:paraId="1200F633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14:paraId="49F1C1D7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  <w:hideMark/>
          </w:tcPr>
          <w:p w14:paraId="5AA6419A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14:paraId="372F8B62" w14:textId="77777777" w:rsidR="00480348" w:rsidRPr="004260F8" w:rsidRDefault="00480348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0348" w:rsidRPr="004260F8" w14:paraId="19A236C0" w14:textId="77777777" w:rsidTr="00213956">
        <w:trPr>
          <w:trHeight w:val="313"/>
        </w:trPr>
        <w:tc>
          <w:tcPr>
            <w:tcW w:w="851" w:type="dxa"/>
            <w:vAlign w:val="center"/>
          </w:tcPr>
          <w:p w14:paraId="2EC938D1" w14:textId="77777777" w:rsidR="00480348" w:rsidRPr="004260F8" w:rsidRDefault="00480348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vAlign w:val="center"/>
          </w:tcPr>
          <w:p w14:paraId="78957B25" w14:textId="77777777" w:rsidR="00CC1418" w:rsidRPr="00CC1418" w:rsidRDefault="00480348" w:rsidP="00CC141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30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4147" w:rsidRPr="004260F8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для населения муниципального образования город-курорт Геленджик</w:t>
            </w:r>
          </w:p>
        </w:tc>
      </w:tr>
      <w:tr w:rsidR="00480348" w:rsidRPr="004260F8" w14:paraId="68EE6851" w14:textId="77777777" w:rsidTr="00213956">
        <w:tc>
          <w:tcPr>
            <w:tcW w:w="851" w:type="dxa"/>
            <w:vAlign w:val="center"/>
          </w:tcPr>
          <w:p w14:paraId="7F1B2469" w14:textId="77777777" w:rsidR="00480348" w:rsidRPr="004260F8" w:rsidRDefault="00480348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vAlign w:val="center"/>
          </w:tcPr>
          <w:p w14:paraId="4F50C6FB" w14:textId="77777777" w:rsidR="00480348" w:rsidRPr="004260F8" w:rsidRDefault="00480348" w:rsidP="0081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</w:t>
            </w:r>
            <w:r w:rsidR="0043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F1D"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0F1D" w:rsidRPr="0042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оздание условий для </w:t>
            </w:r>
            <w:r w:rsidR="0088711C" w:rsidRPr="0042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финансовой поддержки </w:t>
            </w:r>
            <w:r w:rsidR="00810F1D" w:rsidRPr="00426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молодых семей</w:t>
            </w:r>
            <w:r w:rsidR="00810F1D" w:rsidRPr="0042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711C" w:rsidRPr="004260F8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решении их жилищной проблемы</w:t>
            </w:r>
          </w:p>
        </w:tc>
      </w:tr>
      <w:tr w:rsidR="00F140EF" w:rsidRPr="004260F8" w14:paraId="0D5F792E" w14:textId="77777777" w:rsidTr="00996A58">
        <w:trPr>
          <w:trHeight w:val="243"/>
        </w:trPr>
        <w:tc>
          <w:tcPr>
            <w:tcW w:w="851" w:type="dxa"/>
            <w:vMerge w:val="restart"/>
          </w:tcPr>
          <w:p w14:paraId="1D24E32A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9" w:type="dxa"/>
            <w:vMerge w:val="restart"/>
          </w:tcPr>
          <w:p w14:paraId="2B2B7FC7" w14:textId="77777777" w:rsidR="00F140EF" w:rsidRPr="004260F8" w:rsidRDefault="00F140EF" w:rsidP="0092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</w:rPr>
              <w:t>дых семей, в том числе:</w:t>
            </w:r>
          </w:p>
        </w:tc>
        <w:tc>
          <w:tcPr>
            <w:tcW w:w="850" w:type="dxa"/>
          </w:tcPr>
          <w:p w14:paraId="3ED1ADA4" w14:textId="77777777" w:rsidR="00F140EF" w:rsidRPr="004260F8" w:rsidRDefault="00F140EF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0CFF36D6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35E76372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08DECCA2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665D0983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1A42DC4E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 w:val="restart"/>
          </w:tcPr>
          <w:p w14:paraId="120A5D87" w14:textId="77777777" w:rsidR="00F140EF" w:rsidRPr="001721C9" w:rsidRDefault="00F140EF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2B2B892" w14:textId="77777777" w:rsidR="00F140EF" w:rsidRPr="004260F8" w:rsidRDefault="00F140EF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597A4354" w14:textId="77777777" w:rsidTr="00996A58">
        <w:trPr>
          <w:trHeight w:val="243"/>
        </w:trPr>
        <w:tc>
          <w:tcPr>
            <w:tcW w:w="851" w:type="dxa"/>
            <w:vMerge/>
          </w:tcPr>
          <w:p w14:paraId="22B89FC5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1FD61C0A" w14:textId="77777777" w:rsidR="00F140EF" w:rsidRPr="004260F8" w:rsidRDefault="00F140EF" w:rsidP="002D377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FE6C71" w14:textId="77777777" w:rsidR="00F140EF" w:rsidRPr="004260F8" w:rsidRDefault="00F140EF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02932FD4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639E8665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5396BB3E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589A0F3D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29478F92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395BA9E8" w14:textId="77777777" w:rsidR="00F140EF" w:rsidRPr="001721C9" w:rsidRDefault="00F140EF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C920945" w14:textId="77777777" w:rsidR="00F140EF" w:rsidRPr="004260F8" w:rsidRDefault="00F140EF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2B1A6929" w14:textId="77777777" w:rsidTr="00996A58">
        <w:trPr>
          <w:trHeight w:val="243"/>
        </w:trPr>
        <w:tc>
          <w:tcPr>
            <w:tcW w:w="851" w:type="dxa"/>
            <w:vMerge/>
          </w:tcPr>
          <w:p w14:paraId="4275CE40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3C7633D5" w14:textId="77777777" w:rsidR="00F140EF" w:rsidRPr="004260F8" w:rsidRDefault="00F140EF" w:rsidP="002D377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AF5044" w14:textId="77777777" w:rsidR="00F140EF" w:rsidRPr="004260F8" w:rsidRDefault="00F140EF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69A70B08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485F12F0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026663A6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2D097E58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6040C1CC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2F57990F" w14:textId="77777777" w:rsidR="00F140EF" w:rsidRPr="001721C9" w:rsidRDefault="00F140EF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E97A825" w14:textId="77777777" w:rsidR="00F140EF" w:rsidRPr="004260F8" w:rsidRDefault="00F140EF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13B28BA4" w14:textId="77777777" w:rsidTr="00996A58">
        <w:trPr>
          <w:trHeight w:val="243"/>
        </w:trPr>
        <w:tc>
          <w:tcPr>
            <w:tcW w:w="851" w:type="dxa"/>
            <w:vMerge/>
          </w:tcPr>
          <w:p w14:paraId="2F411BF1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6FD9C26A" w14:textId="77777777" w:rsidR="00F140EF" w:rsidRPr="004260F8" w:rsidRDefault="00F140EF" w:rsidP="002D377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0462DC" w14:textId="77777777" w:rsidR="00F140EF" w:rsidRPr="004260F8" w:rsidRDefault="00F140EF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13513943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2E0E80AE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7D6B55AB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19C285BF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5691B758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2F338555" w14:textId="77777777" w:rsidR="00F140EF" w:rsidRPr="001721C9" w:rsidRDefault="00F140EF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68EE9F7" w14:textId="77777777" w:rsidR="00F140EF" w:rsidRPr="004260F8" w:rsidRDefault="00F140EF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1BB5652C" w14:textId="77777777" w:rsidTr="00996A58">
        <w:trPr>
          <w:trHeight w:val="243"/>
        </w:trPr>
        <w:tc>
          <w:tcPr>
            <w:tcW w:w="851" w:type="dxa"/>
            <w:vMerge/>
          </w:tcPr>
          <w:p w14:paraId="43A3BD10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7B98E846" w14:textId="77777777" w:rsidR="00F140EF" w:rsidRPr="004260F8" w:rsidRDefault="00F140EF" w:rsidP="002D377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13C0FD" w14:textId="77777777" w:rsidR="00F140EF" w:rsidRPr="004260F8" w:rsidRDefault="00F140EF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74DF719D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3B168DB8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6B47A515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3694FD48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0CC5874E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10E46E24" w14:textId="77777777" w:rsidR="00F140EF" w:rsidRPr="001721C9" w:rsidRDefault="00F140EF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6621466" w14:textId="77777777" w:rsidR="00F140EF" w:rsidRPr="004260F8" w:rsidRDefault="00F140EF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12395327" w14:textId="77777777" w:rsidTr="00996A58">
        <w:trPr>
          <w:trHeight w:val="243"/>
        </w:trPr>
        <w:tc>
          <w:tcPr>
            <w:tcW w:w="851" w:type="dxa"/>
            <w:vMerge/>
          </w:tcPr>
          <w:p w14:paraId="18F713D7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59C0E430" w14:textId="77777777" w:rsidR="00F140EF" w:rsidRPr="004260F8" w:rsidRDefault="00F140EF" w:rsidP="002D377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FEF168" w14:textId="77777777" w:rsidR="00F140EF" w:rsidRPr="004260F8" w:rsidRDefault="00F140EF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6A80192A" w14:textId="77777777" w:rsidR="00F140EF" w:rsidRPr="004260F8" w:rsidRDefault="00F140EF" w:rsidP="003A61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F526029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63FE10F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BA9BFF5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A360D18" w14:textId="77777777" w:rsidR="00F140EF" w:rsidRPr="004260F8" w:rsidRDefault="00F140EF" w:rsidP="00593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14:paraId="46A12B8F" w14:textId="77777777" w:rsidR="00F140EF" w:rsidRPr="001721C9" w:rsidRDefault="00F140EF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010DE9F" w14:textId="77777777" w:rsidR="00F140EF" w:rsidRPr="004260F8" w:rsidRDefault="00F140EF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1DA14EB5" w14:textId="77777777" w:rsidTr="00996A58">
        <w:trPr>
          <w:trHeight w:val="243"/>
        </w:trPr>
        <w:tc>
          <w:tcPr>
            <w:tcW w:w="851" w:type="dxa"/>
            <w:vMerge/>
          </w:tcPr>
          <w:p w14:paraId="3C37CD65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43CF6772" w14:textId="77777777" w:rsidR="00F140EF" w:rsidRPr="004260F8" w:rsidRDefault="00F140EF" w:rsidP="002D377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C04C65" w14:textId="77777777" w:rsidR="00F140EF" w:rsidRPr="004260F8" w:rsidRDefault="00F140EF" w:rsidP="002968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1A3F7937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147 962,5</w:t>
            </w:r>
          </w:p>
        </w:tc>
        <w:tc>
          <w:tcPr>
            <w:tcW w:w="1134" w:type="dxa"/>
          </w:tcPr>
          <w:p w14:paraId="1019E124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9 935,0</w:t>
            </w:r>
          </w:p>
        </w:tc>
        <w:tc>
          <w:tcPr>
            <w:tcW w:w="1134" w:type="dxa"/>
          </w:tcPr>
          <w:p w14:paraId="4BDED15C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17 887,0</w:t>
            </w:r>
          </w:p>
        </w:tc>
        <w:tc>
          <w:tcPr>
            <w:tcW w:w="1276" w:type="dxa"/>
          </w:tcPr>
          <w:p w14:paraId="3E128180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30 140,5</w:t>
            </w:r>
          </w:p>
        </w:tc>
        <w:tc>
          <w:tcPr>
            <w:tcW w:w="1276" w:type="dxa"/>
          </w:tcPr>
          <w:p w14:paraId="66FEE57D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90 000,0</w:t>
            </w:r>
          </w:p>
        </w:tc>
        <w:tc>
          <w:tcPr>
            <w:tcW w:w="2551" w:type="dxa"/>
          </w:tcPr>
          <w:p w14:paraId="5BB6CC04" w14:textId="77777777" w:rsidR="00F140EF" w:rsidRPr="001721C9" w:rsidRDefault="00F140EF" w:rsidP="003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0EBDACF8" w14:textId="77777777" w:rsidR="00F140EF" w:rsidRPr="004260F8" w:rsidRDefault="00F140EF" w:rsidP="00434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393C9ABC" w14:textId="77777777" w:rsidTr="00996A58">
        <w:trPr>
          <w:trHeight w:val="243"/>
        </w:trPr>
        <w:tc>
          <w:tcPr>
            <w:tcW w:w="851" w:type="dxa"/>
            <w:vMerge w:val="restart"/>
          </w:tcPr>
          <w:p w14:paraId="50553A76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14:paraId="70B0B05C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6A9E0D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E3077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6139B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BAFAFF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3BF2BC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DBF7EE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332EF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5F3FB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50EDD972" w14:textId="77777777" w:rsidR="00F140EF" w:rsidRPr="00384582" w:rsidRDefault="00F140EF" w:rsidP="00920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социал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92067C">
              <w:rPr>
                <w:rFonts w:ascii="Times New Roman" w:hAnsi="Times New Roman" w:cs="Times New Roman"/>
                <w:sz w:val="24"/>
                <w:szCs w:val="24"/>
              </w:rPr>
              <w:t>выплат молодым сем</w:t>
            </w:r>
            <w:r w:rsidRPr="009206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067C">
              <w:rPr>
                <w:rFonts w:ascii="Times New Roman" w:hAnsi="Times New Roman" w:cs="Times New Roman"/>
                <w:sz w:val="24"/>
                <w:szCs w:val="24"/>
              </w:rPr>
              <w:t>ям на приобретение (стро</w:t>
            </w:r>
            <w:r w:rsidRPr="009206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67C">
              <w:rPr>
                <w:rFonts w:ascii="Times New Roman" w:hAnsi="Times New Roman" w:cs="Times New Roman"/>
                <w:sz w:val="24"/>
                <w:szCs w:val="24"/>
              </w:rPr>
              <w:t>тельство) жилья в рамках мероприятия по обеспеч</w:t>
            </w:r>
            <w:r w:rsidRPr="009206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67C">
              <w:rPr>
                <w:rFonts w:ascii="Times New Roman" w:hAnsi="Times New Roman" w:cs="Times New Roman"/>
                <w:sz w:val="24"/>
                <w:szCs w:val="24"/>
              </w:rPr>
              <w:t>нию жильем молодых с</w:t>
            </w:r>
            <w:r w:rsidRPr="009206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мей ведомственной целевой программы «Оказание го</w:t>
            </w:r>
            <w:r w:rsidRPr="009206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067C">
              <w:rPr>
                <w:rFonts w:ascii="Times New Roman" w:hAnsi="Times New Roman" w:cs="Times New Roman"/>
                <w:sz w:val="24"/>
                <w:szCs w:val="24"/>
              </w:rPr>
              <w:t>ударственной поддержки гражданам в обеспечении жильем и оплате жилищно-коммунальных услуг» го</w:t>
            </w:r>
            <w:r w:rsidRPr="009206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067C">
              <w:rPr>
                <w:rFonts w:ascii="Times New Roman" w:hAnsi="Times New Roman" w:cs="Times New Roman"/>
                <w:sz w:val="24"/>
                <w:szCs w:val="24"/>
              </w:rPr>
              <w:t>ударственной программы Российской Федерации «Обеспечение доступным и комфортным  жильем и коммунальными услугами граждан Российской Фед</w:t>
            </w:r>
            <w:r w:rsidRPr="009206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067C">
              <w:rPr>
                <w:rFonts w:ascii="Times New Roman" w:hAnsi="Times New Roman" w:cs="Times New Roman"/>
                <w:sz w:val="24"/>
                <w:szCs w:val="24"/>
              </w:rPr>
              <w:t>рации»</w:t>
            </w:r>
          </w:p>
        </w:tc>
        <w:tc>
          <w:tcPr>
            <w:tcW w:w="850" w:type="dxa"/>
          </w:tcPr>
          <w:p w14:paraId="4FBBCE98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14:paraId="72F1716F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3399B5D2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2AE114E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17ECA78F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6CE4DC28" w14:textId="77777777" w:rsidR="00F140EF" w:rsidRPr="004260F8" w:rsidRDefault="00F140EF" w:rsidP="005619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 w:val="restart"/>
          </w:tcPr>
          <w:p w14:paraId="22DEE81D" w14:textId="77777777" w:rsidR="00F140EF" w:rsidRDefault="00F140EF" w:rsidP="0068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свидетельства о праве на получение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выплат:</w:t>
            </w:r>
          </w:p>
          <w:p w14:paraId="5C7B647E" w14:textId="77777777" w:rsidR="00F140EF" w:rsidRPr="004260F8" w:rsidRDefault="00F140EF" w:rsidP="009C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семей (ежегодно)</w:t>
            </w:r>
          </w:p>
        </w:tc>
        <w:tc>
          <w:tcPr>
            <w:tcW w:w="1701" w:type="dxa"/>
            <w:vMerge w:val="restart"/>
          </w:tcPr>
          <w:p w14:paraId="04CB2C50" w14:textId="77777777" w:rsidR="00F140EF" w:rsidRDefault="00F140EF" w:rsidP="0027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ция муниц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  <w:p w14:paraId="016FBA2E" w14:textId="77777777" w:rsidR="00F140EF" w:rsidRDefault="00F140EF" w:rsidP="0027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62445" w14:textId="77777777" w:rsidR="00F140EF" w:rsidRDefault="00F140EF" w:rsidP="0027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A2F54" w14:textId="77777777" w:rsidR="00F140EF" w:rsidRDefault="00F140EF" w:rsidP="0027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67AAA" w14:textId="77777777" w:rsidR="00F140EF" w:rsidRPr="004260F8" w:rsidRDefault="00F140EF" w:rsidP="0027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7C123E75" w14:textId="77777777" w:rsidTr="00996A58">
        <w:trPr>
          <w:trHeight w:val="137"/>
        </w:trPr>
        <w:tc>
          <w:tcPr>
            <w:tcW w:w="851" w:type="dxa"/>
            <w:vMerge/>
          </w:tcPr>
          <w:p w14:paraId="6508E301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20F98CDC" w14:textId="77777777" w:rsidR="00F140EF" w:rsidRPr="004260F8" w:rsidRDefault="00F140EF" w:rsidP="002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9D9231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57FE131A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492FBA37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4707ADCA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0CA3081C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657AD8F6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34E23773" w14:textId="77777777" w:rsidR="00F140EF" w:rsidRPr="004260F8" w:rsidRDefault="00F140EF" w:rsidP="009C4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57607B3" w14:textId="77777777" w:rsidR="00F140EF" w:rsidRPr="004260F8" w:rsidRDefault="00F140EF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2877657A" w14:textId="77777777" w:rsidTr="00996A58">
        <w:trPr>
          <w:trHeight w:val="184"/>
        </w:trPr>
        <w:tc>
          <w:tcPr>
            <w:tcW w:w="851" w:type="dxa"/>
            <w:vMerge/>
          </w:tcPr>
          <w:p w14:paraId="62F305F0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2037B6B6" w14:textId="77777777" w:rsidR="00F140EF" w:rsidRPr="004260F8" w:rsidRDefault="00F140EF" w:rsidP="002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69148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1E451932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5BE455B3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61B89941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01DC3BAB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78E9B58E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38E70FC2" w14:textId="77777777" w:rsidR="00F140EF" w:rsidRPr="00112329" w:rsidRDefault="00F140EF" w:rsidP="0011232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3546A1C" w14:textId="77777777" w:rsidR="00F140EF" w:rsidRPr="004260F8" w:rsidRDefault="00F140EF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4BD32976" w14:textId="77777777" w:rsidTr="00996A58">
        <w:trPr>
          <w:trHeight w:val="188"/>
        </w:trPr>
        <w:tc>
          <w:tcPr>
            <w:tcW w:w="851" w:type="dxa"/>
            <w:vMerge/>
          </w:tcPr>
          <w:p w14:paraId="077CC0BB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57FA7D61" w14:textId="77777777" w:rsidR="00F140EF" w:rsidRPr="004260F8" w:rsidRDefault="00F140EF" w:rsidP="002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A8DBF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4C0B5185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69433D65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539742FA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6CF15140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00C6FBB1" w14:textId="77777777" w:rsidR="00F140EF" w:rsidRPr="004260F8" w:rsidRDefault="00F140EF" w:rsidP="003A61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6CB25717" w14:textId="77777777" w:rsidR="00F140EF" w:rsidRPr="004260F8" w:rsidRDefault="00F140EF" w:rsidP="009C4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0C40A7D" w14:textId="77777777" w:rsidR="00F140EF" w:rsidRPr="004260F8" w:rsidRDefault="00F140EF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3590533A" w14:textId="77777777" w:rsidTr="00996A58">
        <w:trPr>
          <w:trHeight w:val="244"/>
        </w:trPr>
        <w:tc>
          <w:tcPr>
            <w:tcW w:w="851" w:type="dxa"/>
            <w:vMerge/>
          </w:tcPr>
          <w:p w14:paraId="7EEA7BB7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0499123F" w14:textId="77777777" w:rsidR="00F140EF" w:rsidRPr="004260F8" w:rsidRDefault="00F140EF" w:rsidP="002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5DAA9D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47673DEC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5EBF6E5C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70F9A147" w14:textId="77777777" w:rsidR="00F140EF" w:rsidRPr="004260F8" w:rsidRDefault="00F140EF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33AD032D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276" w:type="dxa"/>
          </w:tcPr>
          <w:p w14:paraId="0F5F9BDC" w14:textId="77777777" w:rsidR="00F140EF" w:rsidRPr="004260F8" w:rsidRDefault="00F140EF" w:rsidP="004E53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61EAF779" w14:textId="77777777" w:rsidR="00F140EF" w:rsidRPr="004260F8" w:rsidRDefault="00F140EF" w:rsidP="009C4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E24D1C6" w14:textId="77777777" w:rsidR="00F140EF" w:rsidRPr="004260F8" w:rsidRDefault="00F140EF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049A0E76" w14:textId="77777777" w:rsidTr="00996A58">
        <w:trPr>
          <w:trHeight w:val="138"/>
        </w:trPr>
        <w:tc>
          <w:tcPr>
            <w:tcW w:w="851" w:type="dxa"/>
            <w:vMerge/>
          </w:tcPr>
          <w:p w14:paraId="7CD597AE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2928F695" w14:textId="77777777" w:rsidR="00F140EF" w:rsidRPr="004260F8" w:rsidRDefault="00F140EF" w:rsidP="002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887C1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460D162F" w14:textId="77777777" w:rsidR="00F140EF" w:rsidRPr="004260F8" w:rsidRDefault="00F140EF" w:rsidP="00593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F18D9C5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7674C7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0ED01F0" w14:textId="77777777" w:rsidR="00F140EF" w:rsidRPr="004260F8" w:rsidRDefault="00F140EF" w:rsidP="00004B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F704182" w14:textId="77777777" w:rsidR="00F140EF" w:rsidRPr="004260F8" w:rsidRDefault="00F140EF" w:rsidP="00593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14:paraId="008DF298" w14:textId="77777777" w:rsidR="00F140EF" w:rsidRPr="004260F8" w:rsidRDefault="00F140EF" w:rsidP="009C4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0A066F1" w14:textId="77777777" w:rsidR="00F140EF" w:rsidRPr="004260F8" w:rsidRDefault="00F140EF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6BD2F7CC" w14:textId="77777777" w:rsidTr="00996A58">
        <w:trPr>
          <w:trHeight w:val="1348"/>
        </w:trPr>
        <w:tc>
          <w:tcPr>
            <w:tcW w:w="851" w:type="dxa"/>
            <w:vMerge/>
          </w:tcPr>
          <w:p w14:paraId="25297AD1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4359755F" w14:textId="77777777" w:rsidR="00F140EF" w:rsidRPr="004260F8" w:rsidRDefault="00F140EF" w:rsidP="0021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F8A85C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335FAC03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147 962,5</w:t>
            </w:r>
          </w:p>
        </w:tc>
        <w:tc>
          <w:tcPr>
            <w:tcW w:w="1134" w:type="dxa"/>
          </w:tcPr>
          <w:p w14:paraId="7856B9B7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9 935,0</w:t>
            </w:r>
          </w:p>
        </w:tc>
        <w:tc>
          <w:tcPr>
            <w:tcW w:w="1134" w:type="dxa"/>
          </w:tcPr>
          <w:p w14:paraId="321F9E63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17 887,0</w:t>
            </w:r>
          </w:p>
        </w:tc>
        <w:tc>
          <w:tcPr>
            <w:tcW w:w="1276" w:type="dxa"/>
          </w:tcPr>
          <w:p w14:paraId="020C0E04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30 140,5</w:t>
            </w:r>
          </w:p>
        </w:tc>
        <w:tc>
          <w:tcPr>
            <w:tcW w:w="1276" w:type="dxa"/>
          </w:tcPr>
          <w:p w14:paraId="23825EF6" w14:textId="77777777" w:rsidR="00F140EF" w:rsidRPr="004260F8" w:rsidRDefault="00F140EF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90 000,0</w:t>
            </w:r>
          </w:p>
        </w:tc>
        <w:tc>
          <w:tcPr>
            <w:tcW w:w="2551" w:type="dxa"/>
          </w:tcPr>
          <w:p w14:paraId="5B81BCFD" w14:textId="77777777" w:rsidR="00F140EF" w:rsidRPr="001721C9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</w:tcPr>
          <w:p w14:paraId="1B3C1A8B" w14:textId="77777777" w:rsidR="00F140EF" w:rsidRPr="004260F8" w:rsidRDefault="00F140EF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4BD3962C" w14:textId="77777777" w:rsidTr="00430986">
        <w:trPr>
          <w:trHeight w:val="77"/>
        </w:trPr>
        <w:tc>
          <w:tcPr>
            <w:tcW w:w="851" w:type="dxa"/>
          </w:tcPr>
          <w:p w14:paraId="17793AE2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175" w:type="dxa"/>
            <w:gridSpan w:val="9"/>
            <w:vAlign w:val="center"/>
          </w:tcPr>
          <w:p w14:paraId="20D4A7A0" w14:textId="77777777" w:rsidR="00F140EF" w:rsidRDefault="00F140EF" w:rsidP="0006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Задача №2</w:t>
            </w:r>
            <w:r w:rsidR="00430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6BF8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развития жилищного строительства на территории муниципального образования город-курорт </w:t>
            </w:r>
          </w:p>
          <w:p w14:paraId="192F6F75" w14:textId="77777777" w:rsidR="00F140EF" w:rsidRPr="004260F8" w:rsidRDefault="00F140EF" w:rsidP="0006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F8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F140EF" w:rsidRPr="004260F8" w14:paraId="3AFAAC42" w14:textId="77777777" w:rsidTr="00996A58">
        <w:tc>
          <w:tcPr>
            <w:tcW w:w="851" w:type="dxa"/>
            <w:vMerge w:val="restart"/>
          </w:tcPr>
          <w:p w14:paraId="0F34F872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119" w:type="dxa"/>
            <w:vMerge w:val="restart"/>
          </w:tcPr>
          <w:p w14:paraId="7E2BD473" w14:textId="77777777" w:rsidR="00F140EF" w:rsidRPr="004260F8" w:rsidRDefault="00F140EF" w:rsidP="0088034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земельных участков инженерной и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фраструктурой, в том чи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850" w:type="dxa"/>
          </w:tcPr>
          <w:p w14:paraId="728231F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07C3CA0B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</w:tcPr>
          <w:p w14:paraId="7D2ABE7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BD9DD7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0119FA8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</w:tcPr>
          <w:p w14:paraId="5F26B4E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6AF665E4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9AFDE95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61082424" w14:textId="77777777" w:rsidTr="00996A58">
        <w:tc>
          <w:tcPr>
            <w:tcW w:w="851" w:type="dxa"/>
            <w:vMerge/>
            <w:vAlign w:val="center"/>
          </w:tcPr>
          <w:p w14:paraId="3DAF274F" w14:textId="77777777" w:rsidR="00F140EF" w:rsidRPr="004260F8" w:rsidRDefault="00F140EF" w:rsidP="004260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383D88C" w14:textId="77777777" w:rsidR="00F140EF" w:rsidRPr="004260F8" w:rsidRDefault="00F140EF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41713F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3466429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215CD42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9704979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3BF8165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4D3E2B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FAE982B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810A148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53F8D66C" w14:textId="77777777" w:rsidTr="00996A58">
        <w:tc>
          <w:tcPr>
            <w:tcW w:w="851" w:type="dxa"/>
            <w:vMerge/>
            <w:vAlign w:val="center"/>
          </w:tcPr>
          <w:p w14:paraId="105F62E1" w14:textId="77777777" w:rsidR="00F140EF" w:rsidRPr="004260F8" w:rsidRDefault="00F140EF" w:rsidP="004260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661177F" w14:textId="77777777" w:rsidR="00F140EF" w:rsidRPr="004260F8" w:rsidRDefault="00F140EF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5CF4119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3B012D61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736BF2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A4FF7A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8DBF21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8E3604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35F2653B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F225A8E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6D9AC7D5" w14:textId="77777777" w:rsidTr="00996A58">
        <w:tc>
          <w:tcPr>
            <w:tcW w:w="851" w:type="dxa"/>
            <w:vMerge/>
            <w:vAlign w:val="center"/>
          </w:tcPr>
          <w:p w14:paraId="0C46C91A" w14:textId="77777777" w:rsidR="00F140EF" w:rsidRPr="004260F8" w:rsidRDefault="00F140EF" w:rsidP="004260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29D9216" w14:textId="77777777" w:rsidR="00F140EF" w:rsidRPr="004260F8" w:rsidRDefault="00F140EF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1FA0CD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30CB6C72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70C312D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C74411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C8B2D45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2549BE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2ED3BFD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22341AA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20D9D77E" w14:textId="77777777" w:rsidTr="00996A58">
        <w:tc>
          <w:tcPr>
            <w:tcW w:w="851" w:type="dxa"/>
            <w:vMerge/>
            <w:vAlign w:val="center"/>
          </w:tcPr>
          <w:p w14:paraId="65F1359B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1A265A1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E21C805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710375C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CB41C5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CA6E5A1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9C41AC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343C3C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09BA2C12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6395760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79AECBB6" w14:textId="77777777" w:rsidTr="00996A58">
        <w:tc>
          <w:tcPr>
            <w:tcW w:w="851" w:type="dxa"/>
            <w:vMerge/>
            <w:vAlign w:val="center"/>
          </w:tcPr>
          <w:p w14:paraId="602CB98A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ED6C8E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E57992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7E7585FD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DA244B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32944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06EDDA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83B220C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F95E4EC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47C2547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144674A8" w14:textId="77777777" w:rsidTr="00996A58">
        <w:trPr>
          <w:trHeight w:val="74"/>
        </w:trPr>
        <w:tc>
          <w:tcPr>
            <w:tcW w:w="851" w:type="dxa"/>
            <w:vMerge/>
            <w:vAlign w:val="center"/>
          </w:tcPr>
          <w:p w14:paraId="41CA0ACA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F0CC30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7A2764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1EA04528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</w:tcPr>
          <w:p w14:paraId="0589CE5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2BD01E0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7FD98E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</w:tcPr>
          <w:p w14:paraId="56E0E942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0D615A21" w14:textId="77777777" w:rsidR="00F140EF" w:rsidRPr="00176229" w:rsidRDefault="00F140EF" w:rsidP="009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14:paraId="6ACB4C99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2D2C2286" w14:textId="77777777" w:rsidTr="00996A58">
        <w:tc>
          <w:tcPr>
            <w:tcW w:w="851" w:type="dxa"/>
            <w:vMerge w:val="restart"/>
            <w:hideMark/>
          </w:tcPr>
          <w:p w14:paraId="6DF61A3C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  <w:p w14:paraId="15595B66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4053D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19BCF1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243D6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16439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8EC5BC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448DD8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27B6D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5C3EB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79AE25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A7584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B2C03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427AA" w14:textId="77777777" w:rsidR="00F140EF" w:rsidRPr="004260F8" w:rsidRDefault="00F140EF" w:rsidP="006962C5">
            <w:pPr>
              <w:spacing w:after="0" w:line="216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hideMark/>
          </w:tcPr>
          <w:p w14:paraId="24225D8E" w14:textId="77777777" w:rsidR="00F140EF" w:rsidRDefault="00F140EF" w:rsidP="0043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земельных участков инженерной и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 xml:space="preserve">фраструктурой в </w:t>
            </w:r>
            <w:proofErr w:type="spellStart"/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озрож</w:t>
            </w:r>
            <w:proofErr w:type="spellEnd"/>
            <w:r w:rsidR="004309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4260F8">
              <w:rPr>
                <w:rFonts w:ascii="Times New Roman" w:hAnsi="Times New Roman" w:cs="Times New Roman"/>
                <w:sz w:val="24"/>
                <w:szCs w:val="24"/>
              </w:rPr>
              <w:t xml:space="preserve"> (сетями водоснабж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  <w:p w14:paraId="556BDE49" w14:textId="77777777" w:rsidR="00F140EF" w:rsidRDefault="00F140EF" w:rsidP="00430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B7E39" w14:textId="77777777" w:rsidR="00F140EF" w:rsidRDefault="00F140EF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6132B" w14:textId="77777777" w:rsidR="00F140EF" w:rsidRDefault="00F140EF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A36E2" w14:textId="77777777" w:rsidR="00F140EF" w:rsidRDefault="00F140EF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842E8" w14:textId="77777777" w:rsidR="00F140EF" w:rsidRDefault="00F140EF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BB112" w14:textId="77777777" w:rsidR="00F140EF" w:rsidRDefault="00F140EF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4E3DD" w14:textId="77777777" w:rsidR="00F140EF" w:rsidRDefault="00F140EF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69DCE" w14:textId="77777777" w:rsidR="00F140EF" w:rsidRDefault="00F140EF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0BFE0" w14:textId="77777777" w:rsidR="00F140EF" w:rsidRPr="004260F8" w:rsidRDefault="00F140EF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6F5DDE9F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14:paraId="7F32697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14:paraId="4C0566E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64A8AD0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4BBF29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14:paraId="6955E74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1F95EAE8" w14:textId="77777777" w:rsidR="00F140EF" w:rsidRPr="004260F8" w:rsidRDefault="00F140EF" w:rsidP="00897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ваемых инженерной инфраструктурой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тями водоснабжения) земельных участков, находящихся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(предоставле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 семьям,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тр</w:t>
            </w:r>
            <w:r w:rsidR="005554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09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 (шт.): 2020 год - 14</w:t>
            </w:r>
          </w:p>
        </w:tc>
        <w:tc>
          <w:tcPr>
            <w:tcW w:w="1701" w:type="dxa"/>
            <w:vMerge w:val="restart"/>
          </w:tcPr>
          <w:p w14:paraId="55617988" w14:textId="77777777" w:rsidR="00F140EF" w:rsidRDefault="00F140EF" w:rsidP="0019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строительства администр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 (далее – управление строител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ства)</w:t>
            </w:r>
          </w:p>
          <w:p w14:paraId="1780398A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11D4DC1C" w14:textId="77777777" w:rsidTr="00996A58">
        <w:tc>
          <w:tcPr>
            <w:tcW w:w="851" w:type="dxa"/>
            <w:vMerge/>
            <w:vAlign w:val="center"/>
            <w:hideMark/>
          </w:tcPr>
          <w:p w14:paraId="11353BC9" w14:textId="77777777" w:rsidR="00F140EF" w:rsidRPr="004260F8" w:rsidRDefault="00F140EF" w:rsidP="004260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2433DF9" w14:textId="77777777" w:rsidR="00F140EF" w:rsidRPr="004260F8" w:rsidRDefault="00F140EF" w:rsidP="0021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28AD5CE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1DD14BBB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153018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86F5609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24492FB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BC761D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B01CAA6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EC83637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560D33B5" w14:textId="77777777" w:rsidTr="00996A58">
        <w:tc>
          <w:tcPr>
            <w:tcW w:w="851" w:type="dxa"/>
            <w:vMerge/>
            <w:vAlign w:val="center"/>
            <w:hideMark/>
          </w:tcPr>
          <w:p w14:paraId="2E0CE907" w14:textId="77777777" w:rsidR="00F140EF" w:rsidRPr="004260F8" w:rsidRDefault="00F140EF" w:rsidP="004260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05476A1" w14:textId="77777777" w:rsidR="00F140EF" w:rsidRPr="004260F8" w:rsidRDefault="00F140EF" w:rsidP="0021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0357C41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590AC31B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CEBBC5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AA57E7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9F291A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9CA5A0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62ECBEBE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F5E7723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1BB38016" w14:textId="77777777" w:rsidTr="00996A58">
        <w:tc>
          <w:tcPr>
            <w:tcW w:w="851" w:type="dxa"/>
            <w:vMerge/>
            <w:vAlign w:val="center"/>
            <w:hideMark/>
          </w:tcPr>
          <w:p w14:paraId="53859738" w14:textId="77777777" w:rsidR="00F140EF" w:rsidRPr="004260F8" w:rsidRDefault="00F140EF" w:rsidP="004260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70731D6" w14:textId="77777777" w:rsidR="00F140EF" w:rsidRPr="004260F8" w:rsidRDefault="00F140EF" w:rsidP="0021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7A0FA732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458E1BC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7CD8460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25C4F3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A5799AB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DAF00CD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DBE7D7B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FE0BCAF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7ECB92E0" w14:textId="77777777" w:rsidTr="00996A58">
        <w:trPr>
          <w:trHeight w:val="218"/>
        </w:trPr>
        <w:tc>
          <w:tcPr>
            <w:tcW w:w="851" w:type="dxa"/>
            <w:vMerge/>
            <w:vAlign w:val="center"/>
          </w:tcPr>
          <w:p w14:paraId="50457EDE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520F14E" w14:textId="77777777" w:rsidR="00F140EF" w:rsidRPr="004260F8" w:rsidRDefault="00F140EF" w:rsidP="0021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D5EAF8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48A3F752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53ECB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FACFFD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ADFF9B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D7C42DD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231E0083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1066E8A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677A131D" w14:textId="77777777" w:rsidTr="00996A58">
        <w:trPr>
          <w:trHeight w:val="130"/>
        </w:trPr>
        <w:tc>
          <w:tcPr>
            <w:tcW w:w="851" w:type="dxa"/>
            <w:vMerge/>
            <w:vAlign w:val="center"/>
          </w:tcPr>
          <w:p w14:paraId="62CE870C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81FB1F3" w14:textId="77777777" w:rsidR="00F140EF" w:rsidRPr="004260F8" w:rsidRDefault="00F140EF" w:rsidP="0021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FA81E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3F5677D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33FAB9F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CA7E80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07D125D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93627B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0D9E7E96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46AFD0A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0E111967" w14:textId="77777777" w:rsidTr="00996A58">
        <w:trPr>
          <w:trHeight w:val="170"/>
        </w:trPr>
        <w:tc>
          <w:tcPr>
            <w:tcW w:w="851" w:type="dxa"/>
            <w:vMerge/>
            <w:vAlign w:val="center"/>
          </w:tcPr>
          <w:p w14:paraId="513C3F5D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F57A7FB" w14:textId="77777777" w:rsidR="00F140EF" w:rsidRPr="004260F8" w:rsidRDefault="00F140EF" w:rsidP="00213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D40FD1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526F914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14:paraId="1D252E28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6687472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04810E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14:paraId="47BE5A4B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6C9AD54C" w14:textId="77777777" w:rsidR="00F140EF" w:rsidRPr="001721C9" w:rsidRDefault="00F140EF" w:rsidP="009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14:paraId="0AF5AD96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39CB3185" w14:textId="77777777" w:rsidTr="00996A58">
        <w:trPr>
          <w:trHeight w:val="190"/>
        </w:trPr>
        <w:tc>
          <w:tcPr>
            <w:tcW w:w="851" w:type="dxa"/>
            <w:vMerge w:val="restart"/>
          </w:tcPr>
          <w:p w14:paraId="410849F4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  <w:p w14:paraId="7609DEB1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13052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7BC16" w14:textId="77777777" w:rsidR="00F140EF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179367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E9030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0C6E5D01" w14:textId="77777777" w:rsidR="00F140EF" w:rsidRPr="004260F8" w:rsidRDefault="00F140EF" w:rsidP="0021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земельных участков инженерной и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 xml:space="preserve">фраструктурой в </w:t>
            </w:r>
            <w:proofErr w:type="spellStart"/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ихай</w:t>
            </w:r>
            <w:proofErr w:type="spellEnd"/>
            <w:r w:rsidR="004309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  <w:r w:rsidRPr="0042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еревал (сетями водоснабжения)</w:t>
            </w:r>
          </w:p>
        </w:tc>
        <w:tc>
          <w:tcPr>
            <w:tcW w:w="850" w:type="dxa"/>
          </w:tcPr>
          <w:p w14:paraId="00F2A17F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772A261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14:paraId="2704B0A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9F9C9C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EBE2889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14:paraId="602602C8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2D45ABF7" w14:textId="77777777" w:rsidR="00F140EF" w:rsidRPr="004260F8" w:rsidRDefault="00F140EF" w:rsidP="0089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ваемых инженерной инфраструктурой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тями водоснабжения) земельных участков, находящихся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(предоставле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 семьям,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тр</w:t>
            </w:r>
            <w:r w:rsidR="005554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более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(шт.): 2020 год - 200</w:t>
            </w:r>
          </w:p>
        </w:tc>
        <w:tc>
          <w:tcPr>
            <w:tcW w:w="1701" w:type="dxa"/>
            <w:vMerge w:val="restart"/>
          </w:tcPr>
          <w:p w14:paraId="64E2FF7D" w14:textId="77777777" w:rsidR="00F140EF" w:rsidRDefault="00F140EF" w:rsidP="0019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F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</w:p>
          <w:p w14:paraId="737059AA" w14:textId="77777777" w:rsidR="00F140EF" w:rsidRDefault="00F140EF" w:rsidP="009A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CC73E" w14:textId="77777777" w:rsidR="00F140EF" w:rsidRDefault="00F140EF" w:rsidP="009A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4725C" w14:textId="77777777" w:rsidR="00F140EF" w:rsidRDefault="00F140EF" w:rsidP="009A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0F48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EF" w:rsidRPr="004260F8" w14:paraId="2E306197" w14:textId="77777777" w:rsidTr="00996A58">
        <w:trPr>
          <w:trHeight w:val="248"/>
        </w:trPr>
        <w:tc>
          <w:tcPr>
            <w:tcW w:w="851" w:type="dxa"/>
            <w:vMerge/>
          </w:tcPr>
          <w:p w14:paraId="43379887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46E34B62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CFCE5D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772C7E81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FE07F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842DD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5DEE01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24832BB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16CEF3AC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C66C8C1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6140268B" w14:textId="77777777" w:rsidTr="00996A58">
        <w:trPr>
          <w:trHeight w:val="124"/>
        </w:trPr>
        <w:tc>
          <w:tcPr>
            <w:tcW w:w="851" w:type="dxa"/>
            <w:vMerge/>
          </w:tcPr>
          <w:p w14:paraId="111CB0A8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4B1C57F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F24FE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24F06F05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6DFD05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348429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62F8268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7AAAAAC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962489F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A88E82F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6F6ACF33" w14:textId="77777777" w:rsidTr="00996A58">
        <w:trPr>
          <w:trHeight w:val="231"/>
        </w:trPr>
        <w:tc>
          <w:tcPr>
            <w:tcW w:w="851" w:type="dxa"/>
            <w:vMerge/>
          </w:tcPr>
          <w:p w14:paraId="751389AB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99569E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0C4AEF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26A39D60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DD92A96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F43BDF8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4DBA82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9CE26C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14B24E87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77B474B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47D93554" w14:textId="77777777" w:rsidTr="00996A58">
        <w:trPr>
          <w:trHeight w:val="191"/>
        </w:trPr>
        <w:tc>
          <w:tcPr>
            <w:tcW w:w="851" w:type="dxa"/>
            <w:vMerge/>
          </w:tcPr>
          <w:p w14:paraId="6F9BD840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48C411DA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EDA2C0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4B896F53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280993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A83D469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E78A7C5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5C9126C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7DD49B9D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062C2D4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68AC965C" w14:textId="77777777" w:rsidTr="00996A58">
        <w:trPr>
          <w:trHeight w:val="224"/>
        </w:trPr>
        <w:tc>
          <w:tcPr>
            <w:tcW w:w="851" w:type="dxa"/>
            <w:vMerge/>
          </w:tcPr>
          <w:p w14:paraId="72DFAA15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98CEE4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9DDD00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09344695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5848617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818F088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FD05285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5FA8C3C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</w:tcPr>
          <w:p w14:paraId="57E2C46B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19628EB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0EF" w:rsidRPr="004260F8" w14:paraId="7F0061F1" w14:textId="77777777" w:rsidTr="006962C5">
        <w:trPr>
          <w:trHeight w:val="104"/>
        </w:trPr>
        <w:tc>
          <w:tcPr>
            <w:tcW w:w="851" w:type="dxa"/>
            <w:vMerge/>
          </w:tcPr>
          <w:p w14:paraId="40114334" w14:textId="77777777" w:rsidR="00F140EF" w:rsidRPr="004260F8" w:rsidRDefault="00F140EF" w:rsidP="004260F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14BFE6D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6C81F4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5CC225E9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14:paraId="1F35454C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9B02C6E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6A55E29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14:paraId="211A41CF" w14:textId="77777777" w:rsidR="00F140EF" w:rsidRPr="004260F8" w:rsidRDefault="00F140EF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</w:tcPr>
          <w:p w14:paraId="075B5FCB" w14:textId="77777777" w:rsidR="00F140EF" w:rsidRPr="001721C9" w:rsidRDefault="00F140EF" w:rsidP="009A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14:paraId="5776AE0F" w14:textId="77777777" w:rsidR="00F140EF" w:rsidRPr="004260F8" w:rsidRDefault="00F140EF" w:rsidP="009A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E5" w:rsidRPr="004260F8" w14:paraId="2BCB5773" w14:textId="77777777" w:rsidTr="00996A58">
        <w:tc>
          <w:tcPr>
            <w:tcW w:w="851" w:type="dxa"/>
            <w:vMerge w:val="restart"/>
          </w:tcPr>
          <w:p w14:paraId="4CBA5B5A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F6ED4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B7A68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3B4E2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hideMark/>
          </w:tcPr>
          <w:p w14:paraId="47EF186B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  <w:p w14:paraId="3A88A44D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13F93D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4D55C7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65E08B1B" w14:textId="77777777" w:rsidR="000F6BE5" w:rsidRPr="004260F8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72458683" w14:textId="77777777" w:rsidR="000F6BE5" w:rsidRPr="004F711E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31 992,5</w:t>
            </w:r>
          </w:p>
        </w:tc>
        <w:tc>
          <w:tcPr>
            <w:tcW w:w="1134" w:type="dxa"/>
          </w:tcPr>
          <w:p w14:paraId="70464B85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53CC17F0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57BF3E4F" w14:textId="77777777" w:rsidR="000F6BE5" w:rsidRPr="004F711E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8 428,1</w:t>
            </w:r>
          </w:p>
        </w:tc>
        <w:tc>
          <w:tcPr>
            <w:tcW w:w="1276" w:type="dxa"/>
          </w:tcPr>
          <w:p w14:paraId="5EC63AA8" w14:textId="77777777" w:rsidR="000F6BE5" w:rsidRPr="004F711E" w:rsidRDefault="000F6BE5" w:rsidP="00004B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 w:val="restart"/>
          </w:tcPr>
          <w:p w14:paraId="75C536B0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29D00137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E5" w:rsidRPr="004260F8" w14:paraId="68FEA755" w14:textId="77777777" w:rsidTr="00996A58">
        <w:tc>
          <w:tcPr>
            <w:tcW w:w="851" w:type="dxa"/>
            <w:vMerge/>
            <w:vAlign w:val="center"/>
            <w:hideMark/>
          </w:tcPr>
          <w:p w14:paraId="32E6A0A8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54AE2A9E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38A5C438" w14:textId="77777777" w:rsidR="000F6BE5" w:rsidRPr="004260F8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4A65637F" w14:textId="77777777" w:rsidR="000F6BE5" w:rsidRPr="004F711E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2EA6E018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52EFD435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55ACC6C6" w14:textId="77777777" w:rsidR="000F6BE5" w:rsidRPr="004F711E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276" w:type="dxa"/>
          </w:tcPr>
          <w:p w14:paraId="60528BBE" w14:textId="77777777" w:rsidR="000F6BE5" w:rsidRPr="004F711E" w:rsidRDefault="000F6BE5" w:rsidP="00004B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59C7F4DA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709408F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E5" w:rsidRPr="004260F8" w14:paraId="0F160F07" w14:textId="77777777" w:rsidTr="00996A58">
        <w:tc>
          <w:tcPr>
            <w:tcW w:w="851" w:type="dxa"/>
            <w:vMerge/>
            <w:vAlign w:val="center"/>
            <w:hideMark/>
          </w:tcPr>
          <w:p w14:paraId="0C664B9D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B6F7072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0D3997EA" w14:textId="77777777" w:rsidR="000F6BE5" w:rsidRPr="004260F8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75859EF5" w14:textId="77777777" w:rsidR="000F6BE5" w:rsidRPr="004F711E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22300AA0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28146C13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3282E779" w14:textId="77777777" w:rsidR="000F6BE5" w:rsidRPr="004F711E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276" w:type="dxa"/>
          </w:tcPr>
          <w:p w14:paraId="62F6ED3D" w14:textId="77777777" w:rsidR="000F6BE5" w:rsidRPr="004F711E" w:rsidRDefault="000F6BE5" w:rsidP="00593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35F826A9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BEFF1A5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E5" w:rsidRPr="004260F8" w14:paraId="3A66A2F9" w14:textId="77777777" w:rsidTr="00996A58">
        <w:tc>
          <w:tcPr>
            <w:tcW w:w="851" w:type="dxa"/>
            <w:vMerge/>
            <w:vAlign w:val="center"/>
            <w:hideMark/>
          </w:tcPr>
          <w:p w14:paraId="5C4B28FA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A6FE9D1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4269DF73" w14:textId="77777777" w:rsidR="000F6BE5" w:rsidRPr="004260F8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72AE2786" w14:textId="77777777" w:rsidR="000F6BE5" w:rsidRPr="004F711E" w:rsidRDefault="000F6BE5" w:rsidP="00DB4D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1E2F3D56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1550D740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595E5EE8" w14:textId="77777777" w:rsidR="000F6BE5" w:rsidRPr="004F711E" w:rsidRDefault="000F6BE5" w:rsidP="00004B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276" w:type="dxa"/>
          </w:tcPr>
          <w:p w14:paraId="146BCE04" w14:textId="77777777" w:rsidR="000F6BE5" w:rsidRPr="004F711E" w:rsidRDefault="000F6BE5" w:rsidP="00593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06CB19DE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8AC05C8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E5" w:rsidRPr="004260F8" w14:paraId="555C3EC4" w14:textId="77777777" w:rsidTr="00996A58">
        <w:tc>
          <w:tcPr>
            <w:tcW w:w="851" w:type="dxa"/>
            <w:vMerge/>
            <w:vAlign w:val="center"/>
          </w:tcPr>
          <w:p w14:paraId="0E86F1B8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9F3C95A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88073A9" w14:textId="77777777" w:rsidR="000F6BE5" w:rsidRPr="004260F8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02E1FECD" w14:textId="77777777" w:rsidR="000F6BE5" w:rsidRPr="004F711E" w:rsidRDefault="000F6BE5" w:rsidP="00DB4D7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29 592,5</w:t>
            </w:r>
          </w:p>
        </w:tc>
        <w:tc>
          <w:tcPr>
            <w:tcW w:w="1134" w:type="dxa"/>
          </w:tcPr>
          <w:p w14:paraId="32F8C13C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1 987,0</w:t>
            </w:r>
          </w:p>
        </w:tc>
        <w:tc>
          <w:tcPr>
            <w:tcW w:w="1134" w:type="dxa"/>
          </w:tcPr>
          <w:p w14:paraId="0C19EE93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3 577,4</w:t>
            </w:r>
          </w:p>
        </w:tc>
        <w:tc>
          <w:tcPr>
            <w:tcW w:w="1276" w:type="dxa"/>
          </w:tcPr>
          <w:p w14:paraId="59E2245D" w14:textId="77777777" w:rsidR="000F6BE5" w:rsidRPr="004F711E" w:rsidRDefault="000F6BE5" w:rsidP="00004B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6 028,1</w:t>
            </w:r>
          </w:p>
        </w:tc>
        <w:tc>
          <w:tcPr>
            <w:tcW w:w="1276" w:type="dxa"/>
          </w:tcPr>
          <w:p w14:paraId="5399EF02" w14:textId="77777777" w:rsidR="000F6BE5" w:rsidRPr="004F711E" w:rsidRDefault="000F6BE5" w:rsidP="00593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18 000,0</w:t>
            </w:r>
          </w:p>
        </w:tc>
        <w:tc>
          <w:tcPr>
            <w:tcW w:w="2551" w:type="dxa"/>
            <w:vMerge/>
          </w:tcPr>
          <w:p w14:paraId="5372F6CB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C72A621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E5" w:rsidRPr="004260F8" w14:paraId="2E30E468" w14:textId="77777777" w:rsidTr="00996A58">
        <w:tc>
          <w:tcPr>
            <w:tcW w:w="851" w:type="dxa"/>
            <w:vMerge/>
            <w:vAlign w:val="center"/>
          </w:tcPr>
          <w:p w14:paraId="4EE0CBEE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0FC446D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8D9D0B5" w14:textId="77777777" w:rsidR="000F6BE5" w:rsidRPr="004260F8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272871B1" w14:textId="77777777" w:rsidR="000F6BE5" w:rsidRPr="004F711E" w:rsidRDefault="000F6BE5" w:rsidP="00593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9E6725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8E7DA19" w14:textId="77777777" w:rsidR="000F6BE5" w:rsidRPr="000F6BE5" w:rsidRDefault="000F6BE5" w:rsidP="009A02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1A6BAE3" w14:textId="77777777" w:rsidR="000F6BE5" w:rsidRPr="004F711E" w:rsidRDefault="000F6BE5" w:rsidP="00763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45C6D14" w14:textId="77777777" w:rsidR="000F6BE5" w:rsidRPr="004F711E" w:rsidRDefault="000F6BE5" w:rsidP="005938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vMerge/>
          </w:tcPr>
          <w:p w14:paraId="48D19792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BB086D2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E5" w:rsidRPr="004260F8" w14:paraId="4E335B4D" w14:textId="77777777" w:rsidTr="00996A58">
        <w:tc>
          <w:tcPr>
            <w:tcW w:w="851" w:type="dxa"/>
            <w:vMerge/>
            <w:vAlign w:val="center"/>
            <w:hideMark/>
          </w:tcPr>
          <w:p w14:paraId="24B73383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233FF83E" w14:textId="77777777" w:rsidR="000F6BE5" w:rsidRPr="004260F8" w:rsidRDefault="000F6BE5" w:rsidP="0021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68231938" w14:textId="77777777" w:rsidR="000F6BE5" w:rsidRPr="004260F8" w:rsidRDefault="000F6BE5" w:rsidP="002139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258B6A1D" w14:textId="77777777" w:rsidR="000F6BE5" w:rsidRPr="004F711E" w:rsidRDefault="000F6BE5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150 362,5</w:t>
            </w:r>
          </w:p>
        </w:tc>
        <w:tc>
          <w:tcPr>
            <w:tcW w:w="1134" w:type="dxa"/>
          </w:tcPr>
          <w:p w14:paraId="70729C2B" w14:textId="77777777" w:rsidR="000F6BE5" w:rsidRPr="004260F8" w:rsidRDefault="000F6BE5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9 935,0</w:t>
            </w:r>
          </w:p>
        </w:tc>
        <w:tc>
          <w:tcPr>
            <w:tcW w:w="1134" w:type="dxa"/>
          </w:tcPr>
          <w:p w14:paraId="77DE2251" w14:textId="77777777" w:rsidR="000F6BE5" w:rsidRPr="004260F8" w:rsidRDefault="000F6BE5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17 887,0</w:t>
            </w:r>
          </w:p>
        </w:tc>
        <w:tc>
          <w:tcPr>
            <w:tcW w:w="1276" w:type="dxa"/>
          </w:tcPr>
          <w:p w14:paraId="1FD771A4" w14:textId="77777777" w:rsidR="000F6BE5" w:rsidRPr="004F711E" w:rsidRDefault="000F6BE5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32 540,5</w:t>
            </w:r>
          </w:p>
        </w:tc>
        <w:tc>
          <w:tcPr>
            <w:tcW w:w="1276" w:type="dxa"/>
          </w:tcPr>
          <w:p w14:paraId="272F6FEE" w14:textId="77777777" w:rsidR="000F6BE5" w:rsidRPr="004F711E" w:rsidRDefault="000F6BE5" w:rsidP="00996A5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90 000,0</w:t>
            </w:r>
          </w:p>
        </w:tc>
        <w:tc>
          <w:tcPr>
            <w:tcW w:w="2551" w:type="dxa"/>
            <w:vMerge/>
          </w:tcPr>
          <w:p w14:paraId="61E5BEA6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5CFC131" w14:textId="77777777" w:rsidR="000F6BE5" w:rsidRPr="004260F8" w:rsidRDefault="000F6BE5" w:rsidP="002139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428565" w14:textId="77777777" w:rsidR="00480348" w:rsidRPr="009175F0" w:rsidRDefault="00480348" w:rsidP="00D30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044729" w14:textId="77777777" w:rsidR="0088034B" w:rsidRPr="009175F0" w:rsidRDefault="0088034B" w:rsidP="00D3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2AD713" w14:textId="77777777" w:rsidR="001B59C0" w:rsidRPr="009175F0" w:rsidRDefault="001B59C0" w:rsidP="008803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строительства</w:t>
      </w:r>
    </w:p>
    <w:p w14:paraId="0389ABF4" w14:textId="77777777" w:rsidR="001B59C0" w:rsidRPr="009175F0" w:rsidRDefault="001B59C0" w:rsidP="008803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3965E05" w14:textId="77777777" w:rsidR="00D526C7" w:rsidRDefault="001B59C0" w:rsidP="009175F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</w:t>
      </w:r>
      <w:r w:rsidR="0088034B" w:rsidRPr="0091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Д.Д. </w:t>
      </w:r>
      <w:proofErr w:type="spellStart"/>
      <w:r w:rsidRPr="009175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Бычхиджи</w:t>
      </w:r>
      <w:proofErr w:type="spellEnd"/>
    </w:p>
    <w:p w14:paraId="4AA1D05D" w14:textId="77777777" w:rsidR="00CA19EA" w:rsidRDefault="00CA19EA" w:rsidP="007733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A19EA" w:rsidSect="00053F98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3CC364DD" w14:textId="77777777" w:rsidR="007733C6" w:rsidRPr="00FB1D8A" w:rsidRDefault="007733C6" w:rsidP="003E522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330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14:paraId="2F014D66" w14:textId="77777777" w:rsidR="008B3CBB" w:rsidRDefault="003E522D" w:rsidP="008B3CBB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</w:t>
      </w:r>
    </w:p>
    <w:p w14:paraId="60031719" w14:textId="77777777" w:rsidR="008B3CBB" w:rsidRDefault="008B3CBB" w:rsidP="008B3CBB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</w:t>
      </w:r>
    </w:p>
    <w:p w14:paraId="7199FA23" w14:textId="77777777" w:rsidR="00BC3757" w:rsidRDefault="008B3CBB" w:rsidP="008B3CBB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</w:t>
      </w:r>
    </w:p>
    <w:p w14:paraId="3B1E0BAC" w14:textId="77777777" w:rsidR="00BC3757" w:rsidRDefault="003E522D" w:rsidP="003E522D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</w:t>
      </w:r>
    </w:p>
    <w:p w14:paraId="0AB2A22D" w14:textId="77777777" w:rsidR="00BC3757" w:rsidRDefault="003E522D" w:rsidP="003E522D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</w:p>
    <w:p w14:paraId="02043FEA" w14:textId="77777777" w:rsidR="00BC3757" w:rsidRDefault="00737E29" w:rsidP="003E522D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архитектуры</w:t>
      </w:r>
      <w:r w:rsidR="003E52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522D"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14A3E2" w14:textId="77777777" w:rsidR="003E522D" w:rsidRPr="00C52261" w:rsidRDefault="001923B4" w:rsidP="003E522D">
      <w:pPr>
        <w:spacing w:after="0" w:line="240" w:lineRule="auto"/>
        <w:ind w:left="4820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4AE017EE" w14:textId="77777777" w:rsidR="007733C6" w:rsidRPr="00EF5D1B" w:rsidRDefault="007733C6" w:rsidP="00D5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2D590" w14:textId="77777777" w:rsidR="007733C6" w:rsidRPr="00EF5D1B" w:rsidRDefault="007733C6" w:rsidP="00D5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7AF76" w14:textId="77777777" w:rsidR="00D534A6" w:rsidRPr="00FB1D8A" w:rsidRDefault="00D534A6" w:rsidP="00D5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14:paraId="34A2F38C" w14:textId="77777777" w:rsidR="00F01CBB" w:rsidRPr="00F01CBB" w:rsidRDefault="00D534A6" w:rsidP="00F01CBB">
      <w:pPr>
        <w:pStyle w:val="a4"/>
        <w:jc w:val="center"/>
        <w:rPr>
          <w:sz w:val="28"/>
          <w:szCs w:val="28"/>
        </w:rPr>
      </w:pPr>
      <w:r w:rsidRPr="00F01CBB">
        <w:rPr>
          <w:bCs/>
          <w:sz w:val="28"/>
          <w:szCs w:val="28"/>
        </w:rPr>
        <w:t>«</w:t>
      </w:r>
      <w:r w:rsidR="00F01CBB" w:rsidRPr="00F01CBB">
        <w:rPr>
          <w:sz w:val="28"/>
          <w:szCs w:val="28"/>
        </w:rPr>
        <w:t>Подготовка градостроительной и землеустроительной документации</w:t>
      </w:r>
    </w:p>
    <w:p w14:paraId="6A6605BE" w14:textId="77777777" w:rsidR="00F01CBB" w:rsidRPr="00F01CBB" w:rsidRDefault="00F01CBB" w:rsidP="00F01CBB">
      <w:pPr>
        <w:pStyle w:val="a4"/>
        <w:jc w:val="center"/>
        <w:rPr>
          <w:sz w:val="28"/>
          <w:szCs w:val="28"/>
        </w:rPr>
      </w:pPr>
      <w:r w:rsidRPr="00F01CBB">
        <w:rPr>
          <w:sz w:val="28"/>
          <w:szCs w:val="28"/>
        </w:rPr>
        <w:t>на территории муниципального образования город-курорт Геленджик»</w:t>
      </w:r>
    </w:p>
    <w:p w14:paraId="66F73997" w14:textId="77777777" w:rsidR="00D534A6" w:rsidRDefault="001923B4" w:rsidP="00F01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2020-2025 годы</w:t>
      </w:r>
    </w:p>
    <w:p w14:paraId="35694174" w14:textId="77777777" w:rsidR="00B027F0" w:rsidRPr="00F01CBB" w:rsidRDefault="00B027F0" w:rsidP="00F01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(далее также-подпрограмма)</w:t>
      </w:r>
    </w:p>
    <w:p w14:paraId="2200D2B0" w14:textId="77777777" w:rsidR="00D534A6" w:rsidRDefault="00D534A6" w:rsidP="00257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F71B9" w14:textId="77777777" w:rsidR="00257C08" w:rsidRPr="006833C7" w:rsidRDefault="00257C08" w:rsidP="00F0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43DA7A22" w14:textId="77777777" w:rsidR="00EF5D1B" w:rsidRDefault="00257C08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="00F01CBB" w:rsidRPr="00EF5D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градостроительной и землеустроительной</w:t>
      </w:r>
    </w:p>
    <w:p w14:paraId="2F8C3F79" w14:textId="77777777" w:rsidR="00EF5D1B" w:rsidRDefault="00F01CB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</w:t>
      </w:r>
      <w:r w:rsidR="00E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город-курорт </w:t>
      </w:r>
    </w:p>
    <w:p w14:paraId="326BC59F" w14:textId="77777777" w:rsidR="00257C08" w:rsidRPr="00EF5D1B" w:rsidRDefault="00F01CBB" w:rsidP="00EF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</w:t>
      </w:r>
      <w:r w:rsidR="00E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6B89353B" w14:textId="77777777" w:rsidR="00F01CBB" w:rsidRPr="006833C7" w:rsidRDefault="00F01CBB" w:rsidP="00F0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3227"/>
        <w:gridCol w:w="6237"/>
      </w:tblGrid>
      <w:tr w:rsidR="00257C08" w:rsidRPr="006833C7" w14:paraId="5D717B22" w14:textId="77777777" w:rsidTr="00356232">
        <w:trPr>
          <w:trHeight w:val="996"/>
        </w:trPr>
        <w:tc>
          <w:tcPr>
            <w:tcW w:w="3227" w:type="dxa"/>
          </w:tcPr>
          <w:p w14:paraId="09CC1BC9" w14:textId="77777777" w:rsidR="00257C08" w:rsidRPr="006833C7" w:rsidRDefault="00257C08" w:rsidP="00A2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833C7">
              <w:rPr>
                <w:sz w:val="28"/>
                <w:szCs w:val="28"/>
              </w:rPr>
              <w:t>Координатор подпр</w:t>
            </w:r>
            <w:r w:rsidRPr="006833C7">
              <w:rPr>
                <w:sz w:val="28"/>
                <w:szCs w:val="28"/>
              </w:rPr>
              <w:t>о</w:t>
            </w:r>
            <w:r w:rsidRPr="006833C7">
              <w:rPr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14:paraId="7652B187" w14:textId="77777777" w:rsidR="00257C08" w:rsidRPr="006833C7" w:rsidRDefault="00213956" w:rsidP="00244D8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413C8">
              <w:rPr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г</w:t>
            </w:r>
            <w:r w:rsidRPr="009413C8">
              <w:rPr>
                <w:sz w:val="28"/>
                <w:szCs w:val="28"/>
              </w:rPr>
              <w:t>о</w:t>
            </w:r>
            <w:r w:rsidRPr="009413C8">
              <w:rPr>
                <w:sz w:val="28"/>
                <w:szCs w:val="28"/>
              </w:rPr>
              <w:t>род-курорт Геленджик</w:t>
            </w:r>
          </w:p>
        </w:tc>
      </w:tr>
      <w:tr w:rsidR="00257C08" w:rsidRPr="006833C7" w14:paraId="5A984958" w14:textId="77777777" w:rsidTr="00356232">
        <w:trPr>
          <w:trHeight w:val="557"/>
        </w:trPr>
        <w:tc>
          <w:tcPr>
            <w:tcW w:w="3227" w:type="dxa"/>
          </w:tcPr>
          <w:p w14:paraId="658DA130" w14:textId="77777777" w:rsidR="00257C08" w:rsidRPr="006833C7" w:rsidRDefault="00257C08" w:rsidP="00A2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833C7">
              <w:rPr>
                <w:sz w:val="28"/>
                <w:szCs w:val="28"/>
              </w:rPr>
              <w:t>Участники подпрогра</w:t>
            </w:r>
            <w:r w:rsidRPr="006833C7">
              <w:rPr>
                <w:sz w:val="28"/>
                <w:szCs w:val="28"/>
              </w:rPr>
              <w:t>м</w:t>
            </w:r>
            <w:r w:rsidRPr="006833C7">
              <w:rPr>
                <w:sz w:val="28"/>
                <w:szCs w:val="28"/>
              </w:rPr>
              <w:t>мы</w:t>
            </w:r>
          </w:p>
        </w:tc>
        <w:tc>
          <w:tcPr>
            <w:tcW w:w="6237" w:type="dxa"/>
          </w:tcPr>
          <w:p w14:paraId="056DA67A" w14:textId="77777777" w:rsidR="00257C08" w:rsidRPr="006833C7" w:rsidRDefault="00176229" w:rsidP="00A275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</w:t>
            </w:r>
            <w:r w:rsidR="007C43BD" w:rsidRPr="006833C7">
              <w:rPr>
                <w:rFonts w:eastAsia="TimesNewRomanPSMT"/>
                <w:sz w:val="28"/>
                <w:szCs w:val="28"/>
              </w:rPr>
              <w:t>е предусмотрены</w:t>
            </w:r>
          </w:p>
        </w:tc>
      </w:tr>
      <w:tr w:rsidR="00257C08" w:rsidRPr="006833C7" w14:paraId="64282B5E" w14:textId="77777777" w:rsidTr="00356232">
        <w:trPr>
          <w:trHeight w:val="537"/>
        </w:trPr>
        <w:tc>
          <w:tcPr>
            <w:tcW w:w="3227" w:type="dxa"/>
          </w:tcPr>
          <w:p w14:paraId="1F42A98F" w14:textId="77777777" w:rsidR="00257C08" w:rsidRPr="006833C7" w:rsidRDefault="00257C08" w:rsidP="00A2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833C7">
              <w:rPr>
                <w:sz w:val="28"/>
                <w:szCs w:val="28"/>
              </w:rPr>
              <w:t>Проекты в составе по</w:t>
            </w:r>
            <w:r w:rsidRPr="006833C7">
              <w:rPr>
                <w:sz w:val="28"/>
                <w:szCs w:val="28"/>
              </w:rPr>
              <w:t>д</w:t>
            </w:r>
            <w:r w:rsidRPr="006833C7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14:paraId="5B6F9EB3" w14:textId="77777777" w:rsidR="00257C08" w:rsidRPr="006833C7" w:rsidRDefault="00176229" w:rsidP="00A275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</w:t>
            </w:r>
            <w:r w:rsidR="00257C08" w:rsidRPr="006833C7">
              <w:rPr>
                <w:rFonts w:eastAsia="TimesNewRomanPSMT"/>
                <w:sz w:val="28"/>
                <w:szCs w:val="28"/>
              </w:rPr>
              <w:t>е предусмотрены</w:t>
            </w:r>
          </w:p>
        </w:tc>
      </w:tr>
      <w:tr w:rsidR="00257C08" w:rsidRPr="006833C7" w14:paraId="45277C3E" w14:textId="77777777" w:rsidTr="00356232">
        <w:trPr>
          <w:trHeight w:val="587"/>
        </w:trPr>
        <w:tc>
          <w:tcPr>
            <w:tcW w:w="3227" w:type="dxa"/>
          </w:tcPr>
          <w:p w14:paraId="74149607" w14:textId="77777777" w:rsidR="00257C08" w:rsidRPr="006833C7" w:rsidRDefault="00257C08" w:rsidP="00FF4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833C7">
              <w:rPr>
                <w:sz w:val="28"/>
                <w:szCs w:val="28"/>
              </w:rPr>
              <w:t>Цел</w:t>
            </w:r>
            <w:r w:rsidR="00FF4CBF">
              <w:rPr>
                <w:sz w:val="28"/>
                <w:szCs w:val="28"/>
              </w:rPr>
              <w:t>ь</w:t>
            </w:r>
            <w:r w:rsidRPr="006833C7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237" w:type="dxa"/>
          </w:tcPr>
          <w:p w14:paraId="54CC856D" w14:textId="77777777" w:rsidR="00257C08" w:rsidRPr="007553A5" w:rsidRDefault="007553A5" w:rsidP="00C31427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9413C8">
              <w:rPr>
                <w:sz w:val="28"/>
                <w:szCs w:val="28"/>
              </w:rPr>
              <w:t xml:space="preserve"> актуализа</w:t>
            </w:r>
            <w:r>
              <w:rPr>
                <w:sz w:val="28"/>
                <w:szCs w:val="28"/>
              </w:rPr>
              <w:t>ции</w:t>
            </w:r>
            <w:r w:rsidRPr="009413C8">
              <w:rPr>
                <w:sz w:val="28"/>
                <w:szCs w:val="28"/>
              </w:rPr>
              <w:t xml:space="preserve"> документов террит</w:t>
            </w:r>
            <w:r w:rsidRPr="009413C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риального планирования </w:t>
            </w:r>
            <w:r w:rsidRPr="009413C8">
              <w:rPr>
                <w:sz w:val="28"/>
                <w:szCs w:val="28"/>
              </w:rPr>
              <w:t>муниципального обр</w:t>
            </w:r>
            <w:r w:rsidRPr="009413C8">
              <w:rPr>
                <w:sz w:val="28"/>
                <w:szCs w:val="28"/>
              </w:rPr>
              <w:t>а</w:t>
            </w:r>
            <w:r w:rsidRPr="009413C8">
              <w:rPr>
                <w:sz w:val="28"/>
                <w:szCs w:val="28"/>
              </w:rPr>
              <w:t>зования город-курорт Геленджик</w:t>
            </w:r>
          </w:p>
        </w:tc>
      </w:tr>
      <w:tr w:rsidR="00257C08" w:rsidRPr="006833C7" w14:paraId="4D121D79" w14:textId="77777777" w:rsidTr="00356232">
        <w:trPr>
          <w:trHeight w:val="393"/>
        </w:trPr>
        <w:tc>
          <w:tcPr>
            <w:tcW w:w="3227" w:type="dxa"/>
          </w:tcPr>
          <w:p w14:paraId="16D6219B" w14:textId="77777777" w:rsidR="00257C08" w:rsidRPr="006833C7" w:rsidRDefault="00257C08" w:rsidP="00A2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833C7">
              <w:rPr>
                <w:sz w:val="28"/>
                <w:szCs w:val="28"/>
              </w:rPr>
              <w:t>Задачи подпрограммы</w:t>
            </w:r>
          </w:p>
          <w:p w14:paraId="2FD3EAEF" w14:textId="77777777" w:rsidR="00257C08" w:rsidRPr="006833C7" w:rsidRDefault="00257C08" w:rsidP="00A275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B26E" w14:textId="77777777" w:rsidR="008A734F" w:rsidRPr="00124530" w:rsidRDefault="007553A5" w:rsidP="000D4C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9413C8">
              <w:rPr>
                <w:sz w:val="28"/>
                <w:szCs w:val="28"/>
              </w:rPr>
              <w:t xml:space="preserve"> разработки документов территор</w:t>
            </w:r>
            <w:r w:rsidRPr="009413C8">
              <w:rPr>
                <w:sz w:val="28"/>
                <w:szCs w:val="28"/>
              </w:rPr>
              <w:t>и</w:t>
            </w:r>
            <w:r w:rsidRPr="009413C8">
              <w:rPr>
                <w:sz w:val="28"/>
                <w:szCs w:val="28"/>
              </w:rPr>
              <w:t>ального планирования, градостроительной и зе</w:t>
            </w:r>
            <w:r w:rsidRPr="009413C8">
              <w:rPr>
                <w:sz w:val="28"/>
                <w:szCs w:val="28"/>
              </w:rPr>
              <w:t>м</w:t>
            </w:r>
            <w:r w:rsidRPr="009413C8">
              <w:rPr>
                <w:sz w:val="28"/>
                <w:szCs w:val="28"/>
              </w:rPr>
              <w:t>леустроительной документации с учетом разв</w:t>
            </w:r>
            <w:r w:rsidRPr="009413C8">
              <w:rPr>
                <w:sz w:val="28"/>
                <w:szCs w:val="28"/>
              </w:rPr>
              <w:t>и</w:t>
            </w:r>
            <w:r w:rsidRPr="009413C8">
              <w:rPr>
                <w:sz w:val="28"/>
                <w:szCs w:val="28"/>
              </w:rPr>
              <w:t>тия инженерной, транспортной и социальной и</w:t>
            </w:r>
            <w:r w:rsidRPr="009413C8">
              <w:rPr>
                <w:sz w:val="28"/>
                <w:szCs w:val="28"/>
              </w:rPr>
              <w:t>н</w:t>
            </w:r>
            <w:r w:rsidRPr="009413C8">
              <w:rPr>
                <w:sz w:val="28"/>
                <w:szCs w:val="28"/>
              </w:rPr>
              <w:t>фраструктур, рационального природопользов</w:t>
            </w:r>
            <w:r w:rsidRPr="009413C8">
              <w:rPr>
                <w:sz w:val="28"/>
                <w:szCs w:val="28"/>
              </w:rPr>
              <w:t>а</w:t>
            </w:r>
            <w:r w:rsidRPr="009413C8">
              <w:rPr>
                <w:sz w:val="28"/>
                <w:szCs w:val="28"/>
              </w:rPr>
              <w:t>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257C08" w:rsidRPr="006833C7" w14:paraId="0D2EA9EE" w14:textId="77777777" w:rsidTr="00356232">
        <w:tc>
          <w:tcPr>
            <w:tcW w:w="3227" w:type="dxa"/>
          </w:tcPr>
          <w:p w14:paraId="4B017A02" w14:textId="77777777" w:rsidR="00257C08" w:rsidRPr="006833C7" w:rsidRDefault="00257C08" w:rsidP="00A2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833C7">
              <w:rPr>
                <w:sz w:val="28"/>
                <w:szCs w:val="28"/>
              </w:rPr>
              <w:t>Перечень целевых пок</w:t>
            </w:r>
            <w:r w:rsidRPr="006833C7">
              <w:rPr>
                <w:sz w:val="28"/>
                <w:szCs w:val="28"/>
              </w:rPr>
              <w:t>а</w:t>
            </w:r>
            <w:r w:rsidRPr="006833C7">
              <w:rPr>
                <w:sz w:val="28"/>
                <w:szCs w:val="28"/>
              </w:rPr>
              <w:t>зателей подпрограммы</w:t>
            </w:r>
          </w:p>
        </w:tc>
        <w:tc>
          <w:tcPr>
            <w:tcW w:w="6237" w:type="dxa"/>
          </w:tcPr>
          <w:p w14:paraId="12B26A68" w14:textId="77777777" w:rsidR="009D53A0" w:rsidRPr="009413C8" w:rsidRDefault="009D53A0" w:rsidP="009D53A0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9413C8">
              <w:rPr>
                <w:bCs/>
                <w:sz w:val="28"/>
                <w:szCs w:val="28"/>
              </w:rPr>
              <w:t>оличество разработанной документации по пл</w:t>
            </w:r>
            <w:r w:rsidRPr="009413C8">
              <w:rPr>
                <w:bCs/>
                <w:sz w:val="28"/>
                <w:szCs w:val="28"/>
              </w:rPr>
              <w:t>а</w:t>
            </w:r>
            <w:r w:rsidRPr="009413C8">
              <w:rPr>
                <w:bCs/>
                <w:sz w:val="28"/>
                <w:szCs w:val="28"/>
              </w:rPr>
              <w:t>нировке территории муниципального образов</w:t>
            </w:r>
            <w:r w:rsidRPr="009413C8">
              <w:rPr>
                <w:bCs/>
                <w:sz w:val="28"/>
                <w:szCs w:val="28"/>
              </w:rPr>
              <w:t>а</w:t>
            </w:r>
            <w:r w:rsidRPr="009413C8">
              <w:rPr>
                <w:bCs/>
                <w:sz w:val="28"/>
                <w:szCs w:val="28"/>
              </w:rPr>
              <w:t>ния город-курорт Геленджик (проект планировки и проект межевания территории)</w:t>
            </w:r>
            <w:r>
              <w:rPr>
                <w:bCs/>
                <w:sz w:val="28"/>
                <w:szCs w:val="28"/>
              </w:rPr>
              <w:t>;</w:t>
            </w:r>
          </w:p>
          <w:p w14:paraId="61A8DCCA" w14:textId="77777777" w:rsidR="00241ED3" w:rsidRPr="00377EA1" w:rsidRDefault="009D53A0" w:rsidP="00176229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9413C8">
              <w:rPr>
                <w:bCs/>
                <w:sz w:val="28"/>
                <w:szCs w:val="28"/>
              </w:rPr>
              <w:t xml:space="preserve">оличество </w:t>
            </w:r>
            <w:r w:rsidRPr="009413C8">
              <w:rPr>
                <w:sz w:val="28"/>
                <w:szCs w:val="28"/>
              </w:rPr>
              <w:t xml:space="preserve">топографо-геодезических работ на </w:t>
            </w:r>
            <w:r w:rsidRPr="009413C8">
              <w:rPr>
                <w:sz w:val="28"/>
                <w:szCs w:val="28"/>
              </w:rPr>
              <w:lastRenderedPageBreak/>
              <w:t xml:space="preserve">земельных участках муниципального </w:t>
            </w:r>
            <w:r w:rsidRPr="00377EA1">
              <w:rPr>
                <w:bCs/>
                <w:sz w:val="28"/>
                <w:szCs w:val="28"/>
              </w:rPr>
              <w:t>образов</w:t>
            </w:r>
            <w:r w:rsidRPr="00377EA1">
              <w:rPr>
                <w:bCs/>
                <w:sz w:val="28"/>
                <w:szCs w:val="28"/>
              </w:rPr>
              <w:t>а</w:t>
            </w:r>
            <w:r w:rsidRPr="00377EA1">
              <w:rPr>
                <w:bCs/>
                <w:sz w:val="28"/>
                <w:szCs w:val="28"/>
              </w:rPr>
              <w:t>ния город-курорт Геленджик</w:t>
            </w:r>
            <w:r w:rsidR="00377EA1" w:rsidRPr="00377EA1">
              <w:rPr>
                <w:bCs/>
                <w:sz w:val="28"/>
                <w:szCs w:val="28"/>
              </w:rPr>
              <w:t>;</w:t>
            </w:r>
          </w:p>
          <w:p w14:paraId="262B1663" w14:textId="77777777" w:rsidR="00377EA1" w:rsidRDefault="00377EA1" w:rsidP="00176229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377EA1">
              <w:rPr>
                <w:bCs/>
                <w:sz w:val="28"/>
                <w:szCs w:val="28"/>
              </w:rPr>
              <w:t>оличество разработанных карт (планов) терр</w:t>
            </w:r>
            <w:r w:rsidRPr="00377EA1">
              <w:rPr>
                <w:bCs/>
                <w:sz w:val="28"/>
                <w:szCs w:val="28"/>
              </w:rPr>
              <w:t>и</w:t>
            </w:r>
            <w:r w:rsidRPr="00377EA1">
              <w:rPr>
                <w:bCs/>
                <w:sz w:val="28"/>
                <w:szCs w:val="28"/>
              </w:rPr>
              <w:t>тории населенных пунктов муниципального о</w:t>
            </w:r>
            <w:r w:rsidRPr="00377EA1">
              <w:rPr>
                <w:bCs/>
                <w:sz w:val="28"/>
                <w:szCs w:val="28"/>
              </w:rPr>
              <w:t>б</w:t>
            </w:r>
            <w:r w:rsidRPr="00377EA1">
              <w:rPr>
                <w:bCs/>
                <w:sz w:val="28"/>
                <w:szCs w:val="28"/>
              </w:rPr>
              <w:t>разования город-курорт Геленджик</w:t>
            </w:r>
            <w:r w:rsidR="007646CE">
              <w:rPr>
                <w:bCs/>
                <w:sz w:val="28"/>
                <w:szCs w:val="28"/>
              </w:rPr>
              <w:t>;</w:t>
            </w:r>
          </w:p>
          <w:p w14:paraId="5E06A81C" w14:textId="17684CEF" w:rsidR="007646CE" w:rsidRDefault="007646CE" w:rsidP="00176229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7646CE">
              <w:rPr>
                <w:bCs/>
                <w:sz w:val="28"/>
                <w:szCs w:val="28"/>
              </w:rPr>
              <w:t>оличество разработанных проектов внесения изменений в генеральный план муниципального образования город-курорт Геленджик</w:t>
            </w:r>
            <w:r w:rsidR="00A72D1C">
              <w:rPr>
                <w:bCs/>
                <w:sz w:val="28"/>
                <w:szCs w:val="28"/>
              </w:rPr>
              <w:t xml:space="preserve"> - городск</w:t>
            </w:r>
            <w:r w:rsidR="00A72D1C">
              <w:rPr>
                <w:bCs/>
                <w:sz w:val="28"/>
                <w:szCs w:val="28"/>
              </w:rPr>
              <w:t>о</w:t>
            </w:r>
            <w:r w:rsidR="00A72D1C">
              <w:rPr>
                <w:bCs/>
                <w:sz w:val="28"/>
                <w:szCs w:val="28"/>
              </w:rPr>
              <w:t>го округа</w:t>
            </w:r>
            <w:r w:rsidR="00B77094">
              <w:rPr>
                <w:bCs/>
                <w:sz w:val="28"/>
                <w:szCs w:val="28"/>
              </w:rPr>
              <w:t>;</w:t>
            </w:r>
          </w:p>
          <w:p w14:paraId="406C1356" w14:textId="77777777" w:rsidR="00B77094" w:rsidRPr="006833C7" w:rsidRDefault="00364367" w:rsidP="007262FF">
            <w:pPr>
              <w:pStyle w:val="a4"/>
              <w:jc w:val="both"/>
              <w:rPr>
                <w:sz w:val="28"/>
                <w:szCs w:val="28"/>
              </w:rPr>
            </w:pPr>
            <w:r w:rsidRPr="00184C21">
              <w:rPr>
                <w:bCs/>
                <w:sz w:val="28"/>
                <w:szCs w:val="28"/>
              </w:rPr>
              <w:t>цифровое описание и отображение объектов на картах генерального плана муниципального обр</w:t>
            </w:r>
            <w:r w:rsidRPr="00184C21">
              <w:rPr>
                <w:bCs/>
                <w:sz w:val="28"/>
                <w:szCs w:val="28"/>
              </w:rPr>
              <w:t>а</w:t>
            </w:r>
            <w:r w:rsidRPr="00184C21">
              <w:rPr>
                <w:bCs/>
                <w:sz w:val="28"/>
                <w:szCs w:val="28"/>
              </w:rPr>
              <w:t xml:space="preserve">зования город-курорт Геленджик в соответствии с требованиями, утвержденными </w:t>
            </w:r>
            <w:r w:rsidR="007262FF">
              <w:rPr>
                <w:bCs/>
                <w:sz w:val="28"/>
                <w:szCs w:val="28"/>
              </w:rPr>
              <w:t>п</w:t>
            </w:r>
            <w:r w:rsidRPr="00184C21">
              <w:rPr>
                <w:bCs/>
                <w:sz w:val="28"/>
                <w:szCs w:val="28"/>
              </w:rPr>
              <w:t>риказом М</w:t>
            </w:r>
            <w:r w:rsidRPr="00184C21">
              <w:rPr>
                <w:bCs/>
                <w:sz w:val="28"/>
                <w:szCs w:val="28"/>
              </w:rPr>
              <w:t>и</w:t>
            </w:r>
            <w:r w:rsidRPr="00184C21">
              <w:rPr>
                <w:bCs/>
                <w:sz w:val="28"/>
                <w:szCs w:val="28"/>
              </w:rPr>
              <w:t>нистерства экономического ра</w:t>
            </w:r>
            <w:r>
              <w:rPr>
                <w:bCs/>
                <w:sz w:val="28"/>
                <w:szCs w:val="28"/>
              </w:rPr>
              <w:t xml:space="preserve">звития Российской Федерации от </w:t>
            </w:r>
            <w:r w:rsidRPr="00184C21">
              <w:rPr>
                <w:bCs/>
                <w:sz w:val="28"/>
                <w:szCs w:val="28"/>
              </w:rPr>
              <w:t>9 января 2018 года №10 «Об утверждении требований к описанию и отобр</w:t>
            </w:r>
            <w:r w:rsidRPr="00184C21">
              <w:rPr>
                <w:bCs/>
                <w:sz w:val="28"/>
                <w:szCs w:val="28"/>
              </w:rPr>
              <w:t>а</w:t>
            </w:r>
            <w:r w:rsidRPr="00184C21">
              <w:rPr>
                <w:bCs/>
                <w:sz w:val="28"/>
                <w:szCs w:val="28"/>
              </w:rPr>
              <w:t>жению в документах территориального планир</w:t>
            </w:r>
            <w:r w:rsidRPr="00184C21">
              <w:rPr>
                <w:bCs/>
                <w:sz w:val="28"/>
                <w:szCs w:val="28"/>
              </w:rPr>
              <w:t>о</w:t>
            </w:r>
            <w:r w:rsidRPr="00184C21">
              <w:rPr>
                <w:bCs/>
                <w:sz w:val="28"/>
                <w:szCs w:val="28"/>
              </w:rPr>
              <w:t>вания объектов федерального значения, объектов регионального значения, объектов местного зн</w:t>
            </w:r>
            <w:r w:rsidRPr="00184C21">
              <w:rPr>
                <w:bCs/>
                <w:sz w:val="28"/>
                <w:szCs w:val="28"/>
              </w:rPr>
              <w:t>а</w:t>
            </w:r>
            <w:r w:rsidRPr="00184C21">
              <w:rPr>
                <w:bCs/>
                <w:sz w:val="28"/>
                <w:szCs w:val="28"/>
              </w:rPr>
              <w:t>чения и о признании утратившим силу приказа Минэкономразвития России от 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84C21">
              <w:rPr>
                <w:bCs/>
                <w:sz w:val="28"/>
                <w:szCs w:val="28"/>
              </w:rPr>
              <w:t xml:space="preserve">декабря 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Pr="00184C21">
              <w:rPr>
                <w:bCs/>
                <w:sz w:val="28"/>
                <w:szCs w:val="28"/>
              </w:rPr>
              <w:t>2016 года № 793»</w:t>
            </w:r>
          </w:p>
        </w:tc>
      </w:tr>
      <w:tr w:rsidR="00257C08" w:rsidRPr="006833C7" w14:paraId="42D647D4" w14:textId="77777777" w:rsidTr="00356232">
        <w:tc>
          <w:tcPr>
            <w:tcW w:w="3227" w:type="dxa"/>
          </w:tcPr>
          <w:p w14:paraId="5239C136" w14:textId="77777777" w:rsidR="00257C08" w:rsidRPr="006833C7" w:rsidRDefault="00257C08" w:rsidP="00A2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Cs/>
                <w:sz w:val="28"/>
                <w:szCs w:val="28"/>
              </w:rPr>
            </w:pPr>
            <w:r w:rsidRPr="006833C7">
              <w:rPr>
                <w:sz w:val="28"/>
                <w:szCs w:val="28"/>
              </w:rPr>
              <w:lastRenderedPageBreak/>
              <w:t>Этапы и сроки реализ</w:t>
            </w:r>
            <w:r w:rsidRPr="006833C7">
              <w:rPr>
                <w:sz w:val="28"/>
                <w:szCs w:val="28"/>
              </w:rPr>
              <w:t>а</w:t>
            </w:r>
            <w:r w:rsidRPr="006833C7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237" w:type="dxa"/>
          </w:tcPr>
          <w:p w14:paraId="0CB625D6" w14:textId="77777777" w:rsidR="00257C08" w:rsidRPr="006833C7" w:rsidRDefault="002B25AA" w:rsidP="002B25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="00257C08" w:rsidRPr="006833C7">
              <w:rPr>
                <w:sz w:val="28"/>
                <w:szCs w:val="28"/>
              </w:rPr>
              <w:t>2025 год</w:t>
            </w:r>
            <w:r>
              <w:rPr>
                <w:sz w:val="28"/>
                <w:szCs w:val="28"/>
              </w:rPr>
              <w:t>ы, этапы не предусмотрены</w:t>
            </w:r>
          </w:p>
        </w:tc>
      </w:tr>
      <w:tr w:rsidR="00257C08" w:rsidRPr="006833C7" w14:paraId="6214C1E4" w14:textId="77777777" w:rsidTr="00356232">
        <w:tc>
          <w:tcPr>
            <w:tcW w:w="3227" w:type="dxa"/>
          </w:tcPr>
          <w:p w14:paraId="318E55A0" w14:textId="77777777" w:rsidR="00257C08" w:rsidRPr="006833C7" w:rsidRDefault="00257C08" w:rsidP="00FF4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6833C7">
              <w:rPr>
                <w:sz w:val="28"/>
                <w:szCs w:val="28"/>
              </w:rPr>
              <w:t xml:space="preserve">Объемы и источники финансирования </w:t>
            </w:r>
            <w:r w:rsidR="00FF4C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</w:t>
            </w:r>
            <w:r w:rsidRPr="006833C7">
              <w:rPr>
                <w:sz w:val="28"/>
                <w:szCs w:val="28"/>
              </w:rPr>
              <w:t>мы, в том числе на финансовое обесп</w:t>
            </w:r>
            <w:r w:rsidRPr="006833C7">
              <w:rPr>
                <w:sz w:val="28"/>
                <w:szCs w:val="28"/>
              </w:rPr>
              <w:t>е</w:t>
            </w:r>
            <w:r w:rsidRPr="006833C7">
              <w:rPr>
                <w:sz w:val="28"/>
                <w:szCs w:val="28"/>
              </w:rPr>
              <w:t>чение проектов</w:t>
            </w:r>
          </w:p>
        </w:tc>
        <w:tc>
          <w:tcPr>
            <w:tcW w:w="6237" w:type="dxa"/>
          </w:tcPr>
          <w:p w14:paraId="3C77AB26" w14:textId="77777777" w:rsidR="00303AEC" w:rsidRPr="002073B0" w:rsidRDefault="00257C08" w:rsidP="00303AEC">
            <w:pPr>
              <w:jc w:val="both"/>
              <w:rPr>
                <w:sz w:val="28"/>
                <w:szCs w:val="26"/>
              </w:rPr>
            </w:pPr>
            <w:r w:rsidRPr="002073B0">
              <w:rPr>
                <w:sz w:val="28"/>
                <w:szCs w:val="28"/>
              </w:rPr>
              <w:t xml:space="preserve">общий объем финансирования </w:t>
            </w:r>
            <w:r w:rsidR="00241ED3" w:rsidRPr="002073B0">
              <w:rPr>
                <w:sz w:val="28"/>
                <w:szCs w:val="28"/>
              </w:rPr>
              <w:t>п</w:t>
            </w:r>
            <w:r w:rsidRPr="002073B0">
              <w:rPr>
                <w:sz w:val="28"/>
                <w:szCs w:val="28"/>
              </w:rPr>
              <w:t>одпрограммы с</w:t>
            </w:r>
            <w:r w:rsidRPr="002073B0">
              <w:rPr>
                <w:sz w:val="28"/>
                <w:szCs w:val="28"/>
              </w:rPr>
              <w:t>о</w:t>
            </w:r>
            <w:r w:rsidRPr="002073B0">
              <w:rPr>
                <w:sz w:val="28"/>
                <w:szCs w:val="28"/>
              </w:rPr>
              <w:t>ставляет</w:t>
            </w:r>
            <w:r w:rsidR="009D53A0" w:rsidRPr="002073B0">
              <w:rPr>
                <w:sz w:val="28"/>
                <w:szCs w:val="28"/>
              </w:rPr>
              <w:t xml:space="preserve"> </w:t>
            </w:r>
            <w:r w:rsidR="00B423E8">
              <w:rPr>
                <w:sz w:val="28"/>
                <w:szCs w:val="28"/>
              </w:rPr>
              <w:t>252 846,</w:t>
            </w:r>
            <w:r w:rsidR="00DC24A4">
              <w:rPr>
                <w:sz w:val="28"/>
                <w:szCs w:val="28"/>
              </w:rPr>
              <w:t>1</w:t>
            </w:r>
            <w:r w:rsidR="009D53A0" w:rsidRPr="002073B0">
              <w:rPr>
                <w:sz w:val="28"/>
                <w:szCs w:val="28"/>
              </w:rPr>
              <w:t xml:space="preserve"> </w:t>
            </w:r>
            <w:r w:rsidRPr="002073B0">
              <w:rPr>
                <w:sz w:val="28"/>
                <w:szCs w:val="28"/>
              </w:rPr>
              <w:t xml:space="preserve">тыс. рублей, </w:t>
            </w:r>
            <w:r w:rsidR="002073B0" w:rsidRPr="002073B0">
              <w:rPr>
                <w:sz w:val="28"/>
                <w:szCs w:val="28"/>
              </w:rPr>
              <w:t>из них</w:t>
            </w:r>
            <w:r w:rsidR="00303AEC" w:rsidRPr="002073B0">
              <w:rPr>
                <w:sz w:val="28"/>
                <w:szCs w:val="26"/>
              </w:rPr>
              <w:t xml:space="preserve"> средств</w:t>
            </w:r>
            <w:r w:rsidR="002073B0" w:rsidRPr="002073B0">
              <w:rPr>
                <w:sz w:val="28"/>
                <w:szCs w:val="26"/>
              </w:rPr>
              <w:t>а</w:t>
            </w:r>
            <w:r w:rsidR="00303AEC" w:rsidRPr="002073B0">
              <w:rPr>
                <w:sz w:val="28"/>
                <w:szCs w:val="26"/>
              </w:rPr>
              <w:t xml:space="preserve"> бюджета муниципального образова</w:t>
            </w:r>
            <w:r w:rsidR="00303AEC" w:rsidRPr="002073B0">
              <w:rPr>
                <w:sz w:val="28"/>
                <w:szCs w:val="26"/>
              </w:rPr>
              <w:softHyphen/>
              <w:t>ния город-курорт Геленджик (далее – местный бюджет)</w:t>
            </w:r>
            <w:r w:rsidR="00153C5F" w:rsidRPr="002073B0">
              <w:rPr>
                <w:sz w:val="28"/>
                <w:szCs w:val="26"/>
              </w:rPr>
              <w:t xml:space="preserve"> </w:t>
            </w:r>
            <w:r w:rsidR="00A54571" w:rsidRPr="002073B0">
              <w:rPr>
                <w:sz w:val="28"/>
                <w:szCs w:val="26"/>
              </w:rPr>
              <w:t>–</w:t>
            </w:r>
            <w:r w:rsidR="00303AEC" w:rsidRPr="002073B0">
              <w:rPr>
                <w:sz w:val="28"/>
                <w:szCs w:val="26"/>
              </w:rPr>
              <w:t xml:space="preserve"> </w:t>
            </w:r>
            <w:r w:rsidR="00B423E8">
              <w:rPr>
                <w:sz w:val="28"/>
                <w:szCs w:val="28"/>
              </w:rPr>
              <w:t>252 846,</w:t>
            </w:r>
            <w:r w:rsidR="00DC24A4">
              <w:rPr>
                <w:sz w:val="28"/>
                <w:szCs w:val="28"/>
              </w:rPr>
              <w:t>1</w:t>
            </w:r>
            <w:r w:rsidR="009D53A0" w:rsidRPr="002073B0">
              <w:rPr>
                <w:sz w:val="28"/>
                <w:szCs w:val="28"/>
              </w:rPr>
              <w:t xml:space="preserve"> </w:t>
            </w:r>
            <w:r w:rsidR="00303AEC" w:rsidRPr="002073B0">
              <w:rPr>
                <w:sz w:val="28"/>
                <w:szCs w:val="26"/>
              </w:rPr>
              <w:t>тыс. рублей, в том числе по годам:</w:t>
            </w:r>
          </w:p>
          <w:p w14:paraId="55EDAA58" w14:textId="77777777" w:rsidR="009D53A0" w:rsidRPr="002073B0" w:rsidRDefault="000736A3" w:rsidP="00153C5F">
            <w:pPr>
              <w:pStyle w:val="a4"/>
              <w:rPr>
                <w:sz w:val="28"/>
                <w:szCs w:val="28"/>
              </w:rPr>
            </w:pPr>
            <w:r w:rsidRPr="002073B0">
              <w:rPr>
                <w:sz w:val="28"/>
                <w:szCs w:val="28"/>
              </w:rPr>
              <w:t xml:space="preserve">2020 год – </w:t>
            </w:r>
            <w:r w:rsidR="00A54571" w:rsidRPr="002073B0">
              <w:rPr>
                <w:sz w:val="28"/>
                <w:szCs w:val="28"/>
              </w:rPr>
              <w:t>3</w:t>
            </w:r>
            <w:r w:rsidR="00FD3661" w:rsidRPr="002073B0">
              <w:rPr>
                <w:sz w:val="28"/>
                <w:szCs w:val="28"/>
              </w:rPr>
              <w:t>3</w:t>
            </w:r>
            <w:r w:rsidR="00A54571" w:rsidRPr="002073B0">
              <w:rPr>
                <w:sz w:val="28"/>
                <w:szCs w:val="28"/>
              </w:rPr>
              <w:t> 419,7</w:t>
            </w:r>
            <w:r w:rsidR="009D53A0" w:rsidRPr="002073B0">
              <w:rPr>
                <w:sz w:val="28"/>
                <w:szCs w:val="28"/>
              </w:rPr>
              <w:t xml:space="preserve"> тыс.</w:t>
            </w:r>
            <w:r w:rsidRPr="002073B0">
              <w:rPr>
                <w:sz w:val="28"/>
                <w:szCs w:val="28"/>
              </w:rPr>
              <w:t xml:space="preserve"> </w:t>
            </w:r>
            <w:r w:rsidR="009D53A0" w:rsidRPr="002073B0">
              <w:rPr>
                <w:sz w:val="28"/>
                <w:szCs w:val="28"/>
              </w:rPr>
              <w:t>рублей;</w:t>
            </w:r>
          </w:p>
          <w:p w14:paraId="19ACCE22" w14:textId="77777777" w:rsidR="009D53A0" w:rsidRPr="002073B0" w:rsidRDefault="009D53A0" w:rsidP="00153C5F">
            <w:pPr>
              <w:pStyle w:val="a4"/>
              <w:rPr>
                <w:sz w:val="28"/>
                <w:szCs w:val="28"/>
              </w:rPr>
            </w:pPr>
            <w:r w:rsidRPr="002073B0">
              <w:rPr>
                <w:sz w:val="28"/>
                <w:szCs w:val="28"/>
              </w:rPr>
              <w:t xml:space="preserve">2021 год – </w:t>
            </w:r>
            <w:r w:rsidR="00B423E8">
              <w:rPr>
                <w:sz w:val="28"/>
                <w:szCs w:val="28"/>
              </w:rPr>
              <w:t>120 017,</w:t>
            </w:r>
            <w:r w:rsidR="00DC24A4">
              <w:rPr>
                <w:sz w:val="28"/>
                <w:szCs w:val="28"/>
              </w:rPr>
              <w:t>1</w:t>
            </w:r>
            <w:r w:rsidRPr="002073B0">
              <w:rPr>
                <w:sz w:val="28"/>
                <w:szCs w:val="28"/>
              </w:rPr>
              <w:t xml:space="preserve"> тыс. рублей;</w:t>
            </w:r>
          </w:p>
          <w:p w14:paraId="156CB1DD" w14:textId="77777777" w:rsidR="009D53A0" w:rsidRPr="002073B0" w:rsidRDefault="009D53A0" w:rsidP="00153C5F">
            <w:pPr>
              <w:pStyle w:val="a4"/>
              <w:rPr>
                <w:sz w:val="28"/>
                <w:szCs w:val="28"/>
              </w:rPr>
            </w:pPr>
            <w:r w:rsidRPr="002073B0">
              <w:rPr>
                <w:sz w:val="28"/>
                <w:szCs w:val="28"/>
              </w:rPr>
              <w:t xml:space="preserve">2022 год – </w:t>
            </w:r>
            <w:r w:rsidR="00A54571" w:rsidRPr="002073B0">
              <w:rPr>
                <w:sz w:val="28"/>
                <w:szCs w:val="28"/>
              </w:rPr>
              <w:t>21 220,2</w:t>
            </w:r>
            <w:r w:rsidRPr="002073B0">
              <w:rPr>
                <w:sz w:val="28"/>
                <w:szCs w:val="28"/>
              </w:rPr>
              <w:t xml:space="preserve"> тыс. рублей;</w:t>
            </w:r>
          </w:p>
          <w:p w14:paraId="05F03804" w14:textId="77777777" w:rsidR="009D53A0" w:rsidRPr="002073B0" w:rsidRDefault="009D53A0" w:rsidP="00153C5F">
            <w:pPr>
              <w:pStyle w:val="a4"/>
              <w:rPr>
                <w:sz w:val="28"/>
                <w:szCs w:val="28"/>
              </w:rPr>
            </w:pPr>
            <w:r w:rsidRPr="002073B0">
              <w:rPr>
                <w:sz w:val="28"/>
                <w:szCs w:val="28"/>
              </w:rPr>
              <w:t xml:space="preserve">2023 год – </w:t>
            </w:r>
            <w:r w:rsidR="00A54571" w:rsidRPr="002073B0">
              <w:rPr>
                <w:sz w:val="28"/>
                <w:szCs w:val="28"/>
              </w:rPr>
              <w:t>27 868,7</w:t>
            </w:r>
            <w:r w:rsidRPr="002073B0">
              <w:rPr>
                <w:sz w:val="28"/>
                <w:szCs w:val="28"/>
              </w:rPr>
              <w:t xml:space="preserve"> тыс. рублей;</w:t>
            </w:r>
          </w:p>
          <w:p w14:paraId="6BA1A4ED" w14:textId="77777777" w:rsidR="009D53A0" w:rsidRPr="002073B0" w:rsidRDefault="009D53A0" w:rsidP="00153C5F">
            <w:pPr>
              <w:pStyle w:val="a4"/>
              <w:rPr>
                <w:sz w:val="28"/>
                <w:szCs w:val="28"/>
              </w:rPr>
            </w:pPr>
            <w:r w:rsidRPr="002073B0">
              <w:rPr>
                <w:sz w:val="28"/>
                <w:szCs w:val="28"/>
              </w:rPr>
              <w:t>2024</w:t>
            </w:r>
            <w:r w:rsidR="00153C5F" w:rsidRPr="002073B0">
              <w:rPr>
                <w:sz w:val="28"/>
                <w:szCs w:val="28"/>
              </w:rPr>
              <w:t xml:space="preserve"> </w:t>
            </w:r>
            <w:r w:rsidRPr="002073B0">
              <w:rPr>
                <w:sz w:val="28"/>
                <w:szCs w:val="28"/>
              </w:rPr>
              <w:t xml:space="preserve">год – </w:t>
            </w:r>
            <w:r w:rsidR="00A54571" w:rsidRPr="002073B0">
              <w:rPr>
                <w:sz w:val="28"/>
                <w:szCs w:val="28"/>
              </w:rPr>
              <w:t>23 900,2</w:t>
            </w:r>
            <w:r w:rsidRPr="002073B0">
              <w:rPr>
                <w:sz w:val="28"/>
                <w:szCs w:val="28"/>
              </w:rPr>
              <w:t xml:space="preserve"> тыс. рублей;</w:t>
            </w:r>
          </w:p>
          <w:p w14:paraId="33411022" w14:textId="77777777" w:rsidR="00257C08" w:rsidRPr="006833C7" w:rsidRDefault="00153C5F" w:rsidP="00A54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3B0">
              <w:rPr>
                <w:sz w:val="28"/>
                <w:szCs w:val="28"/>
              </w:rPr>
              <w:t xml:space="preserve">2025 год – </w:t>
            </w:r>
            <w:r w:rsidR="00A54571" w:rsidRPr="002073B0">
              <w:rPr>
                <w:sz w:val="28"/>
                <w:szCs w:val="28"/>
              </w:rPr>
              <w:t>26 420,2</w:t>
            </w:r>
            <w:r w:rsidR="00C02965">
              <w:rPr>
                <w:sz w:val="28"/>
                <w:szCs w:val="28"/>
              </w:rPr>
              <w:t xml:space="preserve"> тыс. рублей</w:t>
            </w:r>
          </w:p>
        </w:tc>
      </w:tr>
    </w:tbl>
    <w:p w14:paraId="515F23FD" w14:textId="77777777" w:rsidR="00865E6F" w:rsidRPr="00A72D1C" w:rsidRDefault="00865E6F" w:rsidP="00257C08">
      <w:pPr>
        <w:pStyle w:val="a4"/>
        <w:jc w:val="center"/>
        <w:rPr>
          <w:shd w:val="clear" w:color="auto" w:fill="FFFFFF"/>
        </w:rPr>
      </w:pPr>
      <w:bookmarkStart w:id="6" w:name="_Hlk3469273"/>
    </w:p>
    <w:p w14:paraId="49F48AC9" w14:textId="77777777" w:rsidR="00B77094" w:rsidRDefault="00257C08" w:rsidP="00B77094">
      <w:pPr>
        <w:pStyle w:val="a4"/>
        <w:numPr>
          <w:ilvl w:val="0"/>
          <w:numId w:val="27"/>
        </w:numPr>
        <w:jc w:val="center"/>
        <w:rPr>
          <w:sz w:val="28"/>
          <w:szCs w:val="28"/>
          <w:shd w:val="clear" w:color="auto" w:fill="FFFFFF"/>
        </w:rPr>
      </w:pPr>
      <w:r w:rsidRPr="006833C7">
        <w:rPr>
          <w:sz w:val="28"/>
          <w:szCs w:val="28"/>
          <w:shd w:val="clear" w:color="auto" w:fill="FFFFFF"/>
        </w:rPr>
        <w:t>Цел</w:t>
      </w:r>
      <w:r w:rsidR="00865E6F">
        <w:rPr>
          <w:sz w:val="28"/>
          <w:szCs w:val="28"/>
          <w:shd w:val="clear" w:color="auto" w:fill="FFFFFF"/>
        </w:rPr>
        <w:t>ь</w:t>
      </w:r>
      <w:r w:rsidRPr="006833C7">
        <w:rPr>
          <w:sz w:val="28"/>
          <w:szCs w:val="28"/>
          <w:shd w:val="clear" w:color="auto" w:fill="FFFFFF"/>
        </w:rPr>
        <w:t>, задачи и целевые показатели достижения целей и решения задач,</w:t>
      </w:r>
    </w:p>
    <w:p w14:paraId="457D0DBF" w14:textId="77777777" w:rsidR="00257C08" w:rsidRPr="006833C7" w:rsidRDefault="00257C08" w:rsidP="00B77094">
      <w:pPr>
        <w:pStyle w:val="a4"/>
        <w:ind w:left="720"/>
        <w:jc w:val="center"/>
        <w:rPr>
          <w:sz w:val="28"/>
          <w:szCs w:val="28"/>
          <w:shd w:val="clear" w:color="auto" w:fill="FFFFFF"/>
        </w:rPr>
      </w:pPr>
      <w:r w:rsidRPr="006833C7">
        <w:rPr>
          <w:sz w:val="28"/>
          <w:szCs w:val="28"/>
          <w:shd w:val="clear" w:color="auto" w:fill="FFFFFF"/>
        </w:rPr>
        <w:t>сроки и этапы реализации подпрограммы</w:t>
      </w:r>
    </w:p>
    <w:p w14:paraId="69853239" w14:textId="77777777" w:rsidR="00257C08" w:rsidRPr="00A72D1C" w:rsidRDefault="00257C08" w:rsidP="00B77094">
      <w:pPr>
        <w:pStyle w:val="a4"/>
        <w:jc w:val="center"/>
      </w:pPr>
    </w:p>
    <w:p w14:paraId="35E4ACBE" w14:textId="77777777" w:rsidR="0005606E" w:rsidRPr="0005606E" w:rsidRDefault="007E69AD" w:rsidP="0005606E">
      <w:pPr>
        <w:pStyle w:val="a4"/>
        <w:ind w:firstLine="709"/>
        <w:jc w:val="both"/>
        <w:rPr>
          <w:sz w:val="28"/>
          <w:szCs w:val="28"/>
        </w:rPr>
      </w:pPr>
      <w:r w:rsidRPr="00FC7439">
        <w:rPr>
          <w:sz w:val="28"/>
          <w:szCs w:val="28"/>
        </w:rPr>
        <w:t>Целью п</w:t>
      </w:r>
      <w:r w:rsidR="00F74592" w:rsidRPr="00FC7439">
        <w:rPr>
          <w:sz w:val="28"/>
          <w:szCs w:val="28"/>
        </w:rPr>
        <w:t xml:space="preserve">одпрограммы является </w:t>
      </w:r>
      <w:r w:rsidR="00D80BB0">
        <w:rPr>
          <w:sz w:val="28"/>
          <w:szCs w:val="28"/>
        </w:rPr>
        <w:t>обеспечение</w:t>
      </w:r>
      <w:r w:rsidR="00D80BB0" w:rsidRPr="009413C8">
        <w:rPr>
          <w:sz w:val="28"/>
          <w:szCs w:val="28"/>
        </w:rPr>
        <w:t xml:space="preserve"> актуализа</w:t>
      </w:r>
      <w:r w:rsidR="00D80BB0">
        <w:rPr>
          <w:sz w:val="28"/>
          <w:szCs w:val="28"/>
        </w:rPr>
        <w:t>ции</w:t>
      </w:r>
      <w:r w:rsidR="00D80BB0" w:rsidRPr="009413C8">
        <w:rPr>
          <w:sz w:val="28"/>
          <w:szCs w:val="28"/>
        </w:rPr>
        <w:t xml:space="preserve"> документов террито</w:t>
      </w:r>
      <w:r w:rsidR="00D80BB0">
        <w:rPr>
          <w:sz w:val="28"/>
          <w:szCs w:val="28"/>
        </w:rPr>
        <w:t xml:space="preserve">риального планирования </w:t>
      </w:r>
      <w:r w:rsidR="00D80BB0" w:rsidRPr="009413C8">
        <w:rPr>
          <w:sz w:val="28"/>
          <w:szCs w:val="28"/>
        </w:rPr>
        <w:t>муниципального образования город-курорт Геленджик</w:t>
      </w:r>
      <w:r w:rsidR="0005606E" w:rsidRPr="00FC7439">
        <w:rPr>
          <w:sz w:val="28"/>
          <w:szCs w:val="28"/>
        </w:rPr>
        <w:t>.</w:t>
      </w:r>
    </w:p>
    <w:p w14:paraId="20C3CE6A" w14:textId="77777777" w:rsidR="007277E3" w:rsidRDefault="007277E3" w:rsidP="0012453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поставленной</w:t>
      </w:r>
      <w:r w:rsidRPr="00FC12AE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FC12AE">
        <w:rPr>
          <w:sz w:val="28"/>
          <w:szCs w:val="28"/>
        </w:rPr>
        <w:t xml:space="preserve"> предусматривается решение следу</w:t>
      </w:r>
      <w:r w:rsidRPr="00FC12AE">
        <w:rPr>
          <w:sz w:val="28"/>
          <w:szCs w:val="28"/>
        </w:rPr>
        <w:t>ю</w:t>
      </w:r>
      <w:r w:rsidRPr="00FC12AE">
        <w:rPr>
          <w:sz w:val="28"/>
          <w:szCs w:val="28"/>
        </w:rPr>
        <w:t>щ</w:t>
      </w:r>
      <w:r w:rsidR="00944BE0">
        <w:rPr>
          <w:sz w:val="28"/>
          <w:szCs w:val="28"/>
        </w:rPr>
        <w:t>ей</w:t>
      </w:r>
      <w:r w:rsidRPr="00FC12AE">
        <w:rPr>
          <w:sz w:val="28"/>
          <w:szCs w:val="28"/>
        </w:rPr>
        <w:t xml:space="preserve"> задач</w:t>
      </w:r>
      <w:r w:rsidR="00944BE0">
        <w:rPr>
          <w:sz w:val="28"/>
          <w:szCs w:val="28"/>
        </w:rPr>
        <w:t>и</w:t>
      </w:r>
      <w:r w:rsidRPr="00FC12AE">
        <w:rPr>
          <w:sz w:val="28"/>
          <w:szCs w:val="28"/>
        </w:rPr>
        <w:t xml:space="preserve">: </w:t>
      </w:r>
      <w:r w:rsidR="00D80BB0">
        <w:rPr>
          <w:sz w:val="28"/>
          <w:szCs w:val="28"/>
        </w:rPr>
        <w:t>организация</w:t>
      </w:r>
      <w:r w:rsidR="00D80BB0" w:rsidRPr="009413C8">
        <w:rPr>
          <w:sz w:val="28"/>
          <w:szCs w:val="28"/>
        </w:rPr>
        <w:t xml:space="preserve"> разработки документов территориального планиров</w:t>
      </w:r>
      <w:r w:rsidR="00D80BB0" w:rsidRPr="009413C8">
        <w:rPr>
          <w:sz w:val="28"/>
          <w:szCs w:val="28"/>
        </w:rPr>
        <w:t>а</w:t>
      </w:r>
      <w:r w:rsidR="00D80BB0" w:rsidRPr="009413C8">
        <w:rPr>
          <w:sz w:val="28"/>
          <w:szCs w:val="28"/>
        </w:rPr>
        <w:t xml:space="preserve">ния, градостроительной и землеустроительной документации с учетом развития </w:t>
      </w:r>
      <w:r w:rsidR="00D80BB0" w:rsidRPr="009413C8">
        <w:rPr>
          <w:sz w:val="28"/>
          <w:szCs w:val="28"/>
        </w:rPr>
        <w:lastRenderedPageBreak/>
        <w:t>инженерной, транспортной и социальной инфраструктур, рационального пр</w:t>
      </w:r>
      <w:r w:rsidR="00D80BB0" w:rsidRPr="009413C8">
        <w:rPr>
          <w:sz w:val="28"/>
          <w:szCs w:val="28"/>
        </w:rPr>
        <w:t>и</w:t>
      </w:r>
      <w:r w:rsidR="00D80BB0" w:rsidRPr="009413C8">
        <w:rPr>
          <w:sz w:val="28"/>
          <w:szCs w:val="28"/>
        </w:rPr>
        <w:t>родопользования, охраны и использования объектов историко-культурного наследия, сохранения и улучшения окружающей природной среды</w:t>
      </w:r>
      <w:r w:rsidR="005C119C">
        <w:rPr>
          <w:sz w:val="28"/>
          <w:szCs w:val="28"/>
        </w:rPr>
        <w:t>.</w:t>
      </w:r>
    </w:p>
    <w:p w14:paraId="12D286BC" w14:textId="77777777" w:rsidR="004C3E92" w:rsidRDefault="004C3E92" w:rsidP="00B02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</w:t>
      </w:r>
      <w:r w:rsidR="00EF6614" w:rsidRP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приложении №1</w:t>
      </w:r>
      <w:r w:rsidR="0036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F6614" w:rsidRP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</w:t>
      </w:r>
      <w:r w:rsid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</w:t>
      </w:r>
      <w:r w:rsidR="0036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="00B027F0" w:rsidRP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27F0" w:rsidRP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 устойчивое развитие муниципального образования </w:t>
      </w:r>
      <w:r w:rsidR="0036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27F0" w:rsidRP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сфере строительства и архитектуры» на 2020-2025 годы</w:t>
      </w:r>
      <w:r w:rsid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(далее-муниципальная программа)</w:t>
      </w:r>
      <w:r w:rsidR="0055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</w:t>
      </w:r>
      <w:r w:rsidR="00553B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</w:t>
      </w:r>
      <w:r w:rsidR="00553B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553B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</w:t>
      </w:r>
      <w:r w:rsidR="00553B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5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программе.</w:t>
      </w:r>
    </w:p>
    <w:p w14:paraId="3187A60D" w14:textId="77777777" w:rsidR="00F74592" w:rsidRPr="00670E2E" w:rsidRDefault="00F74592" w:rsidP="00F74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69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9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одпрограммы - 2020-2025 годы. Этапы не предусмо</w:t>
      </w:r>
      <w:r w:rsidRPr="0069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91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3BFA0CB3" w14:textId="77777777" w:rsidR="00257C08" w:rsidRDefault="00257C08" w:rsidP="000A6B8F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2. Перечень мероприятий </w:t>
      </w:r>
      <w:r w:rsidR="00BF06CF">
        <w:rPr>
          <w:sz w:val="28"/>
          <w:szCs w:val="28"/>
        </w:rPr>
        <w:t>п</w:t>
      </w:r>
      <w:r>
        <w:rPr>
          <w:sz w:val="28"/>
          <w:szCs w:val="28"/>
        </w:rPr>
        <w:t>одпрограм</w:t>
      </w:r>
      <w:r w:rsidRPr="006833C7">
        <w:rPr>
          <w:sz w:val="28"/>
          <w:szCs w:val="28"/>
        </w:rPr>
        <w:t>мы</w:t>
      </w:r>
    </w:p>
    <w:p w14:paraId="02C60FEA" w14:textId="77777777" w:rsidR="000A6B8F" w:rsidRPr="006833C7" w:rsidRDefault="000A6B8F" w:rsidP="000A6B8F">
      <w:pPr>
        <w:pStyle w:val="a4"/>
        <w:jc w:val="center"/>
        <w:rPr>
          <w:sz w:val="28"/>
          <w:szCs w:val="28"/>
        </w:rPr>
      </w:pPr>
    </w:p>
    <w:p w14:paraId="035D322B" w14:textId="77777777" w:rsidR="000A6B8F" w:rsidRDefault="000A6B8F" w:rsidP="000A6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представлены в приложении к подпрограмме.</w:t>
      </w:r>
    </w:p>
    <w:p w14:paraId="295A4AE8" w14:textId="77777777" w:rsidR="00364367" w:rsidRDefault="00364367" w:rsidP="000A6B8F">
      <w:pPr>
        <w:pStyle w:val="a4"/>
        <w:jc w:val="center"/>
        <w:rPr>
          <w:sz w:val="28"/>
          <w:szCs w:val="28"/>
        </w:rPr>
      </w:pPr>
    </w:p>
    <w:p w14:paraId="07F861FE" w14:textId="77777777" w:rsidR="00257C08" w:rsidRPr="006833C7" w:rsidRDefault="00257C08" w:rsidP="000A6B8F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t xml:space="preserve">3. Обоснование ресурсного обеспечения </w:t>
      </w:r>
      <w:r w:rsidR="00BF06CF">
        <w:rPr>
          <w:sz w:val="28"/>
          <w:szCs w:val="28"/>
        </w:rPr>
        <w:t>п</w:t>
      </w:r>
      <w:r>
        <w:rPr>
          <w:sz w:val="28"/>
          <w:szCs w:val="28"/>
        </w:rPr>
        <w:t>одпрограм</w:t>
      </w:r>
      <w:r w:rsidRPr="006833C7">
        <w:rPr>
          <w:sz w:val="28"/>
          <w:szCs w:val="28"/>
        </w:rPr>
        <w:t>мы</w:t>
      </w:r>
    </w:p>
    <w:p w14:paraId="5ED40EF2" w14:textId="77777777" w:rsidR="00257C08" w:rsidRPr="006833C7" w:rsidRDefault="00257C08" w:rsidP="000A6B8F">
      <w:pPr>
        <w:pStyle w:val="a4"/>
        <w:rPr>
          <w:sz w:val="28"/>
          <w:szCs w:val="28"/>
        </w:rPr>
      </w:pPr>
    </w:p>
    <w:p w14:paraId="084E4EEB" w14:textId="77777777" w:rsidR="000333C2" w:rsidRPr="0099045E" w:rsidRDefault="000333C2" w:rsidP="000333C2">
      <w:pPr>
        <w:pStyle w:val="a4"/>
        <w:ind w:firstLine="709"/>
        <w:jc w:val="both"/>
        <w:rPr>
          <w:sz w:val="28"/>
          <w:szCs w:val="28"/>
        </w:rPr>
      </w:pPr>
      <w:r w:rsidRPr="0099045E">
        <w:rPr>
          <w:sz w:val="28"/>
          <w:szCs w:val="28"/>
        </w:rPr>
        <w:t xml:space="preserve">Источник финансирования </w:t>
      </w:r>
      <w:r w:rsidR="00737288">
        <w:rPr>
          <w:sz w:val="28"/>
          <w:szCs w:val="28"/>
        </w:rPr>
        <w:t>п</w:t>
      </w:r>
      <w:r w:rsidRPr="0099045E">
        <w:rPr>
          <w:sz w:val="28"/>
          <w:szCs w:val="28"/>
        </w:rPr>
        <w:t>одпрограммы - средства бюджета муниц</w:t>
      </w:r>
      <w:r w:rsidRPr="0099045E">
        <w:rPr>
          <w:sz w:val="28"/>
          <w:szCs w:val="28"/>
        </w:rPr>
        <w:t>и</w:t>
      </w:r>
      <w:r w:rsidRPr="0099045E">
        <w:rPr>
          <w:sz w:val="28"/>
          <w:szCs w:val="28"/>
        </w:rPr>
        <w:t>пального образования город-курорт Геленджик.</w:t>
      </w:r>
    </w:p>
    <w:p w14:paraId="3F3645DE" w14:textId="77777777" w:rsidR="00D2467A" w:rsidRPr="00D2467A" w:rsidRDefault="00364367" w:rsidP="0036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общем объеме финансирования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на 2020-2025 годы приведен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232DD7" w14:textId="77777777" w:rsidR="00D2467A" w:rsidRDefault="00364367" w:rsidP="00364367">
      <w:pPr>
        <w:tabs>
          <w:tab w:val="left" w:pos="7470"/>
          <w:tab w:val="right" w:pos="9923"/>
        </w:tabs>
        <w:autoSpaceDE w:val="0"/>
        <w:autoSpaceDN w:val="0"/>
        <w:adjustRightInd w:val="0"/>
        <w:spacing w:after="0" w:line="240" w:lineRule="auto"/>
        <w:ind w:right="-28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63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14:paraId="00A262EE" w14:textId="77777777" w:rsidR="00D2467A" w:rsidRPr="00D2467A" w:rsidRDefault="00D2467A" w:rsidP="00D246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A056C" w14:textId="77777777" w:rsidR="00D2467A" w:rsidRPr="00D2467A" w:rsidRDefault="00D2467A" w:rsidP="00D246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D2467A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14:paraId="2B6EEC95" w14:textId="77777777" w:rsidR="00D2467A" w:rsidRPr="00D2467A" w:rsidRDefault="00D2467A" w:rsidP="00D24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418"/>
      </w:tblGrid>
      <w:tr w:rsidR="00D2467A" w:rsidRPr="00D2467A" w14:paraId="705C6B37" w14:textId="77777777" w:rsidTr="00364367">
        <w:tc>
          <w:tcPr>
            <w:tcW w:w="2376" w:type="dxa"/>
            <w:vMerge w:val="restart"/>
            <w:vAlign w:val="center"/>
          </w:tcPr>
          <w:p w14:paraId="5976E82B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230" w:type="dxa"/>
            <w:gridSpan w:val="5"/>
            <w:vAlign w:val="center"/>
          </w:tcPr>
          <w:p w14:paraId="41B5A3DF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D2467A" w:rsidRPr="00D2467A" w14:paraId="2A6F5DC2" w14:textId="77777777" w:rsidTr="00364367">
        <w:tc>
          <w:tcPr>
            <w:tcW w:w="2376" w:type="dxa"/>
            <w:vMerge/>
            <w:vAlign w:val="center"/>
          </w:tcPr>
          <w:p w14:paraId="248A0894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E77E94F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14:paraId="393E69D8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2467A" w:rsidRPr="00D2467A" w14:paraId="43BC436D" w14:textId="77777777" w:rsidTr="00364367">
        <w:tc>
          <w:tcPr>
            <w:tcW w:w="2376" w:type="dxa"/>
            <w:vMerge/>
            <w:vAlign w:val="center"/>
          </w:tcPr>
          <w:p w14:paraId="0D6CB099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1DBF9E3F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B26A75C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14:paraId="74EF5168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14:paraId="1C12EC95" w14:textId="77777777" w:rsidR="00D2467A" w:rsidRPr="00D2467A" w:rsidRDefault="00D2467A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14:paraId="1D0AD5E4" w14:textId="77777777" w:rsidR="00D2467A" w:rsidRPr="00D2467A" w:rsidRDefault="00D2467A" w:rsidP="003A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внебю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жетные и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точники</w:t>
            </w:r>
          </w:p>
        </w:tc>
      </w:tr>
    </w:tbl>
    <w:p w14:paraId="28737DE6" w14:textId="77777777" w:rsidR="00D2467A" w:rsidRPr="00D2467A" w:rsidRDefault="00D2467A" w:rsidP="00D2467A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418"/>
      </w:tblGrid>
      <w:tr w:rsidR="00DC24A4" w:rsidRPr="00D2467A" w14:paraId="70196E82" w14:textId="77777777" w:rsidTr="00364367">
        <w:tc>
          <w:tcPr>
            <w:tcW w:w="2376" w:type="dxa"/>
          </w:tcPr>
          <w:p w14:paraId="71B1971A" w14:textId="77777777" w:rsidR="00DC24A4" w:rsidRPr="00D2467A" w:rsidRDefault="00DC24A4" w:rsidP="003A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560" w:type="dxa"/>
            <w:vAlign w:val="center"/>
          </w:tcPr>
          <w:p w14:paraId="44FEA347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33 419,7</w:t>
            </w:r>
          </w:p>
        </w:tc>
        <w:tc>
          <w:tcPr>
            <w:tcW w:w="1417" w:type="dxa"/>
            <w:vAlign w:val="center"/>
          </w:tcPr>
          <w:p w14:paraId="77CAA4BE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41F17F1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7E64966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33 419,7</w:t>
            </w:r>
          </w:p>
        </w:tc>
        <w:tc>
          <w:tcPr>
            <w:tcW w:w="1418" w:type="dxa"/>
            <w:vAlign w:val="center"/>
          </w:tcPr>
          <w:p w14:paraId="489AA785" w14:textId="77777777" w:rsidR="00DC24A4" w:rsidRPr="00DC24A4" w:rsidRDefault="00DC24A4" w:rsidP="00364367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24A4" w:rsidRPr="00D2467A" w14:paraId="34C421EB" w14:textId="77777777" w:rsidTr="00364367">
        <w:tc>
          <w:tcPr>
            <w:tcW w:w="2376" w:type="dxa"/>
          </w:tcPr>
          <w:p w14:paraId="1AB15F39" w14:textId="77777777" w:rsidR="00DC24A4" w:rsidRPr="00D2467A" w:rsidRDefault="00DC24A4" w:rsidP="003A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vAlign w:val="center"/>
          </w:tcPr>
          <w:p w14:paraId="219EDA10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120 017,1</w:t>
            </w:r>
          </w:p>
        </w:tc>
        <w:tc>
          <w:tcPr>
            <w:tcW w:w="1417" w:type="dxa"/>
            <w:vAlign w:val="center"/>
          </w:tcPr>
          <w:p w14:paraId="66204ECF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07C417B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9E8BCD6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120 017,1</w:t>
            </w:r>
          </w:p>
        </w:tc>
        <w:tc>
          <w:tcPr>
            <w:tcW w:w="1418" w:type="dxa"/>
            <w:vAlign w:val="center"/>
          </w:tcPr>
          <w:p w14:paraId="30A13D94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24A4" w:rsidRPr="00D2467A" w14:paraId="4FD0E3F4" w14:textId="77777777" w:rsidTr="00364367">
        <w:tc>
          <w:tcPr>
            <w:tcW w:w="2376" w:type="dxa"/>
          </w:tcPr>
          <w:p w14:paraId="63561554" w14:textId="77777777" w:rsidR="00DC24A4" w:rsidRPr="00D2467A" w:rsidRDefault="00DC24A4" w:rsidP="003A1748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vAlign w:val="center"/>
          </w:tcPr>
          <w:p w14:paraId="787D1300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21 220,2</w:t>
            </w:r>
          </w:p>
        </w:tc>
        <w:tc>
          <w:tcPr>
            <w:tcW w:w="1417" w:type="dxa"/>
            <w:vAlign w:val="center"/>
          </w:tcPr>
          <w:p w14:paraId="714EDEE2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9C975EA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0BD8EEA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21 220,2</w:t>
            </w:r>
          </w:p>
        </w:tc>
        <w:tc>
          <w:tcPr>
            <w:tcW w:w="1418" w:type="dxa"/>
            <w:vAlign w:val="center"/>
          </w:tcPr>
          <w:p w14:paraId="4320790E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24A4" w:rsidRPr="00D2467A" w14:paraId="3EE689EC" w14:textId="77777777" w:rsidTr="00364367">
        <w:tc>
          <w:tcPr>
            <w:tcW w:w="2376" w:type="dxa"/>
          </w:tcPr>
          <w:p w14:paraId="1BC5E7A0" w14:textId="77777777" w:rsidR="00DC24A4" w:rsidRPr="00D2467A" w:rsidRDefault="00DC24A4" w:rsidP="003A1748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vAlign w:val="center"/>
          </w:tcPr>
          <w:p w14:paraId="1253B2C1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27 868,7</w:t>
            </w:r>
          </w:p>
        </w:tc>
        <w:tc>
          <w:tcPr>
            <w:tcW w:w="1417" w:type="dxa"/>
            <w:vAlign w:val="center"/>
          </w:tcPr>
          <w:p w14:paraId="2FFD507C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4056BA2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EFEDD5F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27 868,7</w:t>
            </w:r>
          </w:p>
        </w:tc>
        <w:tc>
          <w:tcPr>
            <w:tcW w:w="1418" w:type="dxa"/>
            <w:vAlign w:val="center"/>
          </w:tcPr>
          <w:p w14:paraId="127F7635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24A4" w:rsidRPr="00D2467A" w14:paraId="1B97341C" w14:textId="77777777" w:rsidTr="00364367">
        <w:tc>
          <w:tcPr>
            <w:tcW w:w="2376" w:type="dxa"/>
          </w:tcPr>
          <w:p w14:paraId="2D460531" w14:textId="77777777" w:rsidR="00DC24A4" w:rsidRPr="00D2467A" w:rsidRDefault="00DC24A4" w:rsidP="003A1748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vAlign w:val="center"/>
          </w:tcPr>
          <w:p w14:paraId="7241F633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23 900,2</w:t>
            </w:r>
          </w:p>
        </w:tc>
        <w:tc>
          <w:tcPr>
            <w:tcW w:w="1417" w:type="dxa"/>
            <w:vAlign w:val="center"/>
          </w:tcPr>
          <w:p w14:paraId="678EF4B7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24F09C9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D376725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23 900,2</w:t>
            </w:r>
          </w:p>
        </w:tc>
        <w:tc>
          <w:tcPr>
            <w:tcW w:w="1418" w:type="dxa"/>
            <w:vAlign w:val="center"/>
          </w:tcPr>
          <w:p w14:paraId="317CCB7C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24A4" w:rsidRPr="00D2467A" w14:paraId="67150EA4" w14:textId="77777777" w:rsidTr="00364367">
        <w:trPr>
          <w:trHeight w:val="200"/>
        </w:trPr>
        <w:tc>
          <w:tcPr>
            <w:tcW w:w="2376" w:type="dxa"/>
          </w:tcPr>
          <w:p w14:paraId="12B6C468" w14:textId="77777777" w:rsidR="00DC24A4" w:rsidRPr="00D2467A" w:rsidRDefault="00DC24A4" w:rsidP="003A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67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vAlign w:val="center"/>
          </w:tcPr>
          <w:p w14:paraId="08998008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26 420,2</w:t>
            </w:r>
          </w:p>
        </w:tc>
        <w:tc>
          <w:tcPr>
            <w:tcW w:w="1417" w:type="dxa"/>
            <w:vAlign w:val="center"/>
          </w:tcPr>
          <w:p w14:paraId="03D179DE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63CEDA7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A75D564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26 420,2</w:t>
            </w:r>
          </w:p>
        </w:tc>
        <w:tc>
          <w:tcPr>
            <w:tcW w:w="1418" w:type="dxa"/>
            <w:vAlign w:val="center"/>
          </w:tcPr>
          <w:p w14:paraId="5588403C" w14:textId="77777777" w:rsidR="00DC24A4" w:rsidRPr="00DC24A4" w:rsidRDefault="00DC24A4" w:rsidP="00E777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4A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24A4" w:rsidRPr="000333C2" w14:paraId="0E1D5C02" w14:textId="77777777" w:rsidTr="00364367">
        <w:tc>
          <w:tcPr>
            <w:tcW w:w="2376" w:type="dxa"/>
          </w:tcPr>
          <w:p w14:paraId="2DDFA968" w14:textId="77777777" w:rsidR="00DC24A4" w:rsidRPr="000333C2" w:rsidRDefault="00DC24A4" w:rsidP="00D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0333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  <w:vAlign w:val="center"/>
          </w:tcPr>
          <w:p w14:paraId="7872CFF9" w14:textId="77777777" w:rsidR="00DC24A4" w:rsidRPr="002C0831" w:rsidRDefault="00DC24A4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252 846,1</w:t>
            </w:r>
          </w:p>
        </w:tc>
        <w:tc>
          <w:tcPr>
            <w:tcW w:w="1417" w:type="dxa"/>
            <w:vAlign w:val="center"/>
          </w:tcPr>
          <w:p w14:paraId="67A17173" w14:textId="77777777" w:rsidR="00DC24A4" w:rsidRPr="002C0831" w:rsidRDefault="00DC24A4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78A3B7E" w14:textId="77777777" w:rsidR="00DC24A4" w:rsidRPr="002C0831" w:rsidRDefault="00DC24A4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D192E22" w14:textId="77777777" w:rsidR="00DC24A4" w:rsidRPr="002C0831" w:rsidRDefault="00DC24A4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252 846,1</w:t>
            </w:r>
          </w:p>
        </w:tc>
        <w:tc>
          <w:tcPr>
            <w:tcW w:w="1418" w:type="dxa"/>
            <w:vAlign w:val="center"/>
          </w:tcPr>
          <w:p w14:paraId="5A0BB4A1" w14:textId="77777777" w:rsidR="00DC24A4" w:rsidRPr="002C0831" w:rsidRDefault="00DC24A4" w:rsidP="00E77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14:paraId="175F7233" w14:textId="77777777" w:rsidR="00642B59" w:rsidRPr="000333C2" w:rsidRDefault="00642B59" w:rsidP="00642B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ACCE37" w14:textId="77777777" w:rsidR="000333C2" w:rsidRDefault="00BC3757" w:rsidP="000333C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33C2" w:rsidRPr="0099045E">
        <w:rPr>
          <w:sz w:val="28"/>
          <w:szCs w:val="28"/>
        </w:rPr>
        <w:t>бъем финансирования определен на основе анализа стоимости каждо</w:t>
      </w:r>
      <w:r w:rsidR="00737288">
        <w:rPr>
          <w:sz w:val="28"/>
          <w:szCs w:val="28"/>
        </w:rPr>
        <w:t>го мероприятия п</w:t>
      </w:r>
      <w:r w:rsidR="000333C2" w:rsidRPr="0099045E">
        <w:rPr>
          <w:sz w:val="28"/>
          <w:szCs w:val="28"/>
        </w:rPr>
        <w:t xml:space="preserve">одпрограммы. Стоимость мероприятий может изменяться в ходе исполнения </w:t>
      </w:r>
      <w:r w:rsidR="00737288">
        <w:rPr>
          <w:sz w:val="28"/>
          <w:szCs w:val="28"/>
        </w:rPr>
        <w:t>п</w:t>
      </w:r>
      <w:r w:rsidR="000333C2" w:rsidRPr="0099045E">
        <w:rPr>
          <w:sz w:val="28"/>
          <w:szCs w:val="28"/>
        </w:rPr>
        <w:t>одпрограммы.</w:t>
      </w:r>
    </w:p>
    <w:p w14:paraId="576FFCF4" w14:textId="77777777" w:rsidR="00096227" w:rsidRPr="0099045E" w:rsidRDefault="00096227" w:rsidP="000333C2">
      <w:pPr>
        <w:pStyle w:val="a4"/>
        <w:ind w:firstLine="709"/>
        <w:jc w:val="both"/>
        <w:rPr>
          <w:sz w:val="28"/>
          <w:szCs w:val="28"/>
        </w:rPr>
      </w:pPr>
    </w:p>
    <w:p w14:paraId="7E4808D5" w14:textId="77777777" w:rsidR="00364367" w:rsidRDefault="00364367" w:rsidP="00257C08">
      <w:pPr>
        <w:pStyle w:val="a4"/>
        <w:jc w:val="center"/>
        <w:rPr>
          <w:sz w:val="28"/>
          <w:szCs w:val="28"/>
        </w:rPr>
      </w:pPr>
    </w:p>
    <w:p w14:paraId="2C87DEAC" w14:textId="77777777" w:rsidR="00364367" w:rsidRDefault="00364367" w:rsidP="00257C08">
      <w:pPr>
        <w:pStyle w:val="a4"/>
        <w:jc w:val="center"/>
        <w:rPr>
          <w:sz w:val="28"/>
          <w:szCs w:val="28"/>
        </w:rPr>
      </w:pPr>
    </w:p>
    <w:p w14:paraId="737639BC" w14:textId="77777777" w:rsidR="00364367" w:rsidRDefault="00364367" w:rsidP="00257C08">
      <w:pPr>
        <w:pStyle w:val="a4"/>
        <w:jc w:val="center"/>
        <w:rPr>
          <w:sz w:val="28"/>
          <w:szCs w:val="28"/>
        </w:rPr>
      </w:pPr>
    </w:p>
    <w:p w14:paraId="1991C58E" w14:textId="77777777" w:rsidR="00257C08" w:rsidRDefault="00257C08" w:rsidP="00257C08">
      <w:pPr>
        <w:pStyle w:val="a4"/>
        <w:jc w:val="center"/>
        <w:rPr>
          <w:sz w:val="28"/>
          <w:szCs w:val="28"/>
        </w:rPr>
      </w:pPr>
      <w:r w:rsidRPr="006833C7">
        <w:rPr>
          <w:sz w:val="28"/>
          <w:szCs w:val="28"/>
        </w:rPr>
        <w:lastRenderedPageBreak/>
        <w:t xml:space="preserve">4. Механизм реализации </w:t>
      </w:r>
      <w:r w:rsidR="00BF06CF">
        <w:rPr>
          <w:sz w:val="28"/>
          <w:szCs w:val="28"/>
        </w:rPr>
        <w:t>п</w:t>
      </w:r>
      <w:r>
        <w:rPr>
          <w:sz w:val="28"/>
          <w:szCs w:val="28"/>
        </w:rPr>
        <w:t>одпрограм</w:t>
      </w:r>
      <w:r w:rsidRPr="006833C7">
        <w:rPr>
          <w:sz w:val="28"/>
          <w:szCs w:val="28"/>
        </w:rPr>
        <w:t>мы</w:t>
      </w:r>
    </w:p>
    <w:p w14:paraId="08548D90" w14:textId="77777777" w:rsidR="00364367" w:rsidRPr="006833C7" w:rsidRDefault="00364367" w:rsidP="00257C08">
      <w:pPr>
        <w:pStyle w:val="a4"/>
        <w:jc w:val="center"/>
        <w:rPr>
          <w:sz w:val="28"/>
          <w:szCs w:val="28"/>
        </w:rPr>
      </w:pPr>
    </w:p>
    <w:p w14:paraId="2EC790E6" w14:textId="77777777" w:rsidR="00ED62E8" w:rsidRPr="006833C7" w:rsidRDefault="00737288" w:rsidP="00B215A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</w:t>
      </w:r>
      <w:r w:rsidR="00ED62E8" w:rsidRPr="006833C7">
        <w:rPr>
          <w:sz w:val="28"/>
          <w:szCs w:val="28"/>
        </w:rPr>
        <w:t>одпрограммой осуществляет управление архите</w:t>
      </w:r>
      <w:r w:rsidR="00ED62E8" w:rsidRPr="006833C7">
        <w:rPr>
          <w:sz w:val="28"/>
          <w:szCs w:val="28"/>
        </w:rPr>
        <w:t>к</w:t>
      </w:r>
      <w:r w:rsidR="00ED62E8" w:rsidRPr="006833C7">
        <w:rPr>
          <w:sz w:val="28"/>
          <w:szCs w:val="28"/>
        </w:rPr>
        <w:t>туры и градостроительства администрации муниципального образования город-курорт Геленджик</w:t>
      </w:r>
      <w:r w:rsidR="00B215A6">
        <w:rPr>
          <w:sz w:val="28"/>
          <w:szCs w:val="28"/>
        </w:rPr>
        <w:t>, которое</w:t>
      </w:r>
      <w:r w:rsidR="00ED62E8" w:rsidRPr="006833C7">
        <w:rPr>
          <w:sz w:val="28"/>
          <w:szCs w:val="28"/>
        </w:rPr>
        <w:t>:</w:t>
      </w:r>
    </w:p>
    <w:p w14:paraId="390E9B40" w14:textId="77777777" w:rsidR="00303B2B" w:rsidRPr="00F73582" w:rsidRDefault="00303B2B" w:rsidP="00303B2B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обеспечивает разработку и реализацию подпрограммы;</w:t>
      </w:r>
    </w:p>
    <w:p w14:paraId="0066BBF9" w14:textId="77777777" w:rsidR="00303B2B" w:rsidRPr="00F73582" w:rsidRDefault="00303B2B" w:rsidP="00303B2B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организует работу по достижению целевых показателей подпрограммы;</w:t>
      </w:r>
    </w:p>
    <w:p w14:paraId="0045EB25" w14:textId="77777777" w:rsidR="00303B2B" w:rsidRPr="00F73582" w:rsidRDefault="00303B2B" w:rsidP="00303B2B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представляет координатору муниципальной программы отчеты о реал</w:t>
      </w:r>
      <w:r w:rsidRPr="00F73582">
        <w:rPr>
          <w:rFonts w:eastAsia="Calibri"/>
          <w:sz w:val="28"/>
          <w:szCs w:val="28"/>
        </w:rPr>
        <w:t>и</w:t>
      </w:r>
      <w:r w:rsidRPr="00F73582">
        <w:rPr>
          <w:rFonts w:eastAsia="Calibri"/>
          <w:sz w:val="28"/>
          <w:szCs w:val="28"/>
        </w:rPr>
        <w:t>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ежегодного отчета об итогах реализации муниципальной пр</w:t>
      </w:r>
      <w:r w:rsidRPr="00F73582">
        <w:rPr>
          <w:rFonts w:eastAsia="Calibri"/>
          <w:sz w:val="28"/>
          <w:szCs w:val="28"/>
        </w:rPr>
        <w:t>о</w:t>
      </w:r>
      <w:r w:rsidRPr="00F73582">
        <w:rPr>
          <w:rFonts w:eastAsia="Calibri"/>
          <w:sz w:val="28"/>
          <w:szCs w:val="28"/>
        </w:rPr>
        <w:t>граммы;</w:t>
      </w:r>
    </w:p>
    <w:p w14:paraId="155A99F3" w14:textId="77777777" w:rsidR="00303B2B" w:rsidRDefault="00303B2B" w:rsidP="00303B2B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F73582">
        <w:rPr>
          <w:rFonts w:eastAsia="Calibri"/>
          <w:sz w:val="28"/>
          <w:szCs w:val="28"/>
        </w:rPr>
        <w:t>осуществляет иные полномочия, установленные муниципальной пр</w:t>
      </w:r>
      <w:r w:rsidRPr="00F73582">
        <w:rPr>
          <w:rFonts w:eastAsia="Calibri"/>
          <w:sz w:val="28"/>
          <w:szCs w:val="28"/>
        </w:rPr>
        <w:t>о</w:t>
      </w:r>
      <w:r w:rsidRPr="00F73582">
        <w:rPr>
          <w:rFonts w:eastAsia="Calibri"/>
          <w:sz w:val="28"/>
          <w:szCs w:val="28"/>
        </w:rPr>
        <w:t>граммой.</w:t>
      </w:r>
    </w:p>
    <w:p w14:paraId="4FD0C745" w14:textId="77777777" w:rsidR="0030536A" w:rsidRDefault="0030536A" w:rsidP="00B0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51">
        <w:rPr>
          <w:rFonts w:ascii="Times New Roman" w:hAnsi="Times New Roman" w:cs="Times New Roman"/>
          <w:sz w:val="28"/>
          <w:szCs w:val="28"/>
        </w:rPr>
        <w:t>Механизм реализации подпрограммы предполагает закупку товаров, р</w:t>
      </w:r>
      <w:r w:rsidRPr="00A71151">
        <w:rPr>
          <w:rFonts w:ascii="Times New Roman" w:hAnsi="Times New Roman" w:cs="Times New Roman"/>
          <w:sz w:val="28"/>
          <w:szCs w:val="28"/>
        </w:rPr>
        <w:t>а</w:t>
      </w:r>
      <w:r w:rsidRPr="00A71151">
        <w:rPr>
          <w:rFonts w:ascii="Times New Roman" w:hAnsi="Times New Roman" w:cs="Times New Roman"/>
          <w:sz w:val="28"/>
          <w:szCs w:val="28"/>
        </w:rPr>
        <w:t xml:space="preserve">бот, услуг для </w:t>
      </w:r>
      <w:r w:rsidR="00220250">
        <w:rPr>
          <w:rFonts w:ascii="Times New Roman" w:hAnsi="Times New Roman" w:cs="Times New Roman"/>
          <w:sz w:val="28"/>
          <w:szCs w:val="28"/>
        </w:rPr>
        <w:t>муниципальных</w:t>
      </w:r>
      <w:r w:rsidRPr="00A71151">
        <w:rPr>
          <w:rFonts w:ascii="Times New Roman" w:hAnsi="Times New Roman" w:cs="Times New Roman"/>
          <w:sz w:val="28"/>
          <w:szCs w:val="28"/>
        </w:rPr>
        <w:t xml:space="preserve"> нужд в соответствии с Федеральным законом от 5 апреля 2013 года №</w:t>
      </w:r>
      <w:r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A7115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151">
        <w:rPr>
          <w:rFonts w:ascii="Times New Roman" w:hAnsi="Times New Roman" w:cs="Times New Roman"/>
          <w:sz w:val="28"/>
          <w:szCs w:val="28"/>
        </w:rPr>
        <w:t>.</w:t>
      </w:r>
    </w:p>
    <w:p w14:paraId="17798BA0" w14:textId="77777777" w:rsidR="001B59C0" w:rsidRDefault="001B59C0" w:rsidP="00B027F0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2CEE31D9" w14:textId="77777777" w:rsidR="00EF6614" w:rsidRDefault="00EF6614" w:rsidP="00303B2B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48FB1890" w14:textId="77777777" w:rsidR="001B59C0" w:rsidRPr="00C52261" w:rsidRDefault="001B59C0" w:rsidP="001B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строительства</w:t>
      </w:r>
    </w:p>
    <w:p w14:paraId="63EA3822" w14:textId="77777777" w:rsidR="001B59C0" w:rsidRPr="00C52261" w:rsidRDefault="001B59C0" w:rsidP="001B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2B7858CE" w14:textId="77777777" w:rsidR="001B59C0" w:rsidRPr="00C52261" w:rsidRDefault="001B59C0" w:rsidP="001B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0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Д.Д. </w:t>
      </w:r>
      <w:proofErr w:type="spellStart"/>
      <w:r w:rsidRPr="00B2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Бычхиджи</w:t>
      </w:r>
      <w:proofErr w:type="spellEnd"/>
    </w:p>
    <w:p w14:paraId="42F39241" w14:textId="77777777" w:rsidR="001B59C0" w:rsidRPr="00D015B1" w:rsidRDefault="001B59C0" w:rsidP="001B59C0">
      <w:pPr>
        <w:spacing w:after="0" w:line="240" w:lineRule="auto"/>
        <w:rPr>
          <w:rFonts w:ascii="Calibri" w:eastAsia="Times New Roman" w:hAnsi="Calibri" w:cs="Times New Roman"/>
        </w:rPr>
      </w:pPr>
    </w:p>
    <w:p w14:paraId="153EA307" w14:textId="77777777" w:rsidR="001B59C0" w:rsidRPr="004260F8" w:rsidRDefault="001B59C0" w:rsidP="001B59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F010E19" w14:textId="77777777" w:rsidR="001B59C0" w:rsidRPr="00324FB4" w:rsidRDefault="001B59C0" w:rsidP="00303B2B">
      <w:pPr>
        <w:pStyle w:val="a4"/>
        <w:ind w:firstLine="708"/>
        <w:jc w:val="both"/>
        <w:rPr>
          <w:color w:val="000000"/>
          <w:sz w:val="28"/>
          <w:szCs w:val="28"/>
        </w:rPr>
      </w:pPr>
    </w:p>
    <w:bookmarkEnd w:id="6"/>
    <w:p w14:paraId="0686A4A9" w14:textId="77777777" w:rsidR="00F75C41" w:rsidRDefault="00F75C41" w:rsidP="00C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7971F" w14:textId="77777777" w:rsidR="00827438" w:rsidRDefault="00827438" w:rsidP="00C6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7438" w:rsidSect="00B027F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F1D7525" w14:textId="77777777" w:rsidR="0056291A" w:rsidRPr="006F250E" w:rsidRDefault="0056291A" w:rsidP="0056291A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5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14:paraId="28241A6F" w14:textId="77777777" w:rsidR="0083787D" w:rsidRDefault="0056291A" w:rsidP="0056291A">
      <w:pPr>
        <w:pStyle w:val="a4"/>
        <w:ind w:left="8931"/>
        <w:jc w:val="center"/>
        <w:rPr>
          <w:sz w:val="28"/>
          <w:szCs w:val="28"/>
        </w:rPr>
      </w:pPr>
      <w:r w:rsidRPr="006F250E">
        <w:rPr>
          <w:sz w:val="28"/>
        </w:rPr>
        <w:t>к подпрограмме  «</w:t>
      </w:r>
      <w:r w:rsidRPr="00F01CBB">
        <w:rPr>
          <w:sz w:val="28"/>
          <w:szCs w:val="28"/>
        </w:rPr>
        <w:t xml:space="preserve">Подготовка </w:t>
      </w:r>
    </w:p>
    <w:p w14:paraId="0C16CFE5" w14:textId="77777777" w:rsidR="0083787D" w:rsidRDefault="0056291A" w:rsidP="0056291A">
      <w:pPr>
        <w:pStyle w:val="a4"/>
        <w:ind w:left="8931"/>
        <w:jc w:val="center"/>
        <w:rPr>
          <w:sz w:val="28"/>
          <w:szCs w:val="28"/>
        </w:rPr>
      </w:pPr>
      <w:r w:rsidRPr="00F01CBB">
        <w:rPr>
          <w:sz w:val="28"/>
          <w:szCs w:val="28"/>
        </w:rPr>
        <w:t xml:space="preserve">градостроительной и землеустроительной </w:t>
      </w:r>
    </w:p>
    <w:p w14:paraId="6232472D" w14:textId="77777777" w:rsidR="0056291A" w:rsidRPr="00F01CBB" w:rsidRDefault="0056291A" w:rsidP="0056291A">
      <w:pPr>
        <w:pStyle w:val="a4"/>
        <w:ind w:left="8931"/>
        <w:jc w:val="center"/>
        <w:rPr>
          <w:sz w:val="28"/>
          <w:szCs w:val="28"/>
        </w:rPr>
      </w:pPr>
      <w:r w:rsidRPr="00F01CBB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 w:rsidRPr="00F01CBB">
        <w:rPr>
          <w:sz w:val="28"/>
          <w:szCs w:val="28"/>
        </w:rPr>
        <w:t>на территории муниципального образования город-курорт Геленджик»</w:t>
      </w:r>
    </w:p>
    <w:p w14:paraId="3DE17206" w14:textId="77777777" w:rsidR="0056291A" w:rsidRPr="00487D00" w:rsidRDefault="0056291A" w:rsidP="0056291A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</w:rPr>
      </w:pPr>
      <w:r w:rsidRPr="00F01CBB">
        <w:rPr>
          <w:rFonts w:ascii="Times New Roman" w:hAnsi="Times New Roman" w:cs="Times New Roman"/>
          <w:sz w:val="28"/>
          <w:szCs w:val="28"/>
        </w:rPr>
        <w:t>на 2020-2025 годы</w:t>
      </w:r>
    </w:p>
    <w:p w14:paraId="0CE02082" w14:textId="77777777" w:rsidR="0056291A" w:rsidRDefault="0056291A" w:rsidP="00827438">
      <w:pPr>
        <w:pStyle w:val="a4"/>
        <w:jc w:val="center"/>
        <w:rPr>
          <w:sz w:val="28"/>
          <w:szCs w:val="28"/>
          <w:shd w:val="clear" w:color="auto" w:fill="FFFFFF"/>
        </w:rPr>
      </w:pPr>
    </w:p>
    <w:p w14:paraId="0D4BC3EB" w14:textId="77777777" w:rsidR="009A4A72" w:rsidRPr="00F47840" w:rsidRDefault="009A4A72" w:rsidP="00827438">
      <w:pPr>
        <w:pStyle w:val="a4"/>
        <w:jc w:val="center"/>
        <w:rPr>
          <w:sz w:val="28"/>
          <w:szCs w:val="28"/>
          <w:shd w:val="clear" w:color="auto" w:fill="FFFFFF"/>
        </w:rPr>
      </w:pPr>
    </w:p>
    <w:p w14:paraId="2EA7B3B0" w14:textId="77777777" w:rsidR="00E943C5" w:rsidRDefault="00827438" w:rsidP="00827438">
      <w:pPr>
        <w:pStyle w:val="a4"/>
        <w:jc w:val="center"/>
        <w:rPr>
          <w:sz w:val="28"/>
          <w:shd w:val="clear" w:color="auto" w:fill="FFFFFF"/>
        </w:rPr>
      </w:pPr>
      <w:r w:rsidRPr="00DE6C8C">
        <w:rPr>
          <w:sz w:val="28"/>
          <w:shd w:val="clear" w:color="auto" w:fill="FFFFFF"/>
        </w:rPr>
        <w:t xml:space="preserve">ПЕРЕЧЕНЬ </w:t>
      </w:r>
      <w:r w:rsidR="009F702F">
        <w:rPr>
          <w:sz w:val="28"/>
          <w:shd w:val="clear" w:color="auto" w:fill="FFFFFF"/>
        </w:rPr>
        <w:t>МЕРОПРИЯТИЙ ПОДПРОГРАММЫ</w:t>
      </w:r>
    </w:p>
    <w:p w14:paraId="72A52BF2" w14:textId="77777777" w:rsidR="00827438" w:rsidRPr="00DE6C8C" w:rsidRDefault="00827438" w:rsidP="00827438">
      <w:pPr>
        <w:pStyle w:val="a4"/>
        <w:jc w:val="center"/>
        <w:rPr>
          <w:sz w:val="28"/>
          <w:shd w:val="clear" w:color="auto" w:fill="FFFFFF"/>
        </w:rPr>
      </w:pPr>
      <w:r w:rsidRPr="00DE6C8C">
        <w:rPr>
          <w:sz w:val="28"/>
        </w:rPr>
        <w:t>муниципального образования город-курорт Геленджик</w:t>
      </w:r>
    </w:p>
    <w:p w14:paraId="4593C7EB" w14:textId="77777777" w:rsidR="0056291A" w:rsidRDefault="00827438" w:rsidP="0056291A">
      <w:pPr>
        <w:pStyle w:val="a4"/>
        <w:jc w:val="center"/>
        <w:rPr>
          <w:sz w:val="28"/>
          <w:szCs w:val="28"/>
        </w:rPr>
      </w:pPr>
      <w:bookmarkStart w:id="7" w:name="_Hlk2153845"/>
      <w:r w:rsidRPr="00DE6C8C">
        <w:rPr>
          <w:sz w:val="28"/>
        </w:rPr>
        <w:t>«</w:t>
      </w:r>
      <w:bookmarkEnd w:id="7"/>
      <w:r w:rsidR="0056291A" w:rsidRPr="00F01CBB">
        <w:rPr>
          <w:sz w:val="28"/>
          <w:szCs w:val="28"/>
        </w:rPr>
        <w:t>Подготовка градостроительной и землеустроительной документации</w:t>
      </w:r>
      <w:r w:rsidR="0056291A">
        <w:rPr>
          <w:sz w:val="28"/>
          <w:szCs w:val="28"/>
        </w:rPr>
        <w:t xml:space="preserve"> </w:t>
      </w:r>
      <w:r w:rsidR="0056291A" w:rsidRPr="00F01CBB">
        <w:rPr>
          <w:sz w:val="28"/>
          <w:szCs w:val="28"/>
        </w:rPr>
        <w:t xml:space="preserve">на территории </w:t>
      </w:r>
    </w:p>
    <w:p w14:paraId="51695684" w14:textId="77777777" w:rsidR="00827438" w:rsidRDefault="0056291A" w:rsidP="0056291A">
      <w:pPr>
        <w:pStyle w:val="a4"/>
        <w:jc w:val="center"/>
        <w:rPr>
          <w:sz w:val="28"/>
          <w:szCs w:val="28"/>
        </w:rPr>
      </w:pPr>
      <w:r w:rsidRPr="00F01CBB">
        <w:rPr>
          <w:sz w:val="28"/>
          <w:szCs w:val="28"/>
        </w:rPr>
        <w:t>муниципального образования город-курорт Геленджик»</w:t>
      </w:r>
      <w:r>
        <w:rPr>
          <w:sz w:val="28"/>
          <w:szCs w:val="28"/>
        </w:rPr>
        <w:t xml:space="preserve"> </w:t>
      </w:r>
      <w:r w:rsidRPr="00F01CBB">
        <w:rPr>
          <w:sz w:val="28"/>
          <w:szCs w:val="28"/>
        </w:rPr>
        <w:t>на 2020-2025 годы</w:t>
      </w:r>
    </w:p>
    <w:p w14:paraId="5128DF1E" w14:textId="77777777" w:rsidR="00AD7335" w:rsidRPr="00F47840" w:rsidRDefault="00AD7335" w:rsidP="0056291A">
      <w:pPr>
        <w:pStyle w:val="a4"/>
        <w:jc w:val="center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1"/>
        <w:gridCol w:w="1275"/>
        <w:gridCol w:w="1276"/>
        <w:gridCol w:w="1276"/>
        <w:gridCol w:w="1276"/>
        <w:gridCol w:w="1275"/>
        <w:gridCol w:w="2127"/>
        <w:gridCol w:w="1701"/>
      </w:tblGrid>
      <w:tr w:rsidR="00827438" w:rsidRPr="00997C0F" w14:paraId="162F7C91" w14:textId="77777777" w:rsidTr="00091C01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28046195" w14:textId="77777777"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B20693F" w14:textId="77777777"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14:paraId="357260BE" w14:textId="77777777"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14:paraId="7FF61E1B" w14:textId="77777777"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14:paraId="1FEDDDC8" w14:textId="77777777"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  <w:p w14:paraId="036211C2" w14:textId="77777777"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644FF99E" w14:textId="77777777"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14:paraId="6B2820CD" w14:textId="77777777" w:rsidR="00827438" w:rsidRPr="00997C0F" w:rsidRDefault="00827438" w:rsidP="00997C0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</w:t>
            </w:r>
            <w:r w:rsid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 реализ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14:paraId="7D7F42B8" w14:textId="77777777" w:rsidR="00827438" w:rsidRPr="00997C0F" w:rsidRDefault="00827438" w:rsidP="002A42E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827438" w:rsidRPr="00997C0F" w14:paraId="47A13443" w14:textId="77777777" w:rsidTr="00091C01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36CA738F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0FC00739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4E1DA1E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77798484" w14:textId="77777777"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BDDB112" w14:textId="77777777" w:rsidR="00827438" w:rsidRPr="00997C0F" w:rsidRDefault="00827438" w:rsidP="002A42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2DEAF6B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43FC7855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438" w:rsidRPr="00997C0F" w14:paraId="447C6893" w14:textId="77777777" w:rsidTr="00091C01">
        <w:trPr>
          <w:trHeight w:val="862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E5ED0F3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682AF40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E8A1433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14:paraId="5235BC39" w14:textId="77777777" w:rsidR="00827438" w:rsidRPr="00997C0F" w:rsidRDefault="00827438" w:rsidP="002A42E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7282AC6C" w14:textId="77777777" w:rsidR="00827438" w:rsidRPr="00997C0F" w:rsidRDefault="00E27A01" w:rsidP="00997C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</w:t>
            </w:r>
            <w:r w:rsidR="00827438"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1A1DA3A6" w14:textId="77777777" w:rsidR="00827438" w:rsidRPr="00997C0F" w:rsidRDefault="00827438" w:rsidP="002A42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7E1BC6E1" w14:textId="77777777" w:rsidR="00827438" w:rsidRPr="00997C0F" w:rsidRDefault="00827438" w:rsidP="002A42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14:paraId="0AA9B30E" w14:textId="77777777" w:rsidR="00827438" w:rsidRPr="00997C0F" w:rsidRDefault="00827438" w:rsidP="00997C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источн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B46E9BE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A81E6B4" w14:textId="77777777" w:rsidR="00827438" w:rsidRPr="00997C0F" w:rsidRDefault="00827438" w:rsidP="002A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C4996E" w14:textId="77777777" w:rsidR="00827438" w:rsidRPr="00997C0F" w:rsidRDefault="00827438" w:rsidP="00827438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1"/>
        <w:gridCol w:w="1275"/>
        <w:gridCol w:w="1276"/>
        <w:gridCol w:w="1276"/>
        <w:gridCol w:w="1276"/>
        <w:gridCol w:w="1274"/>
        <w:gridCol w:w="2128"/>
        <w:gridCol w:w="1701"/>
      </w:tblGrid>
      <w:tr w:rsidR="00FE7C3C" w:rsidRPr="00997C0F" w14:paraId="5AE07DA6" w14:textId="77777777" w:rsidTr="00091C01">
        <w:trPr>
          <w:tblHeader/>
        </w:trPr>
        <w:tc>
          <w:tcPr>
            <w:tcW w:w="851" w:type="dxa"/>
            <w:vAlign w:val="center"/>
            <w:hideMark/>
          </w:tcPr>
          <w:p w14:paraId="583EFC7B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1</w:t>
            </w:r>
          </w:p>
        </w:tc>
        <w:tc>
          <w:tcPr>
            <w:tcW w:w="3544" w:type="dxa"/>
            <w:vAlign w:val="center"/>
            <w:hideMark/>
          </w:tcPr>
          <w:p w14:paraId="0368EDB4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2</w:t>
            </w:r>
          </w:p>
        </w:tc>
        <w:tc>
          <w:tcPr>
            <w:tcW w:w="851" w:type="dxa"/>
            <w:vAlign w:val="center"/>
            <w:hideMark/>
          </w:tcPr>
          <w:p w14:paraId="6B73BEE5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3</w:t>
            </w:r>
          </w:p>
        </w:tc>
        <w:tc>
          <w:tcPr>
            <w:tcW w:w="1275" w:type="dxa"/>
            <w:vAlign w:val="center"/>
            <w:hideMark/>
          </w:tcPr>
          <w:p w14:paraId="526F5359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4</w:t>
            </w:r>
          </w:p>
        </w:tc>
        <w:tc>
          <w:tcPr>
            <w:tcW w:w="1276" w:type="dxa"/>
            <w:vAlign w:val="center"/>
            <w:hideMark/>
          </w:tcPr>
          <w:p w14:paraId="13DD566D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5</w:t>
            </w:r>
          </w:p>
        </w:tc>
        <w:tc>
          <w:tcPr>
            <w:tcW w:w="1276" w:type="dxa"/>
            <w:vAlign w:val="center"/>
            <w:hideMark/>
          </w:tcPr>
          <w:p w14:paraId="2D4945F3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6</w:t>
            </w:r>
          </w:p>
        </w:tc>
        <w:tc>
          <w:tcPr>
            <w:tcW w:w="1276" w:type="dxa"/>
            <w:vAlign w:val="center"/>
            <w:hideMark/>
          </w:tcPr>
          <w:p w14:paraId="6F0D5783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7</w:t>
            </w:r>
          </w:p>
        </w:tc>
        <w:tc>
          <w:tcPr>
            <w:tcW w:w="1274" w:type="dxa"/>
            <w:vAlign w:val="center"/>
            <w:hideMark/>
          </w:tcPr>
          <w:p w14:paraId="6DE32D6E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8</w:t>
            </w:r>
          </w:p>
        </w:tc>
        <w:tc>
          <w:tcPr>
            <w:tcW w:w="2128" w:type="dxa"/>
            <w:vAlign w:val="center"/>
            <w:hideMark/>
          </w:tcPr>
          <w:p w14:paraId="3F52C414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9</w:t>
            </w:r>
          </w:p>
        </w:tc>
        <w:tc>
          <w:tcPr>
            <w:tcW w:w="1701" w:type="dxa"/>
            <w:vAlign w:val="center"/>
            <w:hideMark/>
          </w:tcPr>
          <w:p w14:paraId="65391B7D" w14:textId="77777777" w:rsidR="00827438" w:rsidRPr="00997C0F" w:rsidRDefault="00827438" w:rsidP="002A42EE">
            <w:pPr>
              <w:pStyle w:val="a4"/>
              <w:jc w:val="center"/>
            </w:pPr>
            <w:r w:rsidRPr="00997C0F">
              <w:t>10</w:t>
            </w:r>
          </w:p>
        </w:tc>
      </w:tr>
      <w:tr w:rsidR="00827438" w:rsidRPr="00997C0F" w14:paraId="69AF6596" w14:textId="77777777" w:rsidTr="00FE7C3C">
        <w:tc>
          <w:tcPr>
            <w:tcW w:w="851" w:type="dxa"/>
            <w:vAlign w:val="center"/>
          </w:tcPr>
          <w:p w14:paraId="71413114" w14:textId="77777777" w:rsidR="00827438" w:rsidRPr="00997C0F" w:rsidRDefault="00827438" w:rsidP="00B9187E">
            <w:pPr>
              <w:pStyle w:val="a4"/>
              <w:jc w:val="center"/>
            </w:pPr>
            <w:r w:rsidRPr="00997C0F">
              <w:t>1</w:t>
            </w:r>
          </w:p>
        </w:tc>
        <w:tc>
          <w:tcPr>
            <w:tcW w:w="14601" w:type="dxa"/>
            <w:gridSpan w:val="9"/>
            <w:vAlign w:val="center"/>
          </w:tcPr>
          <w:p w14:paraId="6D04BC0E" w14:textId="77777777" w:rsidR="00827438" w:rsidRPr="00F47840" w:rsidRDefault="00827438" w:rsidP="005F22CF">
            <w:pPr>
              <w:pStyle w:val="a4"/>
              <w:jc w:val="center"/>
            </w:pPr>
            <w:r w:rsidRPr="00F47840">
              <w:t xml:space="preserve">Цель </w:t>
            </w:r>
            <w:r w:rsidR="00B87EC9" w:rsidRPr="00F47840">
              <w:t xml:space="preserve">- </w:t>
            </w:r>
            <w:r w:rsidR="00F47840" w:rsidRPr="00F47840">
              <w:t>обеспечение актуализации документов территориального планирования муниципального образования город-курорт Геленджик</w:t>
            </w:r>
          </w:p>
        </w:tc>
      </w:tr>
      <w:tr w:rsidR="00827438" w:rsidRPr="00997C0F" w14:paraId="5D31B0BF" w14:textId="77777777" w:rsidTr="008F1263">
        <w:trPr>
          <w:trHeight w:val="177"/>
        </w:trPr>
        <w:tc>
          <w:tcPr>
            <w:tcW w:w="851" w:type="dxa"/>
          </w:tcPr>
          <w:p w14:paraId="08D9191E" w14:textId="77777777" w:rsidR="00827438" w:rsidRPr="00997C0F" w:rsidRDefault="00827438" w:rsidP="00B9187E">
            <w:pPr>
              <w:pStyle w:val="a4"/>
              <w:jc w:val="center"/>
            </w:pPr>
            <w:r w:rsidRPr="00997C0F">
              <w:t>1.1</w:t>
            </w:r>
          </w:p>
        </w:tc>
        <w:tc>
          <w:tcPr>
            <w:tcW w:w="14601" w:type="dxa"/>
            <w:gridSpan w:val="9"/>
            <w:vAlign w:val="center"/>
          </w:tcPr>
          <w:p w14:paraId="0BA53D6A" w14:textId="77777777" w:rsidR="00827438" w:rsidRPr="00F47840" w:rsidRDefault="00827438" w:rsidP="00D211F4">
            <w:pPr>
              <w:pStyle w:val="a4"/>
              <w:jc w:val="center"/>
            </w:pPr>
            <w:r w:rsidRPr="00F47840">
              <w:t xml:space="preserve">Задача </w:t>
            </w:r>
            <w:r w:rsidR="004A1B9E" w:rsidRPr="00F47840">
              <w:t xml:space="preserve">- </w:t>
            </w:r>
            <w:r w:rsidR="00F47840" w:rsidRPr="00F47840">
              <w:t>организация разработки документов территориального планирования, градостроительной и землеустроительной документации с учетом развития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0C7A71" w:rsidRPr="00997C0F" w14:paraId="5620BBBC" w14:textId="77777777" w:rsidTr="00960901">
        <w:tc>
          <w:tcPr>
            <w:tcW w:w="851" w:type="dxa"/>
            <w:vMerge w:val="restart"/>
            <w:hideMark/>
          </w:tcPr>
          <w:p w14:paraId="565673CA" w14:textId="77777777" w:rsidR="000C7A71" w:rsidRPr="00997C0F" w:rsidRDefault="000C7A71" w:rsidP="0062093E">
            <w:pPr>
              <w:pStyle w:val="a4"/>
              <w:jc w:val="center"/>
            </w:pPr>
            <w:bookmarkStart w:id="8" w:name="_Hlk2094806"/>
            <w:r w:rsidRPr="00997C0F">
              <w:t>1.1.1</w:t>
            </w:r>
          </w:p>
          <w:p w14:paraId="4DA4F582" w14:textId="77777777" w:rsidR="000C7A71" w:rsidRPr="00997C0F" w:rsidRDefault="000C7A71" w:rsidP="0062093E">
            <w:pPr>
              <w:pStyle w:val="a4"/>
              <w:jc w:val="center"/>
            </w:pPr>
          </w:p>
          <w:p w14:paraId="4C6B4FFF" w14:textId="77777777" w:rsidR="000C7A71" w:rsidRDefault="000C7A71" w:rsidP="0062093E">
            <w:pPr>
              <w:pStyle w:val="a4"/>
              <w:jc w:val="center"/>
            </w:pPr>
          </w:p>
          <w:p w14:paraId="4BE8C653" w14:textId="77777777" w:rsidR="000C7A71" w:rsidRDefault="000C7A71" w:rsidP="0062093E">
            <w:pPr>
              <w:pStyle w:val="a4"/>
              <w:jc w:val="center"/>
            </w:pPr>
          </w:p>
          <w:p w14:paraId="3C0D2C14" w14:textId="77777777" w:rsidR="000C7A71" w:rsidRPr="00997C0F" w:rsidRDefault="000C7A71" w:rsidP="0062093E">
            <w:pPr>
              <w:pStyle w:val="a4"/>
              <w:jc w:val="center"/>
            </w:pPr>
          </w:p>
          <w:p w14:paraId="6060D182" w14:textId="77777777" w:rsidR="000C7A71" w:rsidRPr="00997C0F" w:rsidRDefault="000C7A71" w:rsidP="0062093E">
            <w:pPr>
              <w:pStyle w:val="a4"/>
              <w:jc w:val="center"/>
            </w:pPr>
          </w:p>
          <w:p w14:paraId="7D5244AF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  <w:hideMark/>
          </w:tcPr>
          <w:p w14:paraId="5821F352" w14:textId="77777777" w:rsidR="000C7A71" w:rsidRPr="00814F8A" w:rsidRDefault="000C7A71" w:rsidP="003D77DE">
            <w:pPr>
              <w:pStyle w:val="a4"/>
              <w:jc w:val="both"/>
            </w:pPr>
            <w:r w:rsidRPr="00814F8A">
              <w:t>Подготовка градостроительной и землеустроительной докуме</w:t>
            </w:r>
            <w:r w:rsidRPr="00814F8A">
              <w:t>н</w:t>
            </w:r>
            <w:r w:rsidRPr="00814F8A">
              <w:t>тации муниципального образ</w:t>
            </w:r>
            <w:r w:rsidRPr="00814F8A">
              <w:t>о</w:t>
            </w:r>
            <w:r w:rsidRPr="00814F8A">
              <w:t>вания город-курорт Геленджик, в том числе:</w:t>
            </w:r>
          </w:p>
          <w:p w14:paraId="29807379" w14:textId="77777777" w:rsidR="000C7A71" w:rsidRPr="00814F8A" w:rsidRDefault="000C7A71" w:rsidP="003D77DE">
            <w:pPr>
              <w:pStyle w:val="a4"/>
              <w:jc w:val="both"/>
            </w:pPr>
          </w:p>
          <w:p w14:paraId="3FDAA4E6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41F4F162" w14:textId="77777777" w:rsidR="000C7A71" w:rsidRPr="00814F8A" w:rsidRDefault="000C7A71" w:rsidP="0062093E">
            <w:pPr>
              <w:pStyle w:val="a4"/>
              <w:jc w:val="center"/>
              <w:rPr>
                <w:b/>
              </w:rPr>
            </w:pPr>
            <w:r w:rsidRPr="00814F8A">
              <w:t>2020</w:t>
            </w:r>
          </w:p>
        </w:tc>
        <w:tc>
          <w:tcPr>
            <w:tcW w:w="1275" w:type="dxa"/>
          </w:tcPr>
          <w:p w14:paraId="6CDD10AB" w14:textId="77777777" w:rsidR="000C7A71" w:rsidRPr="00814F8A" w:rsidRDefault="000C7A71" w:rsidP="003C269F">
            <w:pPr>
              <w:pStyle w:val="a4"/>
              <w:jc w:val="center"/>
            </w:pPr>
            <w:r w:rsidRPr="00814F8A">
              <w:t>12 500,0</w:t>
            </w:r>
          </w:p>
        </w:tc>
        <w:tc>
          <w:tcPr>
            <w:tcW w:w="1276" w:type="dxa"/>
          </w:tcPr>
          <w:p w14:paraId="77D568AD" w14:textId="77777777" w:rsidR="000C7A71" w:rsidRPr="00814F8A" w:rsidRDefault="000C7A71" w:rsidP="0062093E">
            <w:pPr>
              <w:pStyle w:val="a4"/>
              <w:jc w:val="center"/>
            </w:pPr>
            <w:r w:rsidRPr="00814F8A">
              <w:t>0,0</w:t>
            </w:r>
          </w:p>
        </w:tc>
        <w:tc>
          <w:tcPr>
            <w:tcW w:w="1276" w:type="dxa"/>
          </w:tcPr>
          <w:p w14:paraId="511DBF17" w14:textId="77777777" w:rsidR="000C7A71" w:rsidRPr="00814F8A" w:rsidRDefault="000C7A71" w:rsidP="0062093E">
            <w:pPr>
              <w:pStyle w:val="a4"/>
              <w:jc w:val="center"/>
            </w:pPr>
            <w:r w:rsidRPr="00814F8A">
              <w:t>0,0</w:t>
            </w:r>
          </w:p>
        </w:tc>
        <w:tc>
          <w:tcPr>
            <w:tcW w:w="1276" w:type="dxa"/>
          </w:tcPr>
          <w:p w14:paraId="7D38B423" w14:textId="77777777" w:rsidR="000C7A71" w:rsidRPr="00814F8A" w:rsidRDefault="000C7A71" w:rsidP="00B35C28">
            <w:pPr>
              <w:pStyle w:val="a4"/>
              <w:jc w:val="center"/>
            </w:pPr>
            <w:r w:rsidRPr="00814F8A">
              <w:t>12 500,0</w:t>
            </w:r>
          </w:p>
        </w:tc>
        <w:tc>
          <w:tcPr>
            <w:tcW w:w="1274" w:type="dxa"/>
          </w:tcPr>
          <w:p w14:paraId="03639A4E" w14:textId="77777777" w:rsidR="000C7A71" w:rsidRPr="00814F8A" w:rsidRDefault="000C7A71" w:rsidP="0062093E">
            <w:pPr>
              <w:pStyle w:val="a4"/>
              <w:jc w:val="center"/>
            </w:pPr>
            <w:r w:rsidRPr="00814F8A">
              <w:t>0,0</w:t>
            </w:r>
          </w:p>
        </w:tc>
        <w:tc>
          <w:tcPr>
            <w:tcW w:w="2128" w:type="dxa"/>
            <w:vMerge w:val="restart"/>
          </w:tcPr>
          <w:p w14:paraId="1F2351EB" w14:textId="77777777" w:rsidR="000C7A71" w:rsidRPr="00814F8A" w:rsidRDefault="000C7A71" w:rsidP="0062093E">
            <w:pPr>
              <w:pStyle w:val="a4"/>
              <w:jc w:val="center"/>
            </w:pPr>
          </w:p>
          <w:p w14:paraId="290A64F6" w14:textId="77777777" w:rsidR="000C7A71" w:rsidRPr="00814F8A" w:rsidRDefault="000C7A71" w:rsidP="0062093E">
            <w:pPr>
              <w:pStyle w:val="a4"/>
              <w:jc w:val="center"/>
            </w:pPr>
          </w:p>
          <w:p w14:paraId="0ECFFAE0" w14:textId="77777777" w:rsidR="000C7A71" w:rsidRPr="00814F8A" w:rsidRDefault="000C7A71" w:rsidP="0062093E">
            <w:pPr>
              <w:pStyle w:val="a4"/>
              <w:jc w:val="center"/>
            </w:pPr>
          </w:p>
          <w:p w14:paraId="5BD81E1E" w14:textId="77777777" w:rsidR="000C7A71" w:rsidRPr="00814F8A" w:rsidRDefault="000C7A71" w:rsidP="0062093E">
            <w:pPr>
              <w:pStyle w:val="a4"/>
              <w:jc w:val="center"/>
            </w:pPr>
          </w:p>
          <w:p w14:paraId="0D084E53" w14:textId="77777777" w:rsidR="000C7A71" w:rsidRPr="00814F8A" w:rsidRDefault="000C7A71" w:rsidP="0062093E">
            <w:pPr>
              <w:pStyle w:val="a4"/>
              <w:jc w:val="center"/>
            </w:pPr>
          </w:p>
          <w:p w14:paraId="12B18F6F" w14:textId="77777777" w:rsidR="000C7A71" w:rsidRPr="00814F8A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14:paraId="40D86187" w14:textId="77777777" w:rsidR="000C7A71" w:rsidRPr="00814F8A" w:rsidRDefault="000C7A71" w:rsidP="0062093E">
            <w:pPr>
              <w:pStyle w:val="a4"/>
              <w:jc w:val="center"/>
            </w:pPr>
          </w:p>
          <w:p w14:paraId="48224777" w14:textId="77777777" w:rsidR="000C7A71" w:rsidRPr="00814F8A" w:rsidRDefault="000C7A71" w:rsidP="0062093E">
            <w:pPr>
              <w:pStyle w:val="a4"/>
              <w:jc w:val="center"/>
            </w:pPr>
          </w:p>
          <w:p w14:paraId="661C8EBF" w14:textId="77777777" w:rsidR="000C7A71" w:rsidRPr="00814F8A" w:rsidRDefault="000C7A71" w:rsidP="0062093E">
            <w:pPr>
              <w:pStyle w:val="a4"/>
              <w:jc w:val="center"/>
            </w:pPr>
          </w:p>
          <w:p w14:paraId="709D3284" w14:textId="77777777" w:rsidR="000C7A71" w:rsidRPr="00814F8A" w:rsidRDefault="000C7A71" w:rsidP="0062093E">
            <w:pPr>
              <w:pStyle w:val="a4"/>
              <w:jc w:val="center"/>
            </w:pPr>
          </w:p>
          <w:p w14:paraId="59A7D8D4" w14:textId="77777777" w:rsidR="000C7A71" w:rsidRPr="00814F8A" w:rsidRDefault="000C7A71" w:rsidP="0062093E">
            <w:pPr>
              <w:pStyle w:val="a4"/>
              <w:jc w:val="center"/>
            </w:pPr>
          </w:p>
          <w:p w14:paraId="173625FE" w14:textId="77777777" w:rsidR="000C7A71" w:rsidRPr="00814F8A" w:rsidRDefault="000C7A71" w:rsidP="0062093E">
            <w:pPr>
              <w:pStyle w:val="a4"/>
              <w:jc w:val="center"/>
            </w:pPr>
          </w:p>
          <w:p w14:paraId="135C471C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7BCA504C" w14:textId="77777777" w:rsidTr="00960901">
        <w:tc>
          <w:tcPr>
            <w:tcW w:w="851" w:type="dxa"/>
            <w:vMerge/>
            <w:vAlign w:val="center"/>
            <w:hideMark/>
          </w:tcPr>
          <w:p w14:paraId="40CF0ED6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14:paraId="62790507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14:paraId="57C2BCDA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64D3D2D5" w14:textId="77777777" w:rsidR="000C7A71" w:rsidRPr="00EC7B05" w:rsidRDefault="00932FAB" w:rsidP="003C269F">
            <w:pPr>
              <w:pStyle w:val="a4"/>
              <w:jc w:val="center"/>
            </w:pPr>
            <w:r w:rsidRPr="00EC7B05">
              <w:t>99 158,8</w:t>
            </w:r>
          </w:p>
        </w:tc>
        <w:tc>
          <w:tcPr>
            <w:tcW w:w="1276" w:type="dxa"/>
          </w:tcPr>
          <w:p w14:paraId="2D4C14D7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5AC83F51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4F31DDA4" w14:textId="77777777" w:rsidR="000C7A71" w:rsidRPr="00EC7B05" w:rsidRDefault="00932FAB" w:rsidP="00B35C28">
            <w:pPr>
              <w:pStyle w:val="a4"/>
              <w:jc w:val="center"/>
            </w:pPr>
            <w:r w:rsidRPr="00EC7B05">
              <w:t>99 158,8</w:t>
            </w:r>
          </w:p>
        </w:tc>
        <w:tc>
          <w:tcPr>
            <w:tcW w:w="1274" w:type="dxa"/>
          </w:tcPr>
          <w:p w14:paraId="4710C6E7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69AB5C17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DF8C5D4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4DDA13E4" w14:textId="77777777" w:rsidTr="00960901">
        <w:trPr>
          <w:trHeight w:val="120"/>
        </w:trPr>
        <w:tc>
          <w:tcPr>
            <w:tcW w:w="851" w:type="dxa"/>
            <w:vMerge/>
            <w:vAlign w:val="center"/>
            <w:hideMark/>
          </w:tcPr>
          <w:p w14:paraId="1B775E3C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14:paraId="4D66E98E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14:paraId="001ACA8D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1ED92E29" w14:textId="77777777" w:rsidR="000C7A71" w:rsidRPr="00EC7B05" w:rsidRDefault="000C7A71" w:rsidP="003C269F">
            <w:pPr>
              <w:pStyle w:val="a4"/>
              <w:jc w:val="center"/>
            </w:pPr>
            <w:r w:rsidRPr="00EC7B05">
              <w:t>500,0</w:t>
            </w:r>
          </w:p>
        </w:tc>
        <w:tc>
          <w:tcPr>
            <w:tcW w:w="1276" w:type="dxa"/>
          </w:tcPr>
          <w:p w14:paraId="0CCC9172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1EF48D45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26DC5527" w14:textId="77777777" w:rsidR="000C7A71" w:rsidRPr="00EC7B05" w:rsidRDefault="000C7A71" w:rsidP="00B35C28">
            <w:pPr>
              <w:pStyle w:val="a4"/>
              <w:jc w:val="center"/>
            </w:pPr>
            <w:r w:rsidRPr="00EC7B05">
              <w:t>500,0</w:t>
            </w:r>
          </w:p>
        </w:tc>
        <w:tc>
          <w:tcPr>
            <w:tcW w:w="1274" w:type="dxa"/>
          </w:tcPr>
          <w:p w14:paraId="6DBB7EC6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CFB6851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3DDC4F7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66B62C99" w14:textId="77777777" w:rsidTr="00960901">
        <w:tc>
          <w:tcPr>
            <w:tcW w:w="851" w:type="dxa"/>
            <w:vMerge/>
            <w:vAlign w:val="center"/>
            <w:hideMark/>
          </w:tcPr>
          <w:p w14:paraId="4239FBB4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14:paraId="4579F51E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14:paraId="72BD59BC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65287954" w14:textId="77777777" w:rsidR="000C7A71" w:rsidRPr="00EC7B05" w:rsidRDefault="000C7A71" w:rsidP="003C269F">
            <w:pPr>
              <w:pStyle w:val="a4"/>
              <w:jc w:val="center"/>
            </w:pPr>
            <w:r w:rsidRPr="00EC7B05">
              <w:t>7 148,5</w:t>
            </w:r>
          </w:p>
        </w:tc>
        <w:tc>
          <w:tcPr>
            <w:tcW w:w="1276" w:type="dxa"/>
          </w:tcPr>
          <w:p w14:paraId="5CC38B6B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54C86408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26B270C8" w14:textId="77777777" w:rsidR="000C7A71" w:rsidRPr="00EC7B05" w:rsidRDefault="000C7A71" w:rsidP="00B35C28">
            <w:pPr>
              <w:pStyle w:val="a4"/>
              <w:jc w:val="center"/>
            </w:pPr>
            <w:r w:rsidRPr="00EC7B05">
              <w:t>7 148,5</w:t>
            </w:r>
          </w:p>
        </w:tc>
        <w:tc>
          <w:tcPr>
            <w:tcW w:w="1274" w:type="dxa"/>
          </w:tcPr>
          <w:p w14:paraId="269D7562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01AD0A72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67662B8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1ACA9AAA" w14:textId="77777777" w:rsidTr="00960901">
        <w:trPr>
          <w:trHeight w:val="225"/>
        </w:trPr>
        <w:tc>
          <w:tcPr>
            <w:tcW w:w="851" w:type="dxa"/>
            <w:vMerge/>
            <w:vAlign w:val="center"/>
            <w:hideMark/>
          </w:tcPr>
          <w:p w14:paraId="75D9CECF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14:paraId="3FDFC440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14:paraId="06789835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5B73CB45" w14:textId="77777777" w:rsidR="000C7A71" w:rsidRPr="00EC7B05" w:rsidRDefault="000C7A71" w:rsidP="003C269F">
            <w:pPr>
              <w:pStyle w:val="a4"/>
              <w:jc w:val="center"/>
            </w:pPr>
            <w:r w:rsidRPr="00EC7B05">
              <w:t>3 180,0</w:t>
            </w:r>
          </w:p>
        </w:tc>
        <w:tc>
          <w:tcPr>
            <w:tcW w:w="1276" w:type="dxa"/>
          </w:tcPr>
          <w:p w14:paraId="044A01BE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26318A2D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558EA402" w14:textId="77777777" w:rsidR="000C7A71" w:rsidRPr="00EC7B05" w:rsidRDefault="000C7A71" w:rsidP="00B35C28">
            <w:pPr>
              <w:pStyle w:val="a4"/>
              <w:jc w:val="center"/>
            </w:pPr>
            <w:r w:rsidRPr="00EC7B05">
              <w:t>3 180,0</w:t>
            </w:r>
          </w:p>
        </w:tc>
        <w:tc>
          <w:tcPr>
            <w:tcW w:w="1274" w:type="dxa"/>
          </w:tcPr>
          <w:p w14:paraId="5C36BB63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3ABFBCED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8BFA284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27F3B726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699C3722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28FC0937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67FA521A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092CA875" w14:textId="77777777" w:rsidR="000C7A71" w:rsidRPr="00EC7B05" w:rsidRDefault="000C7A71" w:rsidP="003C269F">
            <w:pPr>
              <w:pStyle w:val="a4"/>
              <w:jc w:val="center"/>
            </w:pPr>
            <w:r w:rsidRPr="00EC7B05">
              <w:t>5 700,0</w:t>
            </w:r>
          </w:p>
        </w:tc>
        <w:tc>
          <w:tcPr>
            <w:tcW w:w="1276" w:type="dxa"/>
          </w:tcPr>
          <w:p w14:paraId="11475165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780A4EB4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3E7A4661" w14:textId="77777777" w:rsidR="000C7A71" w:rsidRPr="00EC7B05" w:rsidRDefault="000C7A71" w:rsidP="00B35C28">
            <w:pPr>
              <w:pStyle w:val="a4"/>
              <w:jc w:val="center"/>
            </w:pPr>
            <w:r w:rsidRPr="00EC7B05">
              <w:t>5 700,0</w:t>
            </w:r>
          </w:p>
        </w:tc>
        <w:tc>
          <w:tcPr>
            <w:tcW w:w="1274" w:type="dxa"/>
          </w:tcPr>
          <w:p w14:paraId="73EABBCB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0F3362AB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415D00C7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055E869F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4BC5F303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04089B80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59423612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5C212FB2" w14:textId="77777777" w:rsidR="000C7A71" w:rsidRPr="00EC7B05" w:rsidRDefault="00932FAB" w:rsidP="003C269F">
            <w:pPr>
              <w:pStyle w:val="a4"/>
              <w:jc w:val="center"/>
              <w:rPr>
                <w:b/>
              </w:rPr>
            </w:pPr>
            <w:r w:rsidRPr="00EC7B05">
              <w:rPr>
                <w:b/>
              </w:rPr>
              <w:t>128 187,3</w:t>
            </w:r>
          </w:p>
        </w:tc>
        <w:tc>
          <w:tcPr>
            <w:tcW w:w="1276" w:type="dxa"/>
          </w:tcPr>
          <w:p w14:paraId="002FB3BB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410ECE45" w14:textId="77777777" w:rsidR="000C7A71" w:rsidRPr="00EC7B05" w:rsidRDefault="000C7A71" w:rsidP="0062093E">
            <w:pPr>
              <w:pStyle w:val="a4"/>
              <w:jc w:val="center"/>
            </w:pPr>
            <w:r w:rsidRPr="00EC7B05">
              <w:t>0,0</w:t>
            </w:r>
          </w:p>
        </w:tc>
        <w:tc>
          <w:tcPr>
            <w:tcW w:w="1276" w:type="dxa"/>
          </w:tcPr>
          <w:p w14:paraId="700C15E4" w14:textId="77777777" w:rsidR="000C7A71" w:rsidRPr="00EC7B05" w:rsidRDefault="00932FAB" w:rsidP="00B35C28">
            <w:pPr>
              <w:pStyle w:val="a4"/>
              <w:jc w:val="center"/>
              <w:rPr>
                <w:b/>
              </w:rPr>
            </w:pPr>
            <w:r w:rsidRPr="00EC7B05">
              <w:rPr>
                <w:b/>
              </w:rPr>
              <w:t>128 187,3</w:t>
            </w:r>
          </w:p>
        </w:tc>
        <w:tc>
          <w:tcPr>
            <w:tcW w:w="1274" w:type="dxa"/>
          </w:tcPr>
          <w:p w14:paraId="1AB0B87A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</w:tcPr>
          <w:p w14:paraId="08A1E27C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457A716F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bookmarkEnd w:id="8"/>
      <w:tr w:rsidR="000C7A71" w:rsidRPr="00997C0F" w14:paraId="12DB39FF" w14:textId="77777777" w:rsidTr="00960901">
        <w:tc>
          <w:tcPr>
            <w:tcW w:w="851" w:type="dxa"/>
            <w:vMerge w:val="restart"/>
            <w:hideMark/>
          </w:tcPr>
          <w:p w14:paraId="165F2654" w14:textId="77777777" w:rsidR="000C7A71" w:rsidRDefault="000C7A71" w:rsidP="00096227">
            <w:pPr>
              <w:pStyle w:val="a4"/>
              <w:ind w:left="-57" w:right="-57"/>
              <w:jc w:val="center"/>
            </w:pPr>
            <w:r w:rsidRPr="00997C0F">
              <w:lastRenderedPageBreak/>
              <w:t>1.1.1.1</w:t>
            </w:r>
          </w:p>
          <w:p w14:paraId="5B4E3091" w14:textId="77777777" w:rsidR="000C7A71" w:rsidRPr="00997C0F" w:rsidRDefault="000C7A71" w:rsidP="00096227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 w:val="restart"/>
          </w:tcPr>
          <w:p w14:paraId="61AA1286" w14:textId="77777777" w:rsidR="000C7A71" w:rsidRPr="00814F8A" w:rsidRDefault="000C7A71" w:rsidP="003D77DE">
            <w:pPr>
              <w:pStyle w:val="a4"/>
              <w:jc w:val="both"/>
            </w:pPr>
            <w:r w:rsidRPr="00814F8A">
              <w:t>Топографо-геодезические раб</w:t>
            </w:r>
            <w:r w:rsidRPr="00814F8A">
              <w:t>о</w:t>
            </w:r>
            <w:r w:rsidRPr="00814F8A">
              <w:t>ты земельных участков мун</w:t>
            </w:r>
            <w:r w:rsidRPr="00814F8A">
              <w:t>и</w:t>
            </w:r>
            <w:r w:rsidRPr="00814F8A">
              <w:t>ципального образования город-курорт Геленджик</w:t>
            </w:r>
          </w:p>
        </w:tc>
        <w:tc>
          <w:tcPr>
            <w:tcW w:w="851" w:type="dxa"/>
          </w:tcPr>
          <w:p w14:paraId="54959571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0992E612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6" w:type="dxa"/>
          </w:tcPr>
          <w:p w14:paraId="63910818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DF06C77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B7DF2B7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4" w:type="dxa"/>
          </w:tcPr>
          <w:p w14:paraId="49D51605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0EBA98DC" w14:textId="77777777" w:rsidR="000C7A71" w:rsidRPr="002C0831" w:rsidRDefault="000C7A71" w:rsidP="0012012D">
            <w:pPr>
              <w:pStyle w:val="a4"/>
              <w:jc w:val="center"/>
            </w:pPr>
            <w:r w:rsidRPr="002C0831">
              <w:t xml:space="preserve">выполнение </w:t>
            </w:r>
          </w:p>
          <w:p w14:paraId="2786D7A3" w14:textId="77777777" w:rsidR="000C7A71" w:rsidRPr="002C0831" w:rsidRDefault="000C7A71" w:rsidP="0012012D">
            <w:pPr>
              <w:pStyle w:val="a4"/>
              <w:jc w:val="center"/>
            </w:pPr>
            <w:r w:rsidRPr="002C0831">
              <w:t>топографо-геодезически</w:t>
            </w:r>
            <w:r w:rsidR="00364367">
              <w:t>х</w:t>
            </w:r>
          </w:p>
          <w:p w14:paraId="7B0B4607" w14:textId="77777777" w:rsidR="000C7A71" w:rsidRPr="002C0831" w:rsidRDefault="000C7A71" w:rsidP="0012012D">
            <w:pPr>
              <w:pStyle w:val="a4"/>
              <w:jc w:val="center"/>
            </w:pPr>
            <w:r w:rsidRPr="002C0831">
              <w:t>работ на</w:t>
            </w:r>
          </w:p>
          <w:p w14:paraId="7A8A751F" w14:textId="77777777" w:rsidR="000C7A71" w:rsidRPr="002C0831" w:rsidRDefault="000C7A71" w:rsidP="0012012D">
            <w:pPr>
              <w:pStyle w:val="a4"/>
              <w:jc w:val="center"/>
            </w:pPr>
            <w:r w:rsidRPr="002C0831">
              <w:t>446 сотк</w:t>
            </w:r>
            <w:r w:rsidR="008F1263">
              <w:t>ах</w:t>
            </w:r>
          </w:p>
          <w:p w14:paraId="2CBC2CC2" w14:textId="77777777" w:rsidR="000C7A71" w:rsidRPr="002C0831" w:rsidRDefault="000C7A71" w:rsidP="0012012D">
            <w:pPr>
              <w:pStyle w:val="a4"/>
              <w:jc w:val="center"/>
            </w:pPr>
            <w:r w:rsidRPr="002C0831">
              <w:t>ежегодно</w:t>
            </w:r>
          </w:p>
        </w:tc>
        <w:tc>
          <w:tcPr>
            <w:tcW w:w="1701" w:type="dxa"/>
            <w:vMerge w:val="restart"/>
          </w:tcPr>
          <w:p w14:paraId="4A0DEA1D" w14:textId="77777777" w:rsidR="000C7A71" w:rsidRPr="00814F8A" w:rsidRDefault="000C7A71" w:rsidP="0019284E">
            <w:pPr>
              <w:pStyle w:val="a4"/>
              <w:jc w:val="center"/>
            </w:pPr>
            <w:r w:rsidRPr="00814F8A">
              <w:t>управление архитектуры и градостро</w:t>
            </w:r>
            <w:r w:rsidRPr="00814F8A">
              <w:t>и</w:t>
            </w:r>
            <w:r w:rsidRPr="00814F8A">
              <w:t xml:space="preserve">тельства </w:t>
            </w:r>
            <w:r w:rsidR="008F1263">
              <w:t>а</w:t>
            </w:r>
            <w:r w:rsidR="008F1263">
              <w:t>д</w:t>
            </w:r>
            <w:r w:rsidR="008F1263">
              <w:t>министрации муниципал</w:t>
            </w:r>
            <w:r w:rsidR="008F1263">
              <w:t>ь</w:t>
            </w:r>
            <w:r w:rsidR="008F1263">
              <w:t>ного образ</w:t>
            </w:r>
            <w:r w:rsidR="008F1263">
              <w:t>о</w:t>
            </w:r>
            <w:r w:rsidR="008F1263">
              <w:t>вания город-курорт Геле</w:t>
            </w:r>
            <w:r w:rsidR="008F1263">
              <w:t>н</w:t>
            </w:r>
            <w:r w:rsidR="008F1263">
              <w:t>джик (далее</w:t>
            </w:r>
            <w:r w:rsidR="00364367">
              <w:t xml:space="preserve"> </w:t>
            </w:r>
            <w:r w:rsidR="008F1263">
              <w:t>- управление архитектуры и градостро</w:t>
            </w:r>
            <w:r w:rsidR="008F1263">
              <w:t>и</w:t>
            </w:r>
            <w:r w:rsidR="008F1263">
              <w:t>тельства)</w:t>
            </w:r>
          </w:p>
        </w:tc>
      </w:tr>
      <w:tr w:rsidR="000C7A71" w:rsidRPr="00997C0F" w14:paraId="2A701806" w14:textId="77777777" w:rsidTr="00960901">
        <w:tc>
          <w:tcPr>
            <w:tcW w:w="851" w:type="dxa"/>
            <w:vMerge/>
            <w:vAlign w:val="center"/>
            <w:hideMark/>
          </w:tcPr>
          <w:p w14:paraId="7F4CAED8" w14:textId="77777777" w:rsidR="000C7A71" w:rsidRPr="00997C0F" w:rsidRDefault="000C7A71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3BDC920D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14:paraId="17DBC0AF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647BC9BF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6" w:type="dxa"/>
          </w:tcPr>
          <w:p w14:paraId="7BF78BDC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2BD7134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8ACC284" w14:textId="77777777" w:rsidR="000C7A71" w:rsidRPr="002C0831" w:rsidRDefault="000C7A71" w:rsidP="0019284E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4" w:type="dxa"/>
          </w:tcPr>
          <w:p w14:paraId="36AF07A3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3C4CF34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04DF9AC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5512BAA8" w14:textId="77777777" w:rsidTr="00960901">
        <w:trPr>
          <w:trHeight w:val="120"/>
        </w:trPr>
        <w:tc>
          <w:tcPr>
            <w:tcW w:w="851" w:type="dxa"/>
            <w:vMerge/>
            <w:vAlign w:val="center"/>
            <w:hideMark/>
          </w:tcPr>
          <w:p w14:paraId="29565E2C" w14:textId="77777777" w:rsidR="000C7A71" w:rsidRPr="00997C0F" w:rsidRDefault="000C7A71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7167761A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14:paraId="292AC586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68E865BE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6" w:type="dxa"/>
          </w:tcPr>
          <w:p w14:paraId="36940F7A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92292E9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E6ADB72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4" w:type="dxa"/>
          </w:tcPr>
          <w:p w14:paraId="14718659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623BC764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2A5D36F9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05F21AC0" w14:textId="77777777" w:rsidTr="00960901">
        <w:tc>
          <w:tcPr>
            <w:tcW w:w="851" w:type="dxa"/>
            <w:vMerge/>
            <w:vAlign w:val="center"/>
            <w:hideMark/>
          </w:tcPr>
          <w:p w14:paraId="4A8FB4D1" w14:textId="77777777" w:rsidR="000C7A71" w:rsidRPr="00997C0F" w:rsidRDefault="000C7A71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0618A473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14:paraId="7A69802E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3C674B97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6" w:type="dxa"/>
          </w:tcPr>
          <w:p w14:paraId="61CBA277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C249B6D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36B8988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4" w:type="dxa"/>
          </w:tcPr>
          <w:p w14:paraId="4F87CD38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27D8BAA2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407C91CC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7FC550F9" w14:textId="77777777" w:rsidTr="00960901">
        <w:trPr>
          <w:trHeight w:val="225"/>
        </w:trPr>
        <w:tc>
          <w:tcPr>
            <w:tcW w:w="851" w:type="dxa"/>
            <w:vMerge/>
            <w:vAlign w:val="center"/>
            <w:hideMark/>
          </w:tcPr>
          <w:p w14:paraId="33F8F0D9" w14:textId="77777777" w:rsidR="000C7A71" w:rsidRPr="00997C0F" w:rsidRDefault="000C7A71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703C780A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  <w:hideMark/>
          </w:tcPr>
          <w:p w14:paraId="5AD61536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61F8A2F0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6" w:type="dxa"/>
          </w:tcPr>
          <w:p w14:paraId="1A8FC7BA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8EDEBB0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A776C7E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4" w:type="dxa"/>
          </w:tcPr>
          <w:p w14:paraId="528A0865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1470F6D1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4CB96786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2F7D73C6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4FC063BB" w14:textId="77777777" w:rsidR="000C7A71" w:rsidRPr="00997C0F" w:rsidRDefault="000C7A71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22BEDFC4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0F9B2C16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4EF6FF37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6" w:type="dxa"/>
          </w:tcPr>
          <w:p w14:paraId="74A9B5CC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DB044A1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E458F28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500,0</w:t>
            </w:r>
          </w:p>
        </w:tc>
        <w:tc>
          <w:tcPr>
            <w:tcW w:w="1274" w:type="dxa"/>
          </w:tcPr>
          <w:p w14:paraId="2D91D3FD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E7E5E4F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0F4EEE3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4C588901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7ACF4FB0" w14:textId="77777777" w:rsidR="000C7A71" w:rsidRPr="00997C0F" w:rsidRDefault="000C7A71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7E310E31" w14:textId="77777777" w:rsidR="000C7A71" w:rsidRPr="00814F8A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3AFA665C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3335BB4D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3 000,0</w:t>
            </w:r>
          </w:p>
        </w:tc>
        <w:tc>
          <w:tcPr>
            <w:tcW w:w="1276" w:type="dxa"/>
          </w:tcPr>
          <w:p w14:paraId="2F5F57AF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77B39ED3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40E10514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3 000,0</w:t>
            </w:r>
          </w:p>
        </w:tc>
        <w:tc>
          <w:tcPr>
            <w:tcW w:w="1274" w:type="dxa"/>
          </w:tcPr>
          <w:p w14:paraId="138CB6FF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1855093D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11503045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1E2AE353" w14:textId="77777777" w:rsidTr="006D2264">
        <w:trPr>
          <w:trHeight w:val="225"/>
        </w:trPr>
        <w:tc>
          <w:tcPr>
            <w:tcW w:w="851" w:type="dxa"/>
            <w:vMerge w:val="restart"/>
          </w:tcPr>
          <w:p w14:paraId="7B8CBF34" w14:textId="77777777" w:rsidR="000C7A71" w:rsidRPr="00814F8A" w:rsidRDefault="000C7A71" w:rsidP="006D2264">
            <w:pPr>
              <w:pStyle w:val="a4"/>
              <w:ind w:left="-57" w:right="-57"/>
              <w:jc w:val="center"/>
            </w:pPr>
            <w:r w:rsidRPr="00814F8A">
              <w:t>1.1.1.2</w:t>
            </w:r>
          </w:p>
        </w:tc>
        <w:tc>
          <w:tcPr>
            <w:tcW w:w="3544" w:type="dxa"/>
            <w:vMerge w:val="restart"/>
          </w:tcPr>
          <w:p w14:paraId="619037E8" w14:textId="77777777" w:rsidR="000C7A71" w:rsidRPr="00814F8A" w:rsidRDefault="000C7A71" w:rsidP="006D2264">
            <w:pPr>
              <w:pStyle w:val="a4"/>
              <w:jc w:val="both"/>
            </w:pPr>
            <w:r w:rsidRPr="00814F8A">
              <w:t>Подготовка карт (планов) те</w:t>
            </w:r>
            <w:r w:rsidRPr="00814F8A">
              <w:t>р</w:t>
            </w:r>
            <w:r w:rsidRPr="00814F8A">
              <w:t>ритории  населенных пунктов муниципального образования город-курорт Геленджик</w:t>
            </w:r>
          </w:p>
        </w:tc>
        <w:tc>
          <w:tcPr>
            <w:tcW w:w="851" w:type="dxa"/>
          </w:tcPr>
          <w:p w14:paraId="74BDAF99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2C066523" w14:textId="77777777" w:rsidR="000C7A71" w:rsidRPr="002C0831" w:rsidRDefault="000C7A71" w:rsidP="009D37AD">
            <w:pPr>
              <w:pStyle w:val="a4"/>
              <w:jc w:val="center"/>
            </w:pPr>
            <w:r w:rsidRPr="002C0831">
              <w:t>2 000,0</w:t>
            </w:r>
          </w:p>
        </w:tc>
        <w:tc>
          <w:tcPr>
            <w:tcW w:w="1276" w:type="dxa"/>
          </w:tcPr>
          <w:p w14:paraId="0C62C091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3822DC7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423007C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2 000,0</w:t>
            </w:r>
          </w:p>
        </w:tc>
        <w:tc>
          <w:tcPr>
            <w:tcW w:w="1274" w:type="dxa"/>
          </w:tcPr>
          <w:p w14:paraId="7DD6830A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296E095A" w14:textId="77777777" w:rsidR="000C7A71" w:rsidRPr="002C0831" w:rsidRDefault="000C7A71" w:rsidP="009E3EF6">
            <w:pPr>
              <w:pStyle w:val="a4"/>
              <w:jc w:val="center"/>
            </w:pPr>
            <w:r w:rsidRPr="002C0831">
              <w:t>подготовка карт (планов) 14 нас</w:t>
            </w:r>
            <w:r w:rsidRPr="002C0831">
              <w:t>е</w:t>
            </w:r>
            <w:r w:rsidRPr="002C0831">
              <w:t>ленных пунктов в 2020 году</w:t>
            </w:r>
          </w:p>
          <w:p w14:paraId="7D6978C4" w14:textId="77777777" w:rsidR="000C7A71" w:rsidRPr="002C0831" w:rsidRDefault="000C7A71" w:rsidP="009E3EF6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14:paraId="524AE473" w14:textId="77777777" w:rsidR="000C7A71" w:rsidRPr="00814F8A" w:rsidRDefault="000C7A71" w:rsidP="0062093E">
            <w:pPr>
              <w:pStyle w:val="a4"/>
              <w:jc w:val="center"/>
            </w:pPr>
            <w:r w:rsidRPr="00814F8A">
              <w:t>управление архитектуры и градостро</w:t>
            </w:r>
            <w:r w:rsidRPr="00814F8A">
              <w:t>и</w:t>
            </w:r>
            <w:r w:rsidRPr="00814F8A">
              <w:t>тельства</w:t>
            </w:r>
          </w:p>
        </w:tc>
      </w:tr>
      <w:tr w:rsidR="000C7A71" w:rsidRPr="00997C0F" w14:paraId="5FF0A855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6E5FAEEE" w14:textId="77777777" w:rsidR="000C7A71" w:rsidRPr="009A26A3" w:rsidRDefault="000C7A71" w:rsidP="0019284E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14:paraId="67C6E11C" w14:textId="77777777" w:rsidR="000C7A71" w:rsidRPr="00814F8A" w:rsidRDefault="000C7A71" w:rsidP="003D77DE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53B6EABA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2B57CF91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6" w:type="dxa"/>
          </w:tcPr>
          <w:p w14:paraId="62C2BA07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3677BE7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4093333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4" w:type="dxa"/>
          </w:tcPr>
          <w:p w14:paraId="3FFDDCAE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0907DF0C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0E048F0D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486EDAD6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2E76B114" w14:textId="77777777" w:rsidR="000C7A71" w:rsidRPr="009A26A3" w:rsidRDefault="000C7A71" w:rsidP="0019284E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14:paraId="1A740AD5" w14:textId="77777777" w:rsidR="000C7A71" w:rsidRPr="00814F8A" w:rsidRDefault="000C7A71" w:rsidP="003D77DE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70D05A8D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042ED6E0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6" w:type="dxa"/>
          </w:tcPr>
          <w:p w14:paraId="13F60866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0ACED4C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51857F2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4" w:type="dxa"/>
          </w:tcPr>
          <w:p w14:paraId="71F2C8DC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0A1099FC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9F007FA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34E21BAE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5FCE157D" w14:textId="77777777" w:rsidR="000C7A71" w:rsidRPr="009A26A3" w:rsidRDefault="000C7A71" w:rsidP="0019284E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14:paraId="001B3CC6" w14:textId="77777777" w:rsidR="000C7A71" w:rsidRPr="00814F8A" w:rsidRDefault="000C7A71" w:rsidP="003D77DE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2FF71BAC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35ED619D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6" w:type="dxa"/>
          </w:tcPr>
          <w:p w14:paraId="6EC69AE0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4307138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1745645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4" w:type="dxa"/>
          </w:tcPr>
          <w:p w14:paraId="471E889B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96B7F97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2C0AC987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0A5FD6B5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614CC1AB" w14:textId="77777777" w:rsidR="000C7A71" w:rsidRPr="009A26A3" w:rsidRDefault="000C7A71" w:rsidP="0019284E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14:paraId="58AEA6B2" w14:textId="77777777" w:rsidR="000C7A71" w:rsidRPr="00814F8A" w:rsidRDefault="000C7A71" w:rsidP="003D77DE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3F3DD1E2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41A98F10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6" w:type="dxa"/>
          </w:tcPr>
          <w:p w14:paraId="20E228FD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F4B3306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2F1411A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4" w:type="dxa"/>
          </w:tcPr>
          <w:p w14:paraId="1C5B46B5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4B4536F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44F1C6AE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27DD10AD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19BC9AE6" w14:textId="77777777" w:rsidR="000C7A71" w:rsidRPr="009A26A3" w:rsidRDefault="000C7A71" w:rsidP="0019284E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14:paraId="738F256B" w14:textId="77777777" w:rsidR="000C7A71" w:rsidRPr="00814F8A" w:rsidRDefault="000C7A71" w:rsidP="003D77DE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559B7F18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4967940F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6" w:type="dxa"/>
          </w:tcPr>
          <w:p w14:paraId="25A7E336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4C44757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8F19B56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t>0,0</w:t>
            </w:r>
          </w:p>
        </w:tc>
        <w:tc>
          <w:tcPr>
            <w:tcW w:w="1274" w:type="dxa"/>
          </w:tcPr>
          <w:p w14:paraId="17E11E11" w14:textId="77777777" w:rsidR="000C7A71" w:rsidRPr="002C0831" w:rsidRDefault="000C7A71" w:rsidP="00CF2834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324B3444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0A20D020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0C7A71" w:rsidRPr="00997C0F" w14:paraId="53DC3BC5" w14:textId="77777777" w:rsidTr="00960901">
        <w:trPr>
          <w:trHeight w:val="225"/>
        </w:trPr>
        <w:tc>
          <w:tcPr>
            <w:tcW w:w="851" w:type="dxa"/>
            <w:vMerge/>
            <w:vAlign w:val="center"/>
          </w:tcPr>
          <w:p w14:paraId="66D58766" w14:textId="77777777" w:rsidR="000C7A71" w:rsidRPr="009A26A3" w:rsidRDefault="000C7A71" w:rsidP="0019284E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14:paraId="28B849FE" w14:textId="77777777" w:rsidR="000C7A71" w:rsidRPr="00814F8A" w:rsidRDefault="000C7A71" w:rsidP="003D77DE">
            <w:pPr>
              <w:pStyle w:val="a4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40FB6B5E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0852C3AD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2 000,0</w:t>
            </w:r>
          </w:p>
        </w:tc>
        <w:tc>
          <w:tcPr>
            <w:tcW w:w="1276" w:type="dxa"/>
          </w:tcPr>
          <w:p w14:paraId="6A29851C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55E46507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36049FED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2 000,0</w:t>
            </w:r>
          </w:p>
        </w:tc>
        <w:tc>
          <w:tcPr>
            <w:tcW w:w="1274" w:type="dxa"/>
          </w:tcPr>
          <w:p w14:paraId="6A780D87" w14:textId="77777777" w:rsidR="000C7A71" w:rsidRPr="002C0831" w:rsidRDefault="000C7A71" w:rsidP="00CF2834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1AABEA5B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504A77A1" w14:textId="77777777" w:rsidR="000C7A71" w:rsidRPr="00814F8A" w:rsidRDefault="000C7A71" w:rsidP="0062093E">
            <w:pPr>
              <w:pStyle w:val="a4"/>
              <w:jc w:val="center"/>
            </w:pPr>
          </w:p>
        </w:tc>
      </w:tr>
      <w:tr w:rsidR="008F1263" w:rsidRPr="00997C0F" w14:paraId="545AF31C" w14:textId="77777777" w:rsidTr="00960901">
        <w:tc>
          <w:tcPr>
            <w:tcW w:w="851" w:type="dxa"/>
            <w:vMerge w:val="restart"/>
            <w:hideMark/>
          </w:tcPr>
          <w:p w14:paraId="42EDDE11" w14:textId="77777777" w:rsidR="008F1263" w:rsidRPr="00997C0F" w:rsidRDefault="008F1263" w:rsidP="00862BE5">
            <w:pPr>
              <w:pStyle w:val="a4"/>
              <w:ind w:left="-57" w:right="-57"/>
              <w:jc w:val="center"/>
            </w:pPr>
            <w:r w:rsidRPr="00997C0F">
              <w:t>1.1.1.</w:t>
            </w:r>
            <w:r>
              <w:t>3</w:t>
            </w:r>
          </w:p>
        </w:tc>
        <w:tc>
          <w:tcPr>
            <w:tcW w:w="3544" w:type="dxa"/>
            <w:vMerge w:val="restart"/>
          </w:tcPr>
          <w:p w14:paraId="3A6D026D" w14:textId="77777777" w:rsidR="008F1263" w:rsidRPr="00814F8A" w:rsidRDefault="008F1263" w:rsidP="003D77DE">
            <w:pPr>
              <w:pStyle w:val="a4"/>
              <w:jc w:val="both"/>
            </w:pPr>
            <w:r w:rsidRPr="00814F8A">
              <w:t>Подготовка проекта планиро</w:t>
            </w:r>
            <w:r w:rsidRPr="00814F8A">
              <w:t>в</w:t>
            </w:r>
            <w:r w:rsidRPr="00814F8A">
              <w:t xml:space="preserve">ки, совмещенного с проектом межевания, ул. Луначарского </w:t>
            </w:r>
          </w:p>
          <w:p w14:paraId="0302D7AF" w14:textId="77777777" w:rsidR="008F1263" w:rsidRPr="00814F8A" w:rsidRDefault="008F1263" w:rsidP="003D77DE">
            <w:pPr>
              <w:pStyle w:val="a4"/>
              <w:jc w:val="both"/>
            </w:pPr>
            <w:r w:rsidRPr="00814F8A">
              <w:t>г. Геленджика</w:t>
            </w:r>
          </w:p>
        </w:tc>
        <w:tc>
          <w:tcPr>
            <w:tcW w:w="851" w:type="dxa"/>
          </w:tcPr>
          <w:p w14:paraId="1F18FE03" w14:textId="77777777" w:rsidR="008F1263" w:rsidRPr="002C0831" w:rsidRDefault="008F1263" w:rsidP="009D37A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1CD57DB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10 000,0</w:t>
            </w:r>
          </w:p>
        </w:tc>
        <w:tc>
          <w:tcPr>
            <w:tcW w:w="1276" w:type="dxa"/>
          </w:tcPr>
          <w:p w14:paraId="454521B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82C08F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C615D4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10 000,0</w:t>
            </w:r>
          </w:p>
        </w:tc>
        <w:tc>
          <w:tcPr>
            <w:tcW w:w="1274" w:type="dxa"/>
          </w:tcPr>
          <w:p w14:paraId="5E451DD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1C96131A" w14:textId="77777777" w:rsidR="008F1263" w:rsidRPr="002C0831" w:rsidRDefault="008F1263" w:rsidP="0062093E">
            <w:pPr>
              <w:pStyle w:val="a4"/>
              <w:jc w:val="center"/>
            </w:pPr>
            <w:r w:rsidRPr="002C0831">
              <w:t>подготовка 1 пр</w:t>
            </w:r>
            <w:r w:rsidRPr="002C0831">
              <w:t>о</w:t>
            </w:r>
            <w:r w:rsidRPr="002C0831">
              <w:t>екта планировки</w:t>
            </w:r>
          </w:p>
        </w:tc>
        <w:tc>
          <w:tcPr>
            <w:tcW w:w="1701" w:type="dxa"/>
            <w:vMerge w:val="restart"/>
          </w:tcPr>
          <w:p w14:paraId="4467920E" w14:textId="77777777" w:rsidR="008F1263" w:rsidRPr="00814F8A" w:rsidRDefault="008F1263" w:rsidP="0062093E">
            <w:pPr>
              <w:pStyle w:val="a4"/>
              <w:jc w:val="center"/>
              <w:rPr>
                <w:bCs/>
              </w:rPr>
            </w:pPr>
            <w:r w:rsidRPr="00814F8A">
              <w:t>управление архитектуры и градостро</w:t>
            </w:r>
            <w:r w:rsidRPr="00814F8A">
              <w:t>и</w:t>
            </w:r>
            <w:r w:rsidRPr="00814F8A">
              <w:t>тельства</w:t>
            </w:r>
          </w:p>
        </w:tc>
      </w:tr>
      <w:tr w:rsidR="008F1263" w:rsidRPr="00997C0F" w14:paraId="79E8D210" w14:textId="77777777" w:rsidTr="00960901">
        <w:tc>
          <w:tcPr>
            <w:tcW w:w="851" w:type="dxa"/>
            <w:vMerge/>
            <w:hideMark/>
          </w:tcPr>
          <w:p w14:paraId="402D52B6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25CAEC48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74D749A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0231F1D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117EBA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DB8F729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BEEA9E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6DF9AE4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1E9EE68E" w14:textId="77777777" w:rsidR="008F1263" w:rsidRPr="002C0831" w:rsidRDefault="008F1263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50FFA1A3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682F8C9D" w14:textId="77777777" w:rsidTr="00960901">
        <w:tc>
          <w:tcPr>
            <w:tcW w:w="851" w:type="dxa"/>
            <w:vMerge/>
            <w:hideMark/>
          </w:tcPr>
          <w:p w14:paraId="73CFA692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00362B80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392F75B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6CC49BE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D9D65F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A5CF95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BD54A5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5091514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1E9008A" w14:textId="77777777" w:rsidR="008F1263" w:rsidRPr="002C0831" w:rsidRDefault="008F1263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12C69ADB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3C744053" w14:textId="77777777" w:rsidTr="00960901">
        <w:tc>
          <w:tcPr>
            <w:tcW w:w="851" w:type="dxa"/>
            <w:vMerge/>
            <w:hideMark/>
          </w:tcPr>
          <w:p w14:paraId="033240B3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39E8C874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325ED12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7A8B7D5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45381B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2A3211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73A501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43206F08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E506178" w14:textId="77777777" w:rsidR="008F1263" w:rsidRPr="002C0831" w:rsidRDefault="008F1263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7CB81115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759615C5" w14:textId="77777777" w:rsidTr="00960901">
        <w:tc>
          <w:tcPr>
            <w:tcW w:w="851" w:type="dxa"/>
            <w:vMerge/>
            <w:hideMark/>
          </w:tcPr>
          <w:p w14:paraId="52D486FE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3E4BAC1E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7816DFA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208FD57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8FC824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A1FC8E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06ADBD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2E81DC52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6EDF541" w14:textId="77777777" w:rsidR="008F1263" w:rsidRPr="002C0831" w:rsidRDefault="008F1263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1E692AF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6FF16B4F" w14:textId="77777777" w:rsidTr="00960901">
        <w:tc>
          <w:tcPr>
            <w:tcW w:w="851" w:type="dxa"/>
            <w:vMerge/>
            <w:hideMark/>
          </w:tcPr>
          <w:p w14:paraId="19CE0A60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1070B642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4F0CA9F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33E2289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63C5FA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52F77D7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91566F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651B24B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5D5C28F1" w14:textId="77777777" w:rsidR="008F1263" w:rsidRPr="002C0831" w:rsidRDefault="008F1263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39B82B0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0C7A71" w:rsidRPr="00997C0F" w14:paraId="6D3D4BE3" w14:textId="77777777" w:rsidTr="00960901">
        <w:tc>
          <w:tcPr>
            <w:tcW w:w="851" w:type="dxa"/>
            <w:vMerge/>
            <w:hideMark/>
          </w:tcPr>
          <w:p w14:paraId="1BAE9995" w14:textId="77777777" w:rsidR="000C7A71" w:rsidRPr="00997C0F" w:rsidRDefault="000C7A71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1446A18E" w14:textId="77777777" w:rsidR="000C7A71" w:rsidRPr="00997C0F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74B06F71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2FB03E5C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10 000,0</w:t>
            </w:r>
          </w:p>
        </w:tc>
        <w:tc>
          <w:tcPr>
            <w:tcW w:w="1276" w:type="dxa"/>
          </w:tcPr>
          <w:p w14:paraId="17551016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3556EC77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62BA6E37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10 000,0</w:t>
            </w:r>
          </w:p>
        </w:tc>
        <w:tc>
          <w:tcPr>
            <w:tcW w:w="1274" w:type="dxa"/>
          </w:tcPr>
          <w:p w14:paraId="25231DC8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4F3A476A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09D28B79" w14:textId="77777777" w:rsidR="000C7A71" w:rsidRPr="00997C0F" w:rsidRDefault="000C7A71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62F4ADAB" w14:textId="77777777" w:rsidTr="00960901">
        <w:tc>
          <w:tcPr>
            <w:tcW w:w="851" w:type="dxa"/>
            <w:vMerge w:val="restart"/>
          </w:tcPr>
          <w:p w14:paraId="639546BD" w14:textId="77777777" w:rsidR="008F1263" w:rsidRPr="002C0831" w:rsidRDefault="008F1263" w:rsidP="00E94BBC">
            <w:pPr>
              <w:pStyle w:val="a4"/>
              <w:ind w:left="-57" w:right="-57"/>
              <w:jc w:val="center"/>
            </w:pPr>
            <w:r w:rsidRPr="002C0831">
              <w:t>1.1.1.4</w:t>
            </w:r>
          </w:p>
        </w:tc>
        <w:tc>
          <w:tcPr>
            <w:tcW w:w="3544" w:type="dxa"/>
            <w:vMerge w:val="restart"/>
          </w:tcPr>
          <w:p w14:paraId="70C7A37D" w14:textId="77777777" w:rsidR="008F1263" w:rsidRPr="002C0831" w:rsidRDefault="008F1263" w:rsidP="00E94BBC">
            <w:pPr>
              <w:pStyle w:val="a4"/>
              <w:jc w:val="both"/>
            </w:pPr>
            <w:r w:rsidRPr="002C0831">
              <w:t>Подготовка проекта планиро</w:t>
            </w:r>
            <w:r w:rsidRPr="002C0831">
              <w:t>в</w:t>
            </w:r>
            <w:r w:rsidRPr="002C0831">
              <w:t xml:space="preserve">ки восточного жилого района </w:t>
            </w:r>
          </w:p>
          <w:p w14:paraId="35D7E2A7" w14:textId="77777777" w:rsidR="008F1263" w:rsidRPr="002C0831" w:rsidRDefault="008F1263" w:rsidP="00E94BBC">
            <w:pPr>
              <w:pStyle w:val="a4"/>
              <w:jc w:val="both"/>
              <w:rPr>
                <w:sz w:val="23"/>
                <w:szCs w:val="23"/>
              </w:rPr>
            </w:pPr>
            <w:r w:rsidRPr="002C0831">
              <w:t>г. Геленджика</w:t>
            </w:r>
          </w:p>
        </w:tc>
        <w:tc>
          <w:tcPr>
            <w:tcW w:w="851" w:type="dxa"/>
          </w:tcPr>
          <w:p w14:paraId="361EFE67" w14:textId="77777777" w:rsidR="008F1263" w:rsidRPr="002C0831" w:rsidRDefault="008F1263" w:rsidP="00E94BBC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5E12982C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A64B943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523FAAF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054E004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3322EE7E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5E2426F9" w14:textId="77777777" w:rsidR="008F1263" w:rsidRPr="002C0831" w:rsidRDefault="008F1263" w:rsidP="00E94BBC">
            <w:pPr>
              <w:pStyle w:val="a4"/>
              <w:jc w:val="center"/>
              <w:rPr>
                <w:b/>
              </w:rPr>
            </w:pPr>
            <w:r w:rsidRPr="002C0831">
              <w:t>подготовка 1 пр</w:t>
            </w:r>
            <w:r w:rsidRPr="002C0831">
              <w:t>о</w:t>
            </w:r>
            <w:r w:rsidRPr="002C0831">
              <w:t>екта планировки</w:t>
            </w:r>
          </w:p>
        </w:tc>
        <w:tc>
          <w:tcPr>
            <w:tcW w:w="1701" w:type="dxa"/>
            <w:vMerge w:val="restart"/>
          </w:tcPr>
          <w:p w14:paraId="2BF7F813" w14:textId="77777777" w:rsidR="008F1263" w:rsidRPr="000167D4" w:rsidRDefault="008F1263" w:rsidP="00E94BBC">
            <w:pPr>
              <w:pStyle w:val="a4"/>
              <w:jc w:val="center"/>
              <w:rPr>
                <w:bCs/>
                <w:highlight w:val="yellow"/>
              </w:rPr>
            </w:pPr>
            <w:r w:rsidRPr="00814F8A">
              <w:t>управление архитектуры и градостро</w:t>
            </w:r>
            <w:r w:rsidRPr="00814F8A">
              <w:t>и</w:t>
            </w:r>
            <w:r w:rsidRPr="00814F8A">
              <w:t>тельства</w:t>
            </w:r>
          </w:p>
        </w:tc>
      </w:tr>
      <w:tr w:rsidR="008F1263" w:rsidRPr="00997C0F" w14:paraId="17881BB7" w14:textId="77777777" w:rsidTr="00960901">
        <w:tc>
          <w:tcPr>
            <w:tcW w:w="851" w:type="dxa"/>
            <w:vMerge/>
          </w:tcPr>
          <w:p w14:paraId="5FB75EDF" w14:textId="77777777" w:rsidR="008F1263" w:rsidRPr="000167D4" w:rsidRDefault="008F1263" w:rsidP="00E94BBC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</w:tcPr>
          <w:p w14:paraId="18BF847B" w14:textId="77777777" w:rsidR="008F1263" w:rsidRPr="000167D4" w:rsidRDefault="008F1263" w:rsidP="00E94BB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14:paraId="064A12A4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62B9DAA5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5 000,0</w:t>
            </w:r>
          </w:p>
        </w:tc>
        <w:tc>
          <w:tcPr>
            <w:tcW w:w="1276" w:type="dxa"/>
          </w:tcPr>
          <w:p w14:paraId="0F05C735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BB7F8DE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BD35AD5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5 000,0</w:t>
            </w:r>
          </w:p>
        </w:tc>
        <w:tc>
          <w:tcPr>
            <w:tcW w:w="1274" w:type="dxa"/>
          </w:tcPr>
          <w:p w14:paraId="46504C5C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118E3AFE" w14:textId="77777777" w:rsidR="008F1263" w:rsidRPr="002C0831" w:rsidRDefault="008F1263" w:rsidP="00E94BB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1879E663" w14:textId="77777777" w:rsidR="008F1263" w:rsidRPr="000167D4" w:rsidRDefault="008F1263" w:rsidP="00E94BBC">
            <w:pPr>
              <w:pStyle w:val="a4"/>
              <w:jc w:val="center"/>
              <w:rPr>
                <w:bCs/>
                <w:highlight w:val="yellow"/>
              </w:rPr>
            </w:pPr>
          </w:p>
        </w:tc>
      </w:tr>
      <w:tr w:rsidR="008F1263" w:rsidRPr="00997C0F" w14:paraId="7E53E4C3" w14:textId="77777777" w:rsidTr="00960901">
        <w:tc>
          <w:tcPr>
            <w:tcW w:w="851" w:type="dxa"/>
            <w:vMerge/>
          </w:tcPr>
          <w:p w14:paraId="5B9BF45A" w14:textId="77777777" w:rsidR="008F1263" w:rsidRPr="000167D4" w:rsidRDefault="008F1263" w:rsidP="00E94BBC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</w:tcPr>
          <w:p w14:paraId="08F9F55E" w14:textId="77777777" w:rsidR="008F1263" w:rsidRPr="000167D4" w:rsidRDefault="008F1263" w:rsidP="00E94BB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14:paraId="7846D45D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504DDCFC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6238A49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C7CEB16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F53794B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506104F7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350865F3" w14:textId="77777777" w:rsidR="008F1263" w:rsidRPr="002C0831" w:rsidRDefault="008F1263" w:rsidP="00E94BB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1E3BFC89" w14:textId="77777777" w:rsidR="008F1263" w:rsidRPr="000167D4" w:rsidRDefault="008F1263" w:rsidP="00E94BBC">
            <w:pPr>
              <w:pStyle w:val="a4"/>
              <w:jc w:val="center"/>
              <w:rPr>
                <w:bCs/>
                <w:highlight w:val="yellow"/>
              </w:rPr>
            </w:pPr>
          </w:p>
        </w:tc>
      </w:tr>
      <w:tr w:rsidR="008F1263" w:rsidRPr="00997C0F" w14:paraId="03CAE975" w14:textId="77777777" w:rsidTr="00960901">
        <w:tc>
          <w:tcPr>
            <w:tcW w:w="851" w:type="dxa"/>
            <w:vMerge/>
          </w:tcPr>
          <w:p w14:paraId="737C1A9A" w14:textId="77777777" w:rsidR="008F1263" w:rsidRPr="000167D4" w:rsidRDefault="008F1263" w:rsidP="00E94BBC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</w:tcPr>
          <w:p w14:paraId="7B157942" w14:textId="77777777" w:rsidR="008F1263" w:rsidRPr="000167D4" w:rsidRDefault="008F1263" w:rsidP="00E94BB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14:paraId="01D9C7CD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1AD2A977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EBBF13C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B223B5A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B4BBA25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0330FE1A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0990EB10" w14:textId="77777777" w:rsidR="008F1263" w:rsidRPr="002C0831" w:rsidRDefault="008F1263" w:rsidP="00E94BB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17968076" w14:textId="77777777" w:rsidR="008F1263" w:rsidRPr="000167D4" w:rsidRDefault="008F1263" w:rsidP="00E94BBC">
            <w:pPr>
              <w:pStyle w:val="a4"/>
              <w:jc w:val="center"/>
              <w:rPr>
                <w:bCs/>
                <w:highlight w:val="yellow"/>
              </w:rPr>
            </w:pPr>
          </w:p>
        </w:tc>
      </w:tr>
      <w:tr w:rsidR="008F1263" w:rsidRPr="00997C0F" w14:paraId="015B59A1" w14:textId="77777777" w:rsidTr="00960901">
        <w:tc>
          <w:tcPr>
            <w:tcW w:w="851" w:type="dxa"/>
            <w:vMerge/>
          </w:tcPr>
          <w:p w14:paraId="1A6AD362" w14:textId="77777777" w:rsidR="008F1263" w:rsidRPr="000167D4" w:rsidRDefault="008F1263" w:rsidP="00E94BBC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</w:tcPr>
          <w:p w14:paraId="0F3C1655" w14:textId="77777777" w:rsidR="008F1263" w:rsidRPr="000167D4" w:rsidRDefault="008F1263" w:rsidP="00E94BB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14:paraId="0F316DCC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764DDBB3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3F24725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0A021E5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A4124A9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70283265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51224613" w14:textId="77777777" w:rsidR="008F1263" w:rsidRPr="002C0831" w:rsidRDefault="008F1263" w:rsidP="00E94BB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2AE72AA2" w14:textId="77777777" w:rsidR="008F1263" w:rsidRPr="000167D4" w:rsidRDefault="008F1263" w:rsidP="00E94BBC">
            <w:pPr>
              <w:pStyle w:val="a4"/>
              <w:jc w:val="center"/>
              <w:rPr>
                <w:bCs/>
                <w:highlight w:val="yellow"/>
              </w:rPr>
            </w:pPr>
          </w:p>
        </w:tc>
      </w:tr>
      <w:tr w:rsidR="008F1263" w:rsidRPr="00997C0F" w14:paraId="056C1AFA" w14:textId="77777777" w:rsidTr="00960901">
        <w:tc>
          <w:tcPr>
            <w:tcW w:w="851" w:type="dxa"/>
            <w:vMerge/>
          </w:tcPr>
          <w:p w14:paraId="288A219F" w14:textId="77777777" w:rsidR="008F1263" w:rsidRPr="000167D4" w:rsidRDefault="008F1263" w:rsidP="00E94BBC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</w:tcPr>
          <w:p w14:paraId="5638AA14" w14:textId="77777777" w:rsidR="008F1263" w:rsidRPr="000167D4" w:rsidRDefault="008F1263" w:rsidP="00E94BB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14:paraId="56E19406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26F888BE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7A29D58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47AF4EA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C127479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0B0B1A08" w14:textId="77777777" w:rsidR="008F1263" w:rsidRPr="002C0831" w:rsidRDefault="008F1263" w:rsidP="00E94BBC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3F250BD" w14:textId="77777777" w:rsidR="008F1263" w:rsidRPr="002C0831" w:rsidRDefault="008F1263" w:rsidP="00E94BB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42104677" w14:textId="77777777" w:rsidR="008F1263" w:rsidRPr="000167D4" w:rsidRDefault="008F1263" w:rsidP="00E94BBC">
            <w:pPr>
              <w:pStyle w:val="a4"/>
              <w:jc w:val="center"/>
              <w:rPr>
                <w:bCs/>
                <w:highlight w:val="yellow"/>
              </w:rPr>
            </w:pPr>
          </w:p>
        </w:tc>
      </w:tr>
      <w:tr w:rsidR="000C7A71" w:rsidRPr="00997C0F" w14:paraId="46BA5812" w14:textId="77777777" w:rsidTr="00960901">
        <w:tc>
          <w:tcPr>
            <w:tcW w:w="851" w:type="dxa"/>
            <w:vMerge/>
          </w:tcPr>
          <w:p w14:paraId="1F5390D6" w14:textId="77777777" w:rsidR="000C7A71" w:rsidRPr="000167D4" w:rsidRDefault="000C7A71" w:rsidP="00E94BBC">
            <w:pPr>
              <w:pStyle w:val="a4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vMerge/>
          </w:tcPr>
          <w:p w14:paraId="63E81511" w14:textId="77777777" w:rsidR="000C7A71" w:rsidRPr="000167D4" w:rsidRDefault="000C7A71" w:rsidP="00E94BBC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851" w:type="dxa"/>
          </w:tcPr>
          <w:p w14:paraId="597D1746" w14:textId="77777777" w:rsidR="000C7A71" w:rsidRPr="002C0831" w:rsidRDefault="000C7A71" w:rsidP="00E94BBC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2EF2BA10" w14:textId="77777777" w:rsidR="000C7A71" w:rsidRPr="002C0831" w:rsidRDefault="000C7A71" w:rsidP="00E94BBC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5 000,0</w:t>
            </w:r>
          </w:p>
        </w:tc>
        <w:tc>
          <w:tcPr>
            <w:tcW w:w="1276" w:type="dxa"/>
          </w:tcPr>
          <w:p w14:paraId="30D8C54A" w14:textId="77777777" w:rsidR="000C7A71" w:rsidRPr="002C0831" w:rsidRDefault="000C7A71" w:rsidP="00E94BBC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07157AAF" w14:textId="77777777" w:rsidR="000C7A71" w:rsidRPr="002C0831" w:rsidRDefault="000C7A71" w:rsidP="00E94BBC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5E103409" w14:textId="77777777" w:rsidR="000C7A71" w:rsidRPr="002C0831" w:rsidRDefault="000C7A71" w:rsidP="00E94BBC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5 000,0</w:t>
            </w:r>
          </w:p>
        </w:tc>
        <w:tc>
          <w:tcPr>
            <w:tcW w:w="1274" w:type="dxa"/>
          </w:tcPr>
          <w:p w14:paraId="2EA91A68" w14:textId="77777777" w:rsidR="000C7A71" w:rsidRPr="002C0831" w:rsidRDefault="000C7A71" w:rsidP="00E94BBC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2866D928" w14:textId="77777777" w:rsidR="000C7A71" w:rsidRPr="002C0831" w:rsidRDefault="008F1263" w:rsidP="00E94BB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0CA5910D" w14:textId="77777777" w:rsidR="000C7A71" w:rsidRPr="000167D4" w:rsidRDefault="000C7A71" w:rsidP="00E94BBC">
            <w:pPr>
              <w:pStyle w:val="a4"/>
              <w:jc w:val="center"/>
              <w:rPr>
                <w:bCs/>
                <w:highlight w:val="yellow"/>
              </w:rPr>
            </w:pPr>
          </w:p>
        </w:tc>
      </w:tr>
      <w:tr w:rsidR="008F1263" w:rsidRPr="00997C0F" w14:paraId="7C0AC8C2" w14:textId="77777777" w:rsidTr="00960901">
        <w:tc>
          <w:tcPr>
            <w:tcW w:w="851" w:type="dxa"/>
            <w:vMerge w:val="restart"/>
            <w:hideMark/>
          </w:tcPr>
          <w:p w14:paraId="75D174CA" w14:textId="77777777" w:rsidR="008F1263" w:rsidRDefault="008F1263" w:rsidP="00862BE5">
            <w:pPr>
              <w:pStyle w:val="a4"/>
              <w:ind w:left="-57" w:right="-57"/>
              <w:jc w:val="center"/>
            </w:pPr>
            <w:r w:rsidRPr="00997C0F">
              <w:t>1.1.1.</w:t>
            </w:r>
            <w:r>
              <w:t>5</w:t>
            </w:r>
          </w:p>
          <w:p w14:paraId="7F7A69CE" w14:textId="77777777" w:rsidR="008F1263" w:rsidRDefault="008F1263" w:rsidP="00862BE5">
            <w:pPr>
              <w:pStyle w:val="a4"/>
              <w:ind w:left="-57" w:right="-57"/>
              <w:jc w:val="center"/>
            </w:pPr>
          </w:p>
          <w:p w14:paraId="163A10EE" w14:textId="77777777" w:rsidR="008F1263" w:rsidRDefault="008F1263" w:rsidP="00862BE5">
            <w:pPr>
              <w:pStyle w:val="a4"/>
              <w:ind w:left="-57" w:right="-57"/>
              <w:jc w:val="center"/>
            </w:pPr>
          </w:p>
          <w:p w14:paraId="4CA82F23" w14:textId="77777777" w:rsidR="008F1263" w:rsidRPr="00997C0F" w:rsidRDefault="008F1263" w:rsidP="00862BE5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 w:val="restart"/>
          </w:tcPr>
          <w:p w14:paraId="6B251FCA" w14:textId="77777777" w:rsidR="008F1263" w:rsidRPr="00997C0F" w:rsidRDefault="008F1263" w:rsidP="003D77DE">
            <w:pPr>
              <w:pStyle w:val="a4"/>
              <w:jc w:val="both"/>
            </w:pPr>
            <w:r w:rsidRPr="00997C0F">
              <w:t>Подготовка проекта планиро</w:t>
            </w:r>
            <w:r w:rsidRPr="00997C0F">
              <w:t>в</w:t>
            </w:r>
            <w:r w:rsidRPr="00997C0F">
              <w:t xml:space="preserve">ки,  совмещенного с проектом межевания, северной части </w:t>
            </w:r>
          </w:p>
          <w:p w14:paraId="0A416C91" w14:textId="77777777" w:rsidR="008F1263" w:rsidRPr="00997C0F" w:rsidRDefault="008F1263" w:rsidP="008F1263">
            <w:pPr>
              <w:pStyle w:val="a4"/>
              <w:jc w:val="both"/>
            </w:pPr>
            <w:r w:rsidRPr="00997C0F">
              <w:t>с. Дивноморское</w:t>
            </w:r>
            <w:r>
              <w:t xml:space="preserve"> г.</w:t>
            </w:r>
            <w:r w:rsidRPr="00997C0F">
              <w:t xml:space="preserve"> Геленджика</w:t>
            </w:r>
          </w:p>
        </w:tc>
        <w:tc>
          <w:tcPr>
            <w:tcW w:w="851" w:type="dxa"/>
          </w:tcPr>
          <w:p w14:paraId="0AEEA49C" w14:textId="77777777" w:rsidR="008F1263" w:rsidRPr="002C0831" w:rsidRDefault="008F1263" w:rsidP="009D37A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002DB56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495549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FDAD75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984B69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635EAF33" w14:textId="77777777" w:rsidR="008F1263" w:rsidRPr="002C0831" w:rsidRDefault="008F1263" w:rsidP="00184407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427435A2" w14:textId="77777777" w:rsidR="008F1263" w:rsidRPr="002C0831" w:rsidRDefault="008F1263" w:rsidP="0083787D">
            <w:pPr>
              <w:pStyle w:val="a4"/>
              <w:jc w:val="center"/>
            </w:pPr>
            <w:r w:rsidRPr="002C0831">
              <w:t>подготовка 1 пр</w:t>
            </w:r>
            <w:r w:rsidRPr="002C0831">
              <w:t>о</w:t>
            </w:r>
            <w:r w:rsidRPr="002C0831">
              <w:t>екта планировки</w:t>
            </w:r>
          </w:p>
        </w:tc>
        <w:tc>
          <w:tcPr>
            <w:tcW w:w="1701" w:type="dxa"/>
            <w:vMerge w:val="restart"/>
          </w:tcPr>
          <w:p w14:paraId="7F3A5639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  <w:r w:rsidRPr="00997C0F">
              <w:t>управление архитектуры и градостро</w:t>
            </w:r>
            <w:r w:rsidRPr="00997C0F">
              <w:t>и</w:t>
            </w:r>
            <w:r w:rsidRPr="00997C0F">
              <w:t>тельства</w:t>
            </w:r>
          </w:p>
        </w:tc>
      </w:tr>
      <w:tr w:rsidR="008F1263" w:rsidRPr="00997C0F" w14:paraId="26BA9AF3" w14:textId="77777777" w:rsidTr="00960901">
        <w:tc>
          <w:tcPr>
            <w:tcW w:w="851" w:type="dxa"/>
            <w:vMerge/>
            <w:hideMark/>
          </w:tcPr>
          <w:p w14:paraId="44C4A4A6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46ED5CFB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1B14D982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09E91F48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5 000,0</w:t>
            </w:r>
          </w:p>
        </w:tc>
        <w:tc>
          <w:tcPr>
            <w:tcW w:w="1276" w:type="dxa"/>
          </w:tcPr>
          <w:p w14:paraId="4F61B278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20890F7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DAE38B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5 000,0</w:t>
            </w:r>
          </w:p>
        </w:tc>
        <w:tc>
          <w:tcPr>
            <w:tcW w:w="1274" w:type="dxa"/>
          </w:tcPr>
          <w:p w14:paraId="2FC3587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424C036" w14:textId="77777777" w:rsidR="008F1263" w:rsidRPr="002C0831" w:rsidRDefault="008F1263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40EEDDAA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13E72D61" w14:textId="77777777" w:rsidTr="00960901">
        <w:tc>
          <w:tcPr>
            <w:tcW w:w="851" w:type="dxa"/>
            <w:vMerge/>
            <w:hideMark/>
          </w:tcPr>
          <w:p w14:paraId="5FD72E19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5D105C68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57B5EE2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797D347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3538AB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6FD1FC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7B960A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1DBD9919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0DA71101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5D43FA53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6A5698D8" w14:textId="77777777" w:rsidTr="00960901">
        <w:tc>
          <w:tcPr>
            <w:tcW w:w="851" w:type="dxa"/>
            <w:vMerge/>
            <w:hideMark/>
          </w:tcPr>
          <w:p w14:paraId="26C492F2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5E4603F0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3F11E69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2CC888A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430097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1E747E2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0BD9168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037FF04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5E311DFE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1D5894F1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4E0BB5BF" w14:textId="77777777" w:rsidTr="00960901">
        <w:tc>
          <w:tcPr>
            <w:tcW w:w="851" w:type="dxa"/>
            <w:vMerge/>
            <w:hideMark/>
          </w:tcPr>
          <w:p w14:paraId="1732989F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0B15D2CC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5F44971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6564B23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31664B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D228DC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1A7030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5F2D2D97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633ADD35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44534E9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2D8D1A6E" w14:textId="77777777" w:rsidTr="00960901">
        <w:tc>
          <w:tcPr>
            <w:tcW w:w="851" w:type="dxa"/>
            <w:vMerge/>
            <w:hideMark/>
          </w:tcPr>
          <w:p w14:paraId="324837D4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179298E2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6DFFD9E9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0B57A83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CDE423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5A017B2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9B9D2F7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48DF3CA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3725995F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879A3C9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0C7A71" w:rsidRPr="00997C0F" w14:paraId="30841676" w14:textId="77777777" w:rsidTr="00960901">
        <w:tc>
          <w:tcPr>
            <w:tcW w:w="851" w:type="dxa"/>
            <w:vMerge/>
            <w:hideMark/>
          </w:tcPr>
          <w:p w14:paraId="193BC195" w14:textId="77777777" w:rsidR="000C7A71" w:rsidRPr="00997C0F" w:rsidRDefault="000C7A71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247E3FE1" w14:textId="77777777" w:rsidR="000C7A71" w:rsidRPr="00997C0F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1A6570E9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40A949C6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5 000,0</w:t>
            </w:r>
          </w:p>
        </w:tc>
        <w:tc>
          <w:tcPr>
            <w:tcW w:w="1276" w:type="dxa"/>
          </w:tcPr>
          <w:p w14:paraId="3980146F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019CC88F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76C6CE71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5 000,0</w:t>
            </w:r>
          </w:p>
        </w:tc>
        <w:tc>
          <w:tcPr>
            <w:tcW w:w="1274" w:type="dxa"/>
          </w:tcPr>
          <w:p w14:paraId="43EAC39B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205EEEBF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74F9DC44" w14:textId="77777777" w:rsidR="000C7A71" w:rsidRPr="00997C0F" w:rsidRDefault="000C7A71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25744807" w14:textId="77777777" w:rsidTr="00960901">
        <w:tc>
          <w:tcPr>
            <w:tcW w:w="851" w:type="dxa"/>
            <w:vMerge w:val="restart"/>
            <w:hideMark/>
          </w:tcPr>
          <w:p w14:paraId="565E8D26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  <w:r>
              <w:t>1.1.1.6</w:t>
            </w:r>
          </w:p>
          <w:p w14:paraId="0459D44F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  <w:p w14:paraId="05328497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  <w:p w14:paraId="7E153692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  <w:p w14:paraId="0EDB7534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  <w:p w14:paraId="142C109A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  <w:p w14:paraId="7985AD12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 w:val="restart"/>
          </w:tcPr>
          <w:p w14:paraId="184D9689" w14:textId="77777777" w:rsidR="008F1263" w:rsidRDefault="008F1263" w:rsidP="003D77DE">
            <w:pPr>
              <w:pStyle w:val="a4"/>
              <w:jc w:val="both"/>
            </w:pPr>
            <w:r w:rsidRPr="00997C0F">
              <w:t>Подготовка проекта планиро</w:t>
            </w:r>
            <w:r w:rsidRPr="00997C0F">
              <w:t>в</w:t>
            </w:r>
            <w:r w:rsidRPr="00997C0F">
              <w:t>ки,  совмещенного с проектом межевания, Северной щели</w:t>
            </w:r>
          </w:p>
          <w:p w14:paraId="7394B725" w14:textId="77777777" w:rsidR="008F1263" w:rsidRDefault="008F1263" w:rsidP="003D77DE">
            <w:pPr>
              <w:pStyle w:val="a4"/>
              <w:jc w:val="both"/>
            </w:pPr>
            <w:r w:rsidRPr="00997C0F">
              <w:t xml:space="preserve"> с. Прасковеевка</w:t>
            </w:r>
            <w:r>
              <w:t xml:space="preserve"> </w:t>
            </w:r>
            <w:r w:rsidRPr="00997C0F">
              <w:t>г. Геленджика</w:t>
            </w:r>
          </w:p>
          <w:p w14:paraId="2B42FB2E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43AAED8D" w14:textId="77777777" w:rsidR="008F1263" w:rsidRPr="002C0831" w:rsidRDefault="008F1263" w:rsidP="009D37A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0F680BE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59D299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951075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493F9C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4BE36C8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6EC7CB0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подготовка 1 пр</w:t>
            </w:r>
            <w:r w:rsidRPr="002C0831">
              <w:t>о</w:t>
            </w:r>
            <w:r w:rsidRPr="002C0831">
              <w:t>екта планировки</w:t>
            </w:r>
          </w:p>
        </w:tc>
        <w:tc>
          <w:tcPr>
            <w:tcW w:w="1701" w:type="dxa"/>
            <w:vMerge w:val="restart"/>
          </w:tcPr>
          <w:p w14:paraId="01C42CFA" w14:textId="77777777" w:rsidR="008F1263" w:rsidRPr="00997C0F" w:rsidRDefault="008F1263" w:rsidP="009D37AD">
            <w:pPr>
              <w:pStyle w:val="a4"/>
              <w:jc w:val="center"/>
            </w:pPr>
            <w:r w:rsidRPr="00997C0F">
              <w:t>управление архитектуры и градостро</w:t>
            </w:r>
            <w:r w:rsidRPr="00997C0F">
              <w:t>и</w:t>
            </w:r>
            <w:r w:rsidRPr="00997C0F">
              <w:t>тельства</w:t>
            </w:r>
          </w:p>
          <w:p w14:paraId="5DFE2219" w14:textId="77777777" w:rsidR="008F1263" w:rsidRPr="00997C0F" w:rsidRDefault="008F1263" w:rsidP="009D37AD">
            <w:pPr>
              <w:pStyle w:val="a4"/>
              <w:jc w:val="center"/>
            </w:pPr>
          </w:p>
          <w:p w14:paraId="796F0A86" w14:textId="77777777" w:rsidR="008F1263" w:rsidRPr="00997C0F" w:rsidRDefault="008F1263" w:rsidP="009D37AD">
            <w:pPr>
              <w:pStyle w:val="a4"/>
              <w:jc w:val="center"/>
            </w:pPr>
          </w:p>
          <w:p w14:paraId="33F3A7AC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2539481C" w14:textId="77777777" w:rsidTr="00960901">
        <w:tc>
          <w:tcPr>
            <w:tcW w:w="851" w:type="dxa"/>
            <w:vMerge/>
            <w:hideMark/>
          </w:tcPr>
          <w:p w14:paraId="78FC0683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7792C4D9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5496C36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36D20E2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3766EB9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18286A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774672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77A6C6C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54254258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46F19B0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4A2F862F" w14:textId="77777777" w:rsidTr="00960901">
        <w:tc>
          <w:tcPr>
            <w:tcW w:w="851" w:type="dxa"/>
            <w:vMerge/>
            <w:hideMark/>
          </w:tcPr>
          <w:p w14:paraId="2190257A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31FA81DA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72545B7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2944D05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FF8C4B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59F5BA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D8CC25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3C08F3F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3E848C45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7E0613B8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5686E97D" w14:textId="77777777" w:rsidTr="00960901">
        <w:tc>
          <w:tcPr>
            <w:tcW w:w="851" w:type="dxa"/>
            <w:vMerge/>
            <w:hideMark/>
          </w:tcPr>
          <w:p w14:paraId="1C3B9B28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35BC1E74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0CE9289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67C66079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3 648,5</w:t>
            </w:r>
          </w:p>
        </w:tc>
        <w:tc>
          <w:tcPr>
            <w:tcW w:w="1276" w:type="dxa"/>
          </w:tcPr>
          <w:p w14:paraId="406FF05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1638F59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37F1217" w14:textId="77777777" w:rsidR="008F1263" w:rsidRPr="002C0831" w:rsidRDefault="008F1263" w:rsidP="002D49D0">
            <w:pPr>
              <w:pStyle w:val="a4"/>
              <w:jc w:val="center"/>
            </w:pPr>
            <w:r w:rsidRPr="002C0831">
              <w:t>3 648,5</w:t>
            </w:r>
          </w:p>
        </w:tc>
        <w:tc>
          <w:tcPr>
            <w:tcW w:w="1274" w:type="dxa"/>
          </w:tcPr>
          <w:p w14:paraId="3CE5BE2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54BC5759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586FDD3A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3CB8AA66" w14:textId="77777777" w:rsidTr="00960901">
        <w:tc>
          <w:tcPr>
            <w:tcW w:w="851" w:type="dxa"/>
            <w:vMerge/>
            <w:hideMark/>
          </w:tcPr>
          <w:p w14:paraId="10B83E13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07321454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2742A18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423C593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03684C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690367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587005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672627B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3DCF2E5D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5032822C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4FCC4F81" w14:textId="77777777" w:rsidTr="00960901">
        <w:tc>
          <w:tcPr>
            <w:tcW w:w="851" w:type="dxa"/>
            <w:vMerge/>
            <w:hideMark/>
          </w:tcPr>
          <w:p w14:paraId="136DF1C9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7BE1609E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10447AD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2E2A7F0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F57E3F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9D266C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7BEDD6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703FA55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54B698A7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7C0B125C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0C7A71" w:rsidRPr="00997C0F" w14:paraId="4DCE590E" w14:textId="77777777" w:rsidTr="00960901">
        <w:tc>
          <w:tcPr>
            <w:tcW w:w="851" w:type="dxa"/>
            <w:vMerge/>
            <w:hideMark/>
          </w:tcPr>
          <w:p w14:paraId="6C12D9E8" w14:textId="77777777" w:rsidR="000C7A71" w:rsidRPr="00997C0F" w:rsidRDefault="000C7A71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2A3E9584" w14:textId="77777777" w:rsidR="000C7A71" w:rsidRPr="00997C0F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3DFAA2B9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53416EC5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3 648,5</w:t>
            </w:r>
          </w:p>
        </w:tc>
        <w:tc>
          <w:tcPr>
            <w:tcW w:w="1276" w:type="dxa"/>
          </w:tcPr>
          <w:p w14:paraId="1043540F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01FC8AC9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5064F17F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3 648,5</w:t>
            </w:r>
          </w:p>
        </w:tc>
        <w:tc>
          <w:tcPr>
            <w:tcW w:w="1274" w:type="dxa"/>
          </w:tcPr>
          <w:p w14:paraId="4B9182FC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285AD2F8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3F5C2A44" w14:textId="77777777" w:rsidR="000C7A71" w:rsidRPr="00997C0F" w:rsidRDefault="000C7A71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7ED1367E" w14:textId="77777777" w:rsidTr="00960901">
        <w:tc>
          <w:tcPr>
            <w:tcW w:w="851" w:type="dxa"/>
            <w:vMerge w:val="restart"/>
            <w:hideMark/>
          </w:tcPr>
          <w:p w14:paraId="003B4C93" w14:textId="77777777" w:rsidR="008F1263" w:rsidRPr="00997C0F" w:rsidRDefault="008F1263" w:rsidP="001A503D">
            <w:pPr>
              <w:pStyle w:val="a4"/>
              <w:ind w:left="-57" w:right="-57"/>
              <w:jc w:val="center"/>
            </w:pPr>
            <w:r>
              <w:t>1.1.1.7</w:t>
            </w:r>
          </w:p>
          <w:p w14:paraId="7DF558BF" w14:textId="77777777" w:rsidR="008F1263" w:rsidRDefault="008F1263" w:rsidP="001A503D">
            <w:pPr>
              <w:pStyle w:val="a4"/>
              <w:ind w:left="-57" w:right="-57"/>
            </w:pPr>
          </w:p>
          <w:p w14:paraId="485AA42E" w14:textId="77777777" w:rsidR="008F1263" w:rsidRPr="00997C0F" w:rsidRDefault="008F1263" w:rsidP="001A503D">
            <w:pPr>
              <w:pStyle w:val="a4"/>
              <w:ind w:left="-57" w:right="-57"/>
            </w:pPr>
          </w:p>
        </w:tc>
        <w:tc>
          <w:tcPr>
            <w:tcW w:w="3544" w:type="dxa"/>
            <w:vMerge w:val="restart"/>
          </w:tcPr>
          <w:p w14:paraId="58594643" w14:textId="77777777" w:rsidR="008F1263" w:rsidRDefault="008F1263" w:rsidP="003D77DE">
            <w:pPr>
              <w:pStyle w:val="a4"/>
              <w:jc w:val="both"/>
            </w:pPr>
            <w:r w:rsidRPr="00997C0F">
              <w:t>Подготовка проекта планиро</w:t>
            </w:r>
            <w:r w:rsidRPr="00997C0F">
              <w:t>в</w:t>
            </w:r>
            <w:r w:rsidRPr="00997C0F">
              <w:t xml:space="preserve">ки, совмещенного с проектом межевания, западной части </w:t>
            </w:r>
          </w:p>
          <w:p w14:paraId="73E9521A" w14:textId="77777777" w:rsidR="008F1263" w:rsidRPr="00997C0F" w:rsidRDefault="008F1263" w:rsidP="008F1263">
            <w:pPr>
              <w:pStyle w:val="a4"/>
              <w:jc w:val="both"/>
            </w:pPr>
            <w:r w:rsidRPr="00997C0F">
              <w:t>с. Прасковеевка</w:t>
            </w:r>
            <w:r>
              <w:t xml:space="preserve"> </w:t>
            </w:r>
            <w:r w:rsidRPr="00997C0F">
              <w:t>г. Геленджика</w:t>
            </w:r>
          </w:p>
        </w:tc>
        <w:tc>
          <w:tcPr>
            <w:tcW w:w="851" w:type="dxa"/>
          </w:tcPr>
          <w:p w14:paraId="58FFA083" w14:textId="77777777" w:rsidR="008F1263" w:rsidRPr="002C0831" w:rsidRDefault="008F1263" w:rsidP="009D37A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61BD9F2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290562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6467AC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8E0DEE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75D385F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4EC6B329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подготовка 1 пр</w:t>
            </w:r>
            <w:r w:rsidRPr="002C0831">
              <w:t>о</w:t>
            </w:r>
            <w:r w:rsidRPr="002C0831">
              <w:t>екта планировки</w:t>
            </w:r>
          </w:p>
        </w:tc>
        <w:tc>
          <w:tcPr>
            <w:tcW w:w="1701" w:type="dxa"/>
            <w:vMerge w:val="restart"/>
          </w:tcPr>
          <w:p w14:paraId="37D41DB6" w14:textId="77777777" w:rsidR="008F1263" w:rsidRPr="00997C0F" w:rsidRDefault="008F1263" w:rsidP="001A503D">
            <w:pPr>
              <w:pStyle w:val="a4"/>
              <w:jc w:val="center"/>
            </w:pPr>
            <w:r w:rsidRPr="00997C0F">
              <w:t>управление архитектуры и градостро</w:t>
            </w:r>
            <w:r w:rsidRPr="00997C0F">
              <w:t>и</w:t>
            </w:r>
            <w:r w:rsidRPr="00997C0F">
              <w:t>тельства</w:t>
            </w:r>
          </w:p>
          <w:p w14:paraId="5F84A595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73391E61" w14:textId="77777777" w:rsidTr="00960901">
        <w:tc>
          <w:tcPr>
            <w:tcW w:w="851" w:type="dxa"/>
            <w:vMerge/>
            <w:hideMark/>
          </w:tcPr>
          <w:p w14:paraId="3B247928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0148D744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6276F61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08CC8909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9B1DCB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76C0B2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6F5A2D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487649E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CFF38A7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62D4EE9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3A93FB34" w14:textId="77777777" w:rsidTr="00960901">
        <w:tc>
          <w:tcPr>
            <w:tcW w:w="851" w:type="dxa"/>
            <w:vMerge/>
            <w:hideMark/>
          </w:tcPr>
          <w:p w14:paraId="714F51FE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0B0966B3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02B5AA6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0E5644C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E992B3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51C7C5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0DA930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3C4879B2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37173EF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72798298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1DDCFAD8" w14:textId="77777777" w:rsidTr="00960901">
        <w:tc>
          <w:tcPr>
            <w:tcW w:w="851" w:type="dxa"/>
            <w:vMerge/>
            <w:hideMark/>
          </w:tcPr>
          <w:p w14:paraId="5A18C8A4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03D611C0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4673A1E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5D16183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3 000,0</w:t>
            </w:r>
          </w:p>
        </w:tc>
        <w:tc>
          <w:tcPr>
            <w:tcW w:w="1276" w:type="dxa"/>
          </w:tcPr>
          <w:p w14:paraId="33ACE4C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AD09EF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06F8EA7" w14:textId="77777777" w:rsidR="008F1263" w:rsidRPr="002C0831" w:rsidRDefault="008F1263" w:rsidP="0032392C">
            <w:pPr>
              <w:pStyle w:val="a4"/>
              <w:jc w:val="center"/>
            </w:pPr>
            <w:r w:rsidRPr="002C0831">
              <w:t>3 000,0</w:t>
            </w:r>
          </w:p>
        </w:tc>
        <w:tc>
          <w:tcPr>
            <w:tcW w:w="1274" w:type="dxa"/>
          </w:tcPr>
          <w:p w14:paraId="52C0482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359BDAF4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72B9417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3704495C" w14:textId="77777777" w:rsidTr="00960901">
        <w:tc>
          <w:tcPr>
            <w:tcW w:w="851" w:type="dxa"/>
            <w:vMerge/>
            <w:hideMark/>
          </w:tcPr>
          <w:p w14:paraId="418FE4B2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48454B4B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256652C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6182E15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50C2EF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F72511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F9E6C6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4BB24F9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12A32979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187AB87D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345376C8" w14:textId="77777777" w:rsidTr="00960901">
        <w:tc>
          <w:tcPr>
            <w:tcW w:w="851" w:type="dxa"/>
            <w:vMerge/>
            <w:hideMark/>
          </w:tcPr>
          <w:p w14:paraId="3A7F1FDF" w14:textId="77777777" w:rsidR="008F1263" w:rsidRPr="00997C0F" w:rsidRDefault="008F1263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39F6727F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3E934CB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33F3463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6D8E91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A72298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8AF557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696F808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5A21534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6145025" w14:textId="77777777" w:rsidR="008F1263" w:rsidRPr="00997C0F" w:rsidRDefault="008F1263" w:rsidP="0062093E">
            <w:pPr>
              <w:pStyle w:val="a4"/>
              <w:jc w:val="center"/>
              <w:rPr>
                <w:bCs/>
              </w:rPr>
            </w:pPr>
          </w:p>
        </w:tc>
      </w:tr>
      <w:tr w:rsidR="000C7A71" w:rsidRPr="00997C0F" w14:paraId="17870EB1" w14:textId="77777777" w:rsidTr="00960901">
        <w:tc>
          <w:tcPr>
            <w:tcW w:w="851" w:type="dxa"/>
            <w:vMerge/>
            <w:hideMark/>
          </w:tcPr>
          <w:p w14:paraId="01009A3F" w14:textId="77777777" w:rsidR="000C7A71" w:rsidRPr="00997C0F" w:rsidRDefault="000C7A71" w:rsidP="0019284E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0F2A1039" w14:textId="77777777" w:rsidR="000C7A71" w:rsidRPr="00997C0F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5BBD0A10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7E37E55B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3 000,0</w:t>
            </w:r>
          </w:p>
        </w:tc>
        <w:tc>
          <w:tcPr>
            <w:tcW w:w="1276" w:type="dxa"/>
          </w:tcPr>
          <w:p w14:paraId="4166DEFA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2284EDAC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609E9295" w14:textId="77777777" w:rsidR="000C7A71" w:rsidRPr="002C0831" w:rsidRDefault="000C7A71" w:rsidP="0032392C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3 000,0</w:t>
            </w:r>
          </w:p>
        </w:tc>
        <w:tc>
          <w:tcPr>
            <w:tcW w:w="1274" w:type="dxa"/>
          </w:tcPr>
          <w:p w14:paraId="3E6A59B0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10FF7C92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345AB964" w14:textId="77777777" w:rsidR="000C7A71" w:rsidRPr="00997C0F" w:rsidRDefault="000C7A71" w:rsidP="0062093E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56558A57" w14:textId="77777777" w:rsidTr="00960901">
        <w:tc>
          <w:tcPr>
            <w:tcW w:w="851" w:type="dxa"/>
            <w:vMerge w:val="restart"/>
            <w:hideMark/>
          </w:tcPr>
          <w:p w14:paraId="334B5C37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  <w:r>
              <w:t>1.1.1.8</w:t>
            </w:r>
          </w:p>
          <w:p w14:paraId="6D1D817F" w14:textId="77777777" w:rsidR="008F1263" w:rsidRPr="00997C0F" w:rsidRDefault="008F1263" w:rsidP="009D37AD">
            <w:pPr>
              <w:pStyle w:val="a4"/>
              <w:ind w:left="-57" w:right="-57"/>
            </w:pPr>
          </w:p>
        </w:tc>
        <w:tc>
          <w:tcPr>
            <w:tcW w:w="3544" w:type="dxa"/>
            <w:vMerge w:val="restart"/>
          </w:tcPr>
          <w:p w14:paraId="1FFDC4F9" w14:textId="77777777" w:rsidR="008F1263" w:rsidRPr="00997C0F" w:rsidRDefault="008F1263" w:rsidP="008F1263">
            <w:pPr>
              <w:pStyle w:val="a4"/>
              <w:jc w:val="both"/>
            </w:pPr>
            <w:r w:rsidRPr="00997C0F">
              <w:t>Подготовка проекта планиро</w:t>
            </w:r>
            <w:r w:rsidRPr="00997C0F">
              <w:t>в</w:t>
            </w:r>
            <w:r w:rsidRPr="00997C0F">
              <w:t xml:space="preserve">ки,  совмещенного с проектом межевания, восточной части  </w:t>
            </w:r>
            <w:proofErr w:type="spellStart"/>
            <w:r w:rsidRPr="00997C0F">
              <w:t>хут</w:t>
            </w:r>
            <w:proofErr w:type="spellEnd"/>
            <w:r w:rsidRPr="00997C0F">
              <w:t>. Широкая щель</w:t>
            </w:r>
            <w:r>
              <w:t xml:space="preserve"> </w:t>
            </w:r>
            <w:r w:rsidRPr="00997C0F">
              <w:t>г. Геле</w:t>
            </w:r>
            <w:r w:rsidRPr="00997C0F">
              <w:t>н</w:t>
            </w:r>
            <w:r w:rsidRPr="00997C0F">
              <w:t>джика</w:t>
            </w:r>
          </w:p>
        </w:tc>
        <w:tc>
          <w:tcPr>
            <w:tcW w:w="851" w:type="dxa"/>
          </w:tcPr>
          <w:p w14:paraId="657A4438" w14:textId="77777777" w:rsidR="008F1263" w:rsidRPr="002C0831" w:rsidRDefault="008F1263" w:rsidP="009D37A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1E98084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982C098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8236C8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2071A56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258A1DE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3EAAC7E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подготовка 1 пр</w:t>
            </w:r>
            <w:r w:rsidRPr="002C0831">
              <w:t>о</w:t>
            </w:r>
            <w:r w:rsidRPr="002C0831">
              <w:t>екта планировки</w:t>
            </w:r>
          </w:p>
        </w:tc>
        <w:tc>
          <w:tcPr>
            <w:tcW w:w="1701" w:type="dxa"/>
            <w:vMerge w:val="restart"/>
          </w:tcPr>
          <w:p w14:paraId="38C44C67" w14:textId="77777777" w:rsidR="008F1263" w:rsidRPr="00997C0F" w:rsidRDefault="008F1263" w:rsidP="009D37AD">
            <w:pPr>
              <w:pStyle w:val="a4"/>
              <w:jc w:val="center"/>
            </w:pPr>
            <w:r w:rsidRPr="00997C0F">
              <w:t>управление архитектуры и градостро</w:t>
            </w:r>
            <w:r w:rsidRPr="00997C0F">
              <w:t>и</w:t>
            </w:r>
            <w:r w:rsidRPr="00997C0F">
              <w:t>тельства</w:t>
            </w:r>
          </w:p>
          <w:p w14:paraId="5DB3D093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71351498" w14:textId="77777777" w:rsidTr="00960901">
        <w:tc>
          <w:tcPr>
            <w:tcW w:w="851" w:type="dxa"/>
            <w:vMerge/>
            <w:hideMark/>
          </w:tcPr>
          <w:p w14:paraId="2AA91DDF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34EBCDED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5547D5B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3FDF88E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D94E10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38AEB0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367E2B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137202B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17DE0337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B2E1053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3594239A" w14:textId="77777777" w:rsidTr="00960901">
        <w:tc>
          <w:tcPr>
            <w:tcW w:w="851" w:type="dxa"/>
            <w:vMerge/>
            <w:hideMark/>
          </w:tcPr>
          <w:p w14:paraId="1C640042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436AB353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6F6E5EB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7833FA47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D155C5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785759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5FDDE6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474AE5F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1F663EC8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0833BA6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7C0E3338" w14:textId="77777777" w:rsidTr="00960901">
        <w:tc>
          <w:tcPr>
            <w:tcW w:w="851" w:type="dxa"/>
            <w:vMerge/>
            <w:hideMark/>
          </w:tcPr>
          <w:p w14:paraId="0F268BB0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54C99004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53A6C25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3F798799" w14:textId="77777777" w:rsidR="008F1263" w:rsidRPr="002C0831" w:rsidRDefault="008F1263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453E12F" w14:textId="77777777" w:rsidR="008F1263" w:rsidRPr="002C0831" w:rsidRDefault="008F1263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0F2916F" w14:textId="77777777" w:rsidR="008F1263" w:rsidRPr="002C0831" w:rsidRDefault="008F1263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4C1FC22" w14:textId="77777777" w:rsidR="008F1263" w:rsidRPr="002C0831" w:rsidRDefault="008F1263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60F26FA7" w14:textId="77777777" w:rsidR="008F1263" w:rsidRPr="002C0831" w:rsidRDefault="008F1263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FB24890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05968F90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7033E847" w14:textId="77777777" w:rsidTr="00960901">
        <w:tc>
          <w:tcPr>
            <w:tcW w:w="851" w:type="dxa"/>
            <w:vMerge/>
            <w:hideMark/>
          </w:tcPr>
          <w:p w14:paraId="47CFD61E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0B561099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7FC76CE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20AB053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2 680,0</w:t>
            </w:r>
          </w:p>
        </w:tc>
        <w:tc>
          <w:tcPr>
            <w:tcW w:w="1276" w:type="dxa"/>
          </w:tcPr>
          <w:p w14:paraId="5BF4A4B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360CD9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3BCC98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2 680,0</w:t>
            </w:r>
          </w:p>
        </w:tc>
        <w:tc>
          <w:tcPr>
            <w:tcW w:w="1274" w:type="dxa"/>
          </w:tcPr>
          <w:p w14:paraId="3C8C943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81FD195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77B830C5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5A097FDB" w14:textId="77777777" w:rsidTr="00960901">
        <w:tc>
          <w:tcPr>
            <w:tcW w:w="851" w:type="dxa"/>
            <w:vMerge/>
            <w:hideMark/>
          </w:tcPr>
          <w:p w14:paraId="1262EF98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788E612C" w14:textId="77777777" w:rsidR="008F1263" w:rsidRPr="00997C0F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0932D5B7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7E3D835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8E5048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4EBEAE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99EEE9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3134E94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55E7413B" w14:textId="77777777" w:rsidR="008F1263" w:rsidRPr="002C0831" w:rsidRDefault="008F1263" w:rsidP="009D37A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23BE63DB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0C7A71" w:rsidRPr="00997C0F" w14:paraId="73B3CED4" w14:textId="77777777" w:rsidTr="00960901">
        <w:tc>
          <w:tcPr>
            <w:tcW w:w="851" w:type="dxa"/>
            <w:vMerge/>
            <w:hideMark/>
          </w:tcPr>
          <w:p w14:paraId="397AD059" w14:textId="77777777" w:rsidR="000C7A71" w:rsidRPr="00997C0F" w:rsidRDefault="000C7A71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3797AD5D" w14:textId="77777777" w:rsidR="000C7A71" w:rsidRPr="00997C0F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50E2AA1E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22A518DE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2 680,0</w:t>
            </w:r>
          </w:p>
        </w:tc>
        <w:tc>
          <w:tcPr>
            <w:tcW w:w="1276" w:type="dxa"/>
          </w:tcPr>
          <w:p w14:paraId="32B7B991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4D56BD00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139D943A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2 680,0</w:t>
            </w:r>
          </w:p>
        </w:tc>
        <w:tc>
          <w:tcPr>
            <w:tcW w:w="1274" w:type="dxa"/>
          </w:tcPr>
          <w:p w14:paraId="1F4C25C7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4751F951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2ED670D8" w14:textId="77777777" w:rsidR="000C7A71" w:rsidRPr="00997C0F" w:rsidRDefault="000C7A71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52B435BF" w14:textId="77777777" w:rsidTr="00960901">
        <w:tc>
          <w:tcPr>
            <w:tcW w:w="851" w:type="dxa"/>
            <w:vMerge w:val="restart"/>
            <w:hideMark/>
          </w:tcPr>
          <w:p w14:paraId="54129C57" w14:textId="77777777" w:rsidR="008F1263" w:rsidRDefault="008F1263" w:rsidP="009D37AD">
            <w:pPr>
              <w:pStyle w:val="a4"/>
              <w:ind w:left="-57" w:right="-57"/>
              <w:jc w:val="center"/>
            </w:pPr>
            <w:r>
              <w:t>1.1.1.9</w:t>
            </w:r>
          </w:p>
          <w:p w14:paraId="6904A339" w14:textId="77777777" w:rsidR="008F1263" w:rsidRDefault="008F1263" w:rsidP="009D37AD">
            <w:pPr>
              <w:pStyle w:val="a4"/>
              <w:ind w:left="-57" w:right="-57"/>
              <w:jc w:val="center"/>
            </w:pPr>
          </w:p>
          <w:p w14:paraId="71F6B7F1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  <w:p w14:paraId="20FB8A85" w14:textId="77777777" w:rsidR="008F1263" w:rsidRPr="00997C0F" w:rsidRDefault="008F1263" w:rsidP="009D37AD">
            <w:pPr>
              <w:pStyle w:val="a4"/>
              <w:ind w:left="-57" w:right="-57"/>
            </w:pPr>
          </w:p>
        </w:tc>
        <w:tc>
          <w:tcPr>
            <w:tcW w:w="3544" w:type="dxa"/>
            <w:vMerge w:val="restart"/>
          </w:tcPr>
          <w:p w14:paraId="6CFDCE6E" w14:textId="77777777" w:rsidR="008F1263" w:rsidRDefault="008F1263" w:rsidP="003D77DE">
            <w:pPr>
              <w:pStyle w:val="a4"/>
              <w:jc w:val="both"/>
            </w:pPr>
            <w:r w:rsidRPr="00997C0F">
              <w:lastRenderedPageBreak/>
              <w:t>Подготовка проекта планиро</w:t>
            </w:r>
            <w:r w:rsidRPr="00997C0F">
              <w:t>в</w:t>
            </w:r>
            <w:r w:rsidRPr="00997C0F">
              <w:t xml:space="preserve">ки,  совмещенного с проектом </w:t>
            </w:r>
            <w:r w:rsidRPr="00997C0F">
              <w:lastRenderedPageBreak/>
              <w:t xml:space="preserve">межевания, восточной части </w:t>
            </w:r>
          </w:p>
          <w:p w14:paraId="5FE5420D" w14:textId="77777777" w:rsidR="008F1263" w:rsidRPr="00997C0F" w:rsidRDefault="008F1263" w:rsidP="003D77DE">
            <w:pPr>
              <w:pStyle w:val="a4"/>
              <w:jc w:val="both"/>
            </w:pPr>
            <w:r w:rsidRPr="00997C0F">
              <w:t xml:space="preserve"> с. Адербиевка г. Геленджика</w:t>
            </w:r>
          </w:p>
        </w:tc>
        <w:tc>
          <w:tcPr>
            <w:tcW w:w="851" w:type="dxa"/>
          </w:tcPr>
          <w:p w14:paraId="7923E2BB" w14:textId="77777777" w:rsidR="008F1263" w:rsidRPr="002C0831" w:rsidRDefault="008F1263" w:rsidP="009D37AD">
            <w:pPr>
              <w:pStyle w:val="a4"/>
              <w:jc w:val="center"/>
              <w:rPr>
                <w:b/>
              </w:rPr>
            </w:pPr>
            <w:r w:rsidRPr="002C0831">
              <w:lastRenderedPageBreak/>
              <w:t>2020</w:t>
            </w:r>
          </w:p>
        </w:tc>
        <w:tc>
          <w:tcPr>
            <w:tcW w:w="1275" w:type="dxa"/>
          </w:tcPr>
          <w:p w14:paraId="70BE235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95F4AF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7CC2878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E3960A8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1A3DD77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517EA553" w14:textId="77777777" w:rsidR="008F1263" w:rsidRPr="002C0831" w:rsidRDefault="008F1263" w:rsidP="0083787D">
            <w:pPr>
              <w:pStyle w:val="a4"/>
              <w:jc w:val="center"/>
            </w:pPr>
            <w:r w:rsidRPr="002C0831">
              <w:t>подготовка 1 пр</w:t>
            </w:r>
            <w:r w:rsidRPr="002C0831">
              <w:t>о</w:t>
            </w:r>
            <w:r w:rsidRPr="002C0831">
              <w:t>екта планировки</w:t>
            </w:r>
          </w:p>
        </w:tc>
        <w:tc>
          <w:tcPr>
            <w:tcW w:w="1701" w:type="dxa"/>
            <w:vMerge w:val="restart"/>
          </w:tcPr>
          <w:p w14:paraId="02993F7E" w14:textId="77777777" w:rsidR="008F1263" w:rsidRPr="00997C0F" w:rsidRDefault="008F1263" w:rsidP="009D37AD">
            <w:pPr>
              <w:pStyle w:val="a4"/>
              <w:jc w:val="center"/>
            </w:pPr>
            <w:r w:rsidRPr="00997C0F">
              <w:t xml:space="preserve">управление архитектуры </w:t>
            </w:r>
            <w:r w:rsidRPr="00997C0F">
              <w:lastRenderedPageBreak/>
              <w:t>и градостро</w:t>
            </w:r>
            <w:r w:rsidRPr="00997C0F">
              <w:t>и</w:t>
            </w:r>
            <w:r w:rsidRPr="00997C0F">
              <w:t>тельства</w:t>
            </w:r>
          </w:p>
          <w:p w14:paraId="4C256C2F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09C9DE43" w14:textId="77777777" w:rsidTr="00960901">
        <w:tc>
          <w:tcPr>
            <w:tcW w:w="851" w:type="dxa"/>
            <w:vMerge/>
            <w:hideMark/>
          </w:tcPr>
          <w:p w14:paraId="667EB5BA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260E9C81" w14:textId="77777777" w:rsidR="008F1263" w:rsidRPr="00997C0F" w:rsidRDefault="008F1263" w:rsidP="009D37AD">
            <w:pPr>
              <w:pStyle w:val="a4"/>
              <w:jc w:val="center"/>
            </w:pPr>
          </w:p>
        </w:tc>
        <w:tc>
          <w:tcPr>
            <w:tcW w:w="851" w:type="dxa"/>
          </w:tcPr>
          <w:p w14:paraId="1996C4F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480F629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14533E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6E54651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4C74EA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2D20D2C7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5F42F708" w14:textId="77777777" w:rsidR="008F1263" w:rsidRPr="002C0831" w:rsidRDefault="008F1263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270BC679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41F596FA" w14:textId="77777777" w:rsidTr="00960901">
        <w:tc>
          <w:tcPr>
            <w:tcW w:w="851" w:type="dxa"/>
            <w:vMerge/>
            <w:hideMark/>
          </w:tcPr>
          <w:p w14:paraId="20605CB3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2BD106E3" w14:textId="77777777" w:rsidR="008F1263" w:rsidRPr="00997C0F" w:rsidRDefault="008F1263" w:rsidP="009D37AD">
            <w:pPr>
              <w:pStyle w:val="a4"/>
              <w:jc w:val="center"/>
            </w:pPr>
          </w:p>
        </w:tc>
        <w:tc>
          <w:tcPr>
            <w:tcW w:w="851" w:type="dxa"/>
          </w:tcPr>
          <w:p w14:paraId="0D01ED5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1DFBB36C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C1EF745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B010562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13848F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4754B0DB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17119C13" w14:textId="77777777" w:rsidR="008F1263" w:rsidRPr="002C0831" w:rsidRDefault="008F1263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199D4891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226EE767" w14:textId="77777777" w:rsidTr="00960901">
        <w:tc>
          <w:tcPr>
            <w:tcW w:w="851" w:type="dxa"/>
            <w:vMerge/>
            <w:hideMark/>
          </w:tcPr>
          <w:p w14:paraId="05ADC66C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76A1C94A" w14:textId="77777777" w:rsidR="008F1263" w:rsidRPr="00997C0F" w:rsidRDefault="008F1263" w:rsidP="009D37AD">
            <w:pPr>
              <w:pStyle w:val="a4"/>
              <w:jc w:val="center"/>
            </w:pPr>
          </w:p>
        </w:tc>
        <w:tc>
          <w:tcPr>
            <w:tcW w:w="851" w:type="dxa"/>
          </w:tcPr>
          <w:p w14:paraId="37B41498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1286D6AD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9E65AF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53C0DA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BE445F7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1F5CD219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6F4D9DB" w14:textId="77777777" w:rsidR="008F1263" w:rsidRPr="002C0831" w:rsidRDefault="008F1263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A56790E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6CF52662" w14:textId="77777777" w:rsidTr="00960901">
        <w:tc>
          <w:tcPr>
            <w:tcW w:w="851" w:type="dxa"/>
            <w:vMerge/>
            <w:hideMark/>
          </w:tcPr>
          <w:p w14:paraId="13B021AE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6708B9B8" w14:textId="77777777" w:rsidR="008F1263" w:rsidRPr="00997C0F" w:rsidRDefault="008F1263" w:rsidP="009D37AD">
            <w:pPr>
              <w:pStyle w:val="a4"/>
              <w:jc w:val="center"/>
            </w:pPr>
          </w:p>
        </w:tc>
        <w:tc>
          <w:tcPr>
            <w:tcW w:w="851" w:type="dxa"/>
          </w:tcPr>
          <w:p w14:paraId="54C9B9C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59EA1E9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5A4E31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1A7FD50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4AD9C6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53554FE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0AE6B413" w14:textId="77777777" w:rsidR="008F1263" w:rsidRPr="002C0831" w:rsidRDefault="008F1263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4F96F300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8F1263" w:rsidRPr="00997C0F" w14:paraId="0F66EB0D" w14:textId="77777777" w:rsidTr="00960901">
        <w:tc>
          <w:tcPr>
            <w:tcW w:w="851" w:type="dxa"/>
            <w:vMerge/>
            <w:hideMark/>
          </w:tcPr>
          <w:p w14:paraId="13CE6036" w14:textId="77777777" w:rsidR="008F1263" w:rsidRPr="00997C0F" w:rsidRDefault="008F1263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6F4DAC97" w14:textId="77777777" w:rsidR="008F1263" w:rsidRPr="00997C0F" w:rsidRDefault="008F1263" w:rsidP="009D37AD">
            <w:pPr>
              <w:pStyle w:val="a4"/>
              <w:jc w:val="center"/>
            </w:pPr>
          </w:p>
        </w:tc>
        <w:tc>
          <w:tcPr>
            <w:tcW w:w="851" w:type="dxa"/>
          </w:tcPr>
          <w:p w14:paraId="11E306CF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4D88E0A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5 200,0</w:t>
            </w:r>
          </w:p>
        </w:tc>
        <w:tc>
          <w:tcPr>
            <w:tcW w:w="1276" w:type="dxa"/>
          </w:tcPr>
          <w:p w14:paraId="172056DE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EB14C74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2CED4C3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5 200,0</w:t>
            </w:r>
          </w:p>
        </w:tc>
        <w:tc>
          <w:tcPr>
            <w:tcW w:w="1274" w:type="dxa"/>
          </w:tcPr>
          <w:p w14:paraId="53C4EF6A" w14:textId="77777777" w:rsidR="008F1263" w:rsidRPr="002C0831" w:rsidRDefault="008F1263" w:rsidP="009D37A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521A6A7" w14:textId="77777777" w:rsidR="008F1263" w:rsidRPr="002C0831" w:rsidRDefault="008F1263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70329CA" w14:textId="77777777" w:rsidR="008F1263" w:rsidRPr="00997C0F" w:rsidRDefault="008F1263" w:rsidP="009D37AD">
            <w:pPr>
              <w:pStyle w:val="a4"/>
              <w:jc w:val="center"/>
              <w:rPr>
                <w:bCs/>
              </w:rPr>
            </w:pPr>
          </w:p>
        </w:tc>
      </w:tr>
      <w:tr w:rsidR="000C7A71" w:rsidRPr="00997C0F" w14:paraId="2D9158AC" w14:textId="77777777" w:rsidTr="00960901">
        <w:tc>
          <w:tcPr>
            <w:tcW w:w="851" w:type="dxa"/>
            <w:vMerge/>
            <w:hideMark/>
          </w:tcPr>
          <w:p w14:paraId="7A53FBD4" w14:textId="77777777" w:rsidR="000C7A71" w:rsidRPr="00997C0F" w:rsidRDefault="000C7A71" w:rsidP="009D37A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02F0F75E" w14:textId="77777777" w:rsidR="000C7A71" w:rsidRPr="00997C0F" w:rsidRDefault="000C7A71" w:rsidP="009D37AD">
            <w:pPr>
              <w:pStyle w:val="a4"/>
              <w:jc w:val="center"/>
            </w:pPr>
          </w:p>
        </w:tc>
        <w:tc>
          <w:tcPr>
            <w:tcW w:w="851" w:type="dxa"/>
          </w:tcPr>
          <w:p w14:paraId="714E94A8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6EA9E41F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5 200,0</w:t>
            </w:r>
          </w:p>
        </w:tc>
        <w:tc>
          <w:tcPr>
            <w:tcW w:w="1276" w:type="dxa"/>
          </w:tcPr>
          <w:p w14:paraId="06A16A2F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7973365B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53F9447B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5 200,0</w:t>
            </w:r>
          </w:p>
        </w:tc>
        <w:tc>
          <w:tcPr>
            <w:tcW w:w="1274" w:type="dxa"/>
          </w:tcPr>
          <w:p w14:paraId="1CC5139A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4F8DCA85" w14:textId="77777777" w:rsidR="000C7A71" w:rsidRPr="002C0831" w:rsidRDefault="000C7A71" w:rsidP="009D37A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0D9F266A" w14:textId="77777777" w:rsidR="000C7A71" w:rsidRPr="00997C0F" w:rsidRDefault="000C7A71" w:rsidP="009D37AD">
            <w:pPr>
              <w:pStyle w:val="a4"/>
              <w:jc w:val="center"/>
              <w:rPr>
                <w:bCs/>
              </w:rPr>
            </w:pPr>
          </w:p>
        </w:tc>
      </w:tr>
      <w:tr w:rsidR="000C7A71" w:rsidRPr="00997C0F" w14:paraId="5E0872BF" w14:textId="77777777" w:rsidTr="00091C01">
        <w:tc>
          <w:tcPr>
            <w:tcW w:w="851" w:type="dxa"/>
            <w:vMerge w:val="restart"/>
          </w:tcPr>
          <w:p w14:paraId="3C037FBF" w14:textId="77777777" w:rsidR="000C7A71" w:rsidRPr="00997C0F" w:rsidRDefault="000C7A71" w:rsidP="005400CB">
            <w:pPr>
              <w:pStyle w:val="a4"/>
              <w:ind w:left="-113" w:right="-113"/>
              <w:jc w:val="center"/>
            </w:pPr>
            <w:r>
              <w:t>1.1.1.10</w:t>
            </w:r>
          </w:p>
        </w:tc>
        <w:tc>
          <w:tcPr>
            <w:tcW w:w="3544" w:type="dxa"/>
            <w:vMerge w:val="restart"/>
          </w:tcPr>
          <w:p w14:paraId="6D48A43E" w14:textId="37AFD9B7" w:rsidR="000C7A71" w:rsidRPr="000B5596" w:rsidRDefault="00DC7B6A" w:rsidP="009816FD">
            <w:pPr>
              <w:pStyle w:val="a4"/>
              <w:jc w:val="both"/>
              <w:rPr>
                <w:highlight w:val="red"/>
              </w:rPr>
            </w:pPr>
            <w:r w:rsidRPr="00A94EDF">
              <w:t xml:space="preserve">Подготовка проекта </w:t>
            </w:r>
            <w:r w:rsidR="009816FD" w:rsidRPr="00A94EDF">
              <w:t>внесения изменений в</w:t>
            </w:r>
            <w:r w:rsidRPr="00A94EDF">
              <w:t xml:space="preserve"> генераль</w:t>
            </w:r>
            <w:r w:rsidR="009816FD" w:rsidRPr="00A94EDF">
              <w:t>ный</w:t>
            </w:r>
            <w:r w:rsidRPr="00A94EDF">
              <w:t xml:space="preserve"> пла</w:t>
            </w:r>
            <w:r w:rsidR="009816FD" w:rsidRPr="00A94EDF">
              <w:t>н</w:t>
            </w:r>
            <w:r w:rsidRPr="00A94EDF">
              <w:t xml:space="preserve"> муниципального образования город-курорт Геленджик</w:t>
            </w:r>
            <w:r w:rsidR="00AA29C1">
              <w:t xml:space="preserve"> - г</w:t>
            </w:r>
            <w:r w:rsidR="00AA29C1">
              <w:t>о</w:t>
            </w:r>
            <w:r w:rsidR="00AA29C1">
              <w:t>родского округа</w:t>
            </w:r>
          </w:p>
        </w:tc>
        <w:tc>
          <w:tcPr>
            <w:tcW w:w="851" w:type="dxa"/>
          </w:tcPr>
          <w:p w14:paraId="16D1C0E8" w14:textId="77777777" w:rsidR="000C7A71" w:rsidRPr="002C0831" w:rsidRDefault="000C7A71" w:rsidP="003C269F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07E24ACB" w14:textId="77777777" w:rsidR="000C7A71" w:rsidRPr="002C0831" w:rsidRDefault="000C7A71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F5BFE4E" w14:textId="77777777" w:rsidR="000C7A71" w:rsidRPr="002C0831" w:rsidRDefault="000C7A71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7379E6C" w14:textId="77777777" w:rsidR="000C7A71" w:rsidRPr="002C0831" w:rsidRDefault="000C7A71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BC575E5" w14:textId="77777777" w:rsidR="000C7A71" w:rsidRPr="002C0831" w:rsidRDefault="000C7A71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314891CF" w14:textId="77777777" w:rsidR="000C7A71" w:rsidRPr="002C0831" w:rsidRDefault="000C7A71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</w:tcPr>
          <w:p w14:paraId="480E6DD8" w14:textId="77777777" w:rsidR="000C7A71" w:rsidRPr="002C0831" w:rsidRDefault="000C7A71" w:rsidP="003C269F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14:paraId="6C98C16C" w14:textId="77777777" w:rsidR="000C7A71" w:rsidRDefault="000C7A71" w:rsidP="003C269F">
            <w:pPr>
              <w:pStyle w:val="a4"/>
              <w:jc w:val="center"/>
            </w:pPr>
            <w:r w:rsidRPr="00997C0F">
              <w:t xml:space="preserve">управление </w:t>
            </w:r>
          </w:p>
          <w:p w14:paraId="3B4130CA" w14:textId="77777777" w:rsidR="000C7A71" w:rsidRPr="00997C0F" w:rsidRDefault="000C7A71" w:rsidP="003C269F">
            <w:pPr>
              <w:pStyle w:val="a4"/>
              <w:jc w:val="center"/>
            </w:pPr>
            <w:r w:rsidRPr="00997C0F">
              <w:t>архитектуры и градостро</w:t>
            </w:r>
            <w:r w:rsidRPr="00997C0F">
              <w:t>и</w:t>
            </w:r>
            <w:r w:rsidRPr="00997C0F">
              <w:t>тельства</w:t>
            </w:r>
          </w:p>
          <w:p w14:paraId="4EF9863B" w14:textId="77777777" w:rsidR="000C7A71" w:rsidRPr="00997C0F" w:rsidRDefault="000C7A71" w:rsidP="003C269F">
            <w:pPr>
              <w:pStyle w:val="a4"/>
              <w:jc w:val="center"/>
            </w:pPr>
          </w:p>
          <w:p w14:paraId="559F5EE6" w14:textId="77777777" w:rsidR="000C7A71" w:rsidRPr="00997C0F" w:rsidRDefault="000C7A71" w:rsidP="003C269F">
            <w:pPr>
              <w:pStyle w:val="a4"/>
              <w:jc w:val="center"/>
            </w:pPr>
          </w:p>
        </w:tc>
      </w:tr>
      <w:tr w:rsidR="008F1263" w:rsidRPr="00997C0F" w14:paraId="7B43B2AE" w14:textId="77777777" w:rsidTr="00091C01">
        <w:tc>
          <w:tcPr>
            <w:tcW w:w="851" w:type="dxa"/>
            <w:vMerge/>
          </w:tcPr>
          <w:p w14:paraId="0526F763" w14:textId="77777777" w:rsidR="008F1263" w:rsidRPr="00997C0F" w:rsidRDefault="008F1263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42ED36F4" w14:textId="77777777" w:rsidR="008F1263" w:rsidRPr="002C0831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21620C01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49734247" w14:textId="77777777" w:rsidR="008F1263" w:rsidRPr="002C0831" w:rsidRDefault="008F1263" w:rsidP="003C269F">
            <w:pPr>
              <w:pStyle w:val="a4"/>
              <w:jc w:val="center"/>
            </w:pPr>
            <w:r>
              <w:t>88 658,8</w:t>
            </w:r>
          </w:p>
        </w:tc>
        <w:tc>
          <w:tcPr>
            <w:tcW w:w="1276" w:type="dxa"/>
          </w:tcPr>
          <w:p w14:paraId="65C2754F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01B3788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F2E4275" w14:textId="77777777" w:rsidR="008F1263" w:rsidRPr="002C0831" w:rsidRDefault="008F1263" w:rsidP="003C269F">
            <w:pPr>
              <w:pStyle w:val="a4"/>
              <w:jc w:val="center"/>
            </w:pPr>
            <w:r>
              <w:t>88 658,8</w:t>
            </w:r>
          </w:p>
        </w:tc>
        <w:tc>
          <w:tcPr>
            <w:tcW w:w="1274" w:type="dxa"/>
          </w:tcPr>
          <w:p w14:paraId="0CB86BA2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1A05D343" w14:textId="77777777" w:rsidR="008F1263" w:rsidRPr="002C0831" w:rsidRDefault="008F1263" w:rsidP="008158E6">
            <w:pPr>
              <w:pStyle w:val="a4"/>
              <w:jc w:val="center"/>
            </w:pPr>
            <w:r w:rsidRPr="002C0831">
              <w:t>подготовка 1 пр</w:t>
            </w:r>
            <w:r w:rsidRPr="002C0831">
              <w:t>о</w:t>
            </w:r>
            <w:r w:rsidRPr="002C0831">
              <w:t xml:space="preserve">екта </w:t>
            </w:r>
            <w:r>
              <w:t>внесения и</w:t>
            </w:r>
            <w:r>
              <w:t>з</w:t>
            </w:r>
            <w:r>
              <w:t>менений в ген</w:t>
            </w:r>
            <w:r>
              <w:t>е</w:t>
            </w:r>
            <w:r>
              <w:t>ральный план</w:t>
            </w:r>
          </w:p>
        </w:tc>
        <w:tc>
          <w:tcPr>
            <w:tcW w:w="1701" w:type="dxa"/>
            <w:vMerge/>
          </w:tcPr>
          <w:p w14:paraId="6C8667A9" w14:textId="77777777" w:rsidR="008F1263" w:rsidRPr="00997C0F" w:rsidRDefault="008F1263" w:rsidP="0062093E">
            <w:pPr>
              <w:pStyle w:val="a4"/>
              <w:jc w:val="center"/>
            </w:pPr>
          </w:p>
        </w:tc>
      </w:tr>
      <w:tr w:rsidR="008F1263" w:rsidRPr="00997C0F" w14:paraId="267E9B4B" w14:textId="77777777" w:rsidTr="00091C01">
        <w:tc>
          <w:tcPr>
            <w:tcW w:w="851" w:type="dxa"/>
            <w:vMerge/>
          </w:tcPr>
          <w:p w14:paraId="6F2AB9D0" w14:textId="77777777" w:rsidR="008F1263" w:rsidRPr="00997C0F" w:rsidRDefault="008F1263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55276376" w14:textId="77777777" w:rsidR="008F1263" w:rsidRPr="002C0831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631F8C4B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4C55FEB3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A18F09F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9D3C433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C1ABA75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087003DB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C50AADF" w14:textId="77777777" w:rsidR="008F1263" w:rsidRPr="002C0831" w:rsidRDefault="008F1263" w:rsidP="003C269F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4DB7FD56" w14:textId="77777777" w:rsidR="008F1263" w:rsidRPr="00997C0F" w:rsidRDefault="008F1263" w:rsidP="0062093E">
            <w:pPr>
              <w:pStyle w:val="a4"/>
              <w:jc w:val="center"/>
            </w:pPr>
          </w:p>
        </w:tc>
      </w:tr>
      <w:tr w:rsidR="008F1263" w:rsidRPr="00997C0F" w14:paraId="20EF7CA2" w14:textId="77777777" w:rsidTr="00091C01">
        <w:tc>
          <w:tcPr>
            <w:tcW w:w="851" w:type="dxa"/>
            <w:vMerge/>
          </w:tcPr>
          <w:p w14:paraId="621857EC" w14:textId="77777777" w:rsidR="008F1263" w:rsidRPr="00997C0F" w:rsidRDefault="008F1263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5AF1E41B" w14:textId="77777777" w:rsidR="008F1263" w:rsidRPr="002C0831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0CC8C4D1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0D3333B6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0537FEC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E5F3A0F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6430334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13DEBB22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62BDC7A3" w14:textId="77777777" w:rsidR="008F1263" w:rsidRPr="002C0831" w:rsidRDefault="008F1263" w:rsidP="003C269F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25A0B293" w14:textId="77777777" w:rsidR="008F1263" w:rsidRPr="00997C0F" w:rsidRDefault="008F1263" w:rsidP="0062093E">
            <w:pPr>
              <w:pStyle w:val="a4"/>
              <w:jc w:val="center"/>
            </w:pPr>
          </w:p>
        </w:tc>
      </w:tr>
      <w:tr w:rsidR="008F1263" w:rsidRPr="00997C0F" w14:paraId="0C064C16" w14:textId="77777777" w:rsidTr="00091C01">
        <w:tc>
          <w:tcPr>
            <w:tcW w:w="851" w:type="dxa"/>
            <w:vMerge/>
          </w:tcPr>
          <w:p w14:paraId="1E8D146B" w14:textId="77777777" w:rsidR="008F1263" w:rsidRPr="00997C0F" w:rsidRDefault="008F1263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2554FDE0" w14:textId="77777777" w:rsidR="008F1263" w:rsidRPr="002C0831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489C4C45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2F26E15D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1A06EA7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2C1A32F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99E037D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1DF8A757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6738866D" w14:textId="77777777" w:rsidR="008F1263" w:rsidRPr="002C0831" w:rsidRDefault="008F1263" w:rsidP="003C269F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7E89EAEC" w14:textId="77777777" w:rsidR="008F1263" w:rsidRPr="00997C0F" w:rsidRDefault="008F1263" w:rsidP="0062093E">
            <w:pPr>
              <w:pStyle w:val="a4"/>
              <w:jc w:val="center"/>
            </w:pPr>
          </w:p>
        </w:tc>
      </w:tr>
      <w:tr w:rsidR="008F1263" w:rsidRPr="00997C0F" w14:paraId="3B40487F" w14:textId="77777777" w:rsidTr="00091C01">
        <w:tc>
          <w:tcPr>
            <w:tcW w:w="851" w:type="dxa"/>
            <w:vMerge/>
          </w:tcPr>
          <w:p w14:paraId="68A18E47" w14:textId="77777777" w:rsidR="008F1263" w:rsidRPr="00997C0F" w:rsidRDefault="008F1263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18DC3308" w14:textId="77777777" w:rsidR="008F1263" w:rsidRPr="002C0831" w:rsidRDefault="008F1263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529E6956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223BE142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E3D72B9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6670391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9009BED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4" w:type="dxa"/>
          </w:tcPr>
          <w:p w14:paraId="276AD387" w14:textId="77777777" w:rsidR="008F1263" w:rsidRPr="002C0831" w:rsidRDefault="008F1263" w:rsidP="003C269F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841A268" w14:textId="77777777" w:rsidR="008F1263" w:rsidRPr="002C0831" w:rsidRDefault="008F1263" w:rsidP="003C269F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19004ABF" w14:textId="77777777" w:rsidR="008F1263" w:rsidRPr="00997C0F" w:rsidRDefault="008F1263" w:rsidP="0062093E">
            <w:pPr>
              <w:pStyle w:val="a4"/>
              <w:jc w:val="center"/>
            </w:pPr>
          </w:p>
        </w:tc>
      </w:tr>
      <w:tr w:rsidR="000C7A71" w:rsidRPr="00997C0F" w14:paraId="1A66B5D3" w14:textId="77777777" w:rsidTr="00091C01">
        <w:tc>
          <w:tcPr>
            <w:tcW w:w="851" w:type="dxa"/>
            <w:vMerge/>
          </w:tcPr>
          <w:p w14:paraId="2C29F213" w14:textId="77777777" w:rsidR="000C7A71" w:rsidRPr="00997C0F" w:rsidRDefault="000C7A71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/>
          </w:tcPr>
          <w:p w14:paraId="603896BF" w14:textId="77777777" w:rsidR="000C7A71" w:rsidRPr="002C0831" w:rsidRDefault="000C7A71" w:rsidP="003D77DE">
            <w:pPr>
              <w:pStyle w:val="a4"/>
              <w:jc w:val="both"/>
            </w:pPr>
          </w:p>
        </w:tc>
        <w:tc>
          <w:tcPr>
            <w:tcW w:w="851" w:type="dxa"/>
          </w:tcPr>
          <w:p w14:paraId="75FC010A" w14:textId="77777777" w:rsidR="000C7A71" w:rsidRPr="002C0831" w:rsidRDefault="000C7A71" w:rsidP="003C269F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5FC0CCCD" w14:textId="77777777" w:rsidR="000C7A71" w:rsidRPr="002C0831" w:rsidRDefault="000A779C" w:rsidP="003C2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88 658,8</w:t>
            </w:r>
          </w:p>
        </w:tc>
        <w:tc>
          <w:tcPr>
            <w:tcW w:w="1276" w:type="dxa"/>
          </w:tcPr>
          <w:p w14:paraId="027DAB2B" w14:textId="77777777" w:rsidR="000C7A71" w:rsidRPr="002C0831" w:rsidRDefault="000C7A71" w:rsidP="003C269F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2A1C4A2B" w14:textId="77777777" w:rsidR="000C7A71" w:rsidRPr="002C0831" w:rsidRDefault="000C7A71" w:rsidP="003C269F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1A561A49" w14:textId="77777777" w:rsidR="000C7A71" w:rsidRPr="002C0831" w:rsidRDefault="000A779C" w:rsidP="003C2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88 658,8</w:t>
            </w:r>
          </w:p>
        </w:tc>
        <w:tc>
          <w:tcPr>
            <w:tcW w:w="1274" w:type="dxa"/>
          </w:tcPr>
          <w:p w14:paraId="743B11A6" w14:textId="77777777" w:rsidR="000C7A71" w:rsidRPr="002C0831" w:rsidRDefault="000C7A71" w:rsidP="003C269F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1920F0D0" w14:textId="77777777" w:rsidR="000C7A71" w:rsidRPr="002C0831" w:rsidRDefault="000C7A71" w:rsidP="003C269F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1FC3176F" w14:textId="77777777" w:rsidR="000C7A71" w:rsidRPr="00997C0F" w:rsidRDefault="000C7A71" w:rsidP="0062093E">
            <w:pPr>
              <w:pStyle w:val="a4"/>
              <w:jc w:val="center"/>
            </w:pPr>
          </w:p>
        </w:tc>
      </w:tr>
      <w:tr w:rsidR="000C7A71" w:rsidRPr="00997C0F" w14:paraId="6D1A8EC4" w14:textId="77777777" w:rsidTr="00091C01">
        <w:tc>
          <w:tcPr>
            <w:tcW w:w="851" w:type="dxa"/>
            <w:vMerge w:val="restart"/>
            <w:hideMark/>
          </w:tcPr>
          <w:p w14:paraId="715A117A" w14:textId="77777777" w:rsidR="000C7A71" w:rsidRPr="00D211F4" w:rsidRDefault="000C7A71" w:rsidP="006E0EFC">
            <w:pPr>
              <w:pStyle w:val="a4"/>
              <w:ind w:left="-57" w:right="-57"/>
              <w:jc w:val="center"/>
              <w:rPr>
                <w:lang w:val="en-US"/>
              </w:rPr>
            </w:pPr>
            <w:r w:rsidRPr="00997C0F">
              <w:t>1.</w:t>
            </w:r>
            <w:r>
              <w:rPr>
                <w:lang w:val="en-US"/>
              </w:rPr>
              <w:t>1</w:t>
            </w:r>
            <w:r w:rsidRPr="00997C0F">
              <w:t>.</w:t>
            </w:r>
            <w:r>
              <w:rPr>
                <w:lang w:val="en-US"/>
              </w:rPr>
              <w:t>2</w:t>
            </w:r>
          </w:p>
          <w:p w14:paraId="275D6D82" w14:textId="77777777" w:rsidR="000C7A71" w:rsidRPr="00997C0F" w:rsidRDefault="000C7A71" w:rsidP="006E0EFC">
            <w:pPr>
              <w:pStyle w:val="a4"/>
              <w:ind w:left="-57" w:right="-57"/>
              <w:jc w:val="center"/>
            </w:pPr>
          </w:p>
          <w:p w14:paraId="463ED530" w14:textId="77777777" w:rsidR="000C7A71" w:rsidRPr="00997C0F" w:rsidRDefault="000C7A71" w:rsidP="006E0EFC">
            <w:pPr>
              <w:pStyle w:val="a4"/>
              <w:ind w:left="-57" w:right="-57"/>
              <w:jc w:val="center"/>
            </w:pPr>
          </w:p>
          <w:p w14:paraId="73857EC8" w14:textId="77777777" w:rsidR="000C7A71" w:rsidRPr="00997C0F" w:rsidRDefault="000C7A71" w:rsidP="006E0EFC">
            <w:pPr>
              <w:pStyle w:val="a4"/>
              <w:ind w:left="-57" w:right="-57"/>
              <w:jc w:val="center"/>
            </w:pPr>
          </w:p>
          <w:p w14:paraId="635DB185" w14:textId="77777777" w:rsidR="000C7A71" w:rsidRPr="00997C0F" w:rsidRDefault="000C7A71" w:rsidP="006E0EFC">
            <w:pPr>
              <w:pStyle w:val="a4"/>
              <w:ind w:left="-57" w:right="-57"/>
              <w:jc w:val="center"/>
            </w:pPr>
          </w:p>
          <w:p w14:paraId="1C7026B1" w14:textId="77777777" w:rsidR="000C7A71" w:rsidRPr="00997C0F" w:rsidRDefault="000C7A71" w:rsidP="006E0EFC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 w:val="restart"/>
          </w:tcPr>
          <w:p w14:paraId="158912F2" w14:textId="77777777" w:rsidR="000C7A71" w:rsidRPr="00997C0F" w:rsidRDefault="000C7A71" w:rsidP="003D77DE">
            <w:pPr>
              <w:pStyle w:val="a4"/>
              <w:jc w:val="both"/>
            </w:pPr>
            <w:r w:rsidRPr="002C0831">
              <w:t>Обеспечение выполнени</w:t>
            </w:r>
            <w:r w:rsidR="008F1263">
              <w:t>я</w:t>
            </w:r>
            <w:r w:rsidRPr="002C0831">
              <w:t xml:space="preserve"> функций в сфере градостро</w:t>
            </w:r>
            <w:r w:rsidRPr="002C0831">
              <w:t>и</w:t>
            </w:r>
            <w:r w:rsidRPr="002C0831">
              <w:t>тельства</w:t>
            </w:r>
            <w:r>
              <w:t>, в том числе:</w:t>
            </w:r>
          </w:p>
        </w:tc>
        <w:tc>
          <w:tcPr>
            <w:tcW w:w="851" w:type="dxa"/>
          </w:tcPr>
          <w:p w14:paraId="46A87BB2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489E34D4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20 919,7</w:t>
            </w:r>
          </w:p>
        </w:tc>
        <w:tc>
          <w:tcPr>
            <w:tcW w:w="1276" w:type="dxa"/>
          </w:tcPr>
          <w:p w14:paraId="785D88B2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7521325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62B53D4B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20 919,7</w:t>
            </w:r>
          </w:p>
        </w:tc>
        <w:tc>
          <w:tcPr>
            <w:tcW w:w="1274" w:type="dxa"/>
          </w:tcPr>
          <w:p w14:paraId="5DFD51B1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5A33DF45" w14:textId="77777777" w:rsidR="000C7A71" w:rsidRPr="002C0831" w:rsidRDefault="000C7A71" w:rsidP="00781DF9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14:paraId="13095075" w14:textId="77777777" w:rsidR="000C7A71" w:rsidRDefault="000C7A71" w:rsidP="0062093E">
            <w:pPr>
              <w:pStyle w:val="a4"/>
              <w:jc w:val="center"/>
            </w:pPr>
            <w:r w:rsidRPr="00997C0F">
              <w:t xml:space="preserve">управление </w:t>
            </w:r>
          </w:p>
          <w:p w14:paraId="67604BAE" w14:textId="77777777" w:rsidR="000C7A71" w:rsidRPr="00997C0F" w:rsidRDefault="000C7A71" w:rsidP="0062093E">
            <w:pPr>
              <w:pStyle w:val="a4"/>
              <w:jc w:val="center"/>
            </w:pPr>
            <w:r w:rsidRPr="00997C0F">
              <w:t>архитектуры и градостро</w:t>
            </w:r>
            <w:r w:rsidRPr="00997C0F">
              <w:t>и</w:t>
            </w:r>
            <w:r w:rsidRPr="00997C0F">
              <w:t>тельства</w:t>
            </w:r>
          </w:p>
          <w:p w14:paraId="74442E5F" w14:textId="77777777" w:rsidR="000C7A71" w:rsidRPr="00997C0F" w:rsidRDefault="000C7A71" w:rsidP="0062093E">
            <w:pPr>
              <w:pStyle w:val="a4"/>
              <w:jc w:val="center"/>
            </w:pPr>
          </w:p>
          <w:p w14:paraId="76B3DC62" w14:textId="77777777" w:rsidR="000C7A71" w:rsidRPr="00997C0F" w:rsidRDefault="000C7A71" w:rsidP="0062093E">
            <w:pPr>
              <w:pStyle w:val="a4"/>
              <w:jc w:val="center"/>
            </w:pPr>
          </w:p>
        </w:tc>
      </w:tr>
      <w:tr w:rsidR="000C7A71" w:rsidRPr="00997C0F" w14:paraId="3079F9C5" w14:textId="77777777" w:rsidTr="00091C01">
        <w:tc>
          <w:tcPr>
            <w:tcW w:w="851" w:type="dxa"/>
            <w:vMerge/>
            <w:vAlign w:val="center"/>
            <w:hideMark/>
          </w:tcPr>
          <w:p w14:paraId="2EE3D616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7598DE95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14:paraId="049FFD1C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08BDBBC5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20 858,3</w:t>
            </w:r>
          </w:p>
        </w:tc>
        <w:tc>
          <w:tcPr>
            <w:tcW w:w="1276" w:type="dxa"/>
          </w:tcPr>
          <w:p w14:paraId="71D92890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2F61EC4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70701D2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20 858,3</w:t>
            </w:r>
          </w:p>
        </w:tc>
        <w:tc>
          <w:tcPr>
            <w:tcW w:w="1274" w:type="dxa"/>
          </w:tcPr>
          <w:p w14:paraId="52DDAD1B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1D46BA28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D603FBD" w14:textId="77777777" w:rsidR="000C7A71" w:rsidRPr="00997C0F" w:rsidRDefault="000C7A71" w:rsidP="0062093E">
            <w:pPr>
              <w:pStyle w:val="a4"/>
              <w:jc w:val="center"/>
            </w:pPr>
          </w:p>
        </w:tc>
      </w:tr>
      <w:tr w:rsidR="000C7A71" w:rsidRPr="00997C0F" w14:paraId="034EF2EC" w14:textId="77777777" w:rsidTr="00091C01">
        <w:trPr>
          <w:trHeight w:val="120"/>
        </w:trPr>
        <w:tc>
          <w:tcPr>
            <w:tcW w:w="851" w:type="dxa"/>
            <w:vMerge/>
            <w:vAlign w:val="center"/>
            <w:hideMark/>
          </w:tcPr>
          <w:p w14:paraId="526FD8AD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27D84415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14:paraId="2EB8AE4D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7E037D30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6" w:type="dxa"/>
          </w:tcPr>
          <w:p w14:paraId="66E683A3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454DEF4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6FA0F35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4" w:type="dxa"/>
          </w:tcPr>
          <w:p w14:paraId="3226328E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E6E444E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73F528E" w14:textId="77777777" w:rsidR="000C7A71" w:rsidRPr="00997C0F" w:rsidRDefault="000C7A71" w:rsidP="0062093E">
            <w:pPr>
              <w:pStyle w:val="a4"/>
              <w:jc w:val="center"/>
            </w:pPr>
          </w:p>
        </w:tc>
      </w:tr>
      <w:tr w:rsidR="000C7A71" w:rsidRPr="00997C0F" w14:paraId="6FE8A589" w14:textId="77777777" w:rsidTr="00091C01">
        <w:tc>
          <w:tcPr>
            <w:tcW w:w="851" w:type="dxa"/>
            <w:vMerge/>
            <w:vAlign w:val="center"/>
            <w:hideMark/>
          </w:tcPr>
          <w:p w14:paraId="06C9F957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0D6F3B87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14:paraId="7F4B67FF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0AE19AE9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6" w:type="dxa"/>
          </w:tcPr>
          <w:p w14:paraId="0C00A2DB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F74669B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F9100E0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4" w:type="dxa"/>
          </w:tcPr>
          <w:p w14:paraId="78DB96E5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1B38C368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BAD3C21" w14:textId="77777777" w:rsidR="000C7A71" w:rsidRPr="00997C0F" w:rsidRDefault="000C7A71" w:rsidP="0062093E">
            <w:pPr>
              <w:pStyle w:val="a4"/>
              <w:jc w:val="center"/>
            </w:pPr>
          </w:p>
        </w:tc>
      </w:tr>
      <w:tr w:rsidR="000C7A71" w:rsidRPr="00997C0F" w14:paraId="4A8C00B0" w14:textId="77777777" w:rsidTr="00091C01">
        <w:trPr>
          <w:trHeight w:val="225"/>
        </w:trPr>
        <w:tc>
          <w:tcPr>
            <w:tcW w:w="851" w:type="dxa"/>
            <w:vMerge/>
            <w:vAlign w:val="center"/>
            <w:hideMark/>
          </w:tcPr>
          <w:p w14:paraId="4B237A2C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2B12B823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14:paraId="082EDB81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08A78D9A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6" w:type="dxa"/>
          </w:tcPr>
          <w:p w14:paraId="1EF00718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94CD565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3A36DF1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4" w:type="dxa"/>
          </w:tcPr>
          <w:p w14:paraId="7FBD7FE7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23E0BA74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7F5DBF97" w14:textId="77777777" w:rsidR="000C7A71" w:rsidRPr="00997C0F" w:rsidRDefault="000C7A71" w:rsidP="0062093E">
            <w:pPr>
              <w:pStyle w:val="a4"/>
              <w:jc w:val="center"/>
            </w:pPr>
          </w:p>
        </w:tc>
      </w:tr>
      <w:tr w:rsidR="000C7A71" w:rsidRPr="00997C0F" w14:paraId="182F7048" w14:textId="77777777" w:rsidTr="00091C01">
        <w:trPr>
          <w:trHeight w:val="225"/>
        </w:trPr>
        <w:tc>
          <w:tcPr>
            <w:tcW w:w="851" w:type="dxa"/>
            <w:vMerge/>
            <w:vAlign w:val="center"/>
          </w:tcPr>
          <w:p w14:paraId="78032B16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2C98F250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851" w:type="dxa"/>
          </w:tcPr>
          <w:p w14:paraId="0294C2B4" w14:textId="77777777" w:rsidR="000C7A71" w:rsidRPr="002C0831" w:rsidRDefault="000C7A71" w:rsidP="0062093E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1FFE2C7D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6" w:type="dxa"/>
          </w:tcPr>
          <w:p w14:paraId="74FD7A9F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B5613FB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0496583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4" w:type="dxa"/>
          </w:tcPr>
          <w:p w14:paraId="4AC850EB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01D52ACE" w14:textId="77777777" w:rsidR="000C7A71" w:rsidRPr="002C0831" w:rsidRDefault="000C7A71" w:rsidP="0062093E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69D7D5BC" w14:textId="77777777" w:rsidR="000C7A71" w:rsidRPr="00997C0F" w:rsidRDefault="000C7A71" w:rsidP="0062093E">
            <w:pPr>
              <w:pStyle w:val="a4"/>
              <w:jc w:val="center"/>
            </w:pPr>
          </w:p>
        </w:tc>
      </w:tr>
      <w:tr w:rsidR="000C7A71" w:rsidRPr="00997C0F" w14:paraId="29C7CD8B" w14:textId="77777777" w:rsidTr="00091C01">
        <w:trPr>
          <w:trHeight w:val="225"/>
        </w:trPr>
        <w:tc>
          <w:tcPr>
            <w:tcW w:w="851" w:type="dxa"/>
            <w:vMerge/>
            <w:vAlign w:val="center"/>
          </w:tcPr>
          <w:p w14:paraId="6EF3429C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054F4D51" w14:textId="77777777" w:rsidR="000C7A71" w:rsidRPr="00997C0F" w:rsidRDefault="000C7A71" w:rsidP="0062093E">
            <w:pPr>
              <w:pStyle w:val="a4"/>
              <w:jc w:val="center"/>
            </w:pPr>
          </w:p>
        </w:tc>
        <w:tc>
          <w:tcPr>
            <w:tcW w:w="851" w:type="dxa"/>
          </w:tcPr>
          <w:p w14:paraId="4E55CC9B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4C972848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124 658,8</w:t>
            </w:r>
          </w:p>
        </w:tc>
        <w:tc>
          <w:tcPr>
            <w:tcW w:w="1276" w:type="dxa"/>
          </w:tcPr>
          <w:p w14:paraId="5DF1210E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068DFA32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0FC3F70E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124 658,8</w:t>
            </w:r>
          </w:p>
        </w:tc>
        <w:tc>
          <w:tcPr>
            <w:tcW w:w="1274" w:type="dxa"/>
          </w:tcPr>
          <w:p w14:paraId="6BE991F9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7A91FF01" w14:textId="77777777" w:rsidR="000C7A71" w:rsidRPr="002C0831" w:rsidRDefault="000C7A71" w:rsidP="0062093E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4DF0CBD0" w14:textId="77777777" w:rsidR="000C7A71" w:rsidRPr="00997C0F" w:rsidRDefault="000C7A71" w:rsidP="0062093E">
            <w:pPr>
              <w:pStyle w:val="a4"/>
              <w:jc w:val="center"/>
            </w:pPr>
          </w:p>
        </w:tc>
      </w:tr>
      <w:tr w:rsidR="000C7A71" w:rsidRPr="00997C0F" w14:paraId="28CD1170" w14:textId="77777777" w:rsidTr="0083787D">
        <w:trPr>
          <w:trHeight w:val="121"/>
        </w:trPr>
        <w:tc>
          <w:tcPr>
            <w:tcW w:w="851" w:type="dxa"/>
            <w:vMerge w:val="restart"/>
          </w:tcPr>
          <w:p w14:paraId="7125254F" w14:textId="77777777" w:rsidR="000C7A71" w:rsidRPr="00997C0F" w:rsidRDefault="000C7A71" w:rsidP="0083787D">
            <w:pPr>
              <w:pStyle w:val="a4"/>
              <w:ind w:left="-57" w:right="-57"/>
              <w:jc w:val="center"/>
            </w:pPr>
            <w:r w:rsidRPr="00997C0F">
              <w:t>1.</w:t>
            </w:r>
            <w:r w:rsidRPr="00D211F4">
              <w:t>1</w:t>
            </w:r>
            <w:r w:rsidRPr="00997C0F">
              <w:t>.</w:t>
            </w:r>
            <w:r>
              <w:rPr>
                <w:lang w:val="en-US"/>
              </w:rPr>
              <w:t>2</w:t>
            </w:r>
            <w:r>
              <w:t>.1</w:t>
            </w:r>
          </w:p>
          <w:p w14:paraId="39154368" w14:textId="77777777" w:rsidR="000C7A71" w:rsidRPr="00997C0F" w:rsidRDefault="000C7A71" w:rsidP="0083787D">
            <w:pPr>
              <w:pStyle w:val="a4"/>
              <w:ind w:left="-57" w:right="-57"/>
              <w:jc w:val="center"/>
            </w:pPr>
          </w:p>
          <w:p w14:paraId="7FC7C26C" w14:textId="77777777" w:rsidR="000C7A71" w:rsidRPr="00997C0F" w:rsidRDefault="000C7A71" w:rsidP="0083787D">
            <w:pPr>
              <w:pStyle w:val="a4"/>
              <w:ind w:left="-57" w:right="-57"/>
              <w:jc w:val="center"/>
            </w:pPr>
          </w:p>
          <w:p w14:paraId="2D7A9AAD" w14:textId="77777777" w:rsidR="000C7A71" w:rsidRPr="00997C0F" w:rsidRDefault="000C7A71" w:rsidP="0083787D">
            <w:pPr>
              <w:pStyle w:val="a4"/>
              <w:ind w:left="-57" w:right="-57"/>
              <w:jc w:val="center"/>
            </w:pPr>
          </w:p>
          <w:p w14:paraId="538CB8FC" w14:textId="77777777" w:rsidR="000C7A71" w:rsidRPr="00997C0F" w:rsidRDefault="000C7A71" w:rsidP="0083787D">
            <w:pPr>
              <w:pStyle w:val="a4"/>
              <w:ind w:left="-57" w:right="-57"/>
              <w:jc w:val="center"/>
            </w:pPr>
          </w:p>
          <w:p w14:paraId="58A18917" w14:textId="77777777" w:rsidR="000C7A71" w:rsidRPr="00997C0F" w:rsidRDefault="000C7A71" w:rsidP="0083787D">
            <w:pPr>
              <w:pStyle w:val="a4"/>
              <w:ind w:left="-57" w:right="-57"/>
              <w:jc w:val="center"/>
            </w:pPr>
          </w:p>
        </w:tc>
        <w:tc>
          <w:tcPr>
            <w:tcW w:w="3544" w:type="dxa"/>
            <w:vMerge w:val="restart"/>
          </w:tcPr>
          <w:p w14:paraId="481526A0" w14:textId="77777777" w:rsidR="000C7A71" w:rsidRPr="00997C0F" w:rsidRDefault="000C7A71" w:rsidP="003D77DE">
            <w:pPr>
              <w:pStyle w:val="a4"/>
              <w:jc w:val="both"/>
            </w:pPr>
            <w:r>
              <w:t xml:space="preserve">Содержание </w:t>
            </w:r>
            <w:r w:rsidRPr="00997C0F">
              <w:t>управления арх</w:t>
            </w:r>
            <w:r w:rsidRPr="00997C0F">
              <w:t>и</w:t>
            </w:r>
            <w:r w:rsidRPr="00997C0F">
              <w:t>тектуры и градостроительств</w:t>
            </w:r>
            <w:r>
              <w:t>а</w:t>
            </w:r>
          </w:p>
        </w:tc>
        <w:tc>
          <w:tcPr>
            <w:tcW w:w="851" w:type="dxa"/>
          </w:tcPr>
          <w:p w14:paraId="6E7797D9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t>2020</w:t>
            </w:r>
          </w:p>
        </w:tc>
        <w:tc>
          <w:tcPr>
            <w:tcW w:w="1275" w:type="dxa"/>
          </w:tcPr>
          <w:p w14:paraId="7D0943DC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20 919,7</w:t>
            </w:r>
          </w:p>
        </w:tc>
        <w:tc>
          <w:tcPr>
            <w:tcW w:w="1276" w:type="dxa"/>
          </w:tcPr>
          <w:p w14:paraId="677D3BA4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A65F1FF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401A14C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20 919,7</w:t>
            </w:r>
          </w:p>
        </w:tc>
        <w:tc>
          <w:tcPr>
            <w:tcW w:w="1274" w:type="dxa"/>
          </w:tcPr>
          <w:p w14:paraId="0D95BC66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 w:val="restart"/>
          </w:tcPr>
          <w:p w14:paraId="44695C16" w14:textId="77777777" w:rsidR="000C7A71" w:rsidRPr="002C0831" w:rsidRDefault="000C7A71" w:rsidP="003D77DE">
            <w:pPr>
              <w:pStyle w:val="a4"/>
              <w:jc w:val="center"/>
            </w:pPr>
            <w:r w:rsidRPr="002C0831">
              <w:t>выполнение функций управл</w:t>
            </w:r>
            <w:r w:rsidRPr="002C0831">
              <w:t>е</w:t>
            </w:r>
            <w:r w:rsidRPr="002C0831">
              <w:t>ния архитектуры и градостроител</w:t>
            </w:r>
            <w:r w:rsidRPr="002C0831">
              <w:t>ь</w:t>
            </w:r>
            <w:r w:rsidRPr="002C0831">
              <w:t>ства</w:t>
            </w:r>
          </w:p>
        </w:tc>
        <w:tc>
          <w:tcPr>
            <w:tcW w:w="1701" w:type="dxa"/>
            <w:vMerge w:val="restart"/>
          </w:tcPr>
          <w:p w14:paraId="18FE9954" w14:textId="77777777" w:rsidR="000C7A71" w:rsidRDefault="000C7A71" w:rsidP="0083787D">
            <w:pPr>
              <w:pStyle w:val="a4"/>
              <w:jc w:val="center"/>
            </w:pPr>
            <w:r w:rsidRPr="00997C0F">
              <w:t xml:space="preserve">управление </w:t>
            </w:r>
          </w:p>
          <w:p w14:paraId="7A4CDD1D" w14:textId="77777777" w:rsidR="000C7A71" w:rsidRPr="00997C0F" w:rsidRDefault="000C7A71" w:rsidP="0083787D">
            <w:pPr>
              <w:pStyle w:val="a4"/>
              <w:jc w:val="center"/>
            </w:pPr>
            <w:r w:rsidRPr="00997C0F">
              <w:t>архитектуры и градостро</w:t>
            </w:r>
            <w:r w:rsidRPr="00997C0F">
              <w:t>и</w:t>
            </w:r>
            <w:r w:rsidRPr="00997C0F">
              <w:t>тельства</w:t>
            </w:r>
          </w:p>
          <w:p w14:paraId="71CBAB2D" w14:textId="77777777" w:rsidR="000C7A71" w:rsidRPr="00997C0F" w:rsidRDefault="000C7A71" w:rsidP="0083787D">
            <w:pPr>
              <w:pStyle w:val="a4"/>
              <w:jc w:val="center"/>
            </w:pPr>
          </w:p>
          <w:p w14:paraId="2D72D11D" w14:textId="77777777" w:rsidR="000C7A71" w:rsidRPr="00997C0F" w:rsidRDefault="000C7A71" w:rsidP="0083787D">
            <w:pPr>
              <w:pStyle w:val="a4"/>
              <w:jc w:val="center"/>
            </w:pPr>
          </w:p>
        </w:tc>
      </w:tr>
      <w:tr w:rsidR="000C7A71" w:rsidRPr="00997C0F" w14:paraId="7A62410F" w14:textId="77777777" w:rsidTr="0083787D">
        <w:trPr>
          <w:trHeight w:val="121"/>
        </w:trPr>
        <w:tc>
          <w:tcPr>
            <w:tcW w:w="851" w:type="dxa"/>
            <w:vMerge/>
            <w:vAlign w:val="center"/>
          </w:tcPr>
          <w:p w14:paraId="5E22CF9A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78831F95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851" w:type="dxa"/>
          </w:tcPr>
          <w:p w14:paraId="595F92C2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2021</w:t>
            </w:r>
          </w:p>
        </w:tc>
        <w:tc>
          <w:tcPr>
            <w:tcW w:w="1275" w:type="dxa"/>
          </w:tcPr>
          <w:p w14:paraId="428E1197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20 858,3</w:t>
            </w:r>
          </w:p>
        </w:tc>
        <w:tc>
          <w:tcPr>
            <w:tcW w:w="1276" w:type="dxa"/>
          </w:tcPr>
          <w:p w14:paraId="5F45A405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DB24FAD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0CA75CFE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20 858,3</w:t>
            </w:r>
          </w:p>
        </w:tc>
        <w:tc>
          <w:tcPr>
            <w:tcW w:w="1274" w:type="dxa"/>
          </w:tcPr>
          <w:p w14:paraId="0BA73825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29219BF0" w14:textId="77777777" w:rsidR="000C7A71" w:rsidRPr="002C0831" w:rsidRDefault="000C7A71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09681E62" w14:textId="77777777" w:rsidR="000C7A71" w:rsidRPr="00997C0F" w:rsidRDefault="000C7A71" w:rsidP="0083787D">
            <w:pPr>
              <w:pStyle w:val="a4"/>
              <w:jc w:val="center"/>
            </w:pPr>
          </w:p>
        </w:tc>
      </w:tr>
      <w:tr w:rsidR="000C7A71" w:rsidRPr="00997C0F" w14:paraId="78510EEA" w14:textId="77777777" w:rsidTr="0083787D">
        <w:trPr>
          <w:trHeight w:val="121"/>
        </w:trPr>
        <w:tc>
          <w:tcPr>
            <w:tcW w:w="851" w:type="dxa"/>
            <w:vMerge/>
            <w:vAlign w:val="center"/>
          </w:tcPr>
          <w:p w14:paraId="2666C3C7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4F716F5A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851" w:type="dxa"/>
          </w:tcPr>
          <w:p w14:paraId="4DC9A32A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2022</w:t>
            </w:r>
          </w:p>
        </w:tc>
        <w:tc>
          <w:tcPr>
            <w:tcW w:w="1275" w:type="dxa"/>
          </w:tcPr>
          <w:p w14:paraId="4B85696F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6" w:type="dxa"/>
          </w:tcPr>
          <w:p w14:paraId="582AA5BC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724F20A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5F66542E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4" w:type="dxa"/>
          </w:tcPr>
          <w:p w14:paraId="73B84DF0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0092D93E" w14:textId="77777777" w:rsidR="000C7A71" w:rsidRPr="002C0831" w:rsidRDefault="000C7A71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1CA4C61D" w14:textId="77777777" w:rsidR="000C7A71" w:rsidRPr="00997C0F" w:rsidRDefault="000C7A71" w:rsidP="0083787D">
            <w:pPr>
              <w:pStyle w:val="a4"/>
              <w:jc w:val="center"/>
            </w:pPr>
          </w:p>
        </w:tc>
      </w:tr>
      <w:tr w:rsidR="000C7A71" w:rsidRPr="00997C0F" w14:paraId="0ABFEF76" w14:textId="77777777" w:rsidTr="0083787D">
        <w:trPr>
          <w:trHeight w:val="121"/>
        </w:trPr>
        <w:tc>
          <w:tcPr>
            <w:tcW w:w="851" w:type="dxa"/>
            <w:vMerge/>
            <w:vAlign w:val="center"/>
          </w:tcPr>
          <w:p w14:paraId="58B61E2E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5DB0B3FC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851" w:type="dxa"/>
          </w:tcPr>
          <w:p w14:paraId="5EF5AC40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2023</w:t>
            </w:r>
          </w:p>
        </w:tc>
        <w:tc>
          <w:tcPr>
            <w:tcW w:w="1275" w:type="dxa"/>
          </w:tcPr>
          <w:p w14:paraId="11DE0E10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6" w:type="dxa"/>
          </w:tcPr>
          <w:p w14:paraId="0ECE2421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154CAED4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9DBAE44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4" w:type="dxa"/>
          </w:tcPr>
          <w:p w14:paraId="3BB949D5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4E525622" w14:textId="77777777" w:rsidR="000C7A71" w:rsidRPr="002C0831" w:rsidRDefault="000C7A71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47BF2374" w14:textId="77777777" w:rsidR="000C7A71" w:rsidRPr="00997C0F" w:rsidRDefault="000C7A71" w:rsidP="0083787D">
            <w:pPr>
              <w:pStyle w:val="a4"/>
              <w:jc w:val="center"/>
            </w:pPr>
          </w:p>
        </w:tc>
      </w:tr>
      <w:tr w:rsidR="000C7A71" w:rsidRPr="00997C0F" w14:paraId="4A1CA34F" w14:textId="77777777" w:rsidTr="0083787D">
        <w:trPr>
          <w:trHeight w:val="121"/>
        </w:trPr>
        <w:tc>
          <w:tcPr>
            <w:tcW w:w="851" w:type="dxa"/>
            <w:vMerge/>
            <w:vAlign w:val="center"/>
          </w:tcPr>
          <w:p w14:paraId="00523EF0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6E453216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851" w:type="dxa"/>
          </w:tcPr>
          <w:p w14:paraId="6F9F58F9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2024</w:t>
            </w:r>
          </w:p>
        </w:tc>
        <w:tc>
          <w:tcPr>
            <w:tcW w:w="1275" w:type="dxa"/>
          </w:tcPr>
          <w:p w14:paraId="4F252EBC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6" w:type="dxa"/>
          </w:tcPr>
          <w:p w14:paraId="607EB9E3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78AE2043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4B18B2A2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4" w:type="dxa"/>
          </w:tcPr>
          <w:p w14:paraId="0D89DA47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7C879F12" w14:textId="77777777" w:rsidR="000C7A71" w:rsidRPr="002C0831" w:rsidRDefault="000C7A71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79EE681A" w14:textId="77777777" w:rsidR="000C7A71" w:rsidRPr="00997C0F" w:rsidRDefault="000C7A71" w:rsidP="0083787D">
            <w:pPr>
              <w:pStyle w:val="a4"/>
              <w:jc w:val="center"/>
            </w:pPr>
          </w:p>
        </w:tc>
      </w:tr>
      <w:tr w:rsidR="000C7A71" w:rsidRPr="00997C0F" w14:paraId="04D7E192" w14:textId="77777777" w:rsidTr="0083787D">
        <w:trPr>
          <w:trHeight w:val="121"/>
        </w:trPr>
        <w:tc>
          <w:tcPr>
            <w:tcW w:w="851" w:type="dxa"/>
            <w:vMerge/>
            <w:vAlign w:val="center"/>
          </w:tcPr>
          <w:p w14:paraId="47B1DCE6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0D743D2C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851" w:type="dxa"/>
          </w:tcPr>
          <w:p w14:paraId="3F5B7DC0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2025</w:t>
            </w:r>
          </w:p>
        </w:tc>
        <w:tc>
          <w:tcPr>
            <w:tcW w:w="1275" w:type="dxa"/>
          </w:tcPr>
          <w:p w14:paraId="33F41481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6" w:type="dxa"/>
          </w:tcPr>
          <w:p w14:paraId="35C365F7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242B8B0D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1276" w:type="dxa"/>
          </w:tcPr>
          <w:p w14:paraId="35822ECA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20 720,2</w:t>
            </w:r>
          </w:p>
        </w:tc>
        <w:tc>
          <w:tcPr>
            <w:tcW w:w="1274" w:type="dxa"/>
          </w:tcPr>
          <w:p w14:paraId="5E49D6A5" w14:textId="77777777" w:rsidR="000C7A71" w:rsidRPr="002C0831" w:rsidRDefault="000C7A71" w:rsidP="0083787D">
            <w:pPr>
              <w:pStyle w:val="a4"/>
              <w:jc w:val="center"/>
            </w:pPr>
            <w:r w:rsidRPr="002C0831">
              <w:t>0,0</w:t>
            </w:r>
          </w:p>
        </w:tc>
        <w:tc>
          <w:tcPr>
            <w:tcW w:w="2128" w:type="dxa"/>
            <w:vMerge/>
          </w:tcPr>
          <w:p w14:paraId="51BC5AEC" w14:textId="77777777" w:rsidR="000C7A71" w:rsidRPr="002C0831" w:rsidRDefault="000C7A71" w:rsidP="0083787D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41F8E78D" w14:textId="77777777" w:rsidR="000C7A71" w:rsidRPr="00997C0F" w:rsidRDefault="000C7A71" w:rsidP="0083787D">
            <w:pPr>
              <w:pStyle w:val="a4"/>
              <w:jc w:val="center"/>
            </w:pPr>
          </w:p>
        </w:tc>
      </w:tr>
      <w:tr w:rsidR="000C7A71" w:rsidRPr="00997C0F" w14:paraId="4D9334A0" w14:textId="77777777" w:rsidTr="0083787D">
        <w:trPr>
          <w:trHeight w:val="121"/>
        </w:trPr>
        <w:tc>
          <w:tcPr>
            <w:tcW w:w="851" w:type="dxa"/>
            <w:vMerge/>
            <w:vAlign w:val="center"/>
          </w:tcPr>
          <w:p w14:paraId="68F54D3E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25A12E00" w14:textId="77777777" w:rsidR="000C7A71" w:rsidRPr="00997C0F" w:rsidRDefault="000C7A71" w:rsidP="0083787D">
            <w:pPr>
              <w:pStyle w:val="a4"/>
              <w:jc w:val="center"/>
            </w:pPr>
          </w:p>
        </w:tc>
        <w:tc>
          <w:tcPr>
            <w:tcW w:w="851" w:type="dxa"/>
          </w:tcPr>
          <w:p w14:paraId="336E6DBF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2E75179F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124 658,8</w:t>
            </w:r>
          </w:p>
        </w:tc>
        <w:tc>
          <w:tcPr>
            <w:tcW w:w="1276" w:type="dxa"/>
          </w:tcPr>
          <w:p w14:paraId="5D18036E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7D48768A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1276" w:type="dxa"/>
          </w:tcPr>
          <w:p w14:paraId="5FF87555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124 658,8</w:t>
            </w:r>
          </w:p>
        </w:tc>
        <w:tc>
          <w:tcPr>
            <w:tcW w:w="1274" w:type="dxa"/>
          </w:tcPr>
          <w:p w14:paraId="59BA189E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0,0</w:t>
            </w:r>
          </w:p>
        </w:tc>
        <w:tc>
          <w:tcPr>
            <w:tcW w:w="2128" w:type="dxa"/>
          </w:tcPr>
          <w:p w14:paraId="534F3DF6" w14:textId="77777777" w:rsidR="000C7A71" w:rsidRPr="002C0831" w:rsidRDefault="000C7A71" w:rsidP="0083787D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2208FB08" w14:textId="77777777" w:rsidR="000C7A71" w:rsidRPr="00997C0F" w:rsidRDefault="000C7A71" w:rsidP="0083787D">
            <w:pPr>
              <w:pStyle w:val="a4"/>
              <w:jc w:val="center"/>
            </w:pPr>
          </w:p>
        </w:tc>
      </w:tr>
      <w:tr w:rsidR="000B5596" w:rsidRPr="00997C0F" w14:paraId="59BAA522" w14:textId="77777777" w:rsidTr="00091C01">
        <w:trPr>
          <w:trHeight w:val="121"/>
        </w:trPr>
        <w:tc>
          <w:tcPr>
            <w:tcW w:w="851" w:type="dxa"/>
            <w:vMerge w:val="restart"/>
            <w:hideMark/>
          </w:tcPr>
          <w:p w14:paraId="2356CC59" w14:textId="77777777" w:rsidR="000B5596" w:rsidRDefault="000B5596" w:rsidP="0062093E">
            <w:pPr>
              <w:pStyle w:val="a4"/>
              <w:jc w:val="center"/>
            </w:pPr>
          </w:p>
          <w:p w14:paraId="53EA2D3A" w14:textId="77777777" w:rsidR="000B5596" w:rsidRDefault="000B5596" w:rsidP="0062093E">
            <w:pPr>
              <w:pStyle w:val="a4"/>
              <w:jc w:val="center"/>
            </w:pPr>
          </w:p>
          <w:p w14:paraId="59D5DB11" w14:textId="77777777" w:rsidR="000B5596" w:rsidRDefault="000B5596" w:rsidP="0062093E">
            <w:pPr>
              <w:pStyle w:val="a4"/>
              <w:jc w:val="center"/>
            </w:pPr>
          </w:p>
          <w:p w14:paraId="7C420293" w14:textId="77777777" w:rsidR="000B5596" w:rsidRDefault="000B5596" w:rsidP="0062093E">
            <w:pPr>
              <w:pStyle w:val="a4"/>
              <w:jc w:val="center"/>
            </w:pPr>
          </w:p>
          <w:p w14:paraId="0B69B4B8" w14:textId="77777777" w:rsidR="000B5596" w:rsidRDefault="000B5596" w:rsidP="0062093E">
            <w:pPr>
              <w:pStyle w:val="a4"/>
              <w:jc w:val="center"/>
            </w:pPr>
          </w:p>
          <w:p w14:paraId="7146BF4C" w14:textId="77777777" w:rsidR="000B5596" w:rsidRDefault="000B5596" w:rsidP="0062093E">
            <w:pPr>
              <w:pStyle w:val="a4"/>
              <w:jc w:val="center"/>
            </w:pPr>
          </w:p>
          <w:p w14:paraId="4225B940" w14:textId="77777777" w:rsidR="000B5596" w:rsidRPr="00997C0F" w:rsidRDefault="000B5596" w:rsidP="001534FD">
            <w:pPr>
              <w:pStyle w:val="a4"/>
            </w:pPr>
          </w:p>
        </w:tc>
        <w:tc>
          <w:tcPr>
            <w:tcW w:w="3544" w:type="dxa"/>
            <w:vMerge w:val="restart"/>
          </w:tcPr>
          <w:p w14:paraId="3C40A2CB" w14:textId="77777777" w:rsidR="000B5596" w:rsidRDefault="000B5596" w:rsidP="0062093E">
            <w:pPr>
              <w:pStyle w:val="a4"/>
              <w:jc w:val="center"/>
              <w:rPr>
                <w:b/>
              </w:rPr>
            </w:pPr>
            <w:r w:rsidRPr="00997C0F">
              <w:rPr>
                <w:b/>
              </w:rPr>
              <w:lastRenderedPageBreak/>
              <w:t>Итого по подпрограмме</w:t>
            </w:r>
          </w:p>
          <w:p w14:paraId="16B217B8" w14:textId="77777777" w:rsidR="000B5596" w:rsidRDefault="000B5596" w:rsidP="0062093E">
            <w:pPr>
              <w:pStyle w:val="a4"/>
              <w:jc w:val="center"/>
              <w:rPr>
                <w:b/>
              </w:rPr>
            </w:pPr>
          </w:p>
          <w:p w14:paraId="4944BCBE" w14:textId="77777777" w:rsidR="000B5596" w:rsidRDefault="000B5596" w:rsidP="0062093E">
            <w:pPr>
              <w:pStyle w:val="a4"/>
              <w:jc w:val="center"/>
              <w:rPr>
                <w:b/>
              </w:rPr>
            </w:pPr>
          </w:p>
          <w:p w14:paraId="6D09A920" w14:textId="77777777" w:rsidR="000B5596" w:rsidRDefault="000B5596" w:rsidP="0062093E">
            <w:pPr>
              <w:pStyle w:val="a4"/>
              <w:jc w:val="center"/>
              <w:rPr>
                <w:b/>
              </w:rPr>
            </w:pPr>
          </w:p>
          <w:p w14:paraId="26AA243E" w14:textId="77777777" w:rsidR="000B5596" w:rsidRDefault="000B5596" w:rsidP="0062093E">
            <w:pPr>
              <w:pStyle w:val="a4"/>
              <w:jc w:val="center"/>
              <w:rPr>
                <w:b/>
              </w:rPr>
            </w:pPr>
          </w:p>
          <w:p w14:paraId="683D1C7D" w14:textId="77777777" w:rsidR="000B5596" w:rsidRPr="00997C0F" w:rsidRDefault="000B5596" w:rsidP="0062093E">
            <w:pPr>
              <w:pStyle w:val="a4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B7AC992" w14:textId="77777777" w:rsidR="000B5596" w:rsidRPr="002C0831" w:rsidRDefault="000B5596" w:rsidP="00091C01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2020</w:t>
            </w:r>
          </w:p>
        </w:tc>
        <w:tc>
          <w:tcPr>
            <w:tcW w:w="1275" w:type="dxa"/>
            <w:vAlign w:val="center"/>
          </w:tcPr>
          <w:p w14:paraId="00939792" w14:textId="77777777" w:rsidR="000B5596" w:rsidRPr="002C0831" w:rsidRDefault="000B5596" w:rsidP="003C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33 419,7</w:t>
            </w:r>
          </w:p>
        </w:tc>
        <w:tc>
          <w:tcPr>
            <w:tcW w:w="1276" w:type="dxa"/>
            <w:vAlign w:val="center"/>
          </w:tcPr>
          <w:p w14:paraId="392A71FD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2C63C85C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0B0A4160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33 419,7</w:t>
            </w:r>
          </w:p>
        </w:tc>
        <w:tc>
          <w:tcPr>
            <w:tcW w:w="1274" w:type="dxa"/>
            <w:vAlign w:val="center"/>
          </w:tcPr>
          <w:p w14:paraId="237AAC16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  <w:vMerge w:val="restart"/>
          </w:tcPr>
          <w:p w14:paraId="342881EA" w14:textId="77777777" w:rsidR="000B5596" w:rsidRPr="002C0831" w:rsidRDefault="000B5596" w:rsidP="00091C01">
            <w:pPr>
              <w:pStyle w:val="a4"/>
              <w:jc w:val="center"/>
            </w:pPr>
          </w:p>
          <w:p w14:paraId="110CB126" w14:textId="77777777" w:rsidR="000B5596" w:rsidRPr="002C0831" w:rsidRDefault="000B5596" w:rsidP="00091C01">
            <w:pPr>
              <w:pStyle w:val="a4"/>
              <w:jc w:val="center"/>
            </w:pPr>
          </w:p>
          <w:p w14:paraId="2EF4A8B1" w14:textId="77777777" w:rsidR="000B5596" w:rsidRPr="002C0831" w:rsidRDefault="000B5596" w:rsidP="00091C01">
            <w:pPr>
              <w:pStyle w:val="a4"/>
              <w:jc w:val="center"/>
            </w:pPr>
          </w:p>
          <w:p w14:paraId="7AF85661" w14:textId="77777777" w:rsidR="000B5596" w:rsidRPr="002C0831" w:rsidRDefault="000B5596" w:rsidP="00091C01">
            <w:pPr>
              <w:pStyle w:val="a4"/>
              <w:jc w:val="center"/>
            </w:pPr>
          </w:p>
          <w:p w14:paraId="2416BD67" w14:textId="77777777" w:rsidR="000B5596" w:rsidRPr="002C0831" w:rsidRDefault="000B5596" w:rsidP="00091C01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14:paraId="176CDD21" w14:textId="77777777" w:rsidR="000B5596" w:rsidRDefault="000B5596" w:rsidP="0062093E">
            <w:pPr>
              <w:pStyle w:val="a4"/>
              <w:jc w:val="center"/>
            </w:pPr>
          </w:p>
          <w:p w14:paraId="466C041E" w14:textId="77777777" w:rsidR="000B5596" w:rsidRDefault="000B5596" w:rsidP="0062093E">
            <w:pPr>
              <w:pStyle w:val="a4"/>
              <w:jc w:val="center"/>
            </w:pPr>
          </w:p>
          <w:p w14:paraId="38E6D787" w14:textId="77777777" w:rsidR="000B5596" w:rsidRDefault="000B5596" w:rsidP="0062093E">
            <w:pPr>
              <w:pStyle w:val="a4"/>
              <w:jc w:val="center"/>
            </w:pPr>
          </w:p>
          <w:p w14:paraId="0AE72DB6" w14:textId="77777777" w:rsidR="000B5596" w:rsidRDefault="000B5596" w:rsidP="0062093E">
            <w:pPr>
              <w:pStyle w:val="a4"/>
              <w:jc w:val="center"/>
            </w:pPr>
          </w:p>
          <w:p w14:paraId="61D16686" w14:textId="77777777" w:rsidR="000B5596" w:rsidRDefault="000B5596" w:rsidP="0062093E">
            <w:pPr>
              <w:pStyle w:val="a4"/>
              <w:jc w:val="center"/>
            </w:pPr>
          </w:p>
          <w:p w14:paraId="3957007E" w14:textId="77777777" w:rsidR="000B5596" w:rsidRPr="00997C0F" w:rsidRDefault="000B5596" w:rsidP="0062093E">
            <w:pPr>
              <w:pStyle w:val="a4"/>
              <w:jc w:val="center"/>
            </w:pPr>
          </w:p>
        </w:tc>
      </w:tr>
      <w:tr w:rsidR="000B5596" w:rsidRPr="00997C0F" w14:paraId="552E7CDC" w14:textId="77777777" w:rsidTr="00091C01">
        <w:tc>
          <w:tcPr>
            <w:tcW w:w="851" w:type="dxa"/>
            <w:vMerge/>
            <w:vAlign w:val="center"/>
            <w:hideMark/>
          </w:tcPr>
          <w:p w14:paraId="685DEE81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7693ACF1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14:paraId="1A5E90D7" w14:textId="77777777" w:rsidR="000B5596" w:rsidRPr="002C0831" w:rsidRDefault="000B5596" w:rsidP="00091C01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2021</w:t>
            </w:r>
          </w:p>
        </w:tc>
        <w:tc>
          <w:tcPr>
            <w:tcW w:w="1275" w:type="dxa"/>
            <w:vAlign w:val="center"/>
          </w:tcPr>
          <w:p w14:paraId="38E7422D" w14:textId="77777777" w:rsidR="000B5596" w:rsidRPr="002C0831" w:rsidRDefault="000B5596" w:rsidP="000A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120 017,</w:t>
            </w:r>
            <w:r w:rsidR="000A7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1AE2896C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FBEBC3D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53485F5A" w14:textId="77777777" w:rsidR="000B5596" w:rsidRPr="002C0831" w:rsidRDefault="000A779C" w:rsidP="007D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120 017,1</w:t>
            </w:r>
          </w:p>
        </w:tc>
        <w:tc>
          <w:tcPr>
            <w:tcW w:w="1274" w:type="dxa"/>
            <w:vAlign w:val="center"/>
          </w:tcPr>
          <w:p w14:paraId="1A7EEED1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  <w:vMerge/>
          </w:tcPr>
          <w:p w14:paraId="129C89B7" w14:textId="77777777" w:rsidR="000B5596" w:rsidRPr="002C0831" w:rsidRDefault="000B5596" w:rsidP="00091C0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1A5BF764" w14:textId="77777777" w:rsidR="000B5596" w:rsidRPr="00997C0F" w:rsidRDefault="000B5596" w:rsidP="0062093E">
            <w:pPr>
              <w:pStyle w:val="a4"/>
              <w:jc w:val="center"/>
            </w:pPr>
          </w:p>
        </w:tc>
      </w:tr>
      <w:tr w:rsidR="000B5596" w:rsidRPr="00997C0F" w14:paraId="68DEB599" w14:textId="77777777" w:rsidTr="00091C01">
        <w:trPr>
          <w:trHeight w:val="120"/>
        </w:trPr>
        <w:tc>
          <w:tcPr>
            <w:tcW w:w="851" w:type="dxa"/>
            <w:vMerge/>
            <w:vAlign w:val="center"/>
            <w:hideMark/>
          </w:tcPr>
          <w:p w14:paraId="7378F356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021C2E45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14:paraId="0E27C2A5" w14:textId="77777777" w:rsidR="000B5596" w:rsidRPr="002C0831" w:rsidRDefault="000B5596" w:rsidP="00091C01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2022</w:t>
            </w:r>
          </w:p>
        </w:tc>
        <w:tc>
          <w:tcPr>
            <w:tcW w:w="1275" w:type="dxa"/>
            <w:vAlign w:val="center"/>
          </w:tcPr>
          <w:p w14:paraId="2662E28D" w14:textId="77777777" w:rsidR="000B5596" w:rsidRPr="002C0831" w:rsidRDefault="000B5596" w:rsidP="003C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21 220,2</w:t>
            </w:r>
          </w:p>
        </w:tc>
        <w:tc>
          <w:tcPr>
            <w:tcW w:w="1276" w:type="dxa"/>
            <w:vAlign w:val="center"/>
          </w:tcPr>
          <w:p w14:paraId="3A9A04F4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41BCD44A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0428F7F3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21 220,2</w:t>
            </w:r>
          </w:p>
        </w:tc>
        <w:tc>
          <w:tcPr>
            <w:tcW w:w="1274" w:type="dxa"/>
            <w:vAlign w:val="center"/>
          </w:tcPr>
          <w:p w14:paraId="32BCC952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  <w:vMerge/>
          </w:tcPr>
          <w:p w14:paraId="0F84106E" w14:textId="77777777" w:rsidR="000B5596" w:rsidRPr="002C0831" w:rsidRDefault="000B5596" w:rsidP="00091C0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587703EE" w14:textId="77777777" w:rsidR="000B5596" w:rsidRPr="00997C0F" w:rsidRDefault="000B5596" w:rsidP="0062093E">
            <w:pPr>
              <w:pStyle w:val="a4"/>
              <w:jc w:val="center"/>
            </w:pPr>
          </w:p>
        </w:tc>
      </w:tr>
      <w:tr w:rsidR="000B5596" w:rsidRPr="00997C0F" w14:paraId="36F9CB05" w14:textId="77777777" w:rsidTr="00091C01">
        <w:trPr>
          <w:trHeight w:val="284"/>
        </w:trPr>
        <w:tc>
          <w:tcPr>
            <w:tcW w:w="851" w:type="dxa"/>
            <w:vMerge/>
            <w:vAlign w:val="center"/>
            <w:hideMark/>
          </w:tcPr>
          <w:p w14:paraId="42E99D40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174284F5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14:paraId="6DF36346" w14:textId="77777777" w:rsidR="000B5596" w:rsidRPr="002C0831" w:rsidRDefault="000B5596" w:rsidP="00091C01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2023</w:t>
            </w:r>
          </w:p>
        </w:tc>
        <w:tc>
          <w:tcPr>
            <w:tcW w:w="1275" w:type="dxa"/>
            <w:vAlign w:val="center"/>
          </w:tcPr>
          <w:p w14:paraId="2D345E14" w14:textId="77777777" w:rsidR="000B5596" w:rsidRPr="002C0831" w:rsidRDefault="000B5596" w:rsidP="003C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27 868,7</w:t>
            </w:r>
          </w:p>
        </w:tc>
        <w:tc>
          <w:tcPr>
            <w:tcW w:w="1276" w:type="dxa"/>
            <w:vAlign w:val="center"/>
          </w:tcPr>
          <w:p w14:paraId="4D0A039A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438F8B9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8AA9983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27 868,7</w:t>
            </w:r>
          </w:p>
        </w:tc>
        <w:tc>
          <w:tcPr>
            <w:tcW w:w="1274" w:type="dxa"/>
            <w:vAlign w:val="center"/>
          </w:tcPr>
          <w:p w14:paraId="73D01B4A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  <w:vMerge/>
          </w:tcPr>
          <w:p w14:paraId="11B3EAE2" w14:textId="77777777" w:rsidR="000B5596" w:rsidRPr="002C0831" w:rsidRDefault="000B5596" w:rsidP="00091C0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3E46A376" w14:textId="77777777" w:rsidR="000B5596" w:rsidRPr="00997C0F" w:rsidRDefault="000B5596" w:rsidP="0062093E">
            <w:pPr>
              <w:pStyle w:val="a4"/>
              <w:jc w:val="center"/>
            </w:pPr>
          </w:p>
        </w:tc>
      </w:tr>
      <w:tr w:rsidR="000B5596" w:rsidRPr="00997C0F" w14:paraId="5581CB7F" w14:textId="77777777" w:rsidTr="00091C01">
        <w:trPr>
          <w:trHeight w:val="225"/>
        </w:trPr>
        <w:tc>
          <w:tcPr>
            <w:tcW w:w="851" w:type="dxa"/>
            <w:vMerge/>
            <w:vAlign w:val="center"/>
            <w:hideMark/>
          </w:tcPr>
          <w:p w14:paraId="27EE60E6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7F082879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851" w:type="dxa"/>
            <w:hideMark/>
          </w:tcPr>
          <w:p w14:paraId="7705B0C0" w14:textId="77777777" w:rsidR="000B5596" w:rsidRPr="002C0831" w:rsidRDefault="000B5596" w:rsidP="00091C01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2024</w:t>
            </w:r>
          </w:p>
        </w:tc>
        <w:tc>
          <w:tcPr>
            <w:tcW w:w="1275" w:type="dxa"/>
            <w:vAlign w:val="center"/>
          </w:tcPr>
          <w:p w14:paraId="305AAD43" w14:textId="77777777" w:rsidR="000B5596" w:rsidRPr="002C0831" w:rsidRDefault="000B5596" w:rsidP="003C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23 900,2</w:t>
            </w:r>
          </w:p>
        </w:tc>
        <w:tc>
          <w:tcPr>
            <w:tcW w:w="1276" w:type="dxa"/>
            <w:vAlign w:val="center"/>
          </w:tcPr>
          <w:p w14:paraId="21B5B264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52897201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DE77BBB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23 900,2</w:t>
            </w:r>
          </w:p>
        </w:tc>
        <w:tc>
          <w:tcPr>
            <w:tcW w:w="1274" w:type="dxa"/>
            <w:vAlign w:val="center"/>
          </w:tcPr>
          <w:p w14:paraId="3482C04D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  <w:vMerge/>
          </w:tcPr>
          <w:p w14:paraId="17181E1F" w14:textId="77777777" w:rsidR="000B5596" w:rsidRPr="002C0831" w:rsidRDefault="000B5596" w:rsidP="00091C0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13483E11" w14:textId="77777777" w:rsidR="000B5596" w:rsidRPr="00997C0F" w:rsidRDefault="000B5596" w:rsidP="0062093E">
            <w:pPr>
              <w:pStyle w:val="a4"/>
              <w:jc w:val="center"/>
            </w:pPr>
          </w:p>
        </w:tc>
      </w:tr>
      <w:tr w:rsidR="000B5596" w:rsidRPr="00997C0F" w14:paraId="3C8A8608" w14:textId="77777777" w:rsidTr="00091C01">
        <w:trPr>
          <w:trHeight w:val="225"/>
        </w:trPr>
        <w:tc>
          <w:tcPr>
            <w:tcW w:w="851" w:type="dxa"/>
            <w:vMerge/>
            <w:vAlign w:val="center"/>
          </w:tcPr>
          <w:p w14:paraId="6F689F40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1BB24B78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851" w:type="dxa"/>
          </w:tcPr>
          <w:p w14:paraId="2205FFC1" w14:textId="77777777" w:rsidR="000B5596" w:rsidRPr="002C0831" w:rsidRDefault="000B5596" w:rsidP="00091C01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2025</w:t>
            </w:r>
          </w:p>
        </w:tc>
        <w:tc>
          <w:tcPr>
            <w:tcW w:w="1275" w:type="dxa"/>
            <w:vAlign w:val="center"/>
          </w:tcPr>
          <w:p w14:paraId="5B315BB0" w14:textId="77777777" w:rsidR="000B5596" w:rsidRPr="002C0831" w:rsidRDefault="000B5596" w:rsidP="003C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26 420,2</w:t>
            </w:r>
          </w:p>
        </w:tc>
        <w:tc>
          <w:tcPr>
            <w:tcW w:w="1276" w:type="dxa"/>
            <w:vAlign w:val="center"/>
          </w:tcPr>
          <w:p w14:paraId="0F976135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3D78E1CE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17B7479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26 420,2</w:t>
            </w:r>
          </w:p>
        </w:tc>
        <w:tc>
          <w:tcPr>
            <w:tcW w:w="1274" w:type="dxa"/>
            <w:vAlign w:val="center"/>
          </w:tcPr>
          <w:p w14:paraId="58304196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  <w:vMerge/>
          </w:tcPr>
          <w:p w14:paraId="4E510C74" w14:textId="77777777" w:rsidR="000B5596" w:rsidRPr="002C0831" w:rsidRDefault="000B5596" w:rsidP="00091C0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14:paraId="1657ACBD" w14:textId="77777777" w:rsidR="000B5596" w:rsidRPr="00997C0F" w:rsidRDefault="000B5596" w:rsidP="0062093E">
            <w:pPr>
              <w:pStyle w:val="a4"/>
              <w:jc w:val="center"/>
            </w:pPr>
          </w:p>
        </w:tc>
      </w:tr>
      <w:tr w:rsidR="000B5596" w:rsidRPr="00997C0F" w14:paraId="18A3F9CD" w14:textId="77777777" w:rsidTr="00091C01">
        <w:trPr>
          <w:trHeight w:val="131"/>
        </w:trPr>
        <w:tc>
          <w:tcPr>
            <w:tcW w:w="851" w:type="dxa"/>
            <w:vMerge/>
            <w:vAlign w:val="center"/>
          </w:tcPr>
          <w:p w14:paraId="2944C3AA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4E1313AB" w14:textId="77777777" w:rsidR="000B5596" w:rsidRPr="00997C0F" w:rsidRDefault="000B5596" w:rsidP="0062093E">
            <w:pPr>
              <w:pStyle w:val="a4"/>
              <w:jc w:val="center"/>
            </w:pPr>
          </w:p>
        </w:tc>
        <w:tc>
          <w:tcPr>
            <w:tcW w:w="851" w:type="dxa"/>
          </w:tcPr>
          <w:p w14:paraId="4CE668D4" w14:textId="77777777" w:rsidR="000B5596" w:rsidRPr="002C0831" w:rsidRDefault="000B5596" w:rsidP="00091C01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всего</w:t>
            </w:r>
          </w:p>
        </w:tc>
        <w:tc>
          <w:tcPr>
            <w:tcW w:w="1275" w:type="dxa"/>
            <w:vAlign w:val="center"/>
          </w:tcPr>
          <w:p w14:paraId="3E506176" w14:textId="77777777" w:rsidR="000B5596" w:rsidRPr="002C0831" w:rsidRDefault="000A779C" w:rsidP="003C2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252 846,1</w:t>
            </w:r>
          </w:p>
        </w:tc>
        <w:tc>
          <w:tcPr>
            <w:tcW w:w="1276" w:type="dxa"/>
            <w:vAlign w:val="center"/>
          </w:tcPr>
          <w:p w14:paraId="2CB7BA8B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F7C35B3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B24C746" w14:textId="77777777" w:rsidR="000B5596" w:rsidRPr="002C0831" w:rsidRDefault="000A779C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252 846,1</w:t>
            </w:r>
          </w:p>
        </w:tc>
        <w:tc>
          <w:tcPr>
            <w:tcW w:w="1274" w:type="dxa"/>
            <w:vAlign w:val="center"/>
          </w:tcPr>
          <w:p w14:paraId="4CFDD1EC" w14:textId="77777777" w:rsidR="000B5596" w:rsidRPr="002C0831" w:rsidRDefault="000B5596" w:rsidP="0009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8" w:type="dxa"/>
          </w:tcPr>
          <w:p w14:paraId="406B3090" w14:textId="77777777" w:rsidR="000B5596" w:rsidRPr="002C0831" w:rsidRDefault="000B5596" w:rsidP="00091C01">
            <w:pPr>
              <w:pStyle w:val="a4"/>
              <w:jc w:val="center"/>
              <w:rPr>
                <w:b/>
              </w:rPr>
            </w:pPr>
            <w:r w:rsidRPr="002C0831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14:paraId="6B32D861" w14:textId="77777777" w:rsidR="000B5596" w:rsidRPr="00997C0F" w:rsidRDefault="000B5596" w:rsidP="0062093E">
            <w:pPr>
              <w:pStyle w:val="a4"/>
              <w:jc w:val="center"/>
            </w:pPr>
          </w:p>
        </w:tc>
      </w:tr>
    </w:tbl>
    <w:p w14:paraId="65B2EAFD" w14:textId="77777777" w:rsidR="00827438" w:rsidRPr="00F47840" w:rsidRDefault="00827438" w:rsidP="00827438">
      <w:pPr>
        <w:pStyle w:val="a4"/>
        <w:rPr>
          <w:sz w:val="28"/>
          <w:szCs w:val="28"/>
        </w:rPr>
      </w:pPr>
    </w:p>
    <w:p w14:paraId="1BEDCA9F" w14:textId="77777777" w:rsidR="00827438" w:rsidRPr="00F47840" w:rsidRDefault="00827438" w:rsidP="00827438">
      <w:pPr>
        <w:pStyle w:val="a4"/>
        <w:rPr>
          <w:sz w:val="28"/>
          <w:szCs w:val="28"/>
        </w:rPr>
      </w:pPr>
    </w:p>
    <w:p w14:paraId="0C830005" w14:textId="77777777" w:rsidR="00801FCD" w:rsidRDefault="00801FCD" w:rsidP="001534FD">
      <w:pPr>
        <w:pStyle w:val="a4"/>
        <w:ind w:left="-284" w:right="-598"/>
        <w:rPr>
          <w:sz w:val="28"/>
          <w:szCs w:val="28"/>
        </w:rPr>
      </w:pPr>
      <w:r>
        <w:rPr>
          <w:sz w:val="28"/>
          <w:szCs w:val="28"/>
        </w:rPr>
        <w:t>Н</w:t>
      </w:r>
      <w:r w:rsidR="00827438" w:rsidRPr="004035F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2E3411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строительства</w:t>
      </w:r>
    </w:p>
    <w:p w14:paraId="18A47385" w14:textId="77777777" w:rsidR="00801FCD" w:rsidRDefault="00827438" w:rsidP="001534FD">
      <w:pPr>
        <w:pStyle w:val="a4"/>
        <w:ind w:left="-284" w:right="-598"/>
        <w:rPr>
          <w:sz w:val="28"/>
          <w:szCs w:val="28"/>
        </w:rPr>
      </w:pPr>
      <w:r w:rsidRPr="004035FE">
        <w:rPr>
          <w:sz w:val="28"/>
          <w:szCs w:val="28"/>
        </w:rPr>
        <w:t xml:space="preserve">администрации муниципального </w:t>
      </w:r>
    </w:p>
    <w:p w14:paraId="77F07587" w14:textId="77777777" w:rsidR="00CF2834" w:rsidRPr="0060704F" w:rsidRDefault="00827438" w:rsidP="001534FD">
      <w:pPr>
        <w:pStyle w:val="a4"/>
        <w:ind w:left="-284" w:right="-598"/>
        <w:rPr>
          <w:sz w:val="28"/>
          <w:szCs w:val="28"/>
        </w:rPr>
      </w:pPr>
      <w:r w:rsidRPr="0060704F">
        <w:rPr>
          <w:sz w:val="28"/>
          <w:szCs w:val="28"/>
        </w:rPr>
        <w:t xml:space="preserve">образования город-курорт Геленджик                                   </w:t>
      </w:r>
      <w:r w:rsidR="00801FCD" w:rsidRPr="0060704F">
        <w:rPr>
          <w:sz w:val="28"/>
          <w:szCs w:val="28"/>
        </w:rPr>
        <w:t xml:space="preserve"> </w:t>
      </w:r>
      <w:r w:rsidRPr="0060704F">
        <w:rPr>
          <w:sz w:val="28"/>
          <w:szCs w:val="28"/>
        </w:rPr>
        <w:t xml:space="preserve">      </w:t>
      </w:r>
      <w:r w:rsidR="00241FB6" w:rsidRPr="0060704F">
        <w:rPr>
          <w:sz w:val="28"/>
          <w:szCs w:val="28"/>
        </w:rPr>
        <w:t xml:space="preserve">                                    </w:t>
      </w:r>
      <w:r w:rsidR="002015A3" w:rsidRPr="0060704F">
        <w:rPr>
          <w:sz w:val="28"/>
          <w:szCs w:val="28"/>
        </w:rPr>
        <w:t xml:space="preserve">                           </w:t>
      </w:r>
      <w:r w:rsidRPr="0060704F">
        <w:rPr>
          <w:sz w:val="28"/>
          <w:szCs w:val="28"/>
        </w:rPr>
        <w:t xml:space="preserve"> </w:t>
      </w:r>
      <w:r w:rsidR="001534FD" w:rsidRPr="0060704F">
        <w:rPr>
          <w:sz w:val="28"/>
          <w:szCs w:val="28"/>
        </w:rPr>
        <w:t xml:space="preserve">             </w:t>
      </w:r>
      <w:r w:rsidRPr="0060704F">
        <w:rPr>
          <w:sz w:val="28"/>
          <w:szCs w:val="28"/>
        </w:rPr>
        <w:t xml:space="preserve">          </w:t>
      </w:r>
      <w:r w:rsidR="00801FCD" w:rsidRPr="0060704F">
        <w:rPr>
          <w:sz w:val="28"/>
          <w:szCs w:val="28"/>
        </w:rPr>
        <w:t xml:space="preserve">Д.Д. </w:t>
      </w:r>
      <w:proofErr w:type="spellStart"/>
      <w:r w:rsidR="00801FCD" w:rsidRPr="0060704F">
        <w:rPr>
          <w:sz w:val="28"/>
          <w:szCs w:val="28"/>
        </w:rPr>
        <w:t>Бычхиджи</w:t>
      </w:r>
      <w:proofErr w:type="spellEnd"/>
    </w:p>
    <w:p w14:paraId="5ED9AF6E" w14:textId="77777777" w:rsidR="00CF2834" w:rsidRPr="0060704F" w:rsidRDefault="00CF2834" w:rsidP="001534FD">
      <w:pPr>
        <w:pStyle w:val="a4"/>
        <w:ind w:left="-284" w:right="-598"/>
        <w:rPr>
          <w:sz w:val="28"/>
          <w:szCs w:val="28"/>
        </w:rPr>
        <w:sectPr w:rsidR="00CF2834" w:rsidRPr="0060704F" w:rsidSect="00DC7B6A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602C04AC" w14:textId="77777777" w:rsidR="00DE4A57" w:rsidRPr="0060704F" w:rsidRDefault="00DE4A57" w:rsidP="00DE4A5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№6</w:t>
      </w:r>
    </w:p>
    <w:p w14:paraId="13BC220A" w14:textId="77777777" w:rsidR="00DE4A57" w:rsidRPr="0060704F" w:rsidRDefault="00DE4A57" w:rsidP="00DE4A57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33728E29" w14:textId="77777777" w:rsidR="00DE4A57" w:rsidRPr="0060704F" w:rsidRDefault="00DE4A57" w:rsidP="00DE4A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CC47B08" w14:textId="77777777" w:rsidR="00DE4A57" w:rsidRPr="0060704F" w:rsidRDefault="00DE4A57" w:rsidP="00DE4A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28B0CE54" w14:textId="77777777" w:rsidR="00DE4A57" w:rsidRPr="0060704F" w:rsidRDefault="00DE4A57" w:rsidP="00DE4A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и устойчивое развитие </w:t>
      </w:r>
    </w:p>
    <w:p w14:paraId="21E83FFD" w14:textId="77777777" w:rsidR="00DE4A57" w:rsidRPr="0060704F" w:rsidRDefault="00DE4A57" w:rsidP="00DE4A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65EB8DB9" w14:textId="77777777" w:rsidR="00DE4A57" w:rsidRPr="0060704F" w:rsidRDefault="00DE4A57" w:rsidP="00DE4A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сфере </w:t>
      </w:r>
    </w:p>
    <w:p w14:paraId="18A8D09F" w14:textId="77777777" w:rsidR="00DE4A57" w:rsidRPr="0060704F" w:rsidRDefault="00DE4A57" w:rsidP="00DE4A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архитектуры» </w:t>
      </w:r>
    </w:p>
    <w:p w14:paraId="1F581225" w14:textId="77777777" w:rsidR="00DE4A57" w:rsidRPr="0060704F" w:rsidRDefault="00DE4A57" w:rsidP="00DE4A5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10BCD9A1" w14:textId="77777777" w:rsidR="00DE4A57" w:rsidRPr="0060704F" w:rsidRDefault="00DE4A57" w:rsidP="00DE4A5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37F5B434" w14:textId="77777777" w:rsidR="00DE4A57" w:rsidRPr="0060704F" w:rsidRDefault="00DE4A57" w:rsidP="00DE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14:paraId="680F0A00" w14:textId="77777777" w:rsidR="00DE4A57" w:rsidRPr="0060704F" w:rsidRDefault="00DE4A57" w:rsidP="00DE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14:paraId="23FF9D69" w14:textId="77777777" w:rsidR="00DE4A57" w:rsidRPr="0060704F" w:rsidRDefault="00DE4A57" w:rsidP="00DE4A5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 «Детский сад по ул. Революционной, 87 в с. Кабардинка г. Геленджика </w:t>
      </w:r>
    </w:p>
    <w:p w14:paraId="20467ED7" w14:textId="77777777" w:rsidR="00DE4A57" w:rsidRPr="0060704F" w:rsidRDefault="00DE4A57" w:rsidP="00DE4A57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 (проектирование и строительство)»</w:t>
      </w:r>
    </w:p>
    <w:p w14:paraId="4B7CD2B3" w14:textId="77777777" w:rsidR="00DE4A57" w:rsidRPr="0060704F" w:rsidRDefault="00DE4A57" w:rsidP="00DE4A57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674"/>
        <w:gridCol w:w="2623"/>
        <w:gridCol w:w="70"/>
        <w:gridCol w:w="2693"/>
      </w:tblGrid>
      <w:tr w:rsidR="00DE4A57" w:rsidRPr="0060704F" w14:paraId="7694CF88" w14:textId="77777777" w:rsidTr="007617AD">
        <w:trPr>
          <w:tblCellSpacing w:w="5" w:type="nil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9A4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DE4A57" w:rsidRPr="0060704F" w14:paraId="381307D9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9522" w14:textId="77777777" w:rsidR="00DE4A57" w:rsidRPr="0060704F" w:rsidRDefault="00DE4A57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1596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C55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DE4A57" w:rsidRPr="0060704F" w14:paraId="47A1BCFA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EA0C" w14:textId="77777777" w:rsidR="00DE4A57" w:rsidRPr="0060704F" w:rsidRDefault="00DE4A57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9C83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1261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DE4A57" w:rsidRPr="0060704F" w14:paraId="29CE09A6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3F6" w14:textId="77777777" w:rsidR="00DE4A57" w:rsidRPr="0060704F" w:rsidRDefault="00DE4A57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040E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611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DE4A57" w:rsidRPr="0060704F" w14:paraId="2AF78086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3DF" w14:textId="77777777" w:rsidR="00DE4A57" w:rsidRPr="0060704F" w:rsidRDefault="00DE4A57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D93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тельства, подлежащая вводу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8E6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120 мест</w:t>
            </w:r>
          </w:p>
        </w:tc>
      </w:tr>
      <w:tr w:rsidR="00DE4A57" w:rsidRPr="0060704F" w14:paraId="107183D5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B85" w14:textId="77777777" w:rsidR="00DE4A57" w:rsidRPr="0060704F" w:rsidRDefault="00DE4A57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BB29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F8D2" w14:textId="77777777" w:rsidR="00DE4A57" w:rsidRPr="006070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E4A57" w:rsidRPr="005525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E4A57" w:rsidRPr="0060704F" w14:paraId="0E37DE07" w14:textId="77777777" w:rsidTr="007617AD">
        <w:trPr>
          <w:tblCellSpacing w:w="5" w:type="nil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DB3973" w14:textId="77777777" w:rsidR="00DE4A57" w:rsidRPr="0060704F" w:rsidRDefault="00DE4A57" w:rsidP="00761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E4A57" w:rsidRPr="0060704F" w14:paraId="035E2A5B" w14:textId="77777777" w:rsidTr="007617AD">
        <w:trPr>
          <w:tblCellSpacing w:w="5" w:type="nil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FBA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DE4A57" w:rsidRPr="0060704F" w14:paraId="26C71F7F" w14:textId="77777777" w:rsidTr="007617AD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B98FC" w14:textId="77777777" w:rsidR="00DE4A57" w:rsidRPr="0060704F" w:rsidRDefault="00DE4A57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8D0AA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Источник ф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нансирования в тыс. рублей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F0C9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DE4A57" w:rsidRPr="0060704F" w14:paraId="4D57AD5F" w14:textId="77777777" w:rsidTr="00462FC3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001C3" w14:textId="77777777" w:rsidR="00DE4A57" w:rsidRPr="0060704F" w:rsidRDefault="00DE4A57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5947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DBE8E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4052E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3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37A2F26C" w14:textId="77777777" w:rsidR="00DE4A57" w:rsidRPr="0060704F" w:rsidRDefault="00DE4A57" w:rsidP="00DE4A57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674"/>
        <w:gridCol w:w="2693"/>
        <w:gridCol w:w="2680"/>
        <w:gridCol w:w="13"/>
      </w:tblGrid>
      <w:tr w:rsidR="00DE4A57" w:rsidRPr="0060704F" w14:paraId="2A3E26B4" w14:textId="77777777" w:rsidTr="007617AD">
        <w:trPr>
          <w:gridAfter w:val="1"/>
          <w:wAfter w:w="13" w:type="dxa"/>
          <w:trHeight w:val="259"/>
          <w:tblHeader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C12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20E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10AC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6C5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A57" w:rsidRPr="0060704F" w14:paraId="0A73831C" w14:textId="77777777" w:rsidTr="007617AD">
        <w:trPr>
          <w:trHeight w:val="121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97A4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ительства (при наличии утвержденной проек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предполагаемая </w:t>
            </w:r>
          </w:p>
          <w:p w14:paraId="474936A9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(предельная) стоимость объекта капитального 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131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5FCC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96 000,0</w:t>
            </w:r>
          </w:p>
          <w:p w14:paraId="21B9FDA3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18AC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96 000,0</w:t>
            </w:r>
          </w:p>
        </w:tc>
      </w:tr>
      <w:tr w:rsidR="00DE4A57" w:rsidRPr="0060704F" w14:paraId="080E365D" w14:textId="77777777" w:rsidTr="007617AD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022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1C5A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4C9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F8F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-</w:t>
            </w:r>
          </w:p>
          <w:p w14:paraId="63C49829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A57" w:rsidRPr="0060704F" w14:paraId="5D68B800" w14:textId="77777777" w:rsidTr="007617AD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C9E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109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C41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91 200,0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6D58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91 200,0</w:t>
            </w:r>
          </w:p>
          <w:p w14:paraId="487F7999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57" w:rsidRPr="0060704F" w14:paraId="7A78E5AD" w14:textId="77777777" w:rsidTr="007617AD">
        <w:trPr>
          <w:trHeight w:val="555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B48A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D21F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14:paraId="16DACDC0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F419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4 800,0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983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4 800,0</w:t>
            </w:r>
          </w:p>
        </w:tc>
      </w:tr>
      <w:tr w:rsidR="00DE4A57" w:rsidRPr="0060704F" w14:paraId="35D45337" w14:textId="77777777" w:rsidTr="007617AD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1BCE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(предельный) объем инвестиций, предоставляемых на 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6E5A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53C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96 000,0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FDAA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96 000,0</w:t>
            </w:r>
          </w:p>
          <w:p w14:paraId="61272571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A57" w:rsidRPr="0060704F" w14:paraId="61555388" w14:textId="77777777" w:rsidTr="007617A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5CA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23F0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196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88F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A57" w:rsidRPr="0060704F" w14:paraId="73FB7AB1" w14:textId="77777777" w:rsidTr="007617A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8397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302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44AF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91 200,0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C911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91 200,0</w:t>
            </w:r>
          </w:p>
          <w:p w14:paraId="49343C56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57" w:rsidRPr="0060704F" w14:paraId="296ABBB5" w14:textId="77777777" w:rsidTr="007617A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D522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4482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E9D3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4 800,0</w:t>
            </w:r>
          </w:p>
          <w:p w14:paraId="0DE1F8C8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BBD1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4 800,0</w:t>
            </w:r>
          </w:p>
          <w:p w14:paraId="105F0C62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57" w:rsidRPr="0060704F" w14:paraId="053E2A41" w14:textId="77777777" w:rsidTr="007617A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9C1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A7F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7DDD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7E6D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31FC7BB" w14:textId="77777777" w:rsidR="00DE4A57" w:rsidRPr="0060704F" w:rsidRDefault="00DE4A57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7A082" w14:textId="77777777" w:rsidR="00DE4A57" w:rsidRPr="0060704F" w:rsidRDefault="00DE4A57" w:rsidP="00D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56B1A" w14:textId="77777777" w:rsidR="00DE4A57" w:rsidRPr="0060704F" w:rsidRDefault="00DE4A57" w:rsidP="00D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A900C" w14:textId="77777777" w:rsidR="00DE4A57" w:rsidRPr="0060704F" w:rsidRDefault="00DE4A57" w:rsidP="00D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08A500C4" w14:textId="77777777" w:rsidR="00DE4A57" w:rsidRPr="0060704F" w:rsidRDefault="00DE4A57" w:rsidP="00D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3D1B21F7" w14:textId="77777777" w:rsidR="00DE4A57" w:rsidRPr="0060704F" w:rsidRDefault="00DE4A57" w:rsidP="00DE4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Д.Д. </w:t>
      </w:r>
      <w:proofErr w:type="spellStart"/>
      <w:r w:rsidRPr="0060704F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54F2D480" w14:textId="77777777" w:rsidR="00DE4A57" w:rsidRPr="0060704F" w:rsidRDefault="00DE4A57" w:rsidP="00D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F0F31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86725D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DE3008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E57001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06D30C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DB306C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DDA0DD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70FB0E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5C077A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97A06B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F2258D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9775A8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896301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A80750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2D5BE9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2BB6F1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15DEFE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188CE5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E1DFC4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525358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543B73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797481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776EE0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E56470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4AE718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90455B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C19265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E4A57" w:rsidRPr="0060704F" w:rsidSect="006C5F1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E19FA78" w14:textId="77777777" w:rsidR="009C292B" w:rsidRPr="0060704F" w:rsidRDefault="009C292B" w:rsidP="009C292B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№7</w:t>
      </w:r>
    </w:p>
    <w:p w14:paraId="15AA95E7" w14:textId="77777777" w:rsidR="009C292B" w:rsidRPr="0060704F" w:rsidRDefault="009C292B" w:rsidP="009C292B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4C457D42" w14:textId="77777777" w:rsidR="009C292B" w:rsidRPr="0060704F" w:rsidRDefault="009C292B" w:rsidP="009C29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0E32B9D" w14:textId="77777777" w:rsidR="009C292B" w:rsidRPr="0060704F" w:rsidRDefault="009C292B" w:rsidP="009C29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460CE952" w14:textId="77777777" w:rsidR="009C292B" w:rsidRPr="0060704F" w:rsidRDefault="009C292B" w:rsidP="009C29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и устойчивое развитие </w:t>
      </w:r>
    </w:p>
    <w:p w14:paraId="785FCCF9" w14:textId="77777777" w:rsidR="009C292B" w:rsidRPr="0060704F" w:rsidRDefault="009C292B" w:rsidP="009C29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E4752AA" w14:textId="77777777" w:rsidR="009C292B" w:rsidRPr="0060704F" w:rsidRDefault="009C292B" w:rsidP="009C29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сфере </w:t>
      </w:r>
    </w:p>
    <w:p w14:paraId="613AEDF1" w14:textId="77777777" w:rsidR="009C292B" w:rsidRPr="0060704F" w:rsidRDefault="009C292B" w:rsidP="009C29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архитектуры» </w:t>
      </w:r>
    </w:p>
    <w:p w14:paraId="2CC71A82" w14:textId="77777777" w:rsidR="009C292B" w:rsidRPr="0060704F" w:rsidRDefault="009C292B" w:rsidP="009C29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6D50AC8A" w14:textId="77777777" w:rsidR="009C292B" w:rsidRPr="0060704F" w:rsidRDefault="009C292B" w:rsidP="009C29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AF816A1" w14:textId="77777777" w:rsidR="009C292B" w:rsidRPr="0060704F" w:rsidRDefault="009C292B" w:rsidP="009C2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14:paraId="2A88F8EE" w14:textId="77777777" w:rsidR="009C292B" w:rsidRPr="0060704F" w:rsidRDefault="009C292B" w:rsidP="009C2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</w:t>
      </w:r>
      <w:r w:rsidR="00BD3C25">
        <w:rPr>
          <w:rFonts w:ascii="Times New Roman" w:hAnsi="Times New Roman" w:cs="Times New Roman"/>
          <w:bCs/>
          <w:sz w:val="28"/>
          <w:szCs w:val="28"/>
        </w:rPr>
        <w:t>:</w:t>
      </w:r>
    </w:p>
    <w:p w14:paraId="63C27F27" w14:textId="77777777" w:rsidR="009C292B" w:rsidRPr="0060704F" w:rsidRDefault="009C292B" w:rsidP="009C292B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 «Детский сад по ул. Октябрьской, 51 в с. Адербиевка </w:t>
      </w:r>
      <w:proofErr w:type="spellStart"/>
      <w:r w:rsidRPr="0060704F">
        <w:rPr>
          <w:rFonts w:ascii="Times New Roman" w:hAnsi="Times New Roman" w:cs="Times New Roman"/>
          <w:sz w:val="28"/>
          <w:szCs w:val="28"/>
        </w:rPr>
        <w:t>г.Геленджика</w:t>
      </w:r>
      <w:proofErr w:type="spellEnd"/>
    </w:p>
    <w:p w14:paraId="3794D9F4" w14:textId="77777777" w:rsidR="009C292B" w:rsidRPr="0060704F" w:rsidRDefault="009C292B" w:rsidP="009C292B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(проектирование и строительство)»</w:t>
      </w:r>
    </w:p>
    <w:p w14:paraId="647A36DC" w14:textId="77777777" w:rsidR="009C292B" w:rsidRPr="0060704F" w:rsidRDefault="009C292B" w:rsidP="009C292B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674"/>
        <w:gridCol w:w="2551"/>
        <w:gridCol w:w="72"/>
        <w:gridCol w:w="2621"/>
      </w:tblGrid>
      <w:tr w:rsidR="009C292B" w:rsidRPr="0060704F" w14:paraId="34D1A206" w14:textId="77777777" w:rsidTr="007617AD"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23A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9C292B" w:rsidRPr="0060704F" w14:paraId="03EBD980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9AF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FAF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FA4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9C292B" w:rsidRPr="0060704F" w14:paraId="1F001995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A958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3E07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10F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муниципального обр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</w:tr>
      <w:tr w:rsidR="009C292B" w:rsidRPr="0060704F" w14:paraId="02290652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9CA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138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E54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муниципального обр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</w:tr>
      <w:tr w:rsidR="009C292B" w:rsidRPr="0060704F" w14:paraId="670C95C1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172E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40A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тельства, подлежащая вводу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5A4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</w:tr>
      <w:tr w:rsidR="009C292B" w:rsidRPr="0060704F" w14:paraId="64A12DC6" w14:textId="77777777" w:rsidTr="007617AD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ECA5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67D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7624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3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C292B" w:rsidRPr="0060704F" w14:paraId="60E5D1C8" w14:textId="77777777" w:rsidTr="007617AD"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65F7F3" w14:textId="77777777" w:rsidR="009C292B" w:rsidRPr="0060704F" w:rsidRDefault="009C292B" w:rsidP="00761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C292B" w:rsidRPr="0060704F" w14:paraId="08BCC195" w14:textId="77777777" w:rsidTr="007617AD">
        <w:trPr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E1CF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9C292B" w:rsidRPr="0060704F" w14:paraId="3F7CB264" w14:textId="77777777" w:rsidTr="007617AD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B1C83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1ADF2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645B0D61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proofErr w:type="gram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4BB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9C292B" w:rsidRPr="0060704F" w14:paraId="7D89F903" w14:textId="77777777" w:rsidTr="007617AD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4729B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D7AB3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90F6D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19FBE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3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3122E2C0" w14:textId="77777777" w:rsidR="009C292B" w:rsidRPr="0060704F" w:rsidRDefault="009C292B" w:rsidP="009C292B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674"/>
        <w:gridCol w:w="2551"/>
        <w:gridCol w:w="2693"/>
      </w:tblGrid>
      <w:tr w:rsidR="009C292B" w:rsidRPr="0060704F" w14:paraId="044F96BC" w14:textId="77777777" w:rsidTr="007617AD">
        <w:trPr>
          <w:tblHeader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091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2BA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97F4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FD4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92B" w:rsidRPr="0060704F" w14:paraId="6D463E82" w14:textId="77777777" w:rsidTr="007617AD">
        <w:trPr>
          <w:trHeight w:val="557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65F0B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ительства (при наличии утвержденной проек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предполагаемая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468" w14:textId="77777777" w:rsidR="009C292B" w:rsidRPr="00BD3C25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638D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64 000,0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F3CA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64 000,0</w:t>
            </w:r>
          </w:p>
        </w:tc>
      </w:tr>
      <w:tr w:rsidR="009C292B" w:rsidRPr="0060704F" w14:paraId="4AA1EF5C" w14:textId="77777777" w:rsidTr="007617AD">
        <w:trPr>
          <w:trHeight w:val="386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EEEC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AA94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740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0AB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2B" w:rsidRPr="0060704F" w14:paraId="4A150DF6" w14:textId="77777777" w:rsidTr="007617AD">
        <w:trPr>
          <w:trHeight w:val="252"/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81F3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25D6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656D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60 800,0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28A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60 800,0</w:t>
            </w:r>
          </w:p>
        </w:tc>
      </w:tr>
      <w:tr w:rsidR="009C292B" w:rsidRPr="0060704F" w14:paraId="58CFA246" w14:textId="77777777" w:rsidTr="007617AD">
        <w:trPr>
          <w:trHeight w:val="555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56A70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(предельная) стоимость объекта капитального строительства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1CE2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14:paraId="0E0DEDE9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B506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758E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9C292B" w:rsidRPr="0060704F" w14:paraId="1326DA1B" w14:textId="77777777" w:rsidTr="007617AD">
        <w:trPr>
          <w:trHeight w:val="555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188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B9AD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F53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5F2" w14:textId="77777777" w:rsidR="009C292B" w:rsidRPr="0060704F" w:rsidRDefault="009C292B" w:rsidP="00761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704F">
              <w:rPr>
                <w:rFonts w:ascii="Times New Roman" w:hAnsi="Times New Roman" w:cs="Times New Roman"/>
              </w:rPr>
              <w:t>-</w:t>
            </w:r>
          </w:p>
        </w:tc>
      </w:tr>
      <w:tr w:rsidR="009C292B" w:rsidRPr="0060704F" w14:paraId="6E4BAE87" w14:textId="77777777" w:rsidTr="007617AD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F495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980" w14:textId="77777777" w:rsidR="009C292B" w:rsidRPr="00B7507B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1760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64 000,0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C2F3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64 000,0</w:t>
            </w:r>
          </w:p>
        </w:tc>
      </w:tr>
      <w:tr w:rsidR="009C292B" w:rsidRPr="0060704F" w14:paraId="22FF42A5" w14:textId="77777777" w:rsidTr="007617A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7178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EF52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F7C1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6E38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2B" w:rsidRPr="0060704F" w14:paraId="29FC3976" w14:textId="77777777" w:rsidTr="007617A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7CA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0DAD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FA8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60 800,0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048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60 800,0</w:t>
            </w:r>
          </w:p>
        </w:tc>
      </w:tr>
      <w:tr w:rsidR="009C292B" w:rsidRPr="0060704F" w14:paraId="18766960" w14:textId="77777777" w:rsidTr="007617A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EA5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46C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CF6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DF61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9C292B" w:rsidRPr="0060704F" w14:paraId="5D1AA57A" w14:textId="77777777" w:rsidTr="007617AD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940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9C3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2E9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544" w14:textId="77777777" w:rsidR="009C292B" w:rsidRPr="0060704F" w:rsidRDefault="009C292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24B26DD" w14:textId="77777777" w:rsidR="009C292B" w:rsidRPr="0060704F" w:rsidRDefault="009C292B" w:rsidP="009C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EDB8D" w14:textId="77777777" w:rsidR="009C292B" w:rsidRPr="0060704F" w:rsidRDefault="009C292B" w:rsidP="009C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9A64F" w14:textId="77777777" w:rsidR="009C292B" w:rsidRPr="0060704F" w:rsidRDefault="009C292B" w:rsidP="009C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02CE08BC" w14:textId="77777777" w:rsidR="009C292B" w:rsidRPr="0060704F" w:rsidRDefault="009C292B" w:rsidP="009C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3531B438" w14:textId="77777777" w:rsidR="009C292B" w:rsidRPr="0060704F" w:rsidRDefault="009C292B" w:rsidP="009C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Д.Д. </w:t>
      </w:r>
      <w:proofErr w:type="spellStart"/>
      <w:r w:rsidRPr="0060704F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4EDB8A5B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</w:rPr>
      </w:pPr>
    </w:p>
    <w:p w14:paraId="5757B6E0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F85D7" w14:textId="77777777" w:rsidR="009C292B" w:rsidRPr="0060704F" w:rsidRDefault="009C292B" w:rsidP="009C292B">
      <w:pPr>
        <w:rPr>
          <w:rFonts w:ascii="Times New Roman" w:hAnsi="Times New Roman" w:cs="Times New Roman"/>
          <w:sz w:val="28"/>
          <w:szCs w:val="28"/>
        </w:rPr>
      </w:pPr>
    </w:p>
    <w:p w14:paraId="7D8E7A78" w14:textId="77777777" w:rsidR="009C292B" w:rsidRPr="0060704F" w:rsidRDefault="009C292B" w:rsidP="009C292B">
      <w:pPr>
        <w:rPr>
          <w:rFonts w:ascii="Times New Roman" w:hAnsi="Times New Roman" w:cs="Times New Roman"/>
          <w:sz w:val="28"/>
          <w:szCs w:val="28"/>
        </w:rPr>
      </w:pPr>
    </w:p>
    <w:p w14:paraId="5DFD46FA" w14:textId="77777777" w:rsidR="009C292B" w:rsidRPr="0060704F" w:rsidRDefault="009C292B" w:rsidP="009C292B">
      <w:pPr>
        <w:rPr>
          <w:rFonts w:ascii="Times New Roman" w:hAnsi="Times New Roman" w:cs="Times New Roman"/>
          <w:sz w:val="28"/>
          <w:szCs w:val="28"/>
        </w:rPr>
      </w:pPr>
    </w:p>
    <w:p w14:paraId="5898C88C" w14:textId="77777777" w:rsidR="009C292B" w:rsidRPr="0060704F" w:rsidRDefault="009C292B" w:rsidP="009C292B">
      <w:pPr>
        <w:rPr>
          <w:rFonts w:ascii="Times New Roman" w:hAnsi="Times New Roman" w:cs="Times New Roman"/>
          <w:sz w:val="28"/>
          <w:szCs w:val="28"/>
        </w:rPr>
      </w:pPr>
    </w:p>
    <w:p w14:paraId="785299FE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A9E23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157BE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FE23F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77D00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35B58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3F97C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704EE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4F41A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57AE3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8309A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D717D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7B7D4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41DAE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351A3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FA140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9CF37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F6F4F" w14:textId="77777777" w:rsidR="009C292B" w:rsidRPr="0060704F" w:rsidRDefault="009C292B" w:rsidP="009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C292B" w:rsidRPr="0060704F" w:rsidSect="003A45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68E0D22" w14:textId="77777777" w:rsidR="00735D73" w:rsidRPr="00946617" w:rsidRDefault="00735D73" w:rsidP="00735D7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14:paraId="629A8640" w14:textId="77777777" w:rsidR="00735D73" w:rsidRPr="00946617" w:rsidRDefault="00735D73" w:rsidP="00735D7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5D1D283B" w14:textId="77777777" w:rsidR="00735D73" w:rsidRPr="00946617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29D3740" w14:textId="77777777" w:rsidR="00735D73" w:rsidRPr="00946617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245D6798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5C07CA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BA3947F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</w:p>
    <w:p w14:paraId="6D8483E2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архитектуры»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C45457" w14:textId="77777777" w:rsidR="00735D73" w:rsidRPr="00C52261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79E43BFC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3DE1D18" w14:textId="77777777" w:rsidR="00735D73" w:rsidRPr="000042CA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042CA">
        <w:rPr>
          <w:rFonts w:ascii="Times New Roman" w:hAnsi="Times New Roman" w:cs="Times New Roman"/>
          <w:bCs/>
          <w:sz w:val="28"/>
          <w:szCs w:val="28"/>
        </w:rPr>
        <w:t>НФОРМАЦИЯ</w:t>
      </w:r>
    </w:p>
    <w:p w14:paraId="3B0F06F3" w14:textId="77777777" w:rsidR="00735D73" w:rsidRPr="00B04DAA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DAA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</w:t>
      </w:r>
      <w:r w:rsidR="00BD3C25">
        <w:rPr>
          <w:rFonts w:ascii="Times New Roman" w:hAnsi="Times New Roman" w:cs="Times New Roman"/>
          <w:bCs/>
          <w:sz w:val="28"/>
          <w:szCs w:val="28"/>
        </w:rPr>
        <w:t>:</w:t>
      </w:r>
    </w:p>
    <w:p w14:paraId="4A8A5AF7" w14:textId="77777777" w:rsidR="00735D73" w:rsidRPr="00B04DAA" w:rsidRDefault="00735D73" w:rsidP="00735D73">
      <w:pPr>
        <w:spacing w:after="0" w:line="240" w:lineRule="auto"/>
        <w:ind w:right="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4DAA">
        <w:rPr>
          <w:rFonts w:ascii="Times New Roman" w:hAnsi="Times New Roman" w:cs="Times New Roman"/>
          <w:bCs/>
          <w:sz w:val="28"/>
          <w:szCs w:val="28"/>
        </w:rPr>
        <w:t xml:space="preserve">«Проектирование и строительство детского сада </w:t>
      </w:r>
    </w:p>
    <w:p w14:paraId="38D08288" w14:textId="77777777" w:rsidR="00735D73" w:rsidRPr="008D474F" w:rsidRDefault="00735D73" w:rsidP="00735D73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B04DA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B04DAA">
        <w:rPr>
          <w:rFonts w:ascii="Times New Roman" w:hAnsi="Times New Roman" w:cs="Times New Roman"/>
          <w:bCs/>
          <w:sz w:val="28"/>
          <w:szCs w:val="28"/>
        </w:rPr>
        <w:t>мкр</w:t>
      </w:r>
      <w:proofErr w:type="gramStart"/>
      <w:r w:rsidRPr="00B04DAA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B04DAA">
        <w:rPr>
          <w:rFonts w:ascii="Times New Roman" w:hAnsi="Times New Roman" w:cs="Times New Roman"/>
          <w:bCs/>
          <w:sz w:val="28"/>
          <w:szCs w:val="28"/>
        </w:rPr>
        <w:t>арьинский</w:t>
      </w:r>
      <w:proofErr w:type="spellEnd"/>
      <w:r w:rsidRPr="00B04DA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04DAA">
        <w:rPr>
          <w:rFonts w:ascii="Times New Roman" w:hAnsi="Times New Roman" w:cs="Times New Roman"/>
          <w:bCs/>
          <w:sz w:val="28"/>
          <w:szCs w:val="28"/>
        </w:rPr>
        <w:t>г.Геленджик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322C7C37" w14:textId="77777777" w:rsidR="00735D73" w:rsidRPr="000042CA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576"/>
        <w:gridCol w:w="2621"/>
      </w:tblGrid>
      <w:tr w:rsidR="00735D73" w:rsidRPr="008D474F" w14:paraId="51E1962B" w14:textId="77777777" w:rsidTr="00B7507B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1787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Основные технико-экономические показатели по объекту</w:t>
            </w:r>
          </w:p>
        </w:tc>
      </w:tr>
      <w:tr w:rsidR="00735D73" w:rsidRPr="008D474F" w14:paraId="3837BD29" w14:textId="77777777" w:rsidTr="00B7507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E0D6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D31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Направление инвестирования (цель осуществления бюджетных инвестиций): строительство, реконструкция, в том числе с эл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ментами реставрации, техническое перевооружение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669" w14:textId="77777777" w:rsidR="00B7507B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проектирование </w:t>
            </w:r>
          </w:p>
          <w:p w14:paraId="0C4B1A2C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и строительство  </w:t>
            </w:r>
          </w:p>
        </w:tc>
      </w:tr>
      <w:tr w:rsidR="00735D73" w:rsidRPr="008D474F" w14:paraId="524D188F" w14:textId="77777777" w:rsidTr="00B7507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AA0E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C4F6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DE19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управление строител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ства администрации м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ниципального образов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ния город-курорт Геле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джик</w:t>
            </w:r>
          </w:p>
        </w:tc>
      </w:tr>
      <w:tr w:rsidR="00735D73" w:rsidRPr="008D474F" w14:paraId="1789C464" w14:textId="77777777" w:rsidTr="00B7507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79E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826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Наименование застройщика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E78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управление строител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ства администрации м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ниципального образов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ния город-курорт Геле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джик</w:t>
            </w:r>
          </w:p>
        </w:tc>
      </w:tr>
      <w:tr w:rsidR="00735D73" w:rsidRPr="008D474F" w14:paraId="66FDF8A2" w14:textId="77777777" w:rsidTr="00B7507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F28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584F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Мощность (прирост мощности) объекта капитального стро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тельства, подлежащая вводу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79B6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 мест</w:t>
            </w:r>
          </w:p>
        </w:tc>
      </w:tr>
      <w:tr w:rsidR="00735D73" w:rsidRPr="008D474F" w14:paraId="3AF2DE6B" w14:textId="77777777" w:rsidTr="00B7507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910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C3AD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Срок ввода в эксплуатацию объекта капитального строительства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AE05" w14:textId="77777777" w:rsidR="00735D73" w:rsidRPr="008D474F" w:rsidRDefault="00735D73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5D1F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</w:tbl>
    <w:p w14:paraId="124B783B" w14:textId="77777777" w:rsidR="00735D73" w:rsidRPr="008D474F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532"/>
        <w:gridCol w:w="1134"/>
        <w:gridCol w:w="993"/>
        <w:gridCol w:w="992"/>
        <w:gridCol w:w="992"/>
        <w:gridCol w:w="1275"/>
      </w:tblGrid>
      <w:tr w:rsidR="00BD3C25" w:rsidRPr="008D474F" w14:paraId="14E22AA0" w14:textId="77777777" w:rsidTr="00B7507B">
        <w:trPr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1C3D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Объем финансового обеспечения</w:t>
            </w:r>
          </w:p>
          <w:p w14:paraId="405841D4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3C25" w:rsidRPr="008D474F" w14:paraId="71624F0E" w14:textId="77777777" w:rsidTr="00B7507B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EFFA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17F9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Источник </w:t>
            </w:r>
          </w:p>
          <w:p w14:paraId="204C703E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финансиро</w:t>
            </w:r>
            <w:proofErr w:type="spellEnd"/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14:paraId="2F7ACAA0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вания</w:t>
            </w:r>
            <w:proofErr w:type="spellEnd"/>
          </w:p>
          <w:p w14:paraId="14BC1646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 в тыс. ру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2D1C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Период реализации</w:t>
            </w:r>
          </w:p>
        </w:tc>
      </w:tr>
      <w:tr w:rsidR="00BD3C25" w:rsidRPr="008D474F" w14:paraId="55F390B3" w14:textId="77777777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BBA7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E157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A11F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E5ED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6966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3FA7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BC16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C25">
              <w:rPr>
                <w:rFonts w:ascii="Times New Roman" w:hAnsi="Times New Roman" w:cs="Times New Roman"/>
              </w:rPr>
              <w:t>2023 год</w:t>
            </w:r>
          </w:p>
        </w:tc>
      </w:tr>
      <w:tr w:rsidR="00BD3C25" w:rsidRPr="008D474F" w14:paraId="40262AFE" w14:textId="77777777" w:rsidTr="00B7507B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14C4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9911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F060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6C7E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DA8B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C5E2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6290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3C25" w:rsidRPr="008D474F" w14:paraId="261923B1" w14:textId="77777777" w:rsidTr="00B7507B">
        <w:trPr>
          <w:trHeight w:val="289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35B5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Сметная стоимость об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ъ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екта капитального стро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тельства (при наличии утвержденной проектной документации) или пре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полагаемая (предельная) стоимость объекта кап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тального строительства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5A7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8AA6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71 600,0</w:t>
            </w:r>
          </w:p>
          <w:p w14:paraId="172FDA33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C7A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5C5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4B0E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0C50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68 000,0</w:t>
            </w:r>
          </w:p>
        </w:tc>
      </w:tr>
      <w:tr w:rsidR="00BD3C25" w:rsidRPr="008D474F" w14:paraId="0081367D" w14:textId="77777777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13D8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770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18F3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0662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AAD9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5173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841E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3C25" w:rsidRPr="008D474F" w14:paraId="328E2500" w14:textId="77777777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06BD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7CBE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629C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64 600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CF7E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FED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80D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C93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64 600,0</w:t>
            </w:r>
          </w:p>
        </w:tc>
      </w:tr>
      <w:tr w:rsidR="00BD3C25" w:rsidRPr="008D474F" w14:paraId="411A5DBA" w14:textId="77777777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436D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5895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1782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7 000</w:t>
            </w:r>
            <w:r w:rsidRPr="008D474F">
              <w:rPr>
                <w:rFonts w:ascii="Times New Roman" w:hAnsi="Times New Roman" w:cs="Times New Roman"/>
                <w:sz w:val="23"/>
                <w:szCs w:val="23"/>
              </w:rPr>
              <w:t xml:space="preserve">,0 </w:t>
            </w:r>
          </w:p>
          <w:p w14:paraId="583EA5B9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9FB1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4250" w14:textId="77777777" w:rsidR="00BD3C25" w:rsidRPr="008D474F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807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A86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3 400,0</w:t>
            </w:r>
          </w:p>
          <w:p w14:paraId="7C65C98B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F1C4DE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3C25" w:rsidRPr="000042CA" w14:paraId="3CA3C1A7" w14:textId="77777777" w:rsidTr="00B7507B">
        <w:trPr>
          <w:trHeight w:val="303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3AF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59D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E74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2340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1283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146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E16D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3C25" w:rsidRPr="000042CA" w14:paraId="0643B437" w14:textId="77777777" w:rsidTr="00B7507B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0034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B13F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628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71 600,0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C62F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3600,0 </w:t>
            </w:r>
          </w:p>
          <w:p w14:paraId="6755B0E5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764" w14:textId="77777777" w:rsidR="00BD3C25" w:rsidRP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1E3E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E1D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68 000,0</w:t>
            </w:r>
          </w:p>
        </w:tc>
      </w:tr>
      <w:tr w:rsidR="00BD3C25" w:rsidRPr="000042CA" w14:paraId="6FC4BFC3" w14:textId="77777777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681C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FAF9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0597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13F" w14:textId="77777777" w:rsidR="00BD3C25" w:rsidRPr="000042CA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AFD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623B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E80" w14:textId="77777777" w:rsidR="00BD3C25" w:rsidRDefault="00BD3C25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C25" w:rsidRPr="000042CA" w14:paraId="3BE4FFA8" w14:textId="77777777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ED1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162E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BF05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AA1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570D" w14:textId="77777777"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8EA" w14:textId="77777777"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5E2" w14:textId="77777777"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64 600,0</w:t>
            </w:r>
          </w:p>
        </w:tc>
      </w:tr>
      <w:tr w:rsidR="00BD3C25" w:rsidRPr="000042CA" w14:paraId="3E5F6AD3" w14:textId="77777777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9E7B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557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B094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2636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3 600</w:t>
            </w: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14:paraId="4B4AB69D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C71" w14:textId="77777777"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1A3" w14:textId="77777777"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68F5" w14:textId="77777777"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BD3C25" w:rsidRPr="000042CA" w14:paraId="5F9C26E3" w14:textId="77777777" w:rsidTr="00B7507B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092D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EC1A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иные исто</w:t>
            </w: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042CA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285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B78B" w14:textId="77777777" w:rsidR="00BD3C25" w:rsidRPr="000042CA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9D2" w14:textId="77777777"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D77" w14:textId="77777777"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F58" w14:textId="77777777" w:rsidR="00BD3C25" w:rsidRDefault="00BD3C25" w:rsidP="00BD3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48CBD17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EE10A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C13A0" w14:textId="77777777" w:rsidR="00735D73" w:rsidRPr="00B7507B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7B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6299B68B" w14:textId="77777777" w:rsidR="00735D73" w:rsidRPr="00B7507B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7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3DFCCF08" w14:textId="77777777" w:rsidR="00735D73" w:rsidRPr="00B7507B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7B">
        <w:rPr>
          <w:rFonts w:ascii="Times New Roman" w:hAnsi="Times New Roman" w:cs="Times New Roman"/>
          <w:sz w:val="28"/>
          <w:szCs w:val="28"/>
        </w:rPr>
        <w:t>город-курорт</w:t>
      </w:r>
      <w:r w:rsidR="00B7507B">
        <w:rPr>
          <w:rFonts w:ascii="Times New Roman" w:hAnsi="Times New Roman" w:cs="Times New Roman"/>
          <w:sz w:val="28"/>
          <w:szCs w:val="28"/>
        </w:rPr>
        <w:t xml:space="preserve"> Г</w:t>
      </w:r>
      <w:r w:rsidRPr="00B7507B">
        <w:rPr>
          <w:rFonts w:ascii="Times New Roman" w:hAnsi="Times New Roman" w:cs="Times New Roman"/>
          <w:sz w:val="28"/>
          <w:szCs w:val="28"/>
        </w:rPr>
        <w:t xml:space="preserve">еленджик                                                                    Д.Д. </w:t>
      </w:r>
      <w:proofErr w:type="spellStart"/>
      <w:r w:rsidRPr="00B7507B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269F4C43" w14:textId="77777777" w:rsidR="00735D73" w:rsidRPr="00B7507B" w:rsidRDefault="00735D73" w:rsidP="0073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D5E76" w14:textId="77777777" w:rsidR="00735D73" w:rsidRPr="000042CA" w:rsidRDefault="00735D73" w:rsidP="00735D7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55DB094" w14:textId="77777777" w:rsidR="00735D73" w:rsidRPr="000042CA" w:rsidRDefault="00735D73" w:rsidP="00735D73">
      <w:pPr>
        <w:ind w:left="4900"/>
        <w:jc w:val="center"/>
        <w:rPr>
          <w:sz w:val="24"/>
          <w:szCs w:val="24"/>
        </w:rPr>
      </w:pPr>
    </w:p>
    <w:p w14:paraId="264C0432" w14:textId="77777777" w:rsidR="00735D73" w:rsidRPr="000042CA" w:rsidRDefault="00735D73" w:rsidP="00735D73">
      <w:pPr>
        <w:ind w:left="4900"/>
        <w:jc w:val="center"/>
        <w:rPr>
          <w:sz w:val="24"/>
          <w:szCs w:val="24"/>
        </w:rPr>
      </w:pPr>
    </w:p>
    <w:p w14:paraId="4D49B154" w14:textId="77777777" w:rsidR="00735D73" w:rsidRPr="000042CA" w:rsidRDefault="00735D73" w:rsidP="00735D73">
      <w:pPr>
        <w:ind w:left="4900"/>
        <w:jc w:val="center"/>
        <w:rPr>
          <w:sz w:val="24"/>
          <w:szCs w:val="24"/>
        </w:rPr>
      </w:pPr>
    </w:p>
    <w:p w14:paraId="1F24C214" w14:textId="77777777" w:rsidR="00735D73" w:rsidRPr="000042CA" w:rsidRDefault="00735D73" w:rsidP="00735D73">
      <w:pPr>
        <w:ind w:left="4900"/>
        <w:jc w:val="center"/>
        <w:rPr>
          <w:sz w:val="24"/>
          <w:szCs w:val="24"/>
        </w:rPr>
      </w:pPr>
    </w:p>
    <w:p w14:paraId="60363595" w14:textId="77777777" w:rsidR="00735D73" w:rsidRPr="000042CA" w:rsidRDefault="00735D73" w:rsidP="00735D73">
      <w:pPr>
        <w:ind w:left="4900"/>
        <w:jc w:val="center"/>
        <w:rPr>
          <w:sz w:val="24"/>
          <w:szCs w:val="24"/>
        </w:rPr>
      </w:pPr>
    </w:p>
    <w:p w14:paraId="1AB27770" w14:textId="77777777" w:rsidR="00735D73" w:rsidRPr="000042CA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CC327" w14:textId="77777777" w:rsidR="00735D73" w:rsidRPr="000042CA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7833D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28D5B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5BFDD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E5906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A2FEB" w14:textId="77777777" w:rsidR="009C292B" w:rsidRPr="0060704F" w:rsidRDefault="009C292B" w:rsidP="009C292B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14:paraId="70BD2435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22FD4B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5BD96D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B0E066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9D6C90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5AC366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072042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6D55B9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7E7A92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30D6C8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AC82C8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22387B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DD8A0B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05AD27" w14:textId="77777777" w:rsidR="00391DF7" w:rsidRDefault="00391DF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91DF7" w:rsidSect="006C5F1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7D083F7" w14:textId="77777777" w:rsidR="00F4031B" w:rsidRPr="0060704F" w:rsidRDefault="00F4031B" w:rsidP="00F4031B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№9</w:t>
      </w:r>
    </w:p>
    <w:p w14:paraId="0563698F" w14:textId="77777777" w:rsidR="00F4031B" w:rsidRPr="0060704F" w:rsidRDefault="00F4031B" w:rsidP="00F4031B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51D549B9" w14:textId="77777777" w:rsidR="00F4031B" w:rsidRPr="0060704F" w:rsidRDefault="00F4031B" w:rsidP="00F4031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E7A0F93" w14:textId="77777777" w:rsidR="00F4031B" w:rsidRPr="0060704F" w:rsidRDefault="00F4031B" w:rsidP="00F4031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2BB484A6" w14:textId="77777777" w:rsidR="00F4031B" w:rsidRPr="0060704F" w:rsidRDefault="00F4031B" w:rsidP="00F4031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и устойчивое развитие </w:t>
      </w:r>
    </w:p>
    <w:p w14:paraId="47518CBA" w14:textId="77777777" w:rsidR="00F4031B" w:rsidRPr="0060704F" w:rsidRDefault="00F4031B" w:rsidP="00F4031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E908CCC" w14:textId="77777777" w:rsidR="00F4031B" w:rsidRPr="0060704F" w:rsidRDefault="00F4031B" w:rsidP="00F4031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сфере </w:t>
      </w:r>
    </w:p>
    <w:p w14:paraId="2A761DB1" w14:textId="77777777" w:rsidR="00F4031B" w:rsidRPr="0060704F" w:rsidRDefault="00F4031B" w:rsidP="00F4031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архитектуры» </w:t>
      </w:r>
    </w:p>
    <w:p w14:paraId="105DCFE4" w14:textId="77777777" w:rsidR="00F4031B" w:rsidRPr="0060704F" w:rsidRDefault="00F4031B" w:rsidP="00F4031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79FD2754" w14:textId="77777777" w:rsidR="00F4031B" w:rsidRPr="0060704F" w:rsidRDefault="00F4031B" w:rsidP="00F4031B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14:paraId="7FDAC8FB" w14:textId="77777777" w:rsidR="00F4031B" w:rsidRPr="0060704F" w:rsidRDefault="00F4031B" w:rsidP="00F4031B">
      <w:pPr>
        <w:pStyle w:val="a4"/>
        <w:ind w:left="-284" w:right="-595" w:firstLine="5245"/>
        <w:rPr>
          <w:sz w:val="28"/>
          <w:szCs w:val="28"/>
        </w:rPr>
      </w:pPr>
    </w:p>
    <w:p w14:paraId="075D54FA" w14:textId="77777777" w:rsidR="00F4031B" w:rsidRPr="0060704F" w:rsidRDefault="00F4031B" w:rsidP="00F4031B">
      <w:pPr>
        <w:pStyle w:val="a4"/>
        <w:ind w:left="-284" w:right="-595"/>
        <w:rPr>
          <w:sz w:val="28"/>
          <w:szCs w:val="28"/>
        </w:rPr>
      </w:pPr>
    </w:p>
    <w:p w14:paraId="22919DD0" w14:textId="77777777" w:rsidR="00F4031B" w:rsidRPr="0060704F" w:rsidRDefault="00F4031B" w:rsidP="00F4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14:paraId="476007BC" w14:textId="77777777" w:rsidR="00F4031B" w:rsidRPr="0060704F" w:rsidRDefault="00F4031B" w:rsidP="00F4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14:paraId="4A158299" w14:textId="77777777" w:rsidR="00F4031B" w:rsidRPr="0060704F" w:rsidRDefault="00F4031B" w:rsidP="00F4031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блока на 400 мест на территории </w:t>
      </w:r>
    </w:p>
    <w:p w14:paraId="3640167A" w14:textId="77777777" w:rsidR="00F4031B" w:rsidRPr="0060704F" w:rsidRDefault="00F4031B" w:rsidP="00F4031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средней                           общеобразовательной школы № 7 имени П.Д. </w:t>
      </w:r>
      <w:proofErr w:type="spellStart"/>
      <w:r w:rsidRPr="0060704F">
        <w:rPr>
          <w:rFonts w:ascii="Times New Roman" w:hAnsi="Times New Roman" w:cs="Times New Roman"/>
          <w:sz w:val="28"/>
          <w:szCs w:val="28"/>
        </w:rPr>
        <w:t>Стерняевой</w:t>
      </w:r>
      <w:proofErr w:type="spellEnd"/>
      <w:r w:rsidRPr="0060704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14:paraId="53AB1991" w14:textId="77777777" w:rsidR="00F4031B" w:rsidRPr="0060704F" w:rsidRDefault="00F4031B" w:rsidP="00F4031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образования город-курорт Геленджик, расположенного по адресу:</w:t>
      </w:r>
    </w:p>
    <w:p w14:paraId="6600A1F2" w14:textId="77777777" w:rsidR="00F4031B" w:rsidRPr="0060704F" w:rsidRDefault="00F4031B" w:rsidP="00F4031B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 г. Геленджик, с. Кабардинка, ул. Революционная, 10»</w:t>
      </w:r>
    </w:p>
    <w:p w14:paraId="4151ABB0" w14:textId="77777777" w:rsidR="00F4031B" w:rsidRPr="0060704F" w:rsidRDefault="00F4031B" w:rsidP="00F4031B">
      <w:pPr>
        <w:pStyle w:val="a4"/>
        <w:ind w:left="-284" w:right="-595"/>
        <w:rPr>
          <w:sz w:val="28"/>
          <w:szCs w:val="28"/>
        </w:rPr>
      </w:pPr>
    </w:p>
    <w:p w14:paraId="7534528E" w14:textId="77777777" w:rsidR="00F4031B" w:rsidRPr="0060704F" w:rsidRDefault="00F4031B" w:rsidP="00E423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2279"/>
        <w:gridCol w:w="1532"/>
        <w:gridCol w:w="1002"/>
        <w:gridCol w:w="992"/>
        <w:gridCol w:w="851"/>
        <w:gridCol w:w="993"/>
        <w:gridCol w:w="595"/>
        <w:gridCol w:w="1105"/>
      </w:tblGrid>
      <w:tr w:rsidR="00E4239B" w:rsidRPr="0060704F" w14:paraId="601DD745" w14:textId="77777777" w:rsidTr="00E4239B">
        <w:trPr>
          <w:tblCellSpacing w:w="5" w:type="nil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06B2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E4239B" w:rsidRPr="0060704F" w14:paraId="7BACFE2B" w14:textId="77777777" w:rsidTr="00E4239B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4E9A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04C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ществления бюджетных инвестиций): стро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тельство, реконструкция, в том числе с эл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ментами реставрации, техническое перев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оружение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523F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E4239B" w:rsidRPr="0060704F" w14:paraId="2B4C6291" w14:textId="77777777" w:rsidTr="00E4239B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C2C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3E6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казчика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8612" w14:textId="77777777" w:rsid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</w:t>
            </w:r>
          </w:p>
          <w:p w14:paraId="4362405F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</w:t>
            </w:r>
          </w:p>
        </w:tc>
      </w:tr>
      <w:tr w:rsidR="00E4239B" w:rsidRPr="0060704F" w14:paraId="26BA9814" w14:textId="77777777" w:rsidTr="00E4239B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74A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37B8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C69" w14:textId="77777777" w:rsid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образования</w:t>
            </w:r>
          </w:p>
          <w:p w14:paraId="510E2552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</w:t>
            </w:r>
          </w:p>
        </w:tc>
      </w:tr>
      <w:tr w:rsidR="00E4239B" w:rsidRPr="0060704F" w14:paraId="7DFB201C" w14:textId="77777777" w:rsidTr="00E4239B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F036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341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строительства, подлежащая вв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413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E4239B" w:rsidRPr="0060704F" w14:paraId="7743CB62" w14:textId="77777777" w:rsidTr="00E4239B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FC1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F176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73F" w14:textId="77777777" w:rsidR="00E4239B" w:rsidRPr="0060704F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4239B" w:rsidRPr="0060704F" w14:paraId="42A47C54" w14:textId="77777777" w:rsidTr="00E4239B">
        <w:trPr>
          <w:tblCellSpacing w:w="5" w:type="nil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6416" w14:textId="77777777" w:rsidR="00565D2E" w:rsidRDefault="00E4239B" w:rsidP="00B7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14:paraId="34B29901" w14:textId="77777777" w:rsidR="00B7507B" w:rsidRPr="0060704F" w:rsidRDefault="00B7507B" w:rsidP="00B7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9B" w:rsidRPr="0060704F" w14:paraId="31273434" w14:textId="77777777" w:rsidTr="00E4239B">
        <w:trPr>
          <w:tblCellSpacing w:w="5" w:type="nil"/>
        </w:trPr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6880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C300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 xml:space="preserve">Источник </w:t>
            </w:r>
          </w:p>
          <w:p w14:paraId="5AD8C24C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239B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E4239B">
              <w:rPr>
                <w:rFonts w:ascii="Times New Roman" w:hAnsi="Times New Roman" w:cs="Times New Roman"/>
              </w:rPr>
              <w:t>-</w:t>
            </w:r>
          </w:p>
          <w:p w14:paraId="48A2BBA5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239B">
              <w:rPr>
                <w:rFonts w:ascii="Times New Roman" w:hAnsi="Times New Roman" w:cs="Times New Roman"/>
              </w:rPr>
              <w:t>вания</w:t>
            </w:r>
            <w:proofErr w:type="spellEnd"/>
          </w:p>
          <w:p w14:paraId="26058135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A70B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E4239B" w:rsidRPr="0060704F" w14:paraId="3C9F9C24" w14:textId="77777777" w:rsidTr="00E4239B">
        <w:trPr>
          <w:tblCellSpacing w:w="5" w:type="nil"/>
        </w:trPr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7540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E13B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6B20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8A89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706D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C3EA74" w14:textId="77777777" w:rsid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>2021</w:t>
            </w:r>
          </w:p>
          <w:p w14:paraId="50062A7F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397C" w14:textId="77777777" w:rsid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3EFA60" w14:textId="77777777" w:rsid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 xml:space="preserve">2022 </w:t>
            </w:r>
          </w:p>
          <w:p w14:paraId="471814C8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29AE" w14:textId="77777777" w:rsid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65B6B3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DD9A" w14:textId="77777777" w:rsid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282EFE" w14:textId="77777777" w:rsidR="00E4239B" w:rsidRPr="00E4239B" w:rsidRDefault="00E4239B" w:rsidP="0076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39B">
              <w:rPr>
                <w:rFonts w:ascii="Times New Roman" w:hAnsi="Times New Roman" w:cs="Times New Roman"/>
              </w:rPr>
              <w:t>2024 год</w:t>
            </w:r>
          </w:p>
        </w:tc>
      </w:tr>
    </w:tbl>
    <w:p w14:paraId="5235F10F" w14:textId="77777777" w:rsidR="00F4031B" w:rsidRPr="0060704F" w:rsidRDefault="00F4031B" w:rsidP="00F4031B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532"/>
        <w:gridCol w:w="992"/>
        <w:gridCol w:w="992"/>
        <w:gridCol w:w="851"/>
        <w:gridCol w:w="992"/>
        <w:gridCol w:w="567"/>
        <w:gridCol w:w="1134"/>
      </w:tblGrid>
      <w:tr w:rsidR="00E4239B" w:rsidRPr="00E4239B" w14:paraId="68C2D08F" w14:textId="77777777" w:rsidTr="00565D2E">
        <w:trPr>
          <w:trHeight w:val="28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06F" w14:textId="77777777" w:rsidR="00E4239B" w:rsidRPr="00E4239B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696B" w14:textId="77777777" w:rsidR="00E4239B" w:rsidRPr="00E4239B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AE4" w14:textId="77777777" w:rsidR="00E4239B" w:rsidRPr="00E4239B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81AE" w14:textId="77777777" w:rsidR="00E4239B" w:rsidRPr="00E4239B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DCC9" w14:textId="77777777" w:rsidR="00E4239B" w:rsidRPr="00E4239B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C610" w14:textId="77777777" w:rsidR="00E4239B" w:rsidRPr="00E4239B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2BF" w14:textId="77777777" w:rsidR="00E4239B" w:rsidRPr="00E4239B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88B" w14:textId="77777777" w:rsidR="00E4239B" w:rsidRPr="00E4239B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5D2E" w:rsidRPr="00565D2E" w14:paraId="4C2A1C3A" w14:textId="77777777" w:rsidTr="00565D2E">
        <w:trPr>
          <w:trHeight w:val="3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5A7" w14:textId="77777777" w:rsidR="00565D2E" w:rsidRPr="00B7507B" w:rsidRDefault="00565D2E" w:rsidP="00B7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07B">
              <w:rPr>
                <w:rFonts w:ascii="Times New Roman" w:hAnsi="Times New Roman" w:cs="Times New Roman"/>
              </w:rPr>
              <w:t>Сметная стоимость объе</w:t>
            </w:r>
            <w:r w:rsidRPr="00B7507B">
              <w:rPr>
                <w:rFonts w:ascii="Times New Roman" w:hAnsi="Times New Roman" w:cs="Times New Roman"/>
              </w:rPr>
              <w:t>к</w:t>
            </w:r>
            <w:r w:rsidRPr="00B7507B">
              <w:rPr>
                <w:rFonts w:ascii="Times New Roman" w:hAnsi="Times New Roman" w:cs="Times New Roman"/>
              </w:rPr>
              <w:t>та капитального стро</w:t>
            </w:r>
            <w:r w:rsidRPr="00B7507B">
              <w:rPr>
                <w:rFonts w:ascii="Times New Roman" w:hAnsi="Times New Roman" w:cs="Times New Roman"/>
              </w:rPr>
              <w:t>и</w:t>
            </w:r>
            <w:r w:rsidRPr="00B7507B">
              <w:rPr>
                <w:rFonts w:ascii="Times New Roman" w:hAnsi="Times New Roman" w:cs="Times New Roman"/>
              </w:rPr>
              <w:t>тельства (при наличии утвержденной проект</w:t>
            </w:r>
          </w:p>
          <w:p w14:paraId="53C1FA21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A23F" w14:textId="77777777" w:rsidR="00565D2E" w:rsidRPr="007262FF" w:rsidRDefault="009E45C1" w:rsidP="00726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</w:t>
            </w:r>
            <w:r w:rsidR="00565D2E" w:rsidRPr="007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  <w:p w14:paraId="144E380F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C963E1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096CB5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9C178D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DC0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lastRenderedPageBreak/>
              <w:t>346000,0</w:t>
            </w:r>
          </w:p>
          <w:p w14:paraId="3427FB10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D76642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7ADCD2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766563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5F8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lastRenderedPageBreak/>
              <w:t>6 000,0</w:t>
            </w:r>
          </w:p>
          <w:p w14:paraId="004C5071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B6AE42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47DE17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1FDE7A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FE1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  <w:p w14:paraId="4AE76599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317487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501FA2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DA535C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AB2A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  <w:p w14:paraId="04FF53B0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3A29EE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6762A2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3FAC28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310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  <w:p w14:paraId="6F65900E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5461B9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35BAC5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4AD2C3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959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lastRenderedPageBreak/>
              <w:t>340 000,0</w:t>
            </w:r>
          </w:p>
          <w:p w14:paraId="08FEB241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090FB4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AC26B0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54ED8D" w14:textId="77777777" w:rsidR="00565D2E" w:rsidRPr="00B7507B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07B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</w:tr>
      <w:tr w:rsidR="00565D2E" w:rsidRPr="0060704F" w14:paraId="10625B3A" w14:textId="77777777" w:rsidTr="00412B3E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CD64" w14:textId="77777777" w:rsidR="00565D2E" w:rsidRPr="0060704F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документации) или предполагаемая </w:t>
            </w:r>
          </w:p>
          <w:p w14:paraId="6F993384" w14:textId="77777777" w:rsidR="00565D2E" w:rsidRPr="0060704F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603" w14:textId="77777777" w:rsidR="00565D2E" w:rsidRPr="0060704F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D30F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47D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889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B38B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1D2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336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D2E" w:rsidRPr="0060704F" w14:paraId="095924E2" w14:textId="77777777" w:rsidTr="00412B3E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2762C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F00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1BF8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323 000,0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D46E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  <w:p w14:paraId="779F69E8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357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667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013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449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323 000,0</w:t>
            </w:r>
          </w:p>
        </w:tc>
      </w:tr>
      <w:tr w:rsidR="00565D2E" w:rsidRPr="0060704F" w14:paraId="6A9B9529" w14:textId="77777777" w:rsidTr="00412B3E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95D8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4B98" w14:textId="77777777" w:rsidR="00565D2E" w:rsidRPr="0060704F" w:rsidRDefault="00565D2E" w:rsidP="00E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F50A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23 000,0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CE8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5D0A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CBE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B323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E95" w14:textId="77777777" w:rsidR="00565D2E" w:rsidRPr="00565D2E" w:rsidRDefault="00565D2E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17 000,0</w:t>
            </w:r>
          </w:p>
        </w:tc>
      </w:tr>
      <w:tr w:rsidR="00E4239B" w:rsidRPr="0060704F" w14:paraId="2FB91367" w14:textId="77777777" w:rsidTr="00565D2E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979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F029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945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65D2E">
              <w:rPr>
                <w:rFonts w:ascii="Times New Roman" w:hAnsi="Times New Roman" w:cs="Times New Roman"/>
                <w:b/>
              </w:rPr>
              <w:t>346 000,0</w:t>
            </w:r>
          </w:p>
          <w:p w14:paraId="683B74A2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478A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65D2E">
              <w:rPr>
                <w:rFonts w:ascii="Times New Roman" w:hAnsi="Times New Roman" w:cs="Times New Roman"/>
                <w:b/>
              </w:rPr>
              <w:t>6 000,0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470F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65D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0B1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65D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2C4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65D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9239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65D2E">
              <w:rPr>
                <w:rFonts w:ascii="Times New Roman" w:hAnsi="Times New Roman" w:cs="Times New Roman"/>
                <w:b/>
              </w:rPr>
              <w:t>340 000,0</w:t>
            </w:r>
          </w:p>
          <w:p w14:paraId="6B47774F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239B" w:rsidRPr="0060704F" w14:paraId="47415662" w14:textId="77777777" w:rsidTr="00565D2E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1A13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BED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B0F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  <w:p w14:paraId="6CDD00F1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D3A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7B0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  <w:p w14:paraId="2EBF8140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46D3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693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88B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</w:tr>
      <w:tr w:rsidR="00E4239B" w:rsidRPr="0060704F" w14:paraId="10C8052A" w14:textId="77777777" w:rsidTr="00565D2E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B5AF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A5F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8982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 xml:space="preserve">   323000,0</w:t>
            </w:r>
          </w:p>
          <w:p w14:paraId="1D8528C1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3694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3A9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D791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A22E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3A4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323 000,0</w:t>
            </w:r>
          </w:p>
          <w:p w14:paraId="3C652EFA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39B" w:rsidRPr="0060704F" w14:paraId="68F0D452" w14:textId="77777777" w:rsidTr="00565D2E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D5A7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6C0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20D9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23 000,0</w:t>
            </w:r>
          </w:p>
          <w:p w14:paraId="4B5EEA4A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0156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6 000,0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FBA9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DCE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8C1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3C3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17 000,0</w:t>
            </w:r>
          </w:p>
          <w:p w14:paraId="50585CE6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39B" w:rsidRPr="0060704F" w14:paraId="4C58FD7A" w14:textId="77777777" w:rsidTr="00565D2E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5C9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64B9" w14:textId="77777777" w:rsidR="00E4239B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14:paraId="3E4EB4B2" w14:textId="77777777" w:rsidR="00E4239B" w:rsidRPr="0060704F" w:rsidRDefault="00E4239B" w:rsidP="00E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DFF0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  <w:p w14:paraId="2779DAC6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96A7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4B66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73E0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0D3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C096" w14:textId="77777777" w:rsidR="00E4239B" w:rsidRPr="00565D2E" w:rsidRDefault="00E4239B" w:rsidP="00565D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65D2E">
              <w:rPr>
                <w:rFonts w:ascii="Times New Roman" w:hAnsi="Times New Roman" w:cs="Times New Roman"/>
              </w:rPr>
              <w:t>-</w:t>
            </w:r>
          </w:p>
        </w:tc>
      </w:tr>
    </w:tbl>
    <w:p w14:paraId="0D011A00" w14:textId="77777777" w:rsidR="00F4031B" w:rsidRPr="0060704F" w:rsidRDefault="00F4031B" w:rsidP="00F4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F1BF5" w14:textId="77777777" w:rsidR="00F4031B" w:rsidRPr="0060704F" w:rsidRDefault="00F4031B" w:rsidP="00F4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07B6B" w14:textId="77777777" w:rsidR="00F4031B" w:rsidRPr="0060704F" w:rsidRDefault="00F4031B" w:rsidP="00F4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13BB83A0" w14:textId="77777777" w:rsidR="00F4031B" w:rsidRPr="0060704F" w:rsidRDefault="00F4031B" w:rsidP="00F4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1BB55D1B" w14:textId="77777777" w:rsidR="00F4031B" w:rsidRPr="0060704F" w:rsidRDefault="00F4031B" w:rsidP="00E4239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</w:t>
      </w:r>
      <w:r w:rsidR="00E4239B">
        <w:rPr>
          <w:rFonts w:ascii="Times New Roman" w:hAnsi="Times New Roman" w:cs="Times New Roman"/>
          <w:sz w:val="28"/>
          <w:szCs w:val="28"/>
        </w:rPr>
        <w:t xml:space="preserve">       </w:t>
      </w:r>
      <w:r w:rsidR="009E45C1">
        <w:rPr>
          <w:rFonts w:ascii="Times New Roman" w:hAnsi="Times New Roman" w:cs="Times New Roman"/>
          <w:sz w:val="28"/>
          <w:szCs w:val="28"/>
        </w:rPr>
        <w:t xml:space="preserve">   </w:t>
      </w:r>
      <w:r w:rsidR="00E4239B">
        <w:rPr>
          <w:rFonts w:ascii="Times New Roman" w:hAnsi="Times New Roman" w:cs="Times New Roman"/>
          <w:sz w:val="28"/>
          <w:szCs w:val="28"/>
        </w:rPr>
        <w:t xml:space="preserve"> </w:t>
      </w:r>
      <w:r w:rsidRPr="0060704F"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 w:rsidRPr="0060704F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17C18F55" w14:textId="77777777" w:rsidR="00F4031B" w:rsidRPr="0060704F" w:rsidRDefault="00F4031B" w:rsidP="00F40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45E08" w14:textId="77777777" w:rsidR="00DE4A57" w:rsidRPr="0060704F" w:rsidRDefault="00DE4A57" w:rsidP="005E3D26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B854E9" w14:textId="77777777" w:rsidR="00F043F3" w:rsidRPr="0060704F" w:rsidRDefault="00F043F3" w:rsidP="00F043F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59E6028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57DBE5ED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2A1097A1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5995CFDB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6353F2A0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268FDDCF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783D2770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5D1EDA56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03AB0FC1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548811EA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03241DB2" w14:textId="77777777" w:rsidR="00F043F3" w:rsidRPr="0060704F" w:rsidRDefault="00F043F3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1B93E76B" w14:textId="77777777" w:rsidR="00053F98" w:rsidRPr="0060704F" w:rsidRDefault="00053F98" w:rsidP="00F043F3">
      <w:pPr>
        <w:ind w:left="4900"/>
        <w:jc w:val="center"/>
        <w:rPr>
          <w:rFonts w:ascii="Times New Roman" w:hAnsi="Times New Roman" w:cs="Times New Roman"/>
          <w:sz w:val="28"/>
          <w:szCs w:val="28"/>
        </w:rPr>
        <w:sectPr w:rsidR="00053F98" w:rsidRPr="0060704F" w:rsidSect="00E4239B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421BEBB" w14:textId="77777777" w:rsidR="00B1636D" w:rsidRPr="0060704F" w:rsidRDefault="00B1636D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 w:rsidR="00283F1B"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14:paraId="6D9EC1A8" w14:textId="77777777" w:rsidR="00B1636D" w:rsidRPr="0060704F" w:rsidRDefault="00B1636D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7E782CEF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6360C409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124D66D0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и устойчивое развитие </w:t>
      </w:r>
    </w:p>
    <w:p w14:paraId="3E6DEF5D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A84864C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сфере </w:t>
      </w:r>
    </w:p>
    <w:p w14:paraId="6920DE55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архитектуры» </w:t>
      </w:r>
    </w:p>
    <w:p w14:paraId="2CFE6315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362BEE4D" w14:textId="77777777" w:rsidR="00B1636D" w:rsidRPr="0060704F" w:rsidRDefault="00B1636D" w:rsidP="00B1636D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14:paraId="4E61D95D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14:paraId="1ADC9303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14:paraId="1B00A5D8" w14:textId="77777777" w:rsidR="001921C7" w:rsidRDefault="00B1636D" w:rsidP="00B163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«Проектирование и строительство блока на 400 мест на территории                          муниципального бюджетного общеобразовательного учреждения</w:t>
      </w:r>
    </w:p>
    <w:p w14:paraId="02E71B73" w14:textId="77777777" w:rsidR="001921C7" w:rsidRDefault="00B1636D" w:rsidP="00B163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 средней  общеобразовательной школы № 5 муниципального образования</w:t>
      </w:r>
    </w:p>
    <w:p w14:paraId="7714C54B" w14:textId="77777777" w:rsidR="001921C7" w:rsidRDefault="00B1636D" w:rsidP="00B163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 город-курорт Геленджик имени Лейтенанта Мурадяна, расположенного</w:t>
      </w:r>
    </w:p>
    <w:p w14:paraId="72E1C921" w14:textId="77777777" w:rsidR="00B1636D" w:rsidRPr="0060704F" w:rsidRDefault="00B1636D" w:rsidP="00B163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 по адресу:  г. Геленджик, микрорайон Парус, д.25»</w:t>
      </w:r>
    </w:p>
    <w:p w14:paraId="5AEDE3B5" w14:textId="77777777" w:rsidR="00B1636D" w:rsidRPr="0060704F" w:rsidRDefault="00B1636D" w:rsidP="00B1636D">
      <w:pPr>
        <w:pStyle w:val="a4"/>
        <w:ind w:left="-284" w:right="-595"/>
        <w:rPr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107"/>
        <w:gridCol w:w="1134"/>
        <w:gridCol w:w="1134"/>
        <w:gridCol w:w="712"/>
        <w:gridCol w:w="280"/>
        <w:gridCol w:w="709"/>
        <w:gridCol w:w="708"/>
        <w:gridCol w:w="1138"/>
      </w:tblGrid>
      <w:tr w:rsidR="00506F53" w:rsidRPr="0060704F" w14:paraId="4D3923A5" w14:textId="77777777" w:rsidTr="00506F53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862B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06F53" w:rsidRPr="0060704F" w14:paraId="2C48B743" w14:textId="77777777" w:rsidTr="00506F53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CE1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8B4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перевоор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0D9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506F53" w:rsidRPr="0060704F" w14:paraId="4671A8E6" w14:textId="77777777" w:rsidTr="00506F53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22E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CB6E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A60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506F53" w:rsidRPr="0060704F" w14:paraId="41AAA840" w14:textId="77777777" w:rsidTr="00506F53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5B7F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5BF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E31E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506F53" w:rsidRPr="0060704F" w14:paraId="5F619789" w14:textId="77777777" w:rsidTr="001921C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7B7D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4E4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D76F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506F53" w:rsidRPr="0060704F" w14:paraId="4E36D2D5" w14:textId="77777777" w:rsidTr="001921C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749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504F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070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06F53" w:rsidRPr="0060704F" w14:paraId="10E5EA78" w14:textId="77777777" w:rsidTr="001921C7">
        <w:trPr>
          <w:tblCellSpacing w:w="5" w:type="nil"/>
        </w:trPr>
        <w:tc>
          <w:tcPr>
            <w:tcW w:w="96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8430D6C" w14:textId="77777777" w:rsidR="00506F53" w:rsidRDefault="00506F53" w:rsidP="009E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14:paraId="2F66AC1F" w14:textId="77777777" w:rsidR="001921C7" w:rsidRPr="0060704F" w:rsidRDefault="001921C7" w:rsidP="009E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53" w:rsidRPr="0060704F" w14:paraId="6C0658A8" w14:textId="77777777" w:rsidTr="001921C7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2D3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290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14:paraId="2917E618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4E30103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14:paraId="63AA7ED8" w14:textId="77777777" w:rsidR="00506F53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14:paraId="1ED10B7F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D79C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06F53" w:rsidRPr="0060704F" w14:paraId="3EE18DA3" w14:textId="77777777" w:rsidTr="001921C7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40ED4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9C723" w14:textId="77777777" w:rsidR="00506F53" w:rsidRPr="0060704F" w:rsidRDefault="00506F53" w:rsidP="009A0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967AE" w14:textId="77777777" w:rsidR="00506F53" w:rsidRPr="0060704F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B2925" w14:textId="77777777" w:rsidR="00506F53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8D64D5A" w14:textId="77777777" w:rsidR="00506F53" w:rsidRPr="0060704F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25886" w14:textId="77777777" w:rsidR="00506F53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AFCEC" w14:textId="77777777" w:rsidR="00506F53" w:rsidRDefault="00506F53" w:rsidP="0050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4CF5C752" w14:textId="77777777" w:rsidR="00506F53" w:rsidRPr="0060704F" w:rsidRDefault="00506F53" w:rsidP="0050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C699D" w14:textId="77777777" w:rsidR="00506F53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C50D4" w14:textId="77777777" w:rsidR="00506F53" w:rsidRPr="0060704F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58F9D" w14:textId="77777777" w:rsidR="00506F53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32F29" w14:textId="77777777" w:rsidR="00506F53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5096A" w14:textId="77777777" w:rsidR="00506F53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71953" w14:textId="77777777" w:rsidR="00506F53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7F035BB1" w14:textId="77777777" w:rsidR="00506F53" w:rsidRPr="0060704F" w:rsidRDefault="00506F53" w:rsidP="0050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14:paraId="6E037543" w14:textId="77777777" w:rsidR="00B1636D" w:rsidRPr="0060704F" w:rsidRDefault="00B1636D" w:rsidP="00B1636D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108"/>
        <w:gridCol w:w="1136"/>
        <w:gridCol w:w="1136"/>
        <w:gridCol w:w="995"/>
        <w:gridCol w:w="710"/>
        <w:gridCol w:w="709"/>
        <w:gridCol w:w="1134"/>
      </w:tblGrid>
      <w:tr w:rsidR="00B6731A" w:rsidRPr="00B6731A" w14:paraId="7CC7D549" w14:textId="77777777" w:rsidTr="00B6731A">
        <w:trPr>
          <w:trHeight w:val="289"/>
          <w:tblCellSpacing w:w="5" w:type="nil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D62" w14:textId="77777777" w:rsidR="00B6731A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DDC3" w14:textId="77777777" w:rsidR="00B6731A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4E6B" w14:textId="77777777" w:rsidR="00B6731A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2AC6" w14:textId="77777777" w:rsidR="00B6731A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C7D8" w14:textId="77777777" w:rsidR="00B6731A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821C" w14:textId="77777777" w:rsidR="00B6731A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4172" w14:textId="77777777" w:rsidR="00B6731A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5AA7" w14:textId="77777777" w:rsid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D7280E7" w14:textId="77777777" w:rsidR="00B6731A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1A" w:rsidRPr="00B6731A" w14:paraId="3E4493DB" w14:textId="77777777" w:rsidTr="00B6731A">
        <w:trPr>
          <w:trHeight w:val="289"/>
          <w:tblCellSpacing w:w="5" w:type="nil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AA4" w14:textId="77777777" w:rsidR="00506F53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8A3" w14:textId="77777777" w:rsidR="00506F53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44DB" w14:textId="77777777" w:rsidR="00506F53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845" w14:textId="77777777" w:rsidR="00506F53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2CA" w14:textId="77777777" w:rsidR="00506F53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15CF" w14:textId="77777777" w:rsidR="00506F53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8BA6" w14:textId="77777777" w:rsidR="00506F53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D42" w14:textId="77777777" w:rsidR="00506F53" w:rsidRP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731A" w:rsidRPr="0060704F" w14:paraId="4993C6B1" w14:textId="77777777" w:rsidTr="00B6731A">
        <w:trPr>
          <w:trHeight w:val="289"/>
          <w:tblCellSpacing w:w="5" w:type="nil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8FB18" w14:textId="77777777" w:rsid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FF5ACF2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ительства (при наличии утвержденной проек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предполагаемая </w:t>
            </w:r>
          </w:p>
          <w:p w14:paraId="3EF8A8F7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8AE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  <w:p w14:paraId="3E6379F5" w14:textId="77777777" w:rsidR="00B6731A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151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346 000,0</w:t>
            </w:r>
          </w:p>
          <w:p w14:paraId="07E9E494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C56D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C143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F8F1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19D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006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340 00,0</w:t>
            </w:r>
          </w:p>
        </w:tc>
      </w:tr>
      <w:tr w:rsidR="00B6731A" w:rsidRPr="0060704F" w14:paraId="2CDD7BBE" w14:textId="77777777" w:rsidTr="00B6731A">
        <w:trPr>
          <w:tblCellSpacing w:w="5" w:type="nil"/>
        </w:trPr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A4AD3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5A7D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6572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FCE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7011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192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43A8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E8D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31A" w:rsidRPr="0060704F" w14:paraId="3741BAF7" w14:textId="77777777" w:rsidTr="00B6731A">
        <w:trPr>
          <w:tblCellSpacing w:w="5" w:type="nil"/>
        </w:trPr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0FDAB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5434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0283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6190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B7A276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57D8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E2E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B3D8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3BD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</w:tr>
      <w:tr w:rsidR="00B6731A" w:rsidRPr="0060704F" w14:paraId="77ED4BEB" w14:textId="77777777" w:rsidTr="00B6731A">
        <w:trPr>
          <w:tblCellSpacing w:w="5" w:type="nil"/>
        </w:trPr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5D22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587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F67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23 000,0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6792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E46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EC00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B29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198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</w:tr>
      <w:tr w:rsidR="00B6731A" w:rsidRPr="0060704F" w14:paraId="19A6F9E8" w14:textId="77777777" w:rsidTr="00B6731A">
        <w:trPr>
          <w:tblCellSpacing w:w="5" w:type="nil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F32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F7F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FF47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346 000,0</w:t>
            </w:r>
          </w:p>
          <w:p w14:paraId="66DE0F3F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686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6 000,0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F70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BFCC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339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EA94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340 000,0</w:t>
            </w:r>
          </w:p>
          <w:p w14:paraId="36B0046F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31A" w:rsidRPr="0060704F" w14:paraId="0B23D2AB" w14:textId="77777777" w:rsidTr="00B6731A">
        <w:trPr>
          <w:tblCellSpacing w:w="5" w:type="nil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FC1E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5A3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76C7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2CA4F5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1DB9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06E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5B4A6DA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F08E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EFC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DCDC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31A" w:rsidRPr="0060704F" w14:paraId="5FEDE90D" w14:textId="77777777" w:rsidTr="00B6731A">
        <w:trPr>
          <w:tblCellSpacing w:w="5" w:type="nil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F6D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E97A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0FC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  <w:p w14:paraId="350667D9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C16E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B61" w14:textId="77777777" w:rsidR="00B6731A" w:rsidRPr="0060704F" w:rsidRDefault="005216A6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60F3" w14:textId="77777777" w:rsidR="00B6731A" w:rsidRPr="0060704F" w:rsidRDefault="005216A6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5A8" w14:textId="77777777" w:rsidR="00B6731A" w:rsidRPr="0060704F" w:rsidRDefault="005216A6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9D88" w14:textId="77777777" w:rsidR="005216A6" w:rsidRPr="0060704F" w:rsidRDefault="005216A6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323 000,0</w:t>
            </w:r>
          </w:p>
          <w:p w14:paraId="252A3988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1A" w:rsidRPr="0060704F" w14:paraId="7966CAFF" w14:textId="77777777" w:rsidTr="00B6731A">
        <w:trPr>
          <w:tblCellSpacing w:w="5" w:type="nil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EF9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BD5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115D" w14:textId="77777777" w:rsidR="00B6731A" w:rsidRPr="0060704F" w:rsidRDefault="001921C7" w:rsidP="001921C7">
            <w:pPr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31A" w:rsidRPr="0060704F">
              <w:rPr>
                <w:rFonts w:ascii="Times New Roman" w:hAnsi="Times New Roman" w:cs="Times New Roman"/>
                <w:sz w:val="24"/>
                <w:szCs w:val="24"/>
              </w:rPr>
              <w:t>23 000,0</w:t>
            </w:r>
          </w:p>
          <w:p w14:paraId="404E07B5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8C50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9F92" w14:textId="77777777" w:rsidR="00B6731A" w:rsidRPr="0060704F" w:rsidRDefault="005216A6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AF5" w14:textId="77777777" w:rsidR="00B6731A" w:rsidRPr="0060704F" w:rsidRDefault="005216A6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775" w14:textId="77777777" w:rsidR="00B6731A" w:rsidRPr="0060704F" w:rsidRDefault="005216A6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5DCC" w14:textId="77777777" w:rsidR="005216A6" w:rsidRPr="0060704F" w:rsidRDefault="005216A6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  <w:p w14:paraId="0B6D4117" w14:textId="77777777" w:rsidR="00B6731A" w:rsidRPr="0060704F" w:rsidRDefault="00B6731A" w:rsidP="0019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1A" w:rsidRPr="0060704F" w14:paraId="028E7F10" w14:textId="77777777" w:rsidTr="00B6731A">
        <w:trPr>
          <w:tblCellSpacing w:w="5" w:type="nil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8F3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D44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7CE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3820EA7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709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6137" w14:textId="77777777" w:rsidR="00B6731A" w:rsidRPr="0060704F" w:rsidRDefault="00B6731A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5904" w14:textId="77777777" w:rsidR="00B6731A" w:rsidRPr="0060704F" w:rsidRDefault="005216A6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6B8" w14:textId="77777777" w:rsidR="00B6731A" w:rsidRPr="0060704F" w:rsidRDefault="005216A6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59A3" w14:textId="77777777" w:rsidR="00B6731A" w:rsidRPr="0060704F" w:rsidRDefault="001921C7" w:rsidP="00B67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FAD28CF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3562F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E1069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6E983C9F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615A8D9B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Д.Д. </w:t>
      </w:r>
      <w:proofErr w:type="spellStart"/>
      <w:r w:rsidRPr="0060704F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69F7583C" w14:textId="77777777" w:rsidR="00B1636D" w:rsidRPr="0060704F" w:rsidRDefault="00B1636D" w:rsidP="00B1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0E956" w14:textId="77777777" w:rsidR="00B1636D" w:rsidRPr="0060704F" w:rsidRDefault="00B1636D" w:rsidP="00B16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B046588" w14:textId="77777777" w:rsidR="00B1636D" w:rsidRPr="0060704F" w:rsidRDefault="00B1636D" w:rsidP="00B1636D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62B7CB5A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011755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E8F757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6587D0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183424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953367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E1C698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8C7655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A46ECD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3B72BB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AD5BFC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AE8354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F0EA83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615185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81426B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DDDA50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0D07ED" w14:textId="77777777" w:rsidR="00B1636D" w:rsidRPr="0060704F" w:rsidRDefault="00B1636D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F5F946" w14:textId="77777777" w:rsidR="004C4043" w:rsidRPr="0060704F" w:rsidRDefault="004C4043" w:rsidP="00F303A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C4043" w:rsidRPr="0060704F" w:rsidSect="005C5CD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B68B4BD" w14:textId="77777777" w:rsidR="00735D73" w:rsidRPr="00946617" w:rsidRDefault="00735D73" w:rsidP="00735D7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14:paraId="2AEAAD59" w14:textId="77777777" w:rsidR="00735D73" w:rsidRPr="00946617" w:rsidRDefault="00735D73" w:rsidP="00735D7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0808FE63" w14:textId="77777777" w:rsidR="00735D73" w:rsidRPr="00946617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C13C147" w14:textId="77777777" w:rsidR="00735D73" w:rsidRPr="00946617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7CEAAC29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DBAC43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36C5A7B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</w:p>
    <w:p w14:paraId="1ED82037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архитектуры»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589773" w14:textId="77777777" w:rsidR="00735D73" w:rsidRPr="00C52261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35B6FCD5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9" w:name="Par61"/>
      <w:bookmarkEnd w:id="9"/>
    </w:p>
    <w:p w14:paraId="480E39FD" w14:textId="77777777" w:rsidR="00735D73" w:rsidRPr="000042CA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042CA">
        <w:rPr>
          <w:rFonts w:ascii="Times New Roman" w:hAnsi="Times New Roman" w:cs="Times New Roman"/>
          <w:bCs/>
          <w:sz w:val="28"/>
          <w:szCs w:val="28"/>
        </w:rPr>
        <w:t>НФОРМАЦИЯ</w:t>
      </w:r>
    </w:p>
    <w:p w14:paraId="64D38B1B" w14:textId="77777777" w:rsidR="00735D73" w:rsidRPr="000042CA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42CA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</w:t>
      </w:r>
      <w:r w:rsidR="005216A6">
        <w:rPr>
          <w:rFonts w:ascii="Times New Roman" w:hAnsi="Times New Roman" w:cs="Times New Roman"/>
          <w:bCs/>
          <w:sz w:val="28"/>
          <w:szCs w:val="28"/>
        </w:rPr>
        <w:t>:</w:t>
      </w:r>
    </w:p>
    <w:p w14:paraId="228C6FBD" w14:textId="77777777" w:rsidR="00735D73" w:rsidRPr="000042CA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042CA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блока на 400 мест на территории </w:t>
      </w:r>
    </w:p>
    <w:p w14:paraId="00A772D7" w14:textId="77777777" w:rsidR="00735D73" w:rsidRPr="000042CA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042CA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средней </w:t>
      </w:r>
    </w:p>
    <w:p w14:paraId="32ED5907" w14:textId="77777777" w:rsidR="00735D73" w:rsidRPr="000042CA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042CA">
        <w:rPr>
          <w:rFonts w:ascii="Times New Roman" w:hAnsi="Times New Roman" w:cs="Times New Roman"/>
          <w:sz w:val="28"/>
          <w:szCs w:val="28"/>
        </w:rPr>
        <w:t xml:space="preserve">общеобразовательной школы № 2, </w:t>
      </w:r>
    </w:p>
    <w:p w14:paraId="567D40DA" w14:textId="77777777" w:rsidR="00735D73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0042CA">
        <w:rPr>
          <w:rFonts w:ascii="Times New Roman" w:hAnsi="Times New Roman" w:cs="Times New Roman"/>
          <w:sz w:val="28"/>
          <w:szCs w:val="28"/>
        </w:rPr>
        <w:t>расположенного по адресу: г. Геленджик, ул. Полевая, 2»</w:t>
      </w:r>
    </w:p>
    <w:p w14:paraId="1E2DD256" w14:textId="77777777" w:rsidR="00735D73" w:rsidRPr="000042CA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107"/>
        <w:gridCol w:w="1134"/>
        <w:gridCol w:w="1134"/>
        <w:gridCol w:w="712"/>
        <w:gridCol w:w="280"/>
        <w:gridCol w:w="992"/>
        <w:gridCol w:w="1563"/>
      </w:tblGrid>
      <w:tr w:rsidR="005216A6" w:rsidRPr="0060704F" w14:paraId="76C6C177" w14:textId="77777777" w:rsidTr="00412B3E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506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216A6" w:rsidRPr="0060704F" w14:paraId="5325F2FE" w14:textId="77777777" w:rsidTr="00412B3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EDB6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626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перевоор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C9EA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5216A6" w:rsidRPr="0060704F" w14:paraId="1BD3A33B" w14:textId="77777777" w:rsidTr="00412B3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E412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2A9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9B6D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5216A6" w:rsidRPr="0060704F" w14:paraId="32F34AB8" w14:textId="77777777" w:rsidTr="00412B3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C103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ADE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DB21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5216A6" w:rsidRPr="0060704F" w14:paraId="35F7E171" w14:textId="77777777" w:rsidTr="001921C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447E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72D5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4625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5216A6" w:rsidRPr="0060704F" w14:paraId="1768D0B9" w14:textId="77777777" w:rsidTr="001921C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8A64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5BE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D254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5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21C7" w:rsidRPr="0060704F" w14:paraId="6EA4F59E" w14:textId="77777777" w:rsidTr="001921C7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B1C102A" w14:textId="77777777" w:rsidR="001921C7" w:rsidRPr="0060704F" w:rsidRDefault="001921C7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216A6" w:rsidRPr="0060704F" w14:paraId="7172DDAA" w14:textId="77777777" w:rsidTr="001921C7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B0D9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57D0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14:paraId="25959E61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E9C494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14:paraId="5E275DB2" w14:textId="77777777"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14:paraId="2742604A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C91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216A6" w:rsidRPr="0060704F" w14:paraId="014D4A3F" w14:textId="77777777" w:rsidTr="001921C7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EBE8A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090AB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AD67A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2BE98" w14:textId="77777777"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0269082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2830D" w14:textId="77777777"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A498F" w14:textId="77777777" w:rsidR="005216A6" w:rsidRDefault="005216A6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4E9DD" w14:textId="77777777" w:rsidR="005216A6" w:rsidRDefault="005216A6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35C97E0" w14:textId="77777777" w:rsidR="005216A6" w:rsidRPr="0060704F" w:rsidRDefault="005216A6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B6F5A" w14:textId="77777777"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B96A6" w14:textId="77777777"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F5F09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D9224" w14:textId="77777777"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C5FEB" w14:textId="77777777"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8A97E" w14:textId="77777777"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155B0890" w14:textId="77777777" w:rsidR="005216A6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44238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5F595" w14:textId="77777777" w:rsidR="005216A6" w:rsidRPr="0060704F" w:rsidRDefault="005216A6" w:rsidP="005216A6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108"/>
        <w:gridCol w:w="1136"/>
        <w:gridCol w:w="1136"/>
        <w:gridCol w:w="995"/>
        <w:gridCol w:w="994"/>
        <w:gridCol w:w="1560"/>
      </w:tblGrid>
      <w:tr w:rsidR="005216A6" w:rsidRPr="00B6731A" w14:paraId="39FFF639" w14:textId="77777777" w:rsidTr="005216A6">
        <w:trPr>
          <w:trHeight w:val="289"/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0C6E" w14:textId="77777777" w:rsidR="005216A6" w:rsidRPr="00B6731A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98E3" w14:textId="77777777" w:rsidR="005216A6" w:rsidRPr="00B6731A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226" w14:textId="77777777" w:rsidR="005216A6" w:rsidRPr="00B6731A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726" w14:textId="77777777" w:rsidR="005216A6" w:rsidRPr="00B6731A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4140" w14:textId="77777777" w:rsidR="005216A6" w:rsidRPr="00B6731A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2EC" w14:textId="77777777" w:rsidR="005216A6" w:rsidRPr="00B6731A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0D4C" w14:textId="77777777" w:rsidR="005216A6" w:rsidRPr="00B6731A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16A6" w:rsidRPr="005216A6" w14:paraId="7D6F4A7A" w14:textId="77777777" w:rsidTr="005216A6">
        <w:trPr>
          <w:trHeight w:val="161"/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CBD7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CB9B67F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1921C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</w:t>
            </w: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1C7">
              <w:rPr>
                <w:rFonts w:ascii="Times New Roman" w:hAnsi="Times New Roman" w:cs="Times New Roman"/>
                <w:sz w:val="24"/>
                <w:szCs w:val="24"/>
              </w:rPr>
              <w:t>тельства (при наличии утвержденной проект-</w:t>
            </w:r>
          </w:p>
          <w:p w14:paraId="6B9AF33C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417B" w14:textId="77777777" w:rsidR="005216A6" w:rsidRPr="001921C7" w:rsidRDefault="005216A6" w:rsidP="0065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  <w:p w14:paraId="6446C8C0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04904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DDB12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A195B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D68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340 000,0</w:t>
            </w:r>
          </w:p>
          <w:p w14:paraId="313C7DFD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A1704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1F8EE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77B55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408C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0E201E71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C97E4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BBA35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33575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A34F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4A93C8BE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8FFF6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03929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DCDF5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17C9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33F41D16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CAF22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77288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1BAAD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4EA5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340 000,0</w:t>
            </w:r>
          </w:p>
          <w:p w14:paraId="03ACFAF1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3B1B7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57BDE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DCAF2" w14:textId="77777777" w:rsidR="005216A6" w:rsidRPr="001921C7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5216A6" w:rsidRPr="0060704F" w14:paraId="4F064490" w14:textId="77777777" w:rsidTr="00412B3E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91CBD" w14:textId="77777777" w:rsidR="005216A6" w:rsidRPr="0060704F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документации) или предполагаемая </w:t>
            </w:r>
          </w:p>
          <w:p w14:paraId="74205726" w14:textId="77777777" w:rsidR="005216A6" w:rsidRPr="0060704F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3A81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758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274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A8E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2F31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9F8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4CCC74A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A6" w:rsidRPr="0060704F" w14:paraId="1C6F1BEC" w14:textId="77777777" w:rsidTr="00412B3E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12A9E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D539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624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56C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9E3B1FB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351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FE9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06A7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</w:tr>
      <w:tr w:rsidR="005216A6" w:rsidRPr="0060704F" w14:paraId="14B83E6E" w14:textId="77777777" w:rsidTr="00412B3E">
        <w:trPr>
          <w:tblCellSpacing w:w="5" w:type="nil"/>
        </w:trPr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BBF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560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870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23 000,0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0BE1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A39D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597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D9B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</w:tr>
      <w:tr w:rsidR="005216A6" w:rsidRPr="0060704F" w14:paraId="580FB1D4" w14:textId="77777777" w:rsidTr="00412B3E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C17F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2689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A49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</w:t>
            </w:r>
          </w:p>
          <w:p w14:paraId="627C974D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B6F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1D6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06B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A31F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340 000,0</w:t>
            </w:r>
          </w:p>
          <w:p w14:paraId="23A3A578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6A6" w:rsidRPr="0060704F" w14:paraId="079C3291" w14:textId="77777777" w:rsidTr="00412B3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58F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8D18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AC29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CAA5D97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2247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F03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B62A265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E3B7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DA52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6A6" w:rsidRPr="0060704F" w14:paraId="290FD634" w14:textId="77777777" w:rsidTr="00412B3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8FB0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075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0DA" w14:textId="77777777" w:rsidR="005216A6" w:rsidRPr="0060704F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  323 000,0</w:t>
            </w:r>
          </w:p>
          <w:p w14:paraId="3C004573" w14:textId="77777777" w:rsidR="005216A6" w:rsidRPr="0060704F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26D7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ECAF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C2AE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D2A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323 000,0</w:t>
            </w:r>
          </w:p>
          <w:p w14:paraId="586B57B0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A6" w:rsidRPr="0060704F" w14:paraId="4BDE9663" w14:textId="77777777" w:rsidTr="00412B3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4582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40C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CF56" w14:textId="77777777" w:rsidR="005216A6" w:rsidRPr="0060704F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  <w:p w14:paraId="272D122D" w14:textId="77777777" w:rsidR="005216A6" w:rsidRPr="0060704F" w:rsidRDefault="005216A6" w:rsidP="0052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0C9C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25B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B40D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2C25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  <w:p w14:paraId="608E3D9D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A6" w:rsidRPr="0060704F" w14:paraId="01E8B930" w14:textId="77777777" w:rsidTr="00412B3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3273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17D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3ED6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9687D33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EE7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8A8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EB8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2F1" w14:textId="77777777" w:rsidR="005216A6" w:rsidRPr="0060704F" w:rsidRDefault="005216A6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8150D8D" w14:textId="77777777" w:rsidR="005216A6" w:rsidRDefault="005216A6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B5AD05" w14:textId="77777777" w:rsidR="00735D73" w:rsidRPr="005216A6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6A6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66BB7EA4" w14:textId="77777777" w:rsidR="00735D73" w:rsidRPr="005216A6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6A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41F65403" w14:textId="77777777" w:rsidR="00735D73" w:rsidRPr="005216A6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6A6">
        <w:rPr>
          <w:rFonts w:ascii="Times New Roman" w:hAnsi="Times New Roman" w:cs="Times New Roman"/>
          <w:sz w:val="28"/>
          <w:szCs w:val="28"/>
        </w:rPr>
        <w:t>город-курорт</w:t>
      </w:r>
      <w:r w:rsidR="005216A6">
        <w:rPr>
          <w:rFonts w:ascii="Times New Roman" w:hAnsi="Times New Roman" w:cs="Times New Roman"/>
          <w:sz w:val="28"/>
          <w:szCs w:val="28"/>
        </w:rPr>
        <w:t xml:space="preserve"> </w:t>
      </w:r>
      <w:r w:rsidRPr="005216A6">
        <w:rPr>
          <w:rFonts w:ascii="Times New Roman" w:hAnsi="Times New Roman" w:cs="Times New Roman"/>
          <w:sz w:val="28"/>
          <w:szCs w:val="28"/>
        </w:rPr>
        <w:t xml:space="preserve">Геленджик                                                                  </w:t>
      </w:r>
      <w:r w:rsidR="005216A6">
        <w:rPr>
          <w:rFonts w:ascii="Times New Roman" w:hAnsi="Times New Roman" w:cs="Times New Roman"/>
          <w:sz w:val="28"/>
          <w:szCs w:val="28"/>
        </w:rPr>
        <w:t xml:space="preserve">  </w:t>
      </w:r>
      <w:r w:rsidRPr="005216A6"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 w:rsidRPr="005216A6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2201C94A" w14:textId="77777777" w:rsidR="00735D73" w:rsidRPr="005216A6" w:rsidRDefault="00735D73" w:rsidP="0073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3D953" w14:textId="77777777" w:rsidR="00735D73" w:rsidRPr="005216A6" w:rsidRDefault="00735D73" w:rsidP="00735D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8051CE4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324B90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89D383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8440B3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B2F362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2FE711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C069BE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A56D72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649CEF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E55398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C4AEBC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7024D6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41E49B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EBF75D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7D5161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A79842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88E149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379F08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DCFD3A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EB75B5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0F8036" w14:textId="77777777" w:rsidR="00196D48" w:rsidRDefault="00196D48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96D48" w:rsidSect="005C5CD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BB68156" w14:textId="77777777" w:rsidR="00735D73" w:rsidRPr="00946617" w:rsidRDefault="00735D73" w:rsidP="00735D7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</w:p>
    <w:p w14:paraId="238CCBC3" w14:textId="77777777" w:rsidR="00735D73" w:rsidRPr="00946617" w:rsidRDefault="00735D73" w:rsidP="00735D7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6B71B3B5" w14:textId="77777777" w:rsidR="00735D73" w:rsidRPr="00946617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408059E" w14:textId="77777777" w:rsidR="00735D73" w:rsidRPr="00946617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42CC3060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68B2A2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199CFF1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</w:p>
    <w:p w14:paraId="04CAF0EC" w14:textId="77777777" w:rsidR="00735D73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архитектуры»</w:t>
      </w: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895331" w14:textId="77777777" w:rsidR="00735D73" w:rsidRPr="00C52261" w:rsidRDefault="00735D73" w:rsidP="00735D7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474972BF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C3F236" w14:textId="77777777" w:rsidR="00735D73" w:rsidRPr="000042CA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042CA">
        <w:rPr>
          <w:rFonts w:ascii="Times New Roman" w:hAnsi="Times New Roman" w:cs="Times New Roman"/>
          <w:bCs/>
          <w:sz w:val="28"/>
          <w:szCs w:val="28"/>
        </w:rPr>
        <w:t>НФОРМАЦИЯ</w:t>
      </w:r>
    </w:p>
    <w:p w14:paraId="632FDFE0" w14:textId="77777777" w:rsidR="00735D73" w:rsidRPr="000042CA" w:rsidRDefault="00735D73" w:rsidP="0073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42CA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</w:t>
      </w:r>
      <w:r w:rsidR="001921C7">
        <w:rPr>
          <w:rFonts w:ascii="Times New Roman" w:hAnsi="Times New Roman" w:cs="Times New Roman"/>
          <w:bCs/>
          <w:sz w:val="28"/>
          <w:szCs w:val="28"/>
        </w:rPr>
        <w:t>:</w:t>
      </w:r>
    </w:p>
    <w:p w14:paraId="3EAC818C" w14:textId="77777777" w:rsidR="00735D73" w:rsidRPr="008D474F" w:rsidRDefault="00735D73" w:rsidP="00735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474F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блока на 400 мест на </w:t>
      </w:r>
    </w:p>
    <w:p w14:paraId="7AF2A448" w14:textId="77777777" w:rsidR="00735D73" w:rsidRPr="008D474F" w:rsidRDefault="00735D73" w:rsidP="00735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474F">
        <w:rPr>
          <w:rFonts w:ascii="Times New Roman" w:hAnsi="Times New Roman" w:cs="Times New Roman"/>
          <w:sz w:val="28"/>
          <w:szCs w:val="28"/>
        </w:rPr>
        <w:t xml:space="preserve">территории муниципального бюджетного образовательного </w:t>
      </w:r>
    </w:p>
    <w:p w14:paraId="499568D9" w14:textId="77777777" w:rsidR="00735D73" w:rsidRPr="008D474F" w:rsidRDefault="00735D73" w:rsidP="00735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474F">
        <w:rPr>
          <w:rFonts w:ascii="Times New Roman" w:hAnsi="Times New Roman" w:cs="Times New Roman"/>
          <w:sz w:val="28"/>
          <w:szCs w:val="28"/>
        </w:rPr>
        <w:t>учреждения средней общеобразовательной школы № 4,</w:t>
      </w:r>
    </w:p>
    <w:p w14:paraId="03E42F11" w14:textId="77777777" w:rsidR="00735D73" w:rsidRPr="008D474F" w:rsidRDefault="00735D73" w:rsidP="00735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474F">
        <w:rPr>
          <w:rFonts w:ascii="Times New Roman" w:hAnsi="Times New Roman" w:cs="Times New Roman"/>
          <w:sz w:val="28"/>
          <w:szCs w:val="28"/>
        </w:rPr>
        <w:t xml:space="preserve"> расположенного по адресу: г. Геленджик, ул. Халтурина, 38»</w:t>
      </w:r>
    </w:p>
    <w:p w14:paraId="63EE57AB" w14:textId="77777777" w:rsidR="00735D73" w:rsidRPr="000042CA" w:rsidRDefault="00735D73" w:rsidP="00735D7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107"/>
        <w:gridCol w:w="1134"/>
        <w:gridCol w:w="1134"/>
        <w:gridCol w:w="712"/>
        <w:gridCol w:w="280"/>
        <w:gridCol w:w="992"/>
        <w:gridCol w:w="1563"/>
      </w:tblGrid>
      <w:tr w:rsidR="00FE5752" w:rsidRPr="0060704F" w14:paraId="08FF73AC" w14:textId="77777777" w:rsidTr="00412B3E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9AD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FE5752" w:rsidRPr="0060704F" w14:paraId="4C7214E7" w14:textId="77777777" w:rsidTr="00412B3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4E72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7C3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перевоор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057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FE5752" w:rsidRPr="0060704F" w14:paraId="487001BE" w14:textId="77777777" w:rsidTr="00412B3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BFF4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CBE8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5C13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FE5752" w:rsidRPr="0060704F" w14:paraId="61D64616" w14:textId="77777777" w:rsidTr="00412B3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C2BF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E25D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6D8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FE5752" w:rsidRPr="0060704F" w14:paraId="7AC0BD65" w14:textId="77777777" w:rsidTr="00412B3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ADFA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6EB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3C07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FE5752" w:rsidRPr="0060704F" w14:paraId="494D73D7" w14:textId="77777777" w:rsidTr="00412B3E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B843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C3D2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3531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5752" w:rsidRPr="0060704F" w14:paraId="320941E4" w14:textId="77777777" w:rsidTr="00412B3E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D2E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FE5752" w:rsidRPr="0060704F" w14:paraId="31CE8C34" w14:textId="77777777" w:rsidTr="00412B3E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19C0D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C587F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14:paraId="301BB556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2087CBC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14:paraId="0AA5FFA2" w14:textId="77777777" w:rsidR="00FE5752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14:paraId="1D4C9A55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9765D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FE5752" w:rsidRPr="0060704F" w14:paraId="6922CE52" w14:textId="77777777" w:rsidTr="00412B3E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56621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BE585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0D784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89F45" w14:textId="77777777" w:rsidR="00FE5752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952FC5F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8AE58" w14:textId="77777777" w:rsidR="00FE5752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13AD" w14:textId="77777777" w:rsidR="00FE5752" w:rsidRDefault="00FE5752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0A60B" w14:textId="77777777" w:rsidR="00FE5752" w:rsidRDefault="00FE5752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B2ED7CC" w14:textId="77777777" w:rsidR="00FE5752" w:rsidRPr="0060704F" w:rsidRDefault="00FE5752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9AB37" w14:textId="77777777" w:rsidR="00FE5752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A2B6F" w14:textId="77777777" w:rsidR="00FE5752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0FB9F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1C261" w14:textId="77777777" w:rsidR="00FE5752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ABEE2" w14:textId="77777777" w:rsidR="00FE5752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9AE0F" w14:textId="77777777" w:rsidR="00FE5752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5ED733A3" w14:textId="77777777" w:rsidR="00FE5752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4EB48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1FD39" w14:textId="77777777" w:rsidR="00FE5752" w:rsidRPr="0060704F" w:rsidRDefault="00FE5752" w:rsidP="00FE5752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108"/>
        <w:gridCol w:w="1136"/>
        <w:gridCol w:w="1136"/>
        <w:gridCol w:w="995"/>
        <w:gridCol w:w="994"/>
        <w:gridCol w:w="1560"/>
      </w:tblGrid>
      <w:tr w:rsidR="00FE5752" w:rsidRPr="00B6731A" w14:paraId="540FCA5D" w14:textId="77777777" w:rsidTr="00412B3E">
        <w:trPr>
          <w:trHeight w:val="289"/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6C6B" w14:textId="77777777" w:rsidR="00FE5752" w:rsidRPr="00B6731A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054" w14:textId="77777777" w:rsidR="00FE5752" w:rsidRPr="00B6731A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6A0" w14:textId="77777777" w:rsidR="00FE5752" w:rsidRPr="00B6731A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CC4" w14:textId="77777777" w:rsidR="00FE5752" w:rsidRPr="00B6731A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DE3A" w14:textId="77777777" w:rsidR="00FE5752" w:rsidRPr="00B6731A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470" w14:textId="77777777" w:rsidR="00FE5752" w:rsidRPr="00B6731A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DD75" w14:textId="77777777" w:rsidR="00FE5752" w:rsidRPr="00B6731A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5752" w:rsidRPr="005216A6" w14:paraId="52B1C9CB" w14:textId="77777777" w:rsidTr="00412B3E">
        <w:trPr>
          <w:trHeight w:val="161"/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B2C" w14:textId="77777777" w:rsidR="00FE5752" w:rsidRPr="005216A6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C2C2B93" w14:textId="77777777" w:rsidR="00FE5752" w:rsidRPr="005216A6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5216A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</w:t>
            </w: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тельства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утвержденной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5907227" w14:textId="77777777" w:rsidR="00FE5752" w:rsidRPr="005216A6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3483" w14:textId="77777777" w:rsidR="00FE5752" w:rsidRPr="001921C7" w:rsidRDefault="00FE5752" w:rsidP="0065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  <w:p w14:paraId="1B83401D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F46B2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7C9F2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B13FD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D144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340 000,0</w:t>
            </w:r>
          </w:p>
          <w:p w14:paraId="63DAD705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7D94B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80376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9B150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609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  <w:p w14:paraId="6AF9C74A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F61CA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3841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60675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F1C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10332F64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DB71E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6BEAF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E0FAD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19FE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144DFD51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BD050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35644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15A4C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F85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340 000,0</w:t>
            </w:r>
          </w:p>
          <w:p w14:paraId="6A0A292C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A5E3E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E4186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472B7" w14:textId="77777777" w:rsidR="00FE5752" w:rsidRPr="001921C7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FE5752" w:rsidRPr="0060704F" w14:paraId="74A07508" w14:textId="77777777" w:rsidTr="00412B3E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75F92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документации) или предполагаемая </w:t>
            </w:r>
          </w:p>
          <w:p w14:paraId="0F3A09F5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AC09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94E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1C7A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7AD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5C24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B82E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AE09427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52" w:rsidRPr="0060704F" w14:paraId="6B9E0ECC" w14:textId="77777777" w:rsidTr="00412B3E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69E14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4DF0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E6E0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EE6C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A099747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43F4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B438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9440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323 000,0</w:t>
            </w:r>
          </w:p>
        </w:tc>
      </w:tr>
      <w:tr w:rsidR="00FE5752" w:rsidRPr="0060704F" w14:paraId="30FA9D81" w14:textId="77777777" w:rsidTr="00412B3E">
        <w:trPr>
          <w:tblCellSpacing w:w="5" w:type="nil"/>
        </w:trPr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A71D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8E2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054E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23 000,0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6BCF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250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2FEE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87F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</w:tr>
      <w:tr w:rsidR="00FE5752" w:rsidRPr="0060704F" w14:paraId="6439C20A" w14:textId="77777777" w:rsidTr="00412B3E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2EA3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5B6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06E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</w:t>
            </w:r>
          </w:p>
          <w:p w14:paraId="535A0995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6901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6F7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E622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8F7B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340 000,0</w:t>
            </w:r>
          </w:p>
          <w:p w14:paraId="5FF20F17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752" w:rsidRPr="0060704F" w14:paraId="616AB2C7" w14:textId="77777777" w:rsidTr="00412B3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EDED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CFB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F48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A867C8A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9CBC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D9FF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00F5AA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F0F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240B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752" w:rsidRPr="0060704F" w14:paraId="012D478E" w14:textId="77777777" w:rsidTr="00412B3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500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BD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286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  323 000,0</w:t>
            </w:r>
          </w:p>
          <w:p w14:paraId="310D8DCE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EA7B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57F0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515B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841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323 000,0</w:t>
            </w:r>
          </w:p>
          <w:p w14:paraId="1DC7484C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52" w:rsidRPr="0060704F" w14:paraId="629DAC4C" w14:textId="77777777" w:rsidTr="00412B3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20D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10CB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1968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  <w:p w14:paraId="371D8692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5613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1DF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2FFC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41A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  <w:p w14:paraId="71FBC411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52" w:rsidRPr="0060704F" w14:paraId="71FDAEDC" w14:textId="77777777" w:rsidTr="00412B3E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BDA5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B35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90C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3103E35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740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B3C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B421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CD4" w14:textId="77777777" w:rsidR="00FE5752" w:rsidRPr="0060704F" w:rsidRDefault="00FE5752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C2A12DA" w14:textId="77777777" w:rsidR="00735D73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20272" w14:textId="77777777" w:rsidR="00735D73" w:rsidRPr="00FE5752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4B3AB" w14:textId="77777777" w:rsidR="00735D73" w:rsidRPr="00FE5752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52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692D824E" w14:textId="77777777" w:rsidR="00735D73" w:rsidRPr="00FE5752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11ECECB7" w14:textId="77777777" w:rsidR="00735D73" w:rsidRPr="00FE5752" w:rsidRDefault="00735D73" w:rsidP="0073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52">
        <w:rPr>
          <w:rFonts w:ascii="Times New Roman" w:hAnsi="Times New Roman" w:cs="Times New Roman"/>
          <w:sz w:val="28"/>
          <w:szCs w:val="28"/>
        </w:rPr>
        <w:t>город-курорт</w:t>
      </w:r>
      <w:r w:rsidR="00FE5752">
        <w:rPr>
          <w:rFonts w:ascii="Times New Roman" w:hAnsi="Times New Roman" w:cs="Times New Roman"/>
          <w:sz w:val="28"/>
          <w:szCs w:val="28"/>
        </w:rPr>
        <w:t xml:space="preserve"> </w:t>
      </w:r>
      <w:r w:rsidRPr="00FE5752">
        <w:rPr>
          <w:rFonts w:ascii="Times New Roman" w:hAnsi="Times New Roman" w:cs="Times New Roman"/>
          <w:sz w:val="28"/>
          <w:szCs w:val="28"/>
        </w:rPr>
        <w:t xml:space="preserve">Геленджик                                                                   Д.Д. </w:t>
      </w:r>
      <w:proofErr w:type="spellStart"/>
      <w:r w:rsidRPr="00FE5752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4941DE0E" w14:textId="77777777" w:rsidR="00735D73" w:rsidRPr="00FE5752" w:rsidRDefault="00735D73" w:rsidP="0073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F0940D" w14:textId="77777777" w:rsidR="00735D73" w:rsidRPr="000042CA" w:rsidRDefault="00735D73" w:rsidP="00735D7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6CB62C" w14:textId="77777777" w:rsidR="00735D73" w:rsidRPr="000042CA" w:rsidRDefault="00735D73" w:rsidP="00735D73">
      <w:pPr>
        <w:ind w:left="4900"/>
        <w:jc w:val="center"/>
        <w:rPr>
          <w:sz w:val="24"/>
          <w:szCs w:val="24"/>
        </w:rPr>
      </w:pPr>
    </w:p>
    <w:p w14:paraId="5B95B523" w14:textId="77777777" w:rsidR="00735D73" w:rsidRPr="000042CA" w:rsidRDefault="00735D73" w:rsidP="00735D73">
      <w:pPr>
        <w:ind w:left="4900"/>
        <w:jc w:val="center"/>
        <w:rPr>
          <w:sz w:val="24"/>
          <w:szCs w:val="24"/>
        </w:rPr>
      </w:pPr>
    </w:p>
    <w:p w14:paraId="1952E2FF" w14:textId="77777777" w:rsidR="00735D73" w:rsidRPr="000042CA" w:rsidRDefault="00735D73" w:rsidP="00735D73">
      <w:pPr>
        <w:ind w:left="4900"/>
        <w:jc w:val="center"/>
        <w:rPr>
          <w:sz w:val="24"/>
          <w:szCs w:val="24"/>
        </w:rPr>
      </w:pPr>
    </w:p>
    <w:p w14:paraId="1BDB1DF7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195197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5BE4ED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6A0E1F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AC93AE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AA3A93" w14:textId="77777777" w:rsidR="00283F1B" w:rsidRPr="0060704F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95F45D" w14:textId="77777777" w:rsidR="00283F1B" w:rsidRDefault="00283F1B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CC8142" w14:textId="77777777" w:rsidR="001921C7" w:rsidRDefault="001921C7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8782FE" w14:textId="77777777" w:rsidR="001921C7" w:rsidRDefault="001921C7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B8FEB9" w14:textId="77777777" w:rsidR="001921C7" w:rsidRDefault="001921C7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921C7" w:rsidSect="005C5CD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D10DEBE" w14:textId="77777777" w:rsidR="00B1636D" w:rsidRPr="0060704F" w:rsidRDefault="00B1636D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 w:rsidR="0060704F"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</w:p>
    <w:p w14:paraId="2B3DE934" w14:textId="77777777" w:rsidR="00B1636D" w:rsidRPr="0060704F" w:rsidRDefault="00B1636D" w:rsidP="00B1636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012842FE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09EA840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61A9458A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и устойчивое развитие </w:t>
      </w:r>
    </w:p>
    <w:p w14:paraId="35DD9D81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1F02B58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сфере </w:t>
      </w:r>
    </w:p>
    <w:p w14:paraId="45BB7B67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архитектуры» </w:t>
      </w:r>
    </w:p>
    <w:p w14:paraId="4479ED3E" w14:textId="77777777" w:rsidR="00B1636D" w:rsidRPr="0060704F" w:rsidRDefault="00B1636D" w:rsidP="00B1636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148F40AA" w14:textId="77777777" w:rsidR="00B1636D" w:rsidRPr="0060704F" w:rsidRDefault="00B1636D" w:rsidP="00B1636D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14:paraId="56B064C4" w14:textId="77777777" w:rsidR="00B1636D" w:rsidRPr="0060704F" w:rsidRDefault="00B1636D" w:rsidP="00B1636D">
      <w:pPr>
        <w:pStyle w:val="a4"/>
        <w:ind w:left="-284" w:right="-595" w:firstLine="5245"/>
        <w:rPr>
          <w:sz w:val="28"/>
          <w:szCs w:val="28"/>
        </w:rPr>
      </w:pPr>
    </w:p>
    <w:p w14:paraId="48169715" w14:textId="77777777" w:rsidR="00B1636D" w:rsidRPr="0060704F" w:rsidRDefault="00B1636D" w:rsidP="00B1636D">
      <w:pPr>
        <w:pStyle w:val="a4"/>
        <w:ind w:left="-284" w:right="-595"/>
        <w:rPr>
          <w:sz w:val="28"/>
          <w:szCs w:val="28"/>
        </w:rPr>
      </w:pPr>
    </w:p>
    <w:p w14:paraId="25AEDF57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14:paraId="40BAD6DC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14:paraId="5AD18FFC" w14:textId="77777777" w:rsidR="00B1636D" w:rsidRPr="0060704F" w:rsidRDefault="00B1636D" w:rsidP="00B163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«Проектирование и строительство школы на 1550 мест, </w:t>
      </w:r>
    </w:p>
    <w:p w14:paraId="348D9D20" w14:textId="77777777" w:rsidR="00B1636D" w:rsidRDefault="00B1636D" w:rsidP="00B163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расположенной по адресу: г. Геленджик, ул. Пионерская, б/н»</w:t>
      </w:r>
    </w:p>
    <w:p w14:paraId="37D1A1A7" w14:textId="77777777" w:rsidR="00356E29" w:rsidRPr="0060704F" w:rsidRDefault="00356E29" w:rsidP="00B1636D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1827"/>
        <w:gridCol w:w="1276"/>
        <w:gridCol w:w="1134"/>
        <w:gridCol w:w="992"/>
        <w:gridCol w:w="709"/>
        <w:gridCol w:w="709"/>
        <w:gridCol w:w="709"/>
        <w:gridCol w:w="708"/>
        <w:gridCol w:w="1276"/>
      </w:tblGrid>
      <w:tr w:rsidR="00356E29" w:rsidRPr="0060704F" w14:paraId="4C04A801" w14:textId="77777777" w:rsidTr="00356E29">
        <w:trPr>
          <w:tblCellSpacing w:w="5" w:type="nil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305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356E29" w:rsidRPr="0060704F" w14:paraId="72D3D276" w14:textId="77777777" w:rsidTr="00356E29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940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D123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ция, в том числе с элементами реставрации, технич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ское перевооружение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1356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ство  </w:t>
            </w:r>
          </w:p>
        </w:tc>
      </w:tr>
      <w:tr w:rsidR="00356E29" w:rsidRPr="0060704F" w14:paraId="0709828D" w14:textId="77777777" w:rsidTr="00356E29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DB66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AC80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92C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356E29" w:rsidRPr="0060704F" w14:paraId="4B03BCB1" w14:textId="77777777" w:rsidTr="00356E29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0E8D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AF6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AA3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356E29" w:rsidRPr="0060704F" w14:paraId="1765453F" w14:textId="77777777" w:rsidTr="001921C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A518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EE8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76C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1550 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356E29" w:rsidRPr="0060704F" w14:paraId="504667D7" w14:textId="77777777" w:rsidTr="001921C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3F68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3CA1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565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6E29" w:rsidRPr="0060704F" w14:paraId="07D505A8" w14:textId="77777777" w:rsidTr="001921C7">
        <w:trPr>
          <w:tblCellSpacing w:w="5" w:type="nil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80A8D21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356E29" w:rsidRPr="0060704F" w14:paraId="03602DF0" w14:textId="77777777" w:rsidTr="001921C7">
        <w:trPr>
          <w:tblCellSpacing w:w="5" w:type="nil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A945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6820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14:paraId="781F65F8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797CCD5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14:paraId="4599FD64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14:paraId="3F9AC264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40BC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356E29" w:rsidRPr="0060704F" w14:paraId="0D43E231" w14:textId="77777777" w:rsidTr="001921C7">
        <w:trPr>
          <w:tblCellSpacing w:w="5" w:type="nil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F0829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8DAAB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C0CA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5EA29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66C50C7F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D49AA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FDD51" w14:textId="77777777" w:rsidR="00356E29" w:rsidRDefault="00356E29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315A4F1C" w14:textId="77777777" w:rsidR="00356E29" w:rsidRPr="0060704F" w:rsidRDefault="00356E29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9A11D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6BB5D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EB2ED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32DA1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A32F6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1C70E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446E4D0F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4A5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DB2DF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14:paraId="004928BA" w14:textId="77777777" w:rsidR="00356E29" w:rsidRPr="0060704F" w:rsidRDefault="00356E29" w:rsidP="00356E29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267"/>
        <w:gridCol w:w="1136"/>
        <w:gridCol w:w="999"/>
        <w:gridCol w:w="713"/>
        <w:gridCol w:w="709"/>
        <w:gridCol w:w="709"/>
        <w:gridCol w:w="709"/>
        <w:gridCol w:w="1271"/>
      </w:tblGrid>
      <w:tr w:rsidR="00356E29" w:rsidRPr="00B6731A" w14:paraId="0FC0FDB7" w14:textId="77777777" w:rsidTr="00356E29">
        <w:trPr>
          <w:trHeight w:val="28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2085" w14:textId="77777777" w:rsidR="00356E29" w:rsidRPr="00B6731A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4398" w14:textId="77777777" w:rsidR="00356E29" w:rsidRPr="00B6731A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5AF" w14:textId="77777777" w:rsidR="00356E29" w:rsidRPr="00B6731A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30D6" w14:textId="77777777" w:rsidR="00356E29" w:rsidRPr="00B6731A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71FC" w14:textId="77777777" w:rsidR="00356E29" w:rsidRPr="00B6731A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AE49" w14:textId="77777777" w:rsidR="00356E29" w:rsidRPr="00B6731A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2E9" w14:textId="77777777" w:rsidR="00356E29" w:rsidRPr="00B6731A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DEB" w14:textId="77777777" w:rsidR="00356E29" w:rsidRPr="00B6731A" w:rsidRDefault="00356E29" w:rsidP="0035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3215" w14:textId="77777777" w:rsidR="00356E29" w:rsidRPr="00B6731A" w:rsidRDefault="00356E29" w:rsidP="0035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6E29" w:rsidRPr="00E222BC" w14:paraId="186859E3" w14:textId="77777777" w:rsidTr="00356E29">
        <w:trPr>
          <w:trHeight w:val="28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DCA" w14:textId="77777777" w:rsidR="00E222BC" w:rsidRPr="00E222BC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</w:t>
            </w: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ного строительства (при наличии утвержденной пр</w:t>
            </w: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ектной документа</w:t>
            </w:r>
            <w:r w:rsidR="00E22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80223F3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9D49A" w14:textId="77777777" w:rsidR="00356E29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020B" w14:textId="77777777" w:rsidR="00356E29" w:rsidRPr="001921C7" w:rsidRDefault="00356E29" w:rsidP="0065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  <w:p w14:paraId="3A3141A1" w14:textId="77777777" w:rsidR="00356E29" w:rsidRPr="00E222BC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F8AF8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2F886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521DD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11EC8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D677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E7E13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A000" w14:textId="77777777" w:rsidR="00356E29" w:rsidRPr="001921C7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1328000,0</w:t>
            </w:r>
          </w:p>
          <w:p w14:paraId="7E421F00" w14:textId="77777777" w:rsidR="00356E29" w:rsidRPr="00E222BC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C3EB5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E7B65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0C322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AC97D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ADF4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E58E8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272" w14:textId="77777777" w:rsidR="00356E29" w:rsidRPr="001921C7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15 000,0</w:t>
            </w:r>
          </w:p>
          <w:p w14:paraId="6C7B840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A8E2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CCEE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B385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DE860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AB9A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C0F08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88D0" w14:textId="77777777" w:rsidR="00356E29" w:rsidRPr="00E222BC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31526469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2E99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8DADD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13E48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F1C81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58497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C54E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A0D3" w14:textId="77777777" w:rsidR="00356E29" w:rsidRPr="00E222BC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7200963E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0AF54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2E516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B3FFB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2427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DD275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FC7EA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E21" w14:textId="77777777" w:rsidR="00356E29" w:rsidRPr="00E222BC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0C02EDAE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EDB2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FBC6D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C779D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5AFF5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C0F63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72A72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D52" w14:textId="77777777" w:rsidR="00356E29" w:rsidRPr="00E222BC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52B12776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3CE4E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E6A84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91E3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A3DFE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8EA5A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3578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320" w14:textId="77777777" w:rsidR="00356E29" w:rsidRPr="001921C7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1313000,0</w:t>
            </w:r>
          </w:p>
          <w:p w14:paraId="3F95D4F0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6CB82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2FA3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27255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8F2E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C7C4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9D976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356E29" w:rsidRPr="0060704F" w14:paraId="3825366A" w14:textId="77777777" w:rsidTr="00E222BC">
        <w:trPr>
          <w:trHeight w:val="85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D2105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) или предпол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гаемая </w:t>
            </w:r>
          </w:p>
          <w:p w14:paraId="07F8A891" w14:textId="77777777" w:rsidR="00356E29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(предельная) сто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мость объекта кап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7DF1" w14:textId="77777777" w:rsidR="00356E29" w:rsidRPr="0060704F" w:rsidRDefault="00356E29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A64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120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773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3EB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962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521E" w14:textId="77777777" w:rsidR="00356E29" w:rsidRPr="0060704F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544" w14:textId="77777777" w:rsidR="00356E29" w:rsidRDefault="00356E29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2BC" w:rsidRPr="0060704F" w14:paraId="539C2C1E" w14:textId="77777777" w:rsidTr="00356E2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6A549A4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D6D9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F423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1247350,0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AA1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513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D43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C87E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BDA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817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1247350,0</w:t>
            </w:r>
          </w:p>
        </w:tc>
      </w:tr>
      <w:tr w:rsidR="00E222BC" w:rsidRPr="0060704F" w14:paraId="631F685C" w14:textId="77777777" w:rsidTr="00356E2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BF9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777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390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23 000,0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E392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9D3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9FED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818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81E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A37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</w:tr>
      <w:tr w:rsidR="00E222BC" w:rsidRPr="0060704F" w14:paraId="4765C006" w14:textId="77777777" w:rsidTr="00356E29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D18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Общий (предел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стиций, предоста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ляемых на реализ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цию объекта кап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DC3C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AD76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b/>
              </w:rPr>
            </w:pPr>
            <w:r w:rsidRPr="00E222BC">
              <w:rPr>
                <w:rFonts w:ascii="Times New Roman" w:hAnsi="Times New Roman" w:cs="Times New Roman"/>
                <w:b/>
              </w:rPr>
              <w:t>1313000,0</w:t>
            </w:r>
          </w:p>
          <w:p w14:paraId="01E63C2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F37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22BC">
              <w:rPr>
                <w:rFonts w:ascii="Times New Roman" w:hAnsi="Times New Roman" w:cs="Times New Roman"/>
                <w:b/>
              </w:rPr>
              <w:t>15000,0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A9C5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ADA0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C2C4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BE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  <w:p w14:paraId="21F8D3C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314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2BC">
              <w:rPr>
                <w:rFonts w:ascii="Times New Roman" w:hAnsi="Times New Roman" w:cs="Times New Roman"/>
                <w:b/>
                <w:bCs/>
              </w:rPr>
              <w:t>1247350,0</w:t>
            </w:r>
          </w:p>
        </w:tc>
      </w:tr>
      <w:tr w:rsidR="00E222BC" w:rsidRPr="0060704F" w14:paraId="502CA30A" w14:textId="77777777" w:rsidTr="00356E2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664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67E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A81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  <w:p w14:paraId="6E3D44EE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5825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5CA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  <w:p w14:paraId="5A4465DD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A349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C63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B387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969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22BC" w:rsidRPr="0060704F" w14:paraId="616C1678" w14:textId="77777777" w:rsidTr="00356E2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A4ED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0053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D08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1247350,0</w:t>
            </w:r>
          </w:p>
          <w:p w14:paraId="4C7E1D51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C39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A7B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E3A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C67D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8726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02F7932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C70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1247350,0</w:t>
            </w:r>
          </w:p>
        </w:tc>
      </w:tr>
      <w:tr w:rsidR="00E222BC" w:rsidRPr="0060704F" w14:paraId="596C9B0E" w14:textId="77777777" w:rsidTr="00356E2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D503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7848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31BB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</w:t>
            </w:r>
            <w:r w:rsidRPr="00E222BC">
              <w:rPr>
                <w:rFonts w:ascii="Times New Roman" w:hAnsi="Times New Roman" w:cs="Times New Roman"/>
              </w:rPr>
              <w:t> 000,0</w:t>
            </w:r>
          </w:p>
          <w:p w14:paraId="1E5DA907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012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3CE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155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5E5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3EF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02A3FDC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D7F" w14:textId="77777777" w:rsidR="00E222BC" w:rsidRPr="00E222BC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22BC" w:rsidRPr="0060704F" w14:paraId="4782F654" w14:textId="77777777" w:rsidTr="00356E2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196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7BE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C1A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5ED279C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04F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8DC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8AC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E5C7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E39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2CC2" w14:textId="77777777" w:rsidR="00E222BC" w:rsidRPr="0060704F" w:rsidRDefault="00E222BC" w:rsidP="00E2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630C4EB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F1B07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30BCA31A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4FC9E1D4" w14:textId="77777777" w:rsidR="00B1636D" w:rsidRPr="0060704F" w:rsidRDefault="00B1636D" w:rsidP="00B1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Д.Д. </w:t>
      </w:r>
      <w:proofErr w:type="spellStart"/>
      <w:r w:rsidRPr="0060704F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0EE96380" w14:textId="77777777" w:rsidR="00B1636D" w:rsidRPr="0060704F" w:rsidRDefault="00B1636D" w:rsidP="00B16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9AE50A" w14:textId="77777777" w:rsidR="00B1636D" w:rsidRPr="0060704F" w:rsidRDefault="00B1636D" w:rsidP="00B16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3518BAC" w14:textId="77777777" w:rsidR="00B1636D" w:rsidRPr="0060704F" w:rsidRDefault="00B1636D" w:rsidP="00B1636D">
      <w:pPr>
        <w:ind w:left="4900"/>
        <w:jc w:val="center"/>
        <w:rPr>
          <w:rFonts w:ascii="Times New Roman" w:hAnsi="Times New Roman" w:cs="Times New Roman"/>
          <w:sz w:val="28"/>
          <w:szCs w:val="28"/>
        </w:rPr>
      </w:pPr>
    </w:p>
    <w:p w14:paraId="3A68138F" w14:textId="77777777" w:rsidR="00B1636D" w:rsidRPr="0060704F" w:rsidRDefault="00B1636D" w:rsidP="00F621A1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C33921" w14:textId="77777777" w:rsidR="00B1636D" w:rsidRPr="0060704F" w:rsidRDefault="00B1636D" w:rsidP="00F621A1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737B35" w14:textId="77777777" w:rsidR="00B1636D" w:rsidRPr="0060704F" w:rsidRDefault="00B1636D" w:rsidP="00F621A1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4A8064" w14:textId="77777777" w:rsidR="00B1636D" w:rsidRPr="0060704F" w:rsidRDefault="00B1636D" w:rsidP="00F621A1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2C3199" w14:textId="77777777" w:rsidR="00B1636D" w:rsidRPr="0060704F" w:rsidRDefault="00B1636D" w:rsidP="00F621A1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77C068" w14:textId="77777777" w:rsidR="00B1636D" w:rsidRPr="0060704F" w:rsidRDefault="00B1636D" w:rsidP="00F621A1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1D3012" w14:textId="77777777" w:rsidR="00B1636D" w:rsidRPr="0060704F" w:rsidRDefault="00B1636D" w:rsidP="00F621A1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C9F7A9" w14:textId="77777777" w:rsidR="00F6651C" w:rsidRDefault="00F6651C" w:rsidP="00F621A1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6651C" w:rsidSect="005C5CD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72ECF0F" w14:textId="77777777" w:rsidR="00DA4C54" w:rsidRPr="0060704F" w:rsidRDefault="00F6651C" w:rsidP="00DA4C54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</w:t>
      </w:r>
      <w:r w:rsidR="00DA4C54"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ЛОЖЕНИЕ №</w:t>
      </w:r>
      <w:r w:rsidR="0060704F"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</w:p>
    <w:p w14:paraId="19CA42ED" w14:textId="77777777" w:rsidR="00DA4C54" w:rsidRPr="0060704F" w:rsidRDefault="00DA4C54" w:rsidP="00DA4C54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7F7634B8" w14:textId="77777777" w:rsidR="00DA4C54" w:rsidRPr="0060704F" w:rsidRDefault="00DA4C54" w:rsidP="00DA4C5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4D160A4" w14:textId="77777777" w:rsidR="00DA4C54" w:rsidRPr="0060704F" w:rsidRDefault="00DA4C54" w:rsidP="00DA4C5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1F755FB4" w14:textId="77777777" w:rsidR="00DA4C54" w:rsidRPr="0060704F" w:rsidRDefault="00DA4C54" w:rsidP="00DA4C5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и устойчивое развитие </w:t>
      </w:r>
    </w:p>
    <w:p w14:paraId="74E5340F" w14:textId="77777777" w:rsidR="00DA4C54" w:rsidRPr="0060704F" w:rsidRDefault="00DA4C54" w:rsidP="00DA4C5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80B2215" w14:textId="77777777" w:rsidR="00DA4C54" w:rsidRPr="0060704F" w:rsidRDefault="00DA4C54" w:rsidP="00DA4C5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сфере </w:t>
      </w:r>
    </w:p>
    <w:p w14:paraId="7E273234" w14:textId="77777777" w:rsidR="00DA4C54" w:rsidRPr="0060704F" w:rsidRDefault="00DA4C54" w:rsidP="00DA4C5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архитектуры» </w:t>
      </w:r>
    </w:p>
    <w:p w14:paraId="40BDE608" w14:textId="77777777" w:rsidR="00DA4C54" w:rsidRPr="0060704F" w:rsidRDefault="00DA4C54" w:rsidP="00DA4C5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502EA589" w14:textId="77777777" w:rsidR="000678C0" w:rsidRPr="0060704F" w:rsidRDefault="000678C0" w:rsidP="000678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915070" w14:textId="77777777" w:rsidR="000678C0" w:rsidRPr="0060704F" w:rsidRDefault="000678C0" w:rsidP="0006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14:paraId="69C7A018" w14:textId="77777777" w:rsidR="000678C0" w:rsidRPr="0060704F" w:rsidRDefault="000678C0" w:rsidP="0006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</w:t>
      </w:r>
      <w:r w:rsidR="00C721EF">
        <w:rPr>
          <w:rFonts w:ascii="Times New Roman" w:hAnsi="Times New Roman" w:cs="Times New Roman"/>
          <w:bCs/>
          <w:sz w:val="28"/>
          <w:szCs w:val="28"/>
        </w:rPr>
        <w:t>:</w:t>
      </w:r>
    </w:p>
    <w:p w14:paraId="2A559688" w14:textId="77777777" w:rsidR="000678C0" w:rsidRPr="0060704F" w:rsidRDefault="000678C0" w:rsidP="000678C0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 «Спортивный зал единоборств, расположенный по адресу: г. Геленджик, б/н</w:t>
      </w:r>
    </w:p>
    <w:p w14:paraId="307CA2C5" w14:textId="77777777" w:rsidR="000678C0" w:rsidRPr="0060704F" w:rsidRDefault="000678C0" w:rsidP="000678C0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(проектирование и строительство)»</w:t>
      </w:r>
    </w:p>
    <w:p w14:paraId="387D1E5B" w14:textId="77777777" w:rsidR="000678C0" w:rsidRPr="0060704F" w:rsidRDefault="000678C0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33026B24" w14:textId="77777777" w:rsidR="00C721EF" w:rsidRPr="0060704F" w:rsidRDefault="00C721EF" w:rsidP="00C721EF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1827"/>
        <w:gridCol w:w="1276"/>
        <w:gridCol w:w="1134"/>
        <w:gridCol w:w="992"/>
        <w:gridCol w:w="709"/>
        <w:gridCol w:w="709"/>
        <w:gridCol w:w="709"/>
        <w:gridCol w:w="708"/>
        <w:gridCol w:w="1276"/>
      </w:tblGrid>
      <w:tr w:rsidR="00C721EF" w:rsidRPr="0060704F" w14:paraId="4F93816F" w14:textId="77777777" w:rsidTr="00412B3E">
        <w:trPr>
          <w:tblCellSpacing w:w="5" w:type="nil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4FF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C721EF" w:rsidRPr="0060704F" w14:paraId="56074921" w14:textId="77777777" w:rsidTr="00412B3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5078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00EE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ция, в том числе с элементами реставрации, технич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ское перевооружение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588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14:paraId="271E71FA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 </w:t>
            </w:r>
          </w:p>
        </w:tc>
      </w:tr>
      <w:tr w:rsidR="00C721EF" w:rsidRPr="0060704F" w14:paraId="6DA973DB" w14:textId="77777777" w:rsidTr="00412B3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180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8585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06B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</w:t>
            </w:r>
          </w:p>
          <w:p w14:paraId="1C832184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Геленджик</w:t>
            </w:r>
          </w:p>
        </w:tc>
      </w:tr>
      <w:tr w:rsidR="00C721EF" w:rsidRPr="0060704F" w14:paraId="636399C0" w14:textId="77777777" w:rsidTr="00412B3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8D86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5FC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941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муниципального образования город-курорт </w:t>
            </w:r>
          </w:p>
          <w:p w14:paraId="45D6FAE2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C721EF" w:rsidRPr="0060704F" w14:paraId="0AD0746F" w14:textId="77777777" w:rsidTr="00412B3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4FEF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8752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C99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C721EF" w:rsidRPr="0060704F" w14:paraId="773346C7" w14:textId="77777777" w:rsidTr="00412B3E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7AB2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D98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EAC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21EF" w:rsidRPr="0060704F" w14:paraId="7CDC0725" w14:textId="77777777" w:rsidTr="00412B3E">
        <w:trPr>
          <w:tblCellSpacing w:w="5" w:type="nil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646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C721EF" w:rsidRPr="0060704F" w14:paraId="420C9218" w14:textId="77777777" w:rsidTr="00412B3E">
        <w:trPr>
          <w:tblCellSpacing w:w="5" w:type="nil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B0DBB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A7900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14:paraId="09A0EC70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D9B4CB1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14:paraId="49DA117E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14:paraId="4DDDFDE4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1FBFA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C721EF" w:rsidRPr="0060704F" w14:paraId="21E90EE3" w14:textId="77777777" w:rsidTr="00412B3E">
        <w:trPr>
          <w:tblCellSpacing w:w="5" w:type="nil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D6840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54EAA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7D3DC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75B64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5F19D535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52FD6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91FED" w14:textId="77777777" w:rsidR="00C721EF" w:rsidRDefault="00C721EF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4AA9241" w14:textId="77777777" w:rsidR="00C721EF" w:rsidRPr="0060704F" w:rsidRDefault="00C721EF" w:rsidP="0041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98234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506BD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0789E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03E2F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E636C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8F19C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2A39E389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DF9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C7CB6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14:paraId="04ECD9DC" w14:textId="77777777" w:rsidR="00C721EF" w:rsidRPr="0060704F" w:rsidRDefault="00C721EF" w:rsidP="00C721EF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267"/>
        <w:gridCol w:w="1136"/>
        <w:gridCol w:w="999"/>
        <w:gridCol w:w="713"/>
        <w:gridCol w:w="709"/>
        <w:gridCol w:w="709"/>
        <w:gridCol w:w="709"/>
        <w:gridCol w:w="1271"/>
      </w:tblGrid>
      <w:tr w:rsidR="00C721EF" w:rsidRPr="00B6731A" w14:paraId="103BCDAA" w14:textId="77777777" w:rsidTr="00412B3E">
        <w:trPr>
          <w:trHeight w:val="28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3AA" w14:textId="77777777" w:rsidR="00C721EF" w:rsidRPr="00B6731A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0B6" w14:textId="77777777" w:rsidR="00C721EF" w:rsidRPr="00B6731A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98D" w14:textId="77777777" w:rsidR="00C721EF" w:rsidRPr="00B6731A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B1F" w14:textId="77777777" w:rsidR="00C721EF" w:rsidRPr="00B6731A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273D" w14:textId="77777777" w:rsidR="00C721EF" w:rsidRPr="00B6731A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4D58" w14:textId="77777777" w:rsidR="00C721EF" w:rsidRPr="00B6731A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7F4" w14:textId="77777777" w:rsidR="00C721EF" w:rsidRPr="00B6731A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AD9" w14:textId="77777777" w:rsidR="00C721EF" w:rsidRPr="00B6731A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FAF0" w14:textId="77777777" w:rsidR="00C721EF" w:rsidRPr="00B6731A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21EF" w:rsidRPr="00E222BC" w14:paraId="5D9E5929" w14:textId="77777777" w:rsidTr="00412B3E">
        <w:trPr>
          <w:trHeight w:val="28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BA0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</w:t>
            </w: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ного строительства (при наличии утвержденной пр</w:t>
            </w: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2BC">
              <w:rPr>
                <w:rFonts w:ascii="Times New Roman" w:hAnsi="Times New Roman" w:cs="Times New Roman"/>
                <w:sz w:val="24"/>
                <w:szCs w:val="24"/>
              </w:rPr>
              <w:t>ектной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BBE1427" w14:textId="77777777" w:rsidR="00F6651C" w:rsidRPr="00E222B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8261C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E973" w14:textId="77777777" w:rsidR="00C721EF" w:rsidRPr="00F6651C" w:rsidRDefault="00C721EF" w:rsidP="0065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  <w:p w14:paraId="315A9C1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425B4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75F6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CE50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B9440" w14:textId="77777777" w:rsidR="00F6651C" w:rsidRPr="00E222B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33623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0C337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0167" w14:textId="77777777" w:rsidR="00C721EF" w:rsidRPr="00F6651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52 820,6</w:t>
            </w:r>
          </w:p>
          <w:p w14:paraId="5D989FE3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AAEA4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AA7FD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B69A7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11637" w14:textId="77777777" w:rsidR="00F6651C" w:rsidRPr="00E222B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E2135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CD74D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9823" w14:textId="77777777" w:rsidR="00C721EF" w:rsidRPr="00F6651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6528,2</w:t>
            </w:r>
          </w:p>
          <w:p w14:paraId="52055799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E5D1A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68418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6316F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34950" w14:textId="77777777" w:rsidR="00F6651C" w:rsidRPr="00E222B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061AC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FD4A2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9D3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24D49EBA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A0EB4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2CDA8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87DB3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B036F" w14:textId="77777777" w:rsidR="00F6651C" w:rsidRPr="00E222B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F9722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5DD13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70E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455E8651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B049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EB8B5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0EFF0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1B184" w14:textId="77777777" w:rsidR="00F6651C" w:rsidRPr="00E222B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3DAE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F5B0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C4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6BC457B3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56888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82902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A1861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6153C" w14:textId="77777777" w:rsidR="00F6651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96A07" w14:textId="77777777" w:rsidR="00F6651C" w:rsidRPr="00E222B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5501C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32E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5033E2B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E8FF7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5DF56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5893B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95F7" w14:textId="77777777" w:rsidR="00F6651C" w:rsidRPr="00E222B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C168C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9CF67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7464" w14:textId="77777777" w:rsidR="00C721EF" w:rsidRPr="00F6651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46 292,4</w:t>
            </w:r>
          </w:p>
          <w:p w14:paraId="473BEF3A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5682C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A539A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5F8D5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804EF" w14:textId="77777777" w:rsidR="00F6651C" w:rsidRPr="00E222BC" w:rsidRDefault="00F6651C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FA7A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2CFE4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C721EF" w:rsidRPr="0060704F" w14:paraId="5AF7197B" w14:textId="77777777" w:rsidTr="00412B3E">
        <w:trPr>
          <w:trHeight w:val="85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F52FD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) или предпол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гаемая </w:t>
            </w:r>
          </w:p>
          <w:p w14:paraId="12AF6644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(предельная) сто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мость объекта кап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493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9C3F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E5A4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ACBA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7D9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F13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A24B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5F6" w14:textId="77777777" w:rsidR="00C721E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1EF" w:rsidRPr="0060704F" w14:paraId="14D770AF" w14:textId="77777777" w:rsidTr="00412B3E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49958BA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7A2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015" w14:textId="77777777" w:rsidR="00C721EF" w:rsidRPr="00E222BC" w:rsidRDefault="00C721EF" w:rsidP="00C721EF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22 220,3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B23D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BB7B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380C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073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F853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32A3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22 220,3</w:t>
            </w:r>
          </w:p>
        </w:tc>
      </w:tr>
      <w:tr w:rsidR="00C721EF" w:rsidRPr="0060704F" w14:paraId="47A0368C" w14:textId="77777777" w:rsidTr="00412B3E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9868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956A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FDC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30 600,3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0849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6 528,2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86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1D7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64F0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13D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A22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24 072,1</w:t>
            </w:r>
          </w:p>
        </w:tc>
      </w:tr>
      <w:tr w:rsidR="00C721EF" w:rsidRPr="0060704F" w14:paraId="5B8214A3" w14:textId="77777777" w:rsidTr="00412B3E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7DC9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Общий (предел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стиций, предоста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ляемых на реализ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цию объекта кап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7B8F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FA3D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52 820,6</w:t>
            </w:r>
          </w:p>
          <w:p w14:paraId="172FAF1C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A73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6528,2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46D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C295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CBC8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A906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22BC">
              <w:rPr>
                <w:rFonts w:ascii="Times New Roman" w:hAnsi="Times New Roman" w:cs="Times New Roman"/>
                <w:bCs/>
              </w:rPr>
              <w:t>-</w:t>
            </w:r>
          </w:p>
          <w:p w14:paraId="36321E47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4E21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46292,4</w:t>
            </w:r>
          </w:p>
        </w:tc>
      </w:tr>
      <w:tr w:rsidR="00C721EF" w:rsidRPr="0060704F" w14:paraId="0FB3CD98" w14:textId="77777777" w:rsidTr="00412B3E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AA73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392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610E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  <w:p w14:paraId="271A27D6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F6BD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AC4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  <w:p w14:paraId="47467D55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EE55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586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5DC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0AE5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21EF" w:rsidRPr="0060704F" w14:paraId="7899CC92" w14:textId="77777777" w:rsidTr="00412B3E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0CA4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A45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B4D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22 220,3</w:t>
            </w:r>
          </w:p>
          <w:p w14:paraId="21FC4179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70C8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A0D7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F6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B62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C212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F0613B8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1E4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22 220,3</w:t>
            </w:r>
          </w:p>
        </w:tc>
      </w:tr>
      <w:tr w:rsidR="00C721EF" w:rsidRPr="0060704F" w14:paraId="51C77B5F" w14:textId="77777777" w:rsidTr="00412B3E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E796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4AB9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5DE4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30 600,0</w:t>
            </w:r>
          </w:p>
          <w:p w14:paraId="25F7E6F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15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6 528,2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162D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C7A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F2D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066E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3EA95EF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1D9" w14:textId="77777777" w:rsidR="00C721EF" w:rsidRPr="00E222BC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24 072,1</w:t>
            </w:r>
          </w:p>
        </w:tc>
      </w:tr>
      <w:tr w:rsidR="00C721EF" w:rsidRPr="0060704F" w14:paraId="1AA79AA6" w14:textId="77777777" w:rsidTr="00412B3E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7AC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FB5C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C539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F1FC83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2182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2BB4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6A10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C133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B61D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8A6" w14:textId="77777777" w:rsidR="00C721EF" w:rsidRPr="0060704F" w:rsidRDefault="00C721EF" w:rsidP="00412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AE48CD3" w14:textId="77777777" w:rsidR="00D74C61" w:rsidRPr="0060704F" w:rsidRDefault="00D74C61" w:rsidP="00D7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B4F2D" w14:textId="77777777" w:rsidR="00D74C61" w:rsidRPr="0060704F" w:rsidRDefault="00D74C61" w:rsidP="00D7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701920A0" w14:textId="77777777" w:rsidR="00D74C61" w:rsidRPr="0060704F" w:rsidRDefault="00D74C61" w:rsidP="00D7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0F058B92" w14:textId="77777777" w:rsidR="00D74C61" w:rsidRPr="0060704F" w:rsidRDefault="00D74C61" w:rsidP="00D74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Д.Д. </w:t>
      </w:r>
      <w:proofErr w:type="spellStart"/>
      <w:r w:rsidRPr="0060704F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62C813D0" w14:textId="77777777" w:rsidR="00D74C61" w:rsidRPr="0060704F" w:rsidRDefault="00D74C61" w:rsidP="00D7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AD001C" w14:textId="77777777" w:rsidR="00D74C61" w:rsidRPr="0060704F" w:rsidRDefault="00D74C61" w:rsidP="00D74C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7E9FB13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6651FDFD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7289B6F0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283C01D6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211F30E8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44A3F6AB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613AD569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291A0E70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67A8AABD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4CAAFC83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56A5FDFD" w14:textId="77777777" w:rsidR="00D74C61" w:rsidRPr="0060704F" w:rsidRDefault="00D74C61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14:paraId="390DA8EE" w14:textId="77777777" w:rsidR="006C5F13" w:rsidRPr="0060704F" w:rsidRDefault="006C5F13" w:rsidP="000678C0">
      <w:pPr>
        <w:ind w:right="-82"/>
        <w:jc w:val="center"/>
        <w:rPr>
          <w:rFonts w:ascii="Times New Roman" w:hAnsi="Times New Roman" w:cs="Times New Roman"/>
          <w:sz w:val="28"/>
          <w:szCs w:val="28"/>
        </w:rPr>
        <w:sectPr w:rsidR="006C5F13" w:rsidRPr="0060704F" w:rsidSect="005C5CD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C167A04" w14:textId="77777777" w:rsidR="00B771F9" w:rsidRPr="0060704F" w:rsidRDefault="00B771F9" w:rsidP="00B771F9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№1</w:t>
      </w:r>
      <w:r w:rsidR="0060704F" w:rsidRPr="0060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14:paraId="6553D733" w14:textId="77777777" w:rsidR="00B771F9" w:rsidRPr="0060704F" w:rsidRDefault="00B771F9" w:rsidP="00B771F9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5C73A102" w14:textId="77777777" w:rsidR="00B771F9" w:rsidRPr="0060704F" w:rsidRDefault="00B771F9" w:rsidP="00B771F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AF4AFA1" w14:textId="77777777" w:rsidR="00B771F9" w:rsidRPr="0060704F" w:rsidRDefault="00B771F9" w:rsidP="00B771F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78028E86" w14:textId="77777777" w:rsidR="00B771F9" w:rsidRPr="0060704F" w:rsidRDefault="00B771F9" w:rsidP="00B771F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и устойчивое развитие </w:t>
      </w:r>
    </w:p>
    <w:p w14:paraId="15229F1F" w14:textId="77777777" w:rsidR="00B771F9" w:rsidRPr="0060704F" w:rsidRDefault="00B771F9" w:rsidP="00B771F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6C3F263A" w14:textId="77777777" w:rsidR="00B771F9" w:rsidRPr="0060704F" w:rsidRDefault="00B771F9" w:rsidP="00B771F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сфере </w:t>
      </w:r>
    </w:p>
    <w:p w14:paraId="4DAA613A" w14:textId="77777777" w:rsidR="00B771F9" w:rsidRPr="0060704F" w:rsidRDefault="00B771F9" w:rsidP="00B771F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архитектуры» </w:t>
      </w:r>
    </w:p>
    <w:p w14:paraId="1C60C61D" w14:textId="77777777" w:rsidR="00B771F9" w:rsidRPr="0060704F" w:rsidRDefault="00B771F9" w:rsidP="00B771F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</w:p>
    <w:p w14:paraId="479D0A6C" w14:textId="77777777" w:rsidR="001C6A71" w:rsidRDefault="001C6A71" w:rsidP="00BA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A59A70" w14:textId="77777777" w:rsidR="00C51F96" w:rsidRPr="0060704F" w:rsidRDefault="00C51F96" w:rsidP="00BA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14:paraId="6222A648" w14:textId="77777777" w:rsidR="00C51F96" w:rsidRPr="0060704F" w:rsidRDefault="00C51F96" w:rsidP="00BA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6070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21210" w14:textId="77777777" w:rsidR="00C51F96" w:rsidRPr="0060704F" w:rsidRDefault="00C51F96" w:rsidP="00BA6A46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«Обеспечение инженерной инфраструктурой </w:t>
      </w:r>
    </w:p>
    <w:p w14:paraId="758BDDF4" w14:textId="77777777" w:rsidR="00C51F96" w:rsidRPr="0060704F" w:rsidRDefault="00C51F96" w:rsidP="00BA6A46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социально значимых объектов в с. Адербиевка г. Геленджика</w:t>
      </w:r>
    </w:p>
    <w:p w14:paraId="11CEDA4C" w14:textId="77777777" w:rsidR="00F6651C" w:rsidRDefault="00C51F96" w:rsidP="00BA6A46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(</w:t>
      </w:r>
      <w:r w:rsidR="00BA6A46" w:rsidRPr="0060704F">
        <w:rPr>
          <w:rFonts w:ascii="Times New Roman" w:hAnsi="Times New Roman" w:cs="Times New Roman"/>
          <w:bCs/>
          <w:sz w:val="28"/>
          <w:szCs w:val="28"/>
        </w:rPr>
        <w:t>проектирование и строительство инженерных сооружений</w:t>
      </w:r>
    </w:p>
    <w:p w14:paraId="47994470" w14:textId="77777777" w:rsidR="001C6A71" w:rsidRPr="0060704F" w:rsidRDefault="00BA6A46" w:rsidP="00BA6A46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bCs/>
          <w:sz w:val="28"/>
          <w:szCs w:val="28"/>
        </w:rPr>
        <w:t xml:space="preserve"> водоснабжения и водоотведения</w:t>
      </w:r>
      <w:r w:rsidR="00C51F96" w:rsidRPr="0060704F">
        <w:rPr>
          <w:rFonts w:ascii="Times New Roman" w:hAnsi="Times New Roman" w:cs="Times New Roman"/>
          <w:sz w:val="28"/>
          <w:szCs w:val="28"/>
        </w:rPr>
        <w:t xml:space="preserve">)» </w:t>
      </w:r>
    </w:p>
    <w:p w14:paraId="5DE36AAE" w14:textId="77777777" w:rsidR="001C6A71" w:rsidRPr="000042CA" w:rsidRDefault="001C6A71" w:rsidP="001C6A7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107"/>
        <w:gridCol w:w="1134"/>
        <w:gridCol w:w="1134"/>
        <w:gridCol w:w="712"/>
        <w:gridCol w:w="280"/>
        <w:gridCol w:w="992"/>
        <w:gridCol w:w="1563"/>
      </w:tblGrid>
      <w:tr w:rsidR="001C6A71" w:rsidRPr="0060704F" w14:paraId="75EB6C75" w14:textId="77777777" w:rsidTr="00EC7B05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7EC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1C6A71" w:rsidRPr="0060704F" w14:paraId="5F241F6C" w14:textId="77777777" w:rsidTr="00EC7B05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AEE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51FC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перевоор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578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1C6A71" w:rsidRPr="0060704F" w14:paraId="5A963C99" w14:textId="77777777" w:rsidTr="00EC7B05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627B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BFE8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C1A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1C6A71" w:rsidRPr="0060704F" w14:paraId="5FCD3FF9" w14:textId="77777777" w:rsidTr="00EC7B05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A8A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7BA0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5448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1C6A71" w:rsidRPr="0060704F" w14:paraId="15A3152A" w14:textId="77777777" w:rsidTr="00F6651C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09FF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73F9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E65B" w14:textId="77777777" w:rsidR="001C6A71" w:rsidRP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</w:p>
        </w:tc>
      </w:tr>
      <w:tr w:rsidR="001C6A71" w:rsidRPr="0060704F" w14:paraId="4FA60006" w14:textId="77777777" w:rsidTr="00F6651C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B983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47B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DDF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C6A71" w:rsidRPr="0060704F" w14:paraId="1132CDDF" w14:textId="77777777" w:rsidTr="00F6651C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E5BC21E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1C6A71" w:rsidRPr="0060704F" w14:paraId="17EF6C82" w14:textId="77777777" w:rsidTr="00F6651C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96BC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A960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14:paraId="1835A41D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CE5B703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14:paraId="73AADD0E" w14:textId="77777777" w:rsid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14:paraId="7CEF62A9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E1E9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1C6A71" w:rsidRPr="0060704F" w14:paraId="7E4FC272" w14:textId="77777777" w:rsidTr="00F6651C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267EE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9F1D9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FEA3F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A599D" w14:textId="77777777" w:rsid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379CB700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5421C" w14:textId="77777777" w:rsid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5EE1C" w14:textId="77777777" w:rsidR="001C6A71" w:rsidRDefault="001C6A71" w:rsidP="00EC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C7C04" w14:textId="77777777" w:rsidR="001C6A71" w:rsidRDefault="001C6A71" w:rsidP="00EC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23DE891C" w14:textId="77777777" w:rsidR="001C6A71" w:rsidRPr="0060704F" w:rsidRDefault="001C6A71" w:rsidP="00EC7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EC121" w14:textId="77777777" w:rsid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3CD2E" w14:textId="77777777" w:rsid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32E68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83DAB" w14:textId="77777777" w:rsid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2CCEC" w14:textId="77777777" w:rsid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C40B1" w14:textId="77777777" w:rsid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7C2AA0A9" w14:textId="77777777" w:rsidR="001C6A71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275D9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38D98" w14:textId="77777777" w:rsidR="001C6A71" w:rsidRPr="0060704F" w:rsidRDefault="001C6A71" w:rsidP="001C6A71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11"/>
        <w:gridCol w:w="1108"/>
        <w:gridCol w:w="1136"/>
        <w:gridCol w:w="1136"/>
        <w:gridCol w:w="995"/>
        <w:gridCol w:w="994"/>
        <w:gridCol w:w="1560"/>
      </w:tblGrid>
      <w:tr w:rsidR="001C6A71" w:rsidRPr="00B6731A" w14:paraId="50772A40" w14:textId="77777777" w:rsidTr="00EC7B05">
        <w:trPr>
          <w:trHeight w:val="289"/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D590" w14:textId="77777777" w:rsidR="001C6A71" w:rsidRPr="00B6731A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AE2" w14:textId="77777777" w:rsidR="001C6A71" w:rsidRPr="00B6731A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0436" w14:textId="77777777" w:rsidR="001C6A71" w:rsidRPr="00B6731A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9BA" w14:textId="77777777" w:rsidR="001C6A71" w:rsidRPr="00B6731A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3CE" w14:textId="77777777" w:rsidR="001C6A71" w:rsidRPr="00B6731A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A81" w14:textId="77777777" w:rsidR="001C6A71" w:rsidRPr="00B6731A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A72" w14:textId="77777777" w:rsidR="001C6A71" w:rsidRPr="00B6731A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6A71" w:rsidRPr="005216A6" w14:paraId="28DA6F90" w14:textId="77777777" w:rsidTr="00EC7B05">
        <w:trPr>
          <w:trHeight w:val="161"/>
          <w:tblCellSpacing w:w="5" w:type="nil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B3FE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4B1C97A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  <w:r w:rsidRPr="005216A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</w:t>
            </w: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тельства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6A6">
              <w:rPr>
                <w:rFonts w:ascii="Times New Roman" w:hAnsi="Times New Roman" w:cs="Times New Roman"/>
                <w:sz w:val="24"/>
                <w:szCs w:val="24"/>
              </w:rPr>
              <w:t>утвержденной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38B1B9E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57C" w14:textId="77777777" w:rsidR="001C6A71" w:rsidRPr="00F6651C" w:rsidRDefault="001C6A71" w:rsidP="0065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  <w:p w14:paraId="783ADDE6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FC82E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F377F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D21C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73E" w14:textId="77777777" w:rsidR="001C6A71" w:rsidRPr="00F6651C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22 993,0</w:t>
            </w:r>
          </w:p>
          <w:p w14:paraId="4A1AA517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C4EF3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DBA2F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8B4B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9D81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798F2EDC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59554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E5E1B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CFA30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EF1D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450FDFC3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80679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D0024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B10B0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FED6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1FDC3BD9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0C115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C26E2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C874B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FDE5" w14:textId="77777777" w:rsidR="001C6A71" w:rsidRPr="00F6651C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22 993,0</w:t>
            </w:r>
          </w:p>
          <w:p w14:paraId="579F1621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0C4F6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0C418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FA570" w14:textId="77777777" w:rsidR="001C6A71" w:rsidRPr="005216A6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1C6A71" w:rsidRPr="0060704F" w14:paraId="506DFD6A" w14:textId="77777777" w:rsidTr="00EC7B05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6B1CA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документации) или предполагаемая </w:t>
            </w:r>
          </w:p>
          <w:p w14:paraId="390F815A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33E9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FCB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39E6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64A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564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0E0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9175D95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71" w:rsidRPr="0060704F" w14:paraId="687A1397" w14:textId="77777777" w:rsidTr="00EC7B05">
        <w:trPr>
          <w:tblCellSpacing w:w="5" w:type="nil"/>
        </w:trPr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F9A1C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EC67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0928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FEC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192EA03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306E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6C4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E251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A71" w:rsidRPr="0060704F" w14:paraId="55EF2A3E" w14:textId="77777777" w:rsidTr="00EC7B05">
        <w:trPr>
          <w:tblCellSpacing w:w="5" w:type="nil"/>
        </w:trPr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3B7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0A0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75FD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22 993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7022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0B0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860F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CCAF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22 993,0</w:t>
            </w:r>
          </w:p>
        </w:tc>
      </w:tr>
      <w:tr w:rsidR="001C6A71" w:rsidRPr="0060704F" w14:paraId="01D85DE5" w14:textId="77777777" w:rsidTr="00EC7B05">
        <w:trPr>
          <w:tblCellSpacing w:w="5" w:type="nil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01A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7EA6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5AAF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22 993,0</w:t>
            </w:r>
          </w:p>
          <w:p w14:paraId="4D939DC7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A998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FEF0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2B69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60B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22 993</w:t>
            </w:r>
            <w:r w:rsidRPr="006070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30DF4EA2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A71" w:rsidRPr="0060704F" w14:paraId="78D7F587" w14:textId="77777777" w:rsidTr="00EC7B05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C0C7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10B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8F1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1EA6D5C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D45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2ACE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475F966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2B8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F90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A71" w:rsidRPr="0060704F" w14:paraId="189A19BF" w14:textId="77777777" w:rsidTr="00EC7B05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43AB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A1E9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1041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FB78B0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812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062D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CBCE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769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BFA9E5D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71" w:rsidRPr="0060704F" w14:paraId="1134B1F7" w14:textId="77777777" w:rsidTr="00EC7B05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848F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96C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AE98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22 993,0</w:t>
            </w:r>
          </w:p>
          <w:p w14:paraId="73EBC872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A557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D20C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EF39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47E1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22 993,0</w:t>
            </w:r>
          </w:p>
          <w:p w14:paraId="393A6B57" w14:textId="77777777" w:rsidR="001C6A71" w:rsidRPr="0060704F" w:rsidRDefault="001C6A71" w:rsidP="001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71" w:rsidRPr="0060704F" w14:paraId="1EB6480C" w14:textId="77777777" w:rsidTr="00EC7B05">
        <w:trPr>
          <w:tblCellSpacing w:w="5" w:type="nil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FD8A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26F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2B38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A9D696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120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38C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37F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641" w14:textId="77777777" w:rsidR="001C6A71" w:rsidRPr="0060704F" w:rsidRDefault="001C6A71" w:rsidP="00EC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1F6C32F" w14:textId="77777777" w:rsidR="001C6A71" w:rsidRDefault="001C6A71" w:rsidP="001C6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ABF37" w14:textId="77777777" w:rsidR="00A85E01" w:rsidRPr="0060704F" w:rsidRDefault="00A85E01" w:rsidP="00FE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64BFD" w14:textId="77777777" w:rsidR="00FE0971" w:rsidRPr="0060704F" w:rsidRDefault="00FE0971" w:rsidP="00FE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Начальник управления строительства</w:t>
      </w:r>
    </w:p>
    <w:p w14:paraId="344E0CCB" w14:textId="77777777" w:rsidR="00FE0971" w:rsidRPr="0060704F" w:rsidRDefault="00FE0971" w:rsidP="00FE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314D9719" w14:textId="77777777" w:rsidR="00FE0971" w:rsidRPr="0060704F" w:rsidRDefault="00FE0971" w:rsidP="00FE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4F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Д.Д. </w:t>
      </w:r>
      <w:proofErr w:type="spellStart"/>
      <w:r w:rsidRPr="0060704F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p w14:paraId="08AA5B46" w14:textId="77777777" w:rsidR="00FE0971" w:rsidRPr="0060704F" w:rsidRDefault="00FE0971" w:rsidP="00FE0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7C40F5" w14:textId="77777777" w:rsidR="00C51F96" w:rsidRPr="0060704F" w:rsidRDefault="00C51F96" w:rsidP="00C51F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BD4B724" w14:textId="77777777" w:rsidR="00C51F96" w:rsidRPr="0060704F" w:rsidRDefault="00C51F96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2CC81" w14:textId="77777777" w:rsidR="00C51F96" w:rsidRPr="0060704F" w:rsidRDefault="00C51F96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C1DF8" w14:textId="77777777" w:rsidR="00C51F96" w:rsidRPr="0060704F" w:rsidRDefault="00C51F96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69A45" w14:textId="77777777" w:rsidR="00C51F96" w:rsidRPr="0060704F" w:rsidRDefault="00C51F96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9277A" w14:textId="77777777" w:rsidR="00C51F96" w:rsidRPr="0060704F" w:rsidRDefault="00C51F96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C4810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5785C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746A7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E375A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E6ADC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66631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B51B3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A0915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B484A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11AAC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8FF85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F4C49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E647D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1E355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AF825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E42C3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409D5" w14:textId="77777777" w:rsidR="00BA30EC" w:rsidRPr="0060704F" w:rsidRDefault="00BA30EC" w:rsidP="00E75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A05CC" w14:textId="77777777" w:rsidR="00955EB9" w:rsidRPr="0030738D" w:rsidRDefault="00955EB9" w:rsidP="0060704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5EB9" w:rsidRPr="0030738D" w:rsidSect="009C292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A598E" w14:textId="77777777" w:rsidR="00AF1ED2" w:rsidRDefault="00AF1ED2" w:rsidP="000D57EC">
      <w:pPr>
        <w:spacing w:after="0" w:line="240" w:lineRule="auto"/>
      </w:pPr>
      <w:r>
        <w:separator/>
      </w:r>
    </w:p>
  </w:endnote>
  <w:endnote w:type="continuationSeparator" w:id="0">
    <w:p w14:paraId="0A08E305" w14:textId="77777777" w:rsidR="00AF1ED2" w:rsidRDefault="00AF1ED2" w:rsidP="000D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19448" w14:textId="77777777" w:rsidR="00AF1ED2" w:rsidRDefault="00AF1ED2" w:rsidP="000D57EC">
      <w:pPr>
        <w:spacing w:after="0" w:line="240" w:lineRule="auto"/>
      </w:pPr>
      <w:r>
        <w:separator/>
      </w:r>
    </w:p>
  </w:footnote>
  <w:footnote w:type="continuationSeparator" w:id="0">
    <w:p w14:paraId="36FFB49A" w14:textId="77777777" w:rsidR="00AF1ED2" w:rsidRDefault="00AF1ED2" w:rsidP="000D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827879"/>
      <w:docPartObj>
        <w:docPartGallery w:val="Page Numbers (Top of Page)"/>
        <w:docPartUnique/>
      </w:docPartObj>
    </w:sdtPr>
    <w:sdtEndPr/>
    <w:sdtContent>
      <w:p w14:paraId="6136ED2E" w14:textId="1821853E" w:rsidR="00B76FC6" w:rsidRDefault="00B76F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B43">
          <w:rPr>
            <w:noProof/>
          </w:rPr>
          <w:t>2</w:t>
        </w:r>
        <w:r>
          <w:fldChar w:fldCharType="end"/>
        </w:r>
      </w:p>
    </w:sdtContent>
  </w:sdt>
  <w:p w14:paraId="3480B488" w14:textId="77777777" w:rsidR="00B76FC6" w:rsidRDefault="00B76FC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83314" w14:textId="77777777" w:rsidR="00B76FC6" w:rsidRDefault="00B76FC6" w:rsidP="00794977">
    <w:pPr>
      <w:pStyle w:val="a5"/>
      <w:jc w:val="center"/>
    </w:pPr>
  </w:p>
  <w:p w14:paraId="68FC7ED3" w14:textId="77777777" w:rsidR="00B76FC6" w:rsidRDefault="00B76FC6" w:rsidP="0079497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E2E69"/>
    <w:multiLevelType w:val="hybridMultilevel"/>
    <w:tmpl w:val="ABD4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10542E"/>
    <w:multiLevelType w:val="hybridMultilevel"/>
    <w:tmpl w:val="0A4E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00E85"/>
    <w:multiLevelType w:val="hybridMultilevel"/>
    <w:tmpl w:val="CE9C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86B47"/>
    <w:multiLevelType w:val="hybridMultilevel"/>
    <w:tmpl w:val="545C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2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19"/>
  </w:num>
  <w:num w:numId="16">
    <w:abstractNumId w:val="7"/>
  </w:num>
  <w:num w:numId="17">
    <w:abstractNumId w:val="18"/>
  </w:num>
  <w:num w:numId="18">
    <w:abstractNumId w:val="22"/>
  </w:num>
  <w:num w:numId="19">
    <w:abstractNumId w:val="20"/>
  </w:num>
  <w:num w:numId="20">
    <w:abstractNumId w:val="16"/>
  </w:num>
  <w:num w:numId="21">
    <w:abstractNumId w:val="8"/>
  </w:num>
  <w:num w:numId="22">
    <w:abstractNumId w:val="5"/>
  </w:num>
  <w:num w:numId="23">
    <w:abstractNumId w:val="9"/>
  </w:num>
  <w:num w:numId="24">
    <w:abstractNumId w:val="10"/>
  </w:num>
  <w:num w:numId="25">
    <w:abstractNumId w:val="24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E13"/>
    <w:rsid w:val="00001F2F"/>
    <w:rsid w:val="00004725"/>
    <w:rsid w:val="00004BE9"/>
    <w:rsid w:val="00004D38"/>
    <w:rsid w:val="00005AAE"/>
    <w:rsid w:val="00005C1E"/>
    <w:rsid w:val="00013134"/>
    <w:rsid w:val="00013C4B"/>
    <w:rsid w:val="00014F32"/>
    <w:rsid w:val="00015D54"/>
    <w:rsid w:val="00015F52"/>
    <w:rsid w:val="00016618"/>
    <w:rsid w:val="000167D4"/>
    <w:rsid w:val="00016E55"/>
    <w:rsid w:val="0001720D"/>
    <w:rsid w:val="00017B70"/>
    <w:rsid w:val="00021508"/>
    <w:rsid w:val="00021ACA"/>
    <w:rsid w:val="00023B1B"/>
    <w:rsid w:val="00025AF7"/>
    <w:rsid w:val="00025BB1"/>
    <w:rsid w:val="000274B9"/>
    <w:rsid w:val="0003052D"/>
    <w:rsid w:val="00033314"/>
    <w:rsid w:val="000333C2"/>
    <w:rsid w:val="000350F0"/>
    <w:rsid w:val="000405FE"/>
    <w:rsid w:val="0004123B"/>
    <w:rsid w:val="00044DED"/>
    <w:rsid w:val="000456CD"/>
    <w:rsid w:val="000470E2"/>
    <w:rsid w:val="00047CD5"/>
    <w:rsid w:val="00050C04"/>
    <w:rsid w:val="000522BE"/>
    <w:rsid w:val="0005248F"/>
    <w:rsid w:val="0005333A"/>
    <w:rsid w:val="00053F98"/>
    <w:rsid w:val="00054DBA"/>
    <w:rsid w:val="000554B5"/>
    <w:rsid w:val="00055E96"/>
    <w:rsid w:val="0005606E"/>
    <w:rsid w:val="00063F44"/>
    <w:rsid w:val="0006436A"/>
    <w:rsid w:val="00065AAE"/>
    <w:rsid w:val="0006627F"/>
    <w:rsid w:val="0006680D"/>
    <w:rsid w:val="00066BF8"/>
    <w:rsid w:val="000678C0"/>
    <w:rsid w:val="000716B6"/>
    <w:rsid w:val="000716F1"/>
    <w:rsid w:val="00071BB8"/>
    <w:rsid w:val="00072B8C"/>
    <w:rsid w:val="00073093"/>
    <w:rsid w:val="000736A3"/>
    <w:rsid w:val="00073E99"/>
    <w:rsid w:val="000748C9"/>
    <w:rsid w:val="000758A3"/>
    <w:rsid w:val="00075BF4"/>
    <w:rsid w:val="000763B4"/>
    <w:rsid w:val="0007774C"/>
    <w:rsid w:val="00077C9B"/>
    <w:rsid w:val="00077E1B"/>
    <w:rsid w:val="000828E8"/>
    <w:rsid w:val="00082ABB"/>
    <w:rsid w:val="00083A02"/>
    <w:rsid w:val="0008536F"/>
    <w:rsid w:val="0008600F"/>
    <w:rsid w:val="00086A4C"/>
    <w:rsid w:val="0008778A"/>
    <w:rsid w:val="000911B6"/>
    <w:rsid w:val="000919EB"/>
    <w:rsid w:val="00091C01"/>
    <w:rsid w:val="0009286E"/>
    <w:rsid w:val="00093A11"/>
    <w:rsid w:val="00094CC8"/>
    <w:rsid w:val="00096227"/>
    <w:rsid w:val="000964D9"/>
    <w:rsid w:val="000A0D04"/>
    <w:rsid w:val="000A3299"/>
    <w:rsid w:val="000A4B5F"/>
    <w:rsid w:val="000A53F6"/>
    <w:rsid w:val="000A681A"/>
    <w:rsid w:val="000A6B8F"/>
    <w:rsid w:val="000A779C"/>
    <w:rsid w:val="000A7EA4"/>
    <w:rsid w:val="000B0628"/>
    <w:rsid w:val="000B1C95"/>
    <w:rsid w:val="000B4004"/>
    <w:rsid w:val="000B5596"/>
    <w:rsid w:val="000B7562"/>
    <w:rsid w:val="000B7784"/>
    <w:rsid w:val="000C0260"/>
    <w:rsid w:val="000C1229"/>
    <w:rsid w:val="000C2D64"/>
    <w:rsid w:val="000C3490"/>
    <w:rsid w:val="000C3F1D"/>
    <w:rsid w:val="000C55E8"/>
    <w:rsid w:val="000C7A71"/>
    <w:rsid w:val="000C7D62"/>
    <w:rsid w:val="000D4300"/>
    <w:rsid w:val="000D4593"/>
    <w:rsid w:val="000D497C"/>
    <w:rsid w:val="000D4C90"/>
    <w:rsid w:val="000D577F"/>
    <w:rsid w:val="000D57EC"/>
    <w:rsid w:val="000E1186"/>
    <w:rsid w:val="000E1E59"/>
    <w:rsid w:val="000E2E53"/>
    <w:rsid w:val="000E3863"/>
    <w:rsid w:val="000E3C7D"/>
    <w:rsid w:val="000E3E9E"/>
    <w:rsid w:val="000E4FB3"/>
    <w:rsid w:val="000E6BE0"/>
    <w:rsid w:val="000E70D2"/>
    <w:rsid w:val="000E7512"/>
    <w:rsid w:val="000E7960"/>
    <w:rsid w:val="000F0CE1"/>
    <w:rsid w:val="000F17DB"/>
    <w:rsid w:val="000F37BF"/>
    <w:rsid w:val="000F494F"/>
    <w:rsid w:val="000F5691"/>
    <w:rsid w:val="000F5B2F"/>
    <w:rsid w:val="000F6BE5"/>
    <w:rsid w:val="000F6C26"/>
    <w:rsid w:val="00101B45"/>
    <w:rsid w:val="00101DC6"/>
    <w:rsid w:val="0010344F"/>
    <w:rsid w:val="0010465D"/>
    <w:rsid w:val="001048E4"/>
    <w:rsid w:val="00105DA1"/>
    <w:rsid w:val="00110D7D"/>
    <w:rsid w:val="0011118D"/>
    <w:rsid w:val="00111F25"/>
    <w:rsid w:val="00112329"/>
    <w:rsid w:val="0011263A"/>
    <w:rsid w:val="00112ED2"/>
    <w:rsid w:val="0011426B"/>
    <w:rsid w:val="001148EA"/>
    <w:rsid w:val="00116701"/>
    <w:rsid w:val="00117833"/>
    <w:rsid w:val="0012012D"/>
    <w:rsid w:val="001211A0"/>
    <w:rsid w:val="00121D6A"/>
    <w:rsid w:val="00122152"/>
    <w:rsid w:val="00123D81"/>
    <w:rsid w:val="00124530"/>
    <w:rsid w:val="00124E46"/>
    <w:rsid w:val="00125714"/>
    <w:rsid w:val="00125956"/>
    <w:rsid w:val="00125E91"/>
    <w:rsid w:val="00130E16"/>
    <w:rsid w:val="00131FD6"/>
    <w:rsid w:val="0013247C"/>
    <w:rsid w:val="0013275C"/>
    <w:rsid w:val="00135222"/>
    <w:rsid w:val="0013529D"/>
    <w:rsid w:val="00137C37"/>
    <w:rsid w:val="00140525"/>
    <w:rsid w:val="00140C5C"/>
    <w:rsid w:val="00146047"/>
    <w:rsid w:val="00151819"/>
    <w:rsid w:val="00152080"/>
    <w:rsid w:val="00153338"/>
    <w:rsid w:val="001534FD"/>
    <w:rsid w:val="0015374C"/>
    <w:rsid w:val="00153C5F"/>
    <w:rsid w:val="00154C1B"/>
    <w:rsid w:val="00155367"/>
    <w:rsid w:val="001555EC"/>
    <w:rsid w:val="00156352"/>
    <w:rsid w:val="0015645E"/>
    <w:rsid w:val="001571FF"/>
    <w:rsid w:val="001606C1"/>
    <w:rsid w:val="00160B8E"/>
    <w:rsid w:val="00161B12"/>
    <w:rsid w:val="00161DE9"/>
    <w:rsid w:val="001628BD"/>
    <w:rsid w:val="001628D7"/>
    <w:rsid w:val="00162B99"/>
    <w:rsid w:val="0016372C"/>
    <w:rsid w:val="00164BD5"/>
    <w:rsid w:val="00165956"/>
    <w:rsid w:val="001679FC"/>
    <w:rsid w:val="00167CC2"/>
    <w:rsid w:val="001700F8"/>
    <w:rsid w:val="001705B9"/>
    <w:rsid w:val="00171048"/>
    <w:rsid w:val="00171D76"/>
    <w:rsid w:val="00171DED"/>
    <w:rsid w:val="00172060"/>
    <w:rsid w:val="001721C9"/>
    <w:rsid w:val="00173DE5"/>
    <w:rsid w:val="0017417A"/>
    <w:rsid w:val="00174DA6"/>
    <w:rsid w:val="00176229"/>
    <w:rsid w:val="001818C1"/>
    <w:rsid w:val="00181DB2"/>
    <w:rsid w:val="00181FA0"/>
    <w:rsid w:val="00182545"/>
    <w:rsid w:val="00182DD2"/>
    <w:rsid w:val="0018438E"/>
    <w:rsid w:val="00184407"/>
    <w:rsid w:val="00184F5A"/>
    <w:rsid w:val="001863C1"/>
    <w:rsid w:val="0018723D"/>
    <w:rsid w:val="001906AF"/>
    <w:rsid w:val="00190C71"/>
    <w:rsid w:val="001921C7"/>
    <w:rsid w:val="0019227F"/>
    <w:rsid w:val="001923B4"/>
    <w:rsid w:val="0019284E"/>
    <w:rsid w:val="00194446"/>
    <w:rsid w:val="00196D48"/>
    <w:rsid w:val="00196F09"/>
    <w:rsid w:val="00197307"/>
    <w:rsid w:val="001A0FEE"/>
    <w:rsid w:val="001A1246"/>
    <w:rsid w:val="001A1A97"/>
    <w:rsid w:val="001A2D6B"/>
    <w:rsid w:val="001A2F16"/>
    <w:rsid w:val="001A3368"/>
    <w:rsid w:val="001A503D"/>
    <w:rsid w:val="001A5C16"/>
    <w:rsid w:val="001A6558"/>
    <w:rsid w:val="001A6CE3"/>
    <w:rsid w:val="001B033F"/>
    <w:rsid w:val="001B21AC"/>
    <w:rsid w:val="001B280F"/>
    <w:rsid w:val="001B4000"/>
    <w:rsid w:val="001B59C0"/>
    <w:rsid w:val="001B62CA"/>
    <w:rsid w:val="001B68E7"/>
    <w:rsid w:val="001B6958"/>
    <w:rsid w:val="001B7F1A"/>
    <w:rsid w:val="001C0666"/>
    <w:rsid w:val="001C0BCC"/>
    <w:rsid w:val="001C0F7F"/>
    <w:rsid w:val="001C10EA"/>
    <w:rsid w:val="001C6A71"/>
    <w:rsid w:val="001C6E80"/>
    <w:rsid w:val="001C7946"/>
    <w:rsid w:val="001C7E63"/>
    <w:rsid w:val="001C7FC6"/>
    <w:rsid w:val="001D08EF"/>
    <w:rsid w:val="001D142A"/>
    <w:rsid w:val="001D290B"/>
    <w:rsid w:val="001D48D5"/>
    <w:rsid w:val="001D49B3"/>
    <w:rsid w:val="001D4FDD"/>
    <w:rsid w:val="001D752F"/>
    <w:rsid w:val="001D7633"/>
    <w:rsid w:val="001D7BDF"/>
    <w:rsid w:val="001D7D4C"/>
    <w:rsid w:val="001E287F"/>
    <w:rsid w:val="001E4909"/>
    <w:rsid w:val="001E5A9F"/>
    <w:rsid w:val="001E7AF9"/>
    <w:rsid w:val="001F29F5"/>
    <w:rsid w:val="001F36EA"/>
    <w:rsid w:val="001F3C22"/>
    <w:rsid w:val="001F5338"/>
    <w:rsid w:val="001F78B8"/>
    <w:rsid w:val="001F7D47"/>
    <w:rsid w:val="001F7D9A"/>
    <w:rsid w:val="0020052F"/>
    <w:rsid w:val="002015A0"/>
    <w:rsid w:val="002015A3"/>
    <w:rsid w:val="0020170D"/>
    <w:rsid w:val="00201B06"/>
    <w:rsid w:val="00202B20"/>
    <w:rsid w:val="00202D50"/>
    <w:rsid w:val="002034AB"/>
    <w:rsid w:val="00204A34"/>
    <w:rsid w:val="00204FCC"/>
    <w:rsid w:val="002073B0"/>
    <w:rsid w:val="002078AB"/>
    <w:rsid w:val="00210E2A"/>
    <w:rsid w:val="0021248F"/>
    <w:rsid w:val="00212B12"/>
    <w:rsid w:val="0021319A"/>
    <w:rsid w:val="00213672"/>
    <w:rsid w:val="00213956"/>
    <w:rsid w:val="00213E7B"/>
    <w:rsid w:val="002158CE"/>
    <w:rsid w:val="00217654"/>
    <w:rsid w:val="00220155"/>
    <w:rsid w:val="00220250"/>
    <w:rsid w:val="00220C26"/>
    <w:rsid w:val="00221F9D"/>
    <w:rsid w:val="0022389B"/>
    <w:rsid w:val="00224147"/>
    <w:rsid w:val="00225D2C"/>
    <w:rsid w:val="002268C8"/>
    <w:rsid w:val="00227992"/>
    <w:rsid w:val="002312F1"/>
    <w:rsid w:val="00231555"/>
    <w:rsid w:val="00232CD9"/>
    <w:rsid w:val="00232F90"/>
    <w:rsid w:val="00235F3D"/>
    <w:rsid w:val="00236100"/>
    <w:rsid w:val="0023613C"/>
    <w:rsid w:val="00236668"/>
    <w:rsid w:val="00236BD4"/>
    <w:rsid w:val="00236E1D"/>
    <w:rsid w:val="002406B3"/>
    <w:rsid w:val="00241055"/>
    <w:rsid w:val="0024139E"/>
    <w:rsid w:val="00241ED3"/>
    <w:rsid w:val="00241FB6"/>
    <w:rsid w:val="00242B21"/>
    <w:rsid w:val="00244D85"/>
    <w:rsid w:val="00245F04"/>
    <w:rsid w:val="002463D7"/>
    <w:rsid w:val="00246967"/>
    <w:rsid w:val="00247153"/>
    <w:rsid w:val="00247201"/>
    <w:rsid w:val="00247B6B"/>
    <w:rsid w:val="002501D2"/>
    <w:rsid w:val="002538B1"/>
    <w:rsid w:val="00254321"/>
    <w:rsid w:val="00254895"/>
    <w:rsid w:val="00255A2C"/>
    <w:rsid w:val="00257C08"/>
    <w:rsid w:val="002605AA"/>
    <w:rsid w:val="002609A7"/>
    <w:rsid w:val="00260F83"/>
    <w:rsid w:val="00264D96"/>
    <w:rsid w:val="00265C5A"/>
    <w:rsid w:val="00267468"/>
    <w:rsid w:val="00267644"/>
    <w:rsid w:val="0027038A"/>
    <w:rsid w:val="00271715"/>
    <w:rsid w:val="002734BC"/>
    <w:rsid w:val="00273DFB"/>
    <w:rsid w:val="00274394"/>
    <w:rsid w:val="00275196"/>
    <w:rsid w:val="002770B5"/>
    <w:rsid w:val="00281356"/>
    <w:rsid w:val="002815D1"/>
    <w:rsid w:val="002823F5"/>
    <w:rsid w:val="00283A02"/>
    <w:rsid w:val="00283F1B"/>
    <w:rsid w:val="00285F7F"/>
    <w:rsid w:val="00286E5A"/>
    <w:rsid w:val="00287063"/>
    <w:rsid w:val="00287D5F"/>
    <w:rsid w:val="002914D5"/>
    <w:rsid w:val="0029228E"/>
    <w:rsid w:val="00292F5D"/>
    <w:rsid w:val="0029319A"/>
    <w:rsid w:val="0029433A"/>
    <w:rsid w:val="00295216"/>
    <w:rsid w:val="002957DE"/>
    <w:rsid w:val="00296672"/>
    <w:rsid w:val="00296864"/>
    <w:rsid w:val="002A00CA"/>
    <w:rsid w:val="002A05CB"/>
    <w:rsid w:val="002A0B5D"/>
    <w:rsid w:val="002A0DF7"/>
    <w:rsid w:val="002A42EE"/>
    <w:rsid w:val="002A59E7"/>
    <w:rsid w:val="002A62E5"/>
    <w:rsid w:val="002B0D51"/>
    <w:rsid w:val="002B1FD9"/>
    <w:rsid w:val="002B25AA"/>
    <w:rsid w:val="002B4134"/>
    <w:rsid w:val="002B4F6D"/>
    <w:rsid w:val="002B5325"/>
    <w:rsid w:val="002B5C3A"/>
    <w:rsid w:val="002B6D03"/>
    <w:rsid w:val="002B7644"/>
    <w:rsid w:val="002C0831"/>
    <w:rsid w:val="002C1F3D"/>
    <w:rsid w:val="002C36DA"/>
    <w:rsid w:val="002C3802"/>
    <w:rsid w:val="002C50E7"/>
    <w:rsid w:val="002C5606"/>
    <w:rsid w:val="002C6D44"/>
    <w:rsid w:val="002C70E0"/>
    <w:rsid w:val="002C7A61"/>
    <w:rsid w:val="002D258C"/>
    <w:rsid w:val="002D3770"/>
    <w:rsid w:val="002D49D0"/>
    <w:rsid w:val="002D636C"/>
    <w:rsid w:val="002D67DC"/>
    <w:rsid w:val="002D6DCD"/>
    <w:rsid w:val="002D7D15"/>
    <w:rsid w:val="002E0EC8"/>
    <w:rsid w:val="002E1999"/>
    <w:rsid w:val="002E19A9"/>
    <w:rsid w:val="002E1C82"/>
    <w:rsid w:val="002E1E13"/>
    <w:rsid w:val="002E3411"/>
    <w:rsid w:val="002F1D9E"/>
    <w:rsid w:val="002F2287"/>
    <w:rsid w:val="002F2EC5"/>
    <w:rsid w:val="002F3BCD"/>
    <w:rsid w:val="002F41B6"/>
    <w:rsid w:val="002F45F4"/>
    <w:rsid w:val="002F6275"/>
    <w:rsid w:val="002F7A21"/>
    <w:rsid w:val="00300403"/>
    <w:rsid w:val="00300A5A"/>
    <w:rsid w:val="00301312"/>
    <w:rsid w:val="00301768"/>
    <w:rsid w:val="00302225"/>
    <w:rsid w:val="00303488"/>
    <w:rsid w:val="0030364C"/>
    <w:rsid w:val="00303AEC"/>
    <w:rsid w:val="00303B2B"/>
    <w:rsid w:val="0030536A"/>
    <w:rsid w:val="00305A5D"/>
    <w:rsid w:val="0030738D"/>
    <w:rsid w:val="00307814"/>
    <w:rsid w:val="0031461A"/>
    <w:rsid w:val="00314965"/>
    <w:rsid w:val="00314E33"/>
    <w:rsid w:val="003170FD"/>
    <w:rsid w:val="00317EFA"/>
    <w:rsid w:val="00320001"/>
    <w:rsid w:val="003201FF"/>
    <w:rsid w:val="0032392C"/>
    <w:rsid w:val="00324AE0"/>
    <w:rsid w:val="00324CE2"/>
    <w:rsid w:val="00325BBF"/>
    <w:rsid w:val="00327369"/>
    <w:rsid w:val="003305F7"/>
    <w:rsid w:val="00330EEC"/>
    <w:rsid w:val="00331848"/>
    <w:rsid w:val="00333E64"/>
    <w:rsid w:val="00334EAA"/>
    <w:rsid w:val="003356B3"/>
    <w:rsid w:val="003419A5"/>
    <w:rsid w:val="00341A9F"/>
    <w:rsid w:val="00341BA7"/>
    <w:rsid w:val="00342F7C"/>
    <w:rsid w:val="00345781"/>
    <w:rsid w:val="00353864"/>
    <w:rsid w:val="00354714"/>
    <w:rsid w:val="003559C1"/>
    <w:rsid w:val="00356232"/>
    <w:rsid w:val="00356E29"/>
    <w:rsid w:val="003579E4"/>
    <w:rsid w:val="003609D6"/>
    <w:rsid w:val="00360CDE"/>
    <w:rsid w:val="00361B61"/>
    <w:rsid w:val="00364367"/>
    <w:rsid w:val="00365F01"/>
    <w:rsid w:val="00371055"/>
    <w:rsid w:val="003719E5"/>
    <w:rsid w:val="00373BB9"/>
    <w:rsid w:val="00374242"/>
    <w:rsid w:val="00375F81"/>
    <w:rsid w:val="00377EA1"/>
    <w:rsid w:val="00380014"/>
    <w:rsid w:val="0038029D"/>
    <w:rsid w:val="003822A1"/>
    <w:rsid w:val="00382373"/>
    <w:rsid w:val="0038352B"/>
    <w:rsid w:val="00383765"/>
    <w:rsid w:val="00384582"/>
    <w:rsid w:val="003862EF"/>
    <w:rsid w:val="00391DF7"/>
    <w:rsid w:val="00394435"/>
    <w:rsid w:val="00394627"/>
    <w:rsid w:val="003970FC"/>
    <w:rsid w:val="00397549"/>
    <w:rsid w:val="003A15CC"/>
    <w:rsid w:val="003A1748"/>
    <w:rsid w:val="003A1A2E"/>
    <w:rsid w:val="003A1EBF"/>
    <w:rsid w:val="003A34CC"/>
    <w:rsid w:val="003A4000"/>
    <w:rsid w:val="003A4439"/>
    <w:rsid w:val="003A4599"/>
    <w:rsid w:val="003A4E23"/>
    <w:rsid w:val="003A614C"/>
    <w:rsid w:val="003A6B1D"/>
    <w:rsid w:val="003A6FCA"/>
    <w:rsid w:val="003A7701"/>
    <w:rsid w:val="003A79EF"/>
    <w:rsid w:val="003B078F"/>
    <w:rsid w:val="003B1FC2"/>
    <w:rsid w:val="003B2271"/>
    <w:rsid w:val="003B25FE"/>
    <w:rsid w:val="003B3BCA"/>
    <w:rsid w:val="003B4C8B"/>
    <w:rsid w:val="003C241B"/>
    <w:rsid w:val="003C269F"/>
    <w:rsid w:val="003C56A3"/>
    <w:rsid w:val="003C6368"/>
    <w:rsid w:val="003C7FEC"/>
    <w:rsid w:val="003D011A"/>
    <w:rsid w:val="003D1C68"/>
    <w:rsid w:val="003D21D6"/>
    <w:rsid w:val="003D36F6"/>
    <w:rsid w:val="003D3D74"/>
    <w:rsid w:val="003D5820"/>
    <w:rsid w:val="003D69AE"/>
    <w:rsid w:val="003D7140"/>
    <w:rsid w:val="003D77DE"/>
    <w:rsid w:val="003E006D"/>
    <w:rsid w:val="003E05E6"/>
    <w:rsid w:val="003E0D9B"/>
    <w:rsid w:val="003E2281"/>
    <w:rsid w:val="003E2BAF"/>
    <w:rsid w:val="003E2CF2"/>
    <w:rsid w:val="003E41A0"/>
    <w:rsid w:val="003E4681"/>
    <w:rsid w:val="003E522D"/>
    <w:rsid w:val="003E6236"/>
    <w:rsid w:val="003E70BF"/>
    <w:rsid w:val="003E742E"/>
    <w:rsid w:val="003E79BE"/>
    <w:rsid w:val="003F065E"/>
    <w:rsid w:val="003F106D"/>
    <w:rsid w:val="003F1678"/>
    <w:rsid w:val="003F29BE"/>
    <w:rsid w:val="003F60A9"/>
    <w:rsid w:val="003F6C4E"/>
    <w:rsid w:val="003F7437"/>
    <w:rsid w:val="00400F51"/>
    <w:rsid w:val="004016A6"/>
    <w:rsid w:val="004035FE"/>
    <w:rsid w:val="00404B24"/>
    <w:rsid w:val="00404F62"/>
    <w:rsid w:val="004051D3"/>
    <w:rsid w:val="0040580E"/>
    <w:rsid w:val="00405EF1"/>
    <w:rsid w:val="00406C45"/>
    <w:rsid w:val="00412B3E"/>
    <w:rsid w:val="0041602E"/>
    <w:rsid w:val="004171B6"/>
    <w:rsid w:val="004171C8"/>
    <w:rsid w:val="00417437"/>
    <w:rsid w:val="004202AB"/>
    <w:rsid w:val="0042166C"/>
    <w:rsid w:val="00422292"/>
    <w:rsid w:val="00422452"/>
    <w:rsid w:val="004235F9"/>
    <w:rsid w:val="00423F38"/>
    <w:rsid w:val="004260F8"/>
    <w:rsid w:val="00426F4A"/>
    <w:rsid w:val="00430873"/>
    <w:rsid w:val="00430937"/>
    <w:rsid w:val="00430986"/>
    <w:rsid w:val="004327DD"/>
    <w:rsid w:val="004344E6"/>
    <w:rsid w:val="00434AED"/>
    <w:rsid w:val="00434F64"/>
    <w:rsid w:val="00437509"/>
    <w:rsid w:val="0043763F"/>
    <w:rsid w:val="00437A66"/>
    <w:rsid w:val="00437E80"/>
    <w:rsid w:val="00440058"/>
    <w:rsid w:val="00441F4A"/>
    <w:rsid w:val="00442432"/>
    <w:rsid w:val="00442BC2"/>
    <w:rsid w:val="004434A4"/>
    <w:rsid w:val="004436F7"/>
    <w:rsid w:val="004437A4"/>
    <w:rsid w:val="00443CB5"/>
    <w:rsid w:val="0044574E"/>
    <w:rsid w:val="00447003"/>
    <w:rsid w:val="00451C60"/>
    <w:rsid w:val="00452733"/>
    <w:rsid w:val="00452B81"/>
    <w:rsid w:val="004534C1"/>
    <w:rsid w:val="0045469B"/>
    <w:rsid w:val="0045587A"/>
    <w:rsid w:val="00461804"/>
    <w:rsid w:val="00461AE5"/>
    <w:rsid w:val="0046239B"/>
    <w:rsid w:val="00462FC3"/>
    <w:rsid w:val="004634AD"/>
    <w:rsid w:val="00466239"/>
    <w:rsid w:val="004705A4"/>
    <w:rsid w:val="00470B68"/>
    <w:rsid w:val="0047130F"/>
    <w:rsid w:val="00472C8C"/>
    <w:rsid w:val="00472F3A"/>
    <w:rsid w:val="00474DCC"/>
    <w:rsid w:val="00474DE1"/>
    <w:rsid w:val="00480348"/>
    <w:rsid w:val="004804B1"/>
    <w:rsid w:val="00480F10"/>
    <w:rsid w:val="0048143E"/>
    <w:rsid w:val="004821AC"/>
    <w:rsid w:val="00483705"/>
    <w:rsid w:val="00486E06"/>
    <w:rsid w:val="00487B94"/>
    <w:rsid w:val="00487D00"/>
    <w:rsid w:val="00487EE2"/>
    <w:rsid w:val="00490600"/>
    <w:rsid w:val="00490906"/>
    <w:rsid w:val="00490D92"/>
    <w:rsid w:val="004913DA"/>
    <w:rsid w:val="004914CD"/>
    <w:rsid w:val="00491A0B"/>
    <w:rsid w:val="004935D8"/>
    <w:rsid w:val="0049417F"/>
    <w:rsid w:val="00494DCD"/>
    <w:rsid w:val="00495C9F"/>
    <w:rsid w:val="00495D30"/>
    <w:rsid w:val="00497883"/>
    <w:rsid w:val="004A1B9E"/>
    <w:rsid w:val="004A1DED"/>
    <w:rsid w:val="004A3B92"/>
    <w:rsid w:val="004A4C39"/>
    <w:rsid w:val="004A6288"/>
    <w:rsid w:val="004A672E"/>
    <w:rsid w:val="004A6DBA"/>
    <w:rsid w:val="004A6ECD"/>
    <w:rsid w:val="004B0FAF"/>
    <w:rsid w:val="004B1AB0"/>
    <w:rsid w:val="004B2E51"/>
    <w:rsid w:val="004B35DD"/>
    <w:rsid w:val="004B386C"/>
    <w:rsid w:val="004B5BA6"/>
    <w:rsid w:val="004B6408"/>
    <w:rsid w:val="004C1930"/>
    <w:rsid w:val="004C1C37"/>
    <w:rsid w:val="004C2353"/>
    <w:rsid w:val="004C3E92"/>
    <w:rsid w:val="004C4043"/>
    <w:rsid w:val="004C4DAE"/>
    <w:rsid w:val="004D30DD"/>
    <w:rsid w:val="004D3514"/>
    <w:rsid w:val="004D3659"/>
    <w:rsid w:val="004D3C92"/>
    <w:rsid w:val="004D4522"/>
    <w:rsid w:val="004D48B5"/>
    <w:rsid w:val="004D501A"/>
    <w:rsid w:val="004D6A82"/>
    <w:rsid w:val="004D6EAF"/>
    <w:rsid w:val="004E16FA"/>
    <w:rsid w:val="004E1A1E"/>
    <w:rsid w:val="004E1B85"/>
    <w:rsid w:val="004E1DD1"/>
    <w:rsid w:val="004E2017"/>
    <w:rsid w:val="004E3267"/>
    <w:rsid w:val="004E369F"/>
    <w:rsid w:val="004E4604"/>
    <w:rsid w:val="004E5252"/>
    <w:rsid w:val="004E5386"/>
    <w:rsid w:val="004F23D2"/>
    <w:rsid w:val="004F31D6"/>
    <w:rsid w:val="004F3A49"/>
    <w:rsid w:val="004F5354"/>
    <w:rsid w:val="004F68F8"/>
    <w:rsid w:val="004F6AA9"/>
    <w:rsid w:val="004F711E"/>
    <w:rsid w:val="00500100"/>
    <w:rsid w:val="0050269D"/>
    <w:rsid w:val="00502F39"/>
    <w:rsid w:val="00506F53"/>
    <w:rsid w:val="00507E64"/>
    <w:rsid w:val="00510225"/>
    <w:rsid w:val="00510779"/>
    <w:rsid w:val="00512DD3"/>
    <w:rsid w:val="00513736"/>
    <w:rsid w:val="005146A8"/>
    <w:rsid w:val="00515187"/>
    <w:rsid w:val="00520E88"/>
    <w:rsid w:val="00521464"/>
    <w:rsid w:val="005216A6"/>
    <w:rsid w:val="0052273D"/>
    <w:rsid w:val="00524CF3"/>
    <w:rsid w:val="00526EBC"/>
    <w:rsid w:val="0053222E"/>
    <w:rsid w:val="0053389D"/>
    <w:rsid w:val="005342C6"/>
    <w:rsid w:val="0053790A"/>
    <w:rsid w:val="00537F46"/>
    <w:rsid w:val="005400CB"/>
    <w:rsid w:val="00540B90"/>
    <w:rsid w:val="0054199A"/>
    <w:rsid w:val="0054412B"/>
    <w:rsid w:val="0054590C"/>
    <w:rsid w:val="00545C08"/>
    <w:rsid w:val="00547138"/>
    <w:rsid w:val="00547461"/>
    <w:rsid w:val="00551773"/>
    <w:rsid w:val="00551F4C"/>
    <w:rsid w:val="005525CC"/>
    <w:rsid w:val="00553B9E"/>
    <w:rsid w:val="00553CFA"/>
    <w:rsid w:val="0055424C"/>
    <w:rsid w:val="00554421"/>
    <w:rsid w:val="0055544A"/>
    <w:rsid w:val="005574D8"/>
    <w:rsid w:val="00557883"/>
    <w:rsid w:val="00560511"/>
    <w:rsid w:val="005613EE"/>
    <w:rsid w:val="005619F1"/>
    <w:rsid w:val="00561AA2"/>
    <w:rsid w:val="00561F1D"/>
    <w:rsid w:val="005623AC"/>
    <w:rsid w:val="00562615"/>
    <w:rsid w:val="0056291A"/>
    <w:rsid w:val="0056459B"/>
    <w:rsid w:val="00565772"/>
    <w:rsid w:val="00565D2E"/>
    <w:rsid w:val="0057114F"/>
    <w:rsid w:val="00572879"/>
    <w:rsid w:val="00574012"/>
    <w:rsid w:val="005810B4"/>
    <w:rsid w:val="00582668"/>
    <w:rsid w:val="00582F1A"/>
    <w:rsid w:val="005837F6"/>
    <w:rsid w:val="005840F1"/>
    <w:rsid w:val="00584BBD"/>
    <w:rsid w:val="00585484"/>
    <w:rsid w:val="0058699E"/>
    <w:rsid w:val="00586F0A"/>
    <w:rsid w:val="00590CD0"/>
    <w:rsid w:val="00590E58"/>
    <w:rsid w:val="0059110E"/>
    <w:rsid w:val="005913F6"/>
    <w:rsid w:val="005928C0"/>
    <w:rsid w:val="0059385F"/>
    <w:rsid w:val="00594443"/>
    <w:rsid w:val="005952F3"/>
    <w:rsid w:val="005A3544"/>
    <w:rsid w:val="005A4AAB"/>
    <w:rsid w:val="005A53E1"/>
    <w:rsid w:val="005A590E"/>
    <w:rsid w:val="005A6A73"/>
    <w:rsid w:val="005A7500"/>
    <w:rsid w:val="005A7F0B"/>
    <w:rsid w:val="005B3AF7"/>
    <w:rsid w:val="005B4119"/>
    <w:rsid w:val="005B4893"/>
    <w:rsid w:val="005B5430"/>
    <w:rsid w:val="005B5CAF"/>
    <w:rsid w:val="005B61E1"/>
    <w:rsid w:val="005B7058"/>
    <w:rsid w:val="005B711F"/>
    <w:rsid w:val="005C0741"/>
    <w:rsid w:val="005C119C"/>
    <w:rsid w:val="005C1ADF"/>
    <w:rsid w:val="005C1E0B"/>
    <w:rsid w:val="005C29D2"/>
    <w:rsid w:val="005C3AE2"/>
    <w:rsid w:val="005C545F"/>
    <w:rsid w:val="005C5CDE"/>
    <w:rsid w:val="005C7A6F"/>
    <w:rsid w:val="005D0E62"/>
    <w:rsid w:val="005D1FAD"/>
    <w:rsid w:val="005D614A"/>
    <w:rsid w:val="005E084B"/>
    <w:rsid w:val="005E08A5"/>
    <w:rsid w:val="005E100D"/>
    <w:rsid w:val="005E1B5A"/>
    <w:rsid w:val="005E375C"/>
    <w:rsid w:val="005E3D26"/>
    <w:rsid w:val="005E6AE0"/>
    <w:rsid w:val="005E773E"/>
    <w:rsid w:val="005E7A44"/>
    <w:rsid w:val="005E7AFE"/>
    <w:rsid w:val="005E7D85"/>
    <w:rsid w:val="005F22CF"/>
    <w:rsid w:val="005F3A43"/>
    <w:rsid w:val="005F3F4B"/>
    <w:rsid w:val="005F52A4"/>
    <w:rsid w:val="005F6CE2"/>
    <w:rsid w:val="006008CF"/>
    <w:rsid w:val="00602CF2"/>
    <w:rsid w:val="006033A9"/>
    <w:rsid w:val="00606964"/>
    <w:rsid w:val="0060704F"/>
    <w:rsid w:val="0061032C"/>
    <w:rsid w:val="00610F80"/>
    <w:rsid w:val="0061216A"/>
    <w:rsid w:val="00615D0E"/>
    <w:rsid w:val="00617755"/>
    <w:rsid w:val="0062093E"/>
    <w:rsid w:val="00623FD7"/>
    <w:rsid w:val="0062622C"/>
    <w:rsid w:val="006262DF"/>
    <w:rsid w:val="00626ACD"/>
    <w:rsid w:val="00626E78"/>
    <w:rsid w:val="00627746"/>
    <w:rsid w:val="006318E7"/>
    <w:rsid w:val="006322D1"/>
    <w:rsid w:val="006364EA"/>
    <w:rsid w:val="00637549"/>
    <w:rsid w:val="00637B0B"/>
    <w:rsid w:val="00637D04"/>
    <w:rsid w:val="00637DC0"/>
    <w:rsid w:val="00640189"/>
    <w:rsid w:val="00642B59"/>
    <w:rsid w:val="00643510"/>
    <w:rsid w:val="00644C2E"/>
    <w:rsid w:val="00650B53"/>
    <w:rsid w:val="00650EFC"/>
    <w:rsid w:val="00650FD6"/>
    <w:rsid w:val="00651295"/>
    <w:rsid w:val="00652314"/>
    <w:rsid w:val="00652D07"/>
    <w:rsid w:val="00654F49"/>
    <w:rsid w:val="006552CB"/>
    <w:rsid w:val="0065595D"/>
    <w:rsid w:val="006566D8"/>
    <w:rsid w:val="00657B02"/>
    <w:rsid w:val="00657C27"/>
    <w:rsid w:val="0066079A"/>
    <w:rsid w:val="00663864"/>
    <w:rsid w:val="00664457"/>
    <w:rsid w:val="00664A64"/>
    <w:rsid w:val="00664A7E"/>
    <w:rsid w:val="00665FC1"/>
    <w:rsid w:val="0066691B"/>
    <w:rsid w:val="00670AD1"/>
    <w:rsid w:val="00670E2E"/>
    <w:rsid w:val="0067278A"/>
    <w:rsid w:val="0067313A"/>
    <w:rsid w:val="00674C16"/>
    <w:rsid w:val="00674D01"/>
    <w:rsid w:val="006756B0"/>
    <w:rsid w:val="006808D6"/>
    <w:rsid w:val="00681633"/>
    <w:rsid w:val="00681980"/>
    <w:rsid w:val="00681982"/>
    <w:rsid w:val="00683A7B"/>
    <w:rsid w:val="006845A9"/>
    <w:rsid w:val="00684F56"/>
    <w:rsid w:val="00685137"/>
    <w:rsid w:val="00687288"/>
    <w:rsid w:val="006873B0"/>
    <w:rsid w:val="006876A0"/>
    <w:rsid w:val="00690CA7"/>
    <w:rsid w:val="00691E86"/>
    <w:rsid w:val="00691FF5"/>
    <w:rsid w:val="00692674"/>
    <w:rsid w:val="00692E14"/>
    <w:rsid w:val="00693A17"/>
    <w:rsid w:val="00694C4D"/>
    <w:rsid w:val="006962C5"/>
    <w:rsid w:val="006973C2"/>
    <w:rsid w:val="00697793"/>
    <w:rsid w:val="006A16CC"/>
    <w:rsid w:val="006A363D"/>
    <w:rsid w:val="006A495D"/>
    <w:rsid w:val="006A5145"/>
    <w:rsid w:val="006A51B3"/>
    <w:rsid w:val="006A58D5"/>
    <w:rsid w:val="006A725B"/>
    <w:rsid w:val="006A77DC"/>
    <w:rsid w:val="006A7854"/>
    <w:rsid w:val="006A785B"/>
    <w:rsid w:val="006B1E0E"/>
    <w:rsid w:val="006B2FFB"/>
    <w:rsid w:val="006B392B"/>
    <w:rsid w:val="006B3D87"/>
    <w:rsid w:val="006B406B"/>
    <w:rsid w:val="006B4995"/>
    <w:rsid w:val="006B57F6"/>
    <w:rsid w:val="006B5D31"/>
    <w:rsid w:val="006B76AF"/>
    <w:rsid w:val="006C09F1"/>
    <w:rsid w:val="006C13D1"/>
    <w:rsid w:val="006C30C8"/>
    <w:rsid w:val="006C372A"/>
    <w:rsid w:val="006C5E54"/>
    <w:rsid w:val="006C5F13"/>
    <w:rsid w:val="006C5FBF"/>
    <w:rsid w:val="006D0007"/>
    <w:rsid w:val="006D0438"/>
    <w:rsid w:val="006D0E02"/>
    <w:rsid w:val="006D13F1"/>
    <w:rsid w:val="006D1641"/>
    <w:rsid w:val="006D2264"/>
    <w:rsid w:val="006D3C56"/>
    <w:rsid w:val="006D40D5"/>
    <w:rsid w:val="006D4FD2"/>
    <w:rsid w:val="006E086A"/>
    <w:rsid w:val="006E0EFC"/>
    <w:rsid w:val="006E1408"/>
    <w:rsid w:val="006E1D04"/>
    <w:rsid w:val="006E214B"/>
    <w:rsid w:val="006E490E"/>
    <w:rsid w:val="006E5478"/>
    <w:rsid w:val="006E5E23"/>
    <w:rsid w:val="006E6126"/>
    <w:rsid w:val="006E7089"/>
    <w:rsid w:val="006F10E7"/>
    <w:rsid w:val="006F18D1"/>
    <w:rsid w:val="006F245B"/>
    <w:rsid w:val="006F250E"/>
    <w:rsid w:val="006F285E"/>
    <w:rsid w:val="006F5680"/>
    <w:rsid w:val="006F577A"/>
    <w:rsid w:val="006F5882"/>
    <w:rsid w:val="006F73EB"/>
    <w:rsid w:val="006F76CB"/>
    <w:rsid w:val="006F7AA6"/>
    <w:rsid w:val="00702E90"/>
    <w:rsid w:val="007051BB"/>
    <w:rsid w:val="0070763B"/>
    <w:rsid w:val="00707BF3"/>
    <w:rsid w:val="00707C63"/>
    <w:rsid w:val="00711CEC"/>
    <w:rsid w:val="00715E4B"/>
    <w:rsid w:val="00720EC1"/>
    <w:rsid w:val="00722D7B"/>
    <w:rsid w:val="0072387A"/>
    <w:rsid w:val="007262FF"/>
    <w:rsid w:val="007277E3"/>
    <w:rsid w:val="007310C0"/>
    <w:rsid w:val="00731C8D"/>
    <w:rsid w:val="00734FF0"/>
    <w:rsid w:val="007351D9"/>
    <w:rsid w:val="00735D73"/>
    <w:rsid w:val="00737288"/>
    <w:rsid w:val="00737692"/>
    <w:rsid w:val="00737E29"/>
    <w:rsid w:val="007426A9"/>
    <w:rsid w:val="00743B60"/>
    <w:rsid w:val="007461AD"/>
    <w:rsid w:val="00750FF2"/>
    <w:rsid w:val="0075203F"/>
    <w:rsid w:val="00752066"/>
    <w:rsid w:val="00754B49"/>
    <w:rsid w:val="0075506B"/>
    <w:rsid w:val="00755185"/>
    <w:rsid w:val="007553A5"/>
    <w:rsid w:val="00755404"/>
    <w:rsid w:val="007559EC"/>
    <w:rsid w:val="00757F81"/>
    <w:rsid w:val="007616A9"/>
    <w:rsid w:val="007617AD"/>
    <w:rsid w:val="00761C6C"/>
    <w:rsid w:val="00761F11"/>
    <w:rsid w:val="00763BCA"/>
    <w:rsid w:val="00763D8C"/>
    <w:rsid w:val="007646CE"/>
    <w:rsid w:val="00766018"/>
    <w:rsid w:val="007664B8"/>
    <w:rsid w:val="0076704D"/>
    <w:rsid w:val="00767B2A"/>
    <w:rsid w:val="00767EE4"/>
    <w:rsid w:val="00770BC9"/>
    <w:rsid w:val="00771CD7"/>
    <w:rsid w:val="007733C6"/>
    <w:rsid w:val="00775C3D"/>
    <w:rsid w:val="00776094"/>
    <w:rsid w:val="00780601"/>
    <w:rsid w:val="0078088B"/>
    <w:rsid w:val="00780F02"/>
    <w:rsid w:val="00781062"/>
    <w:rsid w:val="00781120"/>
    <w:rsid w:val="007816A1"/>
    <w:rsid w:val="00781DF9"/>
    <w:rsid w:val="00783C90"/>
    <w:rsid w:val="00784D9D"/>
    <w:rsid w:val="00784F3D"/>
    <w:rsid w:val="00787F86"/>
    <w:rsid w:val="00794291"/>
    <w:rsid w:val="00794977"/>
    <w:rsid w:val="00795751"/>
    <w:rsid w:val="00795916"/>
    <w:rsid w:val="00795D46"/>
    <w:rsid w:val="00796933"/>
    <w:rsid w:val="00797BFC"/>
    <w:rsid w:val="007A064E"/>
    <w:rsid w:val="007A0ABE"/>
    <w:rsid w:val="007A2B61"/>
    <w:rsid w:val="007A388D"/>
    <w:rsid w:val="007A4945"/>
    <w:rsid w:val="007A5AC7"/>
    <w:rsid w:val="007A6403"/>
    <w:rsid w:val="007A7191"/>
    <w:rsid w:val="007A7394"/>
    <w:rsid w:val="007A7BF2"/>
    <w:rsid w:val="007B397C"/>
    <w:rsid w:val="007B4486"/>
    <w:rsid w:val="007C034A"/>
    <w:rsid w:val="007C103B"/>
    <w:rsid w:val="007C1700"/>
    <w:rsid w:val="007C2416"/>
    <w:rsid w:val="007C3DC5"/>
    <w:rsid w:val="007C4103"/>
    <w:rsid w:val="007C43BD"/>
    <w:rsid w:val="007C74D2"/>
    <w:rsid w:val="007D08E3"/>
    <w:rsid w:val="007D139B"/>
    <w:rsid w:val="007D1EC9"/>
    <w:rsid w:val="007D2F29"/>
    <w:rsid w:val="007D419E"/>
    <w:rsid w:val="007D4567"/>
    <w:rsid w:val="007D4650"/>
    <w:rsid w:val="007D6022"/>
    <w:rsid w:val="007E07FB"/>
    <w:rsid w:val="007E1693"/>
    <w:rsid w:val="007E21E6"/>
    <w:rsid w:val="007E30CE"/>
    <w:rsid w:val="007E35C4"/>
    <w:rsid w:val="007E3EAA"/>
    <w:rsid w:val="007E565C"/>
    <w:rsid w:val="007E69AD"/>
    <w:rsid w:val="007E7F52"/>
    <w:rsid w:val="007F10BB"/>
    <w:rsid w:val="007F1ADC"/>
    <w:rsid w:val="007F3721"/>
    <w:rsid w:val="007F608A"/>
    <w:rsid w:val="007F72C4"/>
    <w:rsid w:val="007F7A08"/>
    <w:rsid w:val="007F7F0B"/>
    <w:rsid w:val="00800A1C"/>
    <w:rsid w:val="00801614"/>
    <w:rsid w:val="0080176A"/>
    <w:rsid w:val="00801FCD"/>
    <w:rsid w:val="008074A4"/>
    <w:rsid w:val="00810E57"/>
    <w:rsid w:val="00810F1D"/>
    <w:rsid w:val="0081124F"/>
    <w:rsid w:val="00813BFB"/>
    <w:rsid w:val="00814F8A"/>
    <w:rsid w:val="008158BE"/>
    <w:rsid w:val="008158E6"/>
    <w:rsid w:val="00817483"/>
    <w:rsid w:val="00817639"/>
    <w:rsid w:val="0082011D"/>
    <w:rsid w:val="00820372"/>
    <w:rsid w:val="00820E55"/>
    <w:rsid w:val="00821499"/>
    <w:rsid w:val="0082261D"/>
    <w:rsid w:val="00824985"/>
    <w:rsid w:val="008258CC"/>
    <w:rsid w:val="00827309"/>
    <w:rsid w:val="00827438"/>
    <w:rsid w:val="008300FF"/>
    <w:rsid w:val="00831BE9"/>
    <w:rsid w:val="0083383D"/>
    <w:rsid w:val="0083475A"/>
    <w:rsid w:val="008350C6"/>
    <w:rsid w:val="00836219"/>
    <w:rsid w:val="00837555"/>
    <w:rsid w:val="0083787D"/>
    <w:rsid w:val="00837DBD"/>
    <w:rsid w:val="00841F8E"/>
    <w:rsid w:val="0084450D"/>
    <w:rsid w:val="00847B14"/>
    <w:rsid w:val="00852312"/>
    <w:rsid w:val="00852BD1"/>
    <w:rsid w:val="00852C36"/>
    <w:rsid w:val="00853F4C"/>
    <w:rsid w:val="00854346"/>
    <w:rsid w:val="00854752"/>
    <w:rsid w:val="0085534F"/>
    <w:rsid w:val="0085544C"/>
    <w:rsid w:val="00855C0E"/>
    <w:rsid w:val="00855CD4"/>
    <w:rsid w:val="008568DF"/>
    <w:rsid w:val="00856D35"/>
    <w:rsid w:val="0085713F"/>
    <w:rsid w:val="008576FD"/>
    <w:rsid w:val="00857943"/>
    <w:rsid w:val="00857B4B"/>
    <w:rsid w:val="008611CD"/>
    <w:rsid w:val="0086244B"/>
    <w:rsid w:val="00862BE5"/>
    <w:rsid w:val="00863160"/>
    <w:rsid w:val="00863209"/>
    <w:rsid w:val="00864534"/>
    <w:rsid w:val="00865E6F"/>
    <w:rsid w:val="00867935"/>
    <w:rsid w:val="00873B25"/>
    <w:rsid w:val="00873BEA"/>
    <w:rsid w:val="00875158"/>
    <w:rsid w:val="008761FE"/>
    <w:rsid w:val="0088034B"/>
    <w:rsid w:val="0088259C"/>
    <w:rsid w:val="0088300D"/>
    <w:rsid w:val="00884BF1"/>
    <w:rsid w:val="00887094"/>
    <w:rsid w:val="0088711C"/>
    <w:rsid w:val="008876D7"/>
    <w:rsid w:val="008878EF"/>
    <w:rsid w:val="00890EE1"/>
    <w:rsid w:val="0089202C"/>
    <w:rsid w:val="00892470"/>
    <w:rsid w:val="00895952"/>
    <w:rsid w:val="00897589"/>
    <w:rsid w:val="00897F3F"/>
    <w:rsid w:val="008A1AA2"/>
    <w:rsid w:val="008A5167"/>
    <w:rsid w:val="008A734F"/>
    <w:rsid w:val="008B1AC6"/>
    <w:rsid w:val="008B3258"/>
    <w:rsid w:val="008B33A0"/>
    <w:rsid w:val="008B3CBB"/>
    <w:rsid w:val="008B4946"/>
    <w:rsid w:val="008B4E8B"/>
    <w:rsid w:val="008B4EC5"/>
    <w:rsid w:val="008B767C"/>
    <w:rsid w:val="008B7C50"/>
    <w:rsid w:val="008B7E6D"/>
    <w:rsid w:val="008C07D6"/>
    <w:rsid w:val="008C0D33"/>
    <w:rsid w:val="008C30B2"/>
    <w:rsid w:val="008C31BA"/>
    <w:rsid w:val="008C49FB"/>
    <w:rsid w:val="008C5433"/>
    <w:rsid w:val="008C7A97"/>
    <w:rsid w:val="008D1195"/>
    <w:rsid w:val="008D148C"/>
    <w:rsid w:val="008D25CD"/>
    <w:rsid w:val="008D2733"/>
    <w:rsid w:val="008D2C01"/>
    <w:rsid w:val="008D55F7"/>
    <w:rsid w:val="008D787C"/>
    <w:rsid w:val="008D7BA1"/>
    <w:rsid w:val="008E04A2"/>
    <w:rsid w:val="008E0A67"/>
    <w:rsid w:val="008E2D31"/>
    <w:rsid w:val="008E2E41"/>
    <w:rsid w:val="008E40F5"/>
    <w:rsid w:val="008E42B7"/>
    <w:rsid w:val="008E4F86"/>
    <w:rsid w:val="008E6418"/>
    <w:rsid w:val="008E657C"/>
    <w:rsid w:val="008E7291"/>
    <w:rsid w:val="008F03B5"/>
    <w:rsid w:val="008F0852"/>
    <w:rsid w:val="008F104C"/>
    <w:rsid w:val="008F1263"/>
    <w:rsid w:val="008F18CC"/>
    <w:rsid w:val="008F2674"/>
    <w:rsid w:val="008F3906"/>
    <w:rsid w:val="008F454A"/>
    <w:rsid w:val="008F7F15"/>
    <w:rsid w:val="00901F35"/>
    <w:rsid w:val="00903294"/>
    <w:rsid w:val="00904657"/>
    <w:rsid w:val="00904E0B"/>
    <w:rsid w:val="00905C5D"/>
    <w:rsid w:val="00905C88"/>
    <w:rsid w:val="009073D4"/>
    <w:rsid w:val="00907B0C"/>
    <w:rsid w:val="00910995"/>
    <w:rsid w:val="00911161"/>
    <w:rsid w:val="00911B3B"/>
    <w:rsid w:val="00911D9C"/>
    <w:rsid w:val="00913BCF"/>
    <w:rsid w:val="009141B9"/>
    <w:rsid w:val="00915A99"/>
    <w:rsid w:val="00916B5C"/>
    <w:rsid w:val="009175F0"/>
    <w:rsid w:val="00920017"/>
    <w:rsid w:val="0092067C"/>
    <w:rsid w:val="00920B9C"/>
    <w:rsid w:val="00924CA8"/>
    <w:rsid w:val="009256F0"/>
    <w:rsid w:val="009276EF"/>
    <w:rsid w:val="00932FAB"/>
    <w:rsid w:val="00936629"/>
    <w:rsid w:val="00936B29"/>
    <w:rsid w:val="009377BB"/>
    <w:rsid w:val="0094131E"/>
    <w:rsid w:val="00941386"/>
    <w:rsid w:val="00941BA5"/>
    <w:rsid w:val="00944BE0"/>
    <w:rsid w:val="00946617"/>
    <w:rsid w:val="00952579"/>
    <w:rsid w:val="009526C0"/>
    <w:rsid w:val="009526EB"/>
    <w:rsid w:val="00955741"/>
    <w:rsid w:val="00955CDC"/>
    <w:rsid w:val="00955EB9"/>
    <w:rsid w:val="0095616D"/>
    <w:rsid w:val="009566EA"/>
    <w:rsid w:val="00960901"/>
    <w:rsid w:val="00962097"/>
    <w:rsid w:val="00965227"/>
    <w:rsid w:val="00965A7F"/>
    <w:rsid w:val="00970745"/>
    <w:rsid w:val="00971422"/>
    <w:rsid w:val="009724D8"/>
    <w:rsid w:val="00972B3C"/>
    <w:rsid w:val="00973228"/>
    <w:rsid w:val="00973A49"/>
    <w:rsid w:val="00974216"/>
    <w:rsid w:val="00974E5A"/>
    <w:rsid w:val="0097615E"/>
    <w:rsid w:val="009800CE"/>
    <w:rsid w:val="009816FD"/>
    <w:rsid w:val="00982313"/>
    <w:rsid w:val="00984011"/>
    <w:rsid w:val="0098610A"/>
    <w:rsid w:val="009915CC"/>
    <w:rsid w:val="009923EF"/>
    <w:rsid w:val="0099296C"/>
    <w:rsid w:val="0099378D"/>
    <w:rsid w:val="009945CF"/>
    <w:rsid w:val="00994D89"/>
    <w:rsid w:val="009950C0"/>
    <w:rsid w:val="00995340"/>
    <w:rsid w:val="00995A77"/>
    <w:rsid w:val="00996A58"/>
    <w:rsid w:val="009976A9"/>
    <w:rsid w:val="00997C0F"/>
    <w:rsid w:val="009A02B7"/>
    <w:rsid w:val="009A26A3"/>
    <w:rsid w:val="009A270C"/>
    <w:rsid w:val="009A2C3C"/>
    <w:rsid w:val="009A4A72"/>
    <w:rsid w:val="009A5497"/>
    <w:rsid w:val="009A5512"/>
    <w:rsid w:val="009B066A"/>
    <w:rsid w:val="009B305E"/>
    <w:rsid w:val="009B3803"/>
    <w:rsid w:val="009B4DCB"/>
    <w:rsid w:val="009B5562"/>
    <w:rsid w:val="009B5FD1"/>
    <w:rsid w:val="009B61F0"/>
    <w:rsid w:val="009B6E73"/>
    <w:rsid w:val="009B701E"/>
    <w:rsid w:val="009C0018"/>
    <w:rsid w:val="009C0333"/>
    <w:rsid w:val="009C039B"/>
    <w:rsid w:val="009C1171"/>
    <w:rsid w:val="009C22E6"/>
    <w:rsid w:val="009C2431"/>
    <w:rsid w:val="009C292B"/>
    <w:rsid w:val="009C4E68"/>
    <w:rsid w:val="009C528F"/>
    <w:rsid w:val="009C5A14"/>
    <w:rsid w:val="009C70B5"/>
    <w:rsid w:val="009C7447"/>
    <w:rsid w:val="009D1FC5"/>
    <w:rsid w:val="009D34E4"/>
    <w:rsid w:val="009D37AD"/>
    <w:rsid w:val="009D53A0"/>
    <w:rsid w:val="009D5E5E"/>
    <w:rsid w:val="009D636E"/>
    <w:rsid w:val="009D7C4E"/>
    <w:rsid w:val="009D7D10"/>
    <w:rsid w:val="009E10DA"/>
    <w:rsid w:val="009E13C1"/>
    <w:rsid w:val="009E1F78"/>
    <w:rsid w:val="009E2602"/>
    <w:rsid w:val="009E2E58"/>
    <w:rsid w:val="009E2F92"/>
    <w:rsid w:val="009E3EF6"/>
    <w:rsid w:val="009E45C1"/>
    <w:rsid w:val="009E4907"/>
    <w:rsid w:val="009E5676"/>
    <w:rsid w:val="009E6851"/>
    <w:rsid w:val="009F4067"/>
    <w:rsid w:val="009F418A"/>
    <w:rsid w:val="009F4CEF"/>
    <w:rsid w:val="009F6991"/>
    <w:rsid w:val="009F702F"/>
    <w:rsid w:val="009F7B9B"/>
    <w:rsid w:val="00A00095"/>
    <w:rsid w:val="00A01A60"/>
    <w:rsid w:val="00A01F6F"/>
    <w:rsid w:val="00A04581"/>
    <w:rsid w:val="00A04ECE"/>
    <w:rsid w:val="00A052B7"/>
    <w:rsid w:val="00A07DAD"/>
    <w:rsid w:val="00A104C2"/>
    <w:rsid w:val="00A10E8E"/>
    <w:rsid w:val="00A1471C"/>
    <w:rsid w:val="00A14728"/>
    <w:rsid w:val="00A160F0"/>
    <w:rsid w:val="00A17750"/>
    <w:rsid w:val="00A21066"/>
    <w:rsid w:val="00A21445"/>
    <w:rsid w:val="00A21BBA"/>
    <w:rsid w:val="00A225BF"/>
    <w:rsid w:val="00A22BB0"/>
    <w:rsid w:val="00A2389F"/>
    <w:rsid w:val="00A27577"/>
    <w:rsid w:val="00A300A1"/>
    <w:rsid w:val="00A30448"/>
    <w:rsid w:val="00A30720"/>
    <w:rsid w:val="00A309CC"/>
    <w:rsid w:val="00A30DEC"/>
    <w:rsid w:val="00A30F7A"/>
    <w:rsid w:val="00A37D15"/>
    <w:rsid w:val="00A40198"/>
    <w:rsid w:val="00A41B35"/>
    <w:rsid w:val="00A41EDD"/>
    <w:rsid w:val="00A42269"/>
    <w:rsid w:val="00A42BC1"/>
    <w:rsid w:val="00A43730"/>
    <w:rsid w:val="00A43DA8"/>
    <w:rsid w:val="00A43E8D"/>
    <w:rsid w:val="00A4747A"/>
    <w:rsid w:val="00A50BA2"/>
    <w:rsid w:val="00A50CEB"/>
    <w:rsid w:val="00A520BD"/>
    <w:rsid w:val="00A5239B"/>
    <w:rsid w:val="00A52A34"/>
    <w:rsid w:val="00A53E4A"/>
    <w:rsid w:val="00A54571"/>
    <w:rsid w:val="00A5459D"/>
    <w:rsid w:val="00A55526"/>
    <w:rsid w:val="00A55CBE"/>
    <w:rsid w:val="00A55DD9"/>
    <w:rsid w:val="00A572BC"/>
    <w:rsid w:val="00A57322"/>
    <w:rsid w:val="00A620E1"/>
    <w:rsid w:val="00A6263F"/>
    <w:rsid w:val="00A65E3F"/>
    <w:rsid w:val="00A664D4"/>
    <w:rsid w:val="00A66542"/>
    <w:rsid w:val="00A71EE7"/>
    <w:rsid w:val="00A72D1C"/>
    <w:rsid w:val="00A731CB"/>
    <w:rsid w:val="00A751FE"/>
    <w:rsid w:val="00A75EBD"/>
    <w:rsid w:val="00A77567"/>
    <w:rsid w:val="00A80658"/>
    <w:rsid w:val="00A85781"/>
    <w:rsid w:val="00A85E01"/>
    <w:rsid w:val="00A929E0"/>
    <w:rsid w:val="00A9356F"/>
    <w:rsid w:val="00A93FF0"/>
    <w:rsid w:val="00A94441"/>
    <w:rsid w:val="00A94EDF"/>
    <w:rsid w:val="00A955A8"/>
    <w:rsid w:val="00A95652"/>
    <w:rsid w:val="00A976EB"/>
    <w:rsid w:val="00AA07E9"/>
    <w:rsid w:val="00AA11F5"/>
    <w:rsid w:val="00AA29C1"/>
    <w:rsid w:val="00AA2FDE"/>
    <w:rsid w:val="00AA3AE9"/>
    <w:rsid w:val="00AA43D3"/>
    <w:rsid w:val="00AA6236"/>
    <w:rsid w:val="00AA69DF"/>
    <w:rsid w:val="00AA7369"/>
    <w:rsid w:val="00AA7500"/>
    <w:rsid w:val="00AB06A6"/>
    <w:rsid w:val="00AB08E1"/>
    <w:rsid w:val="00AB0F26"/>
    <w:rsid w:val="00AB2B0E"/>
    <w:rsid w:val="00AB4774"/>
    <w:rsid w:val="00AB6927"/>
    <w:rsid w:val="00AC1493"/>
    <w:rsid w:val="00AC403C"/>
    <w:rsid w:val="00AC4EE4"/>
    <w:rsid w:val="00AC4F5F"/>
    <w:rsid w:val="00AC53C5"/>
    <w:rsid w:val="00AC5557"/>
    <w:rsid w:val="00AC7679"/>
    <w:rsid w:val="00AD1402"/>
    <w:rsid w:val="00AD2419"/>
    <w:rsid w:val="00AD4C7D"/>
    <w:rsid w:val="00AD5AFC"/>
    <w:rsid w:val="00AD640B"/>
    <w:rsid w:val="00AD6540"/>
    <w:rsid w:val="00AD66F6"/>
    <w:rsid w:val="00AD7335"/>
    <w:rsid w:val="00AE0E29"/>
    <w:rsid w:val="00AE1DF1"/>
    <w:rsid w:val="00AE3269"/>
    <w:rsid w:val="00AE3DB8"/>
    <w:rsid w:val="00AE4377"/>
    <w:rsid w:val="00AE676E"/>
    <w:rsid w:val="00AE71D6"/>
    <w:rsid w:val="00AF0001"/>
    <w:rsid w:val="00AF1ED2"/>
    <w:rsid w:val="00AF50B2"/>
    <w:rsid w:val="00AF5B07"/>
    <w:rsid w:val="00AF60A7"/>
    <w:rsid w:val="00AF67B7"/>
    <w:rsid w:val="00B000A2"/>
    <w:rsid w:val="00B001D2"/>
    <w:rsid w:val="00B027F0"/>
    <w:rsid w:val="00B031BF"/>
    <w:rsid w:val="00B03CDF"/>
    <w:rsid w:val="00B04118"/>
    <w:rsid w:val="00B047B0"/>
    <w:rsid w:val="00B063AB"/>
    <w:rsid w:val="00B10456"/>
    <w:rsid w:val="00B15D67"/>
    <w:rsid w:val="00B1636D"/>
    <w:rsid w:val="00B166F2"/>
    <w:rsid w:val="00B1696D"/>
    <w:rsid w:val="00B17720"/>
    <w:rsid w:val="00B203BF"/>
    <w:rsid w:val="00B20815"/>
    <w:rsid w:val="00B20F20"/>
    <w:rsid w:val="00B2124D"/>
    <w:rsid w:val="00B215A6"/>
    <w:rsid w:val="00B225F4"/>
    <w:rsid w:val="00B22617"/>
    <w:rsid w:val="00B22C6E"/>
    <w:rsid w:val="00B242C0"/>
    <w:rsid w:val="00B24D3D"/>
    <w:rsid w:val="00B252B4"/>
    <w:rsid w:val="00B2531C"/>
    <w:rsid w:val="00B25C0E"/>
    <w:rsid w:val="00B26AC8"/>
    <w:rsid w:val="00B2703C"/>
    <w:rsid w:val="00B27681"/>
    <w:rsid w:val="00B300EA"/>
    <w:rsid w:val="00B32E00"/>
    <w:rsid w:val="00B34300"/>
    <w:rsid w:val="00B34C9E"/>
    <w:rsid w:val="00B352F4"/>
    <w:rsid w:val="00B35C28"/>
    <w:rsid w:val="00B35F0A"/>
    <w:rsid w:val="00B36251"/>
    <w:rsid w:val="00B36FEF"/>
    <w:rsid w:val="00B417EF"/>
    <w:rsid w:val="00B4199C"/>
    <w:rsid w:val="00B423E8"/>
    <w:rsid w:val="00B42BF2"/>
    <w:rsid w:val="00B45D77"/>
    <w:rsid w:val="00B477C9"/>
    <w:rsid w:val="00B47C99"/>
    <w:rsid w:val="00B50507"/>
    <w:rsid w:val="00B50BAE"/>
    <w:rsid w:val="00B512C0"/>
    <w:rsid w:val="00B527DB"/>
    <w:rsid w:val="00B54802"/>
    <w:rsid w:val="00B54D39"/>
    <w:rsid w:val="00B560E0"/>
    <w:rsid w:val="00B57063"/>
    <w:rsid w:val="00B60D8A"/>
    <w:rsid w:val="00B61692"/>
    <w:rsid w:val="00B6229B"/>
    <w:rsid w:val="00B631FB"/>
    <w:rsid w:val="00B63A1A"/>
    <w:rsid w:val="00B64453"/>
    <w:rsid w:val="00B6557D"/>
    <w:rsid w:val="00B65AF1"/>
    <w:rsid w:val="00B6731A"/>
    <w:rsid w:val="00B6787E"/>
    <w:rsid w:val="00B70E61"/>
    <w:rsid w:val="00B73830"/>
    <w:rsid w:val="00B738A1"/>
    <w:rsid w:val="00B739AC"/>
    <w:rsid w:val="00B73C50"/>
    <w:rsid w:val="00B73DE0"/>
    <w:rsid w:val="00B7419E"/>
    <w:rsid w:val="00B741A2"/>
    <w:rsid w:val="00B7507B"/>
    <w:rsid w:val="00B76FC6"/>
    <w:rsid w:val="00B77094"/>
    <w:rsid w:val="00B771F9"/>
    <w:rsid w:val="00B77C3C"/>
    <w:rsid w:val="00B77D67"/>
    <w:rsid w:val="00B80FE9"/>
    <w:rsid w:val="00B82F26"/>
    <w:rsid w:val="00B8391C"/>
    <w:rsid w:val="00B839F6"/>
    <w:rsid w:val="00B8493E"/>
    <w:rsid w:val="00B8711C"/>
    <w:rsid w:val="00B87AC2"/>
    <w:rsid w:val="00B87EC9"/>
    <w:rsid w:val="00B90F15"/>
    <w:rsid w:val="00B9187E"/>
    <w:rsid w:val="00B91AB8"/>
    <w:rsid w:val="00B91C92"/>
    <w:rsid w:val="00B92C3C"/>
    <w:rsid w:val="00B9328B"/>
    <w:rsid w:val="00B939E1"/>
    <w:rsid w:val="00B954DE"/>
    <w:rsid w:val="00B95A50"/>
    <w:rsid w:val="00B964C5"/>
    <w:rsid w:val="00B97341"/>
    <w:rsid w:val="00BA30EC"/>
    <w:rsid w:val="00BA359D"/>
    <w:rsid w:val="00BA6A46"/>
    <w:rsid w:val="00BA6B4E"/>
    <w:rsid w:val="00BB00C1"/>
    <w:rsid w:val="00BB48B4"/>
    <w:rsid w:val="00BB4E91"/>
    <w:rsid w:val="00BB6F6A"/>
    <w:rsid w:val="00BB72B5"/>
    <w:rsid w:val="00BC20AD"/>
    <w:rsid w:val="00BC32B2"/>
    <w:rsid w:val="00BC3757"/>
    <w:rsid w:val="00BC4178"/>
    <w:rsid w:val="00BC5CD7"/>
    <w:rsid w:val="00BC6368"/>
    <w:rsid w:val="00BC6BC8"/>
    <w:rsid w:val="00BD0D2A"/>
    <w:rsid w:val="00BD13FA"/>
    <w:rsid w:val="00BD3C25"/>
    <w:rsid w:val="00BD593C"/>
    <w:rsid w:val="00BD68EA"/>
    <w:rsid w:val="00BD76D6"/>
    <w:rsid w:val="00BE05C0"/>
    <w:rsid w:val="00BE20EF"/>
    <w:rsid w:val="00BE3119"/>
    <w:rsid w:val="00BE378D"/>
    <w:rsid w:val="00BE3B2F"/>
    <w:rsid w:val="00BE416E"/>
    <w:rsid w:val="00BE47C9"/>
    <w:rsid w:val="00BE47CC"/>
    <w:rsid w:val="00BE6117"/>
    <w:rsid w:val="00BE6437"/>
    <w:rsid w:val="00BE68AB"/>
    <w:rsid w:val="00BE6E7B"/>
    <w:rsid w:val="00BE7769"/>
    <w:rsid w:val="00BF06CF"/>
    <w:rsid w:val="00BF0785"/>
    <w:rsid w:val="00BF0ACF"/>
    <w:rsid w:val="00BF1508"/>
    <w:rsid w:val="00BF2637"/>
    <w:rsid w:val="00BF2960"/>
    <w:rsid w:val="00BF5589"/>
    <w:rsid w:val="00BF57F4"/>
    <w:rsid w:val="00BF678C"/>
    <w:rsid w:val="00BF6914"/>
    <w:rsid w:val="00C02965"/>
    <w:rsid w:val="00C02BB2"/>
    <w:rsid w:val="00C03058"/>
    <w:rsid w:val="00C04074"/>
    <w:rsid w:val="00C04AA0"/>
    <w:rsid w:val="00C0569B"/>
    <w:rsid w:val="00C067AF"/>
    <w:rsid w:val="00C078C2"/>
    <w:rsid w:val="00C07A99"/>
    <w:rsid w:val="00C1254E"/>
    <w:rsid w:val="00C13197"/>
    <w:rsid w:val="00C132A4"/>
    <w:rsid w:val="00C14C02"/>
    <w:rsid w:val="00C16FD7"/>
    <w:rsid w:val="00C177FE"/>
    <w:rsid w:val="00C17B4D"/>
    <w:rsid w:val="00C20F5F"/>
    <w:rsid w:val="00C21B1B"/>
    <w:rsid w:val="00C220F9"/>
    <w:rsid w:val="00C2319F"/>
    <w:rsid w:val="00C25538"/>
    <w:rsid w:val="00C25C07"/>
    <w:rsid w:val="00C2752A"/>
    <w:rsid w:val="00C27956"/>
    <w:rsid w:val="00C27C56"/>
    <w:rsid w:val="00C27F82"/>
    <w:rsid w:val="00C3032F"/>
    <w:rsid w:val="00C3092F"/>
    <w:rsid w:val="00C309A6"/>
    <w:rsid w:val="00C30B25"/>
    <w:rsid w:val="00C30C05"/>
    <w:rsid w:val="00C31427"/>
    <w:rsid w:val="00C329CC"/>
    <w:rsid w:val="00C333D5"/>
    <w:rsid w:val="00C34BBB"/>
    <w:rsid w:val="00C34C7B"/>
    <w:rsid w:val="00C40D6B"/>
    <w:rsid w:val="00C42856"/>
    <w:rsid w:val="00C44164"/>
    <w:rsid w:val="00C45195"/>
    <w:rsid w:val="00C45900"/>
    <w:rsid w:val="00C46A81"/>
    <w:rsid w:val="00C474BD"/>
    <w:rsid w:val="00C47B69"/>
    <w:rsid w:val="00C5033E"/>
    <w:rsid w:val="00C50664"/>
    <w:rsid w:val="00C510FA"/>
    <w:rsid w:val="00C51F96"/>
    <w:rsid w:val="00C52261"/>
    <w:rsid w:val="00C53572"/>
    <w:rsid w:val="00C5394C"/>
    <w:rsid w:val="00C5554F"/>
    <w:rsid w:val="00C55567"/>
    <w:rsid w:val="00C56EBF"/>
    <w:rsid w:val="00C574A6"/>
    <w:rsid w:val="00C57646"/>
    <w:rsid w:val="00C6060E"/>
    <w:rsid w:val="00C610F2"/>
    <w:rsid w:val="00C623DF"/>
    <w:rsid w:val="00C62423"/>
    <w:rsid w:val="00C652E0"/>
    <w:rsid w:val="00C66106"/>
    <w:rsid w:val="00C66480"/>
    <w:rsid w:val="00C6660A"/>
    <w:rsid w:val="00C70A47"/>
    <w:rsid w:val="00C7167C"/>
    <w:rsid w:val="00C721EF"/>
    <w:rsid w:val="00C7291C"/>
    <w:rsid w:val="00C72EF1"/>
    <w:rsid w:val="00C736DA"/>
    <w:rsid w:val="00C810C5"/>
    <w:rsid w:val="00C81677"/>
    <w:rsid w:val="00C819F1"/>
    <w:rsid w:val="00C848C1"/>
    <w:rsid w:val="00C855E8"/>
    <w:rsid w:val="00C86665"/>
    <w:rsid w:val="00C868BF"/>
    <w:rsid w:val="00C91290"/>
    <w:rsid w:val="00C9139E"/>
    <w:rsid w:val="00C913A2"/>
    <w:rsid w:val="00C91775"/>
    <w:rsid w:val="00C92B44"/>
    <w:rsid w:val="00C92EA8"/>
    <w:rsid w:val="00C948AE"/>
    <w:rsid w:val="00C96B2A"/>
    <w:rsid w:val="00C96C9D"/>
    <w:rsid w:val="00C970DC"/>
    <w:rsid w:val="00C97516"/>
    <w:rsid w:val="00CA19EA"/>
    <w:rsid w:val="00CA28DE"/>
    <w:rsid w:val="00CA2EC6"/>
    <w:rsid w:val="00CA4046"/>
    <w:rsid w:val="00CA4332"/>
    <w:rsid w:val="00CA6024"/>
    <w:rsid w:val="00CA6D98"/>
    <w:rsid w:val="00CA743E"/>
    <w:rsid w:val="00CA77C9"/>
    <w:rsid w:val="00CA7A12"/>
    <w:rsid w:val="00CB0886"/>
    <w:rsid w:val="00CB1454"/>
    <w:rsid w:val="00CB1C26"/>
    <w:rsid w:val="00CB3B37"/>
    <w:rsid w:val="00CB3C97"/>
    <w:rsid w:val="00CB4FCB"/>
    <w:rsid w:val="00CB5B6D"/>
    <w:rsid w:val="00CB7C1D"/>
    <w:rsid w:val="00CC06C6"/>
    <w:rsid w:val="00CC1418"/>
    <w:rsid w:val="00CC29A5"/>
    <w:rsid w:val="00CC2EEC"/>
    <w:rsid w:val="00CC362F"/>
    <w:rsid w:val="00CC4769"/>
    <w:rsid w:val="00CC55D1"/>
    <w:rsid w:val="00CC69B2"/>
    <w:rsid w:val="00CD0452"/>
    <w:rsid w:val="00CD227F"/>
    <w:rsid w:val="00CD397A"/>
    <w:rsid w:val="00CD3A22"/>
    <w:rsid w:val="00CD43AD"/>
    <w:rsid w:val="00CD440C"/>
    <w:rsid w:val="00CD4F88"/>
    <w:rsid w:val="00CE0A12"/>
    <w:rsid w:val="00CE12BB"/>
    <w:rsid w:val="00CE16A1"/>
    <w:rsid w:val="00CE3597"/>
    <w:rsid w:val="00CE371C"/>
    <w:rsid w:val="00CE39F5"/>
    <w:rsid w:val="00CE3A89"/>
    <w:rsid w:val="00CE476F"/>
    <w:rsid w:val="00CE4A48"/>
    <w:rsid w:val="00CE6182"/>
    <w:rsid w:val="00CE721C"/>
    <w:rsid w:val="00CF1DCC"/>
    <w:rsid w:val="00CF1FF0"/>
    <w:rsid w:val="00CF26FC"/>
    <w:rsid w:val="00CF2834"/>
    <w:rsid w:val="00CF4455"/>
    <w:rsid w:val="00CF5AC7"/>
    <w:rsid w:val="00CF7DB9"/>
    <w:rsid w:val="00D003F9"/>
    <w:rsid w:val="00D006A6"/>
    <w:rsid w:val="00D015B1"/>
    <w:rsid w:val="00D0198E"/>
    <w:rsid w:val="00D045CC"/>
    <w:rsid w:val="00D0476C"/>
    <w:rsid w:val="00D048A8"/>
    <w:rsid w:val="00D05A44"/>
    <w:rsid w:val="00D05C45"/>
    <w:rsid w:val="00D05FB8"/>
    <w:rsid w:val="00D0653E"/>
    <w:rsid w:val="00D0703F"/>
    <w:rsid w:val="00D109F6"/>
    <w:rsid w:val="00D10E41"/>
    <w:rsid w:val="00D11649"/>
    <w:rsid w:val="00D12A07"/>
    <w:rsid w:val="00D13AA2"/>
    <w:rsid w:val="00D14398"/>
    <w:rsid w:val="00D151F6"/>
    <w:rsid w:val="00D1549C"/>
    <w:rsid w:val="00D168AC"/>
    <w:rsid w:val="00D16A0A"/>
    <w:rsid w:val="00D16F67"/>
    <w:rsid w:val="00D17A22"/>
    <w:rsid w:val="00D211F4"/>
    <w:rsid w:val="00D2170F"/>
    <w:rsid w:val="00D2467A"/>
    <w:rsid w:val="00D24909"/>
    <w:rsid w:val="00D249FC"/>
    <w:rsid w:val="00D270BA"/>
    <w:rsid w:val="00D279BE"/>
    <w:rsid w:val="00D3012D"/>
    <w:rsid w:val="00D30D86"/>
    <w:rsid w:val="00D3128E"/>
    <w:rsid w:val="00D316AB"/>
    <w:rsid w:val="00D31F14"/>
    <w:rsid w:val="00D3201E"/>
    <w:rsid w:val="00D33C6B"/>
    <w:rsid w:val="00D33F70"/>
    <w:rsid w:val="00D365EC"/>
    <w:rsid w:val="00D379BD"/>
    <w:rsid w:val="00D40317"/>
    <w:rsid w:val="00D4238C"/>
    <w:rsid w:val="00D429A0"/>
    <w:rsid w:val="00D43466"/>
    <w:rsid w:val="00D45D89"/>
    <w:rsid w:val="00D51530"/>
    <w:rsid w:val="00D51E06"/>
    <w:rsid w:val="00D526C7"/>
    <w:rsid w:val="00D52E79"/>
    <w:rsid w:val="00D534A6"/>
    <w:rsid w:val="00D53570"/>
    <w:rsid w:val="00D539C3"/>
    <w:rsid w:val="00D53FFC"/>
    <w:rsid w:val="00D5486E"/>
    <w:rsid w:val="00D559EB"/>
    <w:rsid w:val="00D55A88"/>
    <w:rsid w:val="00D56EFB"/>
    <w:rsid w:val="00D5704B"/>
    <w:rsid w:val="00D60181"/>
    <w:rsid w:val="00D6385B"/>
    <w:rsid w:val="00D67C14"/>
    <w:rsid w:val="00D740A1"/>
    <w:rsid w:val="00D743A5"/>
    <w:rsid w:val="00D746DC"/>
    <w:rsid w:val="00D74C61"/>
    <w:rsid w:val="00D74ED9"/>
    <w:rsid w:val="00D75590"/>
    <w:rsid w:val="00D76F77"/>
    <w:rsid w:val="00D80BB0"/>
    <w:rsid w:val="00D848A4"/>
    <w:rsid w:val="00D861B1"/>
    <w:rsid w:val="00D866FF"/>
    <w:rsid w:val="00D8745A"/>
    <w:rsid w:val="00D920A7"/>
    <w:rsid w:val="00D954A2"/>
    <w:rsid w:val="00D95842"/>
    <w:rsid w:val="00D96CF4"/>
    <w:rsid w:val="00D97583"/>
    <w:rsid w:val="00D97B29"/>
    <w:rsid w:val="00D97CDF"/>
    <w:rsid w:val="00DA0760"/>
    <w:rsid w:val="00DA2535"/>
    <w:rsid w:val="00DA2770"/>
    <w:rsid w:val="00DA4C54"/>
    <w:rsid w:val="00DA508A"/>
    <w:rsid w:val="00DA54AE"/>
    <w:rsid w:val="00DA5C83"/>
    <w:rsid w:val="00DA75E6"/>
    <w:rsid w:val="00DA79E9"/>
    <w:rsid w:val="00DA7FD9"/>
    <w:rsid w:val="00DB0208"/>
    <w:rsid w:val="00DB077F"/>
    <w:rsid w:val="00DB08D2"/>
    <w:rsid w:val="00DB09EE"/>
    <w:rsid w:val="00DB1CC2"/>
    <w:rsid w:val="00DB4D7A"/>
    <w:rsid w:val="00DB515F"/>
    <w:rsid w:val="00DB563B"/>
    <w:rsid w:val="00DB5ED6"/>
    <w:rsid w:val="00DB7CDC"/>
    <w:rsid w:val="00DC0377"/>
    <w:rsid w:val="00DC1437"/>
    <w:rsid w:val="00DC143D"/>
    <w:rsid w:val="00DC2157"/>
    <w:rsid w:val="00DC24A4"/>
    <w:rsid w:val="00DC289E"/>
    <w:rsid w:val="00DC3206"/>
    <w:rsid w:val="00DC4ACF"/>
    <w:rsid w:val="00DC5E9C"/>
    <w:rsid w:val="00DC71B5"/>
    <w:rsid w:val="00DC7B6A"/>
    <w:rsid w:val="00DD044A"/>
    <w:rsid w:val="00DD0AD8"/>
    <w:rsid w:val="00DD0FA5"/>
    <w:rsid w:val="00DD175B"/>
    <w:rsid w:val="00DD2248"/>
    <w:rsid w:val="00DD2876"/>
    <w:rsid w:val="00DD336D"/>
    <w:rsid w:val="00DD51B5"/>
    <w:rsid w:val="00DE0B44"/>
    <w:rsid w:val="00DE162D"/>
    <w:rsid w:val="00DE17B5"/>
    <w:rsid w:val="00DE1DCC"/>
    <w:rsid w:val="00DE2688"/>
    <w:rsid w:val="00DE2867"/>
    <w:rsid w:val="00DE4A57"/>
    <w:rsid w:val="00DE5421"/>
    <w:rsid w:val="00DE6391"/>
    <w:rsid w:val="00DE69CE"/>
    <w:rsid w:val="00DE6C8C"/>
    <w:rsid w:val="00DE6F29"/>
    <w:rsid w:val="00DF2AAD"/>
    <w:rsid w:val="00DF2B79"/>
    <w:rsid w:val="00DF2BE4"/>
    <w:rsid w:val="00DF3FC9"/>
    <w:rsid w:val="00DF41B7"/>
    <w:rsid w:val="00DF42A4"/>
    <w:rsid w:val="00DF5F6D"/>
    <w:rsid w:val="00DF6307"/>
    <w:rsid w:val="00DF7C5A"/>
    <w:rsid w:val="00E0064A"/>
    <w:rsid w:val="00E00F36"/>
    <w:rsid w:val="00E01A48"/>
    <w:rsid w:val="00E02259"/>
    <w:rsid w:val="00E03140"/>
    <w:rsid w:val="00E03B80"/>
    <w:rsid w:val="00E0431B"/>
    <w:rsid w:val="00E0505E"/>
    <w:rsid w:val="00E078AF"/>
    <w:rsid w:val="00E07930"/>
    <w:rsid w:val="00E10040"/>
    <w:rsid w:val="00E11042"/>
    <w:rsid w:val="00E115F9"/>
    <w:rsid w:val="00E12F32"/>
    <w:rsid w:val="00E1577B"/>
    <w:rsid w:val="00E16F72"/>
    <w:rsid w:val="00E222BC"/>
    <w:rsid w:val="00E27A01"/>
    <w:rsid w:val="00E3078D"/>
    <w:rsid w:val="00E30C4C"/>
    <w:rsid w:val="00E32C4B"/>
    <w:rsid w:val="00E34BB3"/>
    <w:rsid w:val="00E37075"/>
    <w:rsid w:val="00E3752C"/>
    <w:rsid w:val="00E37AD8"/>
    <w:rsid w:val="00E37DB1"/>
    <w:rsid w:val="00E37EA0"/>
    <w:rsid w:val="00E40EC4"/>
    <w:rsid w:val="00E4239B"/>
    <w:rsid w:val="00E42B43"/>
    <w:rsid w:val="00E42B54"/>
    <w:rsid w:val="00E42BF0"/>
    <w:rsid w:val="00E4326F"/>
    <w:rsid w:val="00E434C4"/>
    <w:rsid w:val="00E44910"/>
    <w:rsid w:val="00E4582D"/>
    <w:rsid w:val="00E46144"/>
    <w:rsid w:val="00E5165E"/>
    <w:rsid w:val="00E52A6B"/>
    <w:rsid w:val="00E54F17"/>
    <w:rsid w:val="00E63ABF"/>
    <w:rsid w:val="00E64B8D"/>
    <w:rsid w:val="00E666AD"/>
    <w:rsid w:val="00E7017C"/>
    <w:rsid w:val="00E70C7A"/>
    <w:rsid w:val="00E71255"/>
    <w:rsid w:val="00E73662"/>
    <w:rsid w:val="00E74D5D"/>
    <w:rsid w:val="00E74EA5"/>
    <w:rsid w:val="00E75559"/>
    <w:rsid w:val="00E75AD1"/>
    <w:rsid w:val="00E761A5"/>
    <w:rsid w:val="00E761EC"/>
    <w:rsid w:val="00E7637F"/>
    <w:rsid w:val="00E76883"/>
    <w:rsid w:val="00E771D2"/>
    <w:rsid w:val="00E7752B"/>
    <w:rsid w:val="00E77736"/>
    <w:rsid w:val="00E80152"/>
    <w:rsid w:val="00E80B7C"/>
    <w:rsid w:val="00E81393"/>
    <w:rsid w:val="00E817C6"/>
    <w:rsid w:val="00E81DED"/>
    <w:rsid w:val="00E81E3A"/>
    <w:rsid w:val="00E82C40"/>
    <w:rsid w:val="00E846D2"/>
    <w:rsid w:val="00E85970"/>
    <w:rsid w:val="00E859DD"/>
    <w:rsid w:val="00E85AED"/>
    <w:rsid w:val="00E86518"/>
    <w:rsid w:val="00E87149"/>
    <w:rsid w:val="00E9031E"/>
    <w:rsid w:val="00E9044D"/>
    <w:rsid w:val="00E9054E"/>
    <w:rsid w:val="00E943C5"/>
    <w:rsid w:val="00E947AB"/>
    <w:rsid w:val="00E94930"/>
    <w:rsid w:val="00E94BBC"/>
    <w:rsid w:val="00E9577E"/>
    <w:rsid w:val="00E96693"/>
    <w:rsid w:val="00E96F03"/>
    <w:rsid w:val="00EA33AA"/>
    <w:rsid w:val="00EA3924"/>
    <w:rsid w:val="00EA39CE"/>
    <w:rsid w:val="00EA4B6C"/>
    <w:rsid w:val="00EA7F21"/>
    <w:rsid w:val="00EB0A2E"/>
    <w:rsid w:val="00EB1155"/>
    <w:rsid w:val="00EB129D"/>
    <w:rsid w:val="00EB2241"/>
    <w:rsid w:val="00EB2936"/>
    <w:rsid w:val="00EB3C8C"/>
    <w:rsid w:val="00EB4565"/>
    <w:rsid w:val="00EB45F0"/>
    <w:rsid w:val="00EB50C6"/>
    <w:rsid w:val="00EB51D3"/>
    <w:rsid w:val="00EB613C"/>
    <w:rsid w:val="00EB678D"/>
    <w:rsid w:val="00EB69B3"/>
    <w:rsid w:val="00EB70A9"/>
    <w:rsid w:val="00EB70B8"/>
    <w:rsid w:val="00EC0391"/>
    <w:rsid w:val="00EC2C84"/>
    <w:rsid w:val="00EC3C74"/>
    <w:rsid w:val="00EC57E6"/>
    <w:rsid w:val="00EC6B12"/>
    <w:rsid w:val="00EC7B05"/>
    <w:rsid w:val="00ED0691"/>
    <w:rsid w:val="00ED3D82"/>
    <w:rsid w:val="00ED5810"/>
    <w:rsid w:val="00ED62E8"/>
    <w:rsid w:val="00ED76C3"/>
    <w:rsid w:val="00EE10C8"/>
    <w:rsid w:val="00EE35E3"/>
    <w:rsid w:val="00EE5971"/>
    <w:rsid w:val="00EE5FBE"/>
    <w:rsid w:val="00EE6461"/>
    <w:rsid w:val="00EE6B70"/>
    <w:rsid w:val="00EE6F32"/>
    <w:rsid w:val="00EE7052"/>
    <w:rsid w:val="00EF04EF"/>
    <w:rsid w:val="00EF09DE"/>
    <w:rsid w:val="00EF182F"/>
    <w:rsid w:val="00EF1CBE"/>
    <w:rsid w:val="00EF5334"/>
    <w:rsid w:val="00EF5AAE"/>
    <w:rsid w:val="00EF5B5C"/>
    <w:rsid w:val="00EF5D1B"/>
    <w:rsid w:val="00EF61C6"/>
    <w:rsid w:val="00EF6614"/>
    <w:rsid w:val="00EF716D"/>
    <w:rsid w:val="00EF7E49"/>
    <w:rsid w:val="00F0018B"/>
    <w:rsid w:val="00F01CBB"/>
    <w:rsid w:val="00F03CD3"/>
    <w:rsid w:val="00F04221"/>
    <w:rsid w:val="00F043F3"/>
    <w:rsid w:val="00F045BB"/>
    <w:rsid w:val="00F04F2C"/>
    <w:rsid w:val="00F054B0"/>
    <w:rsid w:val="00F05A78"/>
    <w:rsid w:val="00F05F88"/>
    <w:rsid w:val="00F064C6"/>
    <w:rsid w:val="00F06599"/>
    <w:rsid w:val="00F07558"/>
    <w:rsid w:val="00F10111"/>
    <w:rsid w:val="00F107C8"/>
    <w:rsid w:val="00F10CCA"/>
    <w:rsid w:val="00F13955"/>
    <w:rsid w:val="00F140EF"/>
    <w:rsid w:val="00F16575"/>
    <w:rsid w:val="00F169CE"/>
    <w:rsid w:val="00F1727B"/>
    <w:rsid w:val="00F17A65"/>
    <w:rsid w:val="00F23746"/>
    <w:rsid w:val="00F25469"/>
    <w:rsid w:val="00F25A03"/>
    <w:rsid w:val="00F274CA"/>
    <w:rsid w:val="00F303A8"/>
    <w:rsid w:val="00F31008"/>
    <w:rsid w:val="00F31795"/>
    <w:rsid w:val="00F32E4A"/>
    <w:rsid w:val="00F32EF4"/>
    <w:rsid w:val="00F34785"/>
    <w:rsid w:val="00F35D0B"/>
    <w:rsid w:val="00F379BB"/>
    <w:rsid w:val="00F37A41"/>
    <w:rsid w:val="00F4031B"/>
    <w:rsid w:val="00F42582"/>
    <w:rsid w:val="00F434B8"/>
    <w:rsid w:val="00F4409A"/>
    <w:rsid w:val="00F4462E"/>
    <w:rsid w:val="00F456FF"/>
    <w:rsid w:val="00F45BD2"/>
    <w:rsid w:val="00F47018"/>
    <w:rsid w:val="00F4750B"/>
    <w:rsid w:val="00F47840"/>
    <w:rsid w:val="00F50BDD"/>
    <w:rsid w:val="00F511B9"/>
    <w:rsid w:val="00F5317E"/>
    <w:rsid w:val="00F55560"/>
    <w:rsid w:val="00F56607"/>
    <w:rsid w:val="00F60EB2"/>
    <w:rsid w:val="00F6142C"/>
    <w:rsid w:val="00F61497"/>
    <w:rsid w:val="00F6150F"/>
    <w:rsid w:val="00F621A1"/>
    <w:rsid w:val="00F636F4"/>
    <w:rsid w:val="00F64AA0"/>
    <w:rsid w:val="00F65D59"/>
    <w:rsid w:val="00F66448"/>
    <w:rsid w:val="00F6651C"/>
    <w:rsid w:val="00F673BD"/>
    <w:rsid w:val="00F703B5"/>
    <w:rsid w:val="00F72153"/>
    <w:rsid w:val="00F727EF"/>
    <w:rsid w:val="00F729C7"/>
    <w:rsid w:val="00F72F63"/>
    <w:rsid w:val="00F74592"/>
    <w:rsid w:val="00F751F4"/>
    <w:rsid w:val="00F75204"/>
    <w:rsid w:val="00F75803"/>
    <w:rsid w:val="00F75C41"/>
    <w:rsid w:val="00F76AF7"/>
    <w:rsid w:val="00F774EC"/>
    <w:rsid w:val="00F8007F"/>
    <w:rsid w:val="00F855A3"/>
    <w:rsid w:val="00F8765B"/>
    <w:rsid w:val="00F916AD"/>
    <w:rsid w:val="00F9199E"/>
    <w:rsid w:val="00F91EFB"/>
    <w:rsid w:val="00F96B4D"/>
    <w:rsid w:val="00FA13C6"/>
    <w:rsid w:val="00FA37D5"/>
    <w:rsid w:val="00FA571D"/>
    <w:rsid w:val="00FA6DC7"/>
    <w:rsid w:val="00FA76C5"/>
    <w:rsid w:val="00FB0E58"/>
    <w:rsid w:val="00FB1042"/>
    <w:rsid w:val="00FB1383"/>
    <w:rsid w:val="00FB1D43"/>
    <w:rsid w:val="00FB23F9"/>
    <w:rsid w:val="00FB47A0"/>
    <w:rsid w:val="00FB4F93"/>
    <w:rsid w:val="00FB7A2F"/>
    <w:rsid w:val="00FC0710"/>
    <w:rsid w:val="00FC1C38"/>
    <w:rsid w:val="00FC2767"/>
    <w:rsid w:val="00FC7439"/>
    <w:rsid w:val="00FC7E23"/>
    <w:rsid w:val="00FC7E9F"/>
    <w:rsid w:val="00FD0B90"/>
    <w:rsid w:val="00FD277A"/>
    <w:rsid w:val="00FD2C28"/>
    <w:rsid w:val="00FD3661"/>
    <w:rsid w:val="00FD3AEE"/>
    <w:rsid w:val="00FD5DFE"/>
    <w:rsid w:val="00FD5EA0"/>
    <w:rsid w:val="00FD62F9"/>
    <w:rsid w:val="00FD7C33"/>
    <w:rsid w:val="00FE08A7"/>
    <w:rsid w:val="00FE0971"/>
    <w:rsid w:val="00FE09A0"/>
    <w:rsid w:val="00FE0CF2"/>
    <w:rsid w:val="00FE2A8D"/>
    <w:rsid w:val="00FE347F"/>
    <w:rsid w:val="00FE3635"/>
    <w:rsid w:val="00FE3826"/>
    <w:rsid w:val="00FE5193"/>
    <w:rsid w:val="00FE5752"/>
    <w:rsid w:val="00FE6C30"/>
    <w:rsid w:val="00FE7305"/>
    <w:rsid w:val="00FE7C3C"/>
    <w:rsid w:val="00FF04CE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ACED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E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uiPriority w:val="99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uiPriority w:val="99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14">
    <w:name w:val="Заголовок1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5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4"/>
    <w:next w:val="ad"/>
    <w:link w:val="af8"/>
    <w:qFormat/>
    <w:rsid w:val="009D636E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Body Text Indent"/>
    <w:basedOn w:val="a"/>
    <w:link w:val="afa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шрифт абзаца1"/>
    <w:rsid w:val="009D636E"/>
  </w:style>
  <w:style w:type="paragraph" w:customStyle="1" w:styleId="18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9D636E"/>
    <w:pPr>
      <w:jc w:val="center"/>
    </w:pPr>
    <w:rPr>
      <w:b/>
      <w:bCs/>
    </w:rPr>
  </w:style>
  <w:style w:type="paragraph" w:customStyle="1" w:styleId="19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laceholder Text"/>
    <w:basedOn w:val="a0"/>
    <w:uiPriority w:val="99"/>
    <w:semiHidden/>
    <w:rsid w:val="00C25538"/>
    <w:rPr>
      <w:color w:val="808080"/>
    </w:rPr>
  </w:style>
  <w:style w:type="numbering" w:customStyle="1" w:styleId="60">
    <w:name w:val="Нет списка6"/>
    <w:next w:val="a2"/>
    <w:uiPriority w:val="99"/>
    <w:semiHidden/>
    <w:unhideWhenUsed/>
    <w:rsid w:val="00C27C56"/>
  </w:style>
  <w:style w:type="table" w:customStyle="1" w:styleId="221">
    <w:name w:val="Сетка таблицы22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C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C27C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C27C56"/>
  </w:style>
  <w:style w:type="table" w:customStyle="1" w:styleId="131">
    <w:name w:val="Сетка таблицы13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C27C56"/>
  </w:style>
  <w:style w:type="numbering" w:customStyle="1" w:styleId="23">
    <w:name w:val="Нет списка23"/>
    <w:next w:val="a2"/>
    <w:uiPriority w:val="99"/>
    <w:semiHidden/>
    <w:unhideWhenUsed/>
    <w:rsid w:val="00C27C56"/>
  </w:style>
  <w:style w:type="numbering" w:customStyle="1" w:styleId="330">
    <w:name w:val="Нет списка33"/>
    <w:next w:val="a2"/>
    <w:uiPriority w:val="99"/>
    <w:semiHidden/>
    <w:unhideWhenUsed/>
    <w:rsid w:val="00C27C56"/>
  </w:style>
  <w:style w:type="numbering" w:customStyle="1" w:styleId="420">
    <w:name w:val="Нет списка42"/>
    <w:next w:val="a2"/>
    <w:uiPriority w:val="99"/>
    <w:semiHidden/>
    <w:unhideWhenUsed/>
    <w:rsid w:val="00C27C56"/>
  </w:style>
  <w:style w:type="numbering" w:customStyle="1" w:styleId="1112">
    <w:name w:val="Нет списка1112"/>
    <w:next w:val="a2"/>
    <w:uiPriority w:val="99"/>
    <w:semiHidden/>
    <w:unhideWhenUsed/>
    <w:rsid w:val="00C27C56"/>
  </w:style>
  <w:style w:type="numbering" w:customStyle="1" w:styleId="2120">
    <w:name w:val="Нет списка212"/>
    <w:next w:val="a2"/>
    <w:uiPriority w:val="99"/>
    <w:semiHidden/>
    <w:unhideWhenUsed/>
    <w:rsid w:val="00C27C56"/>
  </w:style>
  <w:style w:type="table" w:customStyle="1" w:styleId="1121">
    <w:name w:val="Сетка таблицы112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C27C56"/>
  </w:style>
  <w:style w:type="numbering" w:customStyle="1" w:styleId="51">
    <w:name w:val="Нет списка51"/>
    <w:next w:val="a2"/>
    <w:uiPriority w:val="99"/>
    <w:semiHidden/>
    <w:unhideWhenUsed/>
    <w:rsid w:val="00C27C56"/>
  </w:style>
  <w:style w:type="table" w:customStyle="1" w:styleId="313">
    <w:name w:val="Сетка таблицы3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C27C56"/>
  </w:style>
  <w:style w:type="numbering" w:customStyle="1" w:styleId="2210">
    <w:name w:val="Нет списка221"/>
    <w:next w:val="a2"/>
    <w:uiPriority w:val="99"/>
    <w:semiHidden/>
    <w:unhideWhenUsed/>
    <w:rsid w:val="00C27C56"/>
  </w:style>
  <w:style w:type="table" w:customStyle="1" w:styleId="1211">
    <w:name w:val="Сетка таблицы12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C27C56"/>
  </w:style>
  <w:style w:type="numbering" w:customStyle="1" w:styleId="411">
    <w:name w:val="Нет списка411"/>
    <w:next w:val="a2"/>
    <w:uiPriority w:val="99"/>
    <w:semiHidden/>
    <w:unhideWhenUsed/>
    <w:rsid w:val="00C27C56"/>
  </w:style>
  <w:style w:type="table" w:customStyle="1" w:styleId="2111">
    <w:name w:val="Сетка таблицы2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C27C56"/>
  </w:style>
  <w:style w:type="numbering" w:customStyle="1" w:styleId="21110">
    <w:name w:val="Нет списка2111"/>
    <w:next w:val="a2"/>
    <w:uiPriority w:val="99"/>
    <w:semiHidden/>
    <w:unhideWhenUsed/>
    <w:rsid w:val="00C27C56"/>
  </w:style>
  <w:style w:type="table" w:customStyle="1" w:styleId="11110">
    <w:name w:val="Сетка таблицы11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C27C56"/>
  </w:style>
  <w:style w:type="table" w:customStyle="1" w:styleId="4110">
    <w:name w:val="Сетка таблицы41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rsid w:val="00C2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655D824B735ED31D40FE5F1C46F9618532C847DBBF859B07E4981D40778EE3F66601AEA42FF35BF4563C56C00CAFC22C5D4C4B245C9CBEr2s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D22FF424FCE3D4EB78F1894568587B5CD1111730747653E09CB00BE82FB94120CAAC37D322DF61458CDA633FKBe7G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9900-7F96-4C64-B107-73319B35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11409</TotalTime>
  <Pages>1</Pages>
  <Words>15516</Words>
  <Characters>88446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Селезиди Георгий Федорович</cp:lastModifiedBy>
  <cp:revision>2485</cp:revision>
  <cp:lastPrinted>2019-12-12T07:02:00Z</cp:lastPrinted>
  <dcterms:created xsi:type="dcterms:W3CDTF">2019-06-27T11:39:00Z</dcterms:created>
  <dcterms:modified xsi:type="dcterms:W3CDTF">2019-12-12T07:20:00Z</dcterms:modified>
</cp:coreProperties>
</file>