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5D" w:rsidRDefault="00742D5D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5D" w:rsidRPr="00671ADC" w:rsidRDefault="00742D5D" w:rsidP="00742D5D">
      <w:pPr>
        <w:tabs>
          <w:tab w:val="left" w:pos="851"/>
        </w:tabs>
        <w:spacing w:line="20" w:lineRule="atLeast"/>
        <w:ind w:right="730"/>
        <w:jc w:val="center"/>
      </w:pPr>
    </w:p>
    <w:p w:rsidR="00D81291" w:rsidRDefault="00D81291" w:rsidP="00742D5D">
      <w:pPr>
        <w:tabs>
          <w:tab w:val="left" w:pos="851"/>
        </w:tabs>
        <w:spacing w:line="20" w:lineRule="atLeast"/>
        <w:ind w:right="730"/>
        <w:jc w:val="center"/>
      </w:pPr>
    </w:p>
    <w:p w:rsidR="00A85D57" w:rsidRPr="00671ADC" w:rsidRDefault="00A85D57" w:rsidP="00742D5D">
      <w:pPr>
        <w:tabs>
          <w:tab w:val="left" w:pos="851"/>
        </w:tabs>
        <w:spacing w:line="20" w:lineRule="atLeast"/>
        <w:ind w:right="730"/>
        <w:jc w:val="center"/>
      </w:pPr>
    </w:p>
    <w:p w:rsidR="00D81291" w:rsidRDefault="00D81291" w:rsidP="00742D5D">
      <w:pPr>
        <w:tabs>
          <w:tab w:val="left" w:pos="851"/>
        </w:tabs>
        <w:spacing w:line="20" w:lineRule="atLeast"/>
        <w:ind w:right="730"/>
        <w:jc w:val="center"/>
        <w:rPr>
          <w:b/>
          <w:sz w:val="28"/>
          <w:szCs w:val="28"/>
        </w:rPr>
      </w:pPr>
    </w:p>
    <w:p w:rsidR="00A85D57" w:rsidRPr="00A85D57" w:rsidRDefault="00A85D57" w:rsidP="00742D5D">
      <w:pPr>
        <w:tabs>
          <w:tab w:val="left" w:pos="851"/>
        </w:tabs>
        <w:spacing w:line="20" w:lineRule="atLeast"/>
        <w:ind w:right="730"/>
        <w:jc w:val="center"/>
        <w:rPr>
          <w:b/>
          <w:sz w:val="28"/>
          <w:szCs w:val="28"/>
        </w:rPr>
      </w:pP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="00956041"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внесении </w:t>
      </w: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изменений в постановление администрации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муниципального образования город-курорт Геленджик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от 17 сентября 2014 года №2789 «Об утверждении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муниципальной программы муниципального образования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город-курорт Геленджик «</w:t>
      </w:r>
      <w:proofErr w:type="gramStart"/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Социально-экономическое</w:t>
      </w:r>
      <w:proofErr w:type="gramEnd"/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территориальное развитие муниципального образования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proofErr w:type="gramStart"/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город-курорт Геленджик» на 2015-2017 годы» (в редакции </w:t>
      </w:r>
      <w:proofErr w:type="gramEnd"/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постановления администрации муниципального образования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gramStart"/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город-курорт Геленджик </w:t>
      </w:r>
      <w:r w:rsidR="00F30493"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от </w:t>
      </w:r>
      <w:r w:rsidR="00CF1187">
        <w:rPr>
          <w:rFonts w:ascii="Times New Roman" w:hAnsi="Times New Roman" w:cs="Times New Roman"/>
          <w:b/>
          <w:spacing w:val="-6"/>
          <w:sz w:val="28"/>
          <w:szCs w:val="28"/>
        </w:rPr>
        <w:t>18</w:t>
      </w:r>
      <w:r w:rsidR="003826F8" w:rsidRPr="00AF5E5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CF1187">
        <w:rPr>
          <w:rFonts w:ascii="Times New Roman" w:hAnsi="Times New Roman" w:cs="Times New Roman"/>
          <w:b/>
          <w:spacing w:val="-6"/>
          <w:sz w:val="28"/>
          <w:szCs w:val="28"/>
        </w:rPr>
        <w:t>дека</w:t>
      </w:r>
      <w:r w:rsidR="00AF5E55" w:rsidRPr="00AF5E55">
        <w:rPr>
          <w:rFonts w:ascii="Times New Roman" w:hAnsi="Times New Roman" w:cs="Times New Roman"/>
          <w:b/>
          <w:spacing w:val="-6"/>
          <w:sz w:val="28"/>
          <w:szCs w:val="28"/>
        </w:rPr>
        <w:t>б</w:t>
      </w:r>
      <w:r w:rsidR="003F47E2" w:rsidRPr="00AF5E55">
        <w:rPr>
          <w:rFonts w:ascii="Times New Roman" w:hAnsi="Times New Roman" w:cs="Times New Roman"/>
          <w:b/>
          <w:spacing w:val="-6"/>
          <w:sz w:val="28"/>
          <w:szCs w:val="28"/>
        </w:rPr>
        <w:t>ря</w:t>
      </w:r>
      <w:r w:rsidR="00913CDB" w:rsidRPr="00AF5E5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3826F8" w:rsidRPr="00AF5E55">
        <w:rPr>
          <w:rFonts w:ascii="Times New Roman" w:hAnsi="Times New Roman" w:cs="Times New Roman"/>
          <w:b/>
          <w:spacing w:val="-6"/>
          <w:sz w:val="28"/>
          <w:szCs w:val="28"/>
        </w:rPr>
        <w:t>2017</w:t>
      </w:r>
      <w:r w:rsidR="00D81291" w:rsidRPr="00AF5E5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года №</w:t>
      </w:r>
      <w:r w:rsidR="00CF1187">
        <w:rPr>
          <w:rFonts w:ascii="Times New Roman" w:hAnsi="Times New Roman" w:cs="Times New Roman"/>
          <w:b/>
          <w:spacing w:val="-6"/>
          <w:sz w:val="28"/>
          <w:szCs w:val="28"/>
        </w:rPr>
        <w:t>408</w:t>
      </w:r>
      <w:r w:rsidR="009E447B">
        <w:rPr>
          <w:rFonts w:ascii="Times New Roman" w:hAnsi="Times New Roman" w:cs="Times New Roman"/>
          <w:b/>
          <w:spacing w:val="-6"/>
          <w:sz w:val="28"/>
          <w:szCs w:val="28"/>
        </w:rPr>
        <w:t>7</w:t>
      </w: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) </w:t>
      </w:r>
      <w:proofErr w:type="gramEnd"/>
    </w:p>
    <w:p w:rsidR="00872735" w:rsidRDefault="00872735" w:rsidP="005D243A">
      <w:pPr>
        <w:rPr>
          <w:spacing w:val="-6"/>
          <w:sz w:val="28"/>
          <w:szCs w:val="28"/>
        </w:rPr>
      </w:pPr>
    </w:p>
    <w:p w:rsidR="00A85D57" w:rsidRPr="00A85D57" w:rsidRDefault="00A85D57" w:rsidP="005D243A">
      <w:pPr>
        <w:rPr>
          <w:spacing w:val="-6"/>
          <w:sz w:val="28"/>
          <w:szCs w:val="28"/>
        </w:rPr>
      </w:pPr>
    </w:p>
    <w:p w:rsidR="005D243A" w:rsidRPr="00A85D57" w:rsidRDefault="005D243A" w:rsidP="006924D3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5D57">
        <w:rPr>
          <w:sz w:val="28"/>
          <w:szCs w:val="28"/>
        </w:rPr>
        <w:t xml:space="preserve">В </w:t>
      </w:r>
      <w:r w:rsidR="00913CDB">
        <w:rPr>
          <w:sz w:val="28"/>
          <w:szCs w:val="28"/>
        </w:rPr>
        <w:t>целях уточнения объемов финансирования на реализацию меропри</w:t>
      </w:r>
      <w:r w:rsidR="00913CDB">
        <w:rPr>
          <w:sz w:val="28"/>
          <w:szCs w:val="28"/>
        </w:rPr>
        <w:t>я</w:t>
      </w:r>
      <w:r w:rsidR="00913CDB">
        <w:rPr>
          <w:sz w:val="28"/>
          <w:szCs w:val="28"/>
        </w:rPr>
        <w:t xml:space="preserve">тий муниципальной программы муниципального образования город-курорт Геленджик </w:t>
      </w:r>
      <w:r w:rsidRPr="00A85D57">
        <w:rPr>
          <w:sz w:val="28"/>
          <w:szCs w:val="28"/>
        </w:rPr>
        <w:t>«Социально-экономическое и территориальное развитие муниц</w:t>
      </w:r>
      <w:r w:rsidRPr="00A85D57">
        <w:rPr>
          <w:sz w:val="28"/>
          <w:szCs w:val="28"/>
        </w:rPr>
        <w:t>и</w:t>
      </w:r>
      <w:r w:rsidRPr="00A85D57">
        <w:rPr>
          <w:sz w:val="28"/>
          <w:szCs w:val="28"/>
        </w:rPr>
        <w:t>пального образования город-курорт Геленджик» на 2015-</w:t>
      </w:r>
      <w:r w:rsidR="00067397">
        <w:rPr>
          <w:sz w:val="28"/>
          <w:szCs w:val="28"/>
        </w:rPr>
        <w:t>20</w:t>
      </w:r>
      <w:r w:rsidR="00AF5E55">
        <w:rPr>
          <w:sz w:val="28"/>
          <w:szCs w:val="28"/>
        </w:rPr>
        <w:t>20</w:t>
      </w:r>
      <w:r w:rsidRPr="00A85D57">
        <w:rPr>
          <w:sz w:val="28"/>
          <w:szCs w:val="28"/>
        </w:rPr>
        <w:t xml:space="preserve"> годы», утве</w:t>
      </w:r>
      <w:r w:rsidRPr="00A85D57">
        <w:rPr>
          <w:sz w:val="28"/>
          <w:szCs w:val="28"/>
        </w:rPr>
        <w:t>р</w:t>
      </w:r>
      <w:r w:rsidRPr="00A85D57">
        <w:rPr>
          <w:sz w:val="28"/>
          <w:szCs w:val="28"/>
        </w:rPr>
        <w:t>жденной</w:t>
      </w:r>
      <w:r w:rsidR="00480723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постановлением администрации муниципального образования г</w:t>
      </w:r>
      <w:r w:rsidRPr="00A85D57">
        <w:rPr>
          <w:sz w:val="28"/>
          <w:szCs w:val="28"/>
        </w:rPr>
        <w:t>о</w:t>
      </w:r>
      <w:r w:rsidRPr="00A85D57">
        <w:rPr>
          <w:sz w:val="28"/>
          <w:szCs w:val="28"/>
        </w:rPr>
        <w:t>род-курорт Геленджик</w:t>
      </w:r>
      <w:r w:rsidR="006A287A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от 17</w:t>
      </w:r>
      <w:r w:rsidR="00463619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сентября 2014 года №2789 (в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редакции пост</w:t>
      </w:r>
      <w:r w:rsidRPr="00A85D57">
        <w:rPr>
          <w:sz w:val="28"/>
          <w:szCs w:val="28"/>
        </w:rPr>
        <w:t>а</w:t>
      </w:r>
      <w:r w:rsidRPr="00A85D57">
        <w:rPr>
          <w:sz w:val="28"/>
          <w:szCs w:val="28"/>
        </w:rPr>
        <w:t>новления администрации муниципального образования город-курорт Геле</w:t>
      </w:r>
      <w:r w:rsidRPr="00A85D57">
        <w:rPr>
          <w:sz w:val="28"/>
          <w:szCs w:val="28"/>
        </w:rPr>
        <w:t>н</w:t>
      </w:r>
      <w:r w:rsidRPr="00A85D57">
        <w:rPr>
          <w:sz w:val="28"/>
          <w:szCs w:val="28"/>
        </w:rPr>
        <w:t xml:space="preserve">джик от </w:t>
      </w:r>
      <w:r w:rsidR="00CF1187" w:rsidRPr="00CF1187">
        <w:rPr>
          <w:sz w:val="28"/>
          <w:szCs w:val="28"/>
        </w:rPr>
        <w:t>18</w:t>
      </w:r>
      <w:r w:rsidR="003826F8" w:rsidRPr="00CF1187">
        <w:rPr>
          <w:sz w:val="28"/>
          <w:szCs w:val="28"/>
        </w:rPr>
        <w:t xml:space="preserve"> </w:t>
      </w:r>
      <w:r w:rsidR="00CF1187" w:rsidRPr="00CF1187">
        <w:rPr>
          <w:sz w:val="28"/>
          <w:szCs w:val="28"/>
        </w:rPr>
        <w:t>дека</w:t>
      </w:r>
      <w:r w:rsidR="00AF5E55" w:rsidRPr="00CF1187">
        <w:rPr>
          <w:sz w:val="28"/>
          <w:szCs w:val="28"/>
        </w:rPr>
        <w:t>бр</w:t>
      </w:r>
      <w:r w:rsidR="008716F4" w:rsidRPr="00CF1187">
        <w:rPr>
          <w:sz w:val="28"/>
          <w:szCs w:val="28"/>
        </w:rPr>
        <w:t>я</w:t>
      </w:r>
      <w:r w:rsidR="00963481" w:rsidRPr="00CF1187">
        <w:rPr>
          <w:sz w:val="28"/>
          <w:szCs w:val="28"/>
        </w:rPr>
        <w:t xml:space="preserve"> </w:t>
      </w:r>
      <w:r w:rsidR="000F1DB0" w:rsidRPr="00CF1187">
        <w:rPr>
          <w:sz w:val="28"/>
          <w:szCs w:val="28"/>
        </w:rPr>
        <w:t>2</w:t>
      </w:r>
      <w:r w:rsidR="00963481" w:rsidRPr="00CF1187">
        <w:rPr>
          <w:sz w:val="28"/>
          <w:szCs w:val="28"/>
        </w:rPr>
        <w:t>01</w:t>
      </w:r>
      <w:r w:rsidR="00E10805" w:rsidRPr="00CF1187">
        <w:rPr>
          <w:sz w:val="28"/>
          <w:szCs w:val="28"/>
        </w:rPr>
        <w:t>7</w:t>
      </w:r>
      <w:r w:rsidR="00963481" w:rsidRPr="00CF1187">
        <w:rPr>
          <w:sz w:val="28"/>
          <w:szCs w:val="28"/>
        </w:rPr>
        <w:t xml:space="preserve"> года №</w:t>
      </w:r>
      <w:r w:rsidR="00CF1187" w:rsidRPr="00CF1187">
        <w:rPr>
          <w:sz w:val="28"/>
          <w:szCs w:val="28"/>
        </w:rPr>
        <w:t>408</w:t>
      </w:r>
      <w:r w:rsidR="009E447B">
        <w:rPr>
          <w:sz w:val="28"/>
          <w:szCs w:val="28"/>
        </w:rPr>
        <w:t>7</w:t>
      </w:r>
      <w:r w:rsidRPr="00CF1187">
        <w:rPr>
          <w:sz w:val="28"/>
          <w:szCs w:val="28"/>
        </w:rPr>
        <w:t>)</w:t>
      </w:r>
      <w:r w:rsidR="000600EF" w:rsidRPr="00CF1187">
        <w:rPr>
          <w:sz w:val="28"/>
          <w:szCs w:val="28"/>
        </w:rPr>
        <w:t>,</w:t>
      </w:r>
      <w:r w:rsidR="00302FBD" w:rsidRPr="00CF1187">
        <w:rPr>
          <w:sz w:val="28"/>
          <w:szCs w:val="28"/>
        </w:rPr>
        <w:t xml:space="preserve"> </w:t>
      </w:r>
      <w:r w:rsidRPr="00CF1187">
        <w:rPr>
          <w:sz w:val="28"/>
          <w:szCs w:val="28"/>
        </w:rPr>
        <w:t>руководствуясь</w:t>
      </w:r>
      <w:r w:rsidRPr="00A85D57">
        <w:rPr>
          <w:sz w:val="28"/>
          <w:szCs w:val="28"/>
        </w:rPr>
        <w:t xml:space="preserve"> статьями 16, 37, 43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Федерального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закона от</w:t>
      </w:r>
      <w:proofErr w:type="gramEnd"/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6</w:t>
      </w:r>
      <w:r w:rsidR="00E10805">
        <w:rPr>
          <w:sz w:val="28"/>
          <w:szCs w:val="28"/>
        </w:rPr>
        <w:t> </w:t>
      </w:r>
      <w:r w:rsidRPr="00A85D57">
        <w:rPr>
          <w:sz w:val="28"/>
          <w:szCs w:val="28"/>
        </w:rPr>
        <w:t>октября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2003 года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№131-ФЗ «Об общих принципах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организации местного самоуправления в Российской</w:t>
      </w:r>
      <w:r w:rsidR="00963481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Федерации»</w:t>
      </w:r>
      <w:r w:rsidR="00DE731E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(в</w:t>
      </w:r>
      <w:r w:rsidR="00DE731E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реда</w:t>
      </w:r>
      <w:r w:rsidRPr="00A85D57">
        <w:rPr>
          <w:sz w:val="28"/>
          <w:szCs w:val="28"/>
        </w:rPr>
        <w:t>к</w:t>
      </w:r>
      <w:r w:rsidRPr="00A85D57">
        <w:rPr>
          <w:sz w:val="28"/>
          <w:szCs w:val="28"/>
        </w:rPr>
        <w:t>ции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Федерального за</w:t>
      </w:r>
      <w:r w:rsidR="005F7D73">
        <w:rPr>
          <w:sz w:val="28"/>
          <w:szCs w:val="28"/>
        </w:rPr>
        <w:t xml:space="preserve">кона </w:t>
      </w:r>
      <w:r w:rsidR="00D81291" w:rsidRPr="0035724D">
        <w:rPr>
          <w:sz w:val="28"/>
          <w:szCs w:val="28"/>
        </w:rPr>
        <w:t>от</w:t>
      </w:r>
      <w:r w:rsidR="00E10805" w:rsidRPr="0035724D">
        <w:rPr>
          <w:sz w:val="28"/>
          <w:szCs w:val="28"/>
        </w:rPr>
        <w:t> </w:t>
      </w:r>
      <w:r w:rsidR="00367C3E">
        <w:rPr>
          <w:sz w:val="28"/>
          <w:szCs w:val="28"/>
        </w:rPr>
        <w:t>5</w:t>
      </w:r>
      <w:r w:rsidR="005F7D73" w:rsidRPr="0035724D">
        <w:rPr>
          <w:sz w:val="28"/>
          <w:szCs w:val="28"/>
        </w:rPr>
        <w:t xml:space="preserve"> </w:t>
      </w:r>
      <w:r w:rsidR="00367C3E">
        <w:rPr>
          <w:sz w:val="28"/>
          <w:szCs w:val="28"/>
        </w:rPr>
        <w:t>декабря</w:t>
      </w:r>
      <w:r w:rsidR="00EB52DE">
        <w:rPr>
          <w:sz w:val="28"/>
          <w:szCs w:val="28"/>
        </w:rPr>
        <w:t xml:space="preserve"> </w:t>
      </w:r>
      <w:r w:rsidR="00D81291" w:rsidRPr="0035724D">
        <w:rPr>
          <w:sz w:val="28"/>
          <w:szCs w:val="28"/>
        </w:rPr>
        <w:t>201</w:t>
      </w:r>
      <w:r w:rsidR="004E4115" w:rsidRPr="0035724D">
        <w:rPr>
          <w:sz w:val="28"/>
          <w:szCs w:val="28"/>
        </w:rPr>
        <w:t>7</w:t>
      </w:r>
      <w:r w:rsidR="00D81291" w:rsidRPr="0035724D">
        <w:rPr>
          <w:sz w:val="28"/>
          <w:szCs w:val="28"/>
        </w:rPr>
        <w:t xml:space="preserve"> года</w:t>
      </w:r>
      <w:r w:rsidR="002C2BBB" w:rsidRPr="0035724D">
        <w:rPr>
          <w:sz w:val="28"/>
          <w:szCs w:val="28"/>
        </w:rPr>
        <w:t xml:space="preserve"> </w:t>
      </w:r>
      <w:r w:rsidR="00D81291" w:rsidRPr="0035724D">
        <w:rPr>
          <w:sz w:val="28"/>
          <w:szCs w:val="28"/>
        </w:rPr>
        <w:t>№</w:t>
      </w:r>
      <w:r w:rsidR="00367C3E">
        <w:rPr>
          <w:sz w:val="28"/>
          <w:szCs w:val="28"/>
        </w:rPr>
        <w:t>38</w:t>
      </w:r>
      <w:r w:rsidR="00F61F05">
        <w:rPr>
          <w:sz w:val="28"/>
          <w:szCs w:val="28"/>
        </w:rPr>
        <w:t>9</w:t>
      </w:r>
      <w:r w:rsidR="00D81291" w:rsidRPr="0035724D">
        <w:rPr>
          <w:sz w:val="28"/>
          <w:szCs w:val="28"/>
        </w:rPr>
        <w:t>-ФЗ</w:t>
      </w:r>
      <w:r w:rsidRPr="004E4115">
        <w:rPr>
          <w:sz w:val="28"/>
          <w:szCs w:val="28"/>
        </w:rPr>
        <w:t>),</w:t>
      </w:r>
      <w:r w:rsidR="002C2BBB" w:rsidRPr="004E4115">
        <w:rPr>
          <w:sz w:val="28"/>
          <w:szCs w:val="28"/>
        </w:rPr>
        <w:t xml:space="preserve"> </w:t>
      </w:r>
      <w:r w:rsidRPr="004E4115">
        <w:rPr>
          <w:sz w:val="28"/>
          <w:szCs w:val="28"/>
        </w:rPr>
        <w:t>статьям</w:t>
      </w:r>
      <w:r w:rsidR="000F1DB0" w:rsidRPr="004E4115">
        <w:rPr>
          <w:sz w:val="28"/>
          <w:szCs w:val="28"/>
        </w:rPr>
        <w:t>и</w:t>
      </w:r>
      <w:r w:rsidR="002C2BBB" w:rsidRPr="004E4115">
        <w:rPr>
          <w:sz w:val="28"/>
          <w:szCs w:val="28"/>
        </w:rPr>
        <w:t xml:space="preserve"> </w:t>
      </w:r>
      <w:r w:rsidR="000F1DB0" w:rsidRPr="004E4115">
        <w:rPr>
          <w:sz w:val="28"/>
          <w:szCs w:val="28"/>
        </w:rPr>
        <w:t xml:space="preserve">8, </w:t>
      </w:r>
      <w:r w:rsidR="00AC17C9" w:rsidRPr="004E4115">
        <w:rPr>
          <w:sz w:val="28"/>
          <w:szCs w:val="28"/>
        </w:rPr>
        <w:t>33, 72</w:t>
      </w:r>
      <w:r w:rsidR="002C2BBB" w:rsidRPr="004E4115">
        <w:rPr>
          <w:sz w:val="28"/>
          <w:szCs w:val="28"/>
        </w:rPr>
        <w:t xml:space="preserve"> </w:t>
      </w:r>
      <w:r w:rsidR="00480723">
        <w:rPr>
          <w:sz w:val="28"/>
          <w:szCs w:val="28"/>
        </w:rPr>
        <w:t xml:space="preserve">Устава </w:t>
      </w:r>
      <w:r w:rsidR="0065781C" w:rsidRPr="004E4115">
        <w:rPr>
          <w:sz w:val="28"/>
          <w:szCs w:val="28"/>
        </w:rPr>
        <w:t>муниципального образования город-курорт Геленджик</w:t>
      </w:r>
      <w:r w:rsidR="0065781C" w:rsidRPr="00A85D57">
        <w:rPr>
          <w:sz w:val="28"/>
          <w:szCs w:val="28"/>
        </w:rPr>
        <w:t>,</w:t>
      </w:r>
      <w:r w:rsidR="002C2BBB" w:rsidRPr="00A85D57">
        <w:rPr>
          <w:sz w:val="28"/>
          <w:szCs w:val="28"/>
        </w:rPr>
        <w:t xml:space="preserve"> </w:t>
      </w:r>
      <w:proofErr w:type="gramStart"/>
      <w:r w:rsidRPr="00A85D57">
        <w:rPr>
          <w:sz w:val="28"/>
          <w:szCs w:val="28"/>
        </w:rPr>
        <w:t>п</w:t>
      </w:r>
      <w:proofErr w:type="gramEnd"/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о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с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т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а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н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о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в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л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я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ю:</w:t>
      </w:r>
    </w:p>
    <w:p w:rsidR="005D243A" w:rsidRPr="00A85D57" w:rsidRDefault="005D243A" w:rsidP="00E469D5">
      <w:pPr>
        <w:ind w:firstLine="709"/>
        <w:jc w:val="both"/>
        <w:rPr>
          <w:sz w:val="28"/>
          <w:szCs w:val="28"/>
        </w:rPr>
      </w:pPr>
      <w:r w:rsidRPr="00A85D57">
        <w:rPr>
          <w:sz w:val="28"/>
          <w:szCs w:val="28"/>
        </w:rPr>
        <w:t>1.</w:t>
      </w:r>
      <w:r w:rsidR="00B656D3" w:rsidRPr="00A85D57">
        <w:rPr>
          <w:sz w:val="28"/>
          <w:szCs w:val="28"/>
        </w:rPr>
        <w:t> </w:t>
      </w:r>
      <w:proofErr w:type="gramStart"/>
      <w:r w:rsidRPr="00A85D57">
        <w:rPr>
          <w:sz w:val="28"/>
          <w:szCs w:val="28"/>
        </w:rPr>
        <w:t>Утвердить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изменения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в постановление администрации муниципал</w:t>
      </w:r>
      <w:r w:rsidRPr="00A85D57">
        <w:rPr>
          <w:sz w:val="28"/>
          <w:szCs w:val="28"/>
        </w:rPr>
        <w:t>ь</w:t>
      </w:r>
      <w:r w:rsidRPr="00A85D57">
        <w:rPr>
          <w:sz w:val="28"/>
          <w:szCs w:val="28"/>
        </w:rPr>
        <w:t>ного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образования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город-курорт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Геленджик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от 17 сентября 2014</w:t>
      </w:r>
      <w:r w:rsidR="00B656D3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года №2789 «Об</w:t>
      </w:r>
      <w:r w:rsidR="008301EC">
        <w:rPr>
          <w:sz w:val="28"/>
          <w:szCs w:val="28"/>
        </w:rPr>
        <w:t> </w:t>
      </w:r>
      <w:r w:rsidRPr="00A85D57">
        <w:rPr>
          <w:sz w:val="28"/>
          <w:szCs w:val="28"/>
        </w:rPr>
        <w:t xml:space="preserve">утверждении муниципальной программы муниципального образования </w:t>
      </w:r>
      <w:r w:rsidR="000600EF">
        <w:rPr>
          <w:sz w:val="28"/>
          <w:szCs w:val="28"/>
        </w:rPr>
        <w:t xml:space="preserve">  </w:t>
      </w:r>
      <w:r w:rsidRPr="00A85D57">
        <w:rPr>
          <w:sz w:val="28"/>
          <w:szCs w:val="28"/>
        </w:rPr>
        <w:t>город-курорт Геленджик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«Социально-экономическое и территориальное ра</w:t>
      </w:r>
      <w:r w:rsidRPr="00A85D57">
        <w:rPr>
          <w:sz w:val="28"/>
          <w:szCs w:val="28"/>
        </w:rPr>
        <w:t>з</w:t>
      </w:r>
      <w:r w:rsidRPr="00A85D57">
        <w:rPr>
          <w:sz w:val="28"/>
          <w:szCs w:val="28"/>
        </w:rPr>
        <w:t>витие муниципального образования город-курорт Геленджик» на 2015-201</w:t>
      </w:r>
      <w:r w:rsidR="002F0252">
        <w:rPr>
          <w:sz w:val="28"/>
          <w:szCs w:val="28"/>
        </w:rPr>
        <w:t>7</w:t>
      </w:r>
      <w:r w:rsidR="00F44C90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годы» (в</w:t>
      </w:r>
      <w:r w:rsidR="00A26EBB">
        <w:rPr>
          <w:sz w:val="28"/>
          <w:szCs w:val="28"/>
        </w:rPr>
        <w:t> </w:t>
      </w:r>
      <w:r w:rsidRPr="00A85D57">
        <w:rPr>
          <w:sz w:val="28"/>
          <w:szCs w:val="28"/>
        </w:rPr>
        <w:t>редакции постановления администрации муниципального о</w:t>
      </w:r>
      <w:r w:rsidRPr="00A85D57">
        <w:rPr>
          <w:sz w:val="28"/>
          <w:szCs w:val="28"/>
        </w:rPr>
        <w:t>б</w:t>
      </w:r>
      <w:r w:rsidRPr="00A85D57">
        <w:rPr>
          <w:sz w:val="28"/>
          <w:szCs w:val="28"/>
        </w:rPr>
        <w:t xml:space="preserve">разования </w:t>
      </w:r>
      <w:r w:rsidR="00480723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 xml:space="preserve">город-курорт Геленджик </w:t>
      </w:r>
      <w:r w:rsidR="003826F8" w:rsidRPr="00CF1187">
        <w:rPr>
          <w:sz w:val="28"/>
          <w:szCs w:val="28"/>
        </w:rPr>
        <w:t xml:space="preserve">от </w:t>
      </w:r>
      <w:r w:rsidR="00CF1187" w:rsidRPr="00CF1187">
        <w:rPr>
          <w:sz w:val="28"/>
          <w:szCs w:val="28"/>
        </w:rPr>
        <w:t>18</w:t>
      </w:r>
      <w:r w:rsidR="003826F8" w:rsidRPr="00CF1187">
        <w:rPr>
          <w:sz w:val="28"/>
          <w:szCs w:val="28"/>
        </w:rPr>
        <w:t xml:space="preserve"> </w:t>
      </w:r>
      <w:r w:rsidR="00CF1187" w:rsidRPr="00CF1187">
        <w:rPr>
          <w:sz w:val="28"/>
          <w:szCs w:val="28"/>
        </w:rPr>
        <w:t>дека</w:t>
      </w:r>
      <w:r w:rsidR="008716F4" w:rsidRPr="00CF1187">
        <w:rPr>
          <w:sz w:val="28"/>
          <w:szCs w:val="28"/>
        </w:rPr>
        <w:t>бря</w:t>
      </w:r>
      <w:r w:rsidR="003826F8" w:rsidRPr="00CF1187">
        <w:rPr>
          <w:sz w:val="28"/>
          <w:szCs w:val="28"/>
        </w:rPr>
        <w:t xml:space="preserve"> 2017 года №</w:t>
      </w:r>
      <w:r w:rsidR="00CF1187" w:rsidRPr="00CF1187">
        <w:rPr>
          <w:sz w:val="28"/>
          <w:szCs w:val="28"/>
        </w:rPr>
        <w:t>408</w:t>
      </w:r>
      <w:r w:rsidR="009E447B">
        <w:rPr>
          <w:sz w:val="28"/>
          <w:szCs w:val="28"/>
        </w:rPr>
        <w:t>7</w:t>
      </w:r>
      <w:r w:rsidRPr="00A85D57">
        <w:rPr>
          <w:sz w:val="28"/>
          <w:szCs w:val="28"/>
        </w:rPr>
        <w:t>)</w:t>
      </w:r>
      <w:r w:rsidR="00433D20" w:rsidRPr="00A85D57">
        <w:rPr>
          <w:sz w:val="28"/>
          <w:szCs w:val="28"/>
        </w:rPr>
        <w:t xml:space="preserve"> согласно приложению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к настоящему постановлению.</w:t>
      </w:r>
      <w:proofErr w:type="gramEnd"/>
    </w:p>
    <w:p w:rsidR="00872735" w:rsidRPr="00A85D57" w:rsidRDefault="00872735" w:rsidP="00872735">
      <w:pPr>
        <w:ind w:right="-1" w:firstLine="708"/>
        <w:jc w:val="both"/>
        <w:rPr>
          <w:sz w:val="28"/>
          <w:szCs w:val="28"/>
        </w:rPr>
      </w:pPr>
      <w:r w:rsidRPr="00A85D57">
        <w:rPr>
          <w:sz w:val="28"/>
          <w:szCs w:val="28"/>
        </w:rPr>
        <w:lastRenderedPageBreak/>
        <w:t>2.</w:t>
      </w:r>
      <w:r w:rsidR="007B2D42" w:rsidRPr="00A85D57">
        <w:rPr>
          <w:sz w:val="28"/>
          <w:szCs w:val="28"/>
        </w:rPr>
        <w:t> </w:t>
      </w:r>
      <w:r w:rsidR="00671ADC" w:rsidRPr="00A85D57">
        <w:rPr>
          <w:sz w:val="28"/>
          <w:szCs w:val="28"/>
        </w:rPr>
        <w:t>Обнародовать настоящее постановление посредством размещения его в специально установленных местах,</w:t>
      </w:r>
      <w:r w:rsidR="00B42FAF">
        <w:rPr>
          <w:sz w:val="28"/>
          <w:szCs w:val="28"/>
        </w:rPr>
        <w:t xml:space="preserve"> </w:t>
      </w:r>
      <w:r w:rsidR="00E42A8F">
        <w:rPr>
          <w:sz w:val="28"/>
          <w:szCs w:val="28"/>
        </w:rPr>
        <w:t xml:space="preserve">а также </w:t>
      </w:r>
      <w:r w:rsidR="00671ADC" w:rsidRPr="00A85D57">
        <w:rPr>
          <w:sz w:val="28"/>
          <w:szCs w:val="28"/>
        </w:rPr>
        <w:t>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A85D57">
        <w:rPr>
          <w:sz w:val="28"/>
          <w:szCs w:val="28"/>
        </w:rPr>
        <w:t>.</w:t>
      </w:r>
    </w:p>
    <w:p w:rsidR="00D81291" w:rsidRPr="00A85D57" w:rsidRDefault="00872735" w:rsidP="00D812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5D57">
        <w:rPr>
          <w:sz w:val="28"/>
          <w:szCs w:val="28"/>
        </w:rPr>
        <w:t>3</w:t>
      </w:r>
      <w:r w:rsidR="00D81291" w:rsidRPr="00A85D57">
        <w:rPr>
          <w:sz w:val="28"/>
          <w:szCs w:val="28"/>
        </w:rPr>
        <w:t>.</w:t>
      </w:r>
      <w:r w:rsidR="007B2D42" w:rsidRPr="00A85D57">
        <w:rPr>
          <w:sz w:val="28"/>
          <w:szCs w:val="28"/>
        </w:rPr>
        <w:t> </w:t>
      </w:r>
      <w:r w:rsidR="00D81291" w:rsidRPr="00A85D57">
        <w:rPr>
          <w:sz w:val="28"/>
          <w:szCs w:val="28"/>
        </w:rPr>
        <w:t xml:space="preserve">Постановление вступает в силу со дня его </w:t>
      </w:r>
      <w:r w:rsidR="00E23E0D">
        <w:rPr>
          <w:sz w:val="28"/>
          <w:szCs w:val="28"/>
        </w:rPr>
        <w:t>подписания</w:t>
      </w:r>
      <w:r w:rsidR="00D81291" w:rsidRPr="00A85D57">
        <w:rPr>
          <w:sz w:val="28"/>
          <w:szCs w:val="28"/>
        </w:rPr>
        <w:t>.</w:t>
      </w:r>
    </w:p>
    <w:p w:rsidR="00872735" w:rsidRPr="00A85D57" w:rsidRDefault="00872735" w:rsidP="005D243A">
      <w:pPr>
        <w:jc w:val="both"/>
        <w:rPr>
          <w:sz w:val="28"/>
          <w:szCs w:val="28"/>
        </w:rPr>
      </w:pPr>
    </w:p>
    <w:p w:rsidR="007A3A71" w:rsidRDefault="007A3A71" w:rsidP="005D24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E42A8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D243A" w:rsidRPr="00A85D57">
        <w:rPr>
          <w:sz w:val="28"/>
          <w:szCs w:val="28"/>
        </w:rPr>
        <w:t xml:space="preserve"> </w:t>
      </w:r>
    </w:p>
    <w:p w:rsidR="005D243A" w:rsidRPr="00A85D57" w:rsidRDefault="005D243A" w:rsidP="005D243A">
      <w:pPr>
        <w:jc w:val="both"/>
        <w:rPr>
          <w:sz w:val="28"/>
          <w:szCs w:val="28"/>
        </w:rPr>
      </w:pPr>
      <w:r w:rsidRPr="00A85D57">
        <w:rPr>
          <w:sz w:val="28"/>
          <w:szCs w:val="28"/>
        </w:rPr>
        <w:t>муниципального образования</w:t>
      </w:r>
    </w:p>
    <w:p w:rsidR="00B656D3" w:rsidRDefault="00AC17C9" w:rsidP="00F44C90">
      <w:pPr>
        <w:jc w:val="both"/>
        <w:rPr>
          <w:sz w:val="28"/>
          <w:szCs w:val="28"/>
        </w:rPr>
      </w:pPr>
      <w:r w:rsidRPr="00A85D57">
        <w:rPr>
          <w:sz w:val="28"/>
          <w:szCs w:val="28"/>
        </w:rPr>
        <w:t xml:space="preserve">город-курорт Геленджик </w:t>
      </w:r>
      <w:r w:rsidR="005D243A" w:rsidRPr="00A85D57">
        <w:rPr>
          <w:sz w:val="28"/>
          <w:szCs w:val="28"/>
        </w:rPr>
        <w:t xml:space="preserve">                                </w:t>
      </w:r>
      <w:r w:rsidR="00E42A8F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 xml:space="preserve">      </w:t>
      </w:r>
      <w:r w:rsidR="000F1DB0" w:rsidRPr="00A85D57">
        <w:rPr>
          <w:sz w:val="28"/>
          <w:szCs w:val="28"/>
        </w:rPr>
        <w:t xml:space="preserve">      </w:t>
      </w:r>
      <w:r w:rsidR="005D243A" w:rsidRPr="00A85D57">
        <w:rPr>
          <w:sz w:val="28"/>
          <w:szCs w:val="28"/>
        </w:rPr>
        <w:t xml:space="preserve"> </w:t>
      </w:r>
      <w:r w:rsidR="00417457">
        <w:rPr>
          <w:sz w:val="28"/>
          <w:szCs w:val="28"/>
        </w:rPr>
        <w:t xml:space="preserve">         </w:t>
      </w:r>
      <w:r w:rsidR="007A3A71">
        <w:rPr>
          <w:sz w:val="28"/>
          <w:szCs w:val="28"/>
        </w:rPr>
        <w:t>Т.П. Константинова</w:t>
      </w:r>
      <w:r w:rsidR="00B656D3">
        <w:rPr>
          <w:sz w:val="28"/>
          <w:szCs w:val="28"/>
        </w:rPr>
        <w:br w:type="page"/>
      </w:r>
    </w:p>
    <w:tbl>
      <w:tblPr>
        <w:tblW w:w="9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210"/>
        <w:gridCol w:w="4977"/>
      </w:tblGrid>
      <w:tr w:rsidR="009E2245" w:rsidRPr="009E2245" w:rsidTr="009E2245">
        <w:trPr>
          <w:trHeight w:val="375"/>
        </w:trPr>
        <w:tc>
          <w:tcPr>
            <w:tcW w:w="756" w:type="dxa"/>
            <w:noWrap/>
            <w:hideMark/>
          </w:tcPr>
          <w:p w:rsidR="009E2245" w:rsidRPr="009E2245" w:rsidRDefault="009E2245" w:rsidP="009E224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92" w:type="dxa"/>
            <w:noWrap/>
            <w:hideMark/>
          </w:tcPr>
          <w:p w:rsidR="009E2245" w:rsidRPr="009E2245" w:rsidRDefault="009E2245" w:rsidP="009E224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9E2245" w:rsidRPr="009E2245" w:rsidRDefault="009E2245" w:rsidP="009E224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9" w:type="dxa"/>
            <w:noWrap/>
            <w:hideMark/>
          </w:tcPr>
          <w:p w:rsidR="009E2245" w:rsidRPr="009E2245" w:rsidRDefault="009E2245" w:rsidP="009E224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noWrap/>
            <w:hideMark/>
          </w:tcPr>
          <w:p w:rsidR="009E2245" w:rsidRPr="009E2245" w:rsidRDefault="009E2245" w:rsidP="009E224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0" w:type="dxa"/>
            <w:noWrap/>
            <w:hideMark/>
          </w:tcPr>
          <w:p w:rsidR="009E2245" w:rsidRPr="009E2245" w:rsidRDefault="009E2245" w:rsidP="009E224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77" w:type="dxa"/>
            <w:noWrap/>
          </w:tcPr>
          <w:p w:rsidR="009E2245" w:rsidRPr="009E2245" w:rsidRDefault="009E2245" w:rsidP="009E22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E2245">
              <w:rPr>
                <w:sz w:val="28"/>
                <w:szCs w:val="28"/>
                <w:lang w:eastAsia="en-US"/>
              </w:rPr>
              <w:t>ПРИЛОЖЕНИЕ</w:t>
            </w:r>
          </w:p>
          <w:p w:rsidR="009E2245" w:rsidRPr="009E2245" w:rsidRDefault="009E2245" w:rsidP="009E22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E2245" w:rsidRPr="009E2245" w:rsidRDefault="009E2245" w:rsidP="009E2245">
            <w:pPr>
              <w:jc w:val="center"/>
              <w:rPr>
                <w:sz w:val="28"/>
                <w:szCs w:val="28"/>
                <w:lang w:eastAsia="en-US"/>
              </w:rPr>
            </w:pPr>
            <w:r w:rsidRPr="009E2245">
              <w:rPr>
                <w:sz w:val="28"/>
                <w:szCs w:val="28"/>
                <w:lang w:eastAsia="en-US"/>
              </w:rPr>
              <w:t>УТВЕРЖДЕНЫ</w:t>
            </w:r>
          </w:p>
          <w:p w:rsidR="009E2245" w:rsidRPr="009E2245" w:rsidRDefault="009E2245" w:rsidP="009E2245">
            <w:pPr>
              <w:jc w:val="center"/>
              <w:rPr>
                <w:sz w:val="28"/>
                <w:szCs w:val="28"/>
                <w:lang w:eastAsia="en-US"/>
              </w:rPr>
            </w:pPr>
            <w:r w:rsidRPr="009E2245">
              <w:rPr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9E2245" w:rsidRPr="009E2245" w:rsidRDefault="009E2245" w:rsidP="009E2245">
            <w:pPr>
              <w:jc w:val="center"/>
              <w:rPr>
                <w:sz w:val="28"/>
                <w:szCs w:val="28"/>
                <w:lang w:eastAsia="en-US"/>
              </w:rPr>
            </w:pPr>
            <w:r w:rsidRPr="009E2245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9E2245" w:rsidRPr="009E2245" w:rsidRDefault="009E2245" w:rsidP="009E2245">
            <w:pPr>
              <w:jc w:val="center"/>
              <w:rPr>
                <w:sz w:val="28"/>
                <w:szCs w:val="28"/>
                <w:lang w:eastAsia="en-US"/>
              </w:rPr>
            </w:pPr>
            <w:r w:rsidRPr="009E2245">
              <w:rPr>
                <w:sz w:val="28"/>
                <w:szCs w:val="28"/>
                <w:lang w:eastAsia="en-US"/>
              </w:rPr>
              <w:t>город-курорт Геленджик</w:t>
            </w:r>
          </w:p>
          <w:p w:rsidR="009E2245" w:rsidRPr="009E2245" w:rsidRDefault="009E2245" w:rsidP="009E2245">
            <w:pPr>
              <w:jc w:val="center"/>
              <w:rPr>
                <w:sz w:val="28"/>
                <w:szCs w:val="28"/>
                <w:lang w:eastAsia="en-US"/>
              </w:rPr>
            </w:pPr>
            <w:r w:rsidRPr="009E2245">
              <w:rPr>
                <w:sz w:val="28"/>
                <w:szCs w:val="28"/>
                <w:lang w:eastAsia="en-US"/>
              </w:rPr>
              <w:t>от ____________ №_______</w:t>
            </w:r>
          </w:p>
          <w:p w:rsidR="009E2245" w:rsidRPr="009E2245" w:rsidRDefault="009E2245" w:rsidP="009E224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E2245" w:rsidRPr="009E2245" w:rsidRDefault="009E2245" w:rsidP="009E2245">
      <w:pPr>
        <w:jc w:val="center"/>
        <w:rPr>
          <w:sz w:val="28"/>
          <w:szCs w:val="28"/>
        </w:rPr>
      </w:pPr>
    </w:p>
    <w:p w:rsidR="009E2245" w:rsidRPr="009E2245" w:rsidRDefault="009E2245" w:rsidP="009E2245">
      <w:pPr>
        <w:jc w:val="center"/>
        <w:rPr>
          <w:sz w:val="28"/>
          <w:szCs w:val="28"/>
        </w:rPr>
      </w:pPr>
    </w:p>
    <w:p w:rsidR="009E2245" w:rsidRPr="009E2245" w:rsidRDefault="009E2245" w:rsidP="009E2245">
      <w:pPr>
        <w:jc w:val="center"/>
        <w:rPr>
          <w:sz w:val="28"/>
          <w:szCs w:val="28"/>
        </w:rPr>
      </w:pPr>
    </w:p>
    <w:p w:rsidR="009E2245" w:rsidRPr="009E2245" w:rsidRDefault="009E2245" w:rsidP="009E2245">
      <w:pPr>
        <w:jc w:val="center"/>
        <w:rPr>
          <w:sz w:val="28"/>
          <w:szCs w:val="28"/>
        </w:rPr>
      </w:pPr>
    </w:p>
    <w:p w:rsidR="009E2245" w:rsidRPr="009E2245" w:rsidRDefault="009E2245" w:rsidP="009E2245">
      <w:pPr>
        <w:jc w:val="center"/>
        <w:rPr>
          <w:sz w:val="28"/>
          <w:szCs w:val="28"/>
        </w:rPr>
      </w:pPr>
      <w:r w:rsidRPr="009E2245">
        <w:rPr>
          <w:sz w:val="28"/>
          <w:szCs w:val="28"/>
        </w:rPr>
        <w:t>ИЗМЕНЕНИЯ,</w:t>
      </w:r>
    </w:p>
    <w:p w:rsidR="009E2245" w:rsidRPr="009E2245" w:rsidRDefault="009E2245" w:rsidP="009E2245">
      <w:pPr>
        <w:jc w:val="center"/>
        <w:rPr>
          <w:sz w:val="28"/>
          <w:szCs w:val="28"/>
        </w:rPr>
      </w:pPr>
      <w:r w:rsidRPr="009E2245">
        <w:rPr>
          <w:sz w:val="28"/>
          <w:szCs w:val="28"/>
        </w:rPr>
        <w:t xml:space="preserve">внесенные в постановление администрации </w:t>
      </w:r>
      <w:proofErr w:type="gramStart"/>
      <w:r w:rsidRPr="009E2245">
        <w:rPr>
          <w:sz w:val="28"/>
          <w:szCs w:val="28"/>
        </w:rPr>
        <w:t>муниципального</w:t>
      </w:r>
      <w:proofErr w:type="gramEnd"/>
    </w:p>
    <w:p w:rsidR="009E2245" w:rsidRPr="009E2245" w:rsidRDefault="009E2245" w:rsidP="009E2245">
      <w:pPr>
        <w:jc w:val="center"/>
        <w:rPr>
          <w:sz w:val="28"/>
          <w:szCs w:val="28"/>
        </w:rPr>
      </w:pPr>
      <w:r w:rsidRPr="009E2245">
        <w:rPr>
          <w:sz w:val="28"/>
          <w:szCs w:val="28"/>
        </w:rPr>
        <w:t xml:space="preserve">образования город-курорт Геленджик от 17 сентября 2014 года </w:t>
      </w:r>
    </w:p>
    <w:p w:rsidR="009E2245" w:rsidRPr="009E2245" w:rsidRDefault="009E2245" w:rsidP="009E2245">
      <w:pPr>
        <w:jc w:val="center"/>
        <w:rPr>
          <w:sz w:val="28"/>
          <w:szCs w:val="28"/>
        </w:rPr>
      </w:pPr>
      <w:r w:rsidRPr="009E2245">
        <w:rPr>
          <w:sz w:val="28"/>
          <w:szCs w:val="28"/>
        </w:rPr>
        <w:t xml:space="preserve">№2789 «Об утверждении муниципальной программы </w:t>
      </w:r>
    </w:p>
    <w:p w:rsidR="009E2245" w:rsidRPr="009E2245" w:rsidRDefault="009E2245" w:rsidP="009E2245">
      <w:pPr>
        <w:jc w:val="center"/>
        <w:rPr>
          <w:sz w:val="28"/>
          <w:szCs w:val="28"/>
        </w:rPr>
      </w:pPr>
      <w:r w:rsidRPr="009E2245">
        <w:rPr>
          <w:sz w:val="28"/>
          <w:szCs w:val="28"/>
        </w:rPr>
        <w:t xml:space="preserve">муниципального образования город-курорт Геленджик </w:t>
      </w:r>
    </w:p>
    <w:p w:rsidR="009E2245" w:rsidRPr="009E2245" w:rsidRDefault="009E2245" w:rsidP="009E2245">
      <w:pPr>
        <w:jc w:val="center"/>
        <w:rPr>
          <w:sz w:val="28"/>
          <w:szCs w:val="28"/>
        </w:rPr>
      </w:pPr>
      <w:r w:rsidRPr="009E2245">
        <w:rPr>
          <w:sz w:val="28"/>
          <w:szCs w:val="28"/>
        </w:rPr>
        <w:t xml:space="preserve">«Социально-экономическое и территориальное развитие </w:t>
      </w:r>
    </w:p>
    <w:p w:rsidR="009E2245" w:rsidRPr="009E2245" w:rsidRDefault="009E2245" w:rsidP="009E2245">
      <w:pPr>
        <w:jc w:val="center"/>
        <w:rPr>
          <w:sz w:val="28"/>
          <w:szCs w:val="28"/>
        </w:rPr>
      </w:pPr>
      <w:r w:rsidRPr="009E2245">
        <w:rPr>
          <w:sz w:val="28"/>
          <w:szCs w:val="28"/>
        </w:rPr>
        <w:t>муниципального образования город-курорт Геленджик»</w:t>
      </w:r>
    </w:p>
    <w:p w:rsidR="009E2245" w:rsidRPr="009E2245" w:rsidRDefault="009E2245" w:rsidP="009E2245">
      <w:pPr>
        <w:jc w:val="center"/>
        <w:rPr>
          <w:sz w:val="28"/>
          <w:szCs w:val="28"/>
        </w:rPr>
      </w:pPr>
      <w:proofErr w:type="gramStart"/>
      <w:r w:rsidRPr="009E2245">
        <w:rPr>
          <w:sz w:val="28"/>
          <w:szCs w:val="28"/>
        </w:rPr>
        <w:t xml:space="preserve">на 2015-2017 годы» (в редакции постановления </w:t>
      </w:r>
      <w:proofErr w:type="gramEnd"/>
    </w:p>
    <w:p w:rsidR="009E2245" w:rsidRPr="009E2245" w:rsidRDefault="009E2245" w:rsidP="009E2245">
      <w:pPr>
        <w:jc w:val="center"/>
        <w:rPr>
          <w:sz w:val="28"/>
          <w:szCs w:val="28"/>
        </w:rPr>
      </w:pPr>
      <w:r w:rsidRPr="009E2245">
        <w:rPr>
          <w:sz w:val="28"/>
          <w:szCs w:val="28"/>
        </w:rPr>
        <w:t xml:space="preserve">администрации муниципального образования город-курорт </w:t>
      </w:r>
    </w:p>
    <w:p w:rsidR="009E2245" w:rsidRPr="009E2245" w:rsidRDefault="009E2245" w:rsidP="009E2245">
      <w:pPr>
        <w:jc w:val="center"/>
        <w:rPr>
          <w:sz w:val="28"/>
          <w:szCs w:val="28"/>
        </w:rPr>
      </w:pPr>
      <w:proofErr w:type="gramStart"/>
      <w:r w:rsidRPr="009E2245">
        <w:rPr>
          <w:sz w:val="28"/>
          <w:szCs w:val="28"/>
        </w:rPr>
        <w:t>Геленджик от 18 декабря 2017 года №4087)</w:t>
      </w:r>
      <w:proofErr w:type="gramEnd"/>
    </w:p>
    <w:p w:rsidR="009E2245" w:rsidRPr="009E2245" w:rsidRDefault="009E2245" w:rsidP="009E2245">
      <w:pPr>
        <w:ind w:firstLine="851"/>
        <w:jc w:val="center"/>
        <w:rPr>
          <w:b/>
          <w:sz w:val="28"/>
          <w:szCs w:val="28"/>
        </w:rPr>
      </w:pPr>
    </w:p>
    <w:p w:rsidR="009E2245" w:rsidRPr="009E2245" w:rsidRDefault="009E2245" w:rsidP="009E2245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9E2245">
        <w:rPr>
          <w:color w:val="000000"/>
          <w:sz w:val="28"/>
          <w:szCs w:val="28"/>
        </w:rPr>
        <w:t>1</w:t>
      </w:r>
      <w:r w:rsidRPr="009E2245">
        <w:rPr>
          <w:sz w:val="28"/>
          <w:szCs w:val="28"/>
        </w:rPr>
        <w:t>. Абзац одиннадцатый приложения к постановлению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3"/>
        <w:gridCol w:w="6688"/>
      </w:tblGrid>
      <w:tr w:rsidR="009E2245" w:rsidRPr="009E2245" w:rsidTr="00480723">
        <w:tc>
          <w:tcPr>
            <w:tcW w:w="2883" w:type="dxa"/>
            <w:hideMark/>
          </w:tcPr>
          <w:p w:rsidR="009E2245" w:rsidRPr="009E2245" w:rsidRDefault="009E2245" w:rsidP="009E2245">
            <w:pPr>
              <w:jc w:val="both"/>
              <w:rPr>
                <w:sz w:val="28"/>
                <w:szCs w:val="28"/>
                <w:lang w:eastAsia="en-US"/>
              </w:rPr>
            </w:pPr>
            <w:r w:rsidRPr="009E2245">
              <w:rPr>
                <w:sz w:val="28"/>
                <w:szCs w:val="28"/>
                <w:lang w:eastAsia="en-US"/>
              </w:rPr>
              <w:t>«Объемы бюджетных ассигнований Пр</w:t>
            </w:r>
            <w:r w:rsidRPr="009E2245">
              <w:rPr>
                <w:sz w:val="28"/>
                <w:szCs w:val="28"/>
                <w:lang w:eastAsia="en-US"/>
              </w:rPr>
              <w:t>о</w:t>
            </w:r>
            <w:r w:rsidRPr="009E2245">
              <w:rPr>
                <w:sz w:val="28"/>
                <w:szCs w:val="28"/>
                <w:lang w:eastAsia="en-US"/>
              </w:rPr>
              <w:t>граммы</w:t>
            </w:r>
          </w:p>
        </w:tc>
        <w:tc>
          <w:tcPr>
            <w:tcW w:w="6688" w:type="dxa"/>
            <w:hideMark/>
          </w:tcPr>
          <w:p w:rsidR="009E2245" w:rsidRPr="009E2245" w:rsidRDefault="009E2245" w:rsidP="009E224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9E2245">
              <w:rPr>
                <w:sz w:val="28"/>
                <w:szCs w:val="28"/>
                <w:lang w:eastAsia="en-US"/>
              </w:rPr>
              <w:t>общий объем финансирования Программы составл</w:t>
            </w:r>
            <w:r w:rsidRPr="009E2245">
              <w:rPr>
                <w:sz w:val="28"/>
                <w:szCs w:val="28"/>
                <w:lang w:eastAsia="en-US"/>
              </w:rPr>
              <w:t>я</w:t>
            </w:r>
            <w:r w:rsidRPr="009E2245">
              <w:rPr>
                <w:sz w:val="28"/>
                <w:szCs w:val="28"/>
                <w:lang w:eastAsia="en-US"/>
              </w:rPr>
              <w:t>ет всего 1386149,2 тыс. рублей, в том числе: средства бюджета муниципального образования город-курорт Геленджик (далее – местный бюджет) – 709822,7 тыс. рублей; средства федерального бюджета –       45886,7 тыс. рублей; средства краевого бюджета – 345706,9 тыс. рублей; внебюджетные средства – 284732,9 тыс. рублей, в том числе по годам:</w:t>
            </w:r>
            <w:proofErr w:type="gramEnd"/>
          </w:p>
          <w:p w:rsidR="009E2245" w:rsidRPr="009E2245" w:rsidRDefault="009E2245" w:rsidP="009E224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9E2245">
              <w:rPr>
                <w:sz w:val="28"/>
                <w:szCs w:val="28"/>
                <w:lang w:eastAsia="en-US"/>
              </w:rPr>
              <w:t>в 2015 году – 533747,5 тыс. рублей, из них: средства местного бюджета – 203304,2 тыс. рублей; средства федерального бюджета – 36391,1 тыс. рублей; сре</w:t>
            </w:r>
            <w:r w:rsidRPr="009E2245">
              <w:rPr>
                <w:sz w:val="28"/>
                <w:szCs w:val="28"/>
                <w:lang w:eastAsia="en-US"/>
              </w:rPr>
              <w:t>д</w:t>
            </w:r>
            <w:r w:rsidRPr="009E2245">
              <w:rPr>
                <w:sz w:val="28"/>
                <w:szCs w:val="28"/>
                <w:lang w:eastAsia="en-US"/>
              </w:rPr>
              <w:t>ства краевого бюджета – 239217,0 тыс. рублей; вн</w:t>
            </w:r>
            <w:r w:rsidRPr="009E2245">
              <w:rPr>
                <w:sz w:val="28"/>
                <w:szCs w:val="28"/>
                <w:lang w:eastAsia="en-US"/>
              </w:rPr>
              <w:t>е</w:t>
            </w:r>
            <w:r w:rsidRPr="009E2245">
              <w:rPr>
                <w:sz w:val="28"/>
                <w:szCs w:val="28"/>
                <w:lang w:eastAsia="en-US"/>
              </w:rPr>
              <w:t>бюджетные средства – 54835,2 тыс. рублей;</w:t>
            </w:r>
            <w:proofErr w:type="gramEnd"/>
          </w:p>
          <w:p w:rsidR="009E2245" w:rsidRPr="009E2245" w:rsidRDefault="009E2245" w:rsidP="009E224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9E2245">
              <w:rPr>
                <w:sz w:val="28"/>
                <w:szCs w:val="28"/>
                <w:lang w:eastAsia="en-US"/>
              </w:rPr>
              <w:t>в 2016 году – 308614,9 тыс. рублей, из них: средства местного бюджета – 233057,4 тыс. рублей; средства федерального бюджета – 8326,2 тыс. рублей; сре</w:t>
            </w:r>
            <w:r w:rsidRPr="009E2245">
              <w:rPr>
                <w:sz w:val="28"/>
                <w:szCs w:val="28"/>
                <w:lang w:eastAsia="en-US"/>
              </w:rPr>
              <w:t>д</w:t>
            </w:r>
            <w:r w:rsidRPr="009E2245">
              <w:rPr>
                <w:sz w:val="28"/>
                <w:szCs w:val="28"/>
                <w:lang w:eastAsia="en-US"/>
              </w:rPr>
              <w:t>ства краевого бюджета – 24376,4 тыс. рублей; вн</w:t>
            </w:r>
            <w:r w:rsidRPr="009E2245">
              <w:rPr>
                <w:sz w:val="28"/>
                <w:szCs w:val="28"/>
                <w:lang w:eastAsia="en-US"/>
              </w:rPr>
              <w:t>е</w:t>
            </w:r>
            <w:r w:rsidRPr="009E2245">
              <w:rPr>
                <w:sz w:val="28"/>
                <w:szCs w:val="28"/>
                <w:lang w:eastAsia="en-US"/>
              </w:rPr>
              <w:t>бюджетные средства – 42854,9 тыс. рублей;</w:t>
            </w:r>
            <w:proofErr w:type="gramEnd"/>
          </w:p>
          <w:p w:rsidR="009E2245" w:rsidRPr="009E2245" w:rsidRDefault="009E2245" w:rsidP="009E224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9E2245">
              <w:rPr>
                <w:sz w:val="28"/>
                <w:szCs w:val="28"/>
                <w:lang w:eastAsia="en-US"/>
              </w:rPr>
              <w:t xml:space="preserve">в 2017 году – 207944,1 тыс. рублей, из них: средства </w:t>
            </w:r>
            <w:r w:rsidRPr="009E2245">
              <w:rPr>
                <w:sz w:val="28"/>
                <w:szCs w:val="28"/>
                <w:lang w:eastAsia="en-US"/>
              </w:rPr>
              <w:lastRenderedPageBreak/>
              <w:t>местного бюджета – 90032,4 тыс. рублей; средства федерального бюджета – 1169,4 тыс. рублей; сре</w:t>
            </w:r>
            <w:r w:rsidRPr="009E2245">
              <w:rPr>
                <w:sz w:val="28"/>
                <w:szCs w:val="28"/>
                <w:lang w:eastAsia="en-US"/>
              </w:rPr>
              <w:t>д</w:t>
            </w:r>
            <w:r w:rsidRPr="009E2245">
              <w:rPr>
                <w:sz w:val="28"/>
                <w:szCs w:val="28"/>
                <w:lang w:eastAsia="en-US"/>
              </w:rPr>
              <w:t>ства краевого бюджета – 70856,6 тыс. рублей; вн</w:t>
            </w:r>
            <w:r w:rsidRPr="009E2245">
              <w:rPr>
                <w:sz w:val="28"/>
                <w:szCs w:val="28"/>
                <w:lang w:eastAsia="en-US"/>
              </w:rPr>
              <w:t>е</w:t>
            </w:r>
            <w:r w:rsidRPr="009E2245">
              <w:rPr>
                <w:sz w:val="28"/>
                <w:szCs w:val="28"/>
                <w:lang w:eastAsia="en-US"/>
              </w:rPr>
              <w:t>бюджетные средства – 45885,7 тыс. рублей;</w:t>
            </w:r>
            <w:proofErr w:type="gramEnd"/>
          </w:p>
          <w:p w:rsidR="009E2245" w:rsidRPr="009E2245" w:rsidRDefault="009E2245" w:rsidP="009E224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9E2245">
              <w:rPr>
                <w:sz w:val="28"/>
                <w:szCs w:val="28"/>
                <w:lang w:eastAsia="en-US"/>
              </w:rPr>
              <w:t>в 2018 году – 143822,0 тыс. рублей, из них: средства местного бюджета – 84527,6 тыс. рублей; средства краевого бюджета – 9908,7 тыс. рублей; внебюдже</w:t>
            </w:r>
            <w:r w:rsidRPr="009E2245">
              <w:rPr>
                <w:sz w:val="28"/>
                <w:szCs w:val="28"/>
                <w:lang w:eastAsia="en-US"/>
              </w:rPr>
              <w:t>т</w:t>
            </w:r>
            <w:r w:rsidRPr="009E2245">
              <w:rPr>
                <w:sz w:val="28"/>
                <w:szCs w:val="28"/>
                <w:lang w:eastAsia="en-US"/>
              </w:rPr>
              <w:t>ные средства – 49385,7 тыс. рублей;</w:t>
            </w:r>
            <w:proofErr w:type="gramEnd"/>
          </w:p>
          <w:p w:rsidR="009E2245" w:rsidRPr="009E2245" w:rsidRDefault="009E2245" w:rsidP="009E224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9E2245">
              <w:rPr>
                <w:sz w:val="28"/>
                <w:szCs w:val="28"/>
                <w:lang w:eastAsia="en-US"/>
              </w:rPr>
              <w:t>в 2019 году – 101010,3 тыс. рублей, из них: средства местного бюджета – 54450,1 тыс. рублей; средства краевого бюджета – 674,5 тыс. рублей; внебюдже</w:t>
            </w:r>
            <w:r w:rsidRPr="009E2245">
              <w:rPr>
                <w:sz w:val="28"/>
                <w:szCs w:val="28"/>
                <w:lang w:eastAsia="en-US"/>
              </w:rPr>
              <w:t>т</w:t>
            </w:r>
            <w:r w:rsidRPr="009E2245">
              <w:rPr>
                <w:sz w:val="28"/>
                <w:szCs w:val="28"/>
                <w:lang w:eastAsia="en-US"/>
              </w:rPr>
              <w:t>ные средства – 45885,7 тыс. рублей;</w:t>
            </w:r>
            <w:proofErr w:type="gramEnd"/>
          </w:p>
          <w:p w:rsidR="009E2245" w:rsidRPr="009E2245" w:rsidRDefault="009E2245" w:rsidP="009E224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9E2245">
              <w:rPr>
                <w:sz w:val="28"/>
                <w:szCs w:val="28"/>
                <w:lang w:eastAsia="en-US"/>
              </w:rPr>
              <w:t>в 2020 году – 91010,4 тыс. рублей, из них: средства местного бюджета – 44451,0 тыс. рублей; средства краевого бюджета – 673,7 тыс. рублей; внебюдже</w:t>
            </w:r>
            <w:r w:rsidRPr="009E2245">
              <w:rPr>
                <w:sz w:val="28"/>
                <w:szCs w:val="28"/>
                <w:lang w:eastAsia="en-US"/>
              </w:rPr>
              <w:t>т</w:t>
            </w:r>
            <w:r w:rsidRPr="009E2245">
              <w:rPr>
                <w:sz w:val="28"/>
                <w:szCs w:val="28"/>
                <w:lang w:eastAsia="en-US"/>
              </w:rPr>
              <w:t>ные средства – 45885,7 тыс. рублей».</w:t>
            </w:r>
            <w:proofErr w:type="gramEnd"/>
          </w:p>
        </w:tc>
      </w:tr>
    </w:tbl>
    <w:p w:rsidR="009E2245" w:rsidRPr="009E2245" w:rsidRDefault="009E2245" w:rsidP="009E2245">
      <w:pPr>
        <w:ind w:firstLine="851"/>
        <w:jc w:val="both"/>
        <w:rPr>
          <w:color w:val="000000"/>
          <w:sz w:val="28"/>
          <w:szCs w:val="28"/>
        </w:rPr>
      </w:pPr>
      <w:r w:rsidRPr="009E2245">
        <w:rPr>
          <w:color w:val="000000"/>
          <w:sz w:val="28"/>
          <w:szCs w:val="28"/>
        </w:rPr>
        <w:lastRenderedPageBreak/>
        <w:t>2. Раздел 5 «Обоснование ресурсного обеспечения Программы» пр</w:t>
      </w:r>
      <w:r w:rsidRPr="009E2245">
        <w:rPr>
          <w:color w:val="000000"/>
          <w:sz w:val="28"/>
          <w:szCs w:val="28"/>
        </w:rPr>
        <w:t>и</w:t>
      </w:r>
      <w:r w:rsidRPr="009E2245">
        <w:rPr>
          <w:color w:val="000000"/>
          <w:sz w:val="28"/>
          <w:szCs w:val="28"/>
        </w:rPr>
        <w:t>ложения к постановлению изложить в следующей редакции:</w:t>
      </w:r>
    </w:p>
    <w:p w:rsidR="009E2245" w:rsidRPr="009E2245" w:rsidRDefault="009E2245" w:rsidP="009E2245">
      <w:pPr>
        <w:ind w:left="709" w:firstLine="284"/>
        <w:jc w:val="center"/>
      </w:pPr>
    </w:p>
    <w:p w:rsidR="009E2245" w:rsidRPr="009E2245" w:rsidRDefault="009E2245" w:rsidP="009E2245">
      <w:pPr>
        <w:ind w:left="709" w:firstLine="284"/>
        <w:jc w:val="center"/>
        <w:rPr>
          <w:color w:val="000000"/>
          <w:sz w:val="28"/>
          <w:szCs w:val="28"/>
        </w:rPr>
      </w:pPr>
      <w:r w:rsidRPr="009E2245">
        <w:rPr>
          <w:sz w:val="28"/>
          <w:szCs w:val="28"/>
        </w:rPr>
        <w:t xml:space="preserve">«5. </w:t>
      </w:r>
      <w:r w:rsidRPr="009E2245">
        <w:rPr>
          <w:color w:val="000000"/>
          <w:sz w:val="28"/>
          <w:szCs w:val="28"/>
        </w:rPr>
        <w:t>Обоснование ресурсного обеспечения Программы</w:t>
      </w:r>
    </w:p>
    <w:p w:rsidR="009E2245" w:rsidRPr="009E2245" w:rsidRDefault="009E2245" w:rsidP="009E2245">
      <w:pPr>
        <w:ind w:left="7080" w:firstLine="708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725"/>
        <w:gridCol w:w="1077"/>
        <w:gridCol w:w="1079"/>
        <w:gridCol w:w="1079"/>
        <w:gridCol w:w="1080"/>
        <w:gridCol w:w="965"/>
        <w:gridCol w:w="1080"/>
        <w:gridCol w:w="959"/>
      </w:tblGrid>
      <w:tr w:rsidR="009E2245" w:rsidRPr="009E2245" w:rsidTr="00480723">
        <w:trPr>
          <w:trHeight w:val="122"/>
          <w:tblHeader/>
        </w:trPr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2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2245" w:rsidRPr="009E2245" w:rsidRDefault="009E2245" w:rsidP="009E2245">
            <w:pPr>
              <w:jc w:val="right"/>
              <w:rPr>
                <w:sz w:val="23"/>
                <w:szCs w:val="23"/>
                <w:lang w:eastAsia="en-US"/>
              </w:rPr>
            </w:pPr>
            <w:r w:rsidRPr="009E2245">
              <w:rPr>
                <w:sz w:val="28"/>
                <w:szCs w:val="28"/>
              </w:rPr>
              <w:t>(тыс. рублей)</w:t>
            </w:r>
          </w:p>
        </w:tc>
      </w:tr>
      <w:tr w:rsidR="009E2245" w:rsidRPr="009E2245" w:rsidTr="00480723">
        <w:trPr>
          <w:trHeight w:val="122"/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п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Наименование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Программы/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Подпрограммы</w:t>
            </w:r>
          </w:p>
        </w:tc>
        <w:tc>
          <w:tcPr>
            <w:tcW w:w="3824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Объем финансирования</w:t>
            </w:r>
          </w:p>
        </w:tc>
      </w:tr>
      <w:tr w:rsidR="009E2245" w:rsidRPr="009E2245" w:rsidTr="00480723">
        <w:trPr>
          <w:trHeight w:val="122"/>
          <w:tblHeader/>
        </w:trPr>
        <w:tc>
          <w:tcPr>
            <w:tcW w:w="275" w:type="pct"/>
            <w:vMerge/>
            <w:tcBorders>
              <w:top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2015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 год</w:t>
            </w:r>
          </w:p>
        </w:tc>
        <w:tc>
          <w:tcPr>
            <w:tcW w:w="564" w:type="pct"/>
            <w:tcBorders>
              <w:top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2016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 год</w:t>
            </w:r>
          </w:p>
        </w:tc>
        <w:tc>
          <w:tcPr>
            <w:tcW w:w="564" w:type="pct"/>
            <w:tcBorders>
              <w:top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2017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504" w:type="pct"/>
            <w:tcBorders>
              <w:top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2018 год</w:t>
            </w:r>
          </w:p>
        </w:tc>
        <w:tc>
          <w:tcPr>
            <w:tcW w:w="564" w:type="pct"/>
            <w:tcBorders>
              <w:top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2019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2020 год</w:t>
            </w:r>
          </w:p>
        </w:tc>
      </w:tr>
    </w:tbl>
    <w:p w:rsidR="009E2245" w:rsidRPr="009E2245" w:rsidRDefault="009E2245" w:rsidP="009E2245">
      <w:pPr>
        <w:spacing w:line="14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721"/>
        <w:gridCol w:w="1080"/>
        <w:gridCol w:w="1080"/>
        <w:gridCol w:w="1080"/>
        <w:gridCol w:w="1080"/>
        <w:gridCol w:w="965"/>
        <w:gridCol w:w="1080"/>
        <w:gridCol w:w="965"/>
      </w:tblGrid>
      <w:tr w:rsidR="009E2245" w:rsidRPr="009E2245" w:rsidTr="00480723">
        <w:trPr>
          <w:trHeight w:val="122"/>
          <w:tblHeader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9</w:t>
            </w:r>
          </w:p>
        </w:tc>
      </w:tr>
      <w:tr w:rsidR="009E2245" w:rsidRPr="009E2245" w:rsidTr="00480723">
        <w:trPr>
          <w:trHeight w:val="758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4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Муниципальная программа муниципального образования город-курорт Геленджик   «Социально-экономическое и территориальное развитие муниципального образова</w:t>
            </w:r>
            <w:r w:rsidRPr="009E2245">
              <w:rPr>
                <w:sz w:val="23"/>
                <w:szCs w:val="23"/>
                <w:lang w:eastAsia="en-US"/>
              </w:rPr>
              <w:softHyphen/>
              <w:t>ния город-курорт Геленджик» на 2015-2020 годы»</w:t>
            </w:r>
          </w:p>
        </w:tc>
      </w:tr>
      <w:tr w:rsidR="009E2245" w:rsidRPr="009E2245" w:rsidTr="00480723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всего, в том числе: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1386149,2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533747,5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308614,9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207944,1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143822,0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101010,3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91010,4</w:t>
            </w:r>
          </w:p>
        </w:tc>
      </w:tr>
      <w:tr w:rsidR="009E2245" w:rsidRPr="009E2245" w:rsidTr="00480723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35296,3*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ind w:left="-108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312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средства бюдж</w:t>
            </w:r>
            <w:r w:rsidRPr="009E2245">
              <w:rPr>
                <w:sz w:val="23"/>
                <w:szCs w:val="23"/>
                <w:lang w:eastAsia="en-US"/>
              </w:rPr>
              <w:t>е</w:t>
            </w:r>
            <w:r w:rsidRPr="009E2245">
              <w:rPr>
                <w:sz w:val="23"/>
                <w:szCs w:val="23"/>
                <w:lang w:eastAsia="en-US"/>
              </w:rPr>
              <w:t>та муниципал</w:t>
            </w:r>
            <w:r w:rsidRPr="009E2245">
              <w:rPr>
                <w:sz w:val="23"/>
                <w:szCs w:val="23"/>
                <w:lang w:eastAsia="en-US"/>
              </w:rPr>
              <w:t>ь</w:t>
            </w:r>
            <w:r w:rsidRPr="009E2245">
              <w:rPr>
                <w:sz w:val="23"/>
                <w:szCs w:val="23"/>
                <w:lang w:eastAsia="en-US"/>
              </w:rPr>
              <w:t>ного образов</w:t>
            </w:r>
            <w:r w:rsidRPr="009E2245">
              <w:rPr>
                <w:sz w:val="23"/>
                <w:szCs w:val="23"/>
                <w:lang w:eastAsia="en-US"/>
              </w:rPr>
              <w:t>а</w:t>
            </w:r>
            <w:r w:rsidRPr="009E2245">
              <w:rPr>
                <w:sz w:val="23"/>
                <w:szCs w:val="23"/>
                <w:lang w:eastAsia="en-US"/>
              </w:rPr>
              <w:t>ния город-курорт Геленджик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709822,7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203304,2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233057,4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90032,4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84527,6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54450,1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44451,0</w:t>
            </w:r>
          </w:p>
        </w:tc>
      </w:tr>
      <w:tr w:rsidR="009E2245" w:rsidRPr="009E2245" w:rsidTr="00480723">
        <w:trPr>
          <w:trHeight w:val="788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35296,3*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средства краев</w:t>
            </w:r>
            <w:r w:rsidRPr="009E2245">
              <w:rPr>
                <w:sz w:val="23"/>
                <w:szCs w:val="23"/>
                <w:lang w:eastAsia="en-US"/>
              </w:rPr>
              <w:t>о</w:t>
            </w:r>
            <w:r w:rsidRPr="009E2245">
              <w:rPr>
                <w:sz w:val="23"/>
                <w:szCs w:val="23"/>
                <w:lang w:eastAsia="en-US"/>
              </w:rPr>
              <w:t>го бюджета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345706,9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245" w:rsidRPr="009E2245" w:rsidRDefault="009E2245" w:rsidP="009E224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239217,0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24376,4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70856,6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9908,7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674,5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673,7</w:t>
            </w:r>
          </w:p>
        </w:tc>
      </w:tr>
      <w:tr w:rsidR="009E2245" w:rsidRPr="009E2245" w:rsidTr="00480723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средства фед</w:t>
            </w:r>
            <w:r w:rsidRPr="009E2245">
              <w:rPr>
                <w:sz w:val="23"/>
                <w:szCs w:val="23"/>
                <w:lang w:eastAsia="en-US"/>
              </w:rPr>
              <w:t>е</w:t>
            </w:r>
            <w:r w:rsidRPr="009E2245">
              <w:rPr>
                <w:sz w:val="23"/>
                <w:szCs w:val="23"/>
                <w:lang w:eastAsia="en-US"/>
              </w:rPr>
              <w:t>раль</w:t>
            </w:r>
            <w:r w:rsidRPr="009E2245">
              <w:rPr>
                <w:sz w:val="23"/>
                <w:szCs w:val="23"/>
                <w:lang w:eastAsia="en-US"/>
              </w:rPr>
              <w:softHyphen/>
              <w:t xml:space="preserve">ного </w:t>
            </w:r>
          </w:p>
          <w:p w:rsidR="009E2245" w:rsidRPr="009E2245" w:rsidRDefault="009E2245" w:rsidP="009E2245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бюджета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ind w:left="-108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45886,7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36391,1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8326,2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1169,4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9E2245" w:rsidRPr="009E2245" w:rsidTr="00480723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внебюджетные средства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284732,9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54835,2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42854,9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45885,7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49385,7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45885,7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45885,7</w:t>
            </w:r>
          </w:p>
        </w:tc>
      </w:tr>
      <w:tr w:rsidR="009E2245" w:rsidRPr="009E2245" w:rsidTr="00480723">
        <w:trPr>
          <w:trHeight w:val="1008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1.1</w:t>
            </w:r>
          </w:p>
        </w:tc>
        <w:tc>
          <w:tcPr>
            <w:tcW w:w="4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Субвенции на осуществление государственных полномочий по предупреждению и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ликвидации болезней животных, их лечению, защите населения от болезней, общих 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для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 xml:space="preserve">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человека и животных, в части регулирования численности безнадзорных жи</w:t>
            </w:r>
            <w:r w:rsidRPr="009E2245">
              <w:rPr>
                <w:sz w:val="23"/>
                <w:szCs w:val="23"/>
                <w:lang w:eastAsia="en-US"/>
              </w:rPr>
              <w:softHyphen/>
              <w:t>вотных на территории муниципальных образований Краснодарского края</w:t>
            </w:r>
          </w:p>
        </w:tc>
      </w:tr>
      <w:tr w:rsidR="009E2245" w:rsidRPr="009E2245" w:rsidTr="00480723"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всего, в том числе: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1599,4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399,0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406,0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198,6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198,6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198,6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198,6</w:t>
            </w:r>
          </w:p>
        </w:tc>
      </w:tr>
      <w:tr w:rsidR="009E2245" w:rsidRPr="009E2245" w:rsidTr="00480723"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средства краев</w:t>
            </w:r>
            <w:r w:rsidRPr="009E2245">
              <w:rPr>
                <w:sz w:val="23"/>
                <w:szCs w:val="23"/>
                <w:lang w:eastAsia="en-US"/>
              </w:rPr>
              <w:t>о</w:t>
            </w:r>
            <w:r w:rsidRPr="009E2245">
              <w:rPr>
                <w:sz w:val="23"/>
                <w:szCs w:val="23"/>
                <w:lang w:eastAsia="en-US"/>
              </w:rPr>
              <w:t>го бюджета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1599,4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399,0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406,0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198,6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198,6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198,6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198,6</w:t>
            </w:r>
          </w:p>
        </w:tc>
      </w:tr>
      <w:tr w:rsidR="009E2245" w:rsidRPr="009E2245" w:rsidTr="00480723">
        <w:trPr>
          <w:trHeight w:val="484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1.2</w:t>
            </w:r>
          </w:p>
        </w:tc>
        <w:tc>
          <w:tcPr>
            <w:tcW w:w="4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Подпрограмма «Развитие общественной инфраструктуры муниципального образо</w:t>
            </w:r>
            <w:r w:rsidRPr="009E2245">
              <w:rPr>
                <w:sz w:val="23"/>
                <w:szCs w:val="23"/>
                <w:lang w:eastAsia="en-US"/>
              </w:rPr>
              <w:softHyphen/>
              <w:t>вания город-курорт Геленджик» на 2015-2020 годы</w:t>
            </w:r>
          </w:p>
        </w:tc>
      </w:tr>
      <w:tr w:rsidR="009E2245" w:rsidRPr="009E2245" w:rsidTr="00480723">
        <w:trPr>
          <w:trHeight w:val="349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всего, в том числе: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808670,8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416546,3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217722,5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105195,5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48948,3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15129,1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5129,1</w:t>
            </w:r>
          </w:p>
        </w:tc>
      </w:tr>
      <w:tr w:rsidR="009E2245" w:rsidRPr="009E2245" w:rsidTr="00480723">
        <w:trPr>
          <w:trHeight w:val="349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13527,3*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35234,0*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339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средства бюдж</w:t>
            </w:r>
            <w:r w:rsidRPr="009E2245">
              <w:rPr>
                <w:sz w:val="23"/>
                <w:szCs w:val="23"/>
                <w:lang w:eastAsia="en-US"/>
              </w:rPr>
              <w:t>е</w:t>
            </w:r>
            <w:r w:rsidRPr="009E2245">
              <w:rPr>
                <w:sz w:val="23"/>
                <w:szCs w:val="23"/>
                <w:lang w:eastAsia="en-US"/>
              </w:rPr>
              <w:t>та муниципал</w:t>
            </w:r>
            <w:r w:rsidRPr="009E2245">
              <w:rPr>
                <w:sz w:val="23"/>
                <w:szCs w:val="23"/>
                <w:lang w:eastAsia="en-US"/>
              </w:rPr>
              <w:t>ь</w:t>
            </w:r>
            <w:r w:rsidRPr="009E2245">
              <w:rPr>
                <w:sz w:val="23"/>
                <w:szCs w:val="23"/>
                <w:lang w:eastAsia="en-US"/>
              </w:rPr>
              <w:t>ного образов</w:t>
            </w:r>
            <w:r w:rsidRPr="009E2245">
              <w:rPr>
                <w:sz w:val="23"/>
                <w:szCs w:val="23"/>
                <w:lang w:eastAsia="en-US"/>
              </w:rPr>
              <w:t>а</w:t>
            </w:r>
            <w:r w:rsidRPr="009E2245">
              <w:rPr>
                <w:sz w:val="23"/>
                <w:szCs w:val="23"/>
                <w:lang w:eastAsia="en-US"/>
              </w:rPr>
              <w:t>ния город-курорт Геленджик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477101,8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172567,7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197722,5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46840,9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39712,5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15129,1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5129,1</w:t>
            </w:r>
          </w:p>
        </w:tc>
      </w:tr>
      <w:tr w:rsidR="009E2245" w:rsidRPr="009E2245" w:rsidTr="00480723">
        <w:trPr>
          <w:trHeight w:val="503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35234,0*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средства краев</w:t>
            </w:r>
            <w:r w:rsidRPr="009E2245">
              <w:rPr>
                <w:sz w:val="23"/>
                <w:szCs w:val="23"/>
                <w:lang w:eastAsia="en-US"/>
              </w:rPr>
              <w:t>о</w:t>
            </w:r>
            <w:r w:rsidRPr="009E2245">
              <w:rPr>
                <w:sz w:val="23"/>
                <w:szCs w:val="23"/>
                <w:lang w:eastAsia="en-US"/>
              </w:rPr>
              <w:t>го бюджета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304057,2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216466,8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20000,0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58354,6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9235,8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9E2245" w:rsidRPr="009E2245" w:rsidTr="00480723"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13527,3*</w:t>
            </w: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средства фед</w:t>
            </w:r>
            <w:r w:rsidRPr="009E2245">
              <w:rPr>
                <w:sz w:val="23"/>
                <w:szCs w:val="23"/>
                <w:lang w:eastAsia="en-US"/>
              </w:rPr>
              <w:t>е</w:t>
            </w:r>
            <w:r w:rsidRPr="009E2245">
              <w:rPr>
                <w:sz w:val="23"/>
                <w:szCs w:val="23"/>
                <w:lang w:eastAsia="en-US"/>
              </w:rPr>
              <w:t>раль</w:t>
            </w:r>
            <w:r w:rsidRPr="009E2245">
              <w:rPr>
                <w:sz w:val="23"/>
                <w:szCs w:val="23"/>
                <w:lang w:eastAsia="en-US"/>
              </w:rPr>
              <w:softHyphen/>
              <w:t xml:space="preserve">ного </w:t>
            </w:r>
          </w:p>
          <w:p w:rsidR="009E2245" w:rsidRPr="009E2245" w:rsidRDefault="009E2245" w:rsidP="009E224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бюджета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27511,8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27511,8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9E2245" w:rsidRPr="009E2245" w:rsidTr="00480723">
        <w:trPr>
          <w:trHeight w:val="309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1.3</w:t>
            </w:r>
          </w:p>
        </w:tc>
        <w:tc>
          <w:tcPr>
            <w:tcW w:w="4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Подпрограмма «Жилище» на 2015-2020 годы</w:t>
            </w:r>
          </w:p>
        </w:tc>
      </w:tr>
      <w:tr w:rsidR="009E2245" w:rsidRPr="009E2245" w:rsidTr="00480723">
        <w:trPr>
          <w:trHeight w:val="263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всего, в том числе: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259995,9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73251,1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42214,0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49698,4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31610,8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31610,8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31610,8</w:t>
            </w:r>
          </w:p>
        </w:tc>
      </w:tr>
      <w:tr w:rsidR="009E2245" w:rsidRPr="009E2245" w:rsidTr="00480723">
        <w:trPr>
          <w:trHeight w:val="204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17980,3*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62,3*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326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средства бюдж</w:t>
            </w:r>
            <w:r w:rsidRPr="009E2245">
              <w:rPr>
                <w:sz w:val="23"/>
                <w:szCs w:val="23"/>
                <w:lang w:eastAsia="en-US"/>
              </w:rPr>
              <w:t>е</w:t>
            </w:r>
            <w:r w:rsidRPr="009E2245">
              <w:rPr>
                <w:sz w:val="23"/>
                <w:szCs w:val="23"/>
                <w:lang w:eastAsia="en-US"/>
              </w:rPr>
              <w:t>та муниципал</w:t>
            </w:r>
            <w:r w:rsidRPr="009E2245">
              <w:rPr>
                <w:sz w:val="23"/>
                <w:szCs w:val="23"/>
                <w:lang w:eastAsia="en-US"/>
              </w:rPr>
              <w:t>ь</w:t>
            </w:r>
            <w:r w:rsidRPr="009E2245">
              <w:rPr>
                <w:sz w:val="23"/>
                <w:szCs w:val="23"/>
                <w:lang w:eastAsia="en-US"/>
              </w:rPr>
              <w:t>ного образов</w:t>
            </w:r>
            <w:r w:rsidRPr="009E2245">
              <w:rPr>
                <w:sz w:val="23"/>
                <w:szCs w:val="23"/>
                <w:lang w:eastAsia="en-US"/>
              </w:rPr>
              <w:t>а</w:t>
            </w:r>
            <w:r w:rsidRPr="009E2245">
              <w:rPr>
                <w:sz w:val="23"/>
                <w:szCs w:val="23"/>
                <w:lang w:eastAsia="en-US"/>
              </w:rPr>
              <w:t>ния город-курорт Геленджик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54394,6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10700,2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14389,1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11221,0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6028,1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6028,1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6028,1</w:t>
            </w:r>
          </w:p>
        </w:tc>
      </w:tr>
      <w:tr w:rsidR="009E2245" w:rsidRPr="009E2245" w:rsidTr="00480723">
        <w:trPr>
          <w:trHeight w:val="774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645,1*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62,3*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27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средства краев</w:t>
            </w:r>
            <w:r w:rsidRPr="009E2245">
              <w:rPr>
                <w:sz w:val="23"/>
                <w:szCs w:val="23"/>
                <w:lang w:eastAsia="en-US"/>
              </w:rPr>
              <w:t>о</w:t>
            </w:r>
            <w:r w:rsidRPr="009E2245">
              <w:rPr>
                <w:sz w:val="23"/>
                <w:szCs w:val="23"/>
                <w:lang w:eastAsia="en-US"/>
              </w:rPr>
              <w:t>го бюджета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35832,4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21321,4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2785,7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11725,3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9E2245" w:rsidRPr="009E2245" w:rsidTr="00480723">
        <w:trPr>
          <w:trHeight w:val="177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16910,8*</w:t>
            </w: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34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средства фед</w:t>
            </w:r>
            <w:r w:rsidRPr="009E2245">
              <w:rPr>
                <w:sz w:val="23"/>
                <w:szCs w:val="23"/>
                <w:lang w:eastAsia="en-US"/>
              </w:rPr>
              <w:t>е</w:t>
            </w:r>
            <w:r w:rsidRPr="009E2245">
              <w:rPr>
                <w:sz w:val="23"/>
                <w:szCs w:val="23"/>
                <w:lang w:eastAsia="en-US"/>
              </w:rPr>
              <w:t>раль</w:t>
            </w:r>
            <w:r w:rsidRPr="009E2245">
              <w:rPr>
                <w:sz w:val="23"/>
                <w:szCs w:val="23"/>
                <w:lang w:eastAsia="en-US"/>
              </w:rPr>
              <w:softHyphen/>
              <w:t xml:space="preserve">ного </w:t>
            </w:r>
          </w:p>
          <w:p w:rsidR="009E2245" w:rsidRPr="009E2245" w:rsidRDefault="009E2245" w:rsidP="009E224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бюджета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5354,0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1697,3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2487,3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1169,4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9E2245" w:rsidRPr="009E2245" w:rsidTr="00480723">
        <w:trPr>
          <w:trHeight w:val="217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424,4*</w:t>
            </w: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33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внебюджетные средства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highlight w:val="yellow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164414,9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39532,2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22551,9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25582,7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25582,7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25582,7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25582,7</w:t>
            </w:r>
          </w:p>
        </w:tc>
      </w:tr>
      <w:tr w:rsidR="009E2245" w:rsidRPr="009E2245" w:rsidTr="00480723">
        <w:trPr>
          <w:trHeight w:val="632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1.4</w:t>
            </w:r>
          </w:p>
        </w:tc>
        <w:tc>
          <w:tcPr>
            <w:tcW w:w="4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Подпрограмма «Подготовка 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градостроительной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 xml:space="preserve"> и землеустроительной</w:t>
            </w:r>
          </w:p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документации на территории муниципального образования</w:t>
            </w:r>
          </w:p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город-курорт Геленджик» на 2015-2020 годы</w:t>
            </w:r>
          </w:p>
        </w:tc>
      </w:tr>
      <w:tr w:rsidR="009E2245" w:rsidRPr="009E2245" w:rsidTr="00480723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всего, в том числе: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124715,3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18791,6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19884,1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20394,0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25544,3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20050,2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20051,1</w:t>
            </w:r>
          </w:p>
        </w:tc>
      </w:tr>
      <w:tr w:rsidR="009E2245" w:rsidRPr="009E2245" w:rsidTr="00480723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средства бюдж</w:t>
            </w:r>
            <w:r w:rsidRPr="009E2245">
              <w:rPr>
                <w:sz w:val="23"/>
                <w:szCs w:val="23"/>
                <w:lang w:eastAsia="en-US"/>
              </w:rPr>
              <w:t>е</w:t>
            </w:r>
            <w:r w:rsidRPr="009E2245">
              <w:rPr>
                <w:sz w:val="23"/>
                <w:szCs w:val="23"/>
                <w:lang w:eastAsia="en-US"/>
              </w:rPr>
              <w:t>та муниципал</w:t>
            </w:r>
            <w:r w:rsidRPr="009E2245">
              <w:rPr>
                <w:sz w:val="23"/>
                <w:szCs w:val="23"/>
                <w:lang w:eastAsia="en-US"/>
              </w:rPr>
              <w:t>ь</w:t>
            </w:r>
            <w:r w:rsidRPr="009E2245">
              <w:rPr>
                <w:sz w:val="23"/>
                <w:szCs w:val="23"/>
                <w:lang w:eastAsia="en-US"/>
              </w:rPr>
              <w:t>ного образов</w:t>
            </w:r>
            <w:r w:rsidRPr="009E2245">
              <w:rPr>
                <w:sz w:val="23"/>
                <w:szCs w:val="23"/>
                <w:lang w:eastAsia="en-US"/>
              </w:rPr>
              <w:t>а</w:t>
            </w:r>
            <w:r w:rsidRPr="009E2245">
              <w:rPr>
                <w:sz w:val="23"/>
                <w:szCs w:val="23"/>
                <w:lang w:eastAsia="en-US"/>
              </w:rPr>
              <w:t>ния город-курорт Геленджик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124715,3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18791,6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19884,1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20394,0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25544,3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20050,2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20051,1</w:t>
            </w:r>
          </w:p>
        </w:tc>
      </w:tr>
      <w:tr w:rsidR="009E2245" w:rsidRPr="009E2245" w:rsidTr="00480723">
        <w:trPr>
          <w:trHeight w:val="427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1.5</w:t>
            </w:r>
          </w:p>
        </w:tc>
        <w:tc>
          <w:tcPr>
            <w:tcW w:w="4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Cs/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Подпрограмма </w:t>
            </w:r>
            <w:r w:rsidRPr="009E2245">
              <w:rPr>
                <w:bCs/>
                <w:sz w:val="23"/>
                <w:szCs w:val="23"/>
                <w:lang w:eastAsia="en-US"/>
              </w:rPr>
              <w:t xml:space="preserve">«Комплексное развитие пассажирского транспорта </w:t>
            </w:r>
            <w:proofErr w:type="gramStart"/>
            <w:r w:rsidRPr="009E2245">
              <w:rPr>
                <w:bCs/>
                <w:sz w:val="23"/>
                <w:szCs w:val="23"/>
                <w:lang w:eastAsia="en-US"/>
              </w:rPr>
              <w:t>в</w:t>
            </w:r>
            <w:proofErr w:type="gramEnd"/>
          </w:p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bCs/>
                <w:sz w:val="23"/>
                <w:szCs w:val="23"/>
                <w:lang w:eastAsia="en-US"/>
              </w:rPr>
              <w:t xml:space="preserve">муниципальном </w:t>
            </w:r>
            <w:proofErr w:type="gramStart"/>
            <w:r w:rsidRPr="009E2245">
              <w:rPr>
                <w:bCs/>
                <w:sz w:val="23"/>
                <w:szCs w:val="23"/>
                <w:lang w:eastAsia="en-US"/>
              </w:rPr>
              <w:t>образовании</w:t>
            </w:r>
            <w:proofErr w:type="gramEnd"/>
            <w:r w:rsidRPr="009E2245">
              <w:rPr>
                <w:bCs/>
                <w:sz w:val="23"/>
                <w:szCs w:val="23"/>
                <w:lang w:eastAsia="en-US"/>
              </w:rPr>
              <w:t xml:space="preserve"> город-курорт Геленджик» на 2015-2020 годы</w:t>
            </w:r>
          </w:p>
        </w:tc>
      </w:tr>
      <w:tr w:rsidR="009E2245" w:rsidRPr="009E2245" w:rsidTr="00480723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всего, в том числе: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120419,6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15404,6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20303,0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20303,0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23803,0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20303,0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20303,0</w:t>
            </w:r>
          </w:p>
        </w:tc>
      </w:tr>
      <w:tr w:rsidR="009E2245" w:rsidRPr="009E2245" w:rsidTr="00480723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средства бюдж</w:t>
            </w:r>
            <w:r w:rsidRPr="009E2245">
              <w:rPr>
                <w:sz w:val="23"/>
                <w:szCs w:val="23"/>
                <w:lang w:eastAsia="en-US"/>
              </w:rPr>
              <w:t>е</w:t>
            </w:r>
            <w:r w:rsidRPr="009E2245">
              <w:rPr>
                <w:sz w:val="23"/>
                <w:szCs w:val="23"/>
                <w:lang w:eastAsia="en-US"/>
              </w:rPr>
              <w:t>та муниципал</w:t>
            </w:r>
            <w:r w:rsidRPr="009E2245">
              <w:rPr>
                <w:sz w:val="23"/>
                <w:szCs w:val="23"/>
                <w:lang w:eastAsia="en-US"/>
              </w:rPr>
              <w:t>ь</w:t>
            </w:r>
            <w:r w:rsidRPr="009E2245">
              <w:rPr>
                <w:sz w:val="23"/>
                <w:szCs w:val="23"/>
                <w:lang w:eastAsia="en-US"/>
              </w:rPr>
              <w:t>ного образов</w:t>
            </w:r>
            <w:r w:rsidRPr="009E2245">
              <w:rPr>
                <w:sz w:val="23"/>
                <w:szCs w:val="23"/>
                <w:lang w:eastAsia="en-US"/>
              </w:rPr>
              <w:t>а</w:t>
            </w:r>
            <w:r w:rsidRPr="009E2245">
              <w:rPr>
                <w:sz w:val="23"/>
                <w:szCs w:val="23"/>
                <w:lang w:eastAsia="en-US"/>
              </w:rPr>
              <w:t>ния город-курорт Геленджик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101,6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101,6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9E2245" w:rsidRPr="009E2245" w:rsidTr="00480723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внебюджетные средства (сре</w:t>
            </w:r>
            <w:r w:rsidRPr="009E2245">
              <w:rPr>
                <w:sz w:val="23"/>
                <w:szCs w:val="23"/>
                <w:lang w:eastAsia="en-US"/>
              </w:rPr>
              <w:t>д</w:t>
            </w:r>
            <w:r w:rsidRPr="009E2245">
              <w:rPr>
                <w:sz w:val="23"/>
                <w:szCs w:val="23"/>
                <w:lang w:eastAsia="en-US"/>
              </w:rPr>
              <w:t>ства перевозч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ков)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120318,0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15303,0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20303,0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20303,0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23803,0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20303,0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20303,0</w:t>
            </w:r>
          </w:p>
        </w:tc>
      </w:tr>
    </w:tbl>
    <w:p w:rsidR="009E2245" w:rsidRPr="009E2245" w:rsidRDefault="009E2245" w:rsidP="009E2245">
      <w:pPr>
        <w:jc w:val="center"/>
        <w:rPr>
          <w:sz w:val="23"/>
          <w:szCs w:val="23"/>
          <w:lang w:eastAsia="en-US"/>
        </w:rPr>
        <w:sectPr w:rsidR="009E2245" w:rsidRPr="009E2245" w:rsidSect="00480723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659"/>
        <w:gridCol w:w="1668"/>
        <w:gridCol w:w="77"/>
        <w:gridCol w:w="1591"/>
        <w:gridCol w:w="1668"/>
        <w:gridCol w:w="1668"/>
        <w:gridCol w:w="1491"/>
        <w:gridCol w:w="1668"/>
        <w:gridCol w:w="1491"/>
      </w:tblGrid>
      <w:tr w:rsidR="009E2245" w:rsidRPr="009E2245" w:rsidTr="00480723">
        <w:trPr>
          <w:trHeight w:val="27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lastRenderedPageBreak/>
              <w:t>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9</w:t>
            </w:r>
          </w:p>
        </w:tc>
      </w:tr>
      <w:tr w:rsidR="009E2245" w:rsidRPr="009E2245" w:rsidTr="00480723">
        <w:trPr>
          <w:trHeight w:val="448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1.6</w:t>
            </w:r>
          </w:p>
        </w:tc>
        <w:tc>
          <w:tcPr>
            <w:tcW w:w="47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Подпрограмма «Развитие и поддержка малого и среднего предпринимательства в муниципальном образовании город-курорт Геленджик» на 2015-2020 годы</w:t>
            </w:r>
          </w:p>
        </w:tc>
      </w:tr>
      <w:tr w:rsidR="009E2245" w:rsidRPr="009E2245" w:rsidTr="00480723"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всего, в том числе: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66319,6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9354,9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8085,3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12154,6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12240,8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12242,4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12241,6</w:t>
            </w:r>
          </w:p>
        </w:tc>
      </w:tr>
      <w:tr w:rsidR="009E2245" w:rsidRPr="009E2245" w:rsidTr="00480723"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средства бюджета мун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ципального образования город-курорт Геленджик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49080,8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1143,1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1061,7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11576,5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11766,5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11766,5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11766,5</w:t>
            </w:r>
          </w:p>
        </w:tc>
      </w:tr>
      <w:tr w:rsidR="009E2245" w:rsidRPr="009E2245" w:rsidTr="00480723"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средства краевого </w:t>
            </w:r>
          </w:p>
          <w:p w:rsidR="009E2245" w:rsidRPr="009E2245" w:rsidRDefault="009E2245" w:rsidP="009E224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бюджета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4217,9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1029,8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1184,7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578,1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474,3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475,9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475,1</w:t>
            </w:r>
          </w:p>
        </w:tc>
      </w:tr>
      <w:tr w:rsidR="009E2245" w:rsidRPr="009E2245" w:rsidTr="00480723"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45" w:rsidRPr="009E2245" w:rsidRDefault="009E2245" w:rsidP="009E224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средства федераль</w:t>
            </w:r>
            <w:r w:rsidRPr="009E2245">
              <w:rPr>
                <w:sz w:val="23"/>
                <w:szCs w:val="23"/>
                <w:lang w:eastAsia="en-US"/>
              </w:rPr>
              <w:softHyphen/>
              <w:t>ного бюджета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13020,9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7182,0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5838,9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9E2245" w:rsidRPr="009E2245" w:rsidTr="00480723">
        <w:trPr>
          <w:trHeight w:val="401"/>
        </w:trPr>
        <w:tc>
          <w:tcPr>
            <w:tcW w:w="2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1.7</w:t>
            </w:r>
          </w:p>
        </w:tc>
        <w:tc>
          <w:tcPr>
            <w:tcW w:w="47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Подпрограмма «Формирование инвестиционной привлекательности муниципального образования город-курорт Геленджик»</w:t>
            </w:r>
          </w:p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 на 2018-2020 годы</w:t>
            </w:r>
          </w:p>
        </w:tc>
      </w:tr>
      <w:tr w:rsidR="009E2245" w:rsidRPr="009E2245" w:rsidTr="00480723"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всего, в том числе: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4428,6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1476,2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1476,2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1476,2</w:t>
            </w:r>
          </w:p>
        </w:tc>
      </w:tr>
      <w:tr w:rsidR="009E2245" w:rsidRPr="009E2245" w:rsidTr="00480723">
        <w:trPr>
          <w:trHeight w:val="593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ind w:left="-106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средства бюджета мун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ципального образования город-курорт Геленджик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4428,6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1476,2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1476,2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1476,2»</w:t>
            </w:r>
          </w:p>
        </w:tc>
      </w:tr>
    </w:tbl>
    <w:p w:rsidR="009E2245" w:rsidRPr="009E2245" w:rsidRDefault="009E2245" w:rsidP="009E2245">
      <w:pPr>
        <w:ind w:firstLine="709"/>
        <w:jc w:val="both"/>
      </w:pPr>
    </w:p>
    <w:p w:rsidR="009E2245" w:rsidRPr="009E2245" w:rsidRDefault="009E2245" w:rsidP="009E2245">
      <w:pPr>
        <w:ind w:firstLine="709"/>
        <w:jc w:val="both"/>
        <w:rPr>
          <w:sz w:val="28"/>
          <w:szCs w:val="28"/>
        </w:rPr>
      </w:pPr>
      <w:r w:rsidRPr="009E2245">
        <w:rPr>
          <w:sz w:val="28"/>
          <w:szCs w:val="28"/>
        </w:rPr>
        <w:t>3. Раздел 6 «Перечень целевых показателей Программы» приложения к постановлению по подпрограмме «Форм</w:t>
      </w:r>
      <w:r w:rsidRPr="009E2245">
        <w:rPr>
          <w:sz w:val="28"/>
          <w:szCs w:val="28"/>
        </w:rPr>
        <w:t>и</w:t>
      </w:r>
      <w:r w:rsidRPr="009E2245">
        <w:rPr>
          <w:sz w:val="28"/>
          <w:szCs w:val="28"/>
        </w:rPr>
        <w:t xml:space="preserve">рование инвестиционной привлекательности муниципального образования город-курорт Геленджик в 2018-2020 годах» изложить в следующей редакции: </w:t>
      </w:r>
    </w:p>
    <w:p w:rsidR="009E2245" w:rsidRPr="009E2245" w:rsidRDefault="009E2245" w:rsidP="009E2245">
      <w:pPr>
        <w:jc w:val="both"/>
        <w:rPr>
          <w:sz w:val="20"/>
          <w:szCs w:val="20"/>
        </w:rPr>
      </w:pPr>
    </w:p>
    <w:p w:rsidR="009E2245" w:rsidRPr="009E2245" w:rsidRDefault="009E2245" w:rsidP="009E2245">
      <w:pPr>
        <w:ind w:firstLine="709"/>
        <w:jc w:val="center"/>
        <w:rPr>
          <w:sz w:val="28"/>
          <w:szCs w:val="28"/>
        </w:rPr>
      </w:pPr>
      <w:r w:rsidRPr="009E2245">
        <w:rPr>
          <w:sz w:val="28"/>
          <w:szCs w:val="28"/>
        </w:rPr>
        <w:t>«6. Перечень целевых показателей Программы</w:t>
      </w:r>
    </w:p>
    <w:p w:rsidR="009E2245" w:rsidRPr="009E2245" w:rsidRDefault="009E2245" w:rsidP="009E2245">
      <w:pPr>
        <w:ind w:firstLine="709"/>
        <w:jc w:val="center"/>
        <w:rPr>
          <w:sz w:val="20"/>
          <w:szCs w:val="20"/>
        </w:rPr>
      </w:pPr>
    </w:p>
    <w:tbl>
      <w:tblPr>
        <w:tblW w:w="14720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753"/>
        <w:gridCol w:w="1701"/>
        <w:gridCol w:w="1418"/>
        <w:gridCol w:w="992"/>
        <w:gridCol w:w="992"/>
        <w:gridCol w:w="992"/>
        <w:gridCol w:w="993"/>
        <w:gridCol w:w="992"/>
        <w:gridCol w:w="992"/>
        <w:gridCol w:w="895"/>
      </w:tblGrid>
      <w:tr w:rsidR="009E2245" w:rsidRPr="009E2245" w:rsidTr="00480723">
        <w:trPr>
          <w:trHeight w:val="144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Наименование показателей Программы/</w:t>
            </w:r>
            <w:r w:rsidRPr="009E2245">
              <w:rPr>
                <w:sz w:val="23"/>
                <w:szCs w:val="23"/>
                <w:lang w:eastAsia="en-US"/>
              </w:rPr>
              <w:br/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ind w:left="-75" w:right="-86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Единица измер</w:t>
            </w:r>
            <w:r w:rsidRPr="009E2245">
              <w:rPr>
                <w:sz w:val="23"/>
                <w:szCs w:val="23"/>
                <w:lang w:eastAsia="en-US"/>
              </w:rPr>
              <w:t>е</w:t>
            </w:r>
            <w:r w:rsidRPr="009E2245">
              <w:rPr>
                <w:sz w:val="23"/>
                <w:szCs w:val="23"/>
                <w:lang w:eastAsia="en-US"/>
              </w:rPr>
              <w:t>ния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ind w:left="-18" w:right="-62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Базовое зн</w:t>
            </w:r>
            <w:r w:rsidRPr="009E2245">
              <w:rPr>
                <w:sz w:val="23"/>
                <w:szCs w:val="23"/>
                <w:lang w:eastAsia="en-US"/>
              </w:rPr>
              <w:t>а</w:t>
            </w:r>
            <w:r w:rsidRPr="009E2245">
              <w:rPr>
                <w:sz w:val="23"/>
                <w:szCs w:val="23"/>
                <w:lang w:eastAsia="en-US"/>
              </w:rPr>
              <w:t>че</w:t>
            </w:r>
            <w:r w:rsidRPr="009E2245">
              <w:rPr>
                <w:sz w:val="23"/>
                <w:szCs w:val="23"/>
                <w:lang w:eastAsia="en-US"/>
              </w:rPr>
              <w:softHyphen/>
              <w:t>ние пока</w:t>
            </w:r>
            <w:r w:rsidRPr="009E2245">
              <w:rPr>
                <w:sz w:val="23"/>
                <w:szCs w:val="23"/>
                <w:lang w:eastAsia="en-US"/>
              </w:rPr>
              <w:softHyphen/>
              <w:t>зателя</w:t>
            </w:r>
          </w:p>
        </w:tc>
        <w:tc>
          <w:tcPr>
            <w:tcW w:w="6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Показатели выполнения муниципальной Программы</w:t>
            </w:r>
          </w:p>
        </w:tc>
      </w:tr>
      <w:tr w:rsidR="009E2245" w:rsidRPr="009E2245" w:rsidTr="00480723">
        <w:trPr>
          <w:trHeight w:val="144"/>
        </w:trPr>
        <w:tc>
          <w:tcPr>
            <w:tcW w:w="4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ind w:left="-75" w:right="-86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ind w:left="-18" w:right="-62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2015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2020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око</w:t>
            </w:r>
            <w:r w:rsidRPr="009E2245">
              <w:rPr>
                <w:sz w:val="23"/>
                <w:szCs w:val="23"/>
              </w:rPr>
              <w:t>н</w:t>
            </w:r>
            <w:r w:rsidRPr="009E2245">
              <w:rPr>
                <w:sz w:val="23"/>
                <w:szCs w:val="23"/>
              </w:rPr>
              <w:t>ча</w:t>
            </w:r>
            <w:r w:rsidRPr="009E2245">
              <w:rPr>
                <w:sz w:val="23"/>
                <w:szCs w:val="23"/>
              </w:rPr>
              <w:softHyphen/>
              <w:t>ние срока реал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за</w:t>
            </w:r>
            <w:r w:rsidRPr="009E2245">
              <w:rPr>
                <w:sz w:val="23"/>
                <w:szCs w:val="23"/>
              </w:rPr>
              <w:softHyphen/>
              <w:t>ции Про</w:t>
            </w:r>
            <w:r w:rsidRPr="009E2245">
              <w:rPr>
                <w:sz w:val="23"/>
                <w:szCs w:val="23"/>
              </w:rPr>
              <w:softHyphen/>
              <w:t>гра</w:t>
            </w:r>
            <w:r w:rsidRPr="009E2245">
              <w:rPr>
                <w:sz w:val="23"/>
                <w:szCs w:val="23"/>
              </w:rPr>
              <w:t>м</w:t>
            </w:r>
            <w:r w:rsidRPr="009E2245">
              <w:rPr>
                <w:sz w:val="23"/>
                <w:szCs w:val="23"/>
              </w:rPr>
              <w:t>мы</w:t>
            </w:r>
          </w:p>
        </w:tc>
      </w:tr>
    </w:tbl>
    <w:p w:rsidR="009E2245" w:rsidRPr="009E2245" w:rsidRDefault="009E2245" w:rsidP="009E2245">
      <w:pPr>
        <w:spacing w:line="1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720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753"/>
        <w:gridCol w:w="1701"/>
        <w:gridCol w:w="1418"/>
        <w:gridCol w:w="992"/>
        <w:gridCol w:w="992"/>
        <w:gridCol w:w="992"/>
        <w:gridCol w:w="993"/>
        <w:gridCol w:w="992"/>
        <w:gridCol w:w="992"/>
        <w:gridCol w:w="895"/>
      </w:tblGrid>
      <w:tr w:rsidR="009E2245" w:rsidRPr="009E2245" w:rsidTr="00480723">
        <w:trPr>
          <w:trHeight w:val="144"/>
          <w:tblHeader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ind w:left="-75" w:right="-86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ind w:left="-18" w:right="-62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10</w:t>
            </w:r>
          </w:p>
        </w:tc>
      </w:tr>
      <w:tr w:rsidR="009E2245" w:rsidRPr="009E2245" w:rsidTr="00480723">
        <w:trPr>
          <w:trHeight w:val="424"/>
        </w:trPr>
        <w:tc>
          <w:tcPr>
            <w:tcW w:w="14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Подпрограмма «Формирование инвестиционной привлекательности муниципального образования город-курорт Геленджик 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в 2018–2020 годах»</w:t>
            </w:r>
          </w:p>
        </w:tc>
      </w:tr>
      <w:tr w:rsidR="009E2245" w:rsidRPr="009E2245" w:rsidTr="00480723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 xml:space="preserve">Участие администрации </w:t>
            </w:r>
            <w:proofErr w:type="gramStart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муниципального</w:t>
            </w:r>
            <w:proofErr w:type="gramEnd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образования город-курорт Геленджик в в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ы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ставках, форумах, конференциях, презентац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ях, а также проведение указанных меропри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я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тий на территории муниципального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образования город-курорт Геленджик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ind w:left="-75" w:right="-86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раз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ind w:left="-18" w:right="-62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</w:t>
            </w:r>
          </w:p>
        </w:tc>
      </w:tr>
      <w:tr w:rsidR="009E2245" w:rsidRPr="009E2245" w:rsidTr="00480723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Количество комплектов презентационных м</w:t>
            </w:r>
            <w:r w:rsidRPr="009E2245">
              <w:rPr>
                <w:sz w:val="23"/>
                <w:szCs w:val="23"/>
              </w:rPr>
              <w:t>а</w:t>
            </w:r>
            <w:r w:rsidRPr="009E2245">
              <w:rPr>
                <w:sz w:val="23"/>
                <w:szCs w:val="23"/>
              </w:rPr>
              <w:t>териалов с символикой муниципального обр</w:t>
            </w:r>
            <w:r w:rsidRPr="009E2245">
              <w:rPr>
                <w:sz w:val="23"/>
                <w:szCs w:val="23"/>
              </w:rPr>
              <w:t>а</w:t>
            </w:r>
            <w:r w:rsidRPr="009E2245">
              <w:rPr>
                <w:sz w:val="23"/>
                <w:szCs w:val="23"/>
              </w:rPr>
              <w:t>зования город-курорт Геленджик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100</w:t>
            </w:r>
          </w:p>
        </w:tc>
      </w:tr>
      <w:tr w:rsidR="009E2245" w:rsidRPr="009E2245" w:rsidTr="00480723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Количество соглашений намерениях в сфере реализации инвестиционных проектов </w:t>
            </w:r>
            <w:proofErr w:type="gramStart"/>
            <w:r w:rsidRPr="009E2245">
              <w:rPr>
                <w:sz w:val="23"/>
                <w:szCs w:val="23"/>
              </w:rPr>
              <w:t>на</w:t>
            </w:r>
            <w:proofErr w:type="gramEnd"/>
            <w:r w:rsidRPr="009E2245">
              <w:rPr>
                <w:sz w:val="23"/>
                <w:szCs w:val="23"/>
              </w:rPr>
              <w:t xml:space="preserve"> 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территории муниципального образования 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город-курорт Геленджик, заключенных </w:t>
            </w:r>
            <w:proofErr w:type="gramStart"/>
            <w:r w:rsidRPr="009E2245">
              <w:rPr>
                <w:sz w:val="23"/>
                <w:szCs w:val="23"/>
              </w:rPr>
              <w:t>в</w:t>
            </w:r>
            <w:proofErr w:type="gramEnd"/>
            <w:r w:rsidRPr="009E2245">
              <w:rPr>
                <w:sz w:val="23"/>
                <w:szCs w:val="23"/>
              </w:rPr>
              <w:t xml:space="preserve"> 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gramStart"/>
            <w:r w:rsidRPr="009E2245">
              <w:rPr>
                <w:sz w:val="23"/>
                <w:szCs w:val="23"/>
              </w:rPr>
              <w:t>результате</w:t>
            </w:r>
            <w:proofErr w:type="gramEnd"/>
            <w:r w:rsidRPr="009E2245">
              <w:rPr>
                <w:sz w:val="23"/>
                <w:szCs w:val="23"/>
              </w:rPr>
              <w:t xml:space="preserve"> участия муниципального образ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 xml:space="preserve">вания город-курорт Геленджик в </w:t>
            </w:r>
            <w:proofErr w:type="spellStart"/>
            <w:r w:rsidRPr="009E2245">
              <w:rPr>
                <w:sz w:val="23"/>
                <w:szCs w:val="23"/>
              </w:rPr>
              <w:t>презентац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онно</w:t>
            </w:r>
            <w:proofErr w:type="spellEnd"/>
            <w:r w:rsidRPr="009E2245">
              <w:rPr>
                <w:sz w:val="23"/>
                <w:szCs w:val="23"/>
              </w:rPr>
              <w:t>-выставочных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3</w:t>
            </w:r>
          </w:p>
        </w:tc>
      </w:tr>
      <w:tr w:rsidR="009E2245" w:rsidRPr="009E2245" w:rsidTr="00480723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Сумма инвестиций, предусмотренных согл</w:t>
            </w:r>
            <w:r w:rsidRPr="009E2245">
              <w:rPr>
                <w:sz w:val="23"/>
                <w:szCs w:val="23"/>
              </w:rPr>
              <w:t>а</w:t>
            </w:r>
            <w:r w:rsidRPr="009E2245">
              <w:rPr>
                <w:sz w:val="23"/>
                <w:szCs w:val="23"/>
              </w:rPr>
              <w:t>шениями о намерениях в сфере реализации инвестиционных проектов на территории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муниципального образования город-курорт 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Геленджик, заключенными в результате 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участия муниципального образования город-курорт Геленджик в </w:t>
            </w:r>
            <w:proofErr w:type="spellStart"/>
            <w:r w:rsidRPr="009E2245">
              <w:rPr>
                <w:sz w:val="23"/>
                <w:szCs w:val="23"/>
              </w:rPr>
              <w:t>презентационно</w:t>
            </w:r>
            <w:proofErr w:type="spellEnd"/>
            <w:r w:rsidRPr="009E2245">
              <w:rPr>
                <w:sz w:val="23"/>
                <w:szCs w:val="23"/>
              </w:rPr>
              <w:t>-выставочных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2700,0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7400,0</w:t>
            </w:r>
          </w:p>
        </w:tc>
      </w:tr>
      <w:tr w:rsidR="009E2245" w:rsidRPr="009E2245" w:rsidTr="00480723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Количество посетителей инвестиционного портала муниципального образования город-курорт Геленджик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5500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6000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6000</w:t>
            </w:r>
          </w:p>
        </w:tc>
      </w:tr>
      <w:tr w:rsidR="009E2245" w:rsidRPr="009E2245" w:rsidTr="00480723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Количество представленных инвестиционных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шт.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13»</w:t>
            </w:r>
          </w:p>
        </w:tc>
      </w:tr>
    </w:tbl>
    <w:p w:rsidR="009E2245" w:rsidRPr="009E2245" w:rsidRDefault="009E2245" w:rsidP="009E2245">
      <w:pPr>
        <w:ind w:firstLine="709"/>
        <w:jc w:val="both"/>
        <w:rPr>
          <w:sz w:val="28"/>
          <w:szCs w:val="28"/>
        </w:rPr>
      </w:pPr>
    </w:p>
    <w:p w:rsidR="009E2245" w:rsidRPr="009E2245" w:rsidRDefault="009E2245" w:rsidP="009E2245">
      <w:pPr>
        <w:ind w:firstLine="709"/>
        <w:jc w:val="both"/>
        <w:rPr>
          <w:sz w:val="28"/>
          <w:szCs w:val="28"/>
        </w:rPr>
      </w:pPr>
      <w:r w:rsidRPr="009E2245">
        <w:rPr>
          <w:sz w:val="28"/>
          <w:szCs w:val="28"/>
        </w:rPr>
        <w:t>4. Абзац восьмой приложения №1  к Программе изложить в следующей редакции:</w:t>
      </w:r>
    </w:p>
    <w:p w:rsidR="009E2245" w:rsidRPr="009E2245" w:rsidRDefault="009E2245" w:rsidP="009E2245">
      <w:pPr>
        <w:jc w:val="both"/>
        <w:rPr>
          <w:sz w:val="28"/>
          <w:szCs w:val="28"/>
        </w:rPr>
        <w:sectPr w:rsidR="009E2245" w:rsidRPr="009E2245" w:rsidSect="00480723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1"/>
        <w:gridCol w:w="6587"/>
      </w:tblGrid>
      <w:tr w:rsidR="009E2245" w:rsidRPr="009E2245" w:rsidTr="00480723">
        <w:trPr>
          <w:trHeight w:val="7393"/>
        </w:trPr>
        <w:tc>
          <w:tcPr>
            <w:tcW w:w="2861" w:type="dxa"/>
            <w:hideMark/>
          </w:tcPr>
          <w:p w:rsidR="009E2245" w:rsidRPr="009E2245" w:rsidRDefault="009E2245" w:rsidP="009E2245">
            <w:pPr>
              <w:jc w:val="both"/>
              <w:rPr>
                <w:sz w:val="28"/>
                <w:szCs w:val="28"/>
                <w:lang w:eastAsia="en-US"/>
              </w:rPr>
            </w:pPr>
            <w:r w:rsidRPr="009E2245">
              <w:rPr>
                <w:sz w:val="28"/>
                <w:szCs w:val="28"/>
                <w:lang w:eastAsia="en-US"/>
              </w:rPr>
              <w:lastRenderedPageBreak/>
              <w:t>«Объемы бюджетных ассигнований По</w:t>
            </w:r>
            <w:r w:rsidRPr="009E2245">
              <w:rPr>
                <w:sz w:val="28"/>
                <w:szCs w:val="28"/>
                <w:lang w:eastAsia="en-US"/>
              </w:rPr>
              <w:t>д</w:t>
            </w:r>
            <w:r w:rsidRPr="009E2245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587" w:type="dxa"/>
            <w:hideMark/>
          </w:tcPr>
          <w:p w:rsidR="009E2245" w:rsidRPr="009E2245" w:rsidRDefault="009E2245" w:rsidP="009E224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9E2245">
              <w:rPr>
                <w:sz w:val="28"/>
                <w:szCs w:val="28"/>
                <w:lang w:eastAsia="en-US"/>
              </w:rPr>
              <w:t>общий объем финансирования Подпрограммы        составляет всего 808670,8 тыс. рублей, в том числе: средства местного бюджета – 477101,8 тыс. рублей; средства краевого бюджета – 304057,2 тыс. рублей; средства федерального бюджета – 27511,8 тыс. ру</w:t>
            </w:r>
            <w:r w:rsidRPr="009E2245">
              <w:rPr>
                <w:sz w:val="28"/>
                <w:szCs w:val="28"/>
                <w:lang w:eastAsia="en-US"/>
              </w:rPr>
              <w:t>б</w:t>
            </w:r>
            <w:r w:rsidRPr="009E2245">
              <w:rPr>
                <w:sz w:val="28"/>
                <w:szCs w:val="28"/>
                <w:lang w:eastAsia="en-US"/>
              </w:rPr>
              <w:t>лей, в том числе по годам:</w:t>
            </w:r>
            <w:proofErr w:type="gramEnd"/>
          </w:p>
          <w:p w:rsidR="009E2245" w:rsidRPr="009E2245" w:rsidRDefault="009E2245" w:rsidP="009E224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9E2245">
              <w:rPr>
                <w:sz w:val="28"/>
                <w:szCs w:val="28"/>
                <w:lang w:eastAsia="en-US"/>
              </w:rPr>
              <w:t xml:space="preserve">в 2015 году – 416546,3 тыс. рублей, из них: средства местного бюджета – 172567,7 тыс. рублей; средства краевого бюджета – 216466,8 тыс. рублей; средства федерального бюджета – 27511,8 тыс. рублей; </w:t>
            </w:r>
            <w:proofErr w:type="gramEnd"/>
          </w:p>
          <w:p w:rsidR="009E2245" w:rsidRPr="009E2245" w:rsidRDefault="009E2245" w:rsidP="009E224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9E2245">
              <w:rPr>
                <w:sz w:val="28"/>
                <w:szCs w:val="28"/>
                <w:lang w:eastAsia="en-US"/>
              </w:rPr>
              <w:t>в 2016 году – 217722,5 тыс. рублей, из них: средства местного бюджета – 197722,5 тыс. рублей; средства краевого бюджета – 20000,0 тыс. рублей;</w:t>
            </w:r>
            <w:proofErr w:type="gramEnd"/>
          </w:p>
          <w:p w:rsidR="009E2245" w:rsidRPr="009E2245" w:rsidRDefault="009E2245" w:rsidP="009E224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9E2245">
              <w:rPr>
                <w:sz w:val="28"/>
                <w:szCs w:val="28"/>
                <w:lang w:eastAsia="en-US"/>
              </w:rPr>
              <w:t xml:space="preserve">в 2017 году – </w:t>
            </w:r>
            <w:r w:rsidRPr="009E2245">
              <w:rPr>
                <w:sz w:val="28"/>
                <w:szCs w:val="23"/>
                <w:lang w:eastAsia="en-US"/>
              </w:rPr>
              <w:t xml:space="preserve">105195,5 </w:t>
            </w:r>
            <w:r w:rsidRPr="009E2245">
              <w:rPr>
                <w:sz w:val="28"/>
                <w:szCs w:val="28"/>
                <w:lang w:eastAsia="en-US"/>
              </w:rPr>
              <w:t xml:space="preserve">тыс. рублей, из них: средства местного бюджета – </w:t>
            </w:r>
            <w:r w:rsidRPr="009E2245">
              <w:rPr>
                <w:sz w:val="28"/>
                <w:szCs w:val="23"/>
                <w:lang w:eastAsia="en-US"/>
              </w:rPr>
              <w:t xml:space="preserve">46840,9 </w:t>
            </w:r>
            <w:r w:rsidRPr="009E2245">
              <w:rPr>
                <w:sz w:val="28"/>
                <w:szCs w:val="28"/>
                <w:lang w:eastAsia="en-US"/>
              </w:rPr>
              <w:t>тыс. рублей; средства краевого бюджета – 58354,6 тыс. рублей;</w:t>
            </w:r>
            <w:proofErr w:type="gramEnd"/>
          </w:p>
          <w:p w:rsidR="009E2245" w:rsidRPr="009E2245" w:rsidRDefault="009E2245" w:rsidP="009E2245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9E2245">
              <w:rPr>
                <w:sz w:val="28"/>
                <w:szCs w:val="28"/>
                <w:lang w:eastAsia="en-US"/>
              </w:rPr>
              <w:t>в 2018 году – 48948,3 тыс. рублей, из них: средства местного бюджета – 39712,5 тыс. рублей; средства краевого бюджета – 9235,8 тыс. рублей;</w:t>
            </w:r>
            <w:proofErr w:type="gramEnd"/>
          </w:p>
          <w:p w:rsidR="009E2245" w:rsidRPr="009E2245" w:rsidRDefault="009E2245" w:rsidP="009E2245">
            <w:pPr>
              <w:jc w:val="both"/>
              <w:rPr>
                <w:sz w:val="28"/>
                <w:szCs w:val="28"/>
                <w:lang w:eastAsia="en-US"/>
              </w:rPr>
            </w:pPr>
            <w:r w:rsidRPr="009E2245">
              <w:rPr>
                <w:sz w:val="28"/>
                <w:szCs w:val="28"/>
                <w:lang w:eastAsia="en-US"/>
              </w:rPr>
              <w:t>в 2019 году – 15129,1 тыс. рублей, из них: средства местного бюджета – 15129,1 тыс. рублей;</w:t>
            </w:r>
          </w:p>
          <w:p w:rsidR="009E2245" w:rsidRPr="009E2245" w:rsidRDefault="009E2245" w:rsidP="009E2245">
            <w:pPr>
              <w:jc w:val="both"/>
              <w:rPr>
                <w:sz w:val="28"/>
                <w:szCs w:val="28"/>
                <w:lang w:eastAsia="en-US"/>
              </w:rPr>
            </w:pPr>
            <w:r w:rsidRPr="009E2245">
              <w:rPr>
                <w:sz w:val="28"/>
                <w:szCs w:val="28"/>
                <w:lang w:eastAsia="en-US"/>
              </w:rPr>
              <w:t>в 2020 году – 5129,1 тыс. рублей, из них: средства местного бюджета – 5129,1 тыс. рублей».</w:t>
            </w:r>
          </w:p>
        </w:tc>
      </w:tr>
    </w:tbl>
    <w:p w:rsidR="009E2245" w:rsidRPr="009E2245" w:rsidRDefault="009E2245" w:rsidP="009E2245">
      <w:pPr>
        <w:ind w:firstLine="709"/>
        <w:jc w:val="both"/>
        <w:rPr>
          <w:sz w:val="28"/>
          <w:szCs w:val="28"/>
        </w:rPr>
      </w:pPr>
      <w:r w:rsidRPr="009E2245">
        <w:rPr>
          <w:sz w:val="28"/>
          <w:szCs w:val="28"/>
          <w:lang w:eastAsia="en-US"/>
        </w:rPr>
        <w:t>5. В разделе 4 «Обоснование ресурсного обеспечения Подпрограммы» приложения</w:t>
      </w:r>
      <w:r w:rsidRPr="009E2245">
        <w:rPr>
          <w:sz w:val="28"/>
          <w:szCs w:val="28"/>
        </w:rPr>
        <w:t xml:space="preserve"> №1 к Программе слова «Общий объем финансирования Подпр</w:t>
      </w:r>
      <w:r w:rsidRPr="009E2245">
        <w:rPr>
          <w:sz w:val="28"/>
          <w:szCs w:val="28"/>
        </w:rPr>
        <w:t>о</w:t>
      </w:r>
      <w:r w:rsidRPr="009E2245">
        <w:rPr>
          <w:sz w:val="28"/>
          <w:szCs w:val="28"/>
        </w:rPr>
        <w:t xml:space="preserve">граммы составляет 907312,8 тыс. рублей» заменить словами «Общий объем финансирования Подпрограммы составляет </w:t>
      </w:r>
      <w:r w:rsidRPr="009E2245">
        <w:rPr>
          <w:sz w:val="28"/>
          <w:szCs w:val="28"/>
          <w:lang w:eastAsia="en-US"/>
        </w:rPr>
        <w:t>808670,8</w:t>
      </w:r>
      <w:r w:rsidRPr="009E2245">
        <w:rPr>
          <w:sz w:val="28"/>
          <w:szCs w:val="28"/>
        </w:rPr>
        <w:t xml:space="preserve"> тыс. рублей».</w:t>
      </w:r>
    </w:p>
    <w:p w:rsidR="009E2245" w:rsidRPr="009E2245" w:rsidRDefault="009E2245" w:rsidP="009E22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E2245">
        <w:rPr>
          <w:sz w:val="28"/>
          <w:szCs w:val="28"/>
        </w:rPr>
        <w:t>6. Приложение к подпрограмме «Развитие общественной инфрастру</w:t>
      </w:r>
      <w:r w:rsidRPr="009E2245">
        <w:rPr>
          <w:sz w:val="28"/>
          <w:szCs w:val="28"/>
        </w:rPr>
        <w:t>к</w:t>
      </w:r>
      <w:r w:rsidRPr="009E2245">
        <w:rPr>
          <w:sz w:val="28"/>
          <w:szCs w:val="28"/>
        </w:rPr>
        <w:t>туры муниципального образования город-курорт Геленджик» на                 2015-2020 годы изложить в следующей редакции:</w:t>
      </w:r>
    </w:p>
    <w:p w:rsidR="009E2245" w:rsidRPr="009E2245" w:rsidRDefault="009E2245" w:rsidP="009E2245">
      <w:pPr>
        <w:spacing w:line="216" w:lineRule="auto"/>
        <w:jc w:val="center"/>
        <w:rPr>
          <w:sz w:val="28"/>
          <w:szCs w:val="28"/>
        </w:rPr>
      </w:pPr>
    </w:p>
    <w:p w:rsidR="009E2245" w:rsidRPr="009E2245" w:rsidRDefault="009E2245" w:rsidP="009E2245">
      <w:pPr>
        <w:spacing w:line="216" w:lineRule="auto"/>
        <w:ind w:left="4820"/>
        <w:jc w:val="center"/>
        <w:rPr>
          <w:sz w:val="28"/>
          <w:szCs w:val="28"/>
        </w:rPr>
      </w:pPr>
      <w:r w:rsidRPr="009E2245">
        <w:rPr>
          <w:sz w:val="28"/>
          <w:szCs w:val="28"/>
        </w:rPr>
        <w:t>«ПРИЛОЖЕНИЕ</w:t>
      </w:r>
    </w:p>
    <w:p w:rsidR="009E2245" w:rsidRPr="009E2245" w:rsidRDefault="009E2245" w:rsidP="009E2245">
      <w:pPr>
        <w:spacing w:line="216" w:lineRule="auto"/>
        <w:ind w:left="4820"/>
        <w:jc w:val="center"/>
        <w:rPr>
          <w:sz w:val="28"/>
          <w:szCs w:val="28"/>
        </w:rPr>
      </w:pPr>
      <w:r w:rsidRPr="009E2245">
        <w:rPr>
          <w:sz w:val="28"/>
          <w:szCs w:val="28"/>
        </w:rPr>
        <w:t>к подпрограмме «Развитие</w:t>
      </w:r>
    </w:p>
    <w:p w:rsidR="009E2245" w:rsidRPr="009E2245" w:rsidRDefault="009E2245" w:rsidP="009E2245">
      <w:pPr>
        <w:spacing w:line="216" w:lineRule="auto"/>
        <w:ind w:left="4820"/>
        <w:jc w:val="center"/>
        <w:rPr>
          <w:sz w:val="28"/>
          <w:szCs w:val="28"/>
        </w:rPr>
      </w:pPr>
      <w:r w:rsidRPr="009E2245">
        <w:rPr>
          <w:sz w:val="28"/>
          <w:szCs w:val="28"/>
        </w:rPr>
        <w:t xml:space="preserve">общественной инфраструктуры </w:t>
      </w:r>
    </w:p>
    <w:p w:rsidR="009E2245" w:rsidRPr="009E2245" w:rsidRDefault="009E2245" w:rsidP="009E2245">
      <w:pPr>
        <w:spacing w:line="216" w:lineRule="auto"/>
        <w:ind w:left="4820"/>
        <w:jc w:val="center"/>
        <w:rPr>
          <w:sz w:val="28"/>
          <w:szCs w:val="28"/>
        </w:rPr>
      </w:pPr>
      <w:r w:rsidRPr="009E2245">
        <w:rPr>
          <w:sz w:val="28"/>
          <w:szCs w:val="28"/>
        </w:rPr>
        <w:t xml:space="preserve">муниципального образования </w:t>
      </w:r>
    </w:p>
    <w:p w:rsidR="009E2245" w:rsidRPr="009E2245" w:rsidRDefault="009E2245" w:rsidP="009E2245">
      <w:pPr>
        <w:spacing w:line="216" w:lineRule="auto"/>
        <w:ind w:left="4820"/>
        <w:jc w:val="center"/>
        <w:rPr>
          <w:sz w:val="28"/>
          <w:szCs w:val="28"/>
        </w:rPr>
      </w:pPr>
      <w:r w:rsidRPr="009E2245">
        <w:rPr>
          <w:sz w:val="28"/>
          <w:szCs w:val="28"/>
        </w:rPr>
        <w:t xml:space="preserve">город-курорт Геленджик» </w:t>
      </w:r>
    </w:p>
    <w:p w:rsidR="009E2245" w:rsidRPr="009E2245" w:rsidRDefault="009E2245" w:rsidP="009E2245">
      <w:pPr>
        <w:spacing w:line="216" w:lineRule="auto"/>
        <w:ind w:left="4820"/>
        <w:jc w:val="center"/>
        <w:rPr>
          <w:sz w:val="28"/>
          <w:szCs w:val="28"/>
        </w:rPr>
      </w:pPr>
      <w:r w:rsidRPr="009E2245">
        <w:rPr>
          <w:sz w:val="28"/>
          <w:szCs w:val="28"/>
        </w:rPr>
        <w:t>на 2015-2020 годы</w:t>
      </w:r>
    </w:p>
    <w:p w:rsidR="009E2245" w:rsidRPr="009E2245" w:rsidRDefault="009E2245" w:rsidP="009E2245">
      <w:pPr>
        <w:spacing w:line="216" w:lineRule="auto"/>
        <w:ind w:left="4820"/>
        <w:jc w:val="center"/>
        <w:rPr>
          <w:sz w:val="28"/>
          <w:szCs w:val="28"/>
        </w:rPr>
      </w:pPr>
      <w:proofErr w:type="gramStart"/>
      <w:r w:rsidRPr="009E2245">
        <w:rPr>
          <w:sz w:val="28"/>
          <w:szCs w:val="28"/>
        </w:rPr>
        <w:t xml:space="preserve">(в редакции постановления </w:t>
      </w:r>
      <w:proofErr w:type="gramEnd"/>
    </w:p>
    <w:p w:rsidR="009E2245" w:rsidRPr="009E2245" w:rsidRDefault="009E2245" w:rsidP="009E2245">
      <w:pPr>
        <w:spacing w:line="216" w:lineRule="auto"/>
        <w:ind w:left="4820"/>
        <w:jc w:val="center"/>
        <w:rPr>
          <w:sz w:val="28"/>
          <w:szCs w:val="28"/>
        </w:rPr>
      </w:pPr>
      <w:r w:rsidRPr="009E2245">
        <w:rPr>
          <w:sz w:val="28"/>
          <w:szCs w:val="28"/>
        </w:rPr>
        <w:t xml:space="preserve">администрации </w:t>
      </w:r>
    </w:p>
    <w:p w:rsidR="009E2245" w:rsidRPr="009E2245" w:rsidRDefault="009E2245" w:rsidP="009E2245">
      <w:pPr>
        <w:spacing w:line="216" w:lineRule="auto"/>
        <w:ind w:left="4820"/>
        <w:jc w:val="center"/>
        <w:rPr>
          <w:sz w:val="28"/>
          <w:szCs w:val="28"/>
        </w:rPr>
      </w:pPr>
      <w:r w:rsidRPr="009E2245">
        <w:rPr>
          <w:sz w:val="28"/>
          <w:szCs w:val="28"/>
        </w:rPr>
        <w:t xml:space="preserve">муниципального образования </w:t>
      </w:r>
    </w:p>
    <w:p w:rsidR="009E2245" w:rsidRPr="009E2245" w:rsidRDefault="009E2245" w:rsidP="009E2245">
      <w:pPr>
        <w:spacing w:line="216" w:lineRule="auto"/>
        <w:ind w:left="4820"/>
        <w:jc w:val="center"/>
        <w:rPr>
          <w:sz w:val="28"/>
          <w:szCs w:val="28"/>
        </w:rPr>
      </w:pPr>
      <w:r w:rsidRPr="009E2245">
        <w:rPr>
          <w:sz w:val="28"/>
          <w:szCs w:val="28"/>
        </w:rPr>
        <w:t xml:space="preserve">город-курорт Геленджик </w:t>
      </w:r>
    </w:p>
    <w:p w:rsidR="009E2245" w:rsidRPr="009E2245" w:rsidRDefault="009E2245" w:rsidP="009E2245">
      <w:pPr>
        <w:spacing w:line="216" w:lineRule="auto"/>
        <w:ind w:left="4820"/>
        <w:jc w:val="center"/>
        <w:rPr>
          <w:sz w:val="28"/>
          <w:szCs w:val="28"/>
        </w:rPr>
      </w:pPr>
      <w:r w:rsidRPr="009E2245">
        <w:rPr>
          <w:sz w:val="28"/>
          <w:szCs w:val="28"/>
        </w:rPr>
        <w:t>от ________ №__________)</w:t>
      </w:r>
    </w:p>
    <w:p w:rsidR="009E2245" w:rsidRPr="009E2245" w:rsidRDefault="009E2245" w:rsidP="009E2245">
      <w:pPr>
        <w:ind w:firstLine="709"/>
        <w:rPr>
          <w:sz w:val="28"/>
          <w:szCs w:val="28"/>
          <w:lang w:eastAsia="en-US"/>
        </w:rPr>
      </w:pPr>
    </w:p>
    <w:p w:rsidR="009E2245" w:rsidRPr="009E2245" w:rsidRDefault="009E2245" w:rsidP="009E2245">
      <w:pPr>
        <w:ind w:firstLine="709"/>
        <w:rPr>
          <w:sz w:val="28"/>
          <w:szCs w:val="28"/>
          <w:lang w:eastAsia="en-US"/>
        </w:rPr>
      </w:pPr>
    </w:p>
    <w:p w:rsidR="009E2245" w:rsidRPr="009E2245" w:rsidRDefault="009E2245" w:rsidP="009E2245">
      <w:pPr>
        <w:ind w:firstLine="709"/>
        <w:rPr>
          <w:sz w:val="28"/>
          <w:szCs w:val="28"/>
          <w:lang w:eastAsia="en-US"/>
        </w:rPr>
      </w:pPr>
    </w:p>
    <w:p w:rsidR="009E2245" w:rsidRPr="009E2245" w:rsidRDefault="009E2245" w:rsidP="009E2245">
      <w:pPr>
        <w:ind w:firstLine="709"/>
        <w:rPr>
          <w:sz w:val="28"/>
          <w:szCs w:val="28"/>
          <w:lang w:eastAsia="en-US"/>
        </w:rPr>
      </w:pPr>
    </w:p>
    <w:p w:rsidR="009E2245" w:rsidRPr="009E2245" w:rsidRDefault="009E2245" w:rsidP="009E2245">
      <w:pPr>
        <w:jc w:val="center"/>
        <w:rPr>
          <w:sz w:val="28"/>
          <w:szCs w:val="28"/>
          <w:lang w:eastAsia="en-US"/>
        </w:rPr>
        <w:sectPr w:rsidR="009E2245" w:rsidRPr="009E2245" w:rsidSect="00480723">
          <w:head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831"/>
        <w:gridCol w:w="853"/>
        <w:gridCol w:w="1131"/>
        <w:gridCol w:w="1131"/>
        <w:gridCol w:w="1134"/>
        <w:gridCol w:w="1131"/>
        <w:gridCol w:w="1134"/>
        <w:gridCol w:w="1131"/>
        <w:gridCol w:w="1131"/>
        <w:gridCol w:w="1178"/>
        <w:gridCol w:w="1414"/>
        <w:gridCol w:w="1044"/>
      </w:tblGrid>
      <w:tr w:rsidR="009E2245" w:rsidRPr="009E2245" w:rsidTr="00480723">
        <w:trPr>
          <w:trHeight w:val="1538"/>
          <w:tblHeader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tblpX="25" w:tblpY="1"/>
              <w:tblOverlap w:val="never"/>
              <w:tblW w:w="14836" w:type="dxa"/>
              <w:tblLayout w:type="fixed"/>
              <w:tblLook w:val="04A0" w:firstRow="1" w:lastRow="0" w:firstColumn="1" w:lastColumn="0" w:noHBand="0" w:noVBand="1"/>
            </w:tblPr>
            <w:tblGrid>
              <w:gridCol w:w="14836"/>
            </w:tblGrid>
            <w:tr w:rsidR="009E2245" w:rsidRPr="009E2245" w:rsidTr="00480723">
              <w:trPr>
                <w:trHeight w:val="1125"/>
              </w:trPr>
              <w:tc>
                <w:tcPr>
                  <w:tcW w:w="14836" w:type="dxa"/>
                  <w:shd w:val="clear" w:color="auto" w:fill="auto"/>
                  <w:hideMark/>
                </w:tcPr>
                <w:p w:rsidR="009E2245" w:rsidRPr="009E2245" w:rsidRDefault="009E2245" w:rsidP="009E2245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E2245">
                    <w:rPr>
                      <w:sz w:val="28"/>
                      <w:szCs w:val="28"/>
                      <w:lang w:eastAsia="en-US"/>
                    </w:rPr>
                    <w:lastRenderedPageBreak/>
                    <w:t>ПЕРЕЧЕНЬ</w:t>
                  </w:r>
                </w:p>
                <w:p w:rsidR="009E2245" w:rsidRPr="009E2245" w:rsidRDefault="009E2245" w:rsidP="009E2245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E2245">
                    <w:rPr>
                      <w:sz w:val="28"/>
                      <w:szCs w:val="28"/>
                      <w:lang w:eastAsia="en-US"/>
                    </w:rPr>
                    <w:t xml:space="preserve"> мероприятий подпрограммы</w:t>
                  </w:r>
                </w:p>
                <w:p w:rsidR="009E2245" w:rsidRPr="009E2245" w:rsidRDefault="009E2245" w:rsidP="009E2245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E2245">
                    <w:rPr>
                      <w:sz w:val="28"/>
                      <w:szCs w:val="28"/>
                      <w:lang w:eastAsia="en-US"/>
                    </w:rPr>
                    <w:t>«Развитие общественной инфраструктуры муниципального образования</w:t>
                  </w:r>
                </w:p>
                <w:p w:rsidR="009E2245" w:rsidRPr="009E2245" w:rsidRDefault="009E2245" w:rsidP="009E2245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E2245">
                    <w:rPr>
                      <w:sz w:val="28"/>
                      <w:szCs w:val="28"/>
                      <w:lang w:eastAsia="en-US"/>
                    </w:rPr>
                    <w:t xml:space="preserve">город-курорт Геленджик» на 2015-2020 годы </w:t>
                  </w:r>
                </w:p>
              </w:tc>
            </w:tr>
          </w:tbl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344"/>
          <w:tblHeader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2245" w:rsidRPr="009E2245" w:rsidRDefault="009E2245" w:rsidP="009E2245">
            <w:pPr>
              <w:jc w:val="right"/>
              <w:rPr>
                <w:sz w:val="23"/>
                <w:szCs w:val="23"/>
                <w:lang w:eastAsia="en-US"/>
              </w:rPr>
            </w:pPr>
            <w:r w:rsidRPr="009E2245">
              <w:rPr>
                <w:sz w:val="28"/>
                <w:szCs w:val="28"/>
              </w:rPr>
              <w:t>(тыс. рублей)</w:t>
            </w:r>
          </w:p>
        </w:tc>
      </w:tr>
      <w:tr w:rsidR="009E2245" w:rsidRPr="009E2245" w:rsidTr="00480723">
        <w:trPr>
          <w:trHeight w:val="822"/>
          <w:tblHeader/>
        </w:trPr>
        <w:tc>
          <w:tcPr>
            <w:tcW w:w="226" w:type="pct"/>
            <w:vMerge w:val="restart"/>
            <w:tcBorders>
              <w:top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п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  <w:lang w:eastAsia="en-US"/>
              </w:rPr>
              <w:t>Наименование мероприятия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  <w:lang w:eastAsia="en-US"/>
              </w:rPr>
              <w:t>Срок реали</w:t>
            </w:r>
            <w:r w:rsidRPr="009E2245">
              <w:rPr>
                <w:sz w:val="23"/>
                <w:szCs w:val="23"/>
                <w:lang w:eastAsia="en-US"/>
              </w:rPr>
              <w:softHyphen/>
              <w:t>зации меро</w:t>
            </w:r>
            <w:r w:rsidRPr="009E2245">
              <w:rPr>
                <w:sz w:val="23"/>
                <w:szCs w:val="23"/>
                <w:lang w:eastAsia="en-US"/>
              </w:rPr>
              <w:softHyphen/>
              <w:t>при</w:t>
            </w:r>
            <w:r w:rsidRPr="009E2245">
              <w:rPr>
                <w:sz w:val="23"/>
                <w:szCs w:val="23"/>
                <w:lang w:eastAsia="en-US"/>
              </w:rPr>
              <w:t>я</w:t>
            </w:r>
            <w:r w:rsidRPr="009E2245">
              <w:rPr>
                <w:sz w:val="23"/>
                <w:szCs w:val="23"/>
                <w:lang w:eastAsia="en-US"/>
              </w:rPr>
              <w:t>тия по</w:t>
            </w:r>
            <w:r w:rsidRPr="009E2245">
              <w:rPr>
                <w:sz w:val="23"/>
                <w:szCs w:val="23"/>
                <w:lang w:eastAsia="en-US"/>
              </w:rPr>
              <w:t>д</w:t>
            </w:r>
            <w:r w:rsidRPr="009E2245">
              <w:rPr>
                <w:sz w:val="23"/>
                <w:szCs w:val="23"/>
                <w:lang w:eastAsia="en-US"/>
              </w:rPr>
              <w:t>пр</w:t>
            </w:r>
            <w:r w:rsidRPr="009E2245">
              <w:rPr>
                <w:sz w:val="23"/>
                <w:szCs w:val="23"/>
                <w:lang w:eastAsia="en-US"/>
              </w:rPr>
              <w:t>о</w:t>
            </w:r>
            <w:r w:rsidRPr="009E2245">
              <w:rPr>
                <w:sz w:val="23"/>
                <w:szCs w:val="23"/>
                <w:lang w:eastAsia="en-US"/>
              </w:rPr>
              <w:t>гра</w:t>
            </w:r>
            <w:r w:rsidRPr="009E2245">
              <w:rPr>
                <w:sz w:val="23"/>
                <w:szCs w:val="23"/>
                <w:lang w:eastAsia="en-US"/>
              </w:rPr>
              <w:t>м</w:t>
            </w:r>
            <w:r w:rsidRPr="009E2245">
              <w:rPr>
                <w:sz w:val="23"/>
                <w:szCs w:val="23"/>
                <w:lang w:eastAsia="en-US"/>
              </w:rPr>
              <w:t>мы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  <w:lang w:eastAsia="en-US"/>
              </w:rPr>
              <w:t>Исто</w:t>
            </w:r>
            <w:r w:rsidRPr="009E2245">
              <w:rPr>
                <w:sz w:val="23"/>
                <w:szCs w:val="23"/>
                <w:lang w:eastAsia="en-US"/>
              </w:rPr>
              <w:t>ч</w:t>
            </w:r>
            <w:r w:rsidRPr="009E2245">
              <w:rPr>
                <w:sz w:val="23"/>
                <w:szCs w:val="23"/>
                <w:lang w:eastAsia="en-US"/>
              </w:rPr>
              <w:t>ник ф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нанси</w:t>
            </w:r>
            <w:r w:rsidRPr="009E2245">
              <w:rPr>
                <w:sz w:val="23"/>
                <w:szCs w:val="23"/>
                <w:lang w:eastAsia="en-US"/>
              </w:rPr>
              <w:softHyphen/>
              <w:t>рования мер</w:t>
            </w:r>
            <w:r w:rsidRPr="009E2245">
              <w:rPr>
                <w:sz w:val="23"/>
                <w:szCs w:val="23"/>
                <w:lang w:eastAsia="en-US"/>
              </w:rPr>
              <w:t>о</w:t>
            </w:r>
            <w:r w:rsidRPr="009E2245">
              <w:rPr>
                <w:sz w:val="23"/>
                <w:szCs w:val="23"/>
                <w:lang w:eastAsia="en-US"/>
              </w:rPr>
              <w:t>прия</w:t>
            </w:r>
            <w:r w:rsidRPr="009E2245">
              <w:rPr>
                <w:sz w:val="23"/>
                <w:szCs w:val="23"/>
                <w:lang w:eastAsia="en-US"/>
              </w:rPr>
              <w:softHyphen/>
              <w:t>тий под</w:t>
            </w:r>
            <w:r w:rsidRPr="009E2245">
              <w:rPr>
                <w:sz w:val="23"/>
                <w:szCs w:val="23"/>
                <w:lang w:eastAsia="en-US"/>
              </w:rPr>
              <w:softHyphen/>
              <w:t>про</w:t>
            </w:r>
            <w:r w:rsidRPr="009E2245">
              <w:rPr>
                <w:sz w:val="23"/>
                <w:szCs w:val="23"/>
                <w:lang w:eastAsia="en-US"/>
              </w:rPr>
              <w:softHyphen/>
              <w:t>граммы</w:t>
            </w:r>
          </w:p>
        </w:tc>
        <w:tc>
          <w:tcPr>
            <w:tcW w:w="2671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  <w:lang w:eastAsia="en-US"/>
              </w:rPr>
              <w:t>Объем финансирования, всего, в том числе по годам реализации ме</w:t>
            </w:r>
            <w:r w:rsidRPr="009E2245">
              <w:rPr>
                <w:sz w:val="23"/>
                <w:szCs w:val="23"/>
                <w:lang w:eastAsia="en-US"/>
              </w:rPr>
              <w:softHyphen/>
              <w:t>роприятий подпрограммы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  <w:lang w:eastAsia="en-US"/>
              </w:rPr>
              <w:t>Ожидае</w:t>
            </w:r>
            <w:r w:rsidRPr="009E2245">
              <w:rPr>
                <w:sz w:val="23"/>
                <w:szCs w:val="23"/>
                <w:lang w:eastAsia="en-US"/>
              </w:rPr>
              <w:softHyphen/>
              <w:t>мый ре</w:t>
            </w:r>
            <w:r w:rsidRPr="009E2245">
              <w:rPr>
                <w:sz w:val="23"/>
                <w:szCs w:val="23"/>
                <w:lang w:eastAsia="en-US"/>
              </w:rPr>
              <w:softHyphen/>
              <w:t>зультат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  <w:lang w:eastAsia="en-US"/>
              </w:rPr>
              <w:t>Испо</w:t>
            </w:r>
            <w:r w:rsidRPr="009E2245">
              <w:rPr>
                <w:sz w:val="23"/>
                <w:szCs w:val="23"/>
                <w:lang w:eastAsia="en-US"/>
              </w:rPr>
              <w:t>л</w:t>
            </w:r>
            <w:r w:rsidRPr="009E2245">
              <w:rPr>
                <w:sz w:val="23"/>
                <w:szCs w:val="23"/>
                <w:lang w:eastAsia="en-US"/>
              </w:rPr>
              <w:t>нитель мер</w:t>
            </w:r>
            <w:r w:rsidRPr="009E2245">
              <w:rPr>
                <w:sz w:val="23"/>
                <w:szCs w:val="23"/>
                <w:lang w:eastAsia="en-US"/>
              </w:rPr>
              <w:t>о</w:t>
            </w:r>
            <w:r w:rsidRPr="009E2245">
              <w:rPr>
                <w:sz w:val="23"/>
                <w:szCs w:val="23"/>
                <w:lang w:eastAsia="en-US"/>
              </w:rPr>
              <w:t>приятия подпро</w:t>
            </w:r>
            <w:r w:rsidRPr="009E2245">
              <w:rPr>
                <w:sz w:val="23"/>
                <w:szCs w:val="23"/>
                <w:lang w:eastAsia="en-US"/>
              </w:rPr>
              <w:softHyphen/>
              <w:t>граммы, по</w:t>
            </w:r>
            <w:r w:rsidRPr="009E2245">
              <w:rPr>
                <w:sz w:val="23"/>
                <w:szCs w:val="23"/>
                <w:lang w:eastAsia="en-US"/>
              </w:rPr>
              <w:softHyphen/>
              <w:t>луч</w:t>
            </w:r>
            <w:r w:rsidRPr="009E2245">
              <w:rPr>
                <w:sz w:val="23"/>
                <w:szCs w:val="23"/>
                <w:lang w:eastAsia="en-US"/>
              </w:rPr>
              <w:t>а</w:t>
            </w:r>
            <w:r w:rsidRPr="009E2245">
              <w:rPr>
                <w:sz w:val="23"/>
                <w:szCs w:val="23"/>
                <w:lang w:eastAsia="en-US"/>
              </w:rPr>
              <w:t>тель суб</w:t>
            </w:r>
            <w:r w:rsidRPr="009E2245">
              <w:rPr>
                <w:sz w:val="23"/>
                <w:szCs w:val="23"/>
                <w:lang w:eastAsia="en-US"/>
              </w:rPr>
              <w:softHyphen/>
              <w:t>сидии</w:t>
            </w:r>
          </w:p>
        </w:tc>
      </w:tr>
      <w:tr w:rsidR="009E2245" w:rsidRPr="009E2245" w:rsidTr="00480723">
        <w:trPr>
          <w:trHeight w:val="206"/>
          <w:tblHeader/>
        </w:trPr>
        <w:tc>
          <w:tcPr>
            <w:tcW w:w="226" w:type="pct"/>
            <w:vMerge/>
            <w:tcBorders>
              <w:bottom w:val="nil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4" w:type="pct"/>
            <w:vMerge/>
            <w:tcBorders>
              <w:bottom w:val="nil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6" w:type="pct"/>
            <w:vMerge/>
            <w:tcBorders>
              <w:bottom w:val="nil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vMerge/>
            <w:tcBorders>
              <w:bottom w:val="nil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tcBorders>
              <w:bottom w:val="nil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380" w:type="pct"/>
            <w:tcBorders>
              <w:bottom w:val="nil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2015 год</w:t>
            </w:r>
          </w:p>
        </w:tc>
        <w:tc>
          <w:tcPr>
            <w:tcW w:w="379" w:type="pct"/>
            <w:tcBorders>
              <w:bottom w:val="nil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2016 год</w:t>
            </w:r>
          </w:p>
        </w:tc>
        <w:tc>
          <w:tcPr>
            <w:tcW w:w="380" w:type="pct"/>
            <w:tcBorders>
              <w:bottom w:val="nil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2017 год</w:t>
            </w:r>
          </w:p>
        </w:tc>
        <w:tc>
          <w:tcPr>
            <w:tcW w:w="379" w:type="pct"/>
            <w:tcBorders>
              <w:bottom w:val="nil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2018 год</w:t>
            </w:r>
          </w:p>
        </w:tc>
        <w:tc>
          <w:tcPr>
            <w:tcW w:w="379" w:type="pct"/>
            <w:tcBorders>
              <w:bottom w:val="nil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2019 год</w:t>
            </w:r>
          </w:p>
        </w:tc>
        <w:tc>
          <w:tcPr>
            <w:tcW w:w="394" w:type="pct"/>
            <w:tcBorders>
              <w:bottom w:val="nil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2020 год</w:t>
            </w:r>
          </w:p>
        </w:tc>
        <w:tc>
          <w:tcPr>
            <w:tcW w:w="474" w:type="pct"/>
            <w:vMerge/>
            <w:tcBorders>
              <w:bottom w:val="nil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" w:type="pct"/>
            <w:vMerge/>
            <w:tcBorders>
              <w:bottom w:val="nil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</w:p>
        </w:tc>
      </w:tr>
    </w:tbl>
    <w:p w:rsidR="009E2245" w:rsidRPr="009E2245" w:rsidRDefault="009E2245" w:rsidP="009E2245">
      <w:pPr>
        <w:spacing w:line="1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831"/>
        <w:gridCol w:w="853"/>
        <w:gridCol w:w="1131"/>
        <w:gridCol w:w="1131"/>
        <w:gridCol w:w="1134"/>
        <w:gridCol w:w="1131"/>
        <w:gridCol w:w="1134"/>
        <w:gridCol w:w="1131"/>
        <w:gridCol w:w="1131"/>
        <w:gridCol w:w="1169"/>
        <w:gridCol w:w="1414"/>
        <w:gridCol w:w="1053"/>
      </w:tblGrid>
      <w:tr w:rsidR="009E2245" w:rsidRPr="009E2245" w:rsidTr="00480723">
        <w:trPr>
          <w:trHeight w:val="206"/>
          <w:tblHeader/>
        </w:trPr>
        <w:tc>
          <w:tcPr>
            <w:tcW w:w="226" w:type="pct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</w:t>
            </w:r>
          </w:p>
        </w:tc>
        <w:tc>
          <w:tcPr>
            <w:tcW w:w="614" w:type="pct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</w:t>
            </w:r>
          </w:p>
        </w:tc>
        <w:tc>
          <w:tcPr>
            <w:tcW w:w="286" w:type="pct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3</w:t>
            </w:r>
          </w:p>
        </w:tc>
        <w:tc>
          <w:tcPr>
            <w:tcW w:w="379" w:type="pct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11</w:t>
            </w:r>
          </w:p>
        </w:tc>
        <w:tc>
          <w:tcPr>
            <w:tcW w:w="474" w:type="pct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12</w:t>
            </w:r>
          </w:p>
        </w:tc>
        <w:tc>
          <w:tcPr>
            <w:tcW w:w="353" w:type="pct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13</w:t>
            </w:r>
          </w:p>
        </w:tc>
      </w:tr>
      <w:tr w:rsidR="009E2245" w:rsidRPr="009E2245" w:rsidTr="00480723">
        <w:trPr>
          <w:trHeight w:val="278"/>
        </w:trPr>
        <w:tc>
          <w:tcPr>
            <w:tcW w:w="1125" w:type="pct"/>
            <w:gridSpan w:val="3"/>
            <w:vMerge w:val="restart"/>
            <w:shd w:val="clear" w:color="auto" w:fill="auto"/>
            <w:hideMark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Всего по подпрограмме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в том числе: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808670,8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416546,3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217722,5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105195,5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9E2245" w:rsidRPr="009E2245" w:rsidRDefault="009E2245" w:rsidP="009E2245">
            <w:pPr>
              <w:ind w:left="-70" w:right="-106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48948,3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9E2245" w:rsidRPr="009E2245" w:rsidRDefault="009E2245" w:rsidP="009E2245">
            <w:pPr>
              <w:ind w:left="-113" w:right="-103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15129,1</w:t>
            </w:r>
          </w:p>
        </w:tc>
        <w:tc>
          <w:tcPr>
            <w:tcW w:w="392" w:type="pct"/>
            <w:vMerge w:val="restart"/>
          </w:tcPr>
          <w:p w:rsidR="009E2245" w:rsidRPr="009E2245" w:rsidRDefault="009E2245" w:rsidP="009E2245">
            <w:pPr>
              <w:ind w:left="-115" w:right="-103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5129,1</w:t>
            </w:r>
          </w:p>
        </w:tc>
        <w:tc>
          <w:tcPr>
            <w:tcW w:w="474" w:type="pct"/>
            <w:vMerge w:val="restart"/>
            <w:shd w:val="clear" w:color="auto" w:fill="auto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 w:val="restart"/>
            <w:shd w:val="clear" w:color="auto" w:fill="auto"/>
            <w:hideMark/>
          </w:tcPr>
          <w:p w:rsidR="009E2245" w:rsidRPr="009E2245" w:rsidRDefault="009E2245" w:rsidP="009E2245">
            <w:pPr>
              <w:ind w:left="-17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управл</w:t>
            </w:r>
            <w:r w:rsidRPr="009E2245">
              <w:rPr>
                <w:sz w:val="23"/>
                <w:szCs w:val="23"/>
                <w:lang w:eastAsia="en-US"/>
              </w:rPr>
              <w:t>е</w:t>
            </w:r>
            <w:r w:rsidRPr="009E2245">
              <w:rPr>
                <w:sz w:val="23"/>
                <w:szCs w:val="23"/>
                <w:lang w:eastAsia="en-US"/>
              </w:rPr>
              <w:t>ние стр</w:t>
            </w:r>
            <w:r w:rsidRPr="009E2245">
              <w:rPr>
                <w:sz w:val="23"/>
                <w:szCs w:val="23"/>
                <w:lang w:eastAsia="en-US"/>
              </w:rPr>
              <w:t>о</w:t>
            </w:r>
            <w:r w:rsidRPr="009E2245">
              <w:rPr>
                <w:sz w:val="23"/>
                <w:szCs w:val="23"/>
                <w:lang w:eastAsia="en-US"/>
              </w:rPr>
              <w:t>ительства админ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страции муниц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паль</w:t>
            </w:r>
            <w:r w:rsidRPr="009E2245">
              <w:rPr>
                <w:sz w:val="23"/>
                <w:szCs w:val="23"/>
                <w:lang w:eastAsia="en-US"/>
              </w:rPr>
              <w:softHyphen/>
              <w:t>ного образова</w:t>
            </w:r>
            <w:r w:rsidRPr="009E2245">
              <w:rPr>
                <w:sz w:val="23"/>
                <w:szCs w:val="23"/>
                <w:lang w:eastAsia="en-US"/>
              </w:rPr>
              <w:softHyphen/>
              <w:t xml:space="preserve">ния </w:t>
            </w:r>
          </w:p>
          <w:p w:rsidR="009E2245" w:rsidRPr="009E2245" w:rsidRDefault="009E2245" w:rsidP="009E2245">
            <w:pPr>
              <w:ind w:left="-17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город-</w:t>
            </w:r>
          </w:p>
          <w:p w:rsidR="009E2245" w:rsidRPr="009E2245" w:rsidRDefault="009E2245" w:rsidP="009E2245">
            <w:pPr>
              <w:ind w:left="-17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ку</w:t>
            </w:r>
            <w:r w:rsidRPr="009E2245">
              <w:rPr>
                <w:sz w:val="23"/>
                <w:szCs w:val="23"/>
                <w:lang w:eastAsia="en-US"/>
              </w:rPr>
              <w:softHyphen/>
              <w:t>рорт Гелен</w:t>
            </w:r>
            <w:r w:rsidRPr="009E2245">
              <w:rPr>
                <w:sz w:val="23"/>
                <w:szCs w:val="23"/>
                <w:lang w:eastAsia="en-US"/>
              </w:rPr>
              <w:softHyphen/>
              <w:t>джик</w:t>
            </w:r>
          </w:p>
          <w:p w:rsidR="009E2245" w:rsidRPr="009E2245" w:rsidRDefault="009E2245" w:rsidP="009E2245">
            <w:pPr>
              <w:ind w:left="-17" w:right="-108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 (далее – управл</w:t>
            </w:r>
            <w:r w:rsidRPr="009E2245">
              <w:rPr>
                <w:sz w:val="23"/>
                <w:szCs w:val="23"/>
                <w:lang w:eastAsia="en-US"/>
              </w:rPr>
              <w:t>е</w:t>
            </w:r>
            <w:r w:rsidRPr="009E2245">
              <w:rPr>
                <w:sz w:val="23"/>
                <w:szCs w:val="23"/>
                <w:lang w:eastAsia="en-US"/>
              </w:rPr>
              <w:t>ние стр</w:t>
            </w:r>
            <w:r w:rsidRPr="009E2245">
              <w:rPr>
                <w:sz w:val="23"/>
                <w:szCs w:val="23"/>
                <w:lang w:eastAsia="en-US"/>
              </w:rPr>
              <w:t>о</w:t>
            </w:r>
            <w:r w:rsidRPr="009E2245">
              <w:rPr>
                <w:sz w:val="23"/>
                <w:szCs w:val="23"/>
                <w:lang w:eastAsia="en-US"/>
              </w:rPr>
              <w:lastRenderedPageBreak/>
              <w:t>ител</w:t>
            </w:r>
            <w:r w:rsidRPr="009E2245">
              <w:rPr>
                <w:sz w:val="23"/>
                <w:szCs w:val="23"/>
                <w:lang w:eastAsia="en-US"/>
              </w:rPr>
              <w:t>ь</w:t>
            </w:r>
            <w:r w:rsidRPr="009E2245">
              <w:rPr>
                <w:sz w:val="23"/>
                <w:szCs w:val="23"/>
                <w:lang w:eastAsia="en-US"/>
              </w:rPr>
              <w:t>ства)</w:t>
            </w:r>
          </w:p>
        </w:tc>
      </w:tr>
      <w:tr w:rsidR="009E2245" w:rsidRPr="009E2245" w:rsidTr="00480723">
        <w:trPr>
          <w:trHeight w:val="195"/>
        </w:trPr>
        <w:tc>
          <w:tcPr>
            <w:tcW w:w="1125" w:type="pct"/>
            <w:gridSpan w:val="3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35234,0*</w:t>
            </w:r>
          </w:p>
        </w:tc>
        <w:tc>
          <w:tcPr>
            <w:tcW w:w="379" w:type="pct"/>
            <w:vMerge/>
            <w:shd w:val="clear" w:color="auto" w:fill="auto"/>
          </w:tcPr>
          <w:p w:rsidR="009E2245" w:rsidRPr="009E2245" w:rsidRDefault="009E2245" w:rsidP="009E2245">
            <w:pPr>
              <w:ind w:left="-70" w:right="-106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9E2245" w:rsidRPr="009E2245" w:rsidRDefault="009E2245" w:rsidP="009E2245">
            <w:pPr>
              <w:ind w:left="-113" w:right="-10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92" w:type="pct"/>
            <w:vMerge/>
          </w:tcPr>
          <w:p w:rsidR="009E2245" w:rsidRPr="009E2245" w:rsidRDefault="009E2245" w:rsidP="009E2245">
            <w:pPr>
              <w:ind w:left="-115" w:right="-103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9E2245" w:rsidRPr="009E2245" w:rsidRDefault="009E2245" w:rsidP="009E2245">
            <w:pPr>
              <w:ind w:left="-17" w:right="-108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192"/>
        </w:trPr>
        <w:tc>
          <w:tcPr>
            <w:tcW w:w="1125" w:type="pct"/>
            <w:gridSpan w:val="3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proofErr w:type="gramStart"/>
            <w:r w:rsidRPr="009E2245">
              <w:rPr>
                <w:b/>
                <w:sz w:val="23"/>
                <w:szCs w:val="23"/>
                <w:lang w:eastAsia="en-US"/>
              </w:rPr>
              <w:t>мест-</w:t>
            </w:r>
            <w:proofErr w:type="spellStart"/>
            <w:r w:rsidRPr="009E2245">
              <w:rPr>
                <w:b/>
                <w:sz w:val="23"/>
                <w:szCs w:val="23"/>
                <w:lang w:eastAsia="en-US"/>
              </w:rPr>
              <w:t>ный</w:t>
            </w:r>
            <w:proofErr w:type="spellEnd"/>
            <w:proofErr w:type="gramEnd"/>
            <w:r w:rsidRPr="009E2245">
              <w:rPr>
                <w:b/>
                <w:sz w:val="23"/>
                <w:szCs w:val="23"/>
                <w:lang w:eastAsia="en-US"/>
              </w:rPr>
              <w:t xml:space="preserve"> бюджет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477101,8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172567,7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197722,5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46840,9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9E2245" w:rsidRPr="009E2245" w:rsidRDefault="009E2245" w:rsidP="009E2245">
            <w:pPr>
              <w:ind w:left="-70" w:right="-106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39712,5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9E2245" w:rsidRPr="009E2245" w:rsidRDefault="009E2245" w:rsidP="009E2245">
            <w:pPr>
              <w:ind w:left="-113" w:right="-103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15129,1</w:t>
            </w:r>
          </w:p>
        </w:tc>
        <w:tc>
          <w:tcPr>
            <w:tcW w:w="392" w:type="pct"/>
            <w:vMerge w:val="restart"/>
          </w:tcPr>
          <w:p w:rsidR="009E2245" w:rsidRPr="009E2245" w:rsidRDefault="009E2245" w:rsidP="009E2245">
            <w:pPr>
              <w:ind w:left="-115" w:right="-103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5129,1</w:t>
            </w:r>
          </w:p>
        </w:tc>
        <w:tc>
          <w:tcPr>
            <w:tcW w:w="47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184"/>
        </w:trPr>
        <w:tc>
          <w:tcPr>
            <w:tcW w:w="1125" w:type="pct"/>
            <w:gridSpan w:val="3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35234,0*</w:t>
            </w:r>
          </w:p>
        </w:tc>
        <w:tc>
          <w:tcPr>
            <w:tcW w:w="379" w:type="pct"/>
            <w:vMerge/>
            <w:shd w:val="clear" w:color="auto" w:fill="auto"/>
          </w:tcPr>
          <w:p w:rsidR="009E2245" w:rsidRPr="009E2245" w:rsidRDefault="009E2245" w:rsidP="009E2245">
            <w:pPr>
              <w:ind w:left="-70" w:right="-106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92" w:type="pct"/>
            <w:vMerge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84"/>
        </w:trPr>
        <w:tc>
          <w:tcPr>
            <w:tcW w:w="1125" w:type="pct"/>
            <w:gridSpan w:val="3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304057,2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216466,8</w:t>
            </w:r>
          </w:p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20000,0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58354,6</w:t>
            </w:r>
          </w:p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9E2245" w:rsidRPr="009E2245" w:rsidRDefault="009E2245" w:rsidP="009E2245">
            <w:pPr>
              <w:ind w:left="-70" w:right="-106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9235,8</w:t>
            </w:r>
          </w:p>
          <w:p w:rsidR="009E2245" w:rsidRPr="009E2245" w:rsidRDefault="009E2245" w:rsidP="009E2245">
            <w:pPr>
              <w:ind w:left="-70" w:right="-106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92" w:type="pct"/>
            <w:vMerge w:val="restart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41"/>
        </w:trPr>
        <w:tc>
          <w:tcPr>
            <w:tcW w:w="1125" w:type="pct"/>
            <w:gridSpan w:val="3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13527,3*</w:t>
            </w:r>
          </w:p>
        </w:tc>
        <w:tc>
          <w:tcPr>
            <w:tcW w:w="380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92" w:type="pct"/>
            <w:vMerge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408"/>
        </w:trPr>
        <w:tc>
          <w:tcPr>
            <w:tcW w:w="1125" w:type="pct"/>
            <w:gridSpan w:val="3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proofErr w:type="spellStart"/>
            <w:r w:rsidRPr="009E2245">
              <w:rPr>
                <w:b/>
                <w:sz w:val="23"/>
                <w:szCs w:val="23"/>
                <w:lang w:eastAsia="en-US"/>
              </w:rPr>
              <w:t>феде-раль</w:t>
            </w:r>
            <w:r w:rsidRPr="009E2245">
              <w:rPr>
                <w:sz w:val="23"/>
                <w:szCs w:val="23"/>
                <w:lang w:eastAsia="en-US"/>
              </w:rPr>
              <w:t>-</w:t>
            </w:r>
            <w:r w:rsidRPr="009E2245">
              <w:rPr>
                <w:b/>
                <w:sz w:val="23"/>
                <w:szCs w:val="23"/>
                <w:lang w:eastAsia="en-US"/>
              </w:rPr>
              <w:t>ный</w:t>
            </w:r>
            <w:proofErr w:type="spellEnd"/>
            <w:r w:rsidRPr="009E2245">
              <w:rPr>
                <w:b/>
                <w:sz w:val="23"/>
                <w:szCs w:val="23"/>
                <w:lang w:eastAsia="en-US"/>
              </w:rPr>
              <w:t xml:space="preserve">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27511,8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27511,8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317"/>
        </w:trPr>
        <w:tc>
          <w:tcPr>
            <w:tcW w:w="5000" w:type="pct"/>
            <w:gridSpan w:val="13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lastRenderedPageBreak/>
              <w:t>Улучшение качества жизни населения муниципального образования город-курорт Геленджик посредством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развития общественной инфраструктуры</w:t>
            </w:r>
          </w:p>
        </w:tc>
      </w:tr>
      <w:tr w:rsidR="009E2245" w:rsidRPr="009E2245" w:rsidTr="00480723">
        <w:trPr>
          <w:trHeight w:val="137"/>
        </w:trPr>
        <w:tc>
          <w:tcPr>
            <w:tcW w:w="5000" w:type="pct"/>
            <w:gridSpan w:val="13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1.1 Строительство и реконструкция объектов отрасли «Образование»</w:t>
            </w:r>
          </w:p>
        </w:tc>
      </w:tr>
      <w:tr w:rsidR="009E2245" w:rsidRPr="009E2245" w:rsidTr="00480723">
        <w:trPr>
          <w:trHeight w:val="294"/>
        </w:trPr>
        <w:tc>
          <w:tcPr>
            <w:tcW w:w="226" w:type="pc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</w:rPr>
              <w:t>1.1.1</w:t>
            </w:r>
          </w:p>
        </w:tc>
        <w:tc>
          <w:tcPr>
            <w:tcW w:w="614" w:type="pct"/>
            <w:shd w:val="clear" w:color="auto" w:fill="auto"/>
          </w:tcPr>
          <w:p w:rsidR="009E2245" w:rsidRPr="009E2245" w:rsidRDefault="009E2245" w:rsidP="009E2245">
            <w:pPr>
              <w:ind w:left="-67" w:right="-36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Реконструкция детского сада по ул. </w:t>
            </w:r>
            <w:proofErr w:type="spellStart"/>
            <w:r w:rsidRPr="009E2245">
              <w:rPr>
                <w:sz w:val="23"/>
                <w:szCs w:val="23"/>
                <w:lang w:eastAsia="en-US"/>
              </w:rPr>
              <w:t>Октябрьс</w:t>
            </w:r>
            <w:proofErr w:type="spellEnd"/>
            <w:r w:rsidRPr="009E2245">
              <w:rPr>
                <w:sz w:val="23"/>
                <w:szCs w:val="23"/>
                <w:lang w:eastAsia="en-US"/>
              </w:rPr>
              <w:t xml:space="preserve">-кой, 51 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в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 xml:space="preserve"> с. </w:t>
            </w:r>
            <w:proofErr w:type="spellStart"/>
            <w:r w:rsidRPr="009E2245">
              <w:rPr>
                <w:sz w:val="23"/>
                <w:szCs w:val="23"/>
                <w:lang w:eastAsia="en-US"/>
              </w:rPr>
              <w:t>Адербиевка</w:t>
            </w:r>
            <w:proofErr w:type="spellEnd"/>
            <w:r w:rsidRPr="009E2245">
              <w:rPr>
                <w:sz w:val="23"/>
                <w:szCs w:val="23"/>
                <w:lang w:eastAsia="en-US"/>
              </w:rPr>
              <w:t xml:space="preserve"> г. Геленджика</w:t>
            </w:r>
          </w:p>
        </w:tc>
        <w:tc>
          <w:tcPr>
            <w:tcW w:w="28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2015-2016 годы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593"/>
        </w:trPr>
        <w:tc>
          <w:tcPr>
            <w:tcW w:w="226" w:type="pct"/>
            <w:vMerge w:val="restart"/>
            <w:shd w:val="clear" w:color="auto" w:fill="auto"/>
            <w:hideMark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1.1.2</w:t>
            </w:r>
          </w:p>
        </w:tc>
        <w:tc>
          <w:tcPr>
            <w:tcW w:w="614" w:type="pct"/>
            <w:vMerge w:val="restart"/>
            <w:shd w:val="clear" w:color="auto" w:fill="auto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Проектиров</w:t>
            </w:r>
            <w:r w:rsidRPr="009E2245">
              <w:rPr>
                <w:sz w:val="23"/>
                <w:szCs w:val="23"/>
                <w:lang w:eastAsia="en-US"/>
              </w:rPr>
              <w:t>а</w:t>
            </w:r>
            <w:r w:rsidRPr="009E2245">
              <w:rPr>
                <w:sz w:val="23"/>
                <w:szCs w:val="23"/>
                <w:lang w:eastAsia="en-US"/>
              </w:rPr>
              <w:t>ние и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тельство де</w:t>
            </w:r>
            <w:r w:rsidRPr="009E2245">
              <w:rPr>
                <w:sz w:val="23"/>
                <w:szCs w:val="23"/>
                <w:lang w:eastAsia="en-US"/>
              </w:rPr>
              <w:t>т</w:t>
            </w:r>
            <w:r w:rsidRPr="009E2245">
              <w:rPr>
                <w:sz w:val="23"/>
                <w:szCs w:val="23"/>
                <w:lang w:eastAsia="en-US"/>
              </w:rPr>
              <w:t xml:space="preserve">ского сада по ул. 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Морской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>, д.12 в с. Прас</w:t>
            </w:r>
            <w:r w:rsidRPr="009E2245">
              <w:rPr>
                <w:sz w:val="23"/>
                <w:szCs w:val="23"/>
                <w:lang w:eastAsia="en-US"/>
              </w:rPr>
              <w:softHyphen/>
              <w:t>ковеевка г. Геленджика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2016 год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2598,2</w:t>
            </w:r>
          </w:p>
        </w:tc>
        <w:tc>
          <w:tcPr>
            <w:tcW w:w="380" w:type="pct"/>
            <w:vMerge w:val="restart"/>
            <w:shd w:val="clear" w:color="auto" w:fill="auto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vMerge w:val="restart"/>
            <w:shd w:val="clear" w:color="auto" w:fill="auto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2598,2</w:t>
            </w:r>
          </w:p>
        </w:tc>
        <w:tc>
          <w:tcPr>
            <w:tcW w:w="380" w:type="pct"/>
            <w:shd w:val="clear" w:color="auto" w:fill="auto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  <w:vMerge w:val="restar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ввод в экс</w:t>
            </w:r>
            <w:r w:rsidRPr="009E2245">
              <w:rPr>
                <w:sz w:val="23"/>
                <w:szCs w:val="23"/>
                <w:lang w:eastAsia="en-US"/>
              </w:rPr>
              <w:softHyphen/>
              <w:t>плуатацию вновь п</w:t>
            </w:r>
            <w:r w:rsidRPr="009E2245">
              <w:rPr>
                <w:sz w:val="23"/>
                <w:szCs w:val="23"/>
                <w:lang w:eastAsia="en-US"/>
              </w:rPr>
              <w:t>о</w:t>
            </w:r>
            <w:r w:rsidRPr="009E2245">
              <w:rPr>
                <w:sz w:val="23"/>
                <w:szCs w:val="23"/>
                <w:lang w:eastAsia="en-US"/>
              </w:rPr>
              <w:t>строенного объекта</w:t>
            </w:r>
          </w:p>
        </w:tc>
        <w:tc>
          <w:tcPr>
            <w:tcW w:w="353" w:type="pct"/>
            <w:vMerge w:val="restart"/>
            <w:shd w:val="clear" w:color="auto" w:fill="auto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1288"/>
        </w:trPr>
        <w:tc>
          <w:tcPr>
            <w:tcW w:w="226" w:type="pct"/>
            <w:vMerge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2255,3*</w:t>
            </w:r>
          </w:p>
        </w:tc>
        <w:tc>
          <w:tcPr>
            <w:tcW w:w="379" w:type="pct"/>
            <w:vMerge/>
            <w:shd w:val="clear" w:color="auto" w:fill="auto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92" w:type="pct"/>
            <w:vMerge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705"/>
        </w:trPr>
        <w:tc>
          <w:tcPr>
            <w:tcW w:w="226" w:type="pct"/>
            <w:vMerge w:val="restar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1.1.3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Проектиров</w:t>
            </w:r>
            <w:r w:rsidRPr="009E2245">
              <w:rPr>
                <w:sz w:val="23"/>
                <w:szCs w:val="23"/>
                <w:lang w:eastAsia="en-US"/>
              </w:rPr>
              <w:t>а</w:t>
            </w:r>
            <w:r w:rsidRPr="009E2245">
              <w:rPr>
                <w:sz w:val="23"/>
                <w:szCs w:val="23"/>
                <w:lang w:eastAsia="en-US"/>
              </w:rPr>
              <w:t>ние и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 xml:space="preserve">тельство здания детского сада по ул. Мира, 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б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 xml:space="preserve">/н в </w:t>
            </w:r>
            <w:proofErr w:type="spellStart"/>
            <w:r w:rsidRPr="009E2245">
              <w:rPr>
                <w:sz w:val="23"/>
                <w:szCs w:val="23"/>
                <w:lang w:eastAsia="en-US"/>
              </w:rPr>
              <w:t>хут</w:t>
            </w:r>
            <w:proofErr w:type="spellEnd"/>
            <w:r w:rsidRPr="009E2245">
              <w:rPr>
                <w:sz w:val="23"/>
                <w:szCs w:val="23"/>
                <w:lang w:eastAsia="en-US"/>
              </w:rPr>
              <w:t>. Бетта г. Геленджика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2015 год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19613,2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19613,2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ввод в экс</w:t>
            </w:r>
            <w:r w:rsidRPr="009E2245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9E2245">
              <w:rPr>
                <w:sz w:val="23"/>
                <w:szCs w:val="23"/>
                <w:lang w:eastAsia="en-US"/>
              </w:rPr>
              <w:softHyphen/>
              <w:t>строенного объекта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611"/>
        </w:trPr>
        <w:tc>
          <w:tcPr>
            <w:tcW w:w="226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40721,3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40721,3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195"/>
        </w:trPr>
        <w:tc>
          <w:tcPr>
            <w:tcW w:w="226" w:type="pc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1.1.4</w:t>
            </w:r>
          </w:p>
        </w:tc>
        <w:tc>
          <w:tcPr>
            <w:tcW w:w="61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Проектиров</w:t>
            </w:r>
            <w:r w:rsidRPr="009E2245">
              <w:rPr>
                <w:sz w:val="23"/>
                <w:szCs w:val="23"/>
                <w:lang w:eastAsia="en-US"/>
              </w:rPr>
              <w:t>а</w:t>
            </w:r>
            <w:r w:rsidRPr="009E2245">
              <w:rPr>
                <w:sz w:val="23"/>
                <w:szCs w:val="23"/>
                <w:lang w:eastAsia="en-US"/>
              </w:rPr>
              <w:t>ние и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тельство здания детского сада в микро</w:t>
            </w:r>
            <w:r w:rsidRPr="009E2245">
              <w:rPr>
                <w:sz w:val="23"/>
                <w:szCs w:val="23"/>
                <w:lang w:eastAsia="en-US"/>
              </w:rPr>
              <w:softHyphen/>
              <w:t>районе Марьин</w:t>
            </w:r>
            <w:r w:rsidRPr="009E2245">
              <w:rPr>
                <w:sz w:val="23"/>
                <w:szCs w:val="23"/>
                <w:lang w:eastAsia="en-US"/>
              </w:rPr>
              <w:softHyphen/>
              <w:t>ский г. Геленд</w:t>
            </w:r>
            <w:r w:rsidRPr="009E2245">
              <w:rPr>
                <w:sz w:val="23"/>
                <w:szCs w:val="23"/>
                <w:lang w:eastAsia="en-US"/>
              </w:rPr>
              <w:softHyphen/>
              <w:t>жика</w:t>
            </w:r>
          </w:p>
        </w:tc>
        <w:tc>
          <w:tcPr>
            <w:tcW w:w="28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2018 год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4000,0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4 000,0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ввод в экс</w:t>
            </w:r>
            <w:r w:rsidRPr="009E2245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9E2245">
              <w:rPr>
                <w:sz w:val="23"/>
                <w:szCs w:val="23"/>
                <w:lang w:eastAsia="en-US"/>
              </w:rPr>
              <w:softHyphen/>
              <w:t>строенного объекта</w:t>
            </w:r>
          </w:p>
        </w:tc>
        <w:tc>
          <w:tcPr>
            <w:tcW w:w="353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608"/>
        </w:trPr>
        <w:tc>
          <w:tcPr>
            <w:tcW w:w="226" w:type="pct"/>
            <w:vMerge w:val="restar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1.1.5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Проектиров</w:t>
            </w:r>
            <w:r w:rsidRPr="009E2245">
              <w:rPr>
                <w:sz w:val="23"/>
                <w:szCs w:val="23"/>
                <w:lang w:eastAsia="en-US"/>
              </w:rPr>
              <w:t>а</w:t>
            </w:r>
            <w:r w:rsidRPr="009E2245">
              <w:rPr>
                <w:sz w:val="23"/>
                <w:szCs w:val="23"/>
                <w:lang w:eastAsia="en-US"/>
              </w:rPr>
              <w:t>ние и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тельство здания детского сада по ул. 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Почтовой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>, 6 в г. Геленджике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2015-2016 год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13126,5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6273,7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6852,8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ввод в экс</w:t>
            </w:r>
            <w:r w:rsidRPr="009E2245">
              <w:rPr>
                <w:sz w:val="23"/>
                <w:szCs w:val="23"/>
                <w:lang w:eastAsia="en-US"/>
              </w:rPr>
              <w:softHyphen/>
              <w:t>плуатацию вновь п</w:t>
            </w:r>
            <w:r w:rsidRPr="009E2245">
              <w:rPr>
                <w:sz w:val="23"/>
                <w:szCs w:val="23"/>
                <w:lang w:eastAsia="en-US"/>
              </w:rPr>
              <w:t>о</w:t>
            </w:r>
            <w:r w:rsidRPr="009E2245">
              <w:rPr>
                <w:sz w:val="23"/>
                <w:szCs w:val="23"/>
                <w:lang w:eastAsia="en-US"/>
              </w:rPr>
              <w:t>строенного объекта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463"/>
        </w:trPr>
        <w:tc>
          <w:tcPr>
            <w:tcW w:w="226" w:type="pct"/>
            <w:vMerge/>
            <w:shd w:val="clear" w:color="auto" w:fill="auto"/>
            <w:hideMark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4" w:type="pct"/>
            <w:vMerge/>
            <w:shd w:val="clear" w:color="auto" w:fill="auto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80954,8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60954,8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20000,0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748"/>
        </w:trPr>
        <w:tc>
          <w:tcPr>
            <w:tcW w:w="226" w:type="pct"/>
            <w:vMerge w:val="restart"/>
            <w:shd w:val="clear" w:color="auto" w:fill="auto"/>
            <w:hideMark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1.1.6</w:t>
            </w:r>
          </w:p>
        </w:tc>
        <w:tc>
          <w:tcPr>
            <w:tcW w:w="614" w:type="pct"/>
            <w:vMerge w:val="restart"/>
            <w:shd w:val="clear" w:color="auto" w:fill="auto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Проектиров</w:t>
            </w:r>
            <w:r w:rsidRPr="009E2245">
              <w:rPr>
                <w:sz w:val="23"/>
                <w:szCs w:val="23"/>
                <w:lang w:eastAsia="en-US"/>
              </w:rPr>
              <w:t>а</w:t>
            </w:r>
            <w:r w:rsidRPr="009E2245">
              <w:rPr>
                <w:sz w:val="23"/>
                <w:szCs w:val="23"/>
                <w:lang w:eastAsia="en-US"/>
              </w:rPr>
              <w:t>ние и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тельство здания детского сада по ул. 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Кипарисо</w:t>
            </w:r>
            <w:r w:rsidRPr="009E2245">
              <w:rPr>
                <w:sz w:val="23"/>
                <w:szCs w:val="23"/>
                <w:lang w:eastAsia="en-US"/>
              </w:rPr>
              <w:softHyphen/>
              <w:t>вой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>, 52 в г. Геленджике</w:t>
            </w:r>
          </w:p>
        </w:tc>
        <w:tc>
          <w:tcPr>
            <w:tcW w:w="286" w:type="pct"/>
            <w:vMerge w:val="restart"/>
            <w:shd w:val="clear" w:color="auto" w:fill="auto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2015 год</w:t>
            </w:r>
          </w:p>
        </w:tc>
        <w:tc>
          <w:tcPr>
            <w:tcW w:w="379" w:type="pct"/>
            <w:shd w:val="clear" w:color="auto" w:fill="auto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23372,5</w:t>
            </w:r>
          </w:p>
        </w:tc>
        <w:tc>
          <w:tcPr>
            <w:tcW w:w="380" w:type="pct"/>
            <w:shd w:val="clear" w:color="auto" w:fill="auto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23372,5</w:t>
            </w:r>
          </w:p>
        </w:tc>
        <w:tc>
          <w:tcPr>
            <w:tcW w:w="379" w:type="pct"/>
            <w:shd w:val="clear" w:color="auto" w:fill="auto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ввод в экс</w:t>
            </w:r>
            <w:r w:rsidRPr="009E2245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9E2245">
              <w:rPr>
                <w:sz w:val="23"/>
                <w:szCs w:val="23"/>
                <w:lang w:eastAsia="en-US"/>
              </w:rPr>
              <w:softHyphen/>
              <w:t>строенного объекта</w:t>
            </w:r>
          </w:p>
        </w:tc>
        <w:tc>
          <w:tcPr>
            <w:tcW w:w="353" w:type="pct"/>
            <w:vMerge w:val="restart"/>
            <w:shd w:val="clear" w:color="auto" w:fill="auto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408"/>
        </w:trPr>
        <w:tc>
          <w:tcPr>
            <w:tcW w:w="226" w:type="pct"/>
            <w:vMerge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71389,3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71389,3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204"/>
        </w:trPr>
        <w:tc>
          <w:tcPr>
            <w:tcW w:w="226" w:type="pc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1.1.7</w:t>
            </w:r>
          </w:p>
        </w:tc>
        <w:tc>
          <w:tcPr>
            <w:tcW w:w="61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Проектиров</w:t>
            </w:r>
            <w:r w:rsidRPr="009E2245">
              <w:rPr>
                <w:sz w:val="23"/>
                <w:szCs w:val="23"/>
                <w:lang w:eastAsia="en-US"/>
              </w:rPr>
              <w:t>а</w:t>
            </w:r>
            <w:r w:rsidRPr="009E2245">
              <w:rPr>
                <w:sz w:val="23"/>
                <w:szCs w:val="23"/>
                <w:lang w:eastAsia="en-US"/>
              </w:rPr>
              <w:t>ние и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тельство ко</w:t>
            </w:r>
            <w:r w:rsidRPr="009E2245">
              <w:rPr>
                <w:sz w:val="23"/>
                <w:szCs w:val="23"/>
                <w:lang w:eastAsia="en-US"/>
              </w:rPr>
              <w:t>м</w:t>
            </w:r>
            <w:r w:rsidRPr="009E2245">
              <w:rPr>
                <w:sz w:val="23"/>
                <w:szCs w:val="23"/>
                <w:lang w:eastAsia="en-US"/>
              </w:rPr>
              <w:t>плексной спо</w:t>
            </w:r>
            <w:r w:rsidRPr="009E2245">
              <w:rPr>
                <w:sz w:val="23"/>
                <w:szCs w:val="23"/>
                <w:lang w:eastAsia="en-US"/>
              </w:rPr>
              <w:t>р</w:t>
            </w:r>
            <w:r w:rsidRPr="009E2245">
              <w:rPr>
                <w:sz w:val="23"/>
                <w:szCs w:val="23"/>
                <w:lang w:eastAsia="en-US"/>
              </w:rPr>
              <w:t>тивно-иг</w:t>
            </w:r>
            <w:r w:rsidRPr="009E2245">
              <w:rPr>
                <w:sz w:val="23"/>
                <w:szCs w:val="23"/>
                <w:lang w:eastAsia="en-US"/>
              </w:rPr>
              <w:softHyphen/>
              <w:t>ровой площадки по ул. Маячной, 18 - угол ул. Халтурина, 38 в г. Геленджике</w:t>
            </w:r>
          </w:p>
        </w:tc>
        <w:tc>
          <w:tcPr>
            <w:tcW w:w="28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2015-2016 годы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3650,0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120,0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3530,0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ввод в экс</w:t>
            </w:r>
            <w:r w:rsidRPr="009E2245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9E2245">
              <w:rPr>
                <w:sz w:val="23"/>
                <w:szCs w:val="23"/>
                <w:lang w:eastAsia="en-US"/>
              </w:rPr>
              <w:softHyphen/>
              <w:t>строенного объекта</w:t>
            </w:r>
          </w:p>
        </w:tc>
        <w:tc>
          <w:tcPr>
            <w:tcW w:w="353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792"/>
        </w:trPr>
        <w:tc>
          <w:tcPr>
            <w:tcW w:w="226" w:type="pct"/>
            <w:vMerge w:val="restar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1.1.8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Проектиров</w:t>
            </w:r>
            <w:r w:rsidRPr="009E2245">
              <w:rPr>
                <w:sz w:val="23"/>
                <w:szCs w:val="23"/>
                <w:lang w:eastAsia="en-US"/>
              </w:rPr>
              <w:t>а</w:t>
            </w:r>
            <w:r w:rsidRPr="009E2245">
              <w:rPr>
                <w:sz w:val="23"/>
                <w:szCs w:val="23"/>
                <w:lang w:eastAsia="en-US"/>
              </w:rPr>
              <w:t>ние и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тельство здания дет</w:t>
            </w:r>
            <w:r w:rsidRPr="009E2245">
              <w:rPr>
                <w:sz w:val="23"/>
                <w:szCs w:val="23"/>
                <w:lang w:eastAsia="en-US"/>
              </w:rPr>
              <w:softHyphen/>
              <w:t>ского сада по ул. 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Централь</w:t>
            </w:r>
            <w:r w:rsidRPr="009E2245">
              <w:rPr>
                <w:sz w:val="23"/>
                <w:szCs w:val="23"/>
                <w:lang w:eastAsia="en-US"/>
              </w:rPr>
              <w:softHyphen/>
              <w:t>ной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>, б/н в с. Михайлов</w:t>
            </w:r>
            <w:r w:rsidRPr="009E2245">
              <w:rPr>
                <w:sz w:val="23"/>
                <w:szCs w:val="23"/>
                <w:lang w:eastAsia="en-US"/>
              </w:rPr>
              <w:softHyphen/>
            </w:r>
            <w:r w:rsidRPr="009E2245">
              <w:rPr>
                <w:sz w:val="23"/>
                <w:szCs w:val="23"/>
                <w:lang w:eastAsia="en-US"/>
              </w:rPr>
              <w:lastRenderedPageBreak/>
              <w:t>ский Перевал г. Геленджика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lastRenderedPageBreak/>
              <w:t>2015-2017 годы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местный бюджет 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34216,7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463,2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12260,0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21493,5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ввод в экс</w:t>
            </w:r>
            <w:r w:rsidRPr="009E2245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9E2245">
              <w:rPr>
                <w:sz w:val="23"/>
                <w:szCs w:val="23"/>
                <w:lang w:eastAsia="en-US"/>
              </w:rPr>
              <w:softHyphen/>
              <w:t>строенного объекта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475"/>
        </w:trPr>
        <w:tc>
          <w:tcPr>
            <w:tcW w:w="226" w:type="pct"/>
            <w:vMerge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574"/>
        </w:trPr>
        <w:tc>
          <w:tcPr>
            <w:tcW w:w="226" w:type="pct"/>
            <w:vMerge w:val="restar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1.1.9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Строительство объекта «Дет</w:t>
            </w:r>
            <w:r w:rsidRPr="009E2245">
              <w:rPr>
                <w:sz w:val="23"/>
                <w:szCs w:val="23"/>
                <w:lang w:eastAsia="en-US"/>
              </w:rPr>
              <w:softHyphen/>
              <w:t>ский сад по ул. 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Черкесской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>, 9 в с. Береговое г. Геленджика»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2015 год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714,7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714,7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ввод в экс</w:t>
            </w:r>
            <w:r w:rsidRPr="009E2245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9E2245">
              <w:rPr>
                <w:sz w:val="23"/>
                <w:szCs w:val="23"/>
                <w:lang w:eastAsia="en-US"/>
              </w:rPr>
              <w:softHyphen/>
              <w:t>строенного объекта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426"/>
        </w:trPr>
        <w:tc>
          <w:tcPr>
            <w:tcW w:w="226" w:type="pct"/>
            <w:vMerge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3413,2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3413,2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608"/>
        </w:trPr>
        <w:tc>
          <w:tcPr>
            <w:tcW w:w="226" w:type="pct"/>
            <w:vMerge w:val="restar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1.1.10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Приобретение объекта недви</w:t>
            </w:r>
            <w:r w:rsidRPr="009E2245">
              <w:rPr>
                <w:sz w:val="23"/>
                <w:szCs w:val="23"/>
                <w:lang w:eastAsia="en-US"/>
              </w:rPr>
              <w:softHyphen/>
              <w:t>жимости для размещения дошкольной образователь</w:t>
            </w:r>
            <w:r w:rsidRPr="009E2245">
              <w:rPr>
                <w:sz w:val="23"/>
                <w:szCs w:val="23"/>
                <w:lang w:eastAsia="en-US"/>
              </w:rPr>
              <w:softHyphen/>
              <w:t>ной организа</w:t>
            </w:r>
            <w:r w:rsidRPr="009E2245">
              <w:rPr>
                <w:sz w:val="23"/>
                <w:szCs w:val="23"/>
                <w:lang w:eastAsia="en-US"/>
              </w:rPr>
              <w:softHyphen/>
              <w:t>ции на 80 мест, расположенной по адресу: г. Геленджик, ул. Дивномор</w:t>
            </w:r>
            <w:r w:rsidRPr="009E2245">
              <w:rPr>
                <w:sz w:val="23"/>
                <w:szCs w:val="23"/>
                <w:lang w:eastAsia="en-US"/>
              </w:rPr>
              <w:softHyphen/>
              <w:t>ская, 37а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2015 год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2500,0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2500,0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ввод в экс</w:t>
            </w:r>
            <w:r w:rsidRPr="009E2245">
              <w:rPr>
                <w:sz w:val="23"/>
                <w:szCs w:val="23"/>
                <w:lang w:eastAsia="en-US"/>
              </w:rPr>
              <w:softHyphen/>
              <w:t>плуатацию приобр</w:t>
            </w:r>
            <w:r w:rsidRPr="009E2245">
              <w:rPr>
                <w:sz w:val="23"/>
                <w:szCs w:val="23"/>
                <w:lang w:eastAsia="en-US"/>
              </w:rPr>
              <w:t>е</w:t>
            </w:r>
            <w:r w:rsidRPr="009E2245">
              <w:rPr>
                <w:sz w:val="23"/>
                <w:szCs w:val="23"/>
                <w:lang w:eastAsia="en-US"/>
              </w:rPr>
              <w:t>тенного объекта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713"/>
        </w:trPr>
        <w:tc>
          <w:tcPr>
            <w:tcW w:w="226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19988,2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19988,2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1114"/>
        </w:trPr>
        <w:tc>
          <w:tcPr>
            <w:tcW w:w="226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фед</w:t>
            </w:r>
            <w:r w:rsidRPr="009E2245">
              <w:rPr>
                <w:sz w:val="23"/>
                <w:szCs w:val="23"/>
                <w:lang w:eastAsia="en-US"/>
              </w:rPr>
              <w:t>е</w:t>
            </w:r>
            <w:r w:rsidRPr="009E2245">
              <w:rPr>
                <w:sz w:val="23"/>
                <w:szCs w:val="23"/>
                <w:lang w:eastAsia="en-US"/>
              </w:rPr>
              <w:t>раль</w:t>
            </w:r>
            <w:r w:rsidRPr="009E2245">
              <w:rPr>
                <w:sz w:val="23"/>
                <w:szCs w:val="23"/>
                <w:lang w:eastAsia="en-US"/>
              </w:rPr>
              <w:softHyphen/>
              <w:t>ный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27511,8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27511,8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1362"/>
        </w:trPr>
        <w:tc>
          <w:tcPr>
            <w:tcW w:w="226" w:type="pc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</w:rPr>
              <w:t>1.1.11</w:t>
            </w:r>
          </w:p>
        </w:tc>
        <w:tc>
          <w:tcPr>
            <w:tcW w:w="61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Проектиров</w:t>
            </w:r>
            <w:r w:rsidRPr="009E2245">
              <w:rPr>
                <w:sz w:val="23"/>
                <w:szCs w:val="23"/>
                <w:lang w:eastAsia="en-US"/>
              </w:rPr>
              <w:t>а</w:t>
            </w:r>
            <w:r w:rsidRPr="009E2245">
              <w:rPr>
                <w:sz w:val="23"/>
                <w:szCs w:val="23"/>
                <w:lang w:eastAsia="en-US"/>
              </w:rPr>
              <w:t>ние и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 xml:space="preserve">тельство школы на 1100 мест 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по</w:t>
            </w:r>
            <w:proofErr w:type="gramEnd"/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ул. Туристич</w:t>
            </w:r>
            <w:r w:rsidRPr="009E2245">
              <w:rPr>
                <w:sz w:val="23"/>
                <w:szCs w:val="23"/>
                <w:lang w:eastAsia="en-US"/>
              </w:rPr>
              <w:t>е</w:t>
            </w:r>
            <w:r w:rsidRPr="009E2245">
              <w:rPr>
                <w:sz w:val="23"/>
                <w:szCs w:val="23"/>
                <w:lang w:eastAsia="en-US"/>
              </w:rPr>
              <w:t xml:space="preserve">ской, 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б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 xml:space="preserve">/н в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г. 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Гелен</w:t>
            </w:r>
            <w:r w:rsidRPr="009E2245">
              <w:rPr>
                <w:sz w:val="23"/>
                <w:szCs w:val="23"/>
                <w:lang w:eastAsia="en-US"/>
              </w:rPr>
              <w:softHyphen/>
              <w:t>джике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28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2017-2019 годы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ввод в экс</w:t>
            </w:r>
            <w:r w:rsidRPr="009E2245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9E2245">
              <w:rPr>
                <w:sz w:val="23"/>
                <w:szCs w:val="23"/>
                <w:lang w:eastAsia="en-US"/>
              </w:rPr>
              <w:softHyphen/>
              <w:t>строенного объекта</w:t>
            </w:r>
          </w:p>
        </w:tc>
        <w:tc>
          <w:tcPr>
            <w:tcW w:w="353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566"/>
        </w:trPr>
        <w:tc>
          <w:tcPr>
            <w:tcW w:w="226" w:type="pc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1.1.12</w:t>
            </w:r>
          </w:p>
        </w:tc>
        <w:tc>
          <w:tcPr>
            <w:tcW w:w="61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highlight w:val="yellow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Проектиров</w:t>
            </w:r>
            <w:r w:rsidRPr="009E2245">
              <w:rPr>
                <w:sz w:val="23"/>
                <w:szCs w:val="23"/>
                <w:lang w:eastAsia="en-US"/>
              </w:rPr>
              <w:t>а</w:t>
            </w:r>
            <w:r w:rsidRPr="009E2245">
              <w:rPr>
                <w:sz w:val="23"/>
                <w:szCs w:val="23"/>
                <w:lang w:eastAsia="en-US"/>
              </w:rPr>
              <w:t>ние и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тельство де</w:t>
            </w:r>
            <w:r w:rsidRPr="009E2245">
              <w:rPr>
                <w:sz w:val="23"/>
                <w:szCs w:val="23"/>
                <w:lang w:eastAsia="en-US"/>
              </w:rPr>
              <w:t>т</w:t>
            </w:r>
            <w:r w:rsidRPr="009E2245">
              <w:rPr>
                <w:sz w:val="23"/>
                <w:szCs w:val="23"/>
                <w:lang w:eastAsia="en-US"/>
              </w:rPr>
              <w:t>ского сада по ул. Революц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 xml:space="preserve">онной, 87 в </w:t>
            </w:r>
            <w:proofErr w:type="spellStart"/>
            <w:r w:rsidRPr="009E2245">
              <w:rPr>
                <w:sz w:val="23"/>
                <w:szCs w:val="23"/>
                <w:lang w:eastAsia="en-US"/>
              </w:rPr>
              <w:lastRenderedPageBreak/>
              <w:t>с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.К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>абардинка</w:t>
            </w:r>
            <w:proofErr w:type="spellEnd"/>
            <w:r w:rsidRPr="009E2245"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9E2245">
              <w:rPr>
                <w:sz w:val="23"/>
                <w:szCs w:val="23"/>
                <w:lang w:eastAsia="en-US"/>
              </w:rPr>
              <w:t>г.Геленджика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lastRenderedPageBreak/>
              <w:t>2018 год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4000,0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4000,0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ввод в экс</w:t>
            </w:r>
            <w:r w:rsidRPr="009E2245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9E2245">
              <w:rPr>
                <w:sz w:val="23"/>
                <w:szCs w:val="23"/>
                <w:lang w:eastAsia="en-US"/>
              </w:rPr>
              <w:softHyphen/>
              <w:t>строенного объекта</w:t>
            </w:r>
          </w:p>
        </w:tc>
        <w:tc>
          <w:tcPr>
            <w:tcW w:w="353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213"/>
        </w:trPr>
        <w:tc>
          <w:tcPr>
            <w:tcW w:w="1125" w:type="pct"/>
            <w:gridSpan w:val="3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lastRenderedPageBreak/>
              <w:t>Итого по разделу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120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мес</w:t>
            </w:r>
            <w:r w:rsidRPr="009E2245">
              <w:rPr>
                <w:b/>
                <w:sz w:val="23"/>
                <w:szCs w:val="23"/>
                <w:lang w:eastAsia="en-US"/>
              </w:rPr>
              <w:t>т</w:t>
            </w:r>
            <w:r w:rsidRPr="009E2245">
              <w:rPr>
                <w:b/>
                <w:sz w:val="23"/>
                <w:szCs w:val="23"/>
                <w:lang w:eastAsia="en-US"/>
              </w:rPr>
              <w:t>ный бюджет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107791,8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53057,3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25241,0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21493,5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8000,0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  <w:vMerge w:val="restart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120"/>
        </w:trPr>
        <w:tc>
          <w:tcPr>
            <w:tcW w:w="1125" w:type="pct"/>
            <w:gridSpan w:val="3"/>
            <w:vMerge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120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2255,3*</w:t>
            </w: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92" w:type="pct"/>
            <w:vMerge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170"/>
        </w:trPr>
        <w:tc>
          <w:tcPr>
            <w:tcW w:w="1125" w:type="pct"/>
            <w:gridSpan w:val="3"/>
            <w:vMerge/>
            <w:shd w:val="clear" w:color="auto" w:fill="auto"/>
            <w:vAlign w:val="center"/>
            <w:hideMark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120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216466,8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196466,8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20000,0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789"/>
        </w:trPr>
        <w:tc>
          <w:tcPr>
            <w:tcW w:w="1125" w:type="pct"/>
            <w:gridSpan w:val="3"/>
            <w:vMerge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120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фед</w:t>
            </w:r>
            <w:r w:rsidRPr="009E2245">
              <w:rPr>
                <w:b/>
                <w:sz w:val="23"/>
                <w:szCs w:val="23"/>
              </w:rPr>
              <w:t>е</w:t>
            </w:r>
            <w:r w:rsidRPr="009E2245">
              <w:rPr>
                <w:b/>
                <w:sz w:val="23"/>
                <w:szCs w:val="23"/>
              </w:rPr>
              <w:t>раль</w:t>
            </w:r>
            <w:r w:rsidRPr="009E2245">
              <w:rPr>
                <w:sz w:val="23"/>
                <w:szCs w:val="23"/>
                <w:lang w:eastAsia="en-US"/>
              </w:rPr>
              <w:softHyphen/>
            </w:r>
            <w:r w:rsidRPr="009E2245">
              <w:rPr>
                <w:b/>
                <w:sz w:val="23"/>
                <w:szCs w:val="23"/>
              </w:rPr>
              <w:t>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27511,8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27511,8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245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1.2.Строительство объектов отраслей «Физическая культура, спорт» и «Молодежная политика»</w:t>
            </w:r>
          </w:p>
        </w:tc>
      </w:tr>
      <w:tr w:rsidR="009E2245" w:rsidRPr="009E2245" w:rsidTr="00480723">
        <w:trPr>
          <w:trHeight w:val="202"/>
        </w:trPr>
        <w:tc>
          <w:tcPr>
            <w:tcW w:w="226" w:type="pc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1.2.1</w:t>
            </w:r>
          </w:p>
        </w:tc>
        <w:tc>
          <w:tcPr>
            <w:tcW w:w="61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Проектиров</w:t>
            </w:r>
            <w:r w:rsidRPr="009E2245">
              <w:rPr>
                <w:sz w:val="23"/>
                <w:szCs w:val="23"/>
                <w:lang w:eastAsia="en-US"/>
              </w:rPr>
              <w:t>а</w:t>
            </w:r>
            <w:r w:rsidRPr="009E2245">
              <w:rPr>
                <w:sz w:val="23"/>
                <w:szCs w:val="23"/>
                <w:lang w:eastAsia="en-US"/>
              </w:rPr>
              <w:t>ние и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тельство спо</w:t>
            </w:r>
            <w:r w:rsidRPr="009E2245">
              <w:rPr>
                <w:sz w:val="23"/>
                <w:szCs w:val="23"/>
                <w:lang w:eastAsia="en-US"/>
              </w:rPr>
              <w:t>р</w:t>
            </w:r>
            <w:r w:rsidRPr="009E2245">
              <w:rPr>
                <w:sz w:val="23"/>
                <w:szCs w:val="23"/>
                <w:lang w:eastAsia="en-US"/>
              </w:rPr>
              <w:t>тивного ко</w:t>
            </w:r>
            <w:r w:rsidRPr="009E2245">
              <w:rPr>
                <w:sz w:val="23"/>
                <w:szCs w:val="23"/>
                <w:lang w:eastAsia="en-US"/>
              </w:rPr>
              <w:t>м</w:t>
            </w:r>
            <w:r w:rsidRPr="009E2245">
              <w:rPr>
                <w:sz w:val="23"/>
                <w:szCs w:val="23"/>
                <w:lang w:eastAsia="en-US"/>
              </w:rPr>
              <w:t xml:space="preserve">плекса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«Ат</w:t>
            </w:r>
            <w:r w:rsidRPr="009E2245">
              <w:rPr>
                <w:sz w:val="23"/>
                <w:szCs w:val="23"/>
                <w:lang w:eastAsia="en-US"/>
              </w:rPr>
              <w:softHyphen/>
              <w:t>лант» по ул. Солнцедар</w:t>
            </w:r>
            <w:r w:rsidRPr="009E2245">
              <w:rPr>
                <w:sz w:val="23"/>
                <w:szCs w:val="23"/>
                <w:lang w:eastAsia="en-US"/>
              </w:rPr>
              <w:softHyphen/>
              <w:t>ской, б/н в мик</w:t>
            </w:r>
            <w:r w:rsidRPr="009E2245">
              <w:rPr>
                <w:sz w:val="23"/>
                <w:szCs w:val="23"/>
                <w:lang w:eastAsia="en-US"/>
              </w:rPr>
              <w:softHyphen/>
              <w:t xml:space="preserve">рорайоне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Се</w:t>
            </w:r>
            <w:r w:rsidRPr="009E2245">
              <w:rPr>
                <w:sz w:val="23"/>
                <w:szCs w:val="23"/>
                <w:lang w:eastAsia="en-US"/>
              </w:rPr>
              <w:softHyphen/>
              <w:t>верный г. Геленджик. Спортивный центр с универ</w:t>
            </w:r>
            <w:r w:rsidRPr="009E2245">
              <w:rPr>
                <w:sz w:val="23"/>
                <w:szCs w:val="23"/>
                <w:lang w:eastAsia="en-US"/>
              </w:rPr>
              <w:softHyphen/>
              <w:t>сальным игро</w:t>
            </w:r>
            <w:r w:rsidRPr="009E2245">
              <w:rPr>
                <w:sz w:val="23"/>
                <w:szCs w:val="23"/>
                <w:lang w:eastAsia="en-US"/>
              </w:rPr>
              <w:softHyphen/>
              <w:t>вым залом, г. Геленджик, Краснодарский край, 1-й пуско</w:t>
            </w:r>
            <w:r w:rsidRPr="009E2245">
              <w:rPr>
                <w:sz w:val="23"/>
                <w:szCs w:val="23"/>
                <w:lang w:eastAsia="en-US"/>
              </w:rPr>
              <w:softHyphen/>
              <w:t>вой комплекс</w:t>
            </w:r>
          </w:p>
        </w:tc>
        <w:tc>
          <w:tcPr>
            <w:tcW w:w="28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2016-2019 годы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 xml:space="preserve">тельства </w:t>
            </w:r>
          </w:p>
        </w:tc>
      </w:tr>
      <w:tr w:rsidR="009E2245" w:rsidRPr="009E2245" w:rsidTr="00480723">
        <w:trPr>
          <w:trHeight w:val="688"/>
        </w:trPr>
        <w:tc>
          <w:tcPr>
            <w:tcW w:w="226" w:type="pct"/>
            <w:vMerge w:val="restar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1.2.2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9E2245" w:rsidRPr="009E2245" w:rsidRDefault="009E2245" w:rsidP="009E2245">
            <w:pPr>
              <w:ind w:right="-82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Проектирование и строительство </w:t>
            </w:r>
            <w:proofErr w:type="gramStart"/>
            <w:r w:rsidRPr="009E2245">
              <w:rPr>
                <w:sz w:val="23"/>
                <w:szCs w:val="23"/>
              </w:rPr>
              <w:t>спортивного</w:t>
            </w:r>
            <w:proofErr w:type="gramEnd"/>
          </w:p>
          <w:p w:rsidR="009E2245" w:rsidRPr="009E2245" w:rsidRDefault="009E2245" w:rsidP="009E2245">
            <w:pPr>
              <w:ind w:right="-82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зала, распол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 xml:space="preserve">женного </w:t>
            </w:r>
            <w:proofErr w:type="gramStart"/>
            <w:r w:rsidRPr="009E2245">
              <w:rPr>
                <w:sz w:val="23"/>
                <w:szCs w:val="23"/>
              </w:rPr>
              <w:t>по</w:t>
            </w:r>
            <w:proofErr w:type="gramEnd"/>
          </w:p>
          <w:p w:rsidR="009E2245" w:rsidRPr="009E2245" w:rsidRDefault="009E2245" w:rsidP="009E2245">
            <w:pPr>
              <w:ind w:right="-82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адресу: </w:t>
            </w:r>
          </w:p>
          <w:p w:rsidR="009E2245" w:rsidRPr="009E2245" w:rsidRDefault="009E2245" w:rsidP="009E2245">
            <w:pPr>
              <w:ind w:right="-82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г. Геленджик, </w:t>
            </w:r>
          </w:p>
          <w:p w:rsidR="009E2245" w:rsidRPr="009E2245" w:rsidRDefault="009E2245" w:rsidP="009E2245">
            <w:pPr>
              <w:ind w:right="-82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с. Дивномо</w:t>
            </w:r>
            <w:r w:rsidRPr="009E2245">
              <w:rPr>
                <w:sz w:val="23"/>
                <w:szCs w:val="23"/>
              </w:rPr>
              <w:t>р</w:t>
            </w:r>
            <w:r w:rsidRPr="009E2245">
              <w:rPr>
                <w:sz w:val="23"/>
                <w:szCs w:val="23"/>
              </w:rPr>
              <w:t xml:space="preserve">ское, 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ул. Горная, 23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2015-2019 годы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11611,3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1342,0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269,3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tabs>
                <w:tab w:val="center" w:pos="477"/>
              </w:tabs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10000,0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2018 год - ввод в экс</w:t>
            </w:r>
            <w:r w:rsidRPr="009E2245">
              <w:rPr>
                <w:sz w:val="23"/>
                <w:szCs w:val="23"/>
              </w:rPr>
              <w:softHyphen/>
              <w:t>плуатацию вновь по</w:t>
            </w:r>
            <w:r w:rsidRPr="009E2245">
              <w:rPr>
                <w:sz w:val="23"/>
                <w:szCs w:val="23"/>
              </w:rPr>
              <w:softHyphen/>
              <w:t xml:space="preserve">строенного объекта (2015 - 2016  годы </w:t>
            </w:r>
            <w:proofErr w:type="gramStart"/>
            <w:r w:rsidRPr="009E2245">
              <w:rPr>
                <w:sz w:val="23"/>
                <w:szCs w:val="23"/>
              </w:rPr>
              <w:t>-п</w:t>
            </w:r>
            <w:proofErr w:type="gramEnd"/>
            <w:r w:rsidRPr="009E2245">
              <w:rPr>
                <w:sz w:val="23"/>
                <w:szCs w:val="23"/>
              </w:rPr>
              <w:t>роектиро</w:t>
            </w:r>
            <w:r w:rsidRPr="009E2245">
              <w:rPr>
                <w:sz w:val="23"/>
                <w:szCs w:val="23"/>
              </w:rPr>
              <w:softHyphen/>
              <w:t>вание, 2017 год - строитель</w:t>
            </w:r>
            <w:r w:rsidRPr="009E2245">
              <w:rPr>
                <w:sz w:val="23"/>
                <w:szCs w:val="23"/>
              </w:rPr>
              <w:softHyphen/>
              <w:t>ство)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упра</w:t>
            </w:r>
            <w:r w:rsidRPr="009E2245">
              <w:rPr>
                <w:sz w:val="23"/>
                <w:szCs w:val="23"/>
              </w:rPr>
              <w:t>в</w:t>
            </w:r>
            <w:r w:rsidRPr="009E2245">
              <w:rPr>
                <w:sz w:val="23"/>
                <w:szCs w:val="23"/>
              </w:rPr>
              <w:t>ление стро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 xml:space="preserve">тельства </w:t>
            </w:r>
          </w:p>
        </w:tc>
      </w:tr>
      <w:tr w:rsidR="009E2245" w:rsidRPr="009E2245" w:rsidTr="00480723">
        <w:trPr>
          <w:trHeight w:val="507"/>
        </w:trPr>
        <w:tc>
          <w:tcPr>
            <w:tcW w:w="226" w:type="pct"/>
            <w:vMerge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202"/>
        </w:trPr>
        <w:tc>
          <w:tcPr>
            <w:tcW w:w="226" w:type="pc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1.2.3</w:t>
            </w:r>
          </w:p>
        </w:tc>
        <w:tc>
          <w:tcPr>
            <w:tcW w:w="61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Проектиров</w:t>
            </w:r>
            <w:r w:rsidRPr="009E2245">
              <w:rPr>
                <w:sz w:val="23"/>
                <w:szCs w:val="23"/>
                <w:lang w:eastAsia="en-US"/>
              </w:rPr>
              <w:t>а</w:t>
            </w:r>
            <w:r w:rsidRPr="009E2245">
              <w:rPr>
                <w:sz w:val="23"/>
                <w:szCs w:val="23"/>
                <w:lang w:eastAsia="en-US"/>
              </w:rPr>
              <w:t>ние и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тельство спо</w:t>
            </w:r>
            <w:r w:rsidRPr="009E2245">
              <w:rPr>
                <w:sz w:val="23"/>
                <w:szCs w:val="23"/>
                <w:lang w:eastAsia="en-US"/>
              </w:rPr>
              <w:t>р</w:t>
            </w:r>
            <w:r w:rsidRPr="009E2245">
              <w:rPr>
                <w:sz w:val="23"/>
                <w:szCs w:val="23"/>
                <w:lang w:eastAsia="en-US"/>
              </w:rPr>
              <w:t xml:space="preserve">тивного зала по ул. Мира, 25 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в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 xml:space="preserve"> с. Береговое г. Геленджика</w:t>
            </w:r>
          </w:p>
        </w:tc>
        <w:tc>
          <w:tcPr>
            <w:tcW w:w="28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2015 год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937,3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937,3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ввод в экс</w:t>
            </w:r>
            <w:r w:rsidRPr="009E2245">
              <w:rPr>
                <w:sz w:val="23"/>
                <w:szCs w:val="23"/>
                <w:lang w:eastAsia="en-US"/>
              </w:rPr>
              <w:softHyphen/>
              <w:t xml:space="preserve">плуатацию вновь 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пост-роенного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 xml:space="preserve"> объекта (2015 год-проектиро</w:t>
            </w:r>
            <w:r w:rsidRPr="009E2245">
              <w:rPr>
                <w:sz w:val="23"/>
                <w:szCs w:val="23"/>
                <w:lang w:eastAsia="en-US"/>
              </w:rPr>
              <w:softHyphen/>
              <w:t xml:space="preserve">вание) </w:t>
            </w:r>
          </w:p>
        </w:tc>
        <w:tc>
          <w:tcPr>
            <w:tcW w:w="353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195"/>
        </w:trPr>
        <w:tc>
          <w:tcPr>
            <w:tcW w:w="226" w:type="pc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1.2.4</w:t>
            </w:r>
          </w:p>
        </w:tc>
        <w:tc>
          <w:tcPr>
            <w:tcW w:w="61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Проектиров</w:t>
            </w:r>
            <w:r w:rsidRPr="009E2245">
              <w:rPr>
                <w:sz w:val="23"/>
                <w:szCs w:val="23"/>
                <w:lang w:eastAsia="en-US"/>
              </w:rPr>
              <w:t>а</w:t>
            </w:r>
            <w:r w:rsidRPr="009E2245">
              <w:rPr>
                <w:sz w:val="23"/>
                <w:szCs w:val="23"/>
                <w:lang w:eastAsia="en-US"/>
              </w:rPr>
              <w:t>ние и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тельство спо</w:t>
            </w:r>
            <w:r w:rsidRPr="009E2245">
              <w:rPr>
                <w:sz w:val="23"/>
                <w:szCs w:val="23"/>
                <w:lang w:eastAsia="en-US"/>
              </w:rPr>
              <w:t>р</w:t>
            </w:r>
            <w:r w:rsidRPr="009E2245">
              <w:rPr>
                <w:sz w:val="23"/>
                <w:szCs w:val="23"/>
                <w:lang w:eastAsia="en-US"/>
              </w:rPr>
              <w:t>тивного зала на терри</w:t>
            </w:r>
            <w:r w:rsidRPr="009E2245">
              <w:rPr>
                <w:sz w:val="23"/>
                <w:szCs w:val="23"/>
                <w:lang w:eastAsia="en-US"/>
              </w:rPr>
              <w:softHyphen/>
              <w:t>тории ст</w:t>
            </w:r>
            <w:r w:rsidRPr="009E2245">
              <w:rPr>
                <w:sz w:val="23"/>
                <w:szCs w:val="23"/>
                <w:lang w:eastAsia="en-US"/>
              </w:rPr>
              <w:t>а</w:t>
            </w:r>
            <w:r w:rsidRPr="009E2245">
              <w:rPr>
                <w:sz w:val="23"/>
                <w:szCs w:val="23"/>
                <w:lang w:eastAsia="en-US"/>
              </w:rPr>
              <w:t>диона «Олимп», расположенн</w:t>
            </w:r>
            <w:r w:rsidRPr="009E2245">
              <w:rPr>
                <w:sz w:val="23"/>
                <w:szCs w:val="23"/>
                <w:lang w:eastAsia="en-US"/>
              </w:rPr>
              <w:t>о</w:t>
            </w:r>
            <w:r w:rsidRPr="009E2245">
              <w:rPr>
                <w:sz w:val="23"/>
                <w:szCs w:val="23"/>
                <w:lang w:eastAsia="en-US"/>
              </w:rPr>
              <w:t xml:space="preserve">го по ул. Мира, 26б 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в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 xml:space="preserve"> с. Кабардинка г. Геленджика</w:t>
            </w:r>
          </w:p>
        </w:tc>
        <w:tc>
          <w:tcPr>
            <w:tcW w:w="28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2016-2019 годы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505"/>
        </w:trPr>
        <w:tc>
          <w:tcPr>
            <w:tcW w:w="226" w:type="pc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1.2.5</w:t>
            </w:r>
          </w:p>
        </w:tc>
        <w:tc>
          <w:tcPr>
            <w:tcW w:w="61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Проектиров</w:t>
            </w:r>
            <w:r w:rsidRPr="009E2245">
              <w:rPr>
                <w:sz w:val="23"/>
                <w:szCs w:val="23"/>
                <w:lang w:eastAsia="en-US"/>
              </w:rPr>
              <w:t>а</w:t>
            </w:r>
            <w:r w:rsidRPr="009E2245">
              <w:rPr>
                <w:sz w:val="23"/>
                <w:szCs w:val="23"/>
                <w:lang w:eastAsia="en-US"/>
              </w:rPr>
              <w:t>ние и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lastRenderedPageBreak/>
              <w:t>тельство спо</w:t>
            </w:r>
            <w:r w:rsidRPr="009E2245">
              <w:rPr>
                <w:sz w:val="23"/>
                <w:szCs w:val="23"/>
                <w:lang w:eastAsia="en-US"/>
              </w:rPr>
              <w:t>р</w:t>
            </w:r>
            <w:r w:rsidRPr="009E2245">
              <w:rPr>
                <w:sz w:val="23"/>
                <w:szCs w:val="23"/>
                <w:lang w:eastAsia="en-US"/>
              </w:rPr>
              <w:t>тивного зала по ул. 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Красной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 xml:space="preserve"> – угол ул. Со</w:t>
            </w:r>
            <w:r w:rsidRPr="009E2245">
              <w:rPr>
                <w:sz w:val="23"/>
                <w:szCs w:val="23"/>
                <w:lang w:eastAsia="en-US"/>
              </w:rPr>
              <w:softHyphen/>
              <w:t>вет</w:t>
            </w:r>
            <w:r w:rsidRPr="009E2245">
              <w:rPr>
                <w:sz w:val="23"/>
                <w:szCs w:val="23"/>
                <w:lang w:eastAsia="en-US"/>
              </w:rPr>
              <w:softHyphen/>
              <w:t>ской в с. Пшада г. Ге</w:t>
            </w:r>
            <w:r w:rsidRPr="009E2245">
              <w:rPr>
                <w:sz w:val="23"/>
                <w:szCs w:val="23"/>
                <w:lang w:eastAsia="en-US"/>
              </w:rPr>
              <w:softHyphen/>
              <w:t>ленджика</w:t>
            </w:r>
          </w:p>
        </w:tc>
        <w:tc>
          <w:tcPr>
            <w:tcW w:w="28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lastRenderedPageBreak/>
              <w:t xml:space="preserve">2015-2020 </w:t>
            </w:r>
            <w:r w:rsidRPr="009E2245">
              <w:rPr>
                <w:sz w:val="23"/>
                <w:szCs w:val="23"/>
                <w:lang w:eastAsia="en-US"/>
              </w:rPr>
              <w:lastRenderedPageBreak/>
              <w:t>годы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lastRenderedPageBreak/>
              <w:t>местный бюджет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15739,2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739,2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5000,0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10000,0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ввод в экс</w:t>
            </w:r>
            <w:r w:rsidRPr="009E2245">
              <w:rPr>
                <w:sz w:val="23"/>
                <w:szCs w:val="23"/>
                <w:lang w:eastAsia="en-US"/>
              </w:rPr>
              <w:softHyphen/>
              <w:t xml:space="preserve">плуатацию </w:t>
            </w:r>
            <w:r w:rsidRPr="009E2245">
              <w:rPr>
                <w:sz w:val="23"/>
                <w:szCs w:val="23"/>
                <w:lang w:eastAsia="en-US"/>
              </w:rPr>
              <w:lastRenderedPageBreak/>
              <w:t>вновь по</w:t>
            </w:r>
            <w:r w:rsidRPr="009E2245">
              <w:rPr>
                <w:sz w:val="23"/>
                <w:szCs w:val="23"/>
                <w:lang w:eastAsia="en-US"/>
              </w:rPr>
              <w:softHyphen/>
              <w:t>строенного объекта (2015 год-проектиро</w:t>
            </w:r>
            <w:r w:rsidRPr="009E2245">
              <w:rPr>
                <w:sz w:val="23"/>
                <w:szCs w:val="23"/>
                <w:lang w:eastAsia="en-US"/>
              </w:rPr>
              <w:softHyphen/>
              <w:t>вание, 2017 го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д-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 xml:space="preserve"> строитель</w:t>
            </w:r>
            <w:r w:rsidRPr="009E2245">
              <w:rPr>
                <w:sz w:val="23"/>
                <w:szCs w:val="23"/>
                <w:lang w:eastAsia="en-US"/>
              </w:rPr>
              <w:softHyphen/>
              <w:t>ство)</w:t>
            </w:r>
          </w:p>
        </w:tc>
        <w:tc>
          <w:tcPr>
            <w:tcW w:w="353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lastRenderedPageBreak/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 xml:space="preserve">ление </w:t>
            </w:r>
            <w:r w:rsidRPr="009E2245">
              <w:rPr>
                <w:sz w:val="23"/>
                <w:szCs w:val="23"/>
                <w:lang w:eastAsia="en-US"/>
              </w:rPr>
              <w:lastRenderedPageBreak/>
              <w:t>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631"/>
        </w:trPr>
        <w:tc>
          <w:tcPr>
            <w:tcW w:w="226" w:type="pct"/>
            <w:vMerge w:val="restar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1.2.6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Проектиров</w:t>
            </w:r>
            <w:r w:rsidRPr="009E2245">
              <w:rPr>
                <w:sz w:val="23"/>
                <w:szCs w:val="23"/>
                <w:lang w:eastAsia="en-US"/>
              </w:rPr>
              <w:t>а</w:t>
            </w:r>
            <w:r w:rsidRPr="009E2245">
              <w:rPr>
                <w:sz w:val="23"/>
                <w:szCs w:val="23"/>
                <w:lang w:eastAsia="en-US"/>
              </w:rPr>
              <w:t>ние и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тельство спо</w:t>
            </w:r>
            <w:r w:rsidRPr="009E2245">
              <w:rPr>
                <w:sz w:val="23"/>
                <w:szCs w:val="23"/>
                <w:lang w:eastAsia="en-US"/>
              </w:rPr>
              <w:t>р</w:t>
            </w:r>
            <w:r w:rsidRPr="009E2245">
              <w:rPr>
                <w:sz w:val="23"/>
                <w:szCs w:val="23"/>
                <w:lang w:eastAsia="en-US"/>
              </w:rPr>
              <w:t>тивного ко</w:t>
            </w:r>
            <w:r w:rsidRPr="009E2245">
              <w:rPr>
                <w:sz w:val="23"/>
                <w:szCs w:val="23"/>
                <w:lang w:eastAsia="en-US"/>
              </w:rPr>
              <w:t>м</w:t>
            </w:r>
            <w:r w:rsidRPr="009E2245">
              <w:rPr>
                <w:sz w:val="23"/>
                <w:szCs w:val="23"/>
                <w:lang w:eastAsia="en-US"/>
              </w:rPr>
              <w:t>плекса с плав</w:t>
            </w:r>
            <w:r w:rsidRPr="009E2245">
              <w:rPr>
                <w:sz w:val="23"/>
                <w:szCs w:val="23"/>
                <w:lang w:eastAsia="en-US"/>
              </w:rPr>
              <w:t>а</w:t>
            </w:r>
            <w:r w:rsidRPr="009E2245">
              <w:rPr>
                <w:sz w:val="23"/>
                <w:szCs w:val="23"/>
                <w:lang w:eastAsia="en-US"/>
              </w:rPr>
              <w:t>тельным ба</w:t>
            </w:r>
            <w:r w:rsidRPr="009E2245">
              <w:rPr>
                <w:sz w:val="23"/>
                <w:szCs w:val="23"/>
                <w:lang w:eastAsia="en-US"/>
              </w:rPr>
              <w:t>с</w:t>
            </w:r>
            <w:r w:rsidRPr="009E2245">
              <w:rPr>
                <w:sz w:val="23"/>
                <w:szCs w:val="23"/>
                <w:lang w:eastAsia="en-US"/>
              </w:rPr>
              <w:t>сейном по ул. Солнцедар</w:t>
            </w:r>
            <w:r w:rsidRPr="009E2245">
              <w:rPr>
                <w:sz w:val="23"/>
                <w:szCs w:val="23"/>
                <w:lang w:eastAsia="en-US"/>
              </w:rPr>
              <w:softHyphen/>
              <w:t>ской, б/н в мик</w:t>
            </w:r>
            <w:r w:rsidRPr="009E2245">
              <w:rPr>
                <w:sz w:val="23"/>
                <w:szCs w:val="23"/>
                <w:lang w:eastAsia="en-US"/>
              </w:rPr>
              <w:softHyphen/>
              <w:t xml:space="preserve">рорайоне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9E2245">
              <w:rPr>
                <w:sz w:val="23"/>
                <w:szCs w:val="23"/>
                <w:lang w:eastAsia="en-US"/>
              </w:rPr>
              <w:t>Се</w:t>
            </w:r>
            <w:r w:rsidRPr="009E2245">
              <w:rPr>
                <w:sz w:val="23"/>
                <w:szCs w:val="23"/>
                <w:lang w:eastAsia="en-US"/>
              </w:rPr>
              <w:softHyphen/>
              <w:t>верный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 xml:space="preserve"> г. Геленджика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2015-2017 годы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18929,0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9151,8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7800,0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1977,2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ввод в экс</w:t>
            </w:r>
            <w:r w:rsidRPr="009E2245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9E2245">
              <w:rPr>
                <w:sz w:val="23"/>
                <w:szCs w:val="23"/>
                <w:lang w:eastAsia="en-US"/>
              </w:rPr>
              <w:softHyphen/>
              <w:t>строенного объекта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230"/>
        </w:trPr>
        <w:tc>
          <w:tcPr>
            <w:tcW w:w="226" w:type="pct"/>
            <w:vMerge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20000,0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20000,0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  <w:vMerge w:val="restar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814"/>
        </w:trPr>
        <w:tc>
          <w:tcPr>
            <w:tcW w:w="226" w:type="pct"/>
            <w:vMerge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13527,3*</w:t>
            </w:r>
          </w:p>
        </w:tc>
        <w:tc>
          <w:tcPr>
            <w:tcW w:w="380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92" w:type="pct"/>
            <w:vMerge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195"/>
        </w:trPr>
        <w:tc>
          <w:tcPr>
            <w:tcW w:w="226" w:type="pc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1.2.7</w:t>
            </w:r>
          </w:p>
        </w:tc>
        <w:tc>
          <w:tcPr>
            <w:tcW w:w="61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Строительство комплексной спортивно-иг</w:t>
            </w:r>
            <w:r w:rsidRPr="009E2245">
              <w:rPr>
                <w:sz w:val="23"/>
                <w:szCs w:val="23"/>
                <w:lang w:eastAsia="en-US"/>
              </w:rPr>
              <w:softHyphen/>
              <w:t>ровой площа</w:t>
            </w:r>
            <w:r w:rsidRPr="009E2245">
              <w:rPr>
                <w:sz w:val="23"/>
                <w:szCs w:val="23"/>
                <w:lang w:eastAsia="en-US"/>
              </w:rPr>
              <w:t>д</w:t>
            </w:r>
            <w:r w:rsidRPr="009E2245">
              <w:rPr>
                <w:sz w:val="23"/>
                <w:szCs w:val="23"/>
                <w:lang w:eastAsia="en-US"/>
              </w:rPr>
              <w:t xml:space="preserve">ки по ул. Рабочей, 1 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в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 xml:space="preserve"> с. Архипо-Осиповка г. Геленджика </w:t>
            </w:r>
          </w:p>
        </w:tc>
        <w:tc>
          <w:tcPr>
            <w:tcW w:w="28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2017-2020 года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6215,9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62,7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6153,2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ввод в экс</w:t>
            </w:r>
            <w:r w:rsidRPr="009E2245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9E2245">
              <w:rPr>
                <w:sz w:val="23"/>
                <w:szCs w:val="23"/>
                <w:lang w:eastAsia="en-US"/>
              </w:rPr>
              <w:softHyphen/>
              <w:t>строенного объекта</w:t>
            </w:r>
          </w:p>
        </w:tc>
        <w:tc>
          <w:tcPr>
            <w:tcW w:w="353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273"/>
        </w:trPr>
        <w:tc>
          <w:tcPr>
            <w:tcW w:w="226" w:type="pc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1.2.8</w:t>
            </w:r>
          </w:p>
        </w:tc>
        <w:tc>
          <w:tcPr>
            <w:tcW w:w="61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Строительство комплексной спортивно-иг</w:t>
            </w:r>
            <w:r w:rsidRPr="009E2245">
              <w:rPr>
                <w:sz w:val="23"/>
                <w:szCs w:val="23"/>
                <w:lang w:eastAsia="en-US"/>
              </w:rPr>
              <w:softHyphen/>
              <w:t>ровой площа</w:t>
            </w:r>
            <w:r w:rsidRPr="009E2245">
              <w:rPr>
                <w:sz w:val="23"/>
                <w:szCs w:val="23"/>
                <w:lang w:eastAsia="en-US"/>
              </w:rPr>
              <w:t>д</w:t>
            </w:r>
            <w:r w:rsidRPr="009E2245">
              <w:rPr>
                <w:sz w:val="23"/>
                <w:szCs w:val="23"/>
                <w:lang w:eastAsia="en-US"/>
              </w:rPr>
              <w:lastRenderedPageBreak/>
              <w:t>ки по ул. Цен</w:t>
            </w:r>
            <w:r w:rsidRPr="009E2245">
              <w:rPr>
                <w:sz w:val="23"/>
                <w:szCs w:val="23"/>
                <w:lang w:eastAsia="en-US"/>
              </w:rPr>
              <w:softHyphen/>
              <w:t>т</w:t>
            </w:r>
            <w:r w:rsidRPr="009E2245">
              <w:rPr>
                <w:sz w:val="23"/>
                <w:szCs w:val="23"/>
                <w:lang w:eastAsia="en-US"/>
              </w:rPr>
              <w:softHyphen/>
              <w:t xml:space="preserve">ральной 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в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 xml:space="preserve"> с. Виноградное г. Геленджика </w:t>
            </w:r>
          </w:p>
        </w:tc>
        <w:tc>
          <w:tcPr>
            <w:tcW w:w="28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lastRenderedPageBreak/>
              <w:t>2017 год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65,0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65,0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ввод в экс</w:t>
            </w:r>
            <w:r w:rsidRPr="009E2245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9E2245">
              <w:rPr>
                <w:sz w:val="23"/>
                <w:szCs w:val="23"/>
                <w:lang w:eastAsia="en-US"/>
              </w:rPr>
              <w:softHyphen/>
              <w:t xml:space="preserve">строенного </w:t>
            </w:r>
            <w:r w:rsidRPr="009E2245">
              <w:rPr>
                <w:sz w:val="23"/>
                <w:szCs w:val="23"/>
                <w:lang w:eastAsia="en-US"/>
              </w:rPr>
              <w:lastRenderedPageBreak/>
              <w:t>объекта</w:t>
            </w:r>
          </w:p>
        </w:tc>
        <w:tc>
          <w:tcPr>
            <w:tcW w:w="353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lastRenderedPageBreak/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273"/>
        </w:trPr>
        <w:tc>
          <w:tcPr>
            <w:tcW w:w="226" w:type="pc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1.2.9</w:t>
            </w:r>
          </w:p>
        </w:tc>
        <w:tc>
          <w:tcPr>
            <w:tcW w:w="61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Проектиров</w:t>
            </w:r>
            <w:r w:rsidRPr="009E2245">
              <w:rPr>
                <w:sz w:val="23"/>
                <w:szCs w:val="23"/>
                <w:lang w:eastAsia="en-US"/>
              </w:rPr>
              <w:t>а</w:t>
            </w:r>
            <w:r w:rsidRPr="009E2245">
              <w:rPr>
                <w:sz w:val="23"/>
                <w:szCs w:val="23"/>
                <w:lang w:eastAsia="en-US"/>
              </w:rPr>
              <w:t>ние и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тельство трен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ровочного фу</w:t>
            </w:r>
            <w:r w:rsidRPr="009E2245">
              <w:rPr>
                <w:sz w:val="23"/>
                <w:szCs w:val="23"/>
                <w:lang w:eastAsia="en-US"/>
              </w:rPr>
              <w:t>т</w:t>
            </w:r>
            <w:r w:rsidRPr="009E2245">
              <w:rPr>
                <w:sz w:val="23"/>
                <w:szCs w:val="23"/>
                <w:lang w:eastAsia="en-US"/>
              </w:rPr>
              <w:t>больного поля с искус</w:t>
            </w:r>
            <w:r w:rsidRPr="009E2245">
              <w:rPr>
                <w:sz w:val="23"/>
                <w:szCs w:val="23"/>
                <w:lang w:eastAsia="en-US"/>
              </w:rPr>
              <w:softHyphen/>
              <w:t>ственным по</w:t>
            </w:r>
            <w:r w:rsidRPr="009E2245">
              <w:rPr>
                <w:sz w:val="23"/>
                <w:szCs w:val="23"/>
                <w:lang w:eastAsia="en-US"/>
              </w:rPr>
              <w:softHyphen/>
              <w:t>крытием по ул. Солнцедар</w:t>
            </w:r>
            <w:r w:rsidRPr="009E2245">
              <w:rPr>
                <w:sz w:val="23"/>
                <w:szCs w:val="23"/>
                <w:lang w:eastAsia="en-US"/>
              </w:rPr>
              <w:softHyphen/>
              <w:t xml:space="preserve">ской, 1з в г. Геленджике </w:t>
            </w:r>
          </w:p>
        </w:tc>
        <w:tc>
          <w:tcPr>
            <w:tcW w:w="28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2016-2017 годы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1341,4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633,0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708,4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ввод в экс</w:t>
            </w:r>
            <w:r w:rsidRPr="009E2245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9E2245">
              <w:rPr>
                <w:sz w:val="23"/>
                <w:szCs w:val="23"/>
                <w:lang w:eastAsia="en-US"/>
              </w:rPr>
              <w:softHyphen/>
              <w:t>строенного объекта</w:t>
            </w:r>
          </w:p>
        </w:tc>
        <w:tc>
          <w:tcPr>
            <w:tcW w:w="353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1430"/>
        </w:trPr>
        <w:tc>
          <w:tcPr>
            <w:tcW w:w="226" w:type="pc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1.2.10</w:t>
            </w:r>
          </w:p>
        </w:tc>
        <w:tc>
          <w:tcPr>
            <w:tcW w:w="61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Строительство комплексной спортивно-иг</w:t>
            </w:r>
            <w:r w:rsidRPr="009E2245">
              <w:rPr>
                <w:sz w:val="23"/>
                <w:szCs w:val="23"/>
                <w:lang w:eastAsia="en-US"/>
              </w:rPr>
              <w:softHyphen/>
              <w:t>ровой площа</w:t>
            </w:r>
            <w:r w:rsidRPr="009E2245">
              <w:rPr>
                <w:sz w:val="23"/>
                <w:szCs w:val="23"/>
                <w:lang w:eastAsia="en-US"/>
              </w:rPr>
              <w:t>д</w:t>
            </w:r>
            <w:r w:rsidRPr="009E2245">
              <w:rPr>
                <w:sz w:val="23"/>
                <w:szCs w:val="23"/>
                <w:lang w:eastAsia="en-US"/>
              </w:rPr>
              <w:t>ки в микрора</w:t>
            </w:r>
            <w:r w:rsidRPr="009E2245">
              <w:rPr>
                <w:sz w:val="23"/>
                <w:szCs w:val="23"/>
                <w:lang w:eastAsia="en-US"/>
              </w:rPr>
              <w:t>й</w:t>
            </w:r>
            <w:r w:rsidRPr="009E2245">
              <w:rPr>
                <w:sz w:val="23"/>
                <w:szCs w:val="23"/>
                <w:lang w:eastAsia="en-US"/>
              </w:rPr>
              <w:t xml:space="preserve">оне </w:t>
            </w:r>
            <w:proofErr w:type="spellStart"/>
            <w:r w:rsidRPr="009E2245">
              <w:rPr>
                <w:sz w:val="23"/>
                <w:szCs w:val="23"/>
                <w:lang w:eastAsia="en-US"/>
              </w:rPr>
              <w:t>Дооб</w:t>
            </w:r>
            <w:proofErr w:type="spellEnd"/>
            <w:r w:rsidRPr="009E2245">
              <w:rPr>
                <w:sz w:val="23"/>
                <w:szCs w:val="23"/>
                <w:lang w:eastAsia="en-US"/>
              </w:rPr>
              <w:t xml:space="preserve">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proofErr w:type="gramStart"/>
            <w:r w:rsidRPr="009E2245">
              <w:rPr>
                <w:sz w:val="23"/>
                <w:szCs w:val="23"/>
                <w:lang w:eastAsia="en-US"/>
              </w:rPr>
              <w:t>с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>. Кабар</w:t>
            </w:r>
            <w:r w:rsidRPr="009E2245">
              <w:rPr>
                <w:sz w:val="23"/>
                <w:szCs w:val="23"/>
                <w:lang w:eastAsia="en-US"/>
              </w:rPr>
              <w:softHyphen/>
              <w:t xml:space="preserve">динка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г. Гелен</w:t>
            </w:r>
            <w:r w:rsidRPr="009E2245">
              <w:rPr>
                <w:sz w:val="23"/>
                <w:szCs w:val="23"/>
                <w:lang w:eastAsia="en-US"/>
              </w:rPr>
              <w:softHyphen/>
              <w:t>джика</w:t>
            </w:r>
          </w:p>
        </w:tc>
        <w:tc>
          <w:tcPr>
            <w:tcW w:w="28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2017-2018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года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5631,7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65,0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5566,7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ввод в экс</w:t>
            </w:r>
            <w:r w:rsidRPr="009E2245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9E2245">
              <w:rPr>
                <w:sz w:val="23"/>
                <w:szCs w:val="23"/>
                <w:lang w:eastAsia="en-US"/>
              </w:rPr>
              <w:softHyphen/>
              <w:t>строенного объекта</w:t>
            </w:r>
          </w:p>
        </w:tc>
        <w:tc>
          <w:tcPr>
            <w:tcW w:w="353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99"/>
        </w:trPr>
        <w:tc>
          <w:tcPr>
            <w:tcW w:w="226" w:type="pc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1.2.11</w:t>
            </w:r>
          </w:p>
        </w:tc>
        <w:tc>
          <w:tcPr>
            <w:tcW w:w="61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Консервация объекта «Спо</w:t>
            </w:r>
            <w:r w:rsidRPr="009E2245">
              <w:rPr>
                <w:sz w:val="23"/>
                <w:szCs w:val="23"/>
                <w:lang w:eastAsia="en-US"/>
              </w:rPr>
              <w:t>р</w:t>
            </w:r>
            <w:r w:rsidRPr="009E2245">
              <w:rPr>
                <w:sz w:val="23"/>
                <w:szCs w:val="23"/>
                <w:lang w:eastAsia="en-US"/>
              </w:rPr>
              <w:t>тивный ко</w:t>
            </w:r>
            <w:r w:rsidRPr="009E2245">
              <w:rPr>
                <w:sz w:val="23"/>
                <w:szCs w:val="23"/>
                <w:lang w:eastAsia="en-US"/>
              </w:rPr>
              <w:t>м</w:t>
            </w:r>
            <w:r w:rsidRPr="009E2245">
              <w:rPr>
                <w:sz w:val="23"/>
                <w:szCs w:val="23"/>
                <w:lang w:eastAsia="en-US"/>
              </w:rPr>
              <w:t>плекс с плав</w:t>
            </w:r>
            <w:r w:rsidRPr="009E2245">
              <w:rPr>
                <w:sz w:val="23"/>
                <w:szCs w:val="23"/>
                <w:lang w:eastAsia="en-US"/>
              </w:rPr>
              <w:t>а</w:t>
            </w:r>
            <w:r w:rsidRPr="009E2245">
              <w:rPr>
                <w:sz w:val="23"/>
                <w:szCs w:val="23"/>
                <w:lang w:eastAsia="en-US"/>
              </w:rPr>
              <w:t>тельным ба</w:t>
            </w:r>
            <w:r w:rsidRPr="009E2245">
              <w:rPr>
                <w:sz w:val="23"/>
                <w:szCs w:val="23"/>
                <w:lang w:eastAsia="en-US"/>
              </w:rPr>
              <w:t>с</w:t>
            </w:r>
            <w:r w:rsidRPr="009E2245">
              <w:rPr>
                <w:sz w:val="23"/>
                <w:szCs w:val="23"/>
                <w:lang w:eastAsia="en-US"/>
              </w:rPr>
              <w:t xml:space="preserve">сейном 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по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 xml:space="preserve">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ул. Солнцеда</w:t>
            </w:r>
            <w:r w:rsidRPr="009E2245">
              <w:rPr>
                <w:sz w:val="23"/>
                <w:szCs w:val="23"/>
                <w:lang w:eastAsia="en-US"/>
              </w:rPr>
              <w:t>р</w:t>
            </w:r>
            <w:r w:rsidRPr="009E2245">
              <w:rPr>
                <w:sz w:val="23"/>
                <w:szCs w:val="23"/>
                <w:lang w:eastAsia="en-US"/>
              </w:rPr>
              <w:t xml:space="preserve">ской, б/н  в микрорайоне 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Северный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 xml:space="preserve">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г. Геленджика»</w:t>
            </w:r>
          </w:p>
        </w:tc>
        <w:tc>
          <w:tcPr>
            <w:tcW w:w="28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2017 год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1633,1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1633,1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464"/>
        </w:trPr>
        <w:tc>
          <w:tcPr>
            <w:tcW w:w="1125" w:type="pct"/>
            <w:gridSpan w:val="3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lastRenderedPageBreak/>
              <w:t>Итого по разделу</w:t>
            </w:r>
          </w:p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120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мес</w:t>
            </w:r>
            <w:r w:rsidRPr="009E2245">
              <w:rPr>
                <w:b/>
                <w:sz w:val="23"/>
                <w:szCs w:val="23"/>
                <w:lang w:eastAsia="en-US"/>
              </w:rPr>
              <w:t>т</w:t>
            </w:r>
            <w:r w:rsidRPr="009E2245">
              <w:rPr>
                <w:b/>
                <w:sz w:val="23"/>
                <w:szCs w:val="23"/>
                <w:lang w:eastAsia="en-US"/>
              </w:rPr>
              <w:t>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62103,9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12170,3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8433,0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4780,7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26719,9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10000,0</w:t>
            </w:r>
          </w:p>
        </w:tc>
        <w:tc>
          <w:tcPr>
            <w:tcW w:w="392" w:type="pct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90"/>
        </w:trPr>
        <w:tc>
          <w:tcPr>
            <w:tcW w:w="1125" w:type="pct"/>
            <w:gridSpan w:val="3"/>
            <w:vMerge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120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20000,0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20000,0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  <w:vMerge w:val="restart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64"/>
        </w:trPr>
        <w:tc>
          <w:tcPr>
            <w:tcW w:w="1125" w:type="pct"/>
            <w:gridSpan w:val="3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13527,3*</w:t>
            </w: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92" w:type="pct"/>
            <w:vMerge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114"/>
        </w:trPr>
        <w:tc>
          <w:tcPr>
            <w:tcW w:w="5000" w:type="pct"/>
            <w:gridSpan w:val="13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1.3. Строительство и реконструкция объектов отрасли «Культура, кинематография»</w:t>
            </w:r>
          </w:p>
        </w:tc>
      </w:tr>
      <w:tr w:rsidR="009E2245" w:rsidRPr="009E2245" w:rsidTr="00480723">
        <w:trPr>
          <w:trHeight w:val="306"/>
        </w:trPr>
        <w:tc>
          <w:tcPr>
            <w:tcW w:w="226" w:type="pc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1.3.1</w:t>
            </w:r>
          </w:p>
        </w:tc>
        <w:tc>
          <w:tcPr>
            <w:tcW w:w="61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Строительство здания клубн</w:t>
            </w:r>
            <w:r w:rsidRPr="009E2245">
              <w:rPr>
                <w:sz w:val="23"/>
                <w:szCs w:val="23"/>
                <w:lang w:eastAsia="en-US"/>
              </w:rPr>
              <w:t>о</w:t>
            </w:r>
            <w:r w:rsidRPr="009E2245">
              <w:rPr>
                <w:sz w:val="23"/>
                <w:szCs w:val="23"/>
                <w:lang w:eastAsia="en-US"/>
              </w:rPr>
              <w:t>го типа со зри</w:t>
            </w:r>
            <w:r w:rsidRPr="009E2245">
              <w:rPr>
                <w:sz w:val="23"/>
                <w:szCs w:val="23"/>
                <w:lang w:eastAsia="en-US"/>
              </w:rPr>
              <w:softHyphen/>
              <w:t>тельным залом на 100 зритель</w:t>
            </w:r>
            <w:r w:rsidRPr="009E2245">
              <w:rPr>
                <w:sz w:val="23"/>
                <w:szCs w:val="23"/>
                <w:lang w:eastAsia="en-US"/>
              </w:rPr>
              <w:softHyphen/>
              <w:t>ных мест и биб</w:t>
            </w:r>
            <w:r w:rsidRPr="009E2245">
              <w:rPr>
                <w:sz w:val="23"/>
                <w:szCs w:val="23"/>
                <w:lang w:eastAsia="en-US"/>
              </w:rPr>
              <w:softHyphen/>
              <w:t>лиотекой на 5000 ед. книж</w:t>
            </w:r>
            <w:r w:rsidRPr="009E2245">
              <w:rPr>
                <w:sz w:val="23"/>
                <w:szCs w:val="23"/>
                <w:lang w:eastAsia="en-US"/>
              </w:rPr>
              <w:softHyphen/>
              <w:t xml:space="preserve">ного фонда в </w:t>
            </w:r>
            <w:proofErr w:type="spellStart"/>
            <w:r w:rsidRPr="009E2245">
              <w:rPr>
                <w:sz w:val="23"/>
                <w:szCs w:val="23"/>
                <w:lang w:eastAsia="en-US"/>
              </w:rPr>
              <w:t>хут</w:t>
            </w:r>
            <w:proofErr w:type="spellEnd"/>
            <w:r w:rsidRPr="009E2245">
              <w:rPr>
                <w:sz w:val="23"/>
                <w:szCs w:val="23"/>
                <w:lang w:eastAsia="en-US"/>
              </w:rPr>
              <w:t>. </w:t>
            </w:r>
            <w:proofErr w:type="spellStart"/>
            <w:r w:rsidRPr="009E2245">
              <w:rPr>
                <w:sz w:val="23"/>
                <w:szCs w:val="23"/>
                <w:lang w:eastAsia="en-US"/>
              </w:rPr>
              <w:t>Джанхот</w:t>
            </w:r>
            <w:proofErr w:type="spellEnd"/>
            <w:r w:rsidRPr="009E2245">
              <w:rPr>
                <w:sz w:val="23"/>
                <w:szCs w:val="23"/>
                <w:lang w:eastAsia="en-US"/>
              </w:rPr>
              <w:t xml:space="preserve"> г. Геленджика</w:t>
            </w:r>
          </w:p>
        </w:tc>
        <w:tc>
          <w:tcPr>
            <w:tcW w:w="28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2015-2019 годы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195"/>
        </w:trPr>
        <w:tc>
          <w:tcPr>
            <w:tcW w:w="226" w:type="pc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1.3.2</w:t>
            </w:r>
          </w:p>
        </w:tc>
        <w:tc>
          <w:tcPr>
            <w:tcW w:w="61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Проектиров</w:t>
            </w:r>
            <w:r w:rsidRPr="009E2245">
              <w:rPr>
                <w:sz w:val="23"/>
                <w:szCs w:val="23"/>
                <w:lang w:eastAsia="en-US"/>
              </w:rPr>
              <w:t>а</w:t>
            </w:r>
            <w:r w:rsidRPr="009E2245">
              <w:rPr>
                <w:sz w:val="23"/>
                <w:szCs w:val="23"/>
                <w:lang w:eastAsia="en-US"/>
              </w:rPr>
              <w:t>ние и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тельство кул</w:t>
            </w:r>
            <w:r w:rsidRPr="009E2245">
              <w:rPr>
                <w:sz w:val="23"/>
                <w:szCs w:val="23"/>
                <w:lang w:eastAsia="en-US"/>
              </w:rPr>
              <w:t>ь</w:t>
            </w:r>
            <w:r w:rsidRPr="009E2245">
              <w:rPr>
                <w:sz w:val="23"/>
                <w:szCs w:val="23"/>
                <w:lang w:eastAsia="en-US"/>
              </w:rPr>
              <w:t>турно-до</w:t>
            </w:r>
            <w:r w:rsidRPr="009E2245">
              <w:rPr>
                <w:sz w:val="23"/>
                <w:szCs w:val="23"/>
                <w:lang w:eastAsia="en-US"/>
              </w:rPr>
              <w:softHyphen/>
              <w:t xml:space="preserve">сугового центра по ул. 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Цен</w:t>
            </w:r>
            <w:r w:rsidRPr="009E2245">
              <w:rPr>
                <w:sz w:val="23"/>
                <w:szCs w:val="23"/>
                <w:lang w:eastAsia="en-US"/>
              </w:rPr>
              <w:softHyphen/>
              <w:t>т</w:t>
            </w:r>
            <w:r w:rsidRPr="009E2245">
              <w:rPr>
                <w:sz w:val="23"/>
                <w:szCs w:val="23"/>
                <w:lang w:eastAsia="en-US"/>
              </w:rPr>
              <w:softHyphen/>
              <w:t>ральной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>, 45б в с. Михайлов</w:t>
            </w:r>
            <w:r w:rsidRPr="009E2245">
              <w:rPr>
                <w:sz w:val="23"/>
                <w:szCs w:val="23"/>
                <w:lang w:eastAsia="en-US"/>
              </w:rPr>
              <w:softHyphen/>
              <w:t xml:space="preserve">ский Перевал г. Геленджика </w:t>
            </w:r>
          </w:p>
        </w:tc>
        <w:tc>
          <w:tcPr>
            <w:tcW w:w="28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2015-2019 годы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141"/>
        </w:trPr>
        <w:tc>
          <w:tcPr>
            <w:tcW w:w="1125" w:type="pct"/>
            <w:gridSpan w:val="3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Итого по разделу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120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мес</w:t>
            </w:r>
            <w:r w:rsidRPr="009E2245">
              <w:rPr>
                <w:b/>
                <w:sz w:val="23"/>
                <w:szCs w:val="23"/>
                <w:lang w:eastAsia="en-US"/>
              </w:rPr>
              <w:t>т</w:t>
            </w:r>
            <w:r w:rsidRPr="009E2245">
              <w:rPr>
                <w:b/>
                <w:sz w:val="23"/>
                <w:szCs w:val="23"/>
                <w:lang w:eastAsia="en-US"/>
              </w:rPr>
              <w:t>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20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1.4. Строительство объектов обеспечения пожарной безопасности</w:t>
            </w:r>
          </w:p>
        </w:tc>
      </w:tr>
      <w:tr w:rsidR="009E2245" w:rsidRPr="009E2245" w:rsidTr="00480723">
        <w:trPr>
          <w:trHeight w:val="202"/>
        </w:trPr>
        <w:tc>
          <w:tcPr>
            <w:tcW w:w="226" w:type="pc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1.4.1</w:t>
            </w:r>
          </w:p>
        </w:tc>
        <w:tc>
          <w:tcPr>
            <w:tcW w:w="61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Проектиров</w:t>
            </w:r>
            <w:r w:rsidRPr="009E2245">
              <w:rPr>
                <w:sz w:val="23"/>
                <w:szCs w:val="23"/>
                <w:lang w:eastAsia="en-US"/>
              </w:rPr>
              <w:t>а</w:t>
            </w:r>
            <w:r w:rsidRPr="009E2245">
              <w:rPr>
                <w:sz w:val="23"/>
                <w:szCs w:val="23"/>
                <w:lang w:eastAsia="en-US"/>
              </w:rPr>
              <w:t>ние и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 xml:space="preserve">тельство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пожарного депо по ул. 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Кубан</w:t>
            </w:r>
            <w:r w:rsidRPr="009E2245">
              <w:rPr>
                <w:sz w:val="23"/>
                <w:szCs w:val="23"/>
                <w:lang w:eastAsia="en-US"/>
              </w:rPr>
              <w:softHyphen/>
              <w:t>ской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>, б/н в с. Пшада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 г. Ге</w:t>
            </w:r>
            <w:r w:rsidRPr="009E2245">
              <w:rPr>
                <w:sz w:val="23"/>
                <w:szCs w:val="23"/>
                <w:lang w:eastAsia="en-US"/>
              </w:rPr>
              <w:softHyphen/>
              <w:t xml:space="preserve">ленджика </w:t>
            </w:r>
          </w:p>
        </w:tc>
        <w:tc>
          <w:tcPr>
            <w:tcW w:w="28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2015-2017 годы 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33667,5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17308,1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9228,0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7131,4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ввод в эк</w:t>
            </w:r>
            <w:r w:rsidRPr="009E2245">
              <w:rPr>
                <w:sz w:val="23"/>
                <w:szCs w:val="23"/>
                <w:lang w:eastAsia="en-US"/>
              </w:rPr>
              <w:t>с</w:t>
            </w:r>
            <w:r w:rsidRPr="009E2245">
              <w:rPr>
                <w:sz w:val="23"/>
                <w:szCs w:val="23"/>
                <w:lang w:eastAsia="en-US"/>
              </w:rPr>
              <w:t>плуата</w:t>
            </w:r>
            <w:r w:rsidRPr="009E2245">
              <w:rPr>
                <w:sz w:val="23"/>
                <w:szCs w:val="23"/>
                <w:lang w:eastAsia="en-US"/>
              </w:rPr>
              <w:softHyphen/>
              <w:t>цию вновь п</w:t>
            </w:r>
            <w:r w:rsidRPr="009E2245">
              <w:rPr>
                <w:sz w:val="23"/>
                <w:szCs w:val="23"/>
                <w:lang w:eastAsia="en-US"/>
              </w:rPr>
              <w:t>о</w:t>
            </w:r>
            <w:r w:rsidRPr="009E2245">
              <w:rPr>
                <w:sz w:val="23"/>
                <w:szCs w:val="23"/>
                <w:lang w:eastAsia="en-US"/>
              </w:rPr>
              <w:t>строенного объекта</w:t>
            </w:r>
          </w:p>
        </w:tc>
        <w:tc>
          <w:tcPr>
            <w:tcW w:w="353" w:type="pct"/>
            <w:shd w:val="clear" w:color="auto" w:fill="auto"/>
            <w:noWrap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552"/>
        </w:trPr>
        <w:tc>
          <w:tcPr>
            <w:tcW w:w="1125" w:type="pct"/>
            <w:gridSpan w:val="3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Итого по разделу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120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мес</w:t>
            </w:r>
            <w:r w:rsidRPr="009E2245">
              <w:rPr>
                <w:b/>
                <w:sz w:val="23"/>
                <w:szCs w:val="23"/>
                <w:lang w:eastAsia="en-US"/>
              </w:rPr>
              <w:t>т</w:t>
            </w:r>
            <w:r w:rsidRPr="009E2245">
              <w:rPr>
                <w:b/>
                <w:sz w:val="23"/>
                <w:szCs w:val="23"/>
                <w:lang w:eastAsia="en-US"/>
              </w:rPr>
              <w:t>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33667,5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17308,1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9228,0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7131,4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247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9E2245" w:rsidRPr="009E2245" w:rsidRDefault="009E2245" w:rsidP="009E2245">
            <w:pPr>
              <w:spacing w:line="276" w:lineRule="auto"/>
              <w:jc w:val="center"/>
              <w:rPr>
                <w:rFonts w:eastAsiaTheme="minorHAnsi"/>
                <w:b/>
                <w:bCs/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1.5. Строительство объектов улично-дорожной сети</w:t>
            </w:r>
          </w:p>
        </w:tc>
      </w:tr>
      <w:tr w:rsidR="009E2245" w:rsidRPr="009E2245" w:rsidTr="00480723">
        <w:trPr>
          <w:trHeight w:val="195"/>
        </w:trPr>
        <w:tc>
          <w:tcPr>
            <w:tcW w:w="226" w:type="pc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1.5.1</w:t>
            </w:r>
          </w:p>
        </w:tc>
        <w:tc>
          <w:tcPr>
            <w:tcW w:w="61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Строительство улицы местного значения в рай</w:t>
            </w:r>
            <w:r w:rsidRPr="009E2245">
              <w:rPr>
                <w:sz w:val="23"/>
                <w:szCs w:val="23"/>
                <w:lang w:eastAsia="en-US"/>
              </w:rPr>
              <w:softHyphen/>
              <w:t>оне жилой за</w:t>
            </w:r>
            <w:r w:rsidRPr="009E2245">
              <w:rPr>
                <w:sz w:val="23"/>
                <w:szCs w:val="23"/>
                <w:lang w:eastAsia="en-US"/>
              </w:rPr>
              <w:softHyphen/>
              <w:t>стройки, про</w:t>
            </w:r>
            <w:r w:rsidRPr="009E2245">
              <w:rPr>
                <w:sz w:val="23"/>
                <w:szCs w:val="23"/>
                <w:lang w:eastAsia="en-US"/>
              </w:rPr>
              <w:softHyphen/>
              <w:t>должение ул. Туристиче</w:t>
            </w:r>
            <w:r w:rsidRPr="009E2245">
              <w:rPr>
                <w:sz w:val="23"/>
                <w:szCs w:val="23"/>
                <w:lang w:eastAsia="en-US"/>
              </w:rPr>
              <w:softHyphen/>
              <w:t>ской в г. Геленджике</w:t>
            </w:r>
          </w:p>
        </w:tc>
        <w:tc>
          <w:tcPr>
            <w:tcW w:w="28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highlight w:val="yellow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2015-2019 годы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307"/>
        </w:trPr>
        <w:tc>
          <w:tcPr>
            <w:tcW w:w="226" w:type="pc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1.5.2</w:t>
            </w:r>
          </w:p>
        </w:tc>
        <w:tc>
          <w:tcPr>
            <w:tcW w:w="61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Строительство улицы местного значения в рай</w:t>
            </w:r>
            <w:r w:rsidRPr="009E2245">
              <w:rPr>
                <w:sz w:val="23"/>
                <w:szCs w:val="23"/>
                <w:lang w:eastAsia="en-US"/>
              </w:rPr>
              <w:softHyphen/>
              <w:t>оне жилой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 за</w:t>
            </w:r>
            <w:r w:rsidRPr="009E2245">
              <w:rPr>
                <w:sz w:val="23"/>
                <w:szCs w:val="23"/>
                <w:lang w:eastAsia="en-US"/>
              </w:rPr>
              <w:softHyphen/>
              <w:t>стройки от с/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п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> «Факел» до пер. Студенчес</w:t>
            </w:r>
            <w:r w:rsidRPr="009E2245">
              <w:rPr>
                <w:sz w:val="23"/>
                <w:szCs w:val="23"/>
                <w:lang w:eastAsia="en-US"/>
              </w:rPr>
              <w:softHyphen/>
              <w:t>кого в с. Дивно</w:t>
            </w:r>
            <w:r w:rsidRPr="009E2245">
              <w:rPr>
                <w:sz w:val="23"/>
                <w:szCs w:val="23"/>
                <w:lang w:eastAsia="en-US"/>
              </w:rPr>
              <w:softHyphen/>
              <w:t>морское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 г. Ге</w:t>
            </w:r>
            <w:r w:rsidRPr="009E2245">
              <w:rPr>
                <w:sz w:val="23"/>
                <w:szCs w:val="23"/>
                <w:lang w:eastAsia="en-US"/>
              </w:rPr>
              <w:softHyphen/>
              <w:t>ленджика</w:t>
            </w:r>
          </w:p>
        </w:tc>
        <w:tc>
          <w:tcPr>
            <w:tcW w:w="28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2015-2019 годы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505"/>
        </w:trPr>
        <w:tc>
          <w:tcPr>
            <w:tcW w:w="226" w:type="pct"/>
            <w:shd w:val="clear" w:color="auto" w:fill="auto"/>
            <w:hideMark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1.5.3</w:t>
            </w:r>
          </w:p>
        </w:tc>
        <w:tc>
          <w:tcPr>
            <w:tcW w:w="614" w:type="pct"/>
            <w:shd w:val="clear" w:color="auto" w:fill="auto"/>
            <w:hideMark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Строительство улицы местного </w:t>
            </w:r>
            <w:r w:rsidRPr="009E2245">
              <w:rPr>
                <w:sz w:val="23"/>
                <w:szCs w:val="23"/>
                <w:lang w:eastAsia="en-US"/>
              </w:rPr>
              <w:lastRenderedPageBreak/>
              <w:t>значения, в рай</w:t>
            </w:r>
            <w:r w:rsidRPr="009E2245">
              <w:rPr>
                <w:sz w:val="23"/>
                <w:szCs w:val="23"/>
                <w:lang w:eastAsia="en-US"/>
              </w:rPr>
              <w:softHyphen/>
              <w:t>оне подъезда к причалу от ул. Солнцедар</w:t>
            </w:r>
            <w:r w:rsidRPr="009E2245">
              <w:rPr>
                <w:sz w:val="23"/>
                <w:szCs w:val="23"/>
                <w:lang w:eastAsia="en-US"/>
              </w:rPr>
              <w:softHyphen/>
              <w:t>ской в г. Геленджике</w:t>
            </w:r>
          </w:p>
        </w:tc>
        <w:tc>
          <w:tcPr>
            <w:tcW w:w="28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lastRenderedPageBreak/>
              <w:t xml:space="preserve">2015-2019 </w:t>
            </w:r>
            <w:r w:rsidRPr="009E2245">
              <w:rPr>
                <w:sz w:val="23"/>
                <w:szCs w:val="23"/>
                <w:lang w:eastAsia="en-US"/>
              </w:rPr>
              <w:lastRenderedPageBreak/>
              <w:t>годы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lastRenderedPageBreak/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53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 xml:space="preserve">ление </w:t>
            </w:r>
            <w:r w:rsidRPr="009E2245">
              <w:rPr>
                <w:sz w:val="23"/>
                <w:szCs w:val="23"/>
                <w:lang w:eastAsia="en-US"/>
              </w:rPr>
              <w:lastRenderedPageBreak/>
              <w:t>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481"/>
        </w:trPr>
        <w:tc>
          <w:tcPr>
            <w:tcW w:w="1125" w:type="pct"/>
            <w:gridSpan w:val="3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lastRenderedPageBreak/>
              <w:t>Итого по разделу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120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мес</w:t>
            </w:r>
            <w:r w:rsidRPr="009E2245">
              <w:rPr>
                <w:b/>
                <w:sz w:val="23"/>
                <w:szCs w:val="23"/>
                <w:lang w:eastAsia="en-US"/>
              </w:rPr>
              <w:t>т</w:t>
            </w:r>
            <w:r w:rsidRPr="009E2245">
              <w:rPr>
                <w:b/>
                <w:sz w:val="23"/>
                <w:szCs w:val="23"/>
                <w:lang w:eastAsia="en-US"/>
              </w:rPr>
              <w:t>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195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1.6. Строительство объектов отрасли «Жилищно-коммунальное хозяйство»</w:t>
            </w:r>
          </w:p>
        </w:tc>
      </w:tr>
      <w:tr w:rsidR="009E2245" w:rsidRPr="009E2245" w:rsidTr="00480723">
        <w:trPr>
          <w:trHeight w:val="239"/>
        </w:trPr>
        <w:tc>
          <w:tcPr>
            <w:tcW w:w="226" w:type="pct"/>
            <w:vMerge w:val="restar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1.6.1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9E2245" w:rsidRPr="009E2245" w:rsidRDefault="009E2245" w:rsidP="009E2245">
            <w:pPr>
              <w:spacing w:after="20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Проектиров</w:t>
            </w:r>
            <w:r w:rsidRPr="009E2245">
              <w:rPr>
                <w:sz w:val="23"/>
                <w:szCs w:val="23"/>
                <w:lang w:eastAsia="en-US"/>
              </w:rPr>
              <w:t>а</w:t>
            </w:r>
            <w:r w:rsidRPr="009E2245">
              <w:rPr>
                <w:sz w:val="23"/>
                <w:szCs w:val="23"/>
                <w:lang w:eastAsia="en-US"/>
              </w:rPr>
              <w:t>ние и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тельство ста</w:t>
            </w:r>
            <w:r w:rsidRPr="009E2245">
              <w:rPr>
                <w:sz w:val="23"/>
                <w:szCs w:val="23"/>
                <w:lang w:eastAsia="en-US"/>
              </w:rPr>
              <w:t>н</w:t>
            </w:r>
            <w:r w:rsidRPr="009E2245">
              <w:rPr>
                <w:sz w:val="23"/>
                <w:szCs w:val="23"/>
                <w:lang w:eastAsia="en-US"/>
              </w:rPr>
              <w:t>ции биоло</w:t>
            </w:r>
            <w:r w:rsidRPr="009E2245">
              <w:rPr>
                <w:sz w:val="23"/>
                <w:szCs w:val="23"/>
                <w:lang w:eastAsia="en-US"/>
              </w:rPr>
              <w:softHyphen/>
              <w:t>гической очис</w:t>
            </w:r>
            <w:r w:rsidRPr="009E2245">
              <w:rPr>
                <w:sz w:val="23"/>
                <w:szCs w:val="23"/>
                <w:lang w:eastAsia="en-US"/>
              </w:rPr>
              <w:t>т</w:t>
            </w:r>
            <w:r w:rsidRPr="009E2245">
              <w:rPr>
                <w:sz w:val="23"/>
                <w:szCs w:val="23"/>
                <w:lang w:eastAsia="en-US"/>
              </w:rPr>
              <w:t>ки сточ</w:t>
            </w:r>
            <w:r w:rsidRPr="009E2245">
              <w:rPr>
                <w:sz w:val="23"/>
                <w:szCs w:val="23"/>
                <w:lang w:eastAsia="en-US"/>
              </w:rPr>
              <w:softHyphen/>
              <w:t>ных вод на р. Су-</w:t>
            </w:r>
            <w:proofErr w:type="spellStart"/>
            <w:r w:rsidRPr="009E2245">
              <w:rPr>
                <w:sz w:val="23"/>
                <w:szCs w:val="23"/>
                <w:lang w:eastAsia="en-US"/>
              </w:rPr>
              <w:t>Аран</w:t>
            </w:r>
            <w:proofErr w:type="spellEnd"/>
            <w:r w:rsidRPr="009E2245">
              <w:rPr>
                <w:sz w:val="23"/>
                <w:szCs w:val="23"/>
                <w:lang w:eastAsia="en-US"/>
              </w:rPr>
              <w:t xml:space="preserve"> и установка 9 блочных КНС в местах перес</w:t>
            </w:r>
            <w:r w:rsidRPr="009E2245">
              <w:rPr>
                <w:sz w:val="23"/>
                <w:szCs w:val="23"/>
                <w:lang w:eastAsia="en-US"/>
              </w:rPr>
              <w:t>е</w:t>
            </w:r>
            <w:r w:rsidRPr="009E2245">
              <w:rPr>
                <w:sz w:val="23"/>
                <w:szCs w:val="23"/>
                <w:lang w:eastAsia="en-US"/>
              </w:rPr>
              <w:t>чения хозя</w:t>
            </w:r>
            <w:r w:rsidRPr="009E2245">
              <w:rPr>
                <w:sz w:val="23"/>
                <w:szCs w:val="23"/>
                <w:lang w:eastAsia="en-US"/>
              </w:rPr>
              <w:t>й</w:t>
            </w:r>
            <w:r w:rsidRPr="009E2245">
              <w:rPr>
                <w:sz w:val="23"/>
                <w:szCs w:val="23"/>
                <w:lang w:eastAsia="en-US"/>
              </w:rPr>
              <w:t>ственно-бытовой и лив</w:t>
            </w:r>
            <w:r w:rsidRPr="009E2245">
              <w:rPr>
                <w:sz w:val="23"/>
                <w:szCs w:val="23"/>
                <w:lang w:eastAsia="en-US"/>
              </w:rPr>
              <w:softHyphen/>
              <w:t>невой канализа</w:t>
            </w:r>
            <w:r w:rsidRPr="009E2245">
              <w:rPr>
                <w:sz w:val="23"/>
                <w:szCs w:val="23"/>
                <w:lang w:eastAsia="en-US"/>
              </w:rPr>
              <w:softHyphen/>
              <w:t xml:space="preserve">ции по </w:t>
            </w:r>
            <w:proofErr w:type="spellStart"/>
            <w:r w:rsidRPr="009E2245">
              <w:rPr>
                <w:sz w:val="23"/>
                <w:szCs w:val="23"/>
                <w:lang w:eastAsia="en-US"/>
              </w:rPr>
              <w:t>ул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цам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:М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>аяч</w:t>
            </w:r>
            <w:r w:rsidRPr="009E2245">
              <w:rPr>
                <w:sz w:val="23"/>
                <w:szCs w:val="23"/>
                <w:lang w:eastAsia="en-US"/>
              </w:rPr>
              <w:softHyphen/>
              <w:t>ной</w:t>
            </w:r>
            <w:proofErr w:type="spellEnd"/>
            <w:r w:rsidRPr="009E2245">
              <w:rPr>
                <w:sz w:val="23"/>
                <w:szCs w:val="23"/>
                <w:lang w:eastAsia="en-US"/>
              </w:rPr>
              <w:t>, Морской, Сад</w:t>
            </w:r>
            <w:r w:rsidRPr="009E2245">
              <w:rPr>
                <w:sz w:val="23"/>
                <w:szCs w:val="23"/>
                <w:lang w:eastAsia="en-US"/>
              </w:rPr>
              <w:t>о</w:t>
            </w:r>
            <w:r w:rsidRPr="009E2245">
              <w:rPr>
                <w:sz w:val="23"/>
                <w:szCs w:val="23"/>
                <w:lang w:eastAsia="en-US"/>
              </w:rPr>
              <w:t>вой, Совет</w:t>
            </w:r>
            <w:r w:rsidRPr="009E2245">
              <w:rPr>
                <w:sz w:val="23"/>
                <w:szCs w:val="23"/>
                <w:lang w:eastAsia="en-US"/>
              </w:rPr>
              <w:softHyphen/>
              <w:t>ской, Чайков</w:t>
            </w:r>
            <w:r w:rsidRPr="009E2245">
              <w:rPr>
                <w:sz w:val="23"/>
                <w:szCs w:val="23"/>
                <w:lang w:eastAsia="en-US"/>
              </w:rPr>
              <w:softHyphen/>
              <w:t xml:space="preserve">ского, </w:t>
            </w:r>
            <w:proofErr w:type="spellStart"/>
            <w:r w:rsidRPr="009E2245">
              <w:rPr>
                <w:sz w:val="23"/>
                <w:szCs w:val="23"/>
                <w:lang w:eastAsia="en-US"/>
              </w:rPr>
              <w:t>Курзаль</w:t>
            </w:r>
            <w:r w:rsidRPr="009E2245">
              <w:rPr>
                <w:sz w:val="23"/>
                <w:szCs w:val="23"/>
                <w:lang w:eastAsia="en-US"/>
              </w:rPr>
              <w:softHyphen/>
              <w:t>ной</w:t>
            </w:r>
            <w:proofErr w:type="spellEnd"/>
            <w:r w:rsidRPr="009E2245">
              <w:rPr>
                <w:sz w:val="23"/>
                <w:szCs w:val="23"/>
                <w:lang w:eastAsia="en-US"/>
              </w:rPr>
              <w:t>, Грибо</w:t>
            </w:r>
            <w:r w:rsidRPr="009E2245">
              <w:rPr>
                <w:sz w:val="23"/>
                <w:szCs w:val="23"/>
                <w:lang w:eastAsia="en-US"/>
              </w:rPr>
              <w:softHyphen/>
              <w:t>едова, Грин</w:t>
            </w:r>
            <w:r w:rsidRPr="009E2245">
              <w:rPr>
                <w:sz w:val="23"/>
                <w:szCs w:val="23"/>
                <w:lang w:eastAsia="en-US"/>
              </w:rPr>
              <w:softHyphen/>
              <w:t>ченко, Крым</w:t>
            </w:r>
            <w:r w:rsidRPr="009E2245">
              <w:rPr>
                <w:sz w:val="23"/>
                <w:szCs w:val="23"/>
                <w:lang w:eastAsia="en-US"/>
              </w:rPr>
              <w:softHyphen/>
              <w:t xml:space="preserve">ской </w:t>
            </w:r>
          </w:p>
          <w:p w:rsidR="009E2245" w:rsidRPr="009E2245" w:rsidRDefault="009E2245" w:rsidP="009E2245">
            <w:pPr>
              <w:spacing w:after="20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lastRenderedPageBreak/>
              <w:t xml:space="preserve">города-курорта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Геленджик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lastRenderedPageBreak/>
              <w:t>2015-2017 годы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50867,6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9874,4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37379,6</w:t>
            </w:r>
          </w:p>
          <w:p w:rsidR="009E2245" w:rsidRPr="009E2245" w:rsidRDefault="009E2245" w:rsidP="009E2245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3613,6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  <w:p w:rsidR="009E2245" w:rsidRPr="009E2245" w:rsidRDefault="009E2245" w:rsidP="009E2245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  <w:p w:rsidR="009E2245" w:rsidRPr="009E2245" w:rsidRDefault="009E2245" w:rsidP="009E2245">
            <w:pPr>
              <w:spacing w:after="200"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92" w:type="pct"/>
            <w:vMerge w:val="restar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ввод в экс</w:t>
            </w:r>
            <w:r w:rsidRPr="009E2245">
              <w:rPr>
                <w:sz w:val="23"/>
                <w:szCs w:val="23"/>
                <w:lang w:eastAsia="en-US"/>
              </w:rPr>
              <w:softHyphen/>
              <w:t>плуатацию вновь      построе</w:t>
            </w:r>
            <w:r w:rsidRPr="009E2245">
              <w:rPr>
                <w:sz w:val="23"/>
                <w:szCs w:val="23"/>
                <w:lang w:eastAsia="en-US"/>
              </w:rPr>
              <w:t>н</w:t>
            </w:r>
            <w:r w:rsidRPr="009E2245">
              <w:rPr>
                <w:sz w:val="23"/>
                <w:szCs w:val="23"/>
                <w:lang w:eastAsia="en-US"/>
              </w:rPr>
              <w:t>ного объе</w:t>
            </w:r>
            <w:r w:rsidRPr="009E2245">
              <w:rPr>
                <w:sz w:val="23"/>
                <w:szCs w:val="23"/>
                <w:lang w:eastAsia="en-US"/>
              </w:rPr>
              <w:t>к</w:t>
            </w:r>
            <w:r w:rsidRPr="009E2245">
              <w:rPr>
                <w:sz w:val="23"/>
                <w:szCs w:val="23"/>
                <w:lang w:eastAsia="en-US"/>
              </w:rPr>
              <w:t>та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711"/>
        </w:trPr>
        <w:tc>
          <w:tcPr>
            <w:tcW w:w="226" w:type="pct"/>
            <w:vMerge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9E2245" w:rsidRPr="009E2245" w:rsidRDefault="009E2245" w:rsidP="009E2245">
            <w:pPr>
              <w:spacing w:after="20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32978,7*</w:t>
            </w:r>
          </w:p>
        </w:tc>
        <w:tc>
          <w:tcPr>
            <w:tcW w:w="37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92" w:type="pct"/>
            <w:vMerge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505"/>
        </w:trPr>
        <w:tc>
          <w:tcPr>
            <w:tcW w:w="226" w:type="pct"/>
            <w:vMerge w:val="restar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1.6.2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Строительство 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очистных</w:t>
            </w:r>
            <w:proofErr w:type="gramEnd"/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 со</w:t>
            </w:r>
            <w:r w:rsidRPr="009E2245">
              <w:rPr>
                <w:sz w:val="23"/>
                <w:szCs w:val="23"/>
                <w:lang w:eastAsia="en-US"/>
              </w:rPr>
              <w:softHyphen/>
              <w:t>оружений кана</w:t>
            </w:r>
            <w:r w:rsidRPr="009E2245">
              <w:rPr>
                <w:sz w:val="23"/>
                <w:szCs w:val="23"/>
                <w:lang w:eastAsia="en-US"/>
              </w:rPr>
              <w:softHyphen/>
              <w:t>лизации производител</w:t>
            </w:r>
            <w:r w:rsidRPr="009E2245">
              <w:rPr>
                <w:sz w:val="23"/>
                <w:szCs w:val="23"/>
                <w:lang w:eastAsia="en-US"/>
              </w:rPr>
              <w:t>ь</w:t>
            </w:r>
            <w:r w:rsidRPr="009E2245">
              <w:rPr>
                <w:sz w:val="23"/>
                <w:szCs w:val="23"/>
                <w:lang w:eastAsia="en-US"/>
              </w:rPr>
              <w:t xml:space="preserve">ностью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50 тыс. м³/сутки и 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глубо</w:t>
            </w:r>
            <w:r w:rsidRPr="009E2245">
              <w:rPr>
                <w:sz w:val="23"/>
                <w:szCs w:val="23"/>
                <w:lang w:eastAsia="en-US"/>
              </w:rPr>
              <w:softHyphen/>
              <w:t>ководного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 xml:space="preserve">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вы</w:t>
            </w:r>
            <w:r w:rsidRPr="009E2245">
              <w:rPr>
                <w:sz w:val="23"/>
                <w:szCs w:val="23"/>
                <w:lang w:eastAsia="en-US"/>
              </w:rPr>
              <w:softHyphen/>
              <w:t xml:space="preserve">пуска 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по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 xml:space="preserve">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ул. </w:t>
            </w:r>
            <w:proofErr w:type="spellStart"/>
            <w:r w:rsidRPr="009E2245">
              <w:rPr>
                <w:sz w:val="23"/>
                <w:szCs w:val="23"/>
                <w:lang w:eastAsia="en-US"/>
              </w:rPr>
              <w:t>Солнцеда</w:t>
            </w:r>
            <w:r w:rsidRPr="009E2245">
              <w:rPr>
                <w:sz w:val="23"/>
                <w:szCs w:val="23"/>
                <w:lang w:eastAsia="en-US"/>
              </w:rPr>
              <w:t>р</w:t>
            </w:r>
            <w:r w:rsidRPr="009E2245">
              <w:rPr>
                <w:sz w:val="23"/>
                <w:szCs w:val="23"/>
                <w:lang w:eastAsia="en-US"/>
              </w:rPr>
              <w:t>ская</w:t>
            </w:r>
            <w:proofErr w:type="spellEnd"/>
            <w:r w:rsidRPr="009E2245">
              <w:rPr>
                <w:sz w:val="23"/>
                <w:szCs w:val="23"/>
                <w:lang w:eastAsia="en-US"/>
              </w:rPr>
              <w:t>, б/н в г. Геленджик (проектиров</w:t>
            </w:r>
            <w:r w:rsidRPr="009E2245">
              <w:rPr>
                <w:sz w:val="23"/>
                <w:szCs w:val="23"/>
                <w:lang w:eastAsia="en-US"/>
              </w:rPr>
              <w:t>а</w:t>
            </w:r>
            <w:r w:rsidRPr="009E2245">
              <w:rPr>
                <w:sz w:val="23"/>
                <w:szCs w:val="23"/>
                <w:lang w:eastAsia="en-US"/>
              </w:rPr>
              <w:t>ние)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2015-2020 годы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187789,1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73141,2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112000,0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2647,9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ввод в экс</w:t>
            </w:r>
            <w:r w:rsidRPr="009E2245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9E2245">
              <w:rPr>
                <w:sz w:val="23"/>
                <w:szCs w:val="23"/>
                <w:lang w:eastAsia="en-US"/>
              </w:rPr>
              <w:softHyphen/>
              <w:t xml:space="preserve">строенного объекта 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505"/>
        </w:trPr>
        <w:tc>
          <w:tcPr>
            <w:tcW w:w="226" w:type="pct"/>
            <w:vMerge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в </w:t>
            </w:r>
            <w:proofErr w:type="spellStart"/>
            <w:r w:rsidRPr="009E2245">
              <w:rPr>
                <w:sz w:val="23"/>
                <w:szCs w:val="23"/>
                <w:lang w:eastAsia="en-US"/>
              </w:rPr>
              <w:t>т.ч</w:t>
            </w:r>
            <w:proofErr w:type="spellEnd"/>
            <w:r w:rsidRPr="009E2245">
              <w:rPr>
                <w:sz w:val="23"/>
                <w:szCs w:val="23"/>
                <w:lang w:eastAsia="en-US"/>
              </w:rPr>
              <w:t xml:space="preserve">. на </w:t>
            </w:r>
            <w:proofErr w:type="spellStart"/>
            <w:r w:rsidRPr="009E2245">
              <w:rPr>
                <w:sz w:val="23"/>
                <w:szCs w:val="23"/>
                <w:lang w:eastAsia="en-US"/>
              </w:rPr>
              <w:t>соф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нансир</w:t>
            </w:r>
            <w:r w:rsidRPr="009E2245">
              <w:rPr>
                <w:sz w:val="23"/>
                <w:szCs w:val="23"/>
                <w:lang w:eastAsia="en-US"/>
              </w:rPr>
              <w:t>о</w:t>
            </w:r>
            <w:r w:rsidRPr="009E2245">
              <w:rPr>
                <w:sz w:val="23"/>
                <w:szCs w:val="23"/>
                <w:lang w:eastAsia="en-US"/>
              </w:rPr>
              <w:t>вание</w:t>
            </w:r>
            <w:proofErr w:type="spellEnd"/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2629,2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2629,2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505"/>
        </w:trPr>
        <w:tc>
          <w:tcPr>
            <w:tcW w:w="226" w:type="pct"/>
            <w:vMerge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49954,6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49954,6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204"/>
        </w:trPr>
        <w:tc>
          <w:tcPr>
            <w:tcW w:w="226" w:type="pc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1.6.3</w:t>
            </w:r>
          </w:p>
        </w:tc>
        <w:tc>
          <w:tcPr>
            <w:tcW w:w="614" w:type="pct"/>
            <w:shd w:val="clear" w:color="auto" w:fill="auto"/>
          </w:tcPr>
          <w:p w:rsidR="009E2245" w:rsidRPr="009E2245" w:rsidRDefault="009E2245" w:rsidP="009E2245">
            <w:pPr>
              <w:ind w:left="-34" w:right="-36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Проектирование и строительство канализационно-насосной стан</w:t>
            </w:r>
            <w:r w:rsidRPr="009E2245">
              <w:rPr>
                <w:sz w:val="23"/>
                <w:szCs w:val="23"/>
                <w:lang w:eastAsia="en-US"/>
              </w:rPr>
              <w:softHyphen/>
              <w:t>ции №4 в районе Тонкого мыса в г. Геленджике</w:t>
            </w:r>
          </w:p>
        </w:tc>
        <w:tc>
          <w:tcPr>
            <w:tcW w:w="28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2015 год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3000,0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3000,0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ввод в экс</w:t>
            </w:r>
            <w:r w:rsidRPr="009E2245">
              <w:rPr>
                <w:sz w:val="23"/>
                <w:szCs w:val="23"/>
                <w:lang w:eastAsia="en-US"/>
              </w:rPr>
              <w:softHyphen/>
              <w:t>плуатацию вновь по</w:t>
            </w:r>
            <w:r w:rsidRPr="009E2245">
              <w:rPr>
                <w:sz w:val="23"/>
                <w:szCs w:val="23"/>
                <w:lang w:eastAsia="en-US"/>
              </w:rPr>
              <w:softHyphen/>
              <w:t>строенного объекта</w:t>
            </w:r>
          </w:p>
        </w:tc>
        <w:tc>
          <w:tcPr>
            <w:tcW w:w="353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517"/>
        </w:trPr>
        <w:tc>
          <w:tcPr>
            <w:tcW w:w="226" w:type="pct"/>
            <w:vMerge w:val="restar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1.6.4</w:t>
            </w:r>
          </w:p>
        </w:tc>
        <w:tc>
          <w:tcPr>
            <w:tcW w:w="614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Проведение изыскательных работ, необхо</w:t>
            </w:r>
            <w:r w:rsidRPr="009E2245">
              <w:rPr>
                <w:sz w:val="23"/>
                <w:szCs w:val="23"/>
                <w:lang w:eastAsia="en-US"/>
              </w:rPr>
              <w:softHyphen/>
              <w:t>димых для раз</w:t>
            </w:r>
            <w:r w:rsidRPr="009E2245">
              <w:rPr>
                <w:sz w:val="23"/>
                <w:szCs w:val="23"/>
                <w:lang w:eastAsia="en-US"/>
              </w:rPr>
              <w:softHyphen/>
              <w:t>работки про</w:t>
            </w:r>
            <w:r w:rsidRPr="009E2245">
              <w:rPr>
                <w:sz w:val="23"/>
                <w:szCs w:val="23"/>
                <w:lang w:eastAsia="en-US"/>
              </w:rPr>
              <w:softHyphen/>
              <w:t xml:space="preserve">ектно-сметной документации на три пляжные территории, </w:t>
            </w:r>
            <w:r w:rsidRPr="009E2245">
              <w:rPr>
                <w:sz w:val="23"/>
                <w:szCs w:val="23"/>
                <w:lang w:eastAsia="en-US"/>
              </w:rPr>
              <w:lastRenderedPageBreak/>
              <w:t>расположенные в Геленджик</w:t>
            </w:r>
            <w:r w:rsidRPr="009E2245">
              <w:rPr>
                <w:sz w:val="23"/>
                <w:szCs w:val="23"/>
                <w:lang w:eastAsia="en-US"/>
              </w:rPr>
              <w:softHyphen/>
              <w:t>ской бухте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lastRenderedPageBreak/>
              <w:t>2015-2019</w:t>
            </w:r>
            <w:r w:rsidRPr="009E2245">
              <w:rPr>
                <w:sz w:val="22"/>
                <w:szCs w:val="23"/>
                <w:lang w:eastAsia="en-US"/>
              </w:rPr>
              <w:t xml:space="preserve"> </w:t>
            </w:r>
            <w:r w:rsidRPr="009E2245">
              <w:rPr>
                <w:sz w:val="23"/>
                <w:szCs w:val="23"/>
                <w:lang w:eastAsia="en-US"/>
              </w:rPr>
              <w:t>годы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488"/>
        </w:trPr>
        <w:tc>
          <w:tcPr>
            <w:tcW w:w="226" w:type="pct"/>
            <w:vMerge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196"/>
        </w:trPr>
        <w:tc>
          <w:tcPr>
            <w:tcW w:w="226" w:type="pc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1.6.5</w:t>
            </w:r>
          </w:p>
        </w:tc>
        <w:tc>
          <w:tcPr>
            <w:tcW w:w="61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Проектиров</w:t>
            </w:r>
            <w:r w:rsidRPr="009E2245">
              <w:rPr>
                <w:sz w:val="23"/>
                <w:szCs w:val="23"/>
                <w:lang w:eastAsia="en-US"/>
              </w:rPr>
              <w:t>а</w:t>
            </w:r>
            <w:r w:rsidRPr="009E2245">
              <w:rPr>
                <w:sz w:val="23"/>
                <w:szCs w:val="23"/>
                <w:lang w:eastAsia="en-US"/>
              </w:rPr>
              <w:t>ние и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 xml:space="preserve">тельство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питомника по ул. 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Новорос</w:t>
            </w:r>
            <w:r w:rsidRPr="009E2245">
              <w:rPr>
                <w:sz w:val="23"/>
                <w:szCs w:val="23"/>
                <w:lang w:eastAsia="en-US"/>
              </w:rPr>
              <w:softHyphen/>
              <w:t>сийской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 xml:space="preserve"> в г. Геленджике</w:t>
            </w:r>
          </w:p>
        </w:tc>
        <w:tc>
          <w:tcPr>
            <w:tcW w:w="28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2016 год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708,3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708,3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строитель</w:t>
            </w:r>
            <w:r w:rsidRPr="009E2245">
              <w:rPr>
                <w:sz w:val="23"/>
                <w:szCs w:val="23"/>
                <w:lang w:eastAsia="en-US"/>
              </w:rPr>
              <w:softHyphen/>
              <w:t>ство пи</w:t>
            </w:r>
            <w:r w:rsidRPr="009E2245">
              <w:rPr>
                <w:sz w:val="23"/>
                <w:szCs w:val="23"/>
                <w:lang w:eastAsia="en-US"/>
              </w:rPr>
              <w:softHyphen/>
              <w:t>томника для собак</w:t>
            </w:r>
          </w:p>
        </w:tc>
        <w:tc>
          <w:tcPr>
            <w:tcW w:w="353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170"/>
        </w:trPr>
        <w:tc>
          <w:tcPr>
            <w:tcW w:w="1125" w:type="pct"/>
            <w:gridSpan w:val="3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Итого по разделу</w:t>
            </w:r>
          </w:p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120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мес</w:t>
            </w:r>
            <w:r w:rsidRPr="009E2245">
              <w:rPr>
                <w:b/>
                <w:sz w:val="23"/>
                <w:szCs w:val="23"/>
                <w:lang w:eastAsia="en-US"/>
              </w:rPr>
              <w:t>т</w:t>
            </w:r>
            <w:r w:rsidRPr="009E2245">
              <w:rPr>
                <w:b/>
                <w:sz w:val="23"/>
                <w:szCs w:val="23"/>
                <w:lang w:eastAsia="en-US"/>
              </w:rPr>
              <w:t>ный бюджет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242365,0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86015,6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150087,9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6261,5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  <w:vMerge w:val="restart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411"/>
        </w:trPr>
        <w:tc>
          <w:tcPr>
            <w:tcW w:w="1125" w:type="pct"/>
            <w:gridSpan w:val="3"/>
            <w:vMerge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120"/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32978,7*</w:t>
            </w: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92" w:type="pct"/>
            <w:vMerge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477"/>
        </w:trPr>
        <w:tc>
          <w:tcPr>
            <w:tcW w:w="1125" w:type="pct"/>
            <w:gridSpan w:val="3"/>
            <w:vMerge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120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49954,6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49954,6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199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1.7. Осуществление в пределах полномочий управления и координации управления строительства</w:t>
            </w:r>
          </w:p>
        </w:tc>
      </w:tr>
      <w:tr w:rsidR="009E2245" w:rsidRPr="009E2245" w:rsidTr="00480723">
        <w:trPr>
          <w:trHeight w:val="280"/>
        </w:trPr>
        <w:tc>
          <w:tcPr>
            <w:tcW w:w="226" w:type="pc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</w:rPr>
              <w:t>1.7.1</w:t>
            </w:r>
          </w:p>
        </w:tc>
        <w:tc>
          <w:tcPr>
            <w:tcW w:w="61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Содержание управления строительства</w:t>
            </w:r>
          </w:p>
        </w:tc>
        <w:tc>
          <w:tcPr>
            <w:tcW w:w="28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2015-2020 годы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29059,2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4016,4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4732,6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5059,4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4992,6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5129,1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5129,1</w:t>
            </w:r>
          </w:p>
        </w:tc>
        <w:tc>
          <w:tcPr>
            <w:tcW w:w="47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277"/>
        </w:trPr>
        <w:tc>
          <w:tcPr>
            <w:tcW w:w="1125" w:type="pct"/>
            <w:gridSpan w:val="3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Итого по разделу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120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мес</w:t>
            </w:r>
            <w:r w:rsidRPr="009E2245">
              <w:rPr>
                <w:b/>
                <w:sz w:val="23"/>
                <w:szCs w:val="23"/>
                <w:lang w:eastAsia="en-US"/>
              </w:rPr>
              <w:t>т</w:t>
            </w:r>
            <w:r w:rsidRPr="009E2245">
              <w:rPr>
                <w:b/>
                <w:sz w:val="23"/>
                <w:szCs w:val="23"/>
                <w:lang w:eastAsia="en-US"/>
              </w:rPr>
              <w:t>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29059,2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4016,4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4732,6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5059,4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4992,6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5129,1</w:t>
            </w:r>
          </w:p>
        </w:tc>
        <w:tc>
          <w:tcPr>
            <w:tcW w:w="392" w:type="pct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5129,1</w:t>
            </w:r>
          </w:p>
        </w:tc>
        <w:tc>
          <w:tcPr>
            <w:tcW w:w="47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195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1.8. Строительство объектов отрасли «Здравоохранение»</w:t>
            </w:r>
          </w:p>
        </w:tc>
      </w:tr>
      <w:tr w:rsidR="009E2245" w:rsidRPr="009E2245" w:rsidTr="00480723">
        <w:trPr>
          <w:trHeight w:val="1148"/>
        </w:trPr>
        <w:tc>
          <w:tcPr>
            <w:tcW w:w="226" w:type="pct"/>
            <w:vMerge w:val="restar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</w:rPr>
              <w:t>1.8.1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Осуществление отдельных го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ударственных полномочий по строительству и реконструкции объектов здр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воохранения, 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необходимых для организ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ции оказания медицинской помощи в соо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т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ветствии </w:t>
            </w:r>
            <w:proofErr w:type="gramStart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proofErr w:type="gramEnd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Территориал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ь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ной программой государстве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н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ных гарантий бесплатного оказания </w:t>
            </w:r>
          </w:p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гражданам м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дицинской п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мощи в Красн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дарском крае (проектиров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ние и стро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тельство здания врача </w:t>
            </w:r>
            <w:proofErr w:type="gramEnd"/>
          </w:p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общей практики по </w:t>
            </w:r>
            <w:proofErr w:type="spellStart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ул</w:t>
            </w:r>
            <w:proofErr w:type="gramStart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.Д</w:t>
            </w:r>
            <w:proofErr w:type="gramEnd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есантной</w:t>
            </w:r>
            <w:proofErr w:type="spellEnd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г.Геленджик</w:t>
            </w:r>
            <w:proofErr w:type="spellEnd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2017 год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2114,4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2114,4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ввод в эк</w:t>
            </w:r>
            <w:r w:rsidRPr="009E2245">
              <w:rPr>
                <w:sz w:val="23"/>
                <w:szCs w:val="23"/>
                <w:lang w:eastAsia="en-US"/>
              </w:rPr>
              <w:t>с</w:t>
            </w:r>
            <w:r w:rsidRPr="009E2245">
              <w:rPr>
                <w:sz w:val="23"/>
                <w:szCs w:val="23"/>
                <w:lang w:eastAsia="en-US"/>
              </w:rPr>
              <w:t>плуата</w:t>
            </w:r>
            <w:r w:rsidRPr="009E2245">
              <w:rPr>
                <w:sz w:val="23"/>
                <w:szCs w:val="23"/>
                <w:lang w:eastAsia="en-US"/>
              </w:rPr>
              <w:softHyphen/>
              <w:t>цию вновь п</w:t>
            </w:r>
            <w:r w:rsidRPr="009E2245">
              <w:rPr>
                <w:sz w:val="23"/>
                <w:szCs w:val="23"/>
                <w:lang w:eastAsia="en-US"/>
              </w:rPr>
              <w:t>о</w:t>
            </w:r>
            <w:r w:rsidRPr="009E2245">
              <w:rPr>
                <w:sz w:val="23"/>
                <w:szCs w:val="23"/>
                <w:lang w:eastAsia="en-US"/>
              </w:rPr>
              <w:t>строенного объекта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583"/>
        </w:trPr>
        <w:tc>
          <w:tcPr>
            <w:tcW w:w="226" w:type="pct"/>
            <w:vMerge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614" w:type="pct"/>
            <w:vMerge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8275,9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8275,9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9E2245" w:rsidRPr="009E2245" w:rsidTr="00480723">
        <w:trPr>
          <w:trHeight w:val="195"/>
        </w:trPr>
        <w:tc>
          <w:tcPr>
            <w:tcW w:w="226" w:type="pc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1.8.2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Осуществление </w:t>
            </w:r>
            <w:proofErr w:type="gramStart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отдельных</w:t>
            </w:r>
            <w:proofErr w:type="gramEnd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государстве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н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ных полном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чий по стро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тельству и </w:t>
            </w:r>
          </w:p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реконструкции объектов здр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воохранения, необходимых 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для организ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ции оказания медицинской помощи </w:t>
            </w:r>
            <w:proofErr w:type="gramStart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в</w:t>
            </w:r>
            <w:proofErr w:type="gramEnd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соответствии </w:t>
            </w:r>
            <w:proofErr w:type="gramStart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proofErr w:type="gramEnd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Территориал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ь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ной программой государстве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н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ных гарантий бесплатного оказания </w:t>
            </w:r>
          </w:p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proofErr w:type="gramStart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гражданам м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дицинской п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мощи в Красн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дарском крае (проектиров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ние и стро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тельство </w:t>
            </w:r>
            <w:proofErr w:type="gramEnd"/>
          </w:p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здания врача общей практики по </w:t>
            </w:r>
            <w:proofErr w:type="spellStart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ул</w:t>
            </w:r>
            <w:proofErr w:type="gramStart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.Д</w:t>
            </w:r>
            <w:proofErr w:type="gramEnd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есантной</w:t>
            </w:r>
            <w:proofErr w:type="spellEnd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г.Геленджик</w:t>
            </w:r>
            <w:proofErr w:type="spellEnd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) - расходы на </w:t>
            </w:r>
          </w:p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администрир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вание</w:t>
            </w:r>
          </w:p>
        </w:tc>
        <w:tc>
          <w:tcPr>
            <w:tcW w:w="28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2017 год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124,1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124,1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ввод в эк</w:t>
            </w:r>
            <w:r w:rsidRPr="009E2245">
              <w:rPr>
                <w:sz w:val="23"/>
                <w:szCs w:val="23"/>
                <w:lang w:eastAsia="en-US"/>
              </w:rPr>
              <w:t>с</w:t>
            </w:r>
            <w:r w:rsidRPr="009E2245">
              <w:rPr>
                <w:sz w:val="23"/>
                <w:szCs w:val="23"/>
                <w:lang w:eastAsia="en-US"/>
              </w:rPr>
              <w:t>плуата</w:t>
            </w:r>
            <w:r w:rsidRPr="009E2245">
              <w:rPr>
                <w:sz w:val="23"/>
                <w:szCs w:val="23"/>
                <w:lang w:eastAsia="en-US"/>
              </w:rPr>
              <w:softHyphen/>
              <w:t>цию вновь п</w:t>
            </w:r>
            <w:r w:rsidRPr="009E2245">
              <w:rPr>
                <w:sz w:val="23"/>
                <w:szCs w:val="23"/>
                <w:lang w:eastAsia="en-US"/>
              </w:rPr>
              <w:t>о</w:t>
            </w:r>
            <w:r w:rsidRPr="009E2245">
              <w:rPr>
                <w:sz w:val="23"/>
                <w:szCs w:val="23"/>
                <w:lang w:eastAsia="en-US"/>
              </w:rPr>
              <w:t>строенного объекта</w:t>
            </w:r>
          </w:p>
        </w:tc>
        <w:tc>
          <w:tcPr>
            <w:tcW w:w="353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429"/>
        </w:trPr>
        <w:tc>
          <w:tcPr>
            <w:tcW w:w="226" w:type="pct"/>
            <w:shd w:val="clear" w:color="auto" w:fill="auto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1.8.3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Осуществление отдельных го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ударственных полномочий по строительству и реконструкции объектов здр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воохранения, 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необходимых для организ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ции оказания медицинской помощи </w:t>
            </w:r>
            <w:proofErr w:type="gramStart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в</w:t>
            </w:r>
            <w:proofErr w:type="gramEnd"/>
          </w:p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 соответствии </w:t>
            </w:r>
            <w:proofErr w:type="gramStart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proofErr w:type="gramEnd"/>
          </w:p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 Территориал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ь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ной программой государстве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н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ных гарантий бесплатного оказания</w:t>
            </w:r>
          </w:p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гражданам м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дицинской п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мощи в Красн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дарском крае (проектиров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ние и стро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тельство </w:t>
            </w:r>
            <w:proofErr w:type="gramEnd"/>
          </w:p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здания врача общей практики в </w:t>
            </w:r>
            <w:proofErr w:type="spellStart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х</w:t>
            </w:r>
            <w:proofErr w:type="gramStart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.Б</w:t>
            </w:r>
            <w:proofErr w:type="gramEnd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етта</w:t>
            </w:r>
            <w:proofErr w:type="spellEnd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г.Геленджик</w:t>
            </w:r>
            <w:proofErr w:type="spellEnd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28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2018 год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9099,3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9099,3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ввод 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в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 xml:space="preserve">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эксплуата</w:t>
            </w:r>
            <w:r w:rsidRPr="009E2245">
              <w:rPr>
                <w:sz w:val="23"/>
                <w:szCs w:val="23"/>
                <w:lang w:eastAsia="en-US"/>
              </w:rPr>
              <w:softHyphen/>
              <w:t xml:space="preserve">цию вновь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построе</w:t>
            </w:r>
            <w:r w:rsidRPr="009E2245">
              <w:rPr>
                <w:sz w:val="23"/>
                <w:szCs w:val="23"/>
                <w:lang w:eastAsia="en-US"/>
              </w:rPr>
              <w:t>н</w:t>
            </w:r>
            <w:r w:rsidRPr="009E2245">
              <w:rPr>
                <w:sz w:val="23"/>
                <w:szCs w:val="23"/>
                <w:lang w:eastAsia="en-US"/>
              </w:rPr>
              <w:t xml:space="preserve">ного </w:t>
            </w:r>
          </w:p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объекта</w:t>
            </w:r>
          </w:p>
        </w:tc>
        <w:tc>
          <w:tcPr>
            <w:tcW w:w="353" w:type="pct"/>
            <w:shd w:val="clear" w:color="auto" w:fill="auto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429"/>
        </w:trPr>
        <w:tc>
          <w:tcPr>
            <w:tcW w:w="226" w:type="pct"/>
            <w:shd w:val="clear" w:color="auto" w:fill="auto"/>
            <w:vAlign w:val="center"/>
          </w:tcPr>
          <w:p w:rsidR="009E2245" w:rsidRPr="009E2245" w:rsidRDefault="009E2245" w:rsidP="009E2245">
            <w:pPr>
              <w:ind w:left="-9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1.8.4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Осуществление </w:t>
            </w:r>
            <w:proofErr w:type="gramStart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отдельных</w:t>
            </w:r>
            <w:proofErr w:type="gramEnd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государстве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н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ных полном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чий по стро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тельству и</w:t>
            </w:r>
          </w:p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 реконструкции объектов </w:t>
            </w:r>
          </w:p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здравоохран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ния, </w:t>
            </w:r>
            <w:proofErr w:type="gramStart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необход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мых</w:t>
            </w:r>
            <w:proofErr w:type="gramEnd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 для </w:t>
            </w:r>
          </w:p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 xml:space="preserve">организации оказания </w:t>
            </w:r>
          </w:p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медицинской помощи в соо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т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ветствии с Те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р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риториальной программой</w:t>
            </w:r>
          </w:p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 государстве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н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ных гарантий бесплатного оказания</w:t>
            </w:r>
          </w:p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гражданам м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дицинской п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мощи в Красн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дарском крае (проектиров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ние и стро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тельство </w:t>
            </w:r>
            <w:proofErr w:type="gramEnd"/>
          </w:p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здания врача общей практики в </w:t>
            </w:r>
            <w:proofErr w:type="spellStart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х</w:t>
            </w:r>
            <w:proofErr w:type="gramStart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.Б</w:t>
            </w:r>
            <w:proofErr w:type="gramEnd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етта</w:t>
            </w:r>
            <w:proofErr w:type="spellEnd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г.Геленджик</w:t>
            </w:r>
            <w:proofErr w:type="spellEnd"/>
            <w:r w:rsidRPr="009E2245">
              <w:rPr>
                <w:rFonts w:eastAsiaTheme="minorHAnsi"/>
                <w:sz w:val="23"/>
                <w:szCs w:val="23"/>
                <w:lang w:eastAsia="en-US"/>
              </w:rPr>
              <w:t xml:space="preserve">) (расходы на </w:t>
            </w:r>
          </w:p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администрир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вание)</w:t>
            </w:r>
          </w:p>
        </w:tc>
        <w:tc>
          <w:tcPr>
            <w:tcW w:w="28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2018 год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136,5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136,5</w:t>
            </w:r>
          </w:p>
        </w:tc>
        <w:tc>
          <w:tcPr>
            <w:tcW w:w="379" w:type="pct"/>
            <w:shd w:val="clear" w:color="auto" w:fill="auto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ввод 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в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 xml:space="preserve">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эксплуата</w:t>
            </w:r>
            <w:r w:rsidRPr="009E2245">
              <w:rPr>
                <w:sz w:val="23"/>
                <w:szCs w:val="23"/>
                <w:lang w:eastAsia="en-US"/>
              </w:rPr>
              <w:softHyphen/>
              <w:t xml:space="preserve">цию вновь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построе</w:t>
            </w:r>
            <w:r w:rsidRPr="009E2245">
              <w:rPr>
                <w:sz w:val="23"/>
                <w:szCs w:val="23"/>
                <w:lang w:eastAsia="en-US"/>
              </w:rPr>
              <w:t>н</w:t>
            </w:r>
            <w:r w:rsidRPr="009E2245">
              <w:rPr>
                <w:sz w:val="23"/>
                <w:szCs w:val="23"/>
                <w:lang w:eastAsia="en-US"/>
              </w:rPr>
              <w:t xml:space="preserve">ного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объекта</w:t>
            </w:r>
          </w:p>
        </w:tc>
        <w:tc>
          <w:tcPr>
            <w:tcW w:w="353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упра</w:t>
            </w:r>
            <w:r w:rsidRPr="009E2245">
              <w:rPr>
                <w:sz w:val="23"/>
                <w:szCs w:val="23"/>
                <w:lang w:eastAsia="en-US"/>
              </w:rPr>
              <w:t>в</w:t>
            </w:r>
            <w:r w:rsidRPr="009E2245">
              <w:rPr>
                <w:sz w:val="23"/>
                <w:szCs w:val="23"/>
                <w:lang w:eastAsia="en-US"/>
              </w:rPr>
              <w:t>ление стро</w:t>
            </w:r>
            <w:r w:rsidRPr="009E2245">
              <w:rPr>
                <w:sz w:val="23"/>
                <w:szCs w:val="23"/>
                <w:lang w:eastAsia="en-US"/>
              </w:rPr>
              <w:t>и</w:t>
            </w:r>
            <w:r w:rsidRPr="009E2245">
              <w:rPr>
                <w:sz w:val="23"/>
                <w:szCs w:val="23"/>
                <w:lang w:eastAsia="en-US"/>
              </w:rPr>
              <w:t>тельства</w:t>
            </w:r>
          </w:p>
        </w:tc>
      </w:tr>
      <w:tr w:rsidR="009E2245" w:rsidRPr="009E2245" w:rsidTr="00480723">
        <w:trPr>
          <w:trHeight w:val="566"/>
        </w:trPr>
        <w:tc>
          <w:tcPr>
            <w:tcW w:w="1125" w:type="pct"/>
            <w:gridSpan w:val="3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lastRenderedPageBreak/>
              <w:t>Итого по разделу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120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мес</w:t>
            </w:r>
            <w:r w:rsidRPr="009E2245">
              <w:rPr>
                <w:b/>
                <w:sz w:val="23"/>
                <w:szCs w:val="23"/>
                <w:lang w:eastAsia="en-US"/>
              </w:rPr>
              <w:t>т</w:t>
            </w:r>
            <w:r w:rsidRPr="009E2245">
              <w:rPr>
                <w:b/>
                <w:sz w:val="23"/>
                <w:szCs w:val="23"/>
                <w:lang w:eastAsia="en-US"/>
              </w:rPr>
              <w:t>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sz w:val="23"/>
                <w:szCs w:val="23"/>
                <w:lang w:eastAsia="en-US"/>
              </w:rPr>
              <w:t>2114,4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sz w:val="23"/>
                <w:szCs w:val="23"/>
                <w:lang w:eastAsia="en-US"/>
              </w:rPr>
              <w:t>2114,4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  <w:vAlign w:val="center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sz w:val="23"/>
                <w:szCs w:val="23"/>
                <w:lang w:eastAsia="en-US"/>
              </w:rPr>
              <w:t>-</w:t>
            </w:r>
          </w:p>
        </w:tc>
      </w:tr>
      <w:tr w:rsidR="009E2245" w:rsidRPr="009E2245" w:rsidTr="00480723">
        <w:trPr>
          <w:trHeight w:val="211"/>
        </w:trPr>
        <w:tc>
          <w:tcPr>
            <w:tcW w:w="1125" w:type="pct"/>
            <w:gridSpan w:val="3"/>
            <w:vMerge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after="120"/>
              <w:jc w:val="center"/>
              <w:rPr>
                <w:b/>
                <w:sz w:val="23"/>
                <w:szCs w:val="23"/>
                <w:lang w:eastAsia="en-US"/>
              </w:rPr>
            </w:pPr>
            <w:r w:rsidRPr="009E2245">
              <w:rPr>
                <w:b/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sz w:val="23"/>
                <w:szCs w:val="23"/>
                <w:lang w:eastAsia="en-US"/>
              </w:rPr>
              <w:t>17635,8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sz w:val="23"/>
                <w:szCs w:val="23"/>
                <w:lang w:eastAsia="en-US"/>
              </w:rPr>
              <w:t>8400,0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sz w:val="23"/>
                <w:szCs w:val="23"/>
                <w:lang w:eastAsia="en-US"/>
              </w:rPr>
              <w:t>9235,8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392" w:type="pct"/>
            <w:vAlign w:val="center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/>
                <w:sz w:val="23"/>
                <w:szCs w:val="23"/>
                <w:lang w:eastAsia="en-US"/>
              </w:rPr>
              <w:t>-</w:t>
            </w:r>
          </w:p>
        </w:tc>
      </w:tr>
    </w:tbl>
    <w:p w:rsidR="009E2245" w:rsidRPr="009E2245" w:rsidRDefault="009E2245" w:rsidP="009E2245">
      <w:pPr>
        <w:jc w:val="both"/>
        <w:rPr>
          <w:b/>
        </w:rPr>
      </w:pPr>
    </w:p>
    <w:p w:rsidR="009E2245" w:rsidRPr="009E2245" w:rsidRDefault="009E2245" w:rsidP="009E2245">
      <w:pPr>
        <w:jc w:val="both"/>
        <w:rPr>
          <w:b/>
        </w:rPr>
      </w:pPr>
    </w:p>
    <w:p w:rsidR="009E2245" w:rsidRPr="009E2245" w:rsidRDefault="009E2245" w:rsidP="009E2245">
      <w:pPr>
        <w:jc w:val="both"/>
        <w:rPr>
          <w:b/>
        </w:rPr>
      </w:pPr>
    </w:p>
    <w:p w:rsidR="009E2245" w:rsidRPr="009E2245" w:rsidRDefault="009E2245" w:rsidP="009E2245">
      <w:pPr>
        <w:jc w:val="both"/>
        <w:rPr>
          <w:b/>
          <w:sz w:val="22"/>
          <w:szCs w:val="22"/>
        </w:rPr>
      </w:pPr>
      <w:r w:rsidRPr="009E2245">
        <w:rPr>
          <w:b/>
          <w:sz w:val="22"/>
          <w:szCs w:val="22"/>
        </w:rPr>
        <w:lastRenderedPageBreak/>
        <w:t>_____________________</w:t>
      </w:r>
    </w:p>
    <w:p w:rsidR="009E2245" w:rsidRPr="009E2245" w:rsidRDefault="009E2245" w:rsidP="009E2245">
      <w:pPr>
        <w:ind w:firstLine="708"/>
        <w:jc w:val="both"/>
        <w:rPr>
          <w:sz w:val="28"/>
          <w:szCs w:val="28"/>
        </w:rPr>
      </w:pPr>
      <w:r w:rsidRPr="009E2245">
        <w:rPr>
          <w:sz w:val="28"/>
          <w:szCs w:val="28"/>
        </w:rPr>
        <w:t>* Денежные обязательства, не исполненные в 2015-2016 годах в связи с отсутствием возможности их финансового обеспечения».</w:t>
      </w:r>
    </w:p>
    <w:p w:rsidR="009E2245" w:rsidRPr="009E2245" w:rsidRDefault="009E2245" w:rsidP="009E2245">
      <w:pPr>
        <w:spacing w:line="216" w:lineRule="auto"/>
        <w:ind w:firstLine="709"/>
        <w:jc w:val="both"/>
        <w:rPr>
          <w:sz w:val="28"/>
          <w:szCs w:val="28"/>
        </w:rPr>
      </w:pPr>
      <w:r w:rsidRPr="009E2245">
        <w:rPr>
          <w:sz w:val="28"/>
          <w:szCs w:val="28"/>
        </w:rPr>
        <w:t>7. Абзац восьмой приложения №3 к Программе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1766"/>
      </w:tblGrid>
      <w:tr w:rsidR="009E2245" w:rsidRPr="009E2245" w:rsidTr="00480723">
        <w:tc>
          <w:tcPr>
            <w:tcW w:w="2943" w:type="dxa"/>
            <w:hideMark/>
          </w:tcPr>
          <w:p w:rsidR="009E2245" w:rsidRPr="009E2245" w:rsidRDefault="009E2245" w:rsidP="009E2245">
            <w:pPr>
              <w:jc w:val="both"/>
              <w:rPr>
                <w:sz w:val="28"/>
                <w:szCs w:val="28"/>
                <w:lang w:eastAsia="en-US"/>
              </w:rPr>
            </w:pPr>
            <w:r w:rsidRPr="009E2245">
              <w:rPr>
                <w:sz w:val="28"/>
                <w:szCs w:val="28"/>
                <w:lang w:eastAsia="en-US"/>
              </w:rPr>
              <w:t>«Объемы бюджетных ассигнований По</w:t>
            </w:r>
            <w:r w:rsidRPr="009E2245">
              <w:rPr>
                <w:sz w:val="28"/>
                <w:szCs w:val="28"/>
                <w:lang w:eastAsia="en-US"/>
              </w:rPr>
              <w:t>д</w:t>
            </w:r>
            <w:r w:rsidRPr="009E2245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1766" w:type="dxa"/>
            <w:hideMark/>
          </w:tcPr>
          <w:p w:rsidR="009E2245" w:rsidRPr="009E2245" w:rsidRDefault="009E2245" w:rsidP="009E2245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9E2245">
              <w:rPr>
                <w:sz w:val="28"/>
                <w:szCs w:val="28"/>
                <w:lang w:eastAsia="en-US"/>
              </w:rPr>
              <w:t xml:space="preserve">общий объем финансирования Подпрограммы составляет </w:t>
            </w:r>
            <w:r w:rsidRPr="009E2245">
              <w:rPr>
                <w:sz w:val="28"/>
                <w:szCs w:val="28"/>
              </w:rPr>
              <w:t>124715,3</w:t>
            </w:r>
            <w:r w:rsidRPr="009E2245">
              <w:rPr>
                <w:sz w:val="28"/>
                <w:szCs w:val="28"/>
                <w:lang w:eastAsia="en-US"/>
              </w:rPr>
              <w:t xml:space="preserve"> тыс. рублей из средств бю</w:t>
            </w:r>
            <w:r w:rsidRPr="009E2245">
              <w:rPr>
                <w:sz w:val="28"/>
                <w:szCs w:val="28"/>
                <w:lang w:eastAsia="en-US"/>
              </w:rPr>
              <w:t>д</w:t>
            </w:r>
            <w:r w:rsidRPr="009E2245">
              <w:rPr>
                <w:sz w:val="28"/>
                <w:szCs w:val="28"/>
                <w:lang w:eastAsia="en-US"/>
              </w:rPr>
              <w:t>жета муниципального образования город-курорт Геленджик, в том числе по годам:</w:t>
            </w:r>
          </w:p>
          <w:p w:rsidR="009E2245" w:rsidRPr="009E2245" w:rsidRDefault="009E2245" w:rsidP="009E2245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9E2245">
              <w:rPr>
                <w:sz w:val="28"/>
                <w:szCs w:val="28"/>
                <w:lang w:eastAsia="en-US"/>
              </w:rPr>
              <w:t>в 2015 году – 18791,6 тыс. рублей;</w:t>
            </w:r>
          </w:p>
          <w:p w:rsidR="009E2245" w:rsidRPr="009E2245" w:rsidRDefault="009E2245" w:rsidP="009E2245">
            <w:pPr>
              <w:ind w:right="-108"/>
              <w:jc w:val="both"/>
              <w:rPr>
                <w:sz w:val="28"/>
                <w:szCs w:val="28"/>
                <w:lang w:eastAsia="en-US"/>
              </w:rPr>
            </w:pPr>
            <w:r w:rsidRPr="009E2245">
              <w:rPr>
                <w:sz w:val="28"/>
                <w:szCs w:val="28"/>
                <w:lang w:eastAsia="en-US"/>
              </w:rPr>
              <w:t>в 2016 году – 19884,1 тыс. рублей;</w:t>
            </w:r>
          </w:p>
          <w:p w:rsidR="009E2245" w:rsidRPr="009E2245" w:rsidRDefault="009E2245" w:rsidP="009E2245">
            <w:pPr>
              <w:jc w:val="both"/>
              <w:rPr>
                <w:sz w:val="28"/>
                <w:szCs w:val="28"/>
                <w:lang w:eastAsia="en-US"/>
              </w:rPr>
            </w:pPr>
            <w:r w:rsidRPr="009E2245">
              <w:rPr>
                <w:sz w:val="28"/>
                <w:szCs w:val="28"/>
                <w:lang w:eastAsia="en-US"/>
              </w:rPr>
              <w:t>в 2017 году – 20394,0 тыс. рублей;</w:t>
            </w:r>
          </w:p>
          <w:p w:rsidR="009E2245" w:rsidRPr="009E2245" w:rsidRDefault="009E2245" w:rsidP="009E2245">
            <w:pPr>
              <w:jc w:val="both"/>
              <w:rPr>
                <w:sz w:val="28"/>
                <w:szCs w:val="28"/>
                <w:lang w:eastAsia="en-US"/>
              </w:rPr>
            </w:pPr>
            <w:r w:rsidRPr="009E2245">
              <w:rPr>
                <w:sz w:val="28"/>
                <w:szCs w:val="28"/>
                <w:lang w:eastAsia="en-US"/>
              </w:rPr>
              <w:t>в 2018 году – 25544,3 тыс. рублей;</w:t>
            </w:r>
          </w:p>
          <w:p w:rsidR="009E2245" w:rsidRPr="009E2245" w:rsidRDefault="009E2245" w:rsidP="009E2245">
            <w:pPr>
              <w:jc w:val="both"/>
              <w:rPr>
                <w:sz w:val="28"/>
                <w:szCs w:val="28"/>
                <w:lang w:eastAsia="en-US"/>
              </w:rPr>
            </w:pPr>
            <w:r w:rsidRPr="009E2245">
              <w:rPr>
                <w:sz w:val="28"/>
                <w:szCs w:val="28"/>
                <w:lang w:eastAsia="en-US"/>
              </w:rPr>
              <w:t>в 2019 году – 20050,2 тыс. рублей;</w:t>
            </w:r>
          </w:p>
          <w:p w:rsidR="009E2245" w:rsidRPr="009E2245" w:rsidRDefault="009E2245" w:rsidP="009E2245">
            <w:pPr>
              <w:jc w:val="both"/>
              <w:rPr>
                <w:sz w:val="28"/>
                <w:szCs w:val="28"/>
                <w:lang w:eastAsia="en-US"/>
              </w:rPr>
            </w:pPr>
            <w:r w:rsidRPr="009E2245">
              <w:rPr>
                <w:sz w:val="28"/>
                <w:szCs w:val="28"/>
                <w:lang w:eastAsia="en-US"/>
              </w:rPr>
              <w:t>в 2020 году – 20051,1 тыс. рублей».</w:t>
            </w:r>
          </w:p>
        </w:tc>
      </w:tr>
    </w:tbl>
    <w:p w:rsidR="009E2245" w:rsidRPr="009E2245" w:rsidRDefault="009E2245" w:rsidP="009E2245">
      <w:pPr>
        <w:ind w:firstLine="709"/>
        <w:jc w:val="both"/>
        <w:rPr>
          <w:sz w:val="10"/>
          <w:szCs w:val="10"/>
        </w:rPr>
      </w:pPr>
      <w:r w:rsidRPr="009E2245">
        <w:rPr>
          <w:sz w:val="28"/>
          <w:szCs w:val="28"/>
        </w:rPr>
        <w:t>8. Раздел 5 «Обоснование ресурсного обеспечения Подпрограммы» приложения №3 к Программе изложить в сл</w:t>
      </w:r>
      <w:r w:rsidRPr="009E2245">
        <w:rPr>
          <w:sz w:val="28"/>
          <w:szCs w:val="28"/>
        </w:rPr>
        <w:t>е</w:t>
      </w:r>
      <w:r w:rsidRPr="009E2245">
        <w:rPr>
          <w:sz w:val="28"/>
          <w:szCs w:val="28"/>
        </w:rPr>
        <w:t>дующей редакции:</w:t>
      </w:r>
    </w:p>
    <w:p w:rsidR="009E2245" w:rsidRPr="009E2245" w:rsidRDefault="009E2245" w:rsidP="009E2245">
      <w:pPr>
        <w:jc w:val="center"/>
        <w:rPr>
          <w:sz w:val="28"/>
          <w:szCs w:val="28"/>
        </w:rPr>
      </w:pPr>
      <w:r w:rsidRPr="009E2245">
        <w:rPr>
          <w:sz w:val="28"/>
          <w:szCs w:val="28"/>
        </w:rPr>
        <w:t>«5. Обоснование ресурсного обеспечения Подпрограммы</w:t>
      </w:r>
    </w:p>
    <w:p w:rsidR="009E2245" w:rsidRPr="009E2245" w:rsidRDefault="009E2245" w:rsidP="009E2245">
      <w:pPr>
        <w:jc w:val="both"/>
        <w:rPr>
          <w:sz w:val="10"/>
          <w:szCs w:val="10"/>
        </w:rPr>
      </w:pPr>
    </w:p>
    <w:p w:rsidR="009E2245" w:rsidRPr="009E2245" w:rsidRDefault="009E2245" w:rsidP="009E2245">
      <w:pPr>
        <w:ind w:firstLine="709"/>
        <w:jc w:val="both"/>
        <w:rPr>
          <w:sz w:val="28"/>
          <w:szCs w:val="28"/>
        </w:rPr>
      </w:pPr>
      <w:r w:rsidRPr="009E2245">
        <w:rPr>
          <w:sz w:val="28"/>
          <w:szCs w:val="28"/>
        </w:rPr>
        <w:t>Общий объем финансирования Подпрограммы составляет 124715,3 тыс. рублей, в том числе:</w:t>
      </w:r>
    </w:p>
    <w:p w:rsidR="009E2245" w:rsidRPr="009E2245" w:rsidRDefault="009E2245" w:rsidP="009E2245">
      <w:pPr>
        <w:jc w:val="both"/>
        <w:rPr>
          <w:sz w:val="28"/>
          <w:szCs w:val="28"/>
        </w:rPr>
      </w:pPr>
      <w:r w:rsidRPr="009E2245">
        <w:rPr>
          <w:sz w:val="28"/>
          <w:szCs w:val="28"/>
        </w:rPr>
        <w:t>в 2015 году – 18791,6 тыс. рублей;</w:t>
      </w:r>
    </w:p>
    <w:p w:rsidR="009E2245" w:rsidRPr="009E2245" w:rsidRDefault="009E2245" w:rsidP="009E2245">
      <w:pPr>
        <w:jc w:val="both"/>
        <w:rPr>
          <w:sz w:val="28"/>
          <w:szCs w:val="28"/>
        </w:rPr>
      </w:pPr>
      <w:r w:rsidRPr="009E2245">
        <w:rPr>
          <w:sz w:val="28"/>
          <w:szCs w:val="28"/>
        </w:rPr>
        <w:t xml:space="preserve">в 2016 году – </w:t>
      </w:r>
      <w:r w:rsidRPr="009E2245">
        <w:rPr>
          <w:sz w:val="28"/>
          <w:szCs w:val="28"/>
          <w:lang w:eastAsia="en-US"/>
        </w:rPr>
        <w:t>19884,1</w:t>
      </w:r>
      <w:r w:rsidRPr="009E2245">
        <w:rPr>
          <w:sz w:val="28"/>
          <w:szCs w:val="28"/>
        </w:rPr>
        <w:t xml:space="preserve"> тыс. рублей;</w:t>
      </w:r>
    </w:p>
    <w:p w:rsidR="009E2245" w:rsidRPr="009E2245" w:rsidRDefault="009E2245" w:rsidP="009E2245">
      <w:pPr>
        <w:jc w:val="both"/>
        <w:rPr>
          <w:sz w:val="28"/>
          <w:szCs w:val="28"/>
        </w:rPr>
      </w:pPr>
      <w:r w:rsidRPr="009E2245">
        <w:rPr>
          <w:sz w:val="28"/>
          <w:szCs w:val="28"/>
        </w:rPr>
        <w:t>в 2017 году – 20394,0 тыс. рублей;</w:t>
      </w:r>
    </w:p>
    <w:p w:rsidR="009E2245" w:rsidRPr="009E2245" w:rsidRDefault="009E2245" w:rsidP="009E2245">
      <w:pPr>
        <w:jc w:val="both"/>
        <w:rPr>
          <w:sz w:val="28"/>
          <w:szCs w:val="28"/>
        </w:rPr>
      </w:pPr>
      <w:r w:rsidRPr="009E2245">
        <w:rPr>
          <w:sz w:val="28"/>
          <w:szCs w:val="28"/>
        </w:rPr>
        <w:t>в 2018 году – 25544,3 тыс. рублей;</w:t>
      </w:r>
    </w:p>
    <w:p w:rsidR="009E2245" w:rsidRPr="009E2245" w:rsidRDefault="009E2245" w:rsidP="009E2245">
      <w:pPr>
        <w:jc w:val="both"/>
        <w:rPr>
          <w:sz w:val="28"/>
          <w:szCs w:val="28"/>
        </w:rPr>
      </w:pPr>
      <w:r w:rsidRPr="009E2245">
        <w:rPr>
          <w:sz w:val="28"/>
          <w:szCs w:val="28"/>
        </w:rPr>
        <w:t>в 2019 году – 20050,2 тыс. рублей;</w:t>
      </w:r>
    </w:p>
    <w:p w:rsidR="009E2245" w:rsidRPr="009E2245" w:rsidRDefault="009E2245" w:rsidP="009E2245">
      <w:pPr>
        <w:jc w:val="both"/>
        <w:rPr>
          <w:sz w:val="28"/>
          <w:szCs w:val="28"/>
        </w:rPr>
      </w:pPr>
      <w:r w:rsidRPr="009E2245">
        <w:rPr>
          <w:sz w:val="28"/>
          <w:szCs w:val="28"/>
        </w:rPr>
        <w:t>в 2020 году – 20051,1 тыс. рублей.</w:t>
      </w:r>
    </w:p>
    <w:p w:rsidR="009E2245" w:rsidRPr="009E2245" w:rsidRDefault="009E2245" w:rsidP="009E2245">
      <w:pPr>
        <w:ind w:firstLine="709"/>
        <w:jc w:val="both"/>
        <w:rPr>
          <w:sz w:val="28"/>
          <w:szCs w:val="28"/>
        </w:rPr>
      </w:pPr>
      <w:r w:rsidRPr="009E2245">
        <w:rPr>
          <w:sz w:val="28"/>
          <w:szCs w:val="28"/>
        </w:rPr>
        <w:t>Финансовая потребность мероприятий может изменяться в ходе реализации Подпрограммы. Источник финансир</w:t>
      </w:r>
      <w:r w:rsidRPr="009E2245">
        <w:rPr>
          <w:sz w:val="28"/>
          <w:szCs w:val="28"/>
        </w:rPr>
        <w:t>о</w:t>
      </w:r>
      <w:r w:rsidRPr="009E2245">
        <w:rPr>
          <w:sz w:val="28"/>
          <w:szCs w:val="28"/>
        </w:rPr>
        <w:t>вания Подпрограммы – бюджет муниципального образования город-курорт Геленджик.</w:t>
      </w:r>
    </w:p>
    <w:p w:rsidR="009E2245" w:rsidRPr="009E2245" w:rsidRDefault="009E2245" w:rsidP="009E2245">
      <w:pPr>
        <w:ind w:firstLine="709"/>
        <w:jc w:val="both"/>
        <w:rPr>
          <w:sz w:val="28"/>
          <w:szCs w:val="28"/>
        </w:rPr>
      </w:pPr>
      <w:r w:rsidRPr="009E2245">
        <w:rPr>
          <w:sz w:val="28"/>
          <w:szCs w:val="28"/>
        </w:rPr>
        <w:t>Расчет стоимости проектных работ произведен в соответствии с ранее выполненными проектами планировки    территории муниципального образования город-курорт Геленджик (разработчик – ООО «Проектный институт террит</w:t>
      </w:r>
      <w:r w:rsidRPr="009E2245">
        <w:rPr>
          <w:sz w:val="28"/>
          <w:szCs w:val="28"/>
        </w:rPr>
        <w:t>о</w:t>
      </w:r>
      <w:r w:rsidRPr="009E2245">
        <w:rPr>
          <w:sz w:val="28"/>
          <w:szCs w:val="28"/>
        </w:rPr>
        <w:t>риального планирования»)».</w:t>
      </w:r>
    </w:p>
    <w:p w:rsidR="009E2245" w:rsidRPr="009E2245" w:rsidRDefault="009E2245" w:rsidP="009E2245">
      <w:pPr>
        <w:ind w:firstLine="709"/>
        <w:jc w:val="both"/>
        <w:rPr>
          <w:sz w:val="28"/>
          <w:szCs w:val="28"/>
        </w:rPr>
      </w:pPr>
      <w:r w:rsidRPr="009E2245">
        <w:rPr>
          <w:sz w:val="28"/>
          <w:szCs w:val="28"/>
        </w:rPr>
        <w:t>9. Приложение к подпрограмме «Подготовка градостроительной и землеустроительной документации на террит</w:t>
      </w:r>
      <w:r w:rsidRPr="009E2245">
        <w:rPr>
          <w:sz w:val="28"/>
          <w:szCs w:val="28"/>
        </w:rPr>
        <w:t>о</w:t>
      </w:r>
      <w:r w:rsidRPr="009E2245">
        <w:rPr>
          <w:sz w:val="28"/>
          <w:szCs w:val="28"/>
        </w:rPr>
        <w:t>рии муниципального образования город-курорт Геленджик» на 2015-2020 годы изложить в следующей редакции:</w:t>
      </w:r>
    </w:p>
    <w:tbl>
      <w:tblPr>
        <w:tblStyle w:val="18"/>
        <w:tblW w:w="5811" w:type="dxa"/>
        <w:tblInd w:w="9039" w:type="dxa"/>
        <w:tblLook w:val="04A0" w:firstRow="1" w:lastRow="0" w:firstColumn="1" w:lastColumn="0" w:noHBand="0" w:noVBand="1"/>
      </w:tblPr>
      <w:tblGrid>
        <w:gridCol w:w="5811"/>
      </w:tblGrid>
      <w:tr w:rsidR="009E2245" w:rsidRPr="009E2245" w:rsidTr="00480723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9E2245" w:rsidRPr="009E2245" w:rsidRDefault="009E2245" w:rsidP="009E2245">
            <w:pPr>
              <w:jc w:val="center"/>
              <w:rPr>
                <w:sz w:val="28"/>
                <w:szCs w:val="28"/>
              </w:rPr>
            </w:pPr>
            <w:r w:rsidRPr="009E2245">
              <w:rPr>
                <w:sz w:val="28"/>
                <w:szCs w:val="28"/>
              </w:rPr>
              <w:lastRenderedPageBreak/>
              <w:t>«ПРИЛОЖЕНИЕ</w:t>
            </w:r>
          </w:p>
        </w:tc>
      </w:tr>
      <w:tr w:rsidR="009E2245" w:rsidRPr="009E2245" w:rsidTr="00480723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9E2245" w:rsidRPr="009E2245" w:rsidRDefault="009E2245" w:rsidP="009E2245">
            <w:pPr>
              <w:jc w:val="center"/>
              <w:rPr>
                <w:sz w:val="28"/>
                <w:szCs w:val="28"/>
              </w:rPr>
            </w:pPr>
            <w:r w:rsidRPr="009E2245">
              <w:rPr>
                <w:sz w:val="28"/>
                <w:szCs w:val="28"/>
              </w:rPr>
              <w:t>к подпрограмме «Подготовка</w:t>
            </w:r>
          </w:p>
          <w:p w:rsidR="009E2245" w:rsidRPr="009E2245" w:rsidRDefault="009E2245" w:rsidP="009E2245">
            <w:pPr>
              <w:jc w:val="center"/>
              <w:rPr>
                <w:sz w:val="28"/>
                <w:szCs w:val="28"/>
              </w:rPr>
            </w:pPr>
            <w:r w:rsidRPr="009E2245">
              <w:rPr>
                <w:sz w:val="28"/>
                <w:szCs w:val="28"/>
              </w:rPr>
              <w:t xml:space="preserve"> градостроительной и </w:t>
            </w:r>
          </w:p>
          <w:p w:rsidR="009E2245" w:rsidRPr="009E2245" w:rsidRDefault="009E2245" w:rsidP="009E2245">
            <w:pPr>
              <w:jc w:val="center"/>
              <w:rPr>
                <w:sz w:val="28"/>
                <w:szCs w:val="28"/>
              </w:rPr>
            </w:pPr>
            <w:r w:rsidRPr="009E2245">
              <w:rPr>
                <w:sz w:val="28"/>
                <w:szCs w:val="28"/>
              </w:rPr>
              <w:t xml:space="preserve">землеустроительной </w:t>
            </w:r>
          </w:p>
          <w:p w:rsidR="009E2245" w:rsidRPr="009E2245" w:rsidRDefault="009E2245" w:rsidP="009E2245">
            <w:pPr>
              <w:jc w:val="center"/>
              <w:rPr>
                <w:sz w:val="28"/>
                <w:szCs w:val="28"/>
              </w:rPr>
            </w:pPr>
            <w:r w:rsidRPr="009E2245">
              <w:rPr>
                <w:sz w:val="28"/>
                <w:szCs w:val="28"/>
              </w:rPr>
              <w:t xml:space="preserve">документации на территории </w:t>
            </w:r>
          </w:p>
          <w:p w:rsidR="009E2245" w:rsidRPr="009E2245" w:rsidRDefault="009E2245" w:rsidP="009E2245">
            <w:pPr>
              <w:jc w:val="center"/>
              <w:rPr>
                <w:sz w:val="28"/>
                <w:szCs w:val="28"/>
              </w:rPr>
            </w:pPr>
            <w:r w:rsidRPr="009E2245">
              <w:rPr>
                <w:sz w:val="28"/>
                <w:szCs w:val="28"/>
              </w:rPr>
              <w:t>муниципального образования</w:t>
            </w:r>
          </w:p>
          <w:p w:rsidR="009E2245" w:rsidRPr="009E2245" w:rsidRDefault="009E2245" w:rsidP="009E2245">
            <w:pPr>
              <w:jc w:val="center"/>
              <w:rPr>
                <w:sz w:val="28"/>
                <w:szCs w:val="28"/>
              </w:rPr>
            </w:pPr>
            <w:r w:rsidRPr="009E2245">
              <w:rPr>
                <w:sz w:val="28"/>
                <w:szCs w:val="28"/>
              </w:rPr>
              <w:t xml:space="preserve"> город-курорт Геленджик»</w:t>
            </w:r>
          </w:p>
        </w:tc>
      </w:tr>
      <w:tr w:rsidR="009E2245" w:rsidRPr="009E2245" w:rsidTr="00480723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9E2245" w:rsidRPr="009E2245" w:rsidRDefault="009E2245" w:rsidP="009E2245">
            <w:pPr>
              <w:jc w:val="center"/>
              <w:rPr>
                <w:sz w:val="28"/>
                <w:szCs w:val="28"/>
              </w:rPr>
            </w:pPr>
            <w:r w:rsidRPr="009E2245">
              <w:rPr>
                <w:sz w:val="28"/>
                <w:szCs w:val="28"/>
              </w:rPr>
              <w:t>на 2015-2020 годы</w:t>
            </w:r>
          </w:p>
        </w:tc>
      </w:tr>
      <w:tr w:rsidR="009E2245" w:rsidRPr="009E2245" w:rsidTr="00480723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9E2245" w:rsidRPr="009E2245" w:rsidRDefault="009E2245" w:rsidP="009E2245">
            <w:pPr>
              <w:jc w:val="center"/>
              <w:rPr>
                <w:sz w:val="28"/>
                <w:szCs w:val="28"/>
              </w:rPr>
            </w:pPr>
            <w:proofErr w:type="gramStart"/>
            <w:r w:rsidRPr="009E2245">
              <w:rPr>
                <w:sz w:val="28"/>
                <w:szCs w:val="28"/>
              </w:rPr>
              <w:t>(в редакции постановления</w:t>
            </w:r>
            <w:proofErr w:type="gramEnd"/>
          </w:p>
        </w:tc>
      </w:tr>
      <w:tr w:rsidR="009E2245" w:rsidRPr="009E2245" w:rsidTr="00480723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9E2245" w:rsidRPr="009E2245" w:rsidRDefault="009E2245" w:rsidP="009E2245">
            <w:pPr>
              <w:jc w:val="center"/>
              <w:rPr>
                <w:sz w:val="28"/>
                <w:szCs w:val="28"/>
              </w:rPr>
            </w:pPr>
            <w:r w:rsidRPr="009E2245">
              <w:rPr>
                <w:sz w:val="28"/>
                <w:szCs w:val="28"/>
              </w:rPr>
              <w:t>администрации</w:t>
            </w:r>
          </w:p>
        </w:tc>
      </w:tr>
      <w:tr w:rsidR="009E2245" w:rsidRPr="009E2245" w:rsidTr="00480723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9E2245" w:rsidRPr="009E2245" w:rsidRDefault="009E2245" w:rsidP="009E2245">
            <w:pPr>
              <w:jc w:val="center"/>
              <w:rPr>
                <w:sz w:val="28"/>
                <w:szCs w:val="28"/>
              </w:rPr>
            </w:pPr>
            <w:r w:rsidRPr="009E2245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9E2245" w:rsidRPr="009E2245" w:rsidTr="00480723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245">
              <w:rPr>
                <w:sz w:val="28"/>
                <w:szCs w:val="28"/>
              </w:rPr>
              <w:t>город-курорт Геленджик</w:t>
            </w:r>
          </w:p>
        </w:tc>
      </w:tr>
      <w:tr w:rsidR="009E2245" w:rsidRPr="009E2245" w:rsidTr="00480723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2245">
              <w:rPr>
                <w:sz w:val="28"/>
                <w:szCs w:val="28"/>
              </w:rPr>
              <w:t>от ________ №_______)</w:t>
            </w:r>
          </w:p>
        </w:tc>
      </w:tr>
    </w:tbl>
    <w:p w:rsidR="009E2245" w:rsidRPr="009E2245" w:rsidRDefault="009E2245" w:rsidP="009E2245">
      <w:pPr>
        <w:tabs>
          <w:tab w:val="left" w:pos="851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E2245" w:rsidRPr="009E2245" w:rsidRDefault="009E2245" w:rsidP="009E2245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2245">
        <w:rPr>
          <w:sz w:val="28"/>
          <w:szCs w:val="28"/>
        </w:rPr>
        <w:t>ПЕРЕЧЕНЬ</w:t>
      </w:r>
    </w:p>
    <w:p w:rsidR="009E2245" w:rsidRPr="009E2245" w:rsidRDefault="009E2245" w:rsidP="009E2245">
      <w:pPr>
        <w:tabs>
          <w:tab w:val="left" w:pos="851"/>
        </w:tabs>
        <w:autoSpaceDE w:val="0"/>
        <w:autoSpaceDN w:val="0"/>
        <w:adjustRightInd w:val="0"/>
        <w:ind w:left="540" w:firstLine="851"/>
        <w:jc w:val="center"/>
        <w:rPr>
          <w:sz w:val="28"/>
          <w:szCs w:val="28"/>
        </w:rPr>
      </w:pPr>
      <w:r w:rsidRPr="009E2245">
        <w:rPr>
          <w:sz w:val="28"/>
          <w:szCs w:val="28"/>
        </w:rPr>
        <w:t>мероприятий подпрограммы «Подготовка градостроительной и землеустроительной документации</w:t>
      </w:r>
    </w:p>
    <w:p w:rsidR="009E2245" w:rsidRPr="009E2245" w:rsidRDefault="009E2245" w:rsidP="009E2245">
      <w:pPr>
        <w:tabs>
          <w:tab w:val="left" w:pos="851"/>
        </w:tabs>
        <w:autoSpaceDE w:val="0"/>
        <w:autoSpaceDN w:val="0"/>
        <w:adjustRightInd w:val="0"/>
        <w:ind w:left="540" w:firstLine="851"/>
        <w:jc w:val="center"/>
        <w:rPr>
          <w:sz w:val="28"/>
          <w:szCs w:val="28"/>
        </w:rPr>
      </w:pPr>
      <w:r w:rsidRPr="009E2245">
        <w:rPr>
          <w:sz w:val="28"/>
          <w:szCs w:val="28"/>
        </w:rPr>
        <w:t>на территории муниципального образования город-курорт Геленджик» на 2015-2020 годы</w:t>
      </w:r>
    </w:p>
    <w:p w:rsidR="009E2245" w:rsidRPr="009E2245" w:rsidRDefault="009E2245" w:rsidP="009E2245">
      <w:pPr>
        <w:tabs>
          <w:tab w:val="left" w:pos="851"/>
        </w:tabs>
        <w:autoSpaceDE w:val="0"/>
        <w:autoSpaceDN w:val="0"/>
        <w:adjustRightInd w:val="0"/>
        <w:ind w:left="540" w:firstLine="851"/>
        <w:jc w:val="right"/>
        <w:rPr>
          <w:sz w:val="28"/>
          <w:szCs w:val="28"/>
        </w:rPr>
      </w:pPr>
      <w:r w:rsidRPr="009E2245">
        <w:rPr>
          <w:sz w:val="28"/>
          <w:szCs w:val="28"/>
        </w:rPr>
        <w:t xml:space="preserve"> (тыс. рублей)</w:t>
      </w:r>
    </w:p>
    <w:p w:rsidR="009E2245" w:rsidRPr="009E2245" w:rsidRDefault="009E2245" w:rsidP="009E2245">
      <w:pPr>
        <w:spacing w:line="14" w:lineRule="auto"/>
        <w:rPr>
          <w:rFonts w:eastAsiaTheme="minorHAnsi"/>
          <w:sz w:val="23"/>
          <w:szCs w:val="23"/>
          <w:lang w:eastAsia="en-US"/>
        </w:rPr>
      </w:pPr>
    </w:p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41"/>
        <w:gridCol w:w="1133"/>
        <w:gridCol w:w="1087"/>
        <w:gridCol w:w="1181"/>
        <w:gridCol w:w="992"/>
        <w:gridCol w:w="970"/>
        <w:gridCol w:w="991"/>
        <w:gridCol w:w="1134"/>
        <w:gridCol w:w="992"/>
        <w:gridCol w:w="1134"/>
        <w:gridCol w:w="1536"/>
        <w:gridCol w:w="1161"/>
      </w:tblGrid>
      <w:tr w:rsidR="009E2245" w:rsidRPr="009E2245" w:rsidTr="00480723">
        <w:trPr>
          <w:jc w:val="center"/>
        </w:trPr>
        <w:tc>
          <w:tcPr>
            <w:tcW w:w="816" w:type="dxa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№ </w:t>
            </w:r>
            <w:proofErr w:type="gramStart"/>
            <w:r w:rsidRPr="009E2245">
              <w:rPr>
                <w:sz w:val="23"/>
                <w:szCs w:val="23"/>
              </w:rPr>
              <w:t>п</w:t>
            </w:r>
            <w:proofErr w:type="gramEnd"/>
            <w:r w:rsidRPr="009E2245">
              <w:rPr>
                <w:sz w:val="23"/>
                <w:szCs w:val="23"/>
              </w:rPr>
              <w:t>/п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Срок р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>ализации мер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приятия пр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граммы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Исто</w:t>
            </w:r>
            <w:r w:rsidRPr="009E2245">
              <w:rPr>
                <w:sz w:val="23"/>
                <w:szCs w:val="23"/>
              </w:rPr>
              <w:t>ч</w:t>
            </w:r>
            <w:r w:rsidRPr="009E2245">
              <w:rPr>
                <w:sz w:val="23"/>
                <w:szCs w:val="23"/>
              </w:rPr>
              <w:t>ник ф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нанс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рования</w:t>
            </w:r>
          </w:p>
        </w:tc>
        <w:tc>
          <w:tcPr>
            <w:tcW w:w="7394" w:type="dxa"/>
            <w:gridSpan w:val="7"/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Объем финансирования, в том числе по годам:</w:t>
            </w:r>
          </w:p>
        </w:tc>
        <w:tc>
          <w:tcPr>
            <w:tcW w:w="153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Ожидаемый результат</w:t>
            </w:r>
          </w:p>
        </w:tc>
        <w:tc>
          <w:tcPr>
            <w:tcW w:w="116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Главный распор</w:t>
            </w:r>
            <w:r w:rsidRPr="009E2245">
              <w:rPr>
                <w:sz w:val="23"/>
                <w:szCs w:val="23"/>
              </w:rPr>
              <w:t>я</w:t>
            </w:r>
            <w:r w:rsidRPr="009E2245">
              <w:rPr>
                <w:sz w:val="23"/>
                <w:szCs w:val="23"/>
              </w:rPr>
              <w:t>дитель, исполн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тель м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>ропри</w:t>
            </w:r>
            <w:r w:rsidRPr="009E2245">
              <w:rPr>
                <w:sz w:val="23"/>
                <w:szCs w:val="23"/>
              </w:rPr>
              <w:t>я</w:t>
            </w:r>
            <w:r w:rsidRPr="009E2245">
              <w:rPr>
                <w:sz w:val="23"/>
                <w:szCs w:val="23"/>
              </w:rPr>
              <w:t>тий</w:t>
            </w:r>
          </w:p>
        </w:tc>
      </w:tr>
      <w:tr w:rsidR="009E2245" w:rsidRPr="009E2245" w:rsidTr="00480723">
        <w:trPr>
          <w:jc w:val="center"/>
        </w:trPr>
        <w:tc>
          <w:tcPr>
            <w:tcW w:w="81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08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81" w:type="dxa"/>
            <w:tcBorders>
              <w:bottom w:val="nil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всего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2015 год</w:t>
            </w:r>
          </w:p>
        </w:tc>
        <w:tc>
          <w:tcPr>
            <w:tcW w:w="970" w:type="dxa"/>
            <w:tcBorders>
              <w:bottom w:val="nil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2016 год</w:t>
            </w:r>
          </w:p>
        </w:tc>
        <w:tc>
          <w:tcPr>
            <w:tcW w:w="991" w:type="dxa"/>
            <w:tcBorders>
              <w:bottom w:val="nil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2017 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2018</w:t>
            </w:r>
          </w:p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2020</w:t>
            </w:r>
          </w:p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5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6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9E2245" w:rsidRPr="009E2245" w:rsidRDefault="009E2245" w:rsidP="009E2245">
      <w:pPr>
        <w:spacing w:line="1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41"/>
        <w:gridCol w:w="1133"/>
        <w:gridCol w:w="1087"/>
        <w:gridCol w:w="1181"/>
        <w:gridCol w:w="992"/>
        <w:gridCol w:w="970"/>
        <w:gridCol w:w="22"/>
        <w:gridCol w:w="969"/>
        <w:gridCol w:w="1134"/>
        <w:gridCol w:w="992"/>
        <w:gridCol w:w="1134"/>
        <w:gridCol w:w="1536"/>
        <w:gridCol w:w="1161"/>
      </w:tblGrid>
      <w:tr w:rsidR="009E2245" w:rsidRPr="009E2245" w:rsidTr="00480723">
        <w:trPr>
          <w:tblHeader/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3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4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6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7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13</w:t>
            </w:r>
          </w:p>
        </w:tc>
      </w:tr>
      <w:tr w:rsidR="009E2245" w:rsidRPr="009E2245" w:rsidTr="00480723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</w:t>
            </w:r>
          </w:p>
        </w:tc>
        <w:tc>
          <w:tcPr>
            <w:tcW w:w="14152" w:type="dxa"/>
            <w:gridSpan w:val="13"/>
            <w:shd w:val="clear" w:color="auto" w:fill="auto"/>
            <w:vAlign w:val="center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Цель: обеспечение устойчивого территориального развития муниципального образования город-курорт Геленджик, создание комфортной, благоприятной среды жизнедеятельности населения посредством разработки документов территориального планирования, градостроител</w:t>
            </w:r>
            <w:r w:rsidRPr="009E2245">
              <w:rPr>
                <w:sz w:val="23"/>
                <w:szCs w:val="23"/>
              </w:rPr>
              <w:t>ь</w:t>
            </w:r>
            <w:r w:rsidRPr="009E2245">
              <w:rPr>
                <w:sz w:val="23"/>
                <w:szCs w:val="23"/>
              </w:rPr>
              <w:t>ной и землеустроительной документации с учетом развития инженерной, транспортной и социальной инфраструктур, рационального прир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9E2245" w:rsidRPr="009E2245" w:rsidTr="00480723"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1.1</w:t>
            </w:r>
          </w:p>
        </w:tc>
        <w:tc>
          <w:tcPr>
            <w:tcW w:w="14152" w:type="dxa"/>
            <w:gridSpan w:val="13"/>
            <w:shd w:val="clear" w:color="auto" w:fill="auto"/>
            <w:vAlign w:val="center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Задача: организация работы по разработке и актуализации документов территориального планирования, подготовке градостроительной и </w:t>
            </w:r>
            <w:r w:rsidRPr="009E2245">
              <w:rPr>
                <w:sz w:val="23"/>
                <w:szCs w:val="23"/>
              </w:rPr>
              <w:lastRenderedPageBreak/>
              <w:t>землеустроительной документации муниципального образования город-курорт Геленджик</w:t>
            </w:r>
          </w:p>
        </w:tc>
      </w:tr>
      <w:tr w:rsidR="009E2245" w:rsidRPr="009E2245" w:rsidTr="00480723">
        <w:trPr>
          <w:jc w:val="center"/>
        </w:trPr>
        <w:tc>
          <w:tcPr>
            <w:tcW w:w="816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1.1.1</w:t>
            </w:r>
          </w:p>
        </w:tc>
        <w:tc>
          <w:tcPr>
            <w:tcW w:w="184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Подготовка карт (планов) территории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населенных пунктов </w:t>
            </w:r>
            <w:proofErr w:type="gramStart"/>
            <w:r w:rsidRPr="009E2245">
              <w:rPr>
                <w:sz w:val="23"/>
                <w:szCs w:val="23"/>
              </w:rPr>
              <w:t>мун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ципального</w:t>
            </w:r>
            <w:proofErr w:type="gramEnd"/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образования город-курорт Геленджик</w:t>
            </w:r>
          </w:p>
        </w:tc>
        <w:tc>
          <w:tcPr>
            <w:tcW w:w="1133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2015-2016 </w:t>
            </w:r>
          </w:p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годы</w:t>
            </w:r>
          </w:p>
        </w:tc>
        <w:tc>
          <w:tcPr>
            <w:tcW w:w="1087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бюджет </w:t>
            </w:r>
            <w:proofErr w:type="gramStart"/>
            <w:r w:rsidRPr="009E2245">
              <w:rPr>
                <w:sz w:val="23"/>
                <w:szCs w:val="23"/>
              </w:rPr>
              <w:t>мун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ципал</w:t>
            </w:r>
            <w:r w:rsidRPr="009E2245">
              <w:rPr>
                <w:sz w:val="23"/>
                <w:szCs w:val="23"/>
              </w:rPr>
              <w:t>ь</w:t>
            </w:r>
            <w:r w:rsidRPr="009E2245">
              <w:rPr>
                <w:sz w:val="23"/>
                <w:szCs w:val="23"/>
              </w:rPr>
              <w:t>ного</w:t>
            </w:r>
            <w:proofErr w:type="gramEnd"/>
            <w:r w:rsidRPr="009E2245">
              <w:rPr>
                <w:sz w:val="23"/>
                <w:szCs w:val="23"/>
              </w:rPr>
              <w:t xml:space="preserve">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образ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вания город-курорт Геле</w:t>
            </w:r>
            <w:r w:rsidRPr="009E2245">
              <w:rPr>
                <w:sz w:val="23"/>
                <w:szCs w:val="23"/>
              </w:rPr>
              <w:t>н</w:t>
            </w:r>
            <w:r w:rsidRPr="009E2245">
              <w:rPr>
                <w:sz w:val="23"/>
                <w:szCs w:val="23"/>
              </w:rPr>
              <w:t>джик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(далее - местный бюджет)</w:t>
            </w:r>
          </w:p>
        </w:tc>
        <w:tc>
          <w:tcPr>
            <w:tcW w:w="1181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174,0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158,0</w:t>
            </w:r>
          </w:p>
        </w:tc>
        <w:tc>
          <w:tcPr>
            <w:tcW w:w="969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соверше</w:t>
            </w:r>
            <w:r w:rsidRPr="009E2245">
              <w:rPr>
                <w:sz w:val="23"/>
                <w:szCs w:val="23"/>
              </w:rPr>
              <w:t>н</w:t>
            </w:r>
            <w:r w:rsidRPr="009E2245">
              <w:rPr>
                <w:sz w:val="23"/>
                <w:szCs w:val="23"/>
              </w:rPr>
              <w:t xml:space="preserve">ствование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системы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застройки, инженерной, транспор</w:t>
            </w:r>
            <w:r w:rsidRPr="009E2245">
              <w:rPr>
                <w:sz w:val="23"/>
                <w:szCs w:val="23"/>
              </w:rPr>
              <w:t>т</w:t>
            </w:r>
            <w:r w:rsidRPr="009E2245">
              <w:rPr>
                <w:sz w:val="23"/>
                <w:szCs w:val="23"/>
              </w:rPr>
              <w:t>ной и соц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 xml:space="preserve">альной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инфрастру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туры</w:t>
            </w:r>
          </w:p>
        </w:tc>
        <w:tc>
          <w:tcPr>
            <w:tcW w:w="1161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управл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 xml:space="preserve">ние </w:t>
            </w:r>
          </w:p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gramStart"/>
            <w:r w:rsidRPr="009E2245">
              <w:rPr>
                <w:sz w:val="23"/>
                <w:szCs w:val="23"/>
              </w:rPr>
              <w:t>архите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туры и град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стро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тельства админ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страции муниц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пального образ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вания город-курорт Геле</w:t>
            </w:r>
            <w:r w:rsidRPr="009E2245">
              <w:rPr>
                <w:sz w:val="23"/>
                <w:szCs w:val="23"/>
              </w:rPr>
              <w:t>н</w:t>
            </w:r>
            <w:r w:rsidRPr="009E2245">
              <w:rPr>
                <w:sz w:val="23"/>
                <w:szCs w:val="23"/>
              </w:rPr>
              <w:t>джик (далее - управл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 xml:space="preserve">ние </w:t>
            </w:r>
            <w:proofErr w:type="gramEnd"/>
          </w:p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архите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туры и град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стро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тельства)</w:t>
            </w:r>
          </w:p>
        </w:tc>
      </w:tr>
      <w:tr w:rsidR="009E2245" w:rsidRPr="009E2245" w:rsidTr="00480723">
        <w:trPr>
          <w:jc w:val="center"/>
        </w:trPr>
        <w:tc>
          <w:tcPr>
            <w:tcW w:w="816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1.1.2</w:t>
            </w:r>
          </w:p>
        </w:tc>
        <w:tc>
          <w:tcPr>
            <w:tcW w:w="184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Подготовка проекта план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ровки террит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 xml:space="preserve">рии приморской части </w:t>
            </w:r>
            <w:proofErr w:type="spellStart"/>
            <w:r w:rsidRPr="009E2245">
              <w:rPr>
                <w:sz w:val="23"/>
                <w:szCs w:val="23"/>
              </w:rPr>
              <w:t>с</w:t>
            </w:r>
            <w:proofErr w:type="gramStart"/>
            <w:r w:rsidRPr="009E2245">
              <w:rPr>
                <w:sz w:val="23"/>
                <w:szCs w:val="23"/>
              </w:rPr>
              <w:t>.П</w:t>
            </w:r>
            <w:proofErr w:type="gramEnd"/>
            <w:r w:rsidRPr="009E2245">
              <w:rPr>
                <w:sz w:val="23"/>
                <w:szCs w:val="23"/>
              </w:rPr>
              <w:t>расковеевка</w:t>
            </w:r>
            <w:proofErr w:type="spellEnd"/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proofErr w:type="spellStart"/>
            <w:r w:rsidRPr="009E2245">
              <w:rPr>
                <w:sz w:val="23"/>
                <w:szCs w:val="23"/>
              </w:rPr>
              <w:t>г</w:t>
            </w:r>
            <w:proofErr w:type="gramStart"/>
            <w:r w:rsidRPr="009E2245">
              <w:rPr>
                <w:sz w:val="23"/>
                <w:szCs w:val="23"/>
              </w:rPr>
              <w:t>.Г</w:t>
            </w:r>
            <w:proofErr w:type="gramEnd"/>
            <w:r w:rsidRPr="009E2245">
              <w:rPr>
                <w:sz w:val="23"/>
                <w:szCs w:val="23"/>
              </w:rPr>
              <w:t>еленджика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2016 год</w:t>
            </w:r>
          </w:p>
        </w:tc>
        <w:tc>
          <w:tcPr>
            <w:tcW w:w="1087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285,0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285,0</w:t>
            </w:r>
          </w:p>
        </w:tc>
        <w:tc>
          <w:tcPr>
            <w:tcW w:w="969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соверше</w:t>
            </w:r>
            <w:r w:rsidRPr="009E2245">
              <w:rPr>
                <w:sz w:val="23"/>
                <w:szCs w:val="23"/>
              </w:rPr>
              <w:t>н</w:t>
            </w:r>
            <w:r w:rsidRPr="009E2245">
              <w:rPr>
                <w:sz w:val="23"/>
                <w:szCs w:val="23"/>
              </w:rPr>
              <w:t>ствование системы з</w:t>
            </w:r>
            <w:r w:rsidRPr="009E2245">
              <w:rPr>
                <w:sz w:val="23"/>
                <w:szCs w:val="23"/>
              </w:rPr>
              <w:t>а</w:t>
            </w:r>
            <w:r w:rsidRPr="009E2245">
              <w:rPr>
                <w:sz w:val="23"/>
                <w:szCs w:val="23"/>
              </w:rPr>
              <w:t>стройки, и</w:t>
            </w:r>
            <w:r w:rsidRPr="009E2245">
              <w:rPr>
                <w:sz w:val="23"/>
                <w:szCs w:val="23"/>
              </w:rPr>
              <w:t>н</w:t>
            </w:r>
            <w:r w:rsidRPr="009E2245">
              <w:rPr>
                <w:sz w:val="23"/>
                <w:szCs w:val="23"/>
              </w:rPr>
              <w:t>женерной, транспор</w:t>
            </w:r>
            <w:r w:rsidRPr="009E2245">
              <w:rPr>
                <w:sz w:val="23"/>
                <w:szCs w:val="23"/>
              </w:rPr>
              <w:t>т</w:t>
            </w:r>
            <w:r w:rsidRPr="009E2245">
              <w:rPr>
                <w:sz w:val="23"/>
                <w:szCs w:val="23"/>
              </w:rPr>
              <w:t>ной и соц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 xml:space="preserve">альной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инфрастру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туры</w:t>
            </w:r>
          </w:p>
        </w:tc>
        <w:tc>
          <w:tcPr>
            <w:tcW w:w="1161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управл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 xml:space="preserve">ние </w:t>
            </w:r>
          </w:p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архите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туры и град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стро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тельства</w:t>
            </w:r>
          </w:p>
        </w:tc>
      </w:tr>
      <w:tr w:rsidR="009E2245" w:rsidRPr="009E2245" w:rsidTr="00480723">
        <w:trPr>
          <w:jc w:val="center"/>
        </w:trPr>
        <w:tc>
          <w:tcPr>
            <w:tcW w:w="816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1.1.3</w:t>
            </w:r>
          </w:p>
        </w:tc>
        <w:tc>
          <w:tcPr>
            <w:tcW w:w="184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Подготовка про</w:t>
            </w:r>
            <w:r w:rsidRPr="009E2245">
              <w:rPr>
                <w:sz w:val="23"/>
                <w:szCs w:val="23"/>
              </w:rPr>
              <w:softHyphen/>
              <w:t>екта план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ровки, совм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>щенного с пр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ектом межев</w:t>
            </w:r>
            <w:r w:rsidRPr="009E2245">
              <w:rPr>
                <w:sz w:val="23"/>
                <w:szCs w:val="23"/>
              </w:rPr>
              <w:t>а</w:t>
            </w:r>
            <w:r w:rsidRPr="009E2245">
              <w:rPr>
                <w:sz w:val="23"/>
                <w:szCs w:val="23"/>
              </w:rPr>
              <w:t>ния, линейных объектов кан</w:t>
            </w:r>
            <w:r w:rsidRPr="009E2245">
              <w:rPr>
                <w:sz w:val="23"/>
                <w:szCs w:val="23"/>
              </w:rPr>
              <w:t>а</w:t>
            </w:r>
            <w:r w:rsidRPr="009E2245">
              <w:rPr>
                <w:sz w:val="23"/>
                <w:szCs w:val="23"/>
              </w:rPr>
              <w:t>ли</w:t>
            </w:r>
            <w:r w:rsidRPr="009E2245">
              <w:rPr>
                <w:sz w:val="23"/>
                <w:szCs w:val="23"/>
              </w:rPr>
              <w:softHyphen/>
              <w:t xml:space="preserve">зационных коллекторов на территории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муниципальн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го образования город-курорт Геленджик</w:t>
            </w:r>
          </w:p>
        </w:tc>
        <w:tc>
          <w:tcPr>
            <w:tcW w:w="1133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2016</w:t>
            </w:r>
          </w:p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087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380,0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380,0</w:t>
            </w:r>
          </w:p>
        </w:tc>
        <w:tc>
          <w:tcPr>
            <w:tcW w:w="969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соверше</w:t>
            </w:r>
            <w:r w:rsidRPr="009E2245">
              <w:rPr>
                <w:sz w:val="23"/>
                <w:szCs w:val="23"/>
              </w:rPr>
              <w:t>н</w:t>
            </w:r>
            <w:r w:rsidRPr="009E2245">
              <w:rPr>
                <w:sz w:val="23"/>
                <w:szCs w:val="23"/>
              </w:rPr>
              <w:t>ствование системы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застройки, инженерной, транспор</w:t>
            </w:r>
            <w:r w:rsidRPr="009E2245">
              <w:rPr>
                <w:sz w:val="23"/>
                <w:szCs w:val="23"/>
              </w:rPr>
              <w:t>т</w:t>
            </w:r>
            <w:r w:rsidRPr="009E2245">
              <w:rPr>
                <w:sz w:val="23"/>
                <w:szCs w:val="23"/>
              </w:rPr>
              <w:t>ной и соц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 xml:space="preserve">альной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инфрастру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туры</w:t>
            </w:r>
          </w:p>
        </w:tc>
        <w:tc>
          <w:tcPr>
            <w:tcW w:w="1161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управл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 xml:space="preserve">ние </w:t>
            </w:r>
          </w:p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архите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туры и град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стро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тельства</w:t>
            </w:r>
          </w:p>
        </w:tc>
      </w:tr>
      <w:tr w:rsidR="009E2245" w:rsidRPr="009E2245" w:rsidTr="00480723">
        <w:trPr>
          <w:jc w:val="center"/>
        </w:trPr>
        <w:tc>
          <w:tcPr>
            <w:tcW w:w="816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1.1.4</w:t>
            </w:r>
          </w:p>
        </w:tc>
        <w:tc>
          <w:tcPr>
            <w:tcW w:w="184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Топографо-геодезические работы земел</w:t>
            </w:r>
            <w:r w:rsidRPr="009E2245">
              <w:rPr>
                <w:sz w:val="23"/>
                <w:szCs w:val="23"/>
              </w:rPr>
              <w:t>ь</w:t>
            </w:r>
            <w:r w:rsidRPr="009E2245">
              <w:rPr>
                <w:sz w:val="23"/>
                <w:szCs w:val="23"/>
              </w:rPr>
              <w:t>ных участков муниципальн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го образования город-курорт Геленджик</w:t>
            </w:r>
          </w:p>
        </w:tc>
        <w:tc>
          <w:tcPr>
            <w:tcW w:w="1133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2015-2020 </w:t>
            </w:r>
          </w:p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годы</w:t>
            </w:r>
          </w:p>
        </w:tc>
        <w:tc>
          <w:tcPr>
            <w:tcW w:w="1087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1035,8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300,0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300,0</w:t>
            </w:r>
          </w:p>
        </w:tc>
        <w:tc>
          <w:tcPr>
            <w:tcW w:w="969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135,8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соверше</w:t>
            </w:r>
            <w:r w:rsidRPr="009E2245">
              <w:rPr>
                <w:sz w:val="23"/>
                <w:szCs w:val="23"/>
              </w:rPr>
              <w:t>н</w:t>
            </w:r>
            <w:r w:rsidRPr="009E2245">
              <w:rPr>
                <w:sz w:val="23"/>
                <w:szCs w:val="23"/>
              </w:rPr>
              <w:t xml:space="preserve">ствование системы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застройки, инженерной, транспор</w:t>
            </w:r>
            <w:r w:rsidRPr="009E2245">
              <w:rPr>
                <w:sz w:val="23"/>
                <w:szCs w:val="23"/>
              </w:rPr>
              <w:t>т</w:t>
            </w:r>
            <w:r w:rsidRPr="009E2245">
              <w:rPr>
                <w:sz w:val="23"/>
                <w:szCs w:val="23"/>
              </w:rPr>
              <w:t>ной и соц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альной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инфрастру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туры</w:t>
            </w:r>
          </w:p>
        </w:tc>
        <w:tc>
          <w:tcPr>
            <w:tcW w:w="116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управл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>ние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ar-SA"/>
              </w:rPr>
            </w:pPr>
            <w:r w:rsidRPr="009E2245">
              <w:rPr>
                <w:sz w:val="23"/>
                <w:szCs w:val="23"/>
              </w:rPr>
              <w:t xml:space="preserve"> архите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туры и град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стро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тельства</w:t>
            </w:r>
          </w:p>
        </w:tc>
      </w:tr>
      <w:tr w:rsidR="009E2245" w:rsidRPr="009E2245" w:rsidTr="00480723">
        <w:trPr>
          <w:jc w:val="center"/>
        </w:trPr>
        <w:tc>
          <w:tcPr>
            <w:tcW w:w="816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1.1.5</w:t>
            </w:r>
          </w:p>
        </w:tc>
        <w:tc>
          <w:tcPr>
            <w:tcW w:w="184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Разработка пр</w:t>
            </w:r>
            <w:r w:rsidRPr="009E2245">
              <w:rPr>
                <w:bCs/>
                <w:sz w:val="23"/>
                <w:szCs w:val="23"/>
              </w:rPr>
              <w:t>о</w:t>
            </w:r>
            <w:r w:rsidRPr="009E2245">
              <w:rPr>
                <w:bCs/>
                <w:sz w:val="23"/>
                <w:szCs w:val="23"/>
              </w:rPr>
              <w:t>граммы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  <w:lang w:eastAsia="ar-SA"/>
              </w:rPr>
            </w:pPr>
            <w:r w:rsidRPr="009E2245">
              <w:rPr>
                <w:bCs/>
                <w:sz w:val="23"/>
                <w:szCs w:val="23"/>
              </w:rPr>
              <w:t xml:space="preserve"> комплексного развития </w:t>
            </w:r>
            <w:r w:rsidRPr="009E2245">
              <w:rPr>
                <w:bCs/>
                <w:sz w:val="23"/>
                <w:szCs w:val="23"/>
                <w:lang w:eastAsia="ar-SA"/>
              </w:rPr>
              <w:t>соц</w:t>
            </w:r>
            <w:r w:rsidRPr="009E2245">
              <w:rPr>
                <w:bCs/>
                <w:sz w:val="23"/>
                <w:szCs w:val="23"/>
                <w:lang w:eastAsia="ar-SA"/>
              </w:rPr>
              <w:t>и</w:t>
            </w:r>
            <w:r w:rsidRPr="009E2245">
              <w:rPr>
                <w:bCs/>
                <w:sz w:val="23"/>
                <w:szCs w:val="23"/>
                <w:lang w:eastAsia="ar-SA"/>
              </w:rPr>
              <w:t>альной инфр</w:t>
            </w:r>
            <w:r w:rsidRPr="009E2245">
              <w:rPr>
                <w:bCs/>
                <w:sz w:val="23"/>
                <w:szCs w:val="23"/>
                <w:lang w:eastAsia="ar-SA"/>
              </w:rPr>
              <w:t>а</w:t>
            </w:r>
            <w:r w:rsidRPr="009E2245">
              <w:rPr>
                <w:bCs/>
                <w:sz w:val="23"/>
                <w:szCs w:val="23"/>
                <w:lang w:eastAsia="ar-SA"/>
              </w:rPr>
              <w:t>структуры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  <w:lang w:eastAsia="ar-SA"/>
              </w:rPr>
            </w:pPr>
            <w:r w:rsidRPr="009E2245">
              <w:rPr>
                <w:bCs/>
                <w:sz w:val="23"/>
                <w:szCs w:val="23"/>
                <w:lang w:eastAsia="ar-SA"/>
              </w:rPr>
              <w:t xml:space="preserve"> городского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  <w:lang w:eastAsia="ar-SA"/>
              </w:rPr>
              <w:t>округа город-</w:t>
            </w:r>
            <w:r w:rsidRPr="009E2245">
              <w:rPr>
                <w:bCs/>
                <w:sz w:val="23"/>
                <w:szCs w:val="23"/>
                <w:lang w:eastAsia="ar-SA"/>
              </w:rPr>
              <w:lastRenderedPageBreak/>
              <w:t>курорт Геле</w:t>
            </w:r>
            <w:r w:rsidRPr="009E2245">
              <w:rPr>
                <w:bCs/>
                <w:sz w:val="23"/>
                <w:szCs w:val="23"/>
                <w:lang w:eastAsia="ar-SA"/>
              </w:rPr>
              <w:t>н</w:t>
            </w:r>
            <w:r w:rsidRPr="009E2245">
              <w:rPr>
                <w:bCs/>
                <w:sz w:val="23"/>
                <w:szCs w:val="23"/>
                <w:lang w:eastAsia="ar-SA"/>
              </w:rPr>
              <w:t>джик</w:t>
            </w:r>
          </w:p>
        </w:tc>
        <w:tc>
          <w:tcPr>
            <w:tcW w:w="1133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ar-SA"/>
              </w:rPr>
            </w:pPr>
            <w:r w:rsidRPr="009E2245">
              <w:rPr>
                <w:sz w:val="23"/>
                <w:szCs w:val="23"/>
              </w:rPr>
              <w:lastRenderedPageBreak/>
              <w:t>2017 год</w:t>
            </w:r>
          </w:p>
        </w:tc>
        <w:tc>
          <w:tcPr>
            <w:tcW w:w="1087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640,0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640,0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соверше</w:t>
            </w:r>
            <w:r w:rsidRPr="009E2245">
              <w:rPr>
                <w:sz w:val="23"/>
                <w:szCs w:val="23"/>
              </w:rPr>
              <w:t>н</w:t>
            </w:r>
            <w:r w:rsidRPr="009E2245">
              <w:rPr>
                <w:sz w:val="23"/>
                <w:szCs w:val="23"/>
              </w:rPr>
              <w:t xml:space="preserve">ствование системы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застройки, инженерной, транспор</w:t>
            </w:r>
            <w:r w:rsidRPr="009E2245">
              <w:rPr>
                <w:sz w:val="23"/>
                <w:szCs w:val="23"/>
              </w:rPr>
              <w:t>т</w:t>
            </w:r>
            <w:r w:rsidRPr="009E2245">
              <w:rPr>
                <w:sz w:val="23"/>
                <w:szCs w:val="23"/>
              </w:rPr>
              <w:t>ной и соц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 xml:space="preserve">альной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инфрастру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туры</w:t>
            </w:r>
          </w:p>
        </w:tc>
        <w:tc>
          <w:tcPr>
            <w:tcW w:w="116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управл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>ние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ar-SA"/>
              </w:rPr>
            </w:pPr>
            <w:r w:rsidRPr="009E2245">
              <w:rPr>
                <w:sz w:val="23"/>
                <w:szCs w:val="23"/>
              </w:rPr>
              <w:t xml:space="preserve"> архите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туры и град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стро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тельства</w:t>
            </w:r>
          </w:p>
        </w:tc>
      </w:tr>
      <w:tr w:rsidR="009E2245" w:rsidRPr="009E2245" w:rsidTr="00480723">
        <w:trPr>
          <w:jc w:val="center"/>
        </w:trPr>
        <w:tc>
          <w:tcPr>
            <w:tcW w:w="816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1.1.6</w:t>
            </w:r>
          </w:p>
        </w:tc>
        <w:tc>
          <w:tcPr>
            <w:tcW w:w="184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 xml:space="preserve">Разработка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программы комплексного развития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  <w:lang w:eastAsia="ar-SA"/>
              </w:rPr>
            </w:pPr>
            <w:r w:rsidRPr="009E2245">
              <w:rPr>
                <w:bCs/>
                <w:sz w:val="23"/>
                <w:szCs w:val="23"/>
              </w:rPr>
              <w:t xml:space="preserve"> </w:t>
            </w:r>
            <w:r w:rsidRPr="009E2245">
              <w:rPr>
                <w:bCs/>
                <w:sz w:val="23"/>
                <w:szCs w:val="23"/>
                <w:lang w:eastAsia="ar-SA"/>
              </w:rPr>
              <w:t>транспортной инфраструкт</w:t>
            </w:r>
            <w:r w:rsidRPr="009E2245">
              <w:rPr>
                <w:bCs/>
                <w:sz w:val="23"/>
                <w:szCs w:val="23"/>
                <w:lang w:eastAsia="ar-SA"/>
              </w:rPr>
              <w:t>у</w:t>
            </w:r>
            <w:r w:rsidRPr="009E2245">
              <w:rPr>
                <w:bCs/>
                <w:sz w:val="23"/>
                <w:szCs w:val="23"/>
                <w:lang w:eastAsia="ar-SA"/>
              </w:rPr>
              <w:t xml:space="preserve">ры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  <w:lang w:eastAsia="ar-SA"/>
              </w:rPr>
            </w:pPr>
            <w:r w:rsidRPr="009E2245">
              <w:rPr>
                <w:bCs/>
                <w:sz w:val="23"/>
                <w:szCs w:val="23"/>
                <w:lang w:eastAsia="ar-SA"/>
              </w:rPr>
              <w:t xml:space="preserve">городского округа город-курорт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  <w:lang w:eastAsia="ar-SA"/>
              </w:rPr>
              <w:t>Геленджик</w:t>
            </w:r>
          </w:p>
        </w:tc>
        <w:tc>
          <w:tcPr>
            <w:tcW w:w="1133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ar-SA"/>
              </w:rPr>
            </w:pPr>
            <w:r w:rsidRPr="009E2245">
              <w:rPr>
                <w:sz w:val="23"/>
                <w:szCs w:val="23"/>
              </w:rPr>
              <w:t>2017 год</w:t>
            </w:r>
          </w:p>
        </w:tc>
        <w:tc>
          <w:tcPr>
            <w:tcW w:w="1087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360,0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360,0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соверше</w:t>
            </w:r>
            <w:r w:rsidRPr="009E2245">
              <w:rPr>
                <w:sz w:val="23"/>
                <w:szCs w:val="23"/>
              </w:rPr>
              <w:t>н</w:t>
            </w:r>
            <w:r w:rsidRPr="009E2245">
              <w:rPr>
                <w:sz w:val="23"/>
                <w:szCs w:val="23"/>
              </w:rPr>
              <w:t xml:space="preserve">ствование системы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застройки, инженерной, транспор</w:t>
            </w:r>
            <w:r w:rsidRPr="009E2245">
              <w:rPr>
                <w:sz w:val="23"/>
                <w:szCs w:val="23"/>
              </w:rPr>
              <w:t>т</w:t>
            </w:r>
            <w:r w:rsidRPr="009E2245">
              <w:rPr>
                <w:sz w:val="23"/>
                <w:szCs w:val="23"/>
              </w:rPr>
              <w:t>ной и соц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 xml:space="preserve">альной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инфрастру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туры</w:t>
            </w:r>
          </w:p>
        </w:tc>
        <w:tc>
          <w:tcPr>
            <w:tcW w:w="116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управл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 xml:space="preserve">ние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ar-SA"/>
              </w:rPr>
            </w:pPr>
            <w:r w:rsidRPr="009E2245">
              <w:rPr>
                <w:sz w:val="23"/>
                <w:szCs w:val="23"/>
              </w:rPr>
              <w:t>архите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туры и град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стро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тельства</w:t>
            </w:r>
          </w:p>
        </w:tc>
      </w:tr>
      <w:tr w:rsidR="009E2245" w:rsidRPr="009E2245" w:rsidTr="00480723">
        <w:trPr>
          <w:jc w:val="center"/>
        </w:trPr>
        <w:tc>
          <w:tcPr>
            <w:tcW w:w="816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1.1.7</w:t>
            </w:r>
          </w:p>
        </w:tc>
        <w:tc>
          <w:tcPr>
            <w:tcW w:w="184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Корректировка генерального плана городск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го округа город-курорт Геле</w:t>
            </w:r>
            <w:r w:rsidRPr="009E2245">
              <w:rPr>
                <w:sz w:val="23"/>
                <w:szCs w:val="23"/>
              </w:rPr>
              <w:t>н</w:t>
            </w:r>
            <w:r w:rsidRPr="009E2245">
              <w:rPr>
                <w:sz w:val="23"/>
                <w:szCs w:val="23"/>
              </w:rPr>
              <w:t>джик</w:t>
            </w:r>
          </w:p>
        </w:tc>
        <w:tc>
          <w:tcPr>
            <w:tcW w:w="1133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ar-SA"/>
              </w:rPr>
            </w:pPr>
            <w:r w:rsidRPr="009E2245">
              <w:rPr>
                <w:sz w:val="23"/>
                <w:szCs w:val="23"/>
              </w:rPr>
              <w:t>2017 год</w:t>
            </w:r>
          </w:p>
        </w:tc>
        <w:tc>
          <w:tcPr>
            <w:tcW w:w="1087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соверше</w:t>
            </w:r>
            <w:r w:rsidRPr="009E2245">
              <w:rPr>
                <w:sz w:val="23"/>
                <w:szCs w:val="23"/>
              </w:rPr>
              <w:t>н</w:t>
            </w:r>
            <w:r w:rsidRPr="009E2245">
              <w:rPr>
                <w:sz w:val="23"/>
                <w:szCs w:val="23"/>
              </w:rPr>
              <w:t xml:space="preserve">ствование системы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застройки, инженерной, транспор</w:t>
            </w:r>
            <w:r w:rsidRPr="009E2245">
              <w:rPr>
                <w:sz w:val="23"/>
                <w:szCs w:val="23"/>
              </w:rPr>
              <w:t>т</w:t>
            </w:r>
            <w:r w:rsidRPr="009E2245">
              <w:rPr>
                <w:sz w:val="23"/>
                <w:szCs w:val="23"/>
              </w:rPr>
              <w:t>ной и соц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альной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инфрастру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туры</w:t>
            </w:r>
          </w:p>
        </w:tc>
        <w:tc>
          <w:tcPr>
            <w:tcW w:w="116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управл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 xml:space="preserve">ние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ar-SA"/>
              </w:rPr>
            </w:pPr>
            <w:r w:rsidRPr="009E2245">
              <w:rPr>
                <w:sz w:val="23"/>
                <w:szCs w:val="23"/>
              </w:rPr>
              <w:t>архите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туры и град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стро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тельства</w:t>
            </w:r>
          </w:p>
        </w:tc>
      </w:tr>
      <w:tr w:rsidR="009E2245" w:rsidRPr="009E2245" w:rsidTr="00480723">
        <w:trPr>
          <w:jc w:val="center"/>
        </w:trPr>
        <w:tc>
          <w:tcPr>
            <w:tcW w:w="816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1.1.8</w:t>
            </w:r>
          </w:p>
        </w:tc>
        <w:tc>
          <w:tcPr>
            <w:tcW w:w="184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Проведение комплекса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работ (научно-исследовател</w:t>
            </w:r>
            <w:r w:rsidRPr="009E2245">
              <w:rPr>
                <w:sz w:val="23"/>
                <w:szCs w:val="23"/>
              </w:rPr>
              <w:t>ь</w:t>
            </w:r>
            <w:r w:rsidRPr="009E2245">
              <w:rPr>
                <w:sz w:val="23"/>
                <w:szCs w:val="23"/>
              </w:rPr>
              <w:t>ские археолог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ческие работы) для подготовки градостро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 xml:space="preserve">тельных планов земельных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участков,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proofErr w:type="gramStart"/>
            <w:r w:rsidRPr="009E2245">
              <w:rPr>
                <w:sz w:val="23"/>
                <w:szCs w:val="23"/>
              </w:rPr>
              <w:lastRenderedPageBreak/>
              <w:t>расположенных</w:t>
            </w:r>
            <w:proofErr w:type="gramEnd"/>
            <w:r w:rsidRPr="009E2245">
              <w:rPr>
                <w:sz w:val="23"/>
                <w:szCs w:val="23"/>
              </w:rPr>
              <w:t xml:space="preserve"> по проезду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proofErr w:type="gramStart"/>
            <w:r w:rsidRPr="009E2245">
              <w:rPr>
                <w:sz w:val="23"/>
                <w:szCs w:val="23"/>
              </w:rPr>
              <w:t>Черноморскому</w:t>
            </w:r>
            <w:proofErr w:type="gramEnd"/>
            <w:r w:rsidRPr="009E2245">
              <w:rPr>
                <w:sz w:val="23"/>
                <w:szCs w:val="23"/>
              </w:rPr>
              <w:t xml:space="preserve"> в с. Кабардинка г. Геленджика</w:t>
            </w:r>
          </w:p>
        </w:tc>
        <w:tc>
          <w:tcPr>
            <w:tcW w:w="1133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 xml:space="preserve">2018-2020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ar-SA"/>
              </w:rPr>
            </w:pPr>
            <w:r w:rsidRPr="009E2245">
              <w:rPr>
                <w:sz w:val="23"/>
                <w:szCs w:val="23"/>
              </w:rPr>
              <w:t>годы</w:t>
            </w:r>
          </w:p>
        </w:tc>
        <w:tc>
          <w:tcPr>
            <w:tcW w:w="1087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соверше</w:t>
            </w:r>
            <w:r w:rsidRPr="009E2245">
              <w:rPr>
                <w:sz w:val="23"/>
                <w:szCs w:val="23"/>
              </w:rPr>
              <w:t>н</w:t>
            </w:r>
            <w:r w:rsidRPr="009E2245">
              <w:rPr>
                <w:sz w:val="23"/>
                <w:szCs w:val="23"/>
              </w:rPr>
              <w:t xml:space="preserve">ствование системы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застройки, инженерной, транспор</w:t>
            </w:r>
            <w:r w:rsidRPr="009E2245">
              <w:rPr>
                <w:sz w:val="23"/>
                <w:szCs w:val="23"/>
              </w:rPr>
              <w:t>т</w:t>
            </w:r>
            <w:r w:rsidRPr="009E2245">
              <w:rPr>
                <w:sz w:val="23"/>
                <w:szCs w:val="23"/>
              </w:rPr>
              <w:t>ной и соц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 xml:space="preserve">альной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инфрастру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туры</w:t>
            </w:r>
          </w:p>
        </w:tc>
        <w:tc>
          <w:tcPr>
            <w:tcW w:w="116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управл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 xml:space="preserve">ние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ar-SA"/>
              </w:rPr>
            </w:pPr>
            <w:r w:rsidRPr="009E2245">
              <w:rPr>
                <w:sz w:val="23"/>
                <w:szCs w:val="23"/>
              </w:rPr>
              <w:t>архите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туры и град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стро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тельства</w:t>
            </w:r>
          </w:p>
        </w:tc>
      </w:tr>
      <w:tr w:rsidR="009E2245" w:rsidRPr="009E2245" w:rsidTr="00480723">
        <w:trPr>
          <w:jc w:val="center"/>
        </w:trPr>
        <w:tc>
          <w:tcPr>
            <w:tcW w:w="816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1.1.9</w:t>
            </w:r>
          </w:p>
        </w:tc>
        <w:tc>
          <w:tcPr>
            <w:tcW w:w="184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Корректировка правил земл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 xml:space="preserve">пользования и застройки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городского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округа Геле</w:t>
            </w:r>
            <w:r w:rsidRPr="009E2245">
              <w:rPr>
                <w:sz w:val="23"/>
                <w:szCs w:val="23"/>
              </w:rPr>
              <w:t>н</w:t>
            </w:r>
            <w:r w:rsidRPr="009E2245">
              <w:rPr>
                <w:sz w:val="23"/>
                <w:szCs w:val="23"/>
              </w:rPr>
              <w:t>джика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ar-SA"/>
              </w:rPr>
            </w:pPr>
            <w:r w:rsidRPr="009E2245">
              <w:rPr>
                <w:sz w:val="23"/>
                <w:szCs w:val="23"/>
              </w:rPr>
              <w:t>2018 год</w:t>
            </w:r>
          </w:p>
        </w:tc>
        <w:tc>
          <w:tcPr>
            <w:tcW w:w="1087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2000,0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2000,0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соверше</w:t>
            </w:r>
            <w:r w:rsidRPr="009E2245">
              <w:rPr>
                <w:sz w:val="23"/>
                <w:szCs w:val="23"/>
              </w:rPr>
              <w:t>н</w:t>
            </w:r>
            <w:r w:rsidRPr="009E2245">
              <w:rPr>
                <w:sz w:val="23"/>
                <w:szCs w:val="23"/>
              </w:rPr>
              <w:t>ствование системы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застройки, инженерной, транспор</w:t>
            </w:r>
            <w:r w:rsidRPr="009E2245">
              <w:rPr>
                <w:sz w:val="23"/>
                <w:szCs w:val="23"/>
              </w:rPr>
              <w:t>т</w:t>
            </w:r>
            <w:r w:rsidRPr="009E2245">
              <w:rPr>
                <w:sz w:val="23"/>
                <w:szCs w:val="23"/>
              </w:rPr>
              <w:t>ной и соц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 xml:space="preserve">альной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инфрастру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туры</w:t>
            </w:r>
          </w:p>
        </w:tc>
        <w:tc>
          <w:tcPr>
            <w:tcW w:w="116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управл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 xml:space="preserve">ние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ar-SA"/>
              </w:rPr>
            </w:pPr>
            <w:r w:rsidRPr="009E2245">
              <w:rPr>
                <w:sz w:val="23"/>
                <w:szCs w:val="23"/>
              </w:rPr>
              <w:t>архите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туры и град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стро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тельства</w:t>
            </w:r>
          </w:p>
        </w:tc>
      </w:tr>
      <w:tr w:rsidR="009E2245" w:rsidRPr="009E2245" w:rsidTr="00480723">
        <w:trPr>
          <w:jc w:val="center"/>
        </w:trPr>
        <w:tc>
          <w:tcPr>
            <w:tcW w:w="816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1.1.10</w:t>
            </w:r>
          </w:p>
        </w:tc>
        <w:tc>
          <w:tcPr>
            <w:tcW w:w="184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Подготовка проекта план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ровки, совм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 xml:space="preserve">щенного </w:t>
            </w:r>
            <w:proofErr w:type="gramStart"/>
            <w:r w:rsidRPr="009E2245">
              <w:rPr>
                <w:sz w:val="23"/>
                <w:szCs w:val="23"/>
              </w:rPr>
              <w:t>с</w:t>
            </w:r>
            <w:proofErr w:type="gramEnd"/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проектом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межевания, южной части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с. Михайло</w:t>
            </w:r>
            <w:r w:rsidRPr="009E2245">
              <w:rPr>
                <w:sz w:val="23"/>
                <w:szCs w:val="23"/>
              </w:rPr>
              <w:t>в</w:t>
            </w:r>
            <w:r w:rsidRPr="009E2245">
              <w:rPr>
                <w:sz w:val="23"/>
                <w:szCs w:val="23"/>
              </w:rPr>
              <w:t xml:space="preserve">ский Перевал </w:t>
            </w:r>
            <w:proofErr w:type="spellStart"/>
            <w:r w:rsidRPr="009E2245">
              <w:rPr>
                <w:sz w:val="23"/>
                <w:szCs w:val="23"/>
              </w:rPr>
              <w:t>г</w:t>
            </w:r>
            <w:proofErr w:type="gramStart"/>
            <w:r w:rsidRPr="009E2245">
              <w:rPr>
                <w:sz w:val="23"/>
                <w:szCs w:val="23"/>
              </w:rPr>
              <w:t>.Г</w:t>
            </w:r>
            <w:proofErr w:type="gramEnd"/>
            <w:r w:rsidRPr="009E2245">
              <w:rPr>
                <w:sz w:val="23"/>
                <w:szCs w:val="23"/>
              </w:rPr>
              <w:t>еленджика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ar-SA"/>
              </w:rPr>
            </w:pPr>
            <w:r w:rsidRPr="009E2245">
              <w:rPr>
                <w:sz w:val="23"/>
                <w:szCs w:val="23"/>
              </w:rPr>
              <w:t>2018 год</w:t>
            </w:r>
          </w:p>
        </w:tc>
        <w:tc>
          <w:tcPr>
            <w:tcW w:w="1087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3000,0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соверше</w:t>
            </w:r>
            <w:r w:rsidRPr="009E2245">
              <w:rPr>
                <w:sz w:val="23"/>
                <w:szCs w:val="23"/>
              </w:rPr>
              <w:t>н</w:t>
            </w:r>
            <w:r w:rsidRPr="009E2245">
              <w:rPr>
                <w:sz w:val="23"/>
                <w:szCs w:val="23"/>
              </w:rPr>
              <w:t xml:space="preserve">ствование системы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застройки, инженерной, транспор</w:t>
            </w:r>
            <w:r w:rsidRPr="009E2245">
              <w:rPr>
                <w:sz w:val="23"/>
                <w:szCs w:val="23"/>
              </w:rPr>
              <w:t>т</w:t>
            </w:r>
            <w:r w:rsidRPr="009E2245">
              <w:rPr>
                <w:sz w:val="23"/>
                <w:szCs w:val="23"/>
              </w:rPr>
              <w:t>ной и соц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 xml:space="preserve">альной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инфрастру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туры</w:t>
            </w:r>
          </w:p>
        </w:tc>
        <w:tc>
          <w:tcPr>
            <w:tcW w:w="116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управл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>ние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ar-SA"/>
              </w:rPr>
            </w:pPr>
            <w:r w:rsidRPr="009E2245">
              <w:rPr>
                <w:sz w:val="23"/>
                <w:szCs w:val="23"/>
              </w:rPr>
              <w:t xml:space="preserve"> архите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туры и град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стро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тельства</w:t>
            </w:r>
          </w:p>
        </w:tc>
      </w:tr>
      <w:tr w:rsidR="009E2245" w:rsidRPr="009E2245" w:rsidTr="00480723">
        <w:trPr>
          <w:jc w:val="center"/>
        </w:trPr>
        <w:tc>
          <w:tcPr>
            <w:tcW w:w="816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1.1.11</w:t>
            </w:r>
          </w:p>
        </w:tc>
        <w:tc>
          <w:tcPr>
            <w:tcW w:w="184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Подготовка проекта план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ровки южной части района Голубая бухта в г. Геленджике</w:t>
            </w:r>
          </w:p>
        </w:tc>
        <w:tc>
          <w:tcPr>
            <w:tcW w:w="1133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ar-SA"/>
              </w:rPr>
            </w:pPr>
            <w:r w:rsidRPr="009E2245">
              <w:rPr>
                <w:sz w:val="23"/>
                <w:szCs w:val="23"/>
              </w:rPr>
              <w:t>2019 год</w:t>
            </w:r>
          </w:p>
        </w:tc>
        <w:tc>
          <w:tcPr>
            <w:tcW w:w="1087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соверше</w:t>
            </w:r>
            <w:r w:rsidRPr="009E2245">
              <w:rPr>
                <w:sz w:val="23"/>
                <w:szCs w:val="23"/>
              </w:rPr>
              <w:t>н</w:t>
            </w:r>
            <w:r w:rsidRPr="009E2245">
              <w:rPr>
                <w:sz w:val="23"/>
                <w:szCs w:val="23"/>
              </w:rPr>
              <w:t xml:space="preserve">ствование системы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застройки, инженерной, транспор</w:t>
            </w:r>
            <w:r w:rsidRPr="009E2245">
              <w:rPr>
                <w:sz w:val="23"/>
                <w:szCs w:val="23"/>
              </w:rPr>
              <w:t>т</w:t>
            </w:r>
            <w:r w:rsidRPr="009E2245">
              <w:rPr>
                <w:sz w:val="23"/>
                <w:szCs w:val="23"/>
              </w:rPr>
              <w:t>ной и соц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альной и</w:t>
            </w:r>
            <w:r w:rsidRPr="009E2245">
              <w:rPr>
                <w:sz w:val="23"/>
                <w:szCs w:val="23"/>
              </w:rPr>
              <w:t>н</w:t>
            </w:r>
            <w:r w:rsidRPr="009E2245">
              <w:rPr>
                <w:sz w:val="23"/>
                <w:szCs w:val="23"/>
              </w:rPr>
              <w:t>фраструкт</w:t>
            </w:r>
            <w:r w:rsidRPr="009E2245">
              <w:rPr>
                <w:sz w:val="23"/>
                <w:szCs w:val="23"/>
              </w:rPr>
              <w:t>у</w:t>
            </w:r>
            <w:r w:rsidRPr="009E2245">
              <w:rPr>
                <w:sz w:val="23"/>
                <w:szCs w:val="23"/>
              </w:rPr>
              <w:lastRenderedPageBreak/>
              <w:t>ры</w:t>
            </w:r>
          </w:p>
        </w:tc>
        <w:tc>
          <w:tcPr>
            <w:tcW w:w="116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управл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 xml:space="preserve">ние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ar-SA"/>
              </w:rPr>
            </w:pPr>
            <w:r w:rsidRPr="009E2245">
              <w:rPr>
                <w:sz w:val="23"/>
                <w:szCs w:val="23"/>
              </w:rPr>
              <w:t>архите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туры и град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стро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тельства</w:t>
            </w:r>
          </w:p>
        </w:tc>
      </w:tr>
      <w:tr w:rsidR="009E2245" w:rsidRPr="009E2245" w:rsidTr="00480723">
        <w:trPr>
          <w:jc w:val="center"/>
        </w:trPr>
        <w:tc>
          <w:tcPr>
            <w:tcW w:w="816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1.1.12</w:t>
            </w:r>
          </w:p>
        </w:tc>
        <w:tc>
          <w:tcPr>
            <w:tcW w:w="184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Подготовка проекта план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ровки северной части района Голубая бухта в г. Геленджике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ar-SA"/>
              </w:rPr>
            </w:pPr>
            <w:r w:rsidRPr="009E2245">
              <w:rPr>
                <w:sz w:val="23"/>
                <w:szCs w:val="23"/>
              </w:rPr>
              <w:t>2019 год</w:t>
            </w:r>
          </w:p>
        </w:tc>
        <w:tc>
          <w:tcPr>
            <w:tcW w:w="1087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соверше</w:t>
            </w:r>
            <w:r w:rsidRPr="009E2245">
              <w:rPr>
                <w:sz w:val="23"/>
                <w:szCs w:val="23"/>
              </w:rPr>
              <w:t>н</w:t>
            </w:r>
            <w:r w:rsidRPr="009E2245">
              <w:rPr>
                <w:sz w:val="23"/>
                <w:szCs w:val="23"/>
              </w:rPr>
              <w:t xml:space="preserve">ствование системы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застройки, инженерной, транспор</w:t>
            </w:r>
            <w:r w:rsidRPr="009E2245">
              <w:rPr>
                <w:sz w:val="23"/>
                <w:szCs w:val="23"/>
              </w:rPr>
              <w:t>т</w:t>
            </w:r>
            <w:r w:rsidRPr="009E2245">
              <w:rPr>
                <w:sz w:val="23"/>
                <w:szCs w:val="23"/>
              </w:rPr>
              <w:t>ной и соц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альной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инфрастру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туры</w:t>
            </w:r>
          </w:p>
        </w:tc>
        <w:tc>
          <w:tcPr>
            <w:tcW w:w="116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управл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 xml:space="preserve">ние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ar-SA"/>
              </w:rPr>
            </w:pPr>
            <w:r w:rsidRPr="009E2245">
              <w:rPr>
                <w:sz w:val="23"/>
                <w:szCs w:val="23"/>
              </w:rPr>
              <w:t>архите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туры и град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стро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тельства</w:t>
            </w:r>
          </w:p>
        </w:tc>
      </w:tr>
      <w:tr w:rsidR="009E2245" w:rsidRPr="009E2245" w:rsidTr="00480723">
        <w:trPr>
          <w:jc w:val="center"/>
        </w:trPr>
        <w:tc>
          <w:tcPr>
            <w:tcW w:w="816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1.1.13</w:t>
            </w:r>
          </w:p>
        </w:tc>
        <w:tc>
          <w:tcPr>
            <w:tcW w:w="184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Подготовка проекта план</w:t>
            </w:r>
            <w:r w:rsidRPr="009E2245">
              <w:rPr>
                <w:bCs/>
                <w:sz w:val="23"/>
                <w:szCs w:val="23"/>
              </w:rPr>
              <w:t>и</w:t>
            </w:r>
            <w:r w:rsidRPr="009E2245">
              <w:rPr>
                <w:bCs/>
                <w:sz w:val="23"/>
                <w:szCs w:val="23"/>
              </w:rPr>
              <w:t>ровки восточн</w:t>
            </w:r>
            <w:r w:rsidRPr="009E2245">
              <w:rPr>
                <w:bCs/>
                <w:sz w:val="23"/>
                <w:szCs w:val="23"/>
              </w:rPr>
              <w:t>о</w:t>
            </w:r>
            <w:r w:rsidRPr="009E2245">
              <w:rPr>
                <w:bCs/>
                <w:sz w:val="23"/>
                <w:szCs w:val="23"/>
              </w:rPr>
              <w:t xml:space="preserve">го жилого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 xml:space="preserve">района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г. Геленджика</w:t>
            </w:r>
          </w:p>
        </w:tc>
        <w:tc>
          <w:tcPr>
            <w:tcW w:w="1133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ar-SA"/>
              </w:rPr>
            </w:pPr>
            <w:r w:rsidRPr="009E2245">
              <w:rPr>
                <w:sz w:val="23"/>
                <w:szCs w:val="23"/>
              </w:rPr>
              <w:t>2020 год</w:t>
            </w:r>
          </w:p>
        </w:tc>
        <w:tc>
          <w:tcPr>
            <w:tcW w:w="1087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соверше</w:t>
            </w:r>
            <w:r w:rsidRPr="009E2245">
              <w:rPr>
                <w:sz w:val="23"/>
                <w:szCs w:val="23"/>
              </w:rPr>
              <w:t>н</w:t>
            </w:r>
            <w:r w:rsidRPr="009E2245">
              <w:rPr>
                <w:sz w:val="23"/>
                <w:szCs w:val="23"/>
              </w:rPr>
              <w:t xml:space="preserve">ствование системы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застройки, инженерной, транспор</w:t>
            </w:r>
            <w:r w:rsidRPr="009E2245">
              <w:rPr>
                <w:sz w:val="23"/>
                <w:szCs w:val="23"/>
              </w:rPr>
              <w:t>т</w:t>
            </w:r>
            <w:r w:rsidRPr="009E2245">
              <w:rPr>
                <w:sz w:val="23"/>
                <w:szCs w:val="23"/>
              </w:rPr>
              <w:t>ной и соц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 xml:space="preserve">альной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инфрастру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туры</w:t>
            </w:r>
          </w:p>
        </w:tc>
        <w:tc>
          <w:tcPr>
            <w:tcW w:w="116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управл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 xml:space="preserve">ние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ar-SA"/>
              </w:rPr>
            </w:pPr>
            <w:r w:rsidRPr="009E2245">
              <w:rPr>
                <w:sz w:val="23"/>
                <w:szCs w:val="23"/>
              </w:rPr>
              <w:t>архите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туры и град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стро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тельства</w:t>
            </w:r>
          </w:p>
        </w:tc>
      </w:tr>
      <w:tr w:rsidR="009E2245" w:rsidRPr="009E2245" w:rsidTr="00480723">
        <w:trPr>
          <w:jc w:val="center"/>
        </w:trPr>
        <w:tc>
          <w:tcPr>
            <w:tcW w:w="816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1.1.14</w:t>
            </w:r>
          </w:p>
        </w:tc>
        <w:tc>
          <w:tcPr>
            <w:tcW w:w="184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Подготовка проекта план</w:t>
            </w:r>
            <w:r w:rsidRPr="009E2245">
              <w:rPr>
                <w:bCs/>
                <w:sz w:val="23"/>
                <w:szCs w:val="23"/>
              </w:rPr>
              <w:t>и</w:t>
            </w:r>
            <w:r w:rsidRPr="009E2245">
              <w:rPr>
                <w:bCs/>
                <w:sz w:val="23"/>
                <w:szCs w:val="23"/>
              </w:rPr>
              <w:t xml:space="preserve">ровки,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совмещенного с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проектом меж</w:t>
            </w:r>
            <w:r w:rsidRPr="009E2245">
              <w:rPr>
                <w:bCs/>
                <w:sz w:val="23"/>
                <w:szCs w:val="23"/>
              </w:rPr>
              <w:t>е</w:t>
            </w:r>
            <w:r w:rsidRPr="009E2245">
              <w:rPr>
                <w:bCs/>
                <w:sz w:val="23"/>
                <w:szCs w:val="23"/>
              </w:rPr>
              <w:t>вания,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 xml:space="preserve"> ул. Лунача</w:t>
            </w:r>
            <w:r w:rsidRPr="009E2245">
              <w:rPr>
                <w:bCs/>
                <w:sz w:val="23"/>
                <w:szCs w:val="23"/>
              </w:rPr>
              <w:t>р</w:t>
            </w:r>
            <w:r w:rsidRPr="009E2245">
              <w:rPr>
                <w:bCs/>
                <w:sz w:val="23"/>
                <w:szCs w:val="23"/>
              </w:rPr>
              <w:t>ского г. Геленджика</w:t>
            </w:r>
          </w:p>
        </w:tc>
        <w:tc>
          <w:tcPr>
            <w:tcW w:w="1133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ar-SA"/>
              </w:rPr>
            </w:pPr>
            <w:r w:rsidRPr="009E2245">
              <w:rPr>
                <w:sz w:val="23"/>
                <w:szCs w:val="23"/>
              </w:rPr>
              <w:t>2020 год</w:t>
            </w:r>
          </w:p>
        </w:tc>
        <w:tc>
          <w:tcPr>
            <w:tcW w:w="1087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соверше</w:t>
            </w:r>
            <w:r w:rsidRPr="009E2245">
              <w:rPr>
                <w:sz w:val="23"/>
                <w:szCs w:val="23"/>
              </w:rPr>
              <w:t>н</w:t>
            </w:r>
            <w:r w:rsidRPr="009E2245">
              <w:rPr>
                <w:sz w:val="23"/>
                <w:szCs w:val="23"/>
              </w:rPr>
              <w:t>ствование системы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застройки, инженерной,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транспор</w:t>
            </w:r>
            <w:r w:rsidRPr="009E2245">
              <w:rPr>
                <w:sz w:val="23"/>
                <w:szCs w:val="23"/>
              </w:rPr>
              <w:t>т</w:t>
            </w:r>
            <w:r w:rsidRPr="009E2245">
              <w:rPr>
                <w:sz w:val="23"/>
                <w:szCs w:val="23"/>
              </w:rPr>
              <w:t>ной и соц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 xml:space="preserve">альной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инфрастру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туры</w:t>
            </w:r>
          </w:p>
        </w:tc>
        <w:tc>
          <w:tcPr>
            <w:tcW w:w="116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управл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 xml:space="preserve">ние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ar-SA"/>
              </w:rPr>
            </w:pPr>
            <w:r w:rsidRPr="009E2245">
              <w:rPr>
                <w:sz w:val="23"/>
                <w:szCs w:val="23"/>
              </w:rPr>
              <w:t>архите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туры и град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стро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тельства</w:t>
            </w:r>
          </w:p>
        </w:tc>
      </w:tr>
      <w:tr w:rsidR="009E2245" w:rsidRPr="009E2245" w:rsidTr="00480723">
        <w:trPr>
          <w:jc w:val="center"/>
        </w:trPr>
        <w:tc>
          <w:tcPr>
            <w:tcW w:w="816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1.1.15</w:t>
            </w:r>
          </w:p>
        </w:tc>
        <w:tc>
          <w:tcPr>
            <w:tcW w:w="184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Содержание управления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архитектуры и </w:t>
            </w:r>
            <w:r w:rsidRPr="009E2245">
              <w:rPr>
                <w:sz w:val="23"/>
                <w:szCs w:val="23"/>
              </w:rPr>
              <w:lastRenderedPageBreak/>
              <w:t>градостроител</w:t>
            </w:r>
            <w:r w:rsidRPr="009E2245">
              <w:rPr>
                <w:sz w:val="23"/>
                <w:szCs w:val="23"/>
              </w:rPr>
              <w:t>ь</w:t>
            </w:r>
            <w:r w:rsidRPr="009E2245">
              <w:rPr>
                <w:sz w:val="23"/>
                <w:szCs w:val="23"/>
              </w:rPr>
              <w:t>ства</w:t>
            </w:r>
          </w:p>
        </w:tc>
        <w:tc>
          <w:tcPr>
            <w:tcW w:w="1133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ar-SA"/>
              </w:rPr>
            </w:pPr>
            <w:r w:rsidRPr="009E2245">
              <w:rPr>
                <w:sz w:val="23"/>
                <w:szCs w:val="23"/>
              </w:rPr>
              <w:lastRenderedPageBreak/>
              <w:t>2015-2020 г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ды</w:t>
            </w:r>
          </w:p>
        </w:tc>
        <w:tc>
          <w:tcPr>
            <w:tcW w:w="1087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116740,5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18475,6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18761,1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19158,2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20244,3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20050,2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vanish/>
                <w:sz w:val="23"/>
                <w:szCs w:val="23"/>
                <w:lang w:eastAsia="ar-SA"/>
              </w:rPr>
            </w:pPr>
            <w:r w:rsidRPr="009E2245">
              <w:rPr>
                <w:sz w:val="23"/>
                <w:szCs w:val="23"/>
              </w:rPr>
              <w:t>20051,1</w:t>
            </w:r>
          </w:p>
        </w:tc>
        <w:tc>
          <w:tcPr>
            <w:tcW w:w="1536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соверше</w:t>
            </w:r>
            <w:r w:rsidRPr="009E2245">
              <w:rPr>
                <w:sz w:val="23"/>
                <w:szCs w:val="23"/>
              </w:rPr>
              <w:t>н</w:t>
            </w:r>
            <w:r w:rsidRPr="009E2245">
              <w:rPr>
                <w:sz w:val="23"/>
                <w:szCs w:val="23"/>
              </w:rPr>
              <w:t xml:space="preserve">ствование системы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застройки, инженерной,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транспор</w:t>
            </w:r>
            <w:r w:rsidRPr="009E2245">
              <w:rPr>
                <w:sz w:val="23"/>
                <w:szCs w:val="23"/>
              </w:rPr>
              <w:t>т</w:t>
            </w:r>
            <w:r w:rsidRPr="009E2245">
              <w:rPr>
                <w:sz w:val="23"/>
                <w:szCs w:val="23"/>
              </w:rPr>
              <w:t>ной и соц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 xml:space="preserve">альной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инфрастру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туры</w:t>
            </w:r>
          </w:p>
        </w:tc>
        <w:tc>
          <w:tcPr>
            <w:tcW w:w="116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управл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 xml:space="preserve">ние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ar-SA"/>
              </w:rPr>
            </w:pPr>
            <w:r w:rsidRPr="009E2245">
              <w:rPr>
                <w:sz w:val="23"/>
                <w:szCs w:val="23"/>
              </w:rPr>
              <w:t>архите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lastRenderedPageBreak/>
              <w:t>туры и град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стро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тельства</w:t>
            </w:r>
          </w:p>
        </w:tc>
      </w:tr>
      <w:tr w:rsidR="009E2245" w:rsidRPr="009E2245" w:rsidTr="00480723">
        <w:trPr>
          <w:jc w:val="center"/>
        </w:trPr>
        <w:tc>
          <w:tcPr>
            <w:tcW w:w="816" w:type="dxa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1.1.16</w:t>
            </w:r>
          </w:p>
        </w:tc>
        <w:tc>
          <w:tcPr>
            <w:tcW w:w="184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Подготовка про</w:t>
            </w:r>
            <w:r w:rsidRPr="009E2245">
              <w:rPr>
                <w:sz w:val="23"/>
                <w:szCs w:val="23"/>
              </w:rPr>
              <w:softHyphen/>
              <w:t>екта план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ровки, совм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>щенного с пр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ектом межева</w:t>
            </w:r>
            <w:r w:rsidRPr="009E2245">
              <w:rPr>
                <w:sz w:val="23"/>
                <w:szCs w:val="23"/>
              </w:rPr>
              <w:softHyphen/>
              <w:t>ния «Газопр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вод межпосе</w:t>
            </w:r>
            <w:r w:rsidRPr="009E2245">
              <w:rPr>
                <w:sz w:val="23"/>
                <w:szCs w:val="23"/>
              </w:rPr>
              <w:t>л</w:t>
            </w:r>
            <w:r w:rsidRPr="009E2245">
              <w:rPr>
                <w:sz w:val="23"/>
                <w:szCs w:val="23"/>
              </w:rPr>
              <w:t>ковый к с. </w:t>
            </w:r>
            <w:proofErr w:type="gramStart"/>
            <w:r w:rsidRPr="009E2245">
              <w:rPr>
                <w:sz w:val="23"/>
                <w:szCs w:val="23"/>
              </w:rPr>
              <w:t>Береговое</w:t>
            </w:r>
            <w:proofErr w:type="gramEnd"/>
            <w:r w:rsidRPr="009E2245">
              <w:rPr>
                <w:sz w:val="23"/>
                <w:szCs w:val="23"/>
              </w:rPr>
              <w:t xml:space="preserve"> – с. Криница – </w:t>
            </w:r>
            <w:proofErr w:type="spellStart"/>
            <w:r w:rsidRPr="009E2245">
              <w:rPr>
                <w:sz w:val="23"/>
                <w:szCs w:val="23"/>
              </w:rPr>
              <w:t>хут</w:t>
            </w:r>
            <w:proofErr w:type="spellEnd"/>
            <w:r w:rsidRPr="009E2245">
              <w:rPr>
                <w:sz w:val="23"/>
                <w:szCs w:val="23"/>
              </w:rPr>
              <w:t>. Бетта муни</w:t>
            </w:r>
            <w:r w:rsidRPr="009E2245">
              <w:rPr>
                <w:sz w:val="23"/>
                <w:szCs w:val="23"/>
              </w:rPr>
              <w:softHyphen/>
              <w:t xml:space="preserve">ципального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обра</w:t>
            </w:r>
            <w:r w:rsidRPr="009E2245">
              <w:rPr>
                <w:sz w:val="23"/>
                <w:szCs w:val="23"/>
              </w:rPr>
              <w:softHyphen/>
              <w:t>зования город-ку</w:t>
            </w:r>
            <w:r w:rsidRPr="009E2245">
              <w:rPr>
                <w:sz w:val="23"/>
                <w:szCs w:val="23"/>
              </w:rPr>
              <w:softHyphen/>
              <w:t>рорт Геленджик»</w:t>
            </w:r>
          </w:p>
        </w:tc>
        <w:tc>
          <w:tcPr>
            <w:tcW w:w="1133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2018 год</w:t>
            </w:r>
          </w:p>
        </w:tc>
        <w:tc>
          <w:tcPr>
            <w:tcW w:w="1087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соверше</w:t>
            </w:r>
            <w:r w:rsidRPr="009E2245">
              <w:rPr>
                <w:sz w:val="23"/>
                <w:szCs w:val="23"/>
              </w:rPr>
              <w:t>н</w:t>
            </w:r>
            <w:r w:rsidRPr="009E2245">
              <w:rPr>
                <w:sz w:val="23"/>
                <w:szCs w:val="23"/>
              </w:rPr>
              <w:t>ство</w:t>
            </w:r>
            <w:r w:rsidRPr="009E2245">
              <w:rPr>
                <w:sz w:val="23"/>
                <w:szCs w:val="23"/>
              </w:rPr>
              <w:softHyphen/>
              <w:t xml:space="preserve">вание </w:t>
            </w:r>
          </w:p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системы </w:t>
            </w:r>
          </w:p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застройки, ин</w:t>
            </w:r>
            <w:r w:rsidRPr="009E2245">
              <w:rPr>
                <w:sz w:val="23"/>
                <w:szCs w:val="23"/>
              </w:rPr>
              <w:softHyphen/>
              <w:t>женерной, транспор</w:t>
            </w:r>
            <w:r w:rsidRPr="009E2245">
              <w:rPr>
                <w:sz w:val="23"/>
                <w:szCs w:val="23"/>
              </w:rPr>
              <w:t>т</w:t>
            </w:r>
            <w:r w:rsidRPr="009E2245">
              <w:rPr>
                <w:sz w:val="23"/>
                <w:szCs w:val="23"/>
              </w:rPr>
              <w:t>ной и соц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альной</w:t>
            </w:r>
          </w:p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9E2245">
              <w:rPr>
                <w:sz w:val="23"/>
                <w:szCs w:val="23"/>
              </w:rPr>
              <w:t>инфраструк</w:t>
            </w:r>
            <w:proofErr w:type="spellEnd"/>
            <w:r w:rsidRPr="009E2245">
              <w:rPr>
                <w:sz w:val="23"/>
                <w:szCs w:val="23"/>
              </w:rPr>
              <w:t>-туры</w:t>
            </w:r>
            <w:proofErr w:type="gramEnd"/>
          </w:p>
        </w:tc>
        <w:tc>
          <w:tcPr>
            <w:tcW w:w="1161" w:type="dxa"/>
            <w:shd w:val="clear" w:color="auto" w:fill="auto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управл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 xml:space="preserve">ние 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архите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 xml:space="preserve">туры и </w:t>
            </w:r>
            <w:proofErr w:type="spellStart"/>
            <w:proofErr w:type="gramStart"/>
            <w:r w:rsidRPr="009E2245">
              <w:rPr>
                <w:sz w:val="23"/>
                <w:szCs w:val="23"/>
              </w:rPr>
              <w:t>град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строи-тельства</w:t>
            </w:r>
            <w:proofErr w:type="spellEnd"/>
            <w:proofErr w:type="gramEnd"/>
          </w:p>
        </w:tc>
      </w:tr>
      <w:tr w:rsidR="009E2245" w:rsidRPr="009E2245" w:rsidTr="00480723">
        <w:trPr>
          <w:jc w:val="center"/>
        </w:trPr>
        <w:tc>
          <w:tcPr>
            <w:tcW w:w="816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1.2</w:t>
            </w:r>
          </w:p>
        </w:tc>
        <w:tc>
          <w:tcPr>
            <w:tcW w:w="14152" w:type="dxa"/>
            <w:gridSpan w:val="13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Задача: информационное освещение правовых актов территориального планирования</w:t>
            </w:r>
          </w:p>
        </w:tc>
      </w:tr>
      <w:tr w:rsidR="009E2245" w:rsidRPr="009E2245" w:rsidTr="00480723">
        <w:trPr>
          <w:jc w:val="center"/>
        </w:trPr>
        <w:tc>
          <w:tcPr>
            <w:tcW w:w="816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1.2.1</w:t>
            </w:r>
          </w:p>
        </w:tc>
        <w:tc>
          <w:tcPr>
            <w:tcW w:w="184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Публикация утвержденного проекта плани</w:t>
            </w:r>
            <w:r w:rsidRPr="009E2245">
              <w:rPr>
                <w:sz w:val="23"/>
                <w:szCs w:val="23"/>
              </w:rPr>
              <w:softHyphen/>
              <w:t>ровки, совм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>щен</w:t>
            </w:r>
            <w:r w:rsidRPr="009E2245">
              <w:rPr>
                <w:sz w:val="23"/>
                <w:szCs w:val="23"/>
              </w:rPr>
              <w:softHyphen/>
              <w:t>ного с пр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ектом межев</w:t>
            </w:r>
            <w:r w:rsidRPr="009E2245">
              <w:rPr>
                <w:sz w:val="23"/>
                <w:szCs w:val="23"/>
              </w:rPr>
              <w:t>а</w:t>
            </w:r>
            <w:r w:rsidRPr="009E2245">
              <w:rPr>
                <w:sz w:val="23"/>
                <w:szCs w:val="23"/>
              </w:rPr>
              <w:t xml:space="preserve">ния, южной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части с. </w:t>
            </w:r>
            <w:proofErr w:type="spellStart"/>
            <w:proofErr w:type="gramStart"/>
            <w:r w:rsidRPr="009E2245">
              <w:rPr>
                <w:sz w:val="23"/>
                <w:szCs w:val="23"/>
              </w:rPr>
              <w:t>Михайловс</w:t>
            </w:r>
            <w:proofErr w:type="spellEnd"/>
            <w:r w:rsidRPr="009E2245">
              <w:rPr>
                <w:sz w:val="23"/>
                <w:szCs w:val="23"/>
              </w:rPr>
              <w:t>-кий</w:t>
            </w:r>
            <w:proofErr w:type="gramEnd"/>
            <w:r w:rsidRPr="009E2245">
              <w:rPr>
                <w:sz w:val="23"/>
                <w:szCs w:val="23"/>
              </w:rPr>
              <w:t xml:space="preserve"> Перевал г. Геленджик</w:t>
            </w:r>
          </w:p>
        </w:tc>
        <w:tc>
          <w:tcPr>
            <w:tcW w:w="1133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2015- 2019 </w:t>
            </w:r>
          </w:p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годы</w:t>
            </w:r>
          </w:p>
        </w:tc>
        <w:tc>
          <w:tcPr>
            <w:tcW w:w="1087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управл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 xml:space="preserve">ние 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архите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 xml:space="preserve">туры и </w:t>
            </w:r>
            <w:proofErr w:type="spellStart"/>
            <w:proofErr w:type="gramStart"/>
            <w:r w:rsidRPr="009E2245">
              <w:rPr>
                <w:sz w:val="23"/>
                <w:szCs w:val="23"/>
              </w:rPr>
              <w:t>град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строи-тельства</w:t>
            </w:r>
            <w:proofErr w:type="spellEnd"/>
            <w:proofErr w:type="gramEnd"/>
          </w:p>
        </w:tc>
      </w:tr>
      <w:tr w:rsidR="009E2245" w:rsidRPr="009E2245" w:rsidTr="00480723">
        <w:trPr>
          <w:jc w:val="center"/>
        </w:trPr>
        <w:tc>
          <w:tcPr>
            <w:tcW w:w="816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1.2.2</w:t>
            </w:r>
          </w:p>
        </w:tc>
        <w:tc>
          <w:tcPr>
            <w:tcW w:w="184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Публикация утвержденного проекта плани</w:t>
            </w:r>
            <w:r w:rsidRPr="009E2245">
              <w:rPr>
                <w:sz w:val="23"/>
                <w:szCs w:val="23"/>
              </w:rPr>
              <w:softHyphen/>
              <w:t>ровки террит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 xml:space="preserve">рии приморской части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с. Прасковеевка г. Геленджика</w:t>
            </w:r>
          </w:p>
        </w:tc>
        <w:tc>
          <w:tcPr>
            <w:tcW w:w="1133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2015- 2019</w:t>
            </w:r>
          </w:p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годы</w:t>
            </w:r>
          </w:p>
        </w:tc>
        <w:tc>
          <w:tcPr>
            <w:tcW w:w="1087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управл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>ние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архите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 xml:space="preserve">туры и </w:t>
            </w:r>
            <w:proofErr w:type="spellStart"/>
            <w:proofErr w:type="gramStart"/>
            <w:r w:rsidRPr="009E2245">
              <w:rPr>
                <w:sz w:val="23"/>
                <w:szCs w:val="23"/>
              </w:rPr>
              <w:t>град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строи-тельства</w:t>
            </w:r>
            <w:proofErr w:type="spellEnd"/>
            <w:proofErr w:type="gramEnd"/>
          </w:p>
        </w:tc>
      </w:tr>
      <w:tr w:rsidR="009E2245" w:rsidRPr="009E2245" w:rsidTr="00480723">
        <w:trPr>
          <w:jc w:val="center"/>
        </w:trPr>
        <w:tc>
          <w:tcPr>
            <w:tcW w:w="816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1.2.3</w:t>
            </w:r>
          </w:p>
        </w:tc>
        <w:tc>
          <w:tcPr>
            <w:tcW w:w="184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Публикация утвержденного проекта плани</w:t>
            </w:r>
            <w:r w:rsidRPr="009E2245">
              <w:rPr>
                <w:sz w:val="23"/>
                <w:szCs w:val="23"/>
              </w:rPr>
              <w:softHyphen/>
              <w:t>ровки южной ча</w:t>
            </w:r>
            <w:r w:rsidRPr="009E2245">
              <w:rPr>
                <w:sz w:val="23"/>
                <w:szCs w:val="23"/>
              </w:rPr>
              <w:softHyphen/>
              <w:t>сти района Голу</w:t>
            </w:r>
            <w:r w:rsidRPr="009E2245">
              <w:rPr>
                <w:sz w:val="23"/>
                <w:szCs w:val="23"/>
              </w:rPr>
              <w:softHyphen/>
              <w:t>бая бухта в г. Геленджике</w:t>
            </w:r>
          </w:p>
        </w:tc>
        <w:tc>
          <w:tcPr>
            <w:tcW w:w="1133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2015- 2019</w:t>
            </w:r>
          </w:p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годы</w:t>
            </w:r>
          </w:p>
        </w:tc>
        <w:tc>
          <w:tcPr>
            <w:tcW w:w="1087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управл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 xml:space="preserve">ние 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архите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 xml:space="preserve">туры и </w:t>
            </w:r>
            <w:proofErr w:type="spellStart"/>
            <w:proofErr w:type="gramStart"/>
            <w:r w:rsidRPr="009E2245">
              <w:rPr>
                <w:sz w:val="23"/>
                <w:szCs w:val="23"/>
              </w:rPr>
              <w:t>град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строи-тельства</w:t>
            </w:r>
            <w:proofErr w:type="spellEnd"/>
            <w:proofErr w:type="gramEnd"/>
          </w:p>
        </w:tc>
      </w:tr>
      <w:tr w:rsidR="009E2245" w:rsidRPr="009E2245" w:rsidTr="00480723">
        <w:trPr>
          <w:jc w:val="center"/>
        </w:trPr>
        <w:tc>
          <w:tcPr>
            <w:tcW w:w="816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1.2.4</w:t>
            </w:r>
          </w:p>
        </w:tc>
        <w:tc>
          <w:tcPr>
            <w:tcW w:w="1841" w:type="dxa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Публикация утвержденного проекта план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ровки с. Марьина</w:t>
            </w:r>
          </w:p>
          <w:p w:rsidR="009E2245" w:rsidRPr="009E2245" w:rsidRDefault="009E2245" w:rsidP="009E2245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Роща г. Геленджика</w:t>
            </w:r>
          </w:p>
        </w:tc>
        <w:tc>
          <w:tcPr>
            <w:tcW w:w="1133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2015- 2019 </w:t>
            </w:r>
          </w:p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годы</w:t>
            </w:r>
          </w:p>
        </w:tc>
        <w:tc>
          <w:tcPr>
            <w:tcW w:w="1087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управл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 xml:space="preserve">ние </w:t>
            </w:r>
            <w:proofErr w:type="spellStart"/>
            <w:r w:rsidRPr="009E2245">
              <w:rPr>
                <w:sz w:val="23"/>
                <w:szCs w:val="23"/>
              </w:rPr>
              <w:t>а</w:t>
            </w:r>
            <w:r w:rsidRPr="009E2245">
              <w:rPr>
                <w:sz w:val="23"/>
                <w:szCs w:val="23"/>
              </w:rPr>
              <w:t>р</w:t>
            </w:r>
            <w:r w:rsidRPr="009E2245">
              <w:rPr>
                <w:sz w:val="23"/>
                <w:szCs w:val="23"/>
              </w:rPr>
              <w:t>хите</w:t>
            </w:r>
            <w:proofErr w:type="spellEnd"/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9E2245">
              <w:rPr>
                <w:sz w:val="23"/>
                <w:szCs w:val="23"/>
              </w:rPr>
              <w:t>ктуры</w:t>
            </w:r>
            <w:proofErr w:type="spellEnd"/>
            <w:r w:rsidRPr="009E2245">
              <w:rPr>
                <w:sz w:val="23"/>
                <w:szCs w:val="23"/>
              </w:rPr>
              <w:t xml:space="preserve"> и </w:t>
            </w:r>
            <w:proofErr w:type="spellStart"/>
            <w:proofErr w:type="gramStart"/>
            <w:r w:rsidRPr="009E2245">
              <w:rPr>
                <w:sz w:val="23"/>
                <w:szCs w:val="23"/>
              </w:rPr>
              <w:t>град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строи-тельства</w:t>
            </w:r>
            <w:proofErr w:type="spellEnd"/>
            <w:proofErr w:type="gramEnd"/>
          </w:p>
        </w:tc>
      </w:tr>
      <w:tr w:rsidR="009E2245" w:rsidRPr="009E2245" w:rsidTr="00480723">
        <w:trPr>
          <w:jc w:val="center"/>
        </w:trPr>
        <w:tc>
          <w:tcPr>
            <w:tcW w:w="816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1.2.5</w:t>
            </w:r>
          </w:p>
        </w:tc>
        <w:tc>
          <w:tcPr>
            <w:tcW w:w="184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Публикация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утвержденного проекта плани</w:t>
            </w:r>
            <w:r w:rsidRPr="009E2245">
              <w:rPr>
                <w:sz w:val="23"/>
                <w:szCs w:val="23"/>
              </w:rPr>
              <w:softHyphen/>
              <w:t>ровки северной части района Го</w:t>
            </w:r>
            <w:r w:rsidRPr="009E2245">
              <w:rPr>
                <w:sz w:val="23"/>
                <w:szCs w:val="23"/>
              </w:rPr>
              <w:softHyphen/>
              <w:t>лубая бухта в г. Геленджике</w:t>
            </w:r>
          </w:p>
        </w:tc>
        <w:tc>
          <w:tcPr>
            <w:tcW w:w="1133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2015- 2019 </w:t>
            </w:r>
          </w:p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годы</w:t>
            </w:r>
          </w:p>
        </w:tc>
        <w:tc>
          <w:tcPr>
            <w:tcW w:w="1087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управл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>ние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архите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 xml:space="preserve">туры и </w:t>
            </w:r>
            <w:proofErr w:type="spellStart"/>
            <w:proofErr w:type="gramStart"/>
            <w:r w:rsidRPr="009E2245">
              <w:rPr>
                <w:sz w:val="23"/>
                <w:szCs w:val="23"/>
              </w:rPr>
              <w:t>град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строи-тельства</w:t>
            </w:r>
            <w:proofErr w:type="spellEnd"/>
            <w:proofErr w:type="gramEnd"/>
          </w:p>
        </w:tc>
      </w:tr>
      <w:tr w:rsidR="009E2245" w:rsidRPr="009E2245" w:rsidTr="00480723">
        <w:trPr>
          <w:jc w:val="center"/>
        </w:trPr>
        <w:tc>
          <w:tcPr>
            <w:tcW w:w="816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1.2.6</w:t>
            </w:r>
          </w:p>
        </w:tc>
        <w:tc>
          <w:tcPr>
            <w:tcW w:w="184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Публикация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утвержденного проекта плани</w:t>
            </w:r>
            <w:r w:rsidRPr="009E2245">
              <w:rPr>
                <w:sz w:val="23"/>
                <w:szCs w:val="23"/>
              </w:rPr>
              <w:softHyphen/>
              <w:t>ровки восточн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 xml:space="preserve">го жилого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района г. Геленджика</w:t>
            </w:r>
          </w:p>
        </w:tc>
        <w:tc>
          <w:tcPr>
            <w:tcW w:w="1133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2018 год</w:t>
            </w:r>
          </w:p>
        </w:tc>
        <w:tc>
          <w:tcPr>
            <w:tcW w:w="1087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ознакомл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>ние жителей муни</w:t>
            </w:r>
            <w:r w:rsidRPr="009E2245">
              <w:rPr>
                <w:sz w:val="23"/>
                <w:szCs w:val="23"/>
              </w:rPr>
              <w:softHyphen/>
              <w:t>ципального об</w:t>
            </w:r>
            <w:r w:rsidRPr="009E2245">
              <w:rPr>
                <w:sz w:val="23"/>
                <w:szCs w:val="23"/>
              </w:rPr>
              <w:softHyphen/>
              <w:t xml:space="preserve">разования </w:t>
            </w:r>
            <w:r w:rsidRPr="009E2245">
              <w:rPr>
                <w:sz w:val="23"/>
                <w:szCs w:val="23"/>
              </w:rPr>
              <w:lastRenderedPageBreak/>
              <w:t>с  муниц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пальными правовыми ак</w:t>
            </w:r>
            <w:r w:rsidRPr="009E2245">
              <w:rPr>
                <w:sz w:val="23"/>
                <w:szCs w:val="23"/>
              </w:rPr>
              <w:softHyphen/>
              <w:t>тами по вопро</w:t>
            </w:r>
            <w:r w:rsidRPr="009E2245">
              <w:rPr>
                <w:sz w:val="23"/>
                <w:szCs w:val="23"/>
              </w:rPr>
              <w:softHyphen/>
              <w:t>сам местного значения</w:t>
            </w:r>
          </w:p>
        </w:tc>
        <w:tc>
          <w:tcPr>
            <w:tcW w:w="1161" w:type="dxa"/>
            <w:shd w:val="clear" w:color="auto" w:fill="auto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управл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 xml:space="preserve">ние 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архите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 xml:space="preserve">туры и </w:t>
            </w:r>
            <w:proofErr w:type="spellStart"/>
            <w:proofErr w:type="gramStart"/>
            <w:r w:rsidRPr="009E2245">
              <w:rPr>
                <w:sz w:val="23"/>
                <w:szCs w:val="23"/>
              </w:rPr>
              <w:t>град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lastRenderedPageBreak/>
              <w:t>строи-тельства</w:t>
            </w:r>
            <w:proofErr w:type="spellEnd"/>
            <w:proofErr w:type="gramEnd"/>
          </w:p>
        </w:tc>
      </w:tr>
      <w:tr w:rsidR="009E2245" w:rsidRPr="009E2245" w:rsidTr="00480723">
        <w:trPr>
          <w:trHeight w:val="708"/>
          <w:jc w:val="center"/>
        </w:trPr>
        <w:tc>
          <w:tcPr>
            <w:tcW w:w="816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1.2.7</w:t>
            </w:r>
          </w:p>
        </w:tc>
        <w:tc>
          <w:tcPr>
            <w:tcW w:w="184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Публикация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ут</w:t>
            </w:r>
            <w:r w:rsidRPr="009E2245">
              <w:rPr>
                <w:sz w:val="23"/>
                <w:szCs w:val="23"/>
              </w:rPr>
              <w:softHyphen/>
              <w:t>вержденного про</w:t>
            </w:r>
            <w:r w:rsidRPr="009E2245">
              <w:rPr>
                <w:sz w:val="23"/>
                <w:szCs w:val="23"/>
              </w:rPr>
              <w:softHyphen/>
              <w:t>екта план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ровки, совм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 xml:space="preserve">щенного </w:t>
            </w:r>
            <w:proofErr w:type="gramStart"/>
            <w:r w:rsidRPr="009E2245">
              <w:rPr>
                <w:sz w:val="23"/>
                <w:szCs w:val="23"/>
              </w:rPr>
              <w:t>с</w:t>
            </w:r>
            <w:proofErr w:type="gramEnd"/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проектом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межева</w:t>
            </w:r>
            <w:r w:rsidRPr="009E2245">
              <w:rPr>
                <w:sz w:val="23"/>
                <w:szCs w:val="23"/>
              </w:rPr>
              <w:softHyphen/>
              <w:t xml:space="preserve">ния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«Газопровод межпоселковый к с. </w:t>
            </w:r>
            <w:proofErr w:type="gramStart"/>
            <w:r w:rsidRPr="009E2245">
              <w:rPr>
                <w:sz w:val="23"/>
                <w:szCs w:val="23"/>
              </w:rPr>
              <w:t>Береговое</w:t>
            </w:r>
            <w:proofErr w:type="gramEnd"/>
            <w:r w:rsidRPr="009E2245">
              <w:rPr>
                <w:sz w:val="23"/>
                <w:szCs w:val="23"/>
              </w:rPr>
              <w:t xml:space="preserve"> – с. Криница – </w:t>
            </w:r>
            <w:proofErr w:type="spellStart"/>
            <w:r w:rsidRPr="009E2245">
              <w:rPr>
                <w:sz w:val="23"/>
                <w:szCs w:val="23"/>
              </w:rPr>
              <w:t>хут</w:t>
            </w:r>
            <w:proofErr w:type="spellEnd"/>
            <w:r w:rsidRPr="009E2245">
              <w:rPr>
                <w:sz w:val="23"/>
                <w:szCs w:val="23"/>
              </w:rPr>
              <w:t>. Бетта муни</w:t>
            </w:r>
            <w:r w:rsidRPr="009E2245">
              <w:rPr>
                <w:sz w:val="23"/>
                <w:szCs w:val="23"/>
              </w:rPr>
              <w:softHyphen/>
              <w:t xml:space="preserve">ципального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обра</w:t>
            </w:r>
            <w:r w:rsidRPr="009E2245">
              <w:rPr>
                <w:sz w:val="23"/>
                <w:szCs w:val="23"/>
              </w:rPr>
              <w:softHyphen/>
              <w:t>зования город-ку</w:t>
            </w:r>
            <w:r w:rsidRPr="009E2245">
              <w:rPr>
                <w:sz w:val="23"/>
                <w:szCs w:val="23"/>
              </w:rPr>
              <w:softHyphen/>
              <w:t>рорт Геленджик Краснодарского края»</w:t>
            </w:r>
          </w:p>
        </w:tc>
        <w:tc>
          <w:tcPr>
            <w:tcW w:w="1133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2018 год</w:t>
            </w:r>
          </w:p>
        </w:tc>
        <w:tc>
          <w:tcPr>
            <w:tcW w:w="1087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ознакомл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>ние жителей муни</w:t>
            </w:r>
            <w:r w:rsidRPr="009E2245">
              <w:rPr>
                <w:sz w:val="23"/>
                <w:szCs w:val="23"/>
              </w:rPr>
              <w:softHyphen/>
              <w:t>ципального об</w:t>
            </w:r>
            <w:r w:rsidRPr="009E2245">
              <w:rPr>
                <w:sz w:val="23"/>
                <w:szCs w:val="23"/>
              </w:rPr>
              <w:softHyphen/>
              <w:t>разования с муниц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пальными правовыми ак</w:t>
            </w:r>
            <w:r w:rsidRPr="009E2245">
              <w:rPr>
                <w:sz w:val="23"/>
                <w:szCs w:val="23"/>
              </w:rPr>
              <w:softHyphen/>
              <w:t>тами по вопро</w:t>
            </w:r>
            <w:r w:rsidRPr="009E2245">
              <w:rPr>
                <w:sz w:val="23"/>
                <w:szCs w:val="23"/>
              </w:rPr>
              <w:softHyphen/>
              <w:t>сам местного значения</w:t>
            </w:r>
          </w:p>
        </w:tc>
        <w:tc>
          <w:tcPr>
            <w:tcW w:w="1161" w:type="dxa"/>
            <w:shd w:val="clear" w:color="auto" w:fill="auto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управл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 xml:space="preserve">ние 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архите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 xml:space="preserve">туры и </w:t>
            </w:r>
            <w:proofErr w:type="spellStart"/>
            <w:proofErr w:type="gramStart"/>
            <w:r w:rsidRPr="009E2245">
              <w:rPr>
                <w:sz w:val="23"/>
                <w:szCs w:val="23"/>
              </w:rPr>
              <w:t>град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строи-тельства</w:t>
            </w:r>
            <w:proofErr w:type="spellEnd"/>
            <w:proofErr w:type="gramEnd"/>
          </w:p>
        </w:tc>
      </w:tr>
      <w:tr w:rsidR="009E2245" w:rsidRPr="009E2245" w:rsidTr="00480723">
        <w:trPr>
          <w:jc w:val="center"/>
        </w:trPr>
        <w:tc>
          <w:tcPr>
            <w:tcW w:w="816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1.2.8</w:t>
            </w:r>
          </w:p>
        </w:tc>
        <w:tc>
          <w:tcPr>
            <w:tcW w:w="184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Публикация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ут</w:t>
            </w:r>
            <w:r w:rsidRPr="009E2245">
              <w:rPr>
                <w:sz w:val="23"/>
                <w:szCs w:val="23"/>
              </w:rPr>
              <w:softHyphen/>
              <w:t>вержденного про</w:t>
            </w:r>
            <w:r w:rsidRPr="009E2245">
              <w:rPr>
                <w:sz w:val="23"/>
                <w:szCs w:val="23"/>
              </w:rPr>
              <w:softHyphen/>
              <w:t>екта план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ровки, совм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>щенного с пр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ектом меже</w:t>
            </w:r>
            <w:r w:rsidRPr="009E2245">
              <w:rPr>
                <w:sz w:val="23"/>
                <w:szCs w:val="23"/>
              </w:rPr>
              <w:softHyphen/>
              <w:t>вания, «Стро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тель</w:t>
            </w:r>
            <w:r w:rsidRPr="009E2245">
              <w:rPr>
                <w:sz w:val="23"/>
                <w:szCs w:val="23"/>
              </w:rPr>
              <w:softHyphen/>
              <w:t>ство кан</w:t>
            </w:r>
            <w:r w:rsidRPr="009E2245">
              <w:rPr>
                <w:sz w:val="23"/>
                <w:szCs w:val="23"/>
              </w:rPr>
              <w:t>а</w:t>
            </w:r>
            <w:r w:rsidRPr="009E2245">
              <w:rPr>
                <w:sz w:val="23"/>
                <w:szCs w:val="23"/>
              </w:rPr>
              <w:t>лизаци</w:t>
            </w:r>
            <w:r w:rsidRPr="009E2245">
              <w:rPr>
                <w:sz w:val="23"/>
                <w:szCs w:val="23"/>
              </w:rPr>
              <w:softHyphen/>
              <w:t xml:space="preserve">онного </w:t>
            </w:r>
            <w:r w:rsidRPr="009E2245">
              <w:rPr>
                <w:sz w:val="23"/>
                <w:szCs w:val="23"/>
              </w:rPr>
              <w:lastRenderedPageBreak/>
              <w:t xml:space="preserve">коллектора </w:t>
            </w:r>
            <w:proofErr w:type="gramStart"/>
            <w:r w:rsidRPr="009E2245">
              <w:rPr>
                <w:sz w:val="23"/>
                <w:szCs w:val="23"/>
              </w:rPr>
              <w:t>к</w:t>
            </w:r>
            <w:proofErr w:type="gramEnd"/>
            <w:r w:rsidRPr="009E2245">
              <w:rPr>
                <w:sz w:val="23"/>
                <w:szCs w:val="23"/>
              </w:rPr>
              <w:t xml:space="preserve"> очистным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соору</w:t>
            </w:r>
            <w:r w:rsidRPr="009E2245">
              <w:rPr>
                <w:sz w:val="23"/>
                <w:szCs w:val="23"/>
              </w:rPr>
              <w:softHyphen/>
              <w:t>жениям на Тонком мысе города-ку</w:t>
            </w:r>
            <w:r w:rsidRPr="009E2245">
              <w:rPr>
                <w:sz w:val="23"/>
                <w:szCs w:val="23"/>
              </w:rPr>
              <w:softHyphen/>
              <w:t>рорта Геленджик»</w:t>
            </w:r>
          </w:p>
        </w:tc>
        <w:tc>
          <w:tcPr>
            <w:tcW w:w="1133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 xml:space="preserve">2015- 2019 </w:t>
            </w:r>
          </w:p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годы</w:t>
            </w:r>
          </w:p>
        </w:tc>
        <w:tc>
          <w:tcPr>
            <w:tcW w:w="1087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81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управл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 xml:space="preserve">ние 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архите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 xml:space="preserve">туры и </w:t>
            </w:r>
            <w:proofErr w:type="spellStart"/>
            <w:proofErr w:type="gramStart"/>
            <w:r w:rsidRPr="009E2245">
              <w:rPr>
                <w:sz w:val="23"/>
                <w:szCs w:val="23"/>
              </w:rPr>
              <w:t>град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строи-тельства</w:t>
            </w:r>
            <w:proofErr w:type="spellEnd"/>
            <w:proofErr w:type="gramEnd"/>
          </w:p>
        </w:tc>
      </w:tr>
      <w:tr w:rsidR="009E2245" w:rsidRPr="009E2245" w:rsidTr="00480723">
        <w:trPr>
          <w:jc w:val="center"/>
        </w:trPr>
        <w:tc>
          <w:tcPr>
            <w:tcW w:w="816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3"/>
                <w:szCs w:val="23"/>
                <w:highlight w:val="green"/>
              </w:rPr>
            </w:pPr>
          </w:p>
        </w:tc>
        <w:tc>
          <w:tcPr>
            <w:tcW w:w="184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536" w:type="dxa"/>
            <w:shd w:val="clear" w:color="auto" w:fill="auto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green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b/>
                <w:sz w:val="23"/>
                <w:szCs w:val="23"/>
              </w:rPr>
            </w:pPr>
          </w:p>
        </w:tc>
      </w:tr>
      <w:tr w:rsidR="009E2245" w:rsidRPr="009E2245" w:rsidTr="00480723">
        <w:trPr>
          <w:jc w:val="center"/>
        </w:trPr>
        <w:tc>
          <w:tcPr>
            <w:tcW w:w="816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3"/>
                <w:szCs w:val="23"/>
                <w:highlight w:val="green"/>
              </w:rPr>
            </w:pPr>
          </w:p>
        </w:tc>
        <w:tc>
          <w:tcPr>
            <w:tcW w:w="1841" w:type="dxa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124715,3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18791,6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19884,1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20394,0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25544,3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ind w:left="-71" w:right="-70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20050,2</w:t>
            </w:r>
          </w:p>
        </w:tc>
        <w:tc>
          <w:tcPr>
            <w:tcW w:w="1134" w:type="dxa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20051,1»</w:t>
            </w:r>
          </w:p>
        </w:tc>
        <w:tc>
          <w:tcPr>
            <w:tcW w:w="1536" w:type="dxa"/>
            <w:shd w:val="clear" w:color="auto" w:fill="auto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green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b/>
                <w:sz w:val="23"/>
                <w:szCs w:val="23"/>
              </w:rPr>
            </w:pPr>
          </w:p>
        </w:tc>
      </w:tr>
    </w:tbl>
    <w:p w:rsidR="009E2245" w:rsidRPr="009E2245" w:rsidRDefault="009E2245" w:rsidP="009E2245">
      <w:pPr>
        <w:tabs>
          <w:tab w:val="left" w:pos="851"/>
        </w:tabs>
        <w:autoSpaceDE w:val="0"/>
        <w:autoSpaceDN w:val="0"/>
        <w:adjustRightInd w:val="0"/>
        <w:ind w:left="540" w:firstLine="851"/>
        <w:jc w:val="right"/>
        <w:rPr>
          <w:sz w:val="22"/>
          <w:szCs w:val="22"/>
        </w:rPr>
      </w:pPr>
    </w:p>
    <w:p w:rsidR="009E2245" w:rsidRPr="009E2245" w:rsidRDefault="009E2245" w:rsidP="009E2245">
      <w:pPr>
        <w:ind w:firstLine="708"/>
        <w:jc w:val="both"/>
        <w:rPr>
          <w:sz w:val="28"/>
          <w:szCs w:val="28"/>
        </w:rPr>
      </w:pPr>
      <w:r w:rsidRPr="009E2245">
        <w:rPr>
          <w:sz w:val="28"/>
          <w:szCs w:val="28"/>
        </w:rPr>
        <w:t>10.Абзац восьмой приложения №5 к Программе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1766"/>
      </w:tblGrid>
      <w:tr w:rsidR="009E2245" w:rsidRPr="009E2245" w:rsidTr="00480723">
        <w:tc>
          <w:tcPr>
            <w:tcW w:w="2943" w:type="dxa"/>
            <w:hideMark/>
          </w:tcPr>
          <w:p w:rsidR="009E2245" w:rsidRPr="009E2245" w:rsidRDefault="009E2245" w:rsidP="009E2245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9E2245">
              <w:rPr>
                <w:sz w:val="28"/>
                <w:szCs w:val="28"/>
                <w:lang w:eastAsia="en-US"/>
              </w:rPr>
              <w:t>«Объемы бюджетных ассигнований По</w:t>
            </w:r>
            <w:r w:rsidRPr="009E2245">
              <w:rPr>
                <w:sz w:val="28"/>
                <w:szCs w:val="28"/>
                <w:lang w:eastAsia="en-US"/>
              </w:rPr>
              <w:t>д</w:t>
            </w:r>
            <w:r w:rsidRPr="009E2245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1766" w:type="dxa"/>
            <w:hideMark/>
          </w:tcPr>
          <w:p w:rsidR="009E2245" w:rsidRPr="009E2245" w:rsidRDefault="009E2245" w:rsidP="009E2245">
            <w:pPr>
              <w:spacing w:line="21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9E2245">
              <w:rPr>
                <w:sz w:val="28"/>
                <w:szCs w:val="28"/>
                <w:lang w:eastAsia="en-US"/>
              </w:rPr>
              <w:t>общий объем финансирования 66319,6 тыс. рублей, в том числе: местный бюджет – 49080,8 тыс. рублей; средства краевого бюджета 4217,9 – тыс. рублей; средства федерального бюджета – 13020,9 тыс. рублей, из них по годам:</w:t>
            </w:r>
            <w:proofErr w:type="gramEnd"/>
          </w:p>
          <w:p w:rsidR="009E2245" w:rsidRPr="009E2245" w:rsidRDefault="009E2245" w:rsidP="009E2245">
            <w:pPr>
              <w:spacing w:line="21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9E2245">
              <w:rPr>
                <w:sz w:val="28"/>
                <w:szCs w:val="28"/>
                <w:lang w:eastAsia="en-US"/>
              </w:rPr>
              <w:t>в 2015 году – 9354,9 тыс. рублей, в том числе: средства местного бюджета – 1143,1 тыс. рублей; средства краевого бюджета – 1029,8 тыс. рублей; средства федерального бюджета – 7182,0 тыс. рублей;</w:t>
            </w:r>
            <w:proofErr w:type="gramEnd"/>
          </w:p>
          <w:p w:rsidR="009E2245" w:rsidRPr="009E2245" w:rsidRDefault="009E2245" w:rsidP="009E2245">
            <w:pPr>
              <w:spacing w:line="21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9E2245">
              <w:rPr>
                <w:sz w:val="28"/>
                <w:szCs w:val="28"/>
                <w:lang w:eastAsia="en-US"/>
              </w:rPr>
              <w:t>в 2016 году – 8085,3 тыс. рублей, в том числе: средства местного бюджета – 1061,7 тыс. рублей; средства краевого бюджета – 1184,7 тыс. рублей; средства федерального бюджета – 5838,9 тыс. рублей;</w:t>
            </w:r>
            <w:proofErr w:type="gramEnd"/>
          </w:p>
          <w:p w:rsidR="009E2245" w:rsidRPr="009E2245" w:rsidRDefault="009E2245" w:rsidP="009E2245">
            <w:pPr>
              <w:spacing w:line="21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9E2245">
              <w:rPr>
                <w:sz w:val="28"/>
                <w:szCs w:val="28"/>
                <w:lang w:eastAsia="en-US"/>
              </w:rPr>
              <w:t>в 2017 году – 12154,6 тыс. рублей, в том числе: средства местного бюджета – 11576,5 тыс. ру</w:t>
            </w:r>
            <w:r w:rsidRPr="009E2245">
              <w:rPr>
                <w:sz w:val="28"/>
                <w:szCs w:val="28"/>
                <w:lang w:eastAsia="en-US"/>
              </w:rPr>
              <w:t>б</w:t>
            </w:r>
            <w:r w:rsidRPr="009E2245">
              <w:rPr>
                <w:sz w:val="28"/>
                <w:szCs w:val="28"/>
                <w:lang w:eastAsia="en-US"/>
              </w:rPr>
              <w:t>лей; средства краевого бюджета – 578,1 тыс. рублей;</w:t>
            </w:r>
            <w:proofErr w:type="gramEnd"/>
          </w:p>
          <w:p w:rsidR="009E2245" w:rsidRPr="009E2245" w:rsidRDefault="009E2245" w:rsidP="009E2245">
            <w:pPr>
              <w:spacing w:line="21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9E2245">
              <w:rPr>
                <w:sz w:val="28"/>
                <w:szCs w:val="28"/>
                <w:lang w:eastAsia="en-US"/>
              </w:rPr>
              <w:t>в 2018 году – 12240,8 тыс. рублей, в том числе: средства местного бюджета – 11766,5 тыс. ру</w:t>
            </w:r>
            <w:r w:rsidRPr="009E2245">
              <w:rPr>
                <w:sz w:val="28"/>
                <w:szCs w:val="28"/>
                <w:lang w:eastAsia="en-US"/>
              </w:rPr>
              <w:t>б</w:t>
            </w:r>
            <w:r w:rsidRPr="009E2245">
              <w:rPr>
                <w:sz w:val="28"/>
                <w:szCs w:val="28"/>
                <w:lang w:eastAsia="en-US"/>
              </w:rPr>
              <w:t>лей; средства краевого бюджета – 474,3 тыс. рублей;</w:t>
            </w:r>
            <w:proofErr w:type="gramEnd"/>
          </w:p>
          <w:p w:rsidR="009E2245" w:rsidRPr="009E2245" w:rsidRDefault="009E2245" w:rsidP="009E2245">
            <w:pPr>
              <w:spacing w:line="21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9E2245">
              <w:rPr>
                <w:sz w:val="28"/>
                <w:szCs w:val="28"/>
                <w:lang w:eastAsia="en-US"/>
              </w:rPr>
              <w:t>в 2019 году – 12242,4 тыс. рублей, в том числе: средства местного бюджета – 11766,5 тыс. ру</w:t>
            </w:r>
            <w:r w:rsidRPr="009E2245">
              <w:rPr>
                <w:sz w:val="28"/>
                <w:szCs w:val="28"/>
                <w:lang w:eastAsia="en-US"/>
              </w:rPr>
              <w:t>б</w:t>
            </w:r>
            <w:r w:rsidRPr="009E2245">
              <w:rPr>
                <w:sz w:val="28"/>
                <w:szCs w:val="28"/>
                <w:lang w:eastAsia="en-US"/>
              </w:rPr>
              <w:t>лей; средства краевого бюджета – 475,9 тыс. рублей;</w:t>
            </w:r>
            <w:proofErr w:type="gramEnd"/>
          </w:p>
          <w:p w:rsidR="009E2245" w:rsidRPr="009E2245" w:rsidRDefault="009E2245" w:rsidP="009E2245">
            <w:pPr>
              <w:spacing w:line="21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9E2245">
              <w:rPr>
                <w:sz w:val="28"/>
                <w:szCs w:val="28"/>
                <w:lang w:eastAsia="en-US"/>
              </w:rPr>
              <w:t>в 2020 году – 12241,6 тыс. рублей, в том числе: средства местного бюджета – 11766,5 тыс. ру</w:t>
            </w:r>
            <w:r w:rsidRPr="009E2245">
              <w:rPr>
                <w:sz w:val="28"/>
                <w:szCs w:val="28"/>
                <w:lang w:eastAsia="en-US"/>
              </w:rPr>
              <w:t>б</w:t>
            </w:r>
            <w:r w:rsidRPr="009E2245">
              <w:rPr>
                <w:sz w:val="28"/>
                <w:szCs w:val="28"/>
                <w:lang w:eastAsia="en-US"/>
              </w:rPr>
              <w:t>лей; средства краевого бюджета – 475,1 тыс. рублей».</w:t>
            </w:r>
            <w:proofErr w:type="gramEnd"/>
          </w:p>
        </w:tc>
      </w:tr>
    </w:tbl>
    <w:p w:rsidR="009E2245" w:rsidRPr="009E2245" w:rsidRDefault="009E2245" w:rsidP="009E2245">
      <w:pPr>
        <w:tabs>
          <w:tab w:val="left" w:pos="709"/>
        </w:tabs>
        <w:spacing w:line="216" w:lineRule="auto"/>
        <w:ind w:firstLine="709"/>
        <w:jc w:val="both"/>
        <w:rPr>
          <w:sz w:val="20"/>
          <w:szCs w:val="20"/>
        </w:rPr>
      </w:pPr>
    </w:p>
    <w:p w:rsidR="009E2245" w:rsidRPr="009E2245" w:rsidRDefault="009E2245" w:rsidP="009E22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E2245">
        <w:rPr>
          <w:sz w:val="28"/>
          <w:szCs w:val="28"/>
        </w:rPr>
        <w:t>11. Раздел 5 «Обоснование ресурсного обеспечения Подпрограммы» приложения №5 к Программе изложить в следующей редакции:</w:t>
      </w:r>
    </w:p>
    <w:p w:rsidR="009E2245" w:rsidRPr="009E2245" w:rsidRDefault="009E2245" w:rsidP="009E2245">
      <w:pPr>
        <w:ind w:firstLine="709"/>
        <w:jc w:val="center"/>
        <w:rPr>
          <w:sz w:val="28"/>
          <w:szCs w:val="28"/>
        </w:rPr>
      </w:pPr>
    </w:p>
    <w:p w:rsidR="009E2245" w:rsidRPr="009E2245" w:rsidRDefault="009E2245" w:rsidP="009E2245">
      <w:pPr>
        <w:ind w:firstLine="709"/>
        <w:jc w:val="center"/>
        <w:rPr>
          <w:sz w:val="28"/>
          <w:szCs w:val="28"/>
        </w:rPr>
      </w:pPr>
      <w:r w:rsidRPr="009E2245">
        <w:rPr>
          <w:sz w:val="28"/>
          <w:szCs w:val="28"/>
        </w:rPr>
        <w:lastRenderedPageBreak/>
        <w:t>«5. Обоснование ресурсного обеспечения Подпрограммы</w:t>
      </w:r>
    </w:p>
    <w:p w:rsidR="009E2245" w:rsidRPr="009E2245" w:rsidRDefault="009E2245" w:rsidP="009E2245">
      <w:pPr>
        <w:widowControl w:val="0"/>
        <w:ind w:left="36" w:firstLine="673"/>
        <w:jc w:val="both"/>
        <w:rPr>
          <w:snapToGrid w:val="0"/>
          <w:color w:val="FF0000"/>
          <w:sz w:val="28"/>
          <w:szCs w:val="20"/>
        </w:rPr>
      </w:pPr>
      <w:r w:rsidRPr="009E2245">
        <w:rPr>
          <w:snapToGrid w:val="0"/>
          <w:sz w:val="28"/>
          <w:szCs w:val="20"/>
        </w:rPr>
        <w:t>На реализацию Подпрограммы предусматриваются ассигнования из федерального, краевого и местного бюджетов в сумме 66319,6 тыс. рублей, которые определены расчетным методом исходя из фактических затрат на реализацию аналогичных мероприятий в 2016 году.</w:t>
      </w:r>
    </w:p>
    <w:p w:rsidR="009E2245" w:rsidRPr="009E2245" w:rsidRDefault="009E2245" w:rsidP="009E2245">
      <w:pPr>
        <w:spacing w:line="276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9E2245">
        <w:rPr>
          <w:rFonts w:eastAsiaTheme="minorHAnsi"/>
          <w:sz w:val="28"/>
          <w:szCs w:val="22"/>
          <w:lang w:eastAsia="en-US"/>
        </w:rPr>
        <w:t>Распределение средств на финансирование мероприятий Подпрограммы представлено в следующей таблице:</w:t>
      </w:r>
    </w:p>
    <w:p w:rsidR="009E2245" w:rsidRPr="009E2245" w:rsidRDefault="009E2245" w:rsidP="009E2245">
      <w:pPr>
        <w:spacing w:line="276" w:lineRule="auto"/>
        <w:ind w:left="10490"/>
        <w:jc w:val="right"/>
        <w:rPr>
          <w:rFonts w:eastAsiaTheme="minorHAnsi"/>
          <w:sz w:val="28"/>
          <w:szCs w:val="28"/>
          <w:lang w:eastAsia="en-US"/>
        </w:rPr>
      </w:pPr>
      <w:r w:rsidRPr="009E2245">
        <w:rPr>
          <w:rFonts w:eastAsiaTheme="minorHAnsi"/>
          <w:sz w:val="28"/>
          <w:szCs w:val="28"/>
          <w:lang w:eastAsia="en-US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2594"/>
        <w:gridCol w:w="1426"/>
        <w:gridCol w:w="1425"/>
        <w:gridCol w:w="1428"/>
        <w:gridCol w:w="1425"/>
        <w:gridCol w:w="1428"/>
        <w:gridCol w:w="1428"/>
      </w:tblGrid>
      <w:tr w:rsidR="009E2245" w:rsidRPr="009E2245" w:rsidTr="00480723">
        <w:trPr>
          <w:cantSplit/>
        </w:trPr>
        <w:tc>
          <w:tcPr>
            <w:tcW w:w="1228" w:type="pct"/>
            <w:vMerge w:val="restar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Разделы 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подпрограммных</w:t>
            </w:r>
            <w:proofErr w:type="gramEnd"/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 ме</w:t>
            </w:r>
            <w:r w:rsidRPr="009E2245">
              <w:rPr>
                <w:sz w:val="23"/>
                <w:szCs w:val="23"/>
                <w:lang w:eastAsia="en-US"/>
              </w:rPr>
              <w:softHyphen/>
              <w:t>роприятий</w:t>
            </w:r>
          </w:p>
        </w:tc>
        <w:tc>
          <w:tcPr>
            <w:tcW w:w="877" w:type="pct"/>
            <w:vMerge w:val="restart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 xml:space="preserve">Источник </w:t>
            </w:r>
            <w:r w:rsidRPr="009E2245">
              <w:rPr>
                <w:sz w:val="23"/>
                <w:szCs w:val="23"/>
              </w:rPr>
              <w:t>фи</w:t>
            </w:r>
            <w:r w:rsidRPr="009E2245">
              <w:rPr>
                <w:sz w:val="23"/>
                <w:szCs w:val="23"/>
              </w:rPr>
              <w:softHyphen/>
              <w:t>нансирования</w:t>
            </w:r>
          </w:p>
        </w:tc>
        <w:tc>
          <w:tcPr>
            <w:tcW w:w="2895" w:type="pct"/>
            <w:gridSpan w:val="6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Объем финансирования мероприятий Подпрограммы </w:t>
            </w:r>
          </w:p>
        </w:tc>
      </w:tr>
      <w:tr w:rsidR="009E2245" w:rsidRPr="009E2245" w:rsidTr="00480723">
        <w:trPr>
          <w:cantSplit/>
          <w:trHeight w:val="189"/>
        </w:trPr>
        <w:tc>
          <w:tcPr>
            <w:tcW w:w="1228" w:type="pct"/>
            <w:vMerge/>
          </w:tcPr>
          <w:p w:rsidR="009E2245" w:rsidRPr="009E2245" w:rsidRDefault="009E2245" w:rsidP="009E2245">
            <w:pPr>
              <w:spacing w:after="200"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77" w:type="pct"/>
            <w:vMerge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482" w:type="pct"/>
          </w:tcPr>
          <w:p w:rsidR="009E2245" w:rsidRPr="009E2245" w:rsidRDefault="009E2245" w:rsidP="009E2245">
            <w:pPr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2015 год</w:t>
            </w:r>
          </w:p>
        </w:tc>
        <w:tc>
          <w:tcPr>
            <w:tcW w:w="482" w:type="pct"/>
          </w:tcPr>
          <w:p w:rsidR="009E2245" w:rsidRPr="009E2245" w:rsidRDefault="009E2245" w:rsidP="009E2245">
            <w:pPr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2016 год</w:t>
            </w:r>
          </w:p>
        </w:tc>
        <w:tc>
          <w:tcPr>
            <w:tcW w:w="483" w:type="pct"/>
          </w:tcPr>
          <w:p w:rsidR="009E2245" w:rsidRPr="009E2245" w:rsidRDefault="009E2245" w:rsidP="009E2245">
            <w:pPr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2017 год</w:t>
            </w:r>
          </w:p>
        </w:tc>
        <w:tc>
          <w:tcPr>
            <w:tcW w:w="482" w:type="pct"/>
          </w:tcPr>
          <w:p w:rsidR="009E2245" w:rsidRPr="009E2245" w:rsidRDefault="009E2245" w:rsidP="009E2245">
            <w:pPr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2018 год</w:t>
            </w:r>
          </w:p>
        </w:tc>
        <w:tc>
          <w:tcPr>
            <w:tcW w:w="483" w:type="pct"/>
          </w:tcPr>
          <w:p w:rsidR="009E2245" w:rsidRPr="009E2245" w:rsidRDefault="009E2245" w:rsidP="009E2245">
            <w:pPr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2019 год</w:t>
            </w:r>
          </w:p>
        </w:tc>
        <w:tc>
          <w:tcPr>
            <w:tcW w:w="483" w:type="pct"/>
          </w:tcPr>
          <w:p w:rsidR="009E2245" w:rsidRPr="009E2245" w:rsidRDefault="009E2245" w:rsidP="009E2245">
            <w:pPr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sz w:val="23"/>
                <w:szCs w:val="23"/>
                <w:lang w:eastAsia="en-US"/>
              </w:rPr>
              <w:t>2020 год</w:t>
            </w:r>
          </w:p>
        </w:tc>
      </w:tr>
    </w:tbl>
    <w:p w:rsidR="009E2245" w:rsidRPr="009E2245" w:rsidRDefault="009E2245" w:rsidP="009E2245">
      <w:pPr>
        <w:spacing w:line="14" w:lineRule="auto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2594"/>
        <w:gridCol w:w="1426"/>
        <w:gridCol w:w="1425"/>
        <w:gridCol w:w="1428"/>
        <w:gridCol w:w="1425"/>
        <w:gridCol w:w="1428"/>
        <w:gridCol w:w="1428"/>
      </w:tblGrid>
      <w:tr w:rsidR="009E2245" w:rsidRPr="009E2245" w:rsidTr="00480723">
        <w:trPr>
          <w:trHeight w:val="292"/>
        </w:trPr>
        <w:tc>
          <w:tcPr>
            <w:tcW w:w="1228" w:type="pct"/>
            <w:vMerge w:val="restar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Основные мероприятия под</w:t>
            </w:r>
            <w:r w:rsidRPr="009E2245">
              <w:rPr>
                <w:sz w:val="23"/>
                <w:szCs w:val="23"/>
                <w:lang w:eastAsia="en-US"/>
              </w:rPr>
              <w:softHyphen/>
              <w:t xml:space="preserve">держки развития бизнеса 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с</w:t>
            </w:r>
            <w:proofErr w:type="gramEnd"/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учетом поэтапного становле</w:t>
            </w:r>
            <w:r w:rsidRPr="009E2245">
              <w:rPr>
                <w:sz w:val="23"/>
                <w:szCs w:val="23"/>
                <w:lang w:eastAsia="en-US"/>
              </w:rPr>
              <w:softHyphen/>
              <w:t>ния предпринимателя</w:t>
            </w:r>
          </w:p>
        </w:tc>
        <w:tc>
          <w:tcPr>
            <w:tcW w:w="877" w:type="pct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48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471,1</w:t>
            </w:r>
          </w:p>
        </w:tc>
        <w:tc>
          <w:tcPr>
            <w:tcW w:w="48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410,7</w:t>
            </w:r>
          </w:p>
        </w:tc>
        <w:tc>
          <w:tcPr>
            <w:tcW w:w="483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11576,5</w:t>
            </w:r>
          </w:p>
        </w:tc>
        <w:tc>
          <w:tcPr>
            <w:tcW w:w="48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11766,5</w:t>
            </w:r>
          </w:p>
        </w:tc>
        <w:tc>
          <w:tcPr>
            <w:tcW w:w="483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11766,5</w:t>
            </w:r>
          </w:p>
        </w:tc>
        <w:tc>
          <w:tcPr>
            <w:tcW w:w="483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11766,5</w:t>
            </w:r>
          </w:p>
        </w:tc>
      </w:tr>
      <w:tr w:rsidR="009E2245" w:rsidRPr="009E2245" w:rsidTr="00480723">
        <w:trPr>
          <w:trHeight w:val="426"/>
        </w:trPr>
        <w:tc>
          <w:tcPr>
            <w:tcW w:w="1228" w:type="pct"/>
            <w:vMerge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7" w:type="pct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48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880,0</w:t>
            </w:r>
          </w:p>
        </w:tc>
        <w:tc>
          <w:tcPr>
            <w:tcW w:w="48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663,7</w:t>
            </w:r>
          </w:p>
        </w:tc>
        <w:tc>
          <w:tcPr>
            <w:tcW w:w="483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3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3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9E2245" w:rsidRPr="009E2245" w:rsidTr="00480723">
        <w:trPr>
          <w:trHeight w:val="278"/>
        </w:trPr>
        <w:tc>
          <w:tcPr>
            <w:tcW w:w="1228" w:type="pct"/>
            <w:vMerge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877" w:type="pct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федеральный бюджет</w:t>
            </w:r>
          </w:p>
        </w:tc>
        <w:tc>
          <w:tcPr>
            <w:tcW w:w="48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7120,0</w:t>
            </w:r>
          </w:p>
        </w:tc>
        <w:tc>
          <w:tcPr>
            <w:tcW w:w="48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5836,3</w:t>
            </w:r>
          </w:p>
        </w:tc>
        <w:tc>
          <w:tcPr>
            <w:tcW w:w="483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3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3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9E2245" w:rsidRPr="009E2245" w:rsidTr="00480723">
        <w:trPr>
          <w:trHeight w:val="512"/>
        </w:trPr>
        <w:tc>
          <w:tcPr>
            <w:tcW w:w="1228" w:type="pct"/>
            <w:vMerge w:val="restar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Поддержка сельскохозяй</w:t>
            </w:r>
            <w:r w:rsidRPr="009E2245">
              <w:rPr>
                <w:sz w:val="23"/>
                <w:szCs w:val="23"/>
                <w:lang w:eastAsia="en-US"/>
              </w:rPr>
              <w:softHyphen/>
              <w:t xml:space="preserve">ственного производства 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в</w:t>
            </w:r>
            <w:proofErr w:type="gramEnd"/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му</w:t>
            </w:r>
            <w:r w:rsidRPr="009E2245">
              <w:rPr>
                <w:sz w:val="23"/>
                <w:szCs w:val="23"/>
                <w:lang w:eastAsia="en-US"/>
              </w:rPr>
              <w:softHyphen/>
              <w:t xml:space="preserve">ниципальном 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образовании</w:t>
            </w:r>
            <w:proofErr w:type="gramEnd"/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го</w:t>
            </w:r>
            <w:r w:rsidRPr="009E2245">
              <w:rPr>
                <w:sz w:val="23"/>
                <w:szCs w:val="23"/>
                <w:lang w:eastAsia="en-US"/>
              </w:rPr>
              <w:softHyphen/>
              <w:t>род-курорт Геленджик</w:t>
            </w:r>
          </w:p>
        </w:tc>
        <w:tc>
          <w:tcPr>
            <w:tcW w:w="877" w:type="pct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краевой бюджет</w:t>
            </w:r>
          </w:p>
        </w:tc>
        <w:tc>
          <w:tcPr>
            <w:tcW w:w="48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149,8</w:t>
            </w:r>
          </w:p>
        </w:tc>
        <w:tc>
          <w:tcPr>
            <w:tcW w:w="48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521,0</w:t>
            </w:r>
          </w:p>
        </w:tc>
        <w:tc>
          <w:tcPr>
            <w:tcW w:w="483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578,1</w:t>
            </w:r>
          </w:p>
        </w:tc>
        <w:tc>
          <w:tcPr>
            <w:tcW w:w="48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474,3</w:t>
            </w:r>
          </w:p>
        </w:tc>
        <w:tc>
          <w:tcPr>
            <w:tcW w:w="483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475,9</w:t>
            </w:r>
          </w:p>
        </w:tc>
        <w:tc>
          <w:tcPr>
            <w:tcW w:w="483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475,1</w:t>
            </w:r>
          </w:p>
        </w:tc>
      </w:tr>
      <w:tr w:rsidR="009E2245" w:rsidRPr="009E2245" w:rsidTr="00480723">
        <w:trPr>
          <w:trHeight w:val="630"/>
        </w:trPr>
        <w:tc>
          <w:tcPr>
            <w:tcW w:w="1228" w:type="pct"/>
            <w:vMerge/>
          </w:tcPr>
          <w:p w:rsidR="009E2245" w:rsidRPr="009E2245" w:rsidRDefault="009E2245" w:rsidP="009E2245">
            <w:pPr>
              <w:spacing w:after="200"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77" w:type="pct"/>
            <w:vAlign w:val="center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федеральный бюджет</w:t>
            </w:r>
          </w:p>
        </w:tc>
        <w:tc>
          <w:tcPr>
            <w:tcW w:w="48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62,0</w:t>
            </w:r>
          </w:p>
        </w:tc>
        <w:tc>
          <w:tcPr>
            <w:tcW w:w="48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2,6</w:t>
            </w:r>
          </w:p>
        </w:tc>
        <w:tc>
          <w:tcPr>
            <w:tcW w:w="483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3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3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</w:tr>
      <w:tr w:rsidR="009E2245" w:rsidRPr="009E2245" w:rsidTr="00480723">
        <w:tc>
          <w:tcPr>
            <w:tcW w:w="1228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 xml:space="preserve">Учет </w:t>
            </w:r>
            <w:proofErr w:type="gramStart"/>
            <w:r w:rsidRPr="009E2245">
              <w:rPr>
                <w:sz w:val="23"/>
                <w:szCs w:val="23"/>
                <w:lang w:eastAsia="en-US"/>
              </w:rPr>
              <w:t>личных</w:t>
            </w:r>
            <w:proofErr w:type="gramEnd"/>
            <w:r w:rsidRPr="009E2245">
              <w:rPr>
                <w:sz w:val="23"/>
                <w:szCs w:val="23"/>
                <w:lang w:eastAsia="en-US"/>
              </w:rPr>
              <w:t xml:space="preserve"> подсобных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хо</w:t>
            </w:r>
            <w:r w:rsidRPr="009E2245">
              <w:rPr>
                <w:sz w:val="23"/>
                <w:szCs w:val="23"/>
                <w:lang w:eastAsia="en-US"/>
              </w:rPr>
              <w:softHyphen/>
              <w:t>зяйств</w:t>
            </w:r>
          </w:p>
        </w:tc>
        <w:tc>
          <w:tcPr>
            <w:tcW w:w="877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местный бюджет</w:t>
            </w:r>
          </w:p>
        </w:tc>
        <w:tc>
          <w:tcPr>
            <w:tcW w:w="48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672,0</w:t>
            </w:r>
          </w:p>
        </w:tc>
        <w:tc>
          <w:tcPr>
            <w:tcW w:w="48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651,0</w:t>
            </w:r>
          </w:p>
        </w:tc>
        <w:tc>
          <w:tcPr>
            <w:tcW w:w="483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2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3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483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  <w:lang w:eastAsia="en-US"/>
              </w:rPr>
            </w:pPr>
            <w:r w:rsidRPr="009E2245">
              <w:rPr>
                <w:sz w:val="23"/>
                <w:szCs w:val="23"/>
                <w:lang w:eastAsia="en-US"/>
              </w:rPr>
              <w:t>0,0»</w:t>
            </w:r>
          </w:p>
        </w:tc>
      </w:tr>
    </w:tbl>
    <w:p w:rsidR="009E2245" w:rsidRPr="009E2245" w:rsidRDefault="009E2245" w:rsidP="009E2245">
      <w:pPr>
        <w:tabs>
          <w:tab w:val="left" w:pos="709"/>
        </w:tabs>
        <w:spacing w:line="216" w:lineRule="auto"/>
        <w:ind w:firstLine="709"/>
        <w:jc w:val="both"/>
        <w:rPr>
          <w:sz w:val="20"/>
          <w:szCs w:val="20"/>
        </w:rPr>
      </w:pPr>
    </w:p>
    <w:p w:rsidR="009E2245" w:rsidRPr="009E2245" w:rsidRDefault="009E2245" w:rsidP="009E2245">
      <w:pPr>
        <w:tabs>
          <w:tab w:val="left" w:pos="709"/>
        </w:tabs>
        <w:spacing w:line="216" w:lineRule="auto"/>
        <w:ind w:firstLine="709"/>
        <w:jc w:val="both"/>
        <w:rPr>
          <w:sz w:val="28"/>
          <w:szCs w:val="28"/>
        </w:rPr>
      </w:pPr>
      <w:r w:rsidRPr="009E2245">
        <w:rPr>
          <w:sz w:val="28"/>
          <w:szCs w:val="28"/>
        </w:rPr>
        <w:t>12. Приложение к подпрограмме «Развитие малого и среднего предпринимательства в муниципальном образов</w:t>
      </w:r>
      <w:r w:rsidRPr="009E2245">
        <w:rPr>
          <w:sz w:val="28"/>
          <w:szCs w:val="28"/>
        </w:rPr>
        <w:t>а</w:t>
      </w:r>
      <w:r w:rsidRPr="009E2245">
        <w:rPr>
          <w:sz w:val="28"/>
          <w:szCs w:val="28"/>
        </w:rPr>
        <w:t xml:space="preserve">нии город-курорт Геленджик» на 2015-2020 годы изложить в следующей редакции: </w:t>
      </w:r>
    </w:p>
    <w:p w:rsidR="009E2245" w:rsidRPr="009E2245" w:rsidRDefault="009E2245" w:rsidP="009E2245">
      <w:pPr>
        <w:spacing w:line="216" w:lineRule="auto"/>
        <w:ind w:firstLine="709"/>
        <w:jc w:val="both"/>
        <w:rPr>
          <w:sz w:val="20"/>
          <w:szCs w:val="20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79"/>
        <w:gridCol w:w="6804"/>
      </w:tblGrid>
      <w:tr w:rsidR="009E2245" w:rsidRPr="009E2245" w:rsidTr="00480723">
        <w:trPr>
          <w:trHeight w:val="375"/>
        </w:trPr>
        <w:tc>
          <w:tcPr>
            <w:tcW w:w="8379" w:type="dxa"/>
            <w:noWrap/>
            <w:hideMark/>
          </w:tcPr>
          <w:p w:rsidR="009E2245" w:rsidRPr="009E2245" w:rsidRDefault="009E2245" w:rsidP="009E2245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noWrap/>
          </w:tcPr>
          <w:p w:rsidR="009E2245" w:rsidRPr="009E2245" w:rsidRDefault="009E2245" w:rsidP="009E2245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9E2245">
              <w:rPr>
                <w:sz w:val="28"/>
                <w:szCs w:val="28"/>
              </w:rPr>
              <w:t>«</w:t>
            </w:r>
            <w:r w:rsidRPr="009E2245">
              <w:rPr>
                <w:bCs/>
                <w:sz w:val="28"/>
                <w:szCs w:val="28"/>
              </w:rPr>
              <w:t>ПРИЛОЖЕНИЕ</w:t>
            </w:r>
          </w:p>
          <w:p w:rsidR="009E2245" w:rsidRPr="009E2245" w:rsidRDefault="009E2245" w:rsidP="009E2245">
            <w:pPr>
              <w:ind w:left="-108"/>
              <w:jc w:val="center"/>
              <w:rPr>
                <w:sz w:val="28"/>
                <w:szCs w:val="28"/>
              </w:rPr>
            </w:pPr>
            <w:r w:rsidRPr="009E2245">
              <w:rPr>
                <w:bCs/>
                <w:sz w:val="28"/>
                <w:szCs w:val="28"/>
              </w:rPr>
              <w:t xml:space="preserve">к подпрограмме </w:t>
            </w:r>
            <w:r w:rsidRPr="009E2245">
              <w:rPr>
                <w:sz w:val="28"/>
                <w:szCs w:val="28"/>
              </w:rPr>
              <w:t xml:space="preserve">«Развитие и поддержка </w:t>
            </w:r>
          </w:p>
          <w:p w:rsidR="009E2245" w:rsidRPr="009E2245" w:rsidRDefault="009E2245" w:rsidP="009E2245">
            <w:pPr>
              <w:ind w:left="-108"/>
              <w:jc w:val="center"/>
              <w:rPr>
                <w:sz w:val="28"/>
                <w:szCs w:val="28"/>
              </w:rPr>
            </w:pPr>
            <w:r w:rsidRPr="009E2245">
              <w:rPr>
                <w:sz w:val="28"/>
                <w:szCs w:val="28"/>
              </w:rPr>
              <w:t>малого и среднего предпринимательства</w:t>
            </w:r>
          </w:p>
          <w:p w:rsidR="009E2245" w:rsidRPr="009E2245" w:rsidRDefault="009E2245" w:rsidP="009E2245">
            <w:pPr>
              <w:ind w:left="-108"/>
              <w:jc w:val="center"/>
              <w:rPr>
                <w:sz w:val="28"/>
                <w:szCs w:val="28"/>
              </w:rPr>
            </w:pPr>
            <w:r w:rsidRPr="009E2245">
              <w:rPr>
                <w:sz w:val="28"/>
                <w:szCs w:val="28"/>
              </w:rPr>
              <w:t xml:space="preserve"> в муниципальном образовании </w:t>
            </w:r>
          </w:p>
          <w:p w:rsidR="009E2245" w:rsidRPr="009E2245" w:rsidRDefault="009E2245" w:rsidP="009E2245">
            <w:pPr>
              <w:ind w:left="-108"/>
              <w:jc w:val="center"/>
              <w:rPr>
                <w:sz w:val="28"/>
                <w:szCs w:val="28"/>
              </w:rPr>
            </w:pPr>
            <w:r w:rsidRPr="009E2245">
              <w:rPr>
                <w:sz w:val="28"/>
                <w:szCs w:val="28"/>
              </w:rPr>
              <w:t>город-курорт Геленджик» на 2015-2020 годы</w:t>
            </w:r>
          </w:p>
          <w:p w:rsidR="009E2245" w:rsidRPr="009E2245" w:rsidRDefault="009E2245" w:rsidP="009E2245">
            <w:pPr>
              <w:ind w:left="-108"/>
              <w:jc w:val="center"/>
              <w:rPr>
                <w:sz w:val="28"/>
                <w:szCs w:val="28"/>
              </w:rPr>
            </w:pPr>
            <w:r w:rsidRPr="009E2245">
              <w:rPr>
                <w:sz w:val="28"/>
                <w:szCs w:val="28"/>
              </w:rPr>
              <w:t xml:space="preserve"> </w:t>
            </w:r>
            <w:proofErr w:type="gramStart"/>
            <w:r w:rsidRPr="009E2245">
              <w:rPr>
                <w:sz w:val="28"/>
                <w:szCs w:val="28"/>
              </w:rPr>
              <w:t xml:space="preserve">(в редакции постановления администрации </w:t>
            </w:r>
            <w:proofErr w:type="gramEnd"/>
          </w:p>
          <w:p w:rsidR="009E2245" w:rsidRPr="009E2245" w:rsidRDefault="009E2245" w:rsidP="009E2245">
            <w:pPr>
              <w:ind w:left="-108"/>
              <w:jc w:val="center"/>
              <w:rPr>
                <w:sz w:val="28"/>
                <w:szCs w:val="28"/>
              </w:rPr>
            </w:pPr>
            <w:r w:rsidRPr="009E224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E2245" w:rsidRPr="009E2245" w:rsidRDefault="009E2245" w:rsidP="009E2245">
            <w:pPr>
              <w:ind w:left="-108"/>
              <w:jc w:val="center"/>
              <w:rPr>
                <w:sz w:val="28"/>
                <w:szCs w:val="28"/>
              </w:rPr>
            </w:pPr>
            <w:r w:rsidRPr="009E2245">
              <w:rPr>
                <w:sz w:val="28"/>
                <w:szCs w:val="28"/>
              </w:rPr>
              <w:t xml:space="preserve">город-курорт Геленджик </w:t>
            </w:r>
          </w:p>
          <w:p w:rsidR="009E2245" w:rsidRPr="009E2245" w:rsidRDefault="009E2245" w:rsidP="009E2245">
            <w:pPr>
              <w:ind w:left="-108"/>
              <w:jc w:val="center"/>
              <w:rPr>
                <w:sz w:val="28"/>
                <w:szCs w:val="28"/>
              </w:rPr>
            </w:pPr>
            <w:r w:rsidRPr="009E2245">
              <w:rPr>
                <w:sz w:val="28"/>
                <w:szCs w:val="28"/>
              </w:rPr>
              <w:t>от ________ №_____)</w:t>
            </w:r>
          </w:p>
        </w:tc>
      </w:tr>
    </w:tbl>
    <w:p w:rsidR="009E2245" w:rsidRPr="009E2245" w:rsidRDefault="009E2245" w:rsidP="009E2245">
      <w:pPr>
        <w:jc w:val="center"/>
        <w:rPr>
          <w:bCs/>
          <w:sz w:val="28"/>
          <w:szCs w:val="28"/>
        </w:rPr>
      </w:pPr>
      <w:r w:rsidRPr="009E2245">
        <w:rPr>
          <w:bCs/>
          <w:sz w:val="28"/>
          <w:szCs w:val="28"/>
        </w:rPr>
        <w:lastRenderedPageBreak/>
        <w:t xml:space="preserve">ПЕРЕЧЕНЬ </w:t>
      </w:r>
    </w:p>
    <w:p w:rsidR="009E2245" w:rsidRPr="009E2245" w:rsidRDefault="009E2245" w:rsidP="009E2245">
      <w:pPr>
        <w:jc w:val="center"/>
        <w:rPr>
          <w:sz w:val="28"/>
          <w:szCs w:val="28"/>
        </w:rPr>
      </w:pPr>
      <w:r w:rsidRPr="009E2245">
        <w:rPr>
          <w:bCs/>
          <w:sz w:val="28"/>
          <w:szCs w:val="28"/>
        </w:rPr>
        <w:t xml:space="preserve"> мероприятий подпрограммы </w:t>
      </w:r>
      <w:r w:rsidRPr="009E2245">
        <w:rPr>
          <w:sz w:val="28"/>
          <w:szCs w:val="28"/>
        </w:rPr>
        <w:t xml:space="preserve">«Развитие и поддержка малого и среднего предпринимательства </w:t>
      </w:r>
    </w:p>
    <w:p w:rsidR="009E2245" w:rsidRPr="009E2245" w:rsidRDefault="009E2245" w:rsidP="009E2245">
      <w:pPr>
        <w:jc w:val="center"/>
        <w:rPr>
          <w:sz w:val="28"/>
          <w:szCs w:val="28"/>
        </w:rPr>
      </w:pPr>
      <w:r w:rsidRPr="009E2245">
        <w:rPr>
          <w:sz w:val="28"/>
          <w:szCs w:val="28"/>
        </w:rPr>
        <w:t>в муниципальном образовании город-курорт Геленджик» на 2015-2020 годы</w:t>
      </w:r>
    </w:p>
    <w:p w:rsidR="009E2245" w:rsidRPr="009E2245" w:rsidRDefault="009E2245" w:rsidP="009E2245">
      <w:pPr>
        <w:jc w:val="right"/>
        <w:rPr>
          <w:bCs/>
          <w:sz w:val="28"/>
          <w:szCs w:val="28"/>
        </w:rPr>
      </w:pPr>
      <w:r w:rsidRPr="009E2245">
        <w:rPr>
          <w:bCs/>
          <w:sz w:val="28"/>
          <w:szCs w:val="28"/>
        </w:rPr>
        <w:t xml:space="preserve"> (тыс. рублей)</w:t>
      </w:r>
    </w:p>
    <w:tbl>
      <w:tblPr>
        <w:tblW w:w="498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701"/>
        <w:gridCol w:w="2135"/>
        <w:gridCol w:w="849"/>
        <w:gridCol w:w="1138"/>
        <w:gridCol w:w="1135"/>
        <w:gridCol w:w="991"/>
        <w:gridCol w:w="994"/>
        <w:gridCol w:w="991"/>
        <w:gridCol w:w="852"/>
        <w:gridCol w:w="849"/>
        <w:gridCol w:w="1132"/>
        <w:gridCol w:w="1701"/>
        <w:gridCol w:w="1274"/>
      </w:tblGrid>
      <w:tr w:rsidR="009E2245" w:rsidRPr="009E2245" w:rsidTr="00480723">
        <w:trPr>
          <w:tblHeader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 xml:space="preserve">№ </w:t>
            </w:r>
            <w:proofErr w:type="gramStart"/>
            <w:r w:rsidRPr="009E2245">
              <w:rPr>
                <w:bCs/>
                <w:sz w:val="23"/>
                <w:szCs w:val="23"/>
              </w:rPr>
              <w:t>п</w:t>
            </w:r>
            <w:proofErr w:type="gramEnd"/>
            <w:r w:rsidRPr="009E2245">
              <w:rPr>
                <w:bCs/>
                <w:sz w:val="23"/>
                <w:szCs w:val="23"/>
              </w:rPr>
              <w:t>/п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Наименование м</w:t>
            </w:r>
            <w:r w:rsidRPr="009E2245">
              <w:rPr>
                <w:bCs/>
                <w:sz w:val="23"/>
                <w:szCs w:val="23"/>
              </w:rPr>
              <w:t>е</w:t>
            </w:r>
            <w:r w:rsidRPr="009E2245">
              <w:rPr>
                <w:bCs/>
                <w:sz w:val="23"/>
                <w:szCs w:val="23"/>
              </w:rPr>
              <w:t>роприятия подпр</w:t>
            </w:r>
            <w:r w:rsidRPr="009E2245">
              <w:rPr>
                <w:bCs/>
                <w:sz w:val="23"/>
                <w:szCs w:val="23"/>
              </w:rPr>
              <w:t>о</w:t>
            </w:r>
            <w:r w:rsidRPr="009E2245">
              <w:rPr>
                <w:bCs/>
                <w:sz w:val="23"/>
                <w:szCs w:val="23"/>
              </w:rPr>
              <w:t>граммы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ind w:left="-138" w:right="-9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Срок реал</w:t>
            </w:r>
            <w:r w:rsidRPr="009E2245">
              <w:rPr>
                <w:bCs/>
                <w:sz w:val="23"/>
                <w:szCs w:val="23"/>
              </w:rPr>
              <w:t>и</w:t>
            </w:r>
            <w:r w:rsidRPr="009E2245">
              <w:rPr>
                <w:bCs/>
                <w:sz w:val="23"/>
                <w:szCs w:val="23"/>
              </w:rPr>
              <w:t>зации мер</w:t>
            </w:r>
            <w:r w:rsidRPr="009E2245">
              <w:rPr>
                <w:bCs/>
                <w:sz w:val="23"/>
                <w:szCs w:val="23"/>
              </w:rPr>
              <w:t>о</w:t>
            </w:r>
            <w:r w:rsidRPr="009E2245">
              <w:rPr>
                <w:bCs/>
                <w:sz w:val="23"/>
                <w:szCs w:val="23"/>
              </w:rPr>
              <w:t>прия</w:t>
            </w:r>
            <w:r w:rsidRPr="009E2245">
              <w:rPr>
                <w:bCs/>
                <w:sz w:val="23"/>
                <w:szCs w:val="23"/>
              </w:rPr>
              <w:softHyphen/>
              <w:t>тия подпр</w:t>
            </w:r>
            <w:r w:rsidRPr="009E2245">
              <w:rPr>
                <w:bCs/>
                <w:sz w:val="23"/>
                <w:szCs w:val="23"/>
              </w:rPr>
              <w:t>о</w:t>
            </w:r>
            <w:r w:rsidRPr="009E2245">
              <w:rPr>
                <w:bCs/>
                <w:sz w:val="23"/>
                <w:szCs w:val="23"/>
              </w:rPr>
              <w:t>граммы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ind w:left="-138" w:right="-9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 xml:space="preserve">Источник </w:t>
            </w:r>
            <w:r w:rsidRPr="009E2245">
              <w:rPr>
                <w:sz w:val="23"/>
                <w:szCs w:val="23"/>
              </w:rPr>
              <w:t>финанс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ро</w:t>
            </w:r>
            <w:r w:rsidRPr="009E2245">
              <w:rPr>
                <w:bCs/>
                <w:sz w:val="23"/>
                <w:szCs w:val="23"/>
              </w:rPr>
              <w:softHyphen/>
            </w:r>
            <w:r w:rsidRPr="009E2245">
              <w:rPr>
                <w:sz w:val="23"/>
                <w:szCs w:val="23"/>
              </w:rPr>
              <w:t>вания меро</w:t>
            </w:r>
            <w:r w:rsidRPr="009E2245">
              <w:rPr>
                <w:bCs/>
                <w:sz w:val="23"/>
                <w:szCs w:val="23"/>
              </w:rPr>
              <w:softHyphen/>
            </w:r>
            <w:r w:rsidRPr="009E2245">
              <w:rPr>
                <w:sz w:val="23"/>
                <w:szCs w:val="23"/>
              </w:rPr>
              <w:t>приятия под</w:t>
            </w:r>
            <w:r w:rsidRPr="009E2245">
              <w:rPr>
                <w:bCs/>
                <w:sz w:val="23"/>
                <w:szCs w:val="23"/>
              </w:rPr>
              <w:softHyphen/>
            </w:r>
            <w:r w:rsidRPr="009E2245">
              <w:rPr>
                <w:sz w:val="23"/>
                <w:szCs w:val="23"/>
              </w:rPr>
              <w:t>программы</w:t>
            </w:r>
          </w:p>
        </w:tc>
        <w:tc>
          <w:tcPr>
            <w:tcW w:w="23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Объем финансирования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Ожидаемый результат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Главный распор</w:t>
            </w:r>
            <w:r w:rsidRPr="009E2245">
              <w:rPr>
                <w:bCs/>
                <w:sz w:val="23"/>
                <w:szCs w:val="23"/>
              </w:rPr>
              <w:t>я</w:t>
            </w:r>
            <w:r w:rsidRPr="009E2245">
              <w:rPr>
                <w:bCs/>
                <w:sz w:val="23"/>
                <w:szCs w:val="23"/>
              </w:rPr>
              <w:t>дитель/ исполн</w:t>
            </w:r>
            <w:r w:rsidRPr="009E2245">
              <w:rPr>
                <w:bCs/>
                <w:sz w:val="23"/>
                <w:szCs w:val="23"/>
              </w:rPr>
              <w:t>и</w:t>
            </w:r>
            <w:r w:rsidRPr="009E2245">
              <w:rPr>
                <w:bCs/>
                <w:sz w:val="23"/>
                <w:szCs w:val="23"/>
              </w:rPr>
              <w:t xml:space="preserve">тель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меропри</w:t>
            </w:r>
            <w:r w:rsidRPr="009E2245">
              <w:rPr>
                <w:bCs/>
                <w:sz w:val="23"/>
                <w:szCs w:val="23"/>
              </w:rPr>
              <w:t>я</w:t>
            </w:r>
            <w:r w:rsidRPr="009E2245">
              <w:rPr>
                <w:bCs/>
                <w:sz w:val="23"/>
                <w:szCs w:val="23"/>
              </w:rPr>
              <w:t>тия</w:t>
            </w:r>
          </w:p>
        </w:tc>
      </w:tr>
      <w:tr w:rsidR="009E2245" w:rsidRPr="009E2245" w:rsidTr="00480723">
        <w:trPr>
          <w:tblHeader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19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в том числе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9E2245" w:rsidRPr="009E2245" w:rsidTr="00480723">
        <w:trPr>
          <w:tblHeader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2015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2017 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2018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2019 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 xml:space="preserve">2020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год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9E2245" w:rsidRPr="009E2245" w:rsidRDefault="009E2245" w:rsidP="009E2245">
      <w:pPr>
        <w:spacing w:line="14" w:lineRule="auto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35"/>
        <w:gridCol w:w="867"/>
        <w:gridCol w:w="1132"/>
        <w:gridCol w:w="1120"/>
        <w:gridCol w:w="991"/>
        <w:gridCol w:w="991"/>
        <w:gridCol w:w="994"/>
        <w:gridCol w:w="849"/>
        <w:gridCol w:w="867"/>
        <w:gridCol w:w="1117"/>
        <w:gridCol w:w="1701"/>
        <w:gridCol w:w="1274"/>
      </w:tblGrid>
      <w:tr w:rsidR="009E2245" w:rsidRPr="009E2245" w:rsidTr="00480723">
        <w:trPr>
          <w:tblHeader/>
        </w:trPr>
        <w:tc>
          <w:tcPr>
            <w:tcW w:w="23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2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94" w:type="pct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80" w:type="pct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337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288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29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379" w:type="pct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577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432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13</w:t>
            </w:r>
          </w:p>
        </w:tc>
      </w:tr>
      <w:tr w:rsidR="009E2245" w:rsidRPr="009E2245" w:rsidTr="00480723">
        <w:trPr>
          <w:trHeight w:val="70"/>
        </w:trPr>
        <w:tc>
          <w:tcPr>
            <w:tcW w:w="5000" w:type="pct"/>
            <w:gridSpan w:val="13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 xml:space="preserve">1.Цель: </w:t>
            </w:r>
            <w:r w:rsidRPr="009E2245">
              <w:rPr>
                <w:sz w:val="23"/>
                <w:szCs w:val="23"/>
              </w:rPr>
              <w:t>создание условий для развития субъектов малого и среднего предпринимательства на территории муниципального образования город-курорт Геленджик</w:t>
            </w:r>
          </w:p>
        </w:tc>
      </w:tr>
      <w:tr w:rsidR="009E2245" w:rsidRPr="009E2245" w:rsidTr="00480723">
        <w:tc>
          <w:tcPr>
            <w:tcW w:w="5000" w:type="pct"/>
            <w:gridSpan w:val="13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1.1 Задача:</w:t>
            </w:r>
            <w:r w:rsidRPr="009E2245">
              <w:rPr>
                <w:sz w:val="23"/>
                <w:szCs w:val="23"/>
              </w:rPr>
              <w:t xml:space="preserve"> совершенствование муниципальной политики в области развития предпринимательской деятельности </w:t>
            </w:r>
          </w:p>
        </w:tc>
      </w:tr>
      <w:tr w:rsidR="009E2245" w:rsidRPr="009E2245" w:rsidTr="00480723">
        <w:trPr>
          <w:trHeight w:val="70"/>
        </w:trPr>
        <w:tc>
          <w:tcPr>
            <w:tcW w:w="239" w:type="pct"/>
            <w:shd w:val="clear" w:color="auto" w:fill="auto"/>
          </w:tcPr>
          <w:p w:rsidR="009E2245" w:rsidRPr="009E2245" w:rsidRDefault="009E2245" w:rsidP="009E2245">
            <w:pPr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1.1.1</w:t>
            </w:r>
          </w:p>
        </w:tc>
        <w:tc>
          <w:tcPr>
            <w:tcW w:w="724" w:type="pct"/>
            <w:shd w:val="clear" w:color="auto" w:fill="auto"/>
          </w:tcPr>
          <w:p w:rsidR="009E2245" w:rsidRPr="009E2245" w:rsidRDefault="009E2245" w:rsidP="009E2245">
            <w:pPr>
              <w:ind w:left="-59" w:right="-104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Анализ норматив</w:t>
            </w:r>
            <w:r w:rsidRPr="009E2245">
              <w:rPr>
                <w:bCs/>
                <w:sz w:val="23"/>
                <w:szCs w:val="23"/>
              </w:rPr>
              <w:softHyphen/>
              <w:t>ных правовых ак</w:t>
            </w:r>
            <w:r w:rsidRPr="009E2245">
              <w:rPr>
                <w:bCs/>
                <w:sz w:val="23"/>
                <w:szCs w:val="23"/>
              </w:rPr>
              <w:softHyphen/>
              <w:t xml:space="preserve">тов, регулирующих </w:t>
            </w:r>
          </w:p>
          <w:p w:rsidR="009E2245" w:rsidRPr="009E2245" w:rsidRDefault="009E2245" w:rsidP="009E2245">
            <w:pPr>
              <w:ind w:left="-59" w:right="-104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деятельность малого и среднего пред</w:t>
            </w:r>
            <w:r w:rsidRPr="009E2245">
              <w:rPr>
                <w:bCs/>
                <w:sz w:val="23"/>
                <w:szCs w:val="23"/>
              </w:rPr>
              <w:softHyphen/>
              <w:t>принимательства и муниципальную поддержку малого бизнеса</w:t>
            </w:r>
          </w:p>
        </w:tc>
        <w:tc>
          <w:tcPr>
            <w:tcW w:w="294" w:type="pct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9E2245" w:rsidRPr="009E2245" w:rsidRDefault="009E2245" w:rsidP="009E2245">
            <w:pPr>
              <w:ind w:left="-117" w:right="-126" w:firstLine="117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9E2245" w:rsidRPr="009E2245" w:rsidRDefault="009E2245" w:rsidP="009E2245">
            <w:pPr>
              <w:ind w:left="-117" w:right="-126" w:firstLine="117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подготовка в установленном порядке предло</w:t>
            </w:r>
            <w:r w:rsidRPr="009E2245">
              <w:rPr>
                <w:bCs/>
                <w:sz w:val="23"/>
                <w:szCs w:val="23"/>
              </w:rPr>
              <w:softHyphen/>
              <w:t>жений по совер</w:t>
            </w:r>
            <w:r w:rsidRPr="009E2245">
              <w:rPr>
                <w:bCs/>
                <w:sz w:val="23"/>
                <w:szCs w:val="23"/>
              </w:rPr>
              <w:softHyphen/>
              <w:t>шенствованию системы под</w:t>
            </w:r>
            <w:r w:rsidRPr="009E2245">
              <w:rPr>
                <w:bCs/>
                <w:sz w:val="23"/>
                <w:szCs w:val="23"/>
              </w:rPr>
              <w:softHyphen/>
              <w:t>держки малого предпри</w:t>
            </w:r>
            <w:r w:rsidRPr="009E2245">
              <w:rPr>
                <w:bCs/>
                <w:sz w:val="23"/>
                <w:szCs w:val="23"/>
              </w:rPr>
              <w:softHyphen/>
              <w:t>нимательства</w:t>
            </w:r>
          </w:p>
        </w:tc>
        <w:tc>
          <w:tcPr>
            <w:tcW w:w="432" w:type="pct"/>
            <w:shd w:val="clear" w:color="auto" w:fill="auto"/>
          </w:tcPr>
          <w:p w:rsidR="009E2245" w:rsidRPr="009E2245" w:rsidRDefault="009E2245" w:rsidP="009E2245">
            <w:pPr>
              <w:ind w:left="-90" w:right="-108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управление эко</w:t>
            </w:r>
            <w:r w:rsidRPr="009E2245">
              <w:rPr>
                <w:bCs/>
                <w:sz w:val="23"/>
                <w:szCs w:val="23"/>
              </w:rPr>
              <w:softHyphen/>
              <w:t>номики админи</w:t>
            </w:r>
            <w:r w:rsidRPr="009E2245">
              <w:rPr>
                <w:bCs/>
                <w:sz w:val="23"/>
                <w:szCs w:val="23"/>
              </w:rPr>
              <w:softHyphen/>
              <w:t>страции муници</w:t>
            </w:r>
            <w:r w:rsidRPr="009E2245">
              <w:rPr>
                <w:bCs/>
                <w:sz w:val="23"/>
                <w:szCs w:val="23"/>
              </w:rPr>
              <w:softHyphen/>
              <w:t>пального образо</w:t>
            </w:r>
            <w:r w:rsidRPr="009E2245">
              <w:rPr>
                <w:bCs/>
                <w:sz w:val="23"/>
                <w:szCs w:val="23"/>
              </w:rPr>
              <w:softHyphen/>
              <w:t xml:space="preserve">вания город-курорт </w:t>
            </w:r>
          </w:p>
          <w:p w:rsidR="009E2245" w:rsidRPr="009E2245" w:rsidRDefault="009E2245" w:rsidP="009E2245">
            <w:pPr>
              <w:ind w:left="-90" w:right="-108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Гелен</w:t>
            </w:r>
            <w:r w:rsidRPr="009E2245">
              <w:rPr>
                <w:bCs/>
                <w:sz w:val="23"/>
                <w:szCs w:val="23"/>
              </w:rPr>
              <w:softHyphen/>
              <w:t>джик  (далее - управление экономики)</w:t>
            </w:r>
          </w:p>
        </w:tc>
      </w:tr>
      <w:tr w:rsidR="009E2245" w:rsidRPr="009E2245" w:rsidTr="00480723">
        <w:trPr>
          <w:trHeight w:val="127"/>
        </w:trPr>
        <w:tc>
          <w:tcPr>
            <w:tcW w:w="239" w:type="pct"/>
            <w:shd w:val="clear" w:color="auto" w:fill="auto"/>
          </w:tcPr>
          <w:p w:rsidR="009E2245" w:rsidRPr="009E2245" w:rsidRDefault="009E2245" w:rsidP="009E2245">
            <w:pPr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1.1.2</w:t>
            </w:r>
          </w:p>
        </w:tc>
        <w:tc>
          <w:tcPr>
            <w:tcW w:w="724" w:type="pct"/>
            <w:shd w:val="clear" w:color="auto" w:fill="auto"/>
          </w:tcPr>
          <w:p w:rsidR="009E2245" w:rsidRPr="009E2245" w:rsidRDefault="009E2245" w:rsidP="009E2245">
            <w:pPr>
              <w:ind w:left="-59" w:right="-104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Проведение социо</w:t>
            </w:r>
            <w:r w:rsidRPr="009E2245">
              <w:rPr>
                <w:sz w:val="23"/>
                <w:szCs w:val="23"/>
              </w:rPr>
              <w:softHyphen/>
              <w:t>логических опросов субъектов малого предприниматель</w:t>
            </w:r>
            <w:r w:rsidRPr="009E2245">
              <w:rPr>
                <w:sz w:val="23"/>
                <w:szCs w:val="23"/>
              </w:rPr>
              <w:softHyphen/>
              <w:t>ства в муниципаль</w:t>
            </w:r>
            <w:r w:rsidRPr="009E2245">
              <w:rPr>
                <w:sz w:val="23"/>
                <w:szCs w:val="23"/>
              </w:rPr>
              <w:softHyphen/>
              <w:t xml:space="preserve">ном образовании </w:t>
            </w:r>
          </w:p>
          <w:p w:rsidR="009E2245" w:rsidRPr="009E2245" w:rsidRDefault="009E2245" w:rsidP="009E2245">
            <w:pPr>
              <w:ind w:left="-59" w:right="-104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го</w:t>
            </w:r>
            <w:r w:rsidRPr="009E2245">
              <w:rPr>
                <w:sz w:val="23"/>
                <w:szCs w:val="23"/>
              </w:rPr>
              <w:softHyphen/>
              <w:t>род-курорт Гелен</w:t>
            </w:r>
            <w:r w:rsidRPr="009E2245">
              <w:rPr>
                <w:sz w:val="23"/>
                <w:szCs w:val="23"/>
              </w:rPr>
              <w:softHyphen/>
              <w:t>джик</w:t>
            </w:r>
          </w:p>
        </w:tc>
        <w:tc>
          <w:tcPr>
            <w:tcW w:w="294" w:type="pct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9E2245" w:rsidRPr="009E2245" w:rsidRDefault="009E2245" w:rsidP="009E2245">
            <w:pPr>
              <w:ind w:left="-117" w:right="-126" w:firstLine="117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9E2245" w:rsidRPr="009E2245" w:rsidRDefault="009E2245" w:rsidP="009E2245">
            <w:pPr>
              <w:ind w:left="-117" w:right="-126" w:firstLine="117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выявление ос</w:t>
            </w:r>
            <w:r w:rsidRPr="009E2245">
              <w:rPr>
                <w:bCs/>
                <w:sz w:val="23"/>
                <w:szCs w:val="23"/>
              </w:rPr>
              <w:softHyphen/>
              <w:t>новных проблем развития малого предпринима</w:t>
            </w:r>
            <w:r w:rsidRPr="009E2245">
              <w:rPr>
                <w:bCs/>
                <w:sz w:val="23"/>
                <w:szCs w:val="23"/>
              </w:rPr>
              <w:softHyphen/>
              <w:t>тельства на тер</w:t>
            </w:r>
            <w:r w:rsidRPr="009E2245">
              <w:rPr>
                <w:bCs/>
                <w:sz w:val="23"/>
                <w:szCs w:val="23"/>
              </w:rPr>
              <w:softHyphen/>
              <w:t>ритории муници</w:t>
            </w:r>
            <w:r w:rsidRPr="009E2245">
              <w:rPr>
                <w:bCs/>
                <w:sz w:val="23"/>
                <w:szCs w:val="23"/>
              </w:rPr>
              <w:softHyphen/>
            </w:r>
            <w:r w:rsidRPr="009E2245">
              <w:rPr>
                <w:bCs/>
                <w:sz w:val="23"/>
                <w:szCs w:val="23"/>
              </w:rPr>
              <w:lastRenderedPageBreak/>
              <w:t>пального обра</w:t>
            </w:r>
            <w:r w:rsidRPr="009E2245">
              <w:rPr>
                <w:bCs/>
                <w:sz w:val="23"/>
                <w:szCs w:val="23"/>
              </w:rPr>
              <w:softHyphen/>
              <w:t>зования город-курорт Гелен</w:t>
            </w:r>
            <w:r w:rsidRPr="009E2245">
              <w:rPr>
                <w:bCs/>
                <w:sz w:val="23"/>
                <w:szCs w:val="23"/>
              </w:rPr>
              <w:softHyphen/>
              <w:t>джик</w:t>
            </w:r>
          </w:p>
        </w:tc>
        <w:tc>
          <w:tcPr>
            <w:tcW w:w="432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lastRenderedPageBreak/>
              <w:t>управл</w:t>
            </w:r>
            <w:r w:rsidRPr="009E2245">
              <w:rPr>
                <w:bCs/>
                <w:sz w:val="23"/>
                <w:szCs w:val="23"/>
              </w:rPr>
              <w:t>е</w:t>
            </w:r>
            <w:r w:rsidRPr="009E2245">
              <w:rPr>
                <w:bCs/>
                <w:sz w:val="23"/>
                <w:szCs w:val="23"/>
              </w:rPr>
              <w:t xml:space="preserve">ние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эконом</w:t>
            </w:r>
            <w:r w:rsidRPr="009E2245">
              <w:rPr>
                <w:bCs/>
                <w:sz w:val="23"/>
                <w:szCs w:val="23"/>
              </w:rPr>
              <w:t>и</w:t>
            </w:r>
            <w:r w:rsidRPr="009E2245">
              <w:rPr>
                <w:bCs/>
                <w:sz w:val="23"/>
                <w:szCs w:val="23"/>
              </w:rPr>
              <w:t>ки</w:t>
            </w:r>
          </w:p>
        </w:tc>
      </w:tr>
      <w:tr w:rsidR="009E2245" w:rsidRPr="009E2245" w:rsidTr="00480723">
        <w:trPr>
          <w:trHeight w:val="127"/>
        </w:trPr>
        <w:tc>
          <w:tcPr>
            <w:tcW w:w="239" w:type="pct"/>
            <w:shd w:val="clear" w:color="auto" w:fill="auto"/>
          </w:tcPr>
          <w:p w:rsidR="009E2245" w:rsidRPr="009E2245" w:rsidRDefault="009E2245" w:rsidP="009E2245">
            <w:pPr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lastRenderedPageBreak/>
              <w:t>1.1.3</w:t>
            </w:r>
          </w:p>
        </w:tc>
        <w:tc>
          <w:tcPr>
            <w:tcW w:w="724" w:type="pct"/>
            <w:shd w:val="clear" w:color="auto" w:fill="auto"/>
          </w:tcPr>
          <w:p w:rsidR="009E2245" w:rsidRPr="009E2245" w:rsidRDefault="009E2245" w:rsidP="009E2245">
            <w:pPr>
              <w:ind w:left="-59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Проведение</w:t>
            </w:r>
          </w:p>
          <w:p w:rsidR="009E2245" w:rsidRPr="009E2245" w:rsidRDefault="009E2245" w:rsidP="009E2245">
            <w:pPr>
              <w:ind w:left="-59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ана</w:t>
            </w:r>
            <w:r w:rsidRPr="009E2245">
              <w:rPr>
                <w:sz w:val="23"/>
                <w:szCs w:val="23"/>
              </w:rPr>
              <w:softHyphen/>
              <w:t>лиза и прогн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зиро</w:t>
            </w:r>
            <w:r w:rsidRPr="009E2245">
              <w:rPr>
                <w:sz w:val="23"/>
                <w:szCs w:val="23"/>
              </w:rPr>
              <w:softHyphen/>
              <w:t>вания экон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миче</w:t>
            </w:r>
            <w:r w:rsidRPr="009E2245">
              <w:rPr>
                <w:sz w:val="23"/>
                <w:szCs w:val="23"/>
              </w:rPr>
              <w:softHyphen/>
              <w:t>ского развития субъектов малого предприниматель</w:t>
            </w:r>
            <w:r w:rsidRPr="009E2245">
              <w:rPr>
                <w:sz w:val="23"/>
                <w:szCs w:val="23"/>
              </w:rPr>
              <w:softHyphen/>
              <w:t>ства на террито</w:t>
            </w:r>
            <w:r w:rsidRPr="009E2245">
              <w:rPr>
                <w:sz w:val="23"/>
                <w:szCs w:val="23"/>
              </w:rPr>
              <w:softHyphen/>
              <w:t>рии муниципаль</w:t>
            </w:r>
            <w:r w:rsidRPr="009E2245">
              <w:rPr>
                <w:sz w:val="23"/>
                <w:szCs w:val="23"/>
              </w:rPr>
              <w:softHyphen/>
              <w:t>ного образования город-курорт Геленджик</w:t>
            </w:r>
          </w:p>
        </w:tc>
        <w:tc>
          <w:tcPr>
            <w:tcW w:w="294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совершенство</w:t>
            </w:r>
            <w:r w:rsidRPr="009E2245">
              <w:rPr>
                <w:bCs/>
                <w:sz w:val="23"/>
                <w:szCs w:val="23"/>
              </w:rPr>
              <w:softHyphen/>
              <w:t>вание муници</w:t>
            </w:r>
            <w:r w:rsidRPr="009E2245">
              <w:rPr>
                <w:bCs/>
                <w:sz w:val="23"/>
                <w:szCs w:val="23"/>
              </w:rPr>
              <w:softHyphen/>
              <w:t>пальной поли</w:t>
            </w:r>
            <w:r w:rsidRPr="009E2245">
              <w:rPr>
                <w:bCs/>
                <w:sz w:val="23"/>
                <w:szCs w:val="23"/>
              </w:rPr>
              <w:softHyphen/>
              <w:t>тики в области развития и поддержки предпринима</w:t>
            </w:r>
            <w:r w:rsidRPr="009E2245">
              <w:rPr>
                <w:bCs/>
                <w:sz w:val="23"/>
                <w:szCs w:val="23"/>
              </w:rPr>
              <w:softHyphen/>
              <w:t xml:space="preserve">тельской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дея</w:t>
            </w:r>
            <w:r w:rsidRPr="009E2245">
              <w:rPr>
                <w:bCs/>
                <w:sz w:val="23"/>
                <w:szCs w:val="23"/>
              </w:rPr>
              <w:softHyphen/>
              <w:t>тельности</w:t>
            </w:r>
          </w:p>
        </w:tc>
        <w:tc>
          <w:tcPr>
            <w:tcW w:w="432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управл</w:t>
            </w:r>
            <w:r w:rsidRPr="009E2245">
              <w:rPr>
                <w:bCs/>
                <w:sz w:val="23"/>
                <w:szCs w:val="23"/>
              </w:rPr>
              <w:t>е</w:t>
            </w:r>
            <w:r w:rsidRPr="009E2245">
              <w:rPr>
                <w:bCs/>
                <w:sz w:val="23"/>
                <w:szCs w:val="23"/>
              </w:rPr>
              <w:t>ние эк</w:t>
            </w:r>
            <w:r w:rsidRPr="009E2245">
              <w:rPr>
                <w:bCs/>
                <w:sz w:val="23"/>
                <w:szCs w:val="23"/>
              </w:rPr>
              <w:t>о</w:t>
            </w:r>
            <w:r w:rsidRPr="009E2245">
              <w:rPr>
                <w:bCs/>
                <w:sz w:val="23"/>
                <w:szCs w:val="23"/>
              </w:rPr>
              <w:t>номики</w:t>
            </w:r>
          </w:p>
        </w:tc>
      </w:tr>
      <w:tr w:rsidR="009E2245" w:rsidRPr="009E2245" w:rsidTr="00480723">
        <w:trPr>
          <w:trHeight w:val="277"/>
        </w:trPr>
        <w:tc>
          <w:tcPr>
            <w:tcW w:w="239" w:type="pct"/>
            <w:shd w:val="clear" w:color="auto" w:fill="auto"/>
          </w:tcPr>
          <w:p w:rsidR="009E2245" w:rsidRPr="009E2245" w:rsidRDefault="009E2245" w:rsidP="009E2245">
            <w:pPr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1.1.4</w:t>
            </w:r>
          </w:p>
        </w:tc>
        <w:tc>
          <w:tcPr>
            <w:tcW w:w="724" w:type="pct"/>
            <w:shd w:val="clear" w:color="auto" w:fill="auto"/>
          </w:tcPr>
          <w:p w:rsidR="009E2245" w:rsidRPr="009E2245" w:rsidRDefault="009E2245" w:rsidP="009E2245">
            <w:pPr>
              <w:ind w:left="-59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Проведение </w:t>
            </w:r>
          </w:p>
          <w:p w:rsidR="009E2245" w:rsidRPr="009E2245" w:rsidRDefault="009E2245" w:rsidP="009E2245">
            <w:pPr>
              <w:ind w:left="-59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еже</w:t>
            </w:r>
            <w:r w:rsidRPr="009E2245">
              <w:rPr>
                <w:sz w:val="23"/>
                <w:szCs w:val="23"/>
              </w:rPr>
              <w:softHyphen/>
              <w:t>квартального мо</w:t>
            </w:r>
            <w:r w:rsidRPr="009E2245">
              <w:rPr>
                <w:sz w:val="23"/>
                <w:szCs w:val="23"/>
              </w:rPr>
              <w:softHyphen/>
              <w:t>ниторинга и</w:t>
            </w:r>
          </w:p>
          <w:p w:rsidR="009E2245" w:rsidRPr="009E2245" w:rsidRDefault="009E2245" w:rsidP="009E2245">
            <w:pPr>
              <w:ind w:left="-59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ана</w:t>
            </w:r>
            <w:r w:rsidRPr="009E2245">
              <w:rPr>
                <w:sz w:val="23"/>
                <w:szCs w:val="23"/>
              </w:rPr>
              <w:softHyphen/>
              <w:t>лиза деятельн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сти инфраструкт</w:t>
            </w:r>
            <w:r w:rsidRPr="009E2245">
              <w:rPr>
                <w:sz w:val="23"/>
                <w:szCs w:val="23"/>
              </w:rPr>
              <w:t>у</w:t>
            </w:r>
            <w:r w:rsidRPr="009E2245">
              <w:rPr>
                <w:sz w:val="23"/>
                <w:szCs w:val="23"/>
              </w:rPr>
              <w:t xml:space="preserve">ры поддержки </w:t>
            </w:r>
          </w:p>
          <w:p w:rsidR="009E2245" w:rsidRPr="009E2245" w:rsidRDefault="009E2245" w:rsidP="009E2245">
            <w:pPr>
              <w:ind w:left="-59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малого предприн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матель</w:t>
            </w:r>
            <w:r w:rsidRPr="009E2245">
              <w:rPr>
                <w:sz w:val="23"/>
                <w:szCs w:val="23"/>
              </w:rPr>
              <w:softHyphen/>
              <w:t xml:space="preserve">ства, </w:t>
            </w:r>
          </w:p>
          <w:p w:rsidR="009E2245" w:rsidRPr="009E2245" w:rsidRDefault="009E2245" w:rsidP="009E2245">
            <w:pPr>
              <w:ind w:left="-59"/>
              <w:jc w:val="center"/>
              <w:rPr>
                <w:sz w:val="23"/>
                <w:szCs w:val="23"/>
              </w:rPr>
            </w:pPr>
            <w:proofErr w:type="gramStart"/>
            <w:r w:rsidRPr="009E2245">
              <w:rPr>
                <w:sz w:val="23"/>
                <w:szCs w:val="23"/>
              </w:rPr>
              <w:t xml:space="preserve">действующей на территории </w:t>
            </w:r>
            <w:proofErr w:type="gramEnd"/>
          </w:p>
          <w:p w:rsidR="009E2245" w:rsidRPr="009E2245" w:rsidRDefault="009E2245" w:rsidP="009E2245">
            <w:pPr>
              <w:ind w:left="-59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му</w:t>
            </w:r>
            <w:r w:rsidRPr="009E2245">
              <w:rPr>
                <w:sz w:val="23"/>
                <w:szCs w:val="23"/>
              </w:rPr>
              <w:softHyphen/>
              <w:t xml:space="preserve">ниципального </w:t>
            </w:r>
          </w:p>
          <w:p w:rsidR="009E2245" w:rsidRPr="009E2245" w:rsidRDefault="009E2245" w:rsidP="009E2245">
            <w:pPr>
              <w:ind w:left="-59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об</w:t>
            </w:r>
            <w:r w:rsidRPr="009E2245">
              <w:rPr>
                <w:sz w:val="23"/>
                <w:szCs w:val="23"/>
              </w:rPr>
              <w:softHyphen/>
              <w:t>разования город-курорт Геленджик</w:t>
            </w:r>
          </w:p>
        </w:tc>
        <w:tc>
          <w:tcPr>
            <w:tcW w:w="294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совершенство</w:t>
            </w:r>
            <w:r w:rsidRPr="009E2245">
              <w:rPr>
                <w:bCs/>
                <w:sz w:val="23"/>
                <w:szCs w:val="23"/>
              </w:rPr>
              <w:softHyphen/>
              <w:t>вание деятель</w:t>
            </w:r>
            <w:r w:rsidRPr="009E2245">
              <w:rPr>
                <w:bCs/>
                <w:sz w:val="23"/>
                <w:szCs w:val="23"/>
              </w:rPr>
              <w:softHyphen/>
              <w:t>ности инфра</w:t>
            </w:r>
            <w:r w:rsidRPr="009E2245">
              <w:rPr>
                <w:bCs/>
                <w:sz w:val="23"/>
                <w:szCs w:val="23"/>
              </w:rPr>
              <w:softHyphen/>
              <w:t>структуры под</w:t>
            </w:r>
            <w:r w:rsidRPr="009E2245">
              <w:rPr>
                <w:sz w:val="23"/>
                <w:szCs w:val="23"/>
              </w:rPr>
              <w:softHyphen/>
            </w:r>
            <w:r w:rsidRPr="009E2245">
              <w:rPr>
                <w:bCs/>
                <w:sz w:val="23"/>
                <w:szCs w:val="23"/>
              </w:rPr>
              <w:t>держки малого пре</w:t>
            </w:r>
            <w:r w:rsidRPr="009E2245">
              <w:rPr>
                <w:bCs/>
                <w:sz w:val="23"/>
                <w:szCs w:val="23"/>
              </w:rPr>
              <w:t>д</w:t>
            </w:r>
            <w:r w:rsidRPr="009E2245">
              <w:rPr>
                <w:bCs/>
                <w:sz w:val="23"/>
                <w:szCs w:val="23"/>
              </w:rPr>
              <w:t>принима</w:t>
            </w:r>
            <w:r w:rsidRPr="009E2245">
              <w:rPr>
                <w:sz w:val="23"/>
                <w:szCs w:val="23"/>
              </w:rPr>
              <w:softHyphen/>
            </w:r>
            <w:r w:rsidRPr="009E2245">
              <w:rPr>
                <w:bCs/>
                <w:sz w:val="23"/>
                <w:szCs w:val="23"/>
              </w:rPr>
              <w:t>тельства на территории муниципал</w:t>
            </w:r>
            <w:r w:rsidRPr="009E2245">
              <w:rPr>
                <w:bCs/>
                <w:sz w:val="23"/>
                <w:szCs w:val="23"/>
              </w:rPr>
              <w:t>ь</w:t>
            </w:r>
            <w:r w:rsidRPr="009E2245">
              <w:rPr>
                <w:bCs/>
                <w:sz w:val="23"/>
                <w:szCs w:val="23"/>
              </w:rPr>
              <w:t>но</w:t>
            </w:r>
            <w:r w:rsidRPr="009E2245">
              <w:rPr>
                <w:sz w:val="23"/>
                <w:szCs w:val="23"/>
              </w:rPr>
              <w:softHyphen/>
            </w:r>
            <w:r w:rsidRPr="009E2245">
              <w:rPr>
                <w:bCs/>
                <w:sz w:val="23"/>
                <w:szCs w:val="23"/>
              </w:rPr>
              <w:t>го образ</w:t>
            </w:r>
            <w:r w:rsidRPr="009E2245">
              <w:rPr>
                <w:bCs/>
                <w:sz w:val="23"/>
                <w:szCs w:val="23"/>
              </w:rPr>
              <w:t>о</w:t>
            </w:r>
            <w:r w:rsidRPr="009E2245">
              <w:rPr>
                <w:bCs/>
                <w:sz w:val="23"/>
                <w:szCs w:val="23"/>
              </w:rPr>
              <w:t xml:space="preserve">вания город-курорт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Геленджик</w:t>
            </w:r>
          </w:p>
        </w:tc>
        <w:tc>
          <w:tcPr>
            <w:tcW w:w="432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управл</w:t>
            </w:r>
            <w:r w:rsidRPr="009E2245">
              <w:rPr>
                <w:bCs/>
                <w:sz w:val="23"/>
                <w:szCs w:val="23"/>
              </w:rPr>
              <w:t>е</w:t>
            </w:r>
            <w:r w:rsidRPr="009E2245">
              <w:rPr>
                <w:bCs/>
                <w:sz w:val="23"/>
                <w:szCs w:val="23"/>
              </w:rPr>
              <w:t>ние эк</w:t>
            </w:r>
            <w:r w:rsidRPr="009E2245">
              <w:rPr>
                <w:bCs/>
                <w:sz w:val="23"/>
                <w:szCs w:val="23"/>
              </w:rPr>
              <w:t>о</w:t>
            </w:r>
            <w:r w:rsidRPr="009E2245">
              <w:rPr>
                <w:bCs/>
                <w:sz w:val="23"/>
                <w:szCs w:val="23"/>
              </w:rPr>
              <w:t>номики</w:t>
            </w:r>
          </w:p>
        </w:tc>
      </w:tr>
      <w:tr w:rsidR="009E2245" w:rsidRPr="009E2245" w:rsidTr="00480723">
        <w:trPr>
          <w:trHeight w:val="20"/>
        </w:trPr>
        <w:tc>
          <w:tcPr>
            <w:tcW w:w="23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1.1.5</w:t>
            </w:r>
          </w:p>
        </w:tc>
        <w:tc>
          <w:tcPr>
            <w:tcW w:w="724" w:type="pct"/>
            <w:shd w:val="clear" w:color="auto" w:fill="auto"/>
          </w:tcPr>
          <w:p w:rsidR="009E2245" w:rsidRPr="009E2245" w:rsidRDefault="009E2245" w:rsidP="009E2245">
            <w:pPr>
              <w:ind w:left="-59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Проведение </w:t>
            </w:r>
          </w:p>
          <w:p w:rsidR="009E2245" w:rsidRPr="009E2245" w:rsidRDefault="009E2245" w:rsidP="009E2245">
            <w:pPr>
              <w:ind w:left="-59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разъ</w:t>
            </w:r>
            <w:r w:rsidRPr="009E2245">
              <w:rPr>
                <w:sz w:val="23"/>
                <w:szCs w:val="23"/>
              </w:rPr>
              <w:softHyphen/>
              <w:t xml:space="preserve">яснительной </w:t>
            </w:r>
          </w:p>
          <w:p w:rsidR="009E2245" w:rsidRPr="009E2245" w:rsidRDefault="009E2245" w:rsidP="009E2245">
            <w:pPr>
              <w:ind w:left="-59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ра</w:t>
            </w:r>
            <w:r w:rsidRPr="009E2245">
              <w:rPr>
                <w:sz w:val="23"/>
                <w:szCs w:val="23"/>
              </w:rPr>
              <w:softHyphen/>
              <w:t>боты и консул</w:t>
            </w:r>
            <w:r w:rsidRPr="009E2245">
              <w:rPr>
                <w:sz w:val="23"/>
                <w:szCs w:val="23"/>
              </w:rPr>
              <w:t>ь</w:t>
            </w:r>
            <w:r w:rsidRPr="009E2245">
              <w:rPr>
                <w:sz w:val="23"/>
                <w:szCs w:val="23"/>
              </w:rPr>
              <w:t>та</w:t>
            </w:r>
            <w:r w:rsidRPr="009E2245">
              <w:rPr>
                <w:sz w:val="23"/>
                <w:szCs w:val="23"/>
              </w:rPr>
              <w:softHyphen/>
              <w:t xml:space="preserve">ций в сфере </w:t>
            </w:r>
          </w:p>
          <w:p w:rsidR="009E2245" w:rsidRPr="009E2245" w:rsidRDefault="009E2245" w:rsidP="009E2245">
            <w:pPr>
              <w:ind w:left="-59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пра</w:t>
            </w:r>
            <w:r w:rsidRPr="009E2245">
              <w:rPr>
                <w:sz w:val="23"/>
                <w:szCs w:val="23"/>
              </w:rPr>
              <w:softHyphen/>
              <w:t>вовой и финан</w:t>
            </w:r>
            <w:r w:rsidRPr="009E2245">
              <w:rPr>
                <w:sz w:val="23"/>
                <w:szCs w:val="23"/>
              </w:rPr>
              <w:softHyphen/>
              <w:t>сово-хозяйствен</w:t>
            </w:r>
            <w:r w:rsidRPr="009E2245">
              <w:rPr>
                <w:sz w:val="23"/>
                <w:szCs w:val="23"/>
              </w:rPr>
              <w:softHyphen/>
              <w:t xml:space="preserve">ной </w:t>
            </w:r>
          </w:p>
          <w:p w:rsidR="009E2245" w:rsidRPr="009E2245" w:rsidRDefault="009E2245" w:rsidP="009E2245">
            <w:pPr>
              <w:ind w:left="-59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 xml:space="preserve">деятельности </w:t>
            </w:r>
          </w:p>
          <w:p w:rsidR="009E2245" w:rsidRPr="009E2245" w:rsidRDefault="009E2245" w:rsidP="009E2245">
            <w:pPr>
              <w:ind w:left="-59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субъектов малого и среднего предпри</w:t>
            </w:r>
            <w:r w:rsidRPr="009E2245">
              <w:rPr>
                <w:sz w:val="23"/>
                <w:szCs w:val="23"/>
              </w:rPr>
              <w:softHyphen/>
              <w:t>нимательства</w:t>
            </w:r>
          </w:p>
        </w:tc>
        <w:tc>
          <w:tcPr>
            <w:tcW w:w="294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совершенство</w:t>
            </w:r>
            <w:r w:rsidRPr="009E2245">
              <w:rPr>
                <w:bCs/>
                <w:sz w:val="23"/>
                <w:szCs w:val="23"/>
              </w:rPr>
              <w:softHyphen/>
              <w:t>вание деятель</w:t>
            </w:r>
            <w:r w:rsidRPr="009E2245">
              <w:rPr>
                <w:bCs/>
                <w:sz w:val="23"/>
                <w:szCs w:val="23"/>
              </w:rPr>
              <w:softHyphen/>
              <w:t>ности субъек</w:t>
            </w:r>
            <w:r w:rsidRPr="009E2245">
              <w:rPr>
                <w:bCs/>
                <w:sz w:val="23"/>
                <w:szCs w:val="23"/>
              </w:rPr>
              <w:softHyphen/>
              <w:t>тов малого и среднего пред</w:t>
            </w:r>
            <w:r w:rsidRPr="009E2245">
              <w:rPr>
                <w:bCs/>
                <w:sz w:val="23"/>
                <w:szCs w:val="23"/>
              </w:rPr>
              <w:softHyphen/>
              <w:t>приниматель</w:t>
            </w:r>
            <w:r w:rsidRPr="009E2245">
              <w:rPr>
                <w:bCs/>
                <w:sz w:val="23"/>
                <w:szCs w:val="23"/>
              </w:rPr>
              <w:softHyphen/>
            </w:r>
            <w:r w:rsidRPr="009E2245">
              <w:rPr>
                <w:bCs/>
                <w:sz w:val="23"/>
                <w:szCs w:val="23"/>
              </w:rPr>
              <w:lastRenderedPageBreak/>
              <w:t>ства на терри</w:t>
            </w:r>
            <w:r w:rsidRPr="009E2245">
              <w:rPr>
                <w:bCs/>
                <w:sz w:val="23"/>
                <w:szCs w:val="23"/>
              </w:rPr>
              <w:softHyphen/>
              <w:t>тории муници</w:t>
            </w:r>
            <w:r w:rsidRPr="009E2245">
              <w:rPr>
                <w:bCs/>
                <w:sz w:val="23"/>
                <w:szCs w:val="23"/>
              </w:rPr>
              <w:softHyphen/>
              <w:t>пального обра</w:t>
            </w:r>
            <w:r w:rsidRPr="009E2245">
              <w:rPr>
                <w:bCs/>
                <w:sz w:val="23"/>
                <w:szCs w:val="23"/>
              </w:rPr>
              <w:softHyphen/>
              <w:t>зования город-курорт Гелен</w:t>
            </w:r>
            <w:r w:rsidRPr="009E2245">
              <w:rPr>
                <w:bCs/>
                <w:sz w:val="23"/>
                <w:szCs w:val="23"/>
              </w:rPr>
              <w:softHyphen/>
              <w:t>джик</w:t>
            </w:r>
          </w:p>
        </w:tc>
        <w:tc>
          <w:tcPr>
            <w:tcW w:w="432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lastRenderedPageBreak/>
              <w:t>управл</w:t>
            </w:r>
            <w:r w:rsidRPr="009E2245">
              <w:rPr>
                <w:bCs/>
                <w:sz w:val="23"/>
                <w:szCs w:val="23"/>
              </w:rPr>
              <w:t>е</w:t>
            </w:r>
            <w:r w:rsidRPr="009E2245">
              <w:rPr>
                <w:bCs/>
                <w:sz w:val="23"/>
                <w:szCs w:val="23"/>
              </w:rPr>
              <w:t>ние эк</w:t>
            </w:r>
            <w:r w:rsidRPr="009E2245">
              <w:rPr>
                <w:bCs/>
                <w:sz w:val="23"/>
                <w:szCs w:val="23"/>
              </w:rPr>
              <w:t>о</w:t>
            </w:r>
            <w:r w:rsidRPr="009E2245">
              <w:rPr>
                <w:bCs/>
                <w:sz w:val="23"/>
                <w:szCs w:val="23"/>
              </w:rPr>
              <w:t>номики</w:t>
            </w:r>
          </w:p>
        </w:tc>
      </w:tr>
      <w:tr w:rsidR="009E2245" w:rsidRPr="009E2245" w:rsidTr="00480723">
        <w:trPr>
          <w:trHeight w:val="60"/>
        </w:trPr>
        <w:tc>
          <w:tcPr>
            <w:tcW w:w="5000" w:type="pct"/>
            <w:gridSpan w:val="13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lastRenderedPageBreak/>
              <w:t xml:space="preserve">1.2. </w:t>
            </w:r>
            <w:r w:rsidRPr="009E2245">
              <w:rPr>
                <w:sz w:val="23"/>
                <w:szCs w:val="23"/>
              </w:rPr>
              <w:t>Задача: развитие системы финансовой поддержки субъектов малого и среднего предпринимательства</w:t>
            </w:r>
          </w:p>
        </w:tc>
      </w:tr>
      <w:tr w:rsidR="009E2245" w:rsidRPr="009E2245" w:rsidTr="00480723">
        <w:trPr>
          <w:trHeight w:val="561"/>
        </w:trPr>
        <w:tc>
          <w:tcPr>
            <w:tcW w:w="239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1.2.1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Субсидирование, предоставляемое на возмещение части затрат на уплату процентов по кре</w:t>
            </w:r>
            <w:r w:rsidRPr="009E2245">
              <w:rPr>
                <w:sz w:val="23"/>
                <w:szCs w:val="23"/>
              </w:rPr>
              <w:softHyphen/>
              <w:t>дитам российских кредитных органи</w:t>
            </w:r>
            <w:r w:rsidRPr="009E2245">
              <w:rPr>
                <w:sz w:val="23"/>
                <w:szCs w:val="23"/>
              </w:rPr>
              <w:softHyphen/>
              <w:t>заций, полученным субъектами малого и среднего пре</w:t>
            </w:r>
            <w:r w:rsidRPr="009E2245">
              <w:rPr>
                <w:sz w:val="23"/>
                <w:szCs w:val="23"/>
              </w:rPr>
              <w:t>д</w:t>
            </w:r>
            <w:r w:rsidRPr="009E2245">
              <w:rPr>
                <w:sz w:val="23"/>
                <w:szCs w:val="23"/>
              </w:rPr>
              <w:t>приниматель</w:t>
            </w:r>
            <w:r w:rsidRPr="009E2245">
              <w:rPr>
                <w:sz w:val="23"/>
                <w:szCs w:val="23"/>
              </w:rPr>
              <w:softHyphen/>
              <w:t>ства</w:t>
            </w:r>
          </w:p>
        </w:tc>
        <w:tc>
          <w:tcPr>
            <w:tcW w:w="294" w:type="pct"/>
            <w:vMerge w:val="restar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80" w:type="pct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160,3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105,3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55,0</w:t>
            </w:r>
          </w:p>
        </w:tc>
        <w:tc>
          <w:tcPr>
            <w:tcW w:w="337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удешевление кредитных ре</w:t>
            </w:r>
            <w:r w:rsidRPr="009E2245">
              <w:rPr>
                <w:sz w:val="23"/>
                <w:szCs w:val="23"/>
              </w:rPr>
              <w:softHyphen/>
              <w:t>сурсов, упро</w:t>
            </w:r>
            <w:r w:rsidRPr="009E2245">
              <w:rPr>
                <w:sz w:val="23"/>
                <w:szCs w:val="23"/>
              </w:rPr>
              <w:softHyphen/>
              <w:t>щение доступа субъектов ма</w:t>
            </w:r>
            <w:r w:rsidRPr="009E2245">
              <w:rPr>
                <w:sz w:val="23"/>
                <w:szCs w:val="23"/>
              </w:rPr>
              <w:softHyphen/>
              <w:t>лого и сред</w:t>
            </w:r>
            <w:r w:rsidRPr="009E2245">
              <w:rPr>
                <w:sz w:val="23"/>
                <w:szCs w:val="23"/>
              </w:rPr>
              <w:softHyphen/>
              <w:t>него предпри</w:t>
            </w:r>
            <w:r w:rsidRPr="009E2245">
              <w:rPr>
                <w:sz w:val="23"/>
                <w:szCs w:val="23"/>
              </w:rPr>
              <w:softHyphen/>
              <w:t>нимательства к кредитным ре</w:t>
            </w:r>
            <w:r w:rsidRPr="009E2245">
              <w:rPr>
                <w:sz w:val="23"/>
                <w:szCs w:val="23"/>
              </w:rPr>
              <w:softHyphen/>
              <w:t>сурсам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админ</w:t>
            </w:r>
            <w:r w:rsidRPr="009E2245">
              <w:rPr>
                <w:bCs/>
                <w:sz w:val="23"/>
                <w:szCs w:val="23"/>
              </w:rPr>
              <w:t>и</w:t>
            </w:r>
            <w:r w:rsidRPr="009E2245">
              <w:rPr>
                <w:bCs/>
                <w:sz w:val="23"/>
                <w:szCs w:val="23"/>
              </w:rPr>
              <w:t>стра</w:t>
            </w:r>
            <w:r w:rsidRPr="009E2245">
              <w:rPr>
                <w:bCs/>
                <w:sz w:val="23"/>
                <w:szCs w:val="23"/>
              </w:rPr>
              <w:softHyphen/>
              <w:t>ция муници</w:t>
            </w:r>
            <w:r w:rsidRPr="009E2245">
              <w:rPr>
                <w:bCs/>
                <w:sz w:val="23"/>
                <w:szCs w:val="23"/>
              </w:rPr>
              <w:softHyphen/>
              <w:t>пального образов</w:t>
            </w:r>
            <w:r w:rsidRPr="009E2245">
              <w:rPr>
                <w:bCs/>
                <w:sz w:val="23"/>
                <w:szCs w:val="23"/>
              </w:rPr>
              <w:t>а</w:t>
            </w:r>
            <w:r w:rsidRPr="009E2245">
              <w:rPr>
                <w:bCs/>
                <w:sz w:val="23"/>
                <w:szCs w:val="23"/>
              </w:rPr>
              <w:t>ния город-курорт Геле</w:t>
            </w:r>
            <w:r w:rsidRPr="009E2245">
              <w:rPr>
                <w:bCs/>
                <w:sz w:val="23"/>
                <w:szCs w:val="23"/>
              </w:rPr>
              <w:t>н</w:t>
            </w:r>
            <w:r w:rsidRPr="009E2245">
              <w:rPr>
                <w:bCs/>
                <w:sz w:val="23"/>
                <w:szCs w:val="23"/>
              </w:rPr>
              <w:t>джик, управл</w:t>
            </w:r>
            <w:r w:rsidRPr="009E2245">
              <w:rPr>
                <w:bCs/>
                <w:sz w:val="23"/>
                <w:szCs w:val="23"/>
              </w:rPr>
              <w:t>е</w:t>
            </w:r>
            <w:r w:rsidRPr="009E2245">
              <w:rPr>
                <w:bCs/>
                <w:sz w:val="23"/>
                <w:szCs w:val="23"/>
              </w:rPr>
              <w:t>ние эк</w:t>
            </w:r>
            <w:r w:rsidRPr="009E2245">
              <w:rPr>
                <w:bCs/>
                <w:sz w:val="23"/>
                <w:szCs w:val="23"/>
              </w:rPr>
              <w:t>о</w:t>
            </w:r>
            <w:r w:rsidRPr="009E2245">
              <w:rPr>
                <w:bCs/>
                <w:sz w:val="23"/>
                <w:szCs w:val="23"/>
              </w:rPr>
              <w:t>номики</w:t>
            </w:r>
          </w:p>
        </w:tc>
      </w:tr>
      <w:tr w:rsidR="009E2245" w:rsidRPr="009E2245" w:rsidTr="00480723">
        <w:trPr>
          <w:trHeight w:val="690"/>
        </w:trPr>
        <w:tc>
          <w:tcPr>
            <w:tcW w:w="23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94" w:type="pct"/>
            <w:vMerge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80" w:type="pct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322,1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220,0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102,1</w:t>
            </w:r>
          </w:p>
        </w:tc>
        <w:tc>
          <w:tcPr>
            <w:tcW w:w="337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9E2245" w:rsidRPr="009E2245" w:rsidTr="00480723">
        <w:trPr>
          <w:trHeight w:val="690"/>
        </w:trPr>
        <w:tc>
          <w:tcPr>
            <w:tcW w:w="23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94" w:type="pct"/>
            <w:vMerge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ind w:left="-24" w:right="-48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федераль</w:t>
            </w:r>
            <w:r w:rsidRPr="009E2245">
              <w:rPr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80" w:type="pct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2677,9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1780,0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897,9</w:t>
            </w:r>
          </w:p>
        </w:tc>
        <w:tc>
          <w:tcPr>
            <w:tcW w:w="337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9E2245" w:rsidRPr="009E2245" w:rsidTr="00480723">
        <w:trPr>
          <w:trHeight w:val="551"/>
        </w:trPr>
        <w:tc>
          <w:tcPr>
            <w:tcW w:w="239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1.2.2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Субсидирование части затрат субъ</w:t>
            </w:r>
            <w:r w:rsidRPr="009E2245">
              <w:rPr>
                <w:sz w:val="23"/>
                <w:szCs w:val="23"/>
              </w:rPr>
              <w:softHyphen/>
              <w:t>ектов малого пред</w:t>
            </w:r>
            <w:r w:rsidRPr="009E2245">
              <w:rPr>
                <w:sz w:val="23"/>
                <w:szCs w:val="23"/>
              </w:rPr>
              <w:softHyphen/>
              <w:t>принимательства на ранней стадии их деятельности</w:t>
            </w:r>
          </w:p>
        </w:tc>
        <w:tc>
          <w:tcPr>
            <w:tcW w:w="294" w:type="pct"/>
            <w:vMerge w:val="restar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80" w:type="pct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307,9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157,9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150,0</w:t>
            </w:r>
          </w:p>
        </w:tc>
        <w:tc>
          <w:tcPr>
            <w:tcW w:w="337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оказание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помо</w:t>
            </w:r>
            <w:r w:rsidRPr="009E2245">
              <w:rPr>
                <w:sz w:val="23"/>
                <w:szCs w:val="23"/>
              </w:rPr>
              <w:softHyphen/>
              <w:t>щи пре</w:t>
            </w:r>
            <w:r w:rsidRPr="009E2245">
              <w:rPr>
                <w:sz w:val="23"/>
                <w:szCs w:val="23"/>
              </w:rPr>
              <w:t>д</w:t>
            </w:r>
            <w:r w:rsidRPr="009E2245">
              <w:rPr>
                <w:sz w:val="23"/>
                <w:szCs w:val="23"/>
              </w:rPr>
              <w:t>прини</w:t>
            </w:r>
            <w:r w:rsidRPr="009E2245">
              <w:rPr>
                <w:sz w:val="23"/>
                <w:szCs w:val="23"/>
              </w:rPr>
              <w:softHyphen/>
              <w:t xml:space="preserve">мателям </w:t>
            </w:r>
            <w:proofErr w:type="gramStart"/>
            <w:r w:rsidRPr="009E2245">
              <w:rPr>
                <w:sz w:val="23"/>
                <w:szCs w:val="23"/>
              </w:rPr>
              <w:t>на</w:t>
            </w:r>
            <w:proofErr w:type="gramEnd"/>
            <w:r w:rsidRPr="009E2245">
              <w:rPr>
                <w:sz w:val="23"/>
                <w:szCs w:val="23"/>
              </w:rPr>
              <w:t xml:space="preserve"> ранней 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стадии разв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тия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админ</w:t>
            </w:r>
            <w:r w:rsidRPr="009E2245">
              <w:rPr>
                <w:bCs/>
                <w:sz w:val="23"/>
                <w:szCs w:val="23"/>
              </w:rPr>
              <w:t>и</w:t>
            </w:r>
            <w:r w:rsidRPr="009E2245">
              <w:rPr>
                <w:bCs/>
                <w:sz w:val="23"/>
                <w:szCs w:val="23"/>
              </w:rPr>
              <w:t xml:space="preserve">страция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муниц</w:t>
            </w:r>
            <w:r w:rsidRPr="009E2245">
              <w:rPr>
                <w:bCs/>
                <w:sz w:val="23"/>
                <w:szCs w:val="23"/>
              </w:rPr>
              <w:t>и</w:t>
            </w:r>
            <w:r w:rsidRPr="009E2245">
              <w:rPr>
                <w:bCs/>
                <w:sz w:val="23"/>
                <w:szCs w:val="23"/>
              </w:rPr>
              <w:t>пального образов</w:t>
            </w:r>
            <w:r w:rsidRPr="009E2245">
              <w:rPr>
                <w:bCs/>
                <w:sz w:val="23"/>
                <w:szCs w:val="23"/>
              </w:rPr>
              <w:t>а</w:t>
            </w:r>
            <w:r w:rsidRPr="009E2245">
              <w:rPr>
                <w:bCs/>
                <w:sz w:val="23"/>
                <w:szCs w:val="23"/>
              </w:rPr>
              <w:t>ния город-курорт Геле</w:t>
            </w:r>
            <w:r w:rsidRPr="009E2245">
              <w:rPr>
                <w:bCs/>
                <w:sz w:val="23"/>
                <w:szCs w:val="23"/>
              </w:rPr>
              <w:t>н</w:t>
            </w:r>
            <w:r w:rsidRPr="009E2245">
              <w:rPr>
                <w:bCs/>
                <w:sz w:val="23"/>
                <w:szCs w:val="23"/>
              </w:rPr>
              <w:t>джик, управл</w:t>
            </w:r>
            <w:r w:rsidRPr="009E2245">
              <w:rPr>
                <w:bCs/>
                <w:sz w:val="23"/>
                <w:szCs w:val="23"/>
              </w:rPr>
              <w:t>е</w:t>
            </w:r>
            <w:r w:rsidRPr="009E2245">
              <w:rPr>
                <w:bCs/>
                <w:sz w:val="23"/>
                <w:szCs w:val="23"/>
              </w:rPr>
              <w:t>ние эк</w:t>
            </w:r>
            <w:r w:rsidRPr="009E2245">
              <w:rPr>
                <w:bCs/>
                <w:sz w:val="23"/>
                <w:szCs w:val="23"/>
              </w:rPr>
              <w:t>о</w:t>
            </w:r>
            <w:r w:rsidRPr="009E2245">
              <w:rPr>
                <w:bCs/>
                <w:sz w:val="23"/>
                <w:szCs w:val="23"/>
              </w:rPr>
              <w:t>номики</w:t>
            </w:r>
          </w:p>
        </w:tc>
      </w:tr>
      <w:tr w:rsidR="009E2245" w:rsidRPr="009E2245" w:rsidTr="00480723">
        <w:trPr>
          <w:trHeight w:val="635"/>
        </w:trPr>
        <w:tc>
          <w:tcPr>
            <w:tcW w:w="23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94" w:type="pct"/>
            <w:vMerge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80" w:type="pct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585,3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330,0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255,3</w:t>
            </w:r>
          </w:p>
        </w:tc>
        <w:tc>
          <w:tcPr>
            <w:tcW w:w="337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9E2245" w:rsidRPr="009E2245" w:rsidTr="00480723">
        <w:trPr>
          <w:trHeight w:val="770"/>
        </w:trPr>
        <w:tc>
          <w:tcPr>
            <w:tcW w:w="23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94" w:type="pct"/>
            <w:vMerge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фед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>раль</w:t>
            </w:r>
            <w:r w:rsidRPr="009E2245">
              <w:rPr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80" w:type="pct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4914,7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2670,0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2244,7</w:t>
            </w:r>
          </w:p>
        </w:tc>
        <w:tc>
          <w:tcPr>
            <w:tcW w:w="337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9E2245" w:rsidRPr="009E2245" w:rsidTr="00480723">
        <w:trPr>
          <w:trHeight w:val="20"/>
        </w:trPr>
        <w:tc>
          <w:tcPr>
            <w:tcW w:w="239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1.2.3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4" w:type="pct"/>
            <w:vMerge w:val="restart"/>
            <w:shd w:val="clear" w:color="auto" w:fill="auto"/>
          </w:tcPr>
          <w:p w:rsidR="009E2245" w:rsidRPr="009E2245" w:rsidRDefault="009E2245" w:rsidP="009E2245">
            <w:pPr>
              <w:keepNext/>
              <w:ind w:left="-57" w:right="-57"/>
              <w:jc w:val="center"/>
              <w:outlineLvl w:val="0"/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</w:pPr>
            <w:r w:rsidRPr="009E2245"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  <w:lastRenderedPageBreak/>
              <w:t xml:space="preserve">Субсидирование части затрат </w:t>
            </w:r>
            <w:proofErr w:type="gramStart"/>
            <w:r w:rsidRPr="009E2245"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  <w:t>на</w:t>
            </w:r>
            <w:proofErr w:type="gramEnd"/>
            <w:r w:rsidRPr="009E2245"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  <w:t xml:space="preserve"> </w:t>
            </w:r>
          </w:p>
          <w:p w:rsidR="009E2245" w:rsidRPr="009E2245" w:rsidRDefault="009E2245" w:rsidP="009E2245">
            <w:pPr>
              <w:keepNext/>
              <w:ind w:left="-57" w:right="-57"/>
              <w:jc w:val="center"/>
              <w:outlineLvl w:val="0"/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</w:pPr>
            <w:r w:rsidRPr="009E2245"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  <w:t xml:space="preserve">уплату первого </w:t>
            </w:r>
            <w:r w:rsidRPr="009E2245"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  <w:lastRenderedPageBreak/>
              <w:t>взноса при заклю</w:t>
            </w:r>
            <w:r w:rsidRPr="009E2245"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  <w:softHyphen/>
              <w:t>чении договора</w:t>
            </w:r>
          </w:p>
          <w:p w:rsidR="009E2245" w:rsidRPr="009E2245" w:rsidRDefault="009E2245" w:rsidP="009E2245">
            <w:pPr>
              <w:keepNext/>
              <w:ind w:left="-57" w:right="-57"/>
              <w:jc w:val="center"/>
              <w:outlineLvl w:val="0"/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</w:pPr>
            <w:r w:rsidRPr="009E2245"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  <w:t xml:space="preserve"> финансовой аренды (лизинга), </w:t>
            </w:r>
            <w:proofErr w:type="gramStart"/>
            <w:r w:rsidRPr="009E2245"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  <w:t>понесен</w:t>
            </w:r>
            <w:r w:rsidRPr="009E2245"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  <w:softHyphen/>
              <w:t>ных</w:t>
            </w:r>
            <w:proofErr w:type="gramEnd"/>
            <w:r w:rsidRPr="009E2245"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  <w:t xml:space="preserve"> субъ</w:t>
            </w:r>
            <w:r w:rsidRPr="009E2245"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  <w:softHyphen/>
              <w:t>ектами малого и среднего предприниматель</w:t>
            </w:r>
            <w:r w:rsidRPr="009E2245"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  <w:softHyphen/>
              <w:t>ства</w:t>
            </w:r>
          </w:p>
        </w:tc>
        <w:tc>
          <w:tcPr>
            <w:tcW w:w="294" w:type="pct"/>
            <w:vMerge w:val="restar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2015- 2020  годы</w:t>
            </w:r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80" w:type="pct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317,9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157,9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160,0</w:t>
            </w:r>
          </w:p>
        </w:tc>
        <w:tc>
          <w:tcPr>
            <w:tcW w:w="337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удешевление </w:t>
            </w:r>
            <w:proofErr w:type="gramStart"/>
            <w:r w:rsidRPr="009E2245">
              <w:rPr>
                <w:sz w:val="23"/>
                <w:szCs w:val="23"/>
              </w:rPr>
              <w:t>кредитных</w:t>
            </w:r>
            <w:proofErr w:type="gramEnd"/>
          </w:p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ре</w:t>
            </w:r>
            <w:r w:rsidRPr="009E2245">
              <w:rPr>
                <w:sz w:val="23"/>
                <w:szCs w:val="23"/>
              </w:rPr>
              <w:softHyphen/>
              <w:t xml:space="preserve">сурсов, </w:t>
            </w:r>
            <w:r w:rsidRPr="009E2245">
              <w:rPr>
                <w:sz w:val="23"/>
                <w:szCs w:val="23"/>
              </w:rPr>
              <w:lastRenderedPageBreak/>
              <w:t>упро</w:t>
            </w:r>
            <w:r w:rsidRPr="009E2245">
              <w:rPr>
                <w:sz w:val="23"/>
                <w:szCs w:val="23"/>
              </w:rPr>
              <w:softHyphen/>
              <w:t>щение доступа суб</w:t>
            </w:r>
            <w:r w:rsidRPr="009E2245">
              <w:rPr>
                <w:sz w:val="23"/>
                <w:szCs w:val="23"/>
              </w:rPr>
              <w:t>ъ</w:t>
            </w:r>
            <w:r w:rsidRPr="009E2245">
              <w:rPr>
                <w:sz w:val="23"/>
                <w:szCs w:val="23"/>
              </w:rPr>
              <w:t>ектов ма</w:t>
            </w:r>
            <w:r w:rsidRPr="009E2245">
              <w:rPr>
                <w:sz w:val="23"/>
                <w:szCs w:val="23"/>
              </w:rPr>
              <w:softHyphen/>
              <w:t>лого и сред</w:t>
            </w:r>
            <w:r w:rsidRPr="009E2245">
              <w:rPr>
                <w:sz w:val="23"/>
                <w:szCs w:val="23"/>
              </w:rPr>
              <w:softHyphen/>
              <w:t>него предпри</w:t>
            </w:r>
            <w:r w:rsidRPr="009E2245">
              <w:rPr>
                <w:sz w:val="23"/>
                <w:szCs w:val="23"/>
              </w:rPr>
              <w:softHyphen/>
              <w:t>нимательства к кредитным ресурсам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lastRenderedPageBreak/>
              <w:t>управл</w:t>
            </w:r>
            <w:r w:rsidRPr="009E2245">
              <w:rPr>
                <w:bCs/>
                <w:sz w:val="23"/>
                <w:szCs w:val="23"/>
              </w:rPr>
              <w:t>е</w:t>
            </w:r>
            <w:r w:rsidRPr="009E2245">
              <w:rPr>
                <w:bCs/>
                <w:sz w:val="23"/>
                <w:szCs w:val="23"/>
              </w:rPr>
              <w:t xml:space="preserve">ние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эконом</w:t>
            </w:r>
            <w:r w:rsidRPr="009E2245">
              <w:rPr>
                <w:bCs/>
                <w:sz w:val="23"/>
                <w:szCs w:val="23"/>
              </w:rPr>
              <w:t>и</w:t>
            </w:r>
            <w:r w:rsidRPr="009E2245">
              <w:rPr>
                <w:bCs/>
                <w:sz w:val="23"/>
                <w:szCs w:val="23"/>
              </w:rPr>
              <w:lastRenderedPageBreak/>
              <w:t>ки</w:t>
            </w:r>
          </w:p>
        </w:tc>
      </w:tr>
      <w:tr w:rsidR="009E2245" w:rsidRPr="009E2245" w:rsidTr="00480723">
        <w:trPr>
          <w:trHeight w:val="20"/>
        </w:trPr>
        <w:tc>
          <w:tcPr>
            <w:tcW w:w="23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9E2245" w:rsidRPr="009E2245" w:rsidRDefault="009E2245" w:rsidP="009E2245">
            <w:pPr>
              <w:keepNext/>
              <w:jc w:val="center"/>
              <w:outlineLvl w:val="0"/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294" w:type="pct"/>
            <w:vMerge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краевой </w:t>
            </w:r>
            <w:r w:rsidRPr="009E2245">
              <w:rPr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380" w:type="pct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lastRenderedPageBreak/>
              <w:t>636,3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330,0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306,3</w:t>
            </w:r>
          </w:p>
        </w:tc>
        <w:tc>
          <w:tcPr>
            <w:tcW w:w="337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9E2245" w:rsidRPr="009E2245" w:rsidTr="00480723">
        <w:trPr>
          <w:trHeight w:val="20"/>
        </w:trPr>
        <w:tc>
          <w:tcPr>
            <w:tcW w:w="23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9E2245" w:rsidRPr="009E2245" w:rsidRDefault="009E2245" w:rsidP="009E2245">
            <w:pPr>
              <w:keepNext/>
              <w:jc w:val="center"/>
              <w:outlineLvl w:val="0"/>
              <w:rPr>
                <w:rFonts w:eastAsiaTheme="majorEastAsia"/>
                <w:bCs/>
                <w:kern w:val="32"/>
                <w:sz w:val="23"/>
                <w:szCs w:val="23"/>
                <w:lang w:eastAsia="en-US"/>
              </w:rPr>
            </w:pPr>
          </w:p>
        </w:tc>
        <w:tc>
          <w:tcPr>
            <w:tcW w:w="294" w:type="pct"/>
            <w:vMerge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фед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>раль</w:t>
            </w:r>
            <w:r w:rsidRPr="009E2245">
              <w:rPr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80" w:type="pct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5363,7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2670,0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2693,7</w:t>
            </w:r>
          </w:p>
        </w:tc>
        <w:tc>
          <w:tcPr>
            <w:tcW w:w="337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9E2245" w:rsidRPr="009E2245" w:rsidRDefault="009E2245" w:rsidP="009E2245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9E2245" w:rsidRPr="009E2245" w:rsidTr="00480723">
        <w:trPr>
          <w:trHeight w:val="991"/>
        </w:trPr>
        <w:tc>
          <w:tcPr>
            <w:tcW w:w="1257" w:type="pct"/>
            <w:gridSpan w:val="3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Итого по разделу</w:t>
            </w:r>
          </w:p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</w:p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</w:p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</w:p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</w:p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</w:p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</w:p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мес</w:t>
            </w:r>
            <w:r w:rsidRPr="009E2245">
              <w:rPr>
                <w:b/>
                <w:sz w:val="23"/>
                <w:szCs w:val="23"/>
              </w:rPr>
              <w:t>т</w:t>
            </w:r>
            <w:r w:rsidRPr="009E2245">
              <w:rPr>
                <w:b/>
                <w:sz w:val="23"/>
                <w:szCs w:val="23"/>
              </w:rPr>
              <w:t>ный бюджет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ind w:left="-90" w:right="-122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786,1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E2245" w:rsidRPr="009E2245" w:rsidRDefault="009E2245" w:rsidP="009E2245">
            <w:pPr>
              <w:ind w:left="-90" w:right="-122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421,1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365,0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9" w:type="pct"/>
            <w:gridSpan w:val="2"/>
            <w:vMerge w:val="restar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</w:p>
        </w:tc>
      </w:tr>
      <w:tr w:rsidR="009E2245" w:rsidRPr="009E2245" w:rsidTr="00480723">
        <w:trPr>
          <w:trHeight w:val="306"/>
        </w:trPr>
        <w:tc>
          <w:tcPr>
            <w:tcW w:w="1257" w:type="pct"/>
            <w:gridSpan w:val="3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ind w:left="-90" w:right="-122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1543,7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E2245" w:rsidRPr="009E2245" w:rsidRDefault="009E2245" w:rsidP="009E2245">
            <w:pPr>
              <w:ind w:left="-90" w:right="-122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880,0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663,7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9" w:type="pct"/>
            <w:gridSpan w:val="2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</w:p>
        </w:tc>
      </w:tr>
      <w:tr w:rsidR="009E2245" w:rsidRPr="009E2245" w:rsidTr="00480723">
        <w:trPr>
          <w:trHeight w:val="306"/>
        </w:trPr>
        <w:tc>
          <w:tcPr>
            <w:tcW w:w="1257" w:type="pct"/>
            <w:gridSpan w:val="3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фед</w:t>
            </w:r>
            <w:r w:rsidRPr="009E2245">
              <w:rPr>
                <w:b/>
                <w:sz w:val="23"/>
                <w:szCs w:val="23"/>
              </w:rPr>
              <w:t>е</w:t>
            </w:r>
            <w:r w:rsidRPr="009E2245">
              <w:rPr>
                <w:b/>
                <w:sz w:val="23"/>
                <w:szCs w:val="23"/>
              </w:rPr>
              <w:t>раль</w:t>
            </w:r>
            <w:r w:rsidRPr="009E2245">
              <w:rPr>
                <w:b/>
                <w:sz w:val="23"/>
                <w:szCs w:val="23"/>
              </w:rPr>
              <w:softHyphen/>
              <w:t>ный бюд</w:t>
            </w:r>
            <w:r w:rsidRPr="009E2245">
              <w:rPr>
                <w:b/>
                <w:sz w:val="23"/>
                <w:szCs w:val="23"/>
              </w:rPr>
              <w:softHyphen/>
              <w:t>жет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ind w:left="-90" w:right="-122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12956,3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E2245" w:rsidRPr="009E2245" w:rsidRDefault="009E2245" w:rsidP="009E2245">
            <w:pPr>
              <w:ind w:left="-90" w:right="-122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7120,0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E2245" w:rsidRPr="009E2245" w:rsidRDefault="009E2245" w:rsidP="009E2245">
            <w:pPr>
              <w:ind w:left="-99" w:right="-113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5836,3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9" w:type="pct"/>
            <w:gridSpan w:val="2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</w:p>
        </w:tc>
      </w:tr>
      <w:tr w:rsidR="009E2245" w:rsidRPr="009E2245" w:rsidTr="00480723">
        <w:trPr>
          <w:trHeight w:val="605"/>
        </w:trPr>
        <w:tc>
          <w:tcPr>
            <w:tcW w:w="1257" w:type="pct"/>
            <w:gridSpan w:val="3"/>
            <w:vMerge/>
            <w:shd w:val="clear" w:color="auto" w:fill="auto"/>
          </w:tcPr>
          <w:p w:rsidR="009E2245" w:rsidRPr="009E2245" w:rsidRDefault="009E2245" w:rsidP="009E2245">
            <w:pPr>
              <w:ind w:left="-148" w:right="-182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ind w:left="-148" w:right="-182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Всего по разделу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9E2245" w:rsidRPr="009E2245" w:rsidRDefault="009E2245" w:rsidP="009E2245">
            <w:pPr>
              <w:ind w:left="-90" w:right="-122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15286,1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E2245" w:rsidRPr="009E2245" w:rsidRDefault="009E2245" w:rsidP="009E2245">
            <w:pPr>
              <w:ind w:left="-90" w:right="-122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8421,1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E2245" w:rsidRPr="009E2245" w:rsidRDefault="009E2245" w:rsidP="009E2245">
            <w:pPr>
              <w:ind w:left="-99" w:right="-113" w:firstLine="99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6865,0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vAlign w:val="center"/>
          </w:tcPr>
          <w:p w:rsidR="009E2245" w:rsidRPr="009E2245" w:rsidRDefault="009E2245" w:rsidP="009E2245">
            <w:pPr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9" w:type="pct"/>
            <w:gridSpan w:val="2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</w:p>
        </w:tc>
      </w:tr>
      <w:tr w:rsidR="009E2245" w:rsidRPr="009E2245" w:rsidTr="00480723">
        <w:trPr>
          <w:trHeight w:val="500"/>
        </w:trPr>
        <w:tc>
          <w:tcPr>
            <w:tcW w:w="5000" w:type="pct"/>
            <w:gridSpan w:val="13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1.3. Задача: информационная, правовая, консультационная поддержка субъектов малого и среднего предпринимательства</w:t>
            </w:r>
          </w:p>
        </w:tc>
      </w:tr>
      <w:tr w:rsidR="009E2245" w:rsidRPr="009E2245" w:rsidTr="00480723">
        <w:trPr>
          <w:trHeight w:val="278"/>
        </w:trPr>
        <w:tc>
          <w:tcPr>
            <w:tcW w:w="23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1.3.1</w:t>
            </w:r>
          </w:p>
        </w:tc>
        <w:tc>
          <w:tcPr>
            <w:tcW w:w="724" w:type="pct"/>
            <w:shd w:val="clear" w:color="auto" w:fill="auto"/>
          </w:tcPr>
          <w:p w:rsidR="009E2245" w:rsidRPr="009E2245" w:rsidRDefault="009E2245" w:rsidP="009E2245">
            <w:pPr>
              <w:ind w:left="-113" w:right="-113" w:firstLine="59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Организация и про</w:t>
            </w:r>
            <w:r w:rsidRPr="009E2245">
              <w:rPr>
                <w:sz w:val="23"/>
                <w:szCs w:val="23"/>
              </w:rPr>
              <w:softHyphen/>
              <w:t>ведение семинаров и заседаний «круглых столов» по вопросам малого и среднего предприниматель</w:t>
            </w:r>
            <w:r w:rsidRPr="009E2245">
              <w:rPr>
                <w:sz w:val="23"/>
                <w:szCs w:val="23"/>
              </w:rPr>
              <w:softHyphen/>
              <w:t>ства</w:t>
            </w:r>
          </w:p>
        </w:tc>
        <w:tc>
          <w:tcPr>
            <w:tcW w:w="294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повышение уровня пред</w:t>
            </w:r>
            <w:r w:rsidRPr="009E2245">
              <w:rPr>
                <w:bCs/>
                <w:sz w:val="23"/>
                <w:szCs w:val="23"/>
              </w:rPr>
              <w:softHyphen/>
              <w:t>приниматель</w:t>
            </w:r>
            <w:r w:rsidRPr="009E2245">
              <w:rPr>
                <w:bCs/>
                <w:sz w:val="23"/>
                <w:szCs w:val="23"/>
              </w:rPr>
              <w:softHyphen/>
              <w:t>ской грамо</w:t>
            </w:r>
            <w:r w:rsidRPr="009E2245">
              <w:rPr>
                <w:bCs/>
                <w:sz w:val="23"/>
                <w:szCs w:val="23"/>
              </w:rPr>
              <w:t>т</w:t>
            </w:r>
            <w:r w:rsidRPr="009E2245">
              <w:rPr>
                <w:bCs/>
                <w:sz w:val="23"/>
                <w:szCs w:val="23"/>
              </w:rPr>
              <w:t>но</w:t>
            </w:r>
            <w:r w:rsidRPr="009E2245">
              <w:rPr>
                <w:bCs/>
                <w:sz w:val="23"/>
                <w:szCs w:val="23"/>
              </w:rPr>
              <w:softHyphen/>
              <w:t xml:space="preserve">сти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 xml:space="preserve">субъектов </w:t>
            </w:r>
            <w:proofErr w:type="gramStart"/>
            <w:r w:rsidRPr="009E2245">
              <w:rPr>
                <w:bCs/>
                <w:sz w:val="23"/>
                <w:szCs w:val="23"/>
              </w:rPr>
              <w:t>предпринима</w:t>
            </w:r>
            <w:r w:rsidRPr="009E2245">
              <w:rPr>
                <w:bCs/>
                <w:sz w:val="23"/>
                <w:szCs w:val="23"/>
              </w:rPr>
              <w:softHyphen/>
              <w:t>тельской</w:t>
            </w:r>
            <w:proofErr w:type="gramEnd"/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дея</w:t>
            </w:r>
            <w:r w:rsidRPr="009E2245">
              <w:rPr>
                <w:bCs/>
                <w:sz w:val="23"/>
                <w:szCs w:val="23"/>
              </w:rPr>
              <w:softHyphen/>
              <w:t>тельности</w:t>
            </w:r>
          </w:p>
        </w:tc>
        <w:tc>
          <w:tcPr>
            <w:tcW w:w="432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управл</w:t>
            </w:r>
            <w:r w:rsidRPr="009E2245">
              <w:rPr>
                <w:bCs/>
                <w:sz w:val="23"/>
                <w:szCs w:val="23"/>
              </w:rPr>
              <w:t>е</w:t>
            </w:r>
            <w:r w:rsidRPr="009E2245">
              <w:rPr>
                <w:bCs/>
                <w:sz w:val="23"/>
                <w:szCs w:val="23"/>
              </w:rPr>
              <w:t xml:space="preserve">ние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эконом</w:t>
            </w:r>
            <w:r w:rsidRPr="009E2245">
              <w:rPr>
                <w:bCs/>
                <w:sz w:val="23"/>
                <w:szCs w:val="23"/>
              </w:rPr>
              <w:t>и</w:t>
            </w:r>
            <w:r w:rsidRPr="009E2245">
              <w:rPr>
                <w:bCs/>
                <w:sz w:val="23"/>
                <w:szCs w:val="23"/>
              </w:rPr>
              <w:t>ки</w:t>
            </w:r>
          </w:p>
        </w:tc>
      </w:tr>
      <w:tr w:rsidR="009E2245" w:rsidRPr="009E2245" w:rsidTr="00480723">
        <w:trPr>
          <w:trHeight w:val="562"/>
        </w:trPr>
        <w:tc>
          <w:tcPr>
            <w:tcW w:w="23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1.3.2</w:t>
            </w:r>
          </w:p>
        </w:tc>
        <w:tc>
          <w:tcPr>
            <w:tcW w:w="724" w:type="pct"/>
            <w:shd w:val="clear" w:color="auto" w:fill="auto"/>
          </w:tcPr>
          <w:p w:rsidR="009E2245" w:rsidRPr="009E2245" w:rsidRDefault="009E2245" w:rsidP="009E224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Организация обу</w:t>
            </w:r>
            <w:r w:rsidRPr="009E2245">
              <w:rPr>
                <w:sz w:val="23"/>
                <w:szCs w:val="23"/>
              </w:rPr>
              <w:softHyphen/>
              <w:t xml:space="preserve">чающих семинаров для руководителей и </w:t>
            </w:r>
            <w:r w:rsidRPr="009E2245">
              <w:rPr>
                <w:sz w:val="23"/>
                <w:szCs w:val="23"/>
              </w:rPr>
              <w:lastRenderedPageBreak/>
              <w:t>работников пред</w:t>
            </w:r>
            <w:r w:rsidRPr="009E2245">
              <w:rPr>
                <w:sz w:val="23"/>
                <w:szCs w:val="23"/>
              </w:rPr>
              <w:softHyphen/>
              <w:t>приятий малого и среднего бизнеса</w:t>
            </w:r>
          </w:p>
        </w:tc>
        <w:tc>
          <w:tcPr>
            <w:tcW w:w="294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совершенство</w:t>
            </w:r>
            <w:r w:rsidRPr="009E2245">
              <w:rPr>
                <w:bCs/>
                <w:sz w:val="23"/>
                <w:szCs w:val="23"/>
              </w:rPr>
              <w:softHyphen/>
              <w:t>вание деятель</w:t>
            </w:r>
            <w:r w:rsidRPr="009E2245">
              <w:rPr>
                <w:bCs/>
                <w:sz w:val="23"/>
                <w:szCs w:val="23"/>
              </w:rPr>
              <w:softHyphen/>
              <w:t>ности субъек</w:t>
            </w:r>
            <w:r w:rsidRPr="009E2245">
              <w:rPr>
                <w:bCs/>
                <w:sz w:val="23"/>
                <w:szCs w:val="23"/>
              </w:rPr>
              <w:softHyphen/>
            </w:r>
            <w:r w:rsidRPr="009E2245">
              <w:rPr>
                <w:bCs/>
                <w:sz w:val="23"/>
                <w:szCs w:val="23"/>
              </w:rPr>
              <w:lastRenderedPageBreak/>
              <w:t>тов малого и среднего предприним</w:t>
            </w:r>
            <w:r w:rsidRPr="009E2245">
              <w:rPr>
                <w:bCs/>
                <w:sz w:val="23"/>
                <w:szCs w:val="23"/>
              </w:rPr>
              <w:t>а</w:t>
            </w:r>
            <w:r w:rsidRPr="009E2245">
              <w:rPr>
                <w:bCs/>
                <w:sz w:val="23"/>
                <w:szCs w:val="23"/>
              </w:rPr>
              <w:t>тель</w:t>
            </w:r>
            <w:r w:rsidRPr="009E2245">
              <w:rPr>
                <w:bCs/>
                <w:sz w:val="23"/>
                <w:szCs w:val="23"/>
              </w:rPr>
              <w:softHyphen/>
              <w:t xml:space="preserve">ства </w:t>
            </w:r>
            <w:proofErr w:type="gramStart"/>
            <w:r w:rsidRPr="009E2245">
              <w:rPr>
                <w:bCs/>
                <w:sz w:val="23"/>
                <w:szCs w:val="23"/>
              </w:rPr>
              <w:t>в</w:t>
            </w:r>
            <w:proofErr w:type="gramEnd"/>
            <w:r w:rsidRPr="009E2245">
              <w:rPr>
                <w:bCs/>
                <w:sz w:val="23"/>
                <w:szCs w:val="23"/>
              </w:rPr>
              <w:t xml:space="preserve">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муниципал</w:t>
            </w:r>
            <w:r w:rsidRPr="009E2245">
              <w:rPr>
                <w:bCs/>
                <w:sz w:val="23"/>
                <w:szCs w:val="23"/>
              </w:rPr>
              <w:t>ь</w:t>
            </w:r>
            <w:r w:rsidRPr="009E2245">
              <w:rPr>
                <w:bCs/>
                <w:sz w:val="23"/>
                <w:szCs w:val="23"/>
              </w:rPr>
              <w:t xml:space="preserve">ном </w:t>
            </w:r>
            <w:proofErr w:type="gramStart"/>
            <w:r w:rsidRPr="009E2245">
              <w:rPr>
                <w:bCs/>
                <w:sz w:val="23"/>
                <w:szCs w:val="23"/>
              </w:rPr>
              <w:t>обра</w:t>
            </w:r>
            <w:r w:rsidRPr="009E2245">
              <w:rPr>
                <w:bCs/>
                <w:sz w:val="23"/>
                <w:szCs w:val="23"/>
              </w:rPr>
              <w:softHyphen/>
              <w:t>зовании</w:t>
            </w:r>
            <w:proofErr w:type="gramEnd"/>
            <w:r w:rsidRPr="009E2245">
              <w:rPr>
                <w:bCs/>
                <w:sz w:val="23"/>
                <w:szCs w:val="23"/>
              </w:rPr>
              <w:t xml:space="preserve"> город-курорт Гелен</w:t>
            </w:r>
            <w:r w:rsidRPr="009E2245">
              <w:rPr>
                <w:bCs/>
                <w:sz w:val="23"/>
                <w:szCs w:val="23"/>
              </w:rPr>
              <w:softHyphen/>
              <w:t>джик</w:t>
            </w:r>
          </w:p>
        </w:tc>
        <w:tc>
          <w:tcPr>
            <w:tcW w:w="432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lastRenderedPageBreak/>
              <w:t>управл</w:t>
            </w:r>
            <w:r w:rsidRPr="009E2245">
              <w:rPr>
                <w:bCs/>
                <w:sz w:val="23"/>
                <w:szCs w:val="23"/>
              </w:rPr>
              <w:t>е</w:t>
            </w:r>
            <w:r w:rsidRPr="009E2245">
              <w:rPr>
                <w:bCs/>
                <w:sz w:val="23"/>
                <w:szCs w:val="23"/>
              </w:rPr>
              <w:t xml:space="preserve">ние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эконом</w:t>
            </w:r>
            <w:r w:rsidRPr="009E2245">
              <w:rPr>
                <w:bCs/>
                <w:sz w:val="23"/>
                <w:szCs w:val="23"/>
              </w:rPr>
              <w:t>и</w:t>
            </w:r>
            <w:r w:rsidRPr="009E2245">
              <w:rPr>
                <w:bCs/>
                <w:sz w:val="23"/>
                <w:szCs w:val="23"/>
              </w:rPr>
              <w:lastRenderedPageBreak/>
              <w:t>ки</w:t>
            </w:r>
          </w:p>
        </w:tc>
      </w:tr>
      <w:tr w:rsidR="009E2245" w:rsidRPr="009E2245" w:rsidTr="00480723">
        <w:trPr>
          <w:trHeight w:val="562"/>
        </w:trPr>
        <w:tc>
          <w:tcPr>
            <w:tcW w:w="23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lastRenderedPageBreak/>
              <w:t>1.3.3</w:t>
            </w:r>
          </w:p>
        </w:tc>
        <w:tc>
          <w:tcPr>
            <w:tcW w:w="724" w:type="pct"/>
            <w:shd w:val="clear" w:color="auto" w:fill="auto"/>
          </w:tcPr>
          <w:p w:rsidR="009E2245" w:rsidRPr="009E2245" w:rsidRDefault="009E2245" w:rsidP="009E224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Осуществление и</w:t>
            </w:r>
            <w:r w:rsidRPr="009E2245">
              <w:rPr>
                <w:sz w:val="23"/>
                <w:szCs w:val="23"/>
              </w:rPr>
              <w:t>н</w:t>
            </w:r>
            <w:r w:rsidRPr="009E2245">
              <w:rPr>
                <w:sz w:val="23"/>
                <w:szCs w:val="23"/>
              </w:rPr>
              <w:t>формационно-методической под</w:t>
            </w:r>
            <w:r w:rsidRPr="009E2245">
              <w:rPr>
                <w:sz w:val="23"/>
                <w:szCs w:val="23"/>
              </w:rPr>
              <w:softHyphen/>
              <w:t>держки субъектов малого и среднего предприниматель</w:t>
            </w:r>
            <w:r w:rsidRPr="009E2245">
              <w:rPr>
                <w:sz w:val="23"/>
                <w:szCs w:val="23"/>
              </w:rPr>
              <w:softHyphen/>
              <w:t>ства на информаци</w:t>
            </w:r>
            <w:r w:rsidRPr="009E2245">
              <w:rPr>
                <w:sz w:val="23"/>
                <w:szCs w:val="23"/>
              </w:rPr>
              <w:softHyphen/>
              <w:t xml:space="preserve">онных ресурсах </w:t>
            </w:r>
          </w:p>
          <w:p w:rsidR="009E2245" w:rsidRPr="009E2245" w:rsidRDefault="009E2245" w:rsidP="009E224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администрации м</w:t>
            </w:r>
            <w:r w:rsidRPr="009E2245">
              <w:rPr>
                <w:sz w:val="23"/>
                <w:szCs w:val="23"/>
              </w:rPr>
              <w:t>у</w:t>
            </w:r>
            <w:r w:rsidRPr="009E2245">
              <w:rPr>
                <w:sz w:val="23"/>
                <w:szCs w:val="23"/>
              </w:rPr>
              <w:t>ниципального обр</w:t>
            </w:r>
            <w:r w:rsidRPr="009E2245">
              <w:rPr>
                <w:sz w:val="23"/>
                <w:szCs w:val="23"/>
              </w:rPr>
              <w:t>а</w:t>
            </w:r>
            <w:r w:rsidRPr="009E2245">
              <w:rPr>
                <w:sz w:val="23"/>
                <w:szCs w:val="23"/>
              </w:rPr>
              <w:t>зования город-курорт Геленджик</w:t>
            </w:r>
          </w:p>
        </w:tc>
        <w:tc>
          <w:tcPr>
            <w:tcW w:w="294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9E2245" w:rsidRPr="009E2245" w:rsidRDefault="009E2245" w:rsidP="009E2245">
            <w:pPr>
              <w:ind w:left="-85" w:right="-85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9E2245" w:rsidRPr="009E2245" w:rsidRDefault="009E2245" w:rsidP="009E2245">
            <w:pPr>
              <w:ind w:left="-85" w:right="-85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информирова</w:t>
            </w:r>
            <w:r w:rsidRPr="009E2245">
              <w:rPr>
                <w:bCs/>
                <w:sz w:val="23"/>
                <w:szCs w:val="23"/>
              </w:rPr>
              <w:softHyphen/>
              <w:t>ние субъектов малого и сред</w:t>
            </w:r>
            <w:r w:rsidRPr="009E2245">
              <w:rPr>
                <w:sz w:val="23"/>
                <w:szCs w:val="23"/>
              </w:rPr>
              <w:softHyphen/>
            </w:r>
            <w:r w:rsidRPr="009E2245">
              <w:rPr>
                <w:bCs/>
                <w:sz w:val="23"/>
                <w:szCs w:val="23"/>
              </w:rPr>
              <w:t>него бизнеса, формирование положительного образа пред</w:t>
            </w:r>
            <w:r w:rsidRPr="009E2245">
              <w:rPr>
                <w:bCs/>
                <w:sz w:val="23"/>
                <w:szCs w:val="23"/>
              </w:rPr>
              <w:softHyphen/>
              <w:t>принимателя, распростране</w:t>
            </w:r>
            <w:r w:rsidRPr="009E2245">
              <w:rPr>
                <w:bCs/>
                <w:sz w:val="23"/>
                <w:szCs w:val="23"/>
              </w:rPr>
              <w:softHyphen/>
              <w:t>ние передового опыта пред</w:t>
            </w:r>
            <w:r w:rsidRPr="009E2245">
              <w:rPr>
                <w:bCs/>
                <w:sz w:val="23"/>
                <w:szCs w:val="23"/>
              </w:rPr>
              <w:softHyphen/>
              <w:t>принимател</w:t>
            </w:r>
            <w:r w:rsidRPr="009E2245">
              <w:rPr>
                <w:bCs/>
                <w:sz w:val="23"/>
                <w:szCs w:val="23"/>
              </w:rPr>
              <w:t>ь</w:t>
            </w:r>
            <w:r w:rsidRPr="009E2245">
              <w:rPr>
                <w:bCs/>
                <w:sz w:val="23"/>
                <w:szCs w:val="23"/>
              </w:rPr>
              <w:t>ства</w:t>
            </w:r>
          </w:p>
        </w:tc>
        <w:tc>
          <w:tcPr>
            <w:tcW w:w="432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управл</w:t>
            </w:r>
            <w:r w:rsidRPr="009E2245">
              <w:rPr>
                <w:bCs/>
                <w:sz w:val="23"/>
                <w:szCs w:val="23"/>
              </w:rPr>
              <w:t>е</w:t>
            </w:r>
            <w:r w:rsidRPr="009E2245">
              <w:rPr>
                <w:bCs/>
                <w:sz w:val="23"/>
                <w:szCs w:val="23"/>
              </w:rPr>
              <w:t xml:space="preserve">ние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эконом</w:t>
            </w:r>
            <w:r w:rsidRPr="009E2245">
              <w:rPr>
                <w:bCs/>
                <w:sz w:val="23"/>
                <w:szCs w:val="23"/>
              </w:rPr>
              <w:t>и</w:t>
            </w:r>
            <w:r w:rsidRPr="009E2245">
              <w:rPr>
                <w:bCs/>
                <w:sz w:val="23"/>
                <w:szCs w:val="23"/>
              </w:rPr>
              <w:t>ки</w:t>
            </w:r>
          </w:p>
        </w:tc>
      </w:tr>
      <w:tr w:rsidR="009E2245" w:rsidRPr="009E2245" w:rsidTr="00480723">
        <w:tc>
          <w:tcPr>
            <w:tcW w:w="23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1.3.4</w:t>
            </w:r>
          </w:p>
        </w:tc>
        <w:tc>
          <w:tcPr>
            <w:tcW w:w="724" w:type="pct"/>
            <w:shd w:val="clear" w:color="auto" w:fill="auto"/>
          </w:tcPr>
          <w:p w:rsidR="009E2245" w:rsidRPr="009E2245" w:rsidRDefault="009E2245" w:rsidP="009E2245">
            <w:pPr>
              <w:ind w:left="-85" w:right="-85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Организация ра</w:t>
            </w:r>
            <w:r w:rsidRPr="009E2245">
              <w:rPr>
                <w:sz w:val="23"/>
                <w:szCs w:val="23"/>
              </w:rPr>
              <w:softHyphen/>
              <w:t>боты «горячей линии» для субъектов малого и среднего предприни</w:t>
            </w:r>
            <w:r w:rsidRPr="009E2245">
              <w:rPr>
                <w:sz w:val="23"/>
                <w:szCs w:val="23"/>
              </w:rPr>
              <w:softHyphen/>
              <w:t>мательства</w:t>
            </w:r>
          </w:p>
        </w:tc>
        <w:tc>
          <w:tcPr>
            <w:tcW w:w="294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2015-2020  годы</w:t>
            </w: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350" w:type="pct"/>
            <w:gridSpan w:val="7"/>
          </w:tcPr>
          <w:p w:rsidR="009E2245" w:rsidRPr="009E2245" w:rsidRDefault="009E2245" w:rsidP="009E224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9E2245" w:rsidRPr="009E2245" w:rsidRDefault="009E2245" w:rsidP="009E224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 xml:space="preserve">устранение </w:t>
            </w:r>
          </w:p>
          <w:p w:rsidR="009E2245" w:rsidRPr="009E2245" w:rsidRDefault="009E2245" w:rsidP="009E224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администрати</w:t>
            </w:r>
            <w:r w:rsidRPr="009E2245">
              <w:rPr>
                <w:bCs/>
                <w:sz w:val="23"/>
                <w:szCs w:val="23"/>
              </w:rPr>
              <w:t>в</w:t>
            </w:r>
            <w:r w:rsidRPr="009E2245">
              <w:rPr>
                <w:bCs/>
                <w:sz w:val="23"/>
                <w:szCs w:val="23"/>
              </w:rPr>
              <w:t>ных барьеров при ведении предпринима</w:t>
            </w:r>
            <w:r w:rsidRPr="009E2245">
              <w:rPr>
                <w:bCs/>
                <w:sz w:val="23"/>
                <w:szCs w:val="23"/>
              </w:rPr>
              <w:softHyphen/>
              <w:t>тельской дея</w:t>
            </w:r>
            <w:r w:rsidRPr="009E2245">
              <w:rPr>
                <w:bCs/>
                <w:sz w:val="23"/>
                <w:szCs w:val="23"/>
              </w:rPr>
              <w:softHyphen/>
              <w:t>тельности,</w:t>
            </w:r>
          </w:p>
          <w:p w:rsidR="009E2245" w:rsidRPr="009E2245" w:rsidRDefault="009E2245" w:rsidP="009E224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 xml:space="preserve"> ока</w:t>
            </w:r>
            <w:r w:rsidRPr="009E2245">
              <w:rPr>
                <w:bCs/>
                <w:sz w:val="23"/>
                <w:szCs w:val="23"/>
              </w:rPr>
              <w:softHyphen/>
              <w:t>зание опера</w:t>
            </w:r>
            <w:r w:rsidRPr="009E2245">
              <w:rPr>
                <w:bCs/>
                <w:sz w:val="23"/>
                <w:szCs w:val="23"/>
              </w:rPr>
              <w:softHyphen/>
              <w:t>тивной помощи пред</w:t>
            </w:r>
            <w:r w:rsidRPr="009E2245">
              <w:rPr>
                <w:bCs/>
                <w:sz w:val="23"/>
                <w:szCs w:val="23"/>
              </w:rPr>
              <w:softHyphen/>
              <w:t>принимателям</w:t>
            </w:r>
          </w:p>
        </w:tc>
        <w:tc>
          <w:tcPr>
            <w:tcW w:w="432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управл</w:t>
            </w:r>
            <w:r w:rsidRPr="009E2245">
              <w:rPr>
                <w:bCs/>
                <w:sz w:val="23"/>
                <w:szCs w:val="23"/>
              </w:rPr>
              <w:t>е</w:t>
            </w:r>
            <w:r w:rsidRPr="009E2245">
              <w:rPr>
                <w:bCs/>
                <w:sz w:val="23"/>
                <w:szCs w:val="23"/>
              </w:rPr>
              <w:t xml:space="preserve">ние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эконом</w:t>
            </w:r>
            <w:r w:rsidRPr="009E2245">
              <w:rPr>
                <w:bCs/>
                <w:sz w:val="23"/>
                <w:szCs w:val="23"/>
              </w:rPr>
              <w:t>и</w:t>
            </w:r>
            <w:r w:rsidRPr="009E2245">
              <w:rPr>
                <w:bCs/>
                <w:sz w:val="23"/>
                <w:szCs w:val="23"/>
              </w:rPr>
              <w:t>ки</w:t>
            </w:r>
          </w:p>
        </w:tc>
      </w:tr>
      <w:tr w:rsidR="009E2245" w:rsidRPr="009E2245" w:rsidTr="00480723">
        <w:trPr>
          <w:trHeight w:val="20"/>
        </w:trPr>
        <w:tc>
          <w:tcPr>
            <w:tcW w:w="23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1.3.5</w:t>
            </w:r>
          </w:p>
        </w:tc>
        <w:tc>
          <w:tcPr>
            <w:tcW w:w="724" w:type="pct"/>
            <w:shd w:val="clear" w:color="auto" w:fill="auto"/>
          </w:tcPr>
          <w:p w:rsidR="009E2245" w:rsidRPr="009E2245" w:rsidRDefault="009E2245" w:rsidP="009E2245">
            <w:pPr>
              <w:ind w:left="-85" w:right="-85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Ведение реестра </w:t>
            </w:r>
            <w:r w:rsidRPr="009E2245">
              <w:rPr>
                <w:sz w:val="23"/>
                <w:szCs w:val="23"/>
              </w:rPr>
              <w:lastRenderedPageBreak/>
              <w:t>земельных участков для реализации на них инве</w:t>
            </w:r>
            <w:r w:rsidRPr="009E2245">
              <w:rPr>
                <w:sz w:val="23"/>
                <w:szCs w:val="23"/>
              </w:rPr>
              <w:softHyphen/>
              <w:t>стиционных про</w:t>
            </w:r>
            <w:r w:rsidRPr="009E2245">
              <w:rPr>
                <w:sz w:val="23"/>
                <w:szCs w:val="23"/>
              </w:rPr>
              <w:softHyphen/>
              <w:t>ектов субъектами малого и среднего предприниматель</w:t>
            </w:r>
            <w:r w:rsidRPr="009E2245">
              <w:rPr>
                <w:sz w:val="23"/>
                <w:szCs w:val="23"/>
              </w:rPr>
              <w:softHyphen/>
              <w:t>ства</w:t>
            </w:r>
          </w:p>
        </w:tc>
        <w:tc>
          <w:tcPr>
            <w:tcW w:w="294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 xml:space="preserve">2015- </w:t>
            </w:r>
            <w:r w:rsidRPr="009E2245">
              <w:rPr>
                <w:sz w:val="23"/>
                <w:szCs w:val="23"/>
              </w:rPr>
              <w:lastRenderedPageBreak/>
              <w:t>2020  годы</w:t>
            </w: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-</w:t>
            </w:r>
          </w:p>
        </w:tc>
        <w:tc>
          <w:tcPr>
            <w:tcW w:w="2350" w:type="pct"/>
            <w:gridSpan w:val="7"/>
          </w:tcPr>
          <w:p w:rsidR="009E2245" w:rsidRPr="009E2245" w:rsidRDefault="009E2245" w:rsidP="009E224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9E2245" w:rsidRPr="009E2245" w:rsidRDefault="009E2245" w:rsidP="009E224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создание усл</w:t>
            </w:r>
            <w:r w:rsidRPr="009E2245">
              <w:rPr>
                <w:bCs/>
                <w:sz w:val="23"/>
                <w:szCs w:val="23"/>
              </w:rPr>
              <w:t>о</w:t>
            </w:r>
            <w:r w:rsidRPr="009E2245">
              <w:rPr>
                <w:bCs/>
                <w:sz w:val="23"/>
                <w:szCs w:val="23"/>
              </w:rPr>
              <w:lastRenderedPageBreak/>
              <w:t>вий для свобо</w:t>
            </w:r>
            <w:r w:rsidRPr="009E2245">
              <w:rPr>
                <w:bCs/>
                <w:sz w:val="23"/>
                <w:szCs w:val="23"/>
              </w:rPr>
              <w:t>д</w:t>
            </w:r>
            <w:r w:rsidRPr="009E2245">
              <w:rPr>
                <w:bCs/>
                <w:sz w:val="23"/>
                <w:szCs w:val="23"/>
              </w:rPr>
              <w:t>ного доступа субъек</w:t>
            </w:r>
            <w:r w:rsidRPr="009E2245">
              <w:rPr>
                <w:bCs/>
                <w:sz w:val="23"/>
                <w:szCs w:val="23"/>
              </w:rPr>
              <w:softHyphen/>
              <w:t>тов мал</w:t>
            </w:r>
            <w:r w:rsidRPr="009E2245">
              <w:rPr>
                <w:bCs/>
                <w:sz w:val="23"/>
                <w:szCs w:val="23"/>
              </w:rPr>
              <w:t>о</w:t>
            </w:r>
            <w:r w:rsidRPr="009E2245">
              <w:rPr>
                <w:bCs/>
                <w:sz w:val="23"/>
                <w:szCs w:val="23"/>
              </w:rPr>
              <w:t>го и среднего пред</w:t>
            </w:r>
            <w:r w:rsidRPr="009E2245">
              <w:rPr>
                <w:bCs/>
                <w:sz w:val="23"/>
                <w:szCs w:val="23"/>
              </w:rPr>
              <w:softHyphen/>
              <w:t xml:space="preserve">принимательства к информации о свободных </w:t>
            </w:r>
          </w:p>
          <w:p w:rsidR="009E2245" w:rsidRPr="009E2245" w:rsidRDefault="009E2245" w:rsidP="009E224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зе</w:t>
            </w:r>
            <w:r w:rsidRPr="009E2245">
              <w:rPr>
                <w:bCs/>
                <w:sz w:val="23"/>
                <w:szCs w:val="23"/>
              </w:rPr>
              <w:softHyphen/>
              <w:t>мельных</w:t>
            </w:r>
          </w:p>
          <w:p w:rsidR="009E2245" w:rsidRPr="009E2245" w:rsidRDefault="009E2245" w:rsidP="009E224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 xml:space="preserve"> </w:t>
            </w:r>
            <w:proofErr w:type="gramStart"/>
            <w:r w:rsidRPr="009E2245">
              <w:rPr>
                <w:bCs/>
                <w:sz w:val="23"/>
                <w:szCs w:val="23"/>
              </w:rPr>
              <w:t>участках</w:t>
            </w:r>
            <w:proofErr w:type="gramEnd"/>
          </w:p>
        </w:tc>
        <w:tc>
          <w:tcPr>
            <w:tcW w:w="432" w:type="pct"/>
            <w:shd w:val="clear" w:color="auto" w:fill="auto"/>
          </w:tcPr>
          <w:p w:rsidR="009E2245" w:rsidRPr="009E2245" w:rsidRDefault="009E2245" w:rsidP="009E2245">
            <w:pPr>
              <w:ind w:left="-90" w:right="-108" w:firstLine="90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lastRenderedPageBreak/>
              <w:t xml:space="preserve">управление </w:t>
            </w:r>
            <w:r w:rsidRPr="009E2245">
              <w:rPr>
                <w:bCs/>
                <w:sz w:val="23"/>
                <w:szCs w:val="23"/>
              </w:rPr>
              <w:lastRenderedPageBreak/>
              <w:t>эко</w:t>
            </w:r>
            <w:r w:rsidRPr="009E2245">
              <w:rPr>
                <w:bCs/>
                <w:sz w:val="23"/>
                <w:szCs w:val="23"/>
              </w:rPr>
              <w:softHyphen/>
              <w:t>номики, управле</w:t>
            </w:r>
            <w:r w:rsidRPr="009E2245">
              <w:rPr>
                <w:bCs/>
                <w:sz w:val="23"/>
                <w:szCs w:val="23"/>
              </w:rPr>
              <w:softHyphen/>
              <w:t xml:space="preserve">ние </w:t>
            </w:r>
            <w:proofErr w:type="gramStart"/>
            <w:r w:rsidRPr="009E2245">
              <w:rPr>
                <w:bCs/>
                <w:sz w:val="23"/>
                <w:szCs w:val="23"/>
              </w:rPr>
              <w:t>имущ</w:t>
            </w:r>
            <w:r w:rsidRPr="009E2245">
              <w:rPr>
                <w:bCs/>
                <w:sz w:val="23"/>
                <w:szCs w:val="23"/>
              </w:rPr>
              <w:t>е</w:t>
            </w:r>
            <w:r w:rsidRPr="009E2245">
              <w:rPr>
                <w:bCs/>
                <w:sz w:val="23"/>
                <w:szCs w:val="23"/>
              </w:rPr>
              <w:t>ствен</w:t>
            </w:r>
            <w:r w:rsidRPr="009E2245">
              <w:rPr>
                <w:bCs/>
                <w:sz w:val="23"/>
                <w:szCs w:val="23"/>
              </w:rPr>
              <w:softHyphen/>
              <w:t>ных</w:t>
            </w:r>
            <w:proofErr w:type="gramEnd"/>
          </w:p>
          <w:p w:rsidR="009E2245" w:rsidRPr="009E2245" w:rsidRDefault="009E2245" w:rsidP="009E2245">
            <w:pPr>
              <w:ind w:left="-90" w:right="-108" w:firstLine="90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 xml:space="preserve"> отношений админ</w:t>
            </w:r>
            <w:r w:rsidRPr="009E2245">
              <w:rPr>
                <w:bCs/>
                <w:sz w:val="23"/>
                <w:szCs w:val="23"/>
              </w:rPr>
              <w:t>и</w:t>
            </w:r>
            <w:r w:rsidRPr="009E2245">
              <w:rPr>
                <w:bCs/>
                <w:sz w:val="23"/>
                <w:szCs w:val="23"/>
              </w:rPr>
              <w:t xml:space="preserve">страции </w:t>
            </w:r>
          </w:p>
          <w:p w:rsidR="009E2245" w:rsidRPr="009E2245" w:rsidRDefault="009E2245" w:rsidP="009E2245">
            <w:pPr>
              <w:ind w:left="-90" w:right="-108" w:firstLine="90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муниц</w:t>
            </w:r>
            <w:r w:rsidRPr="009E2245">
              <w:rPr>
                <w:bCs/>
                <w:sz w:val="23"/>
                <w:szCs w:val="23"/>
              </w:rPr>
              <w:t>и</w:t>
            </w:r>
            <w:r w:rsidRPr="009E2245">
              <w:rPr>
                <w:bCs/>
                <w:sz w:val="23"/>
                <w:szCs w:val="23"/>
              </w:rPr>
              <w:t xml:space="preserve">пального образования город-курорт </w:t>
            </w:r>
          </w:p>
          <w:p w:rsidR="009E2245" w:rsidRPr="009E2245" w:rsidRDefault="009E2245" w:rsidP="009E2245">
            <w:pPr>
              <w:ind w:left="-90" w:right="-108" w:firstLine="90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Геленджик, управление архи</w:t>
            </w:r>
            <w:r w:rsidRPr="009E2245">
              <w:rPr>
                <w:bCs/>
                <w:sz w:val="23"/>
                <w:szCs w:val="23"/>
              </w:rPr>
              <w:softHyphen/>
              <w:t>тектуры и градо</w:t>
            </w:r>
            <w:r w:rsidRPr="009E2245">
              <w:rPr>
                <w:bCs/>
                <w:sz w:val="23"/>
                <w:szCs w:val="23"/>
              </w:rPr>
              <w:softHyphen/>
              <w:t>строител</w:t>
            </w:r>
            <w:r w:rsidRPr="009E2245">
              <w:rPr>
                <w:bCs/>
                <w:sz w:val="23"/>
                <w:szCs w:val="23"/>
              </w:rPr>
              <w:t>ь</w:t>
            </w:r>
            <w:r w:rsidRPr="009E2245">
              <w:rPr>
                <w:bCs/>
                <w:sz w:val="23"/>
                <w:szCs w:val="23"/>
              </w:rPr>
              <w:t>ства адм</w:t>
            </w:r>
            <w:r w:rsidRPr="009E2245">
              <w:rPr>
                <w:bCs/>
                <w:sz w:val="23"/>
                <w:szCs w:val="23"/>
              </w:rPr>
              <w:t>и</w:t>
            </w:r>
            <w:r w:rsidRPr="009E2245">
              <w:rPr>
                <w:bCs/>
                <w:sz w:val="23"/>
                <w:szCs w:val="23"/>
              </w:rPr>
              <w:t>нистрации муниц</w:t>
            </w:r>
            <w:r w:rsidRPr="009E2245">
              <w:rPr>
                <w:bCs/>
                <w:sz w:val="23"/>
                <w:szCs w:val="23"/>
              </w:rPr>
              <w:t>и</w:t>
            </w:r>
            <w:r w:rsidRPr="009E2245">
              <w:rPr>
                <w:bCs/>
                <w:sz w:val="23"/>
                <w:szCs w:val="23"/>
              </w:rPr>
              <w:t xml:space="preserve">пального образования город-курорт </w:t>
            </w:r>
          </w:p>
          <w:p w:rsidR="009E2245" w:rsidRPr="009E2245" w:rsidRDefault="009E2245" w:rsidP="009E2245">
            <w:pPr>
              <w:ind w:left="-90" w:right="-108" w:firstLine="90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Геленджик  (далее – управле</w:t>
            </w:r>
            <w:r w:rsidRPr="009E2245">
              <w:rPr>
                <w:bCs/>
                <w:sz w:val="23"/>
                <w:szCs w:val="23"/>
              </w:rPr>
              <w:softHyphen/>
              <w:t>ние архитектуры и град</w:t>
            </w:r>
            <w:r w:rsidRPr="009E2245">
              <w:rPr>
                <w:bCs/>
                <w:sz w:val="23"/>
                <w:szCs w:val="23"/>
              </w:rPr>
              <w:t>о</w:t>
            </w:r>
            <w:r w:rsidRPr="009E2245">
              <w:rPr>
                <w:bCs/>
                <w:sz w:val="23"/>
                <w:szCs w:val="23"/>
              </w:rPr>
              <w:t>строи</w:t>
            </w:r>
            <w:r w:rsidRPr="009E2245">
              <w:rPr>
                <w:bCs/>
                <w:sz w:val="23"/>
                <w:szCs w:val="23"/>
              </w:rPr>
              <w:softHyphen/>
              <w:t>тельства)</w:t>
            </w:r>
          </w:p>
        </w:tc>
      </w:tr>
      <w:tr w:rsidR="009E2245" w:rsidRPr="009E2245" w:rsidTr="00480723">
        <w:trPr>
          <w:trHeight w:val="230"/>
        </w:trPr>
        <w:tc>
          <w:tcPr>
            <w:tcW w:w="23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lastRenderedPageBreak/>
              <w:t>1.3.6</w:t>
            </w:r>
          </w:p>
        </w:tc>
        <w:tc>
          <w:tcPr>
            <w:tcW w:w="724" w:type="pct"/>
            <w:shd w:val="clear" w:color="auto" w:fill="auto"/>
          </w:tcPr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Ведение реестра земельных участ</w:t>
            </w:r>
            <w:r w:rsidRPr="009E2245">
              <w:rPr>
                <w:sz w:val="23"/>
                <w:szCs w:val="23"/>
              </w:rPr>
              <w:softHyphen/>
              <w:t>ков, сформирован</w:t>
            </w:r>
            <w:r w:rsidRPr="009E2245">
              <w:rPr>
                <w:sz w:val="23"/>
                <w:szCs w:val="23"/>
              </w:rPr>
              <w:softHyphen/>
            </w:r>
            <w:r w:rsidRPr="009E2245">
              <w:rPr>
                <w:sz w:val="23"/>
                <w:szCs w:val="23"/>
              </w:rPr>
              <w:lastRenderedPageBreak/>
              <w:t xml:space="preserve">ных на торги </w:t>
            </w:r>
            <w:proofErr w:type="gramStart"/>
            <w:r w:rsidRPr="009E2245">
              <w:rPr>
                <w:sz w:val="23"/>
                <w:szCs w:val="23"/>
              </w:rPr>
              <w:t>с</w:t>
            </w:r>
            <w:proofErr w:type="gramEnd"/>
          </w:p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це</w:t>
            </w:r>
            <w:r w:rsidRPr="009E2245">
              <w:rPr>
                <w:sz w:val="23"/>
                <w:szCs w:val="23"/>
              </w:rPr>
              <w:softHyphen/>
              <w:t>лью доведения сведений о реали</w:t>
            </w:r>
            <w:r w:rsidRPr="009E2245">
              <w:rPr>
                <w:sz w:val="23"/>
                <w:szCs w:val="23"/>
              </w:rPr>
              <w:softHyphen/>
              <w:t xml:space="preserve">зации права их </w:t>
            </w:r>
          </w:p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дол</w:t>
            </w:r>
            <w:r w:rsidRPr="009E2245">
              <w:rPr>
                <w:sz w:val="23"/>
                <w:szCs w:val="23"/>
              </w:rPr>
              <w:softHyphen/>
              <w:t>госрочной аре</w:t>
            </w:r>
            <w:r w:rsidRPr="009E2245">
              <w:rPr>
                <w:sz w:val="23"/>
                <w:szCs w:val="23"/>
              </w:rPr>
              <w:t>н</w:t>
            </w:r>
            <w:r w:rsidRPr="009E2245">
              <w:rPr>
                <w:sz w:val="23"/>
                <w:szCs w:val="23"/>
              </w:rPr>
              <w:t>ды, субъектам пред</w:t>
            </w:r>
            <w:r w:rsidRPr="009E2245">
              <w:rPr>
                <w:sz w:val="23"/>
                <w:szCs w:val="23"/>
              </w:rPr>
              <w:softHyphen/>
              <w:t xml:space="preserve">принимательской деятельности </w:t>
            </w:r>
          </w:p>
        </w:tc>
        <w:tc>
          <w:tcPr>
            <w:tcW w:w="294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создание усло</w:t>
            </w:r>
            <w:r w:rsidRPr="009E2245">
              <w:rPr>
                <w:bCs/>
                <w:sz w:val="23"/>
                <w:szCs w:val="23"/>
              </w:rPr>
              <w:softHyphen/>
              <w:t xml:space="preserve">вий </w:t>
            </w:r>
            <w:proofErr w:type="gramStart"/>
            <w:r w:rsidRPr="009E2245">
              <w:rPr>
                <w:bCs/>
                <w:sz w:val="23"/>
                <w:szCs w:val="23"/>
              </w:rPr>
              <w:t>для</w:t>
            </w:r>
            <w:proofErr w:type="gramEnd"/>
            <w:r w:rsidRPr="009E2245">
              <w:rPr>
                <w:bCs/>
                <w:sz w:val="23"/>
                <w:szCs w:val="23"/>
              </w:rPr>
              <w:t xml:space="preserve">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сво</w:t>
            </w:r>
            <w:r w:rsidRPr="009E2245">
              <w:rPr>
                <w:bCs/>
                <w:sz w:val="23"/>
                <w:szCs w:val="23"/>
              </w:rPr>
              <w:softHyphen/>
              <w:t xml:space="preserve">бодного </w:t>
            </w:r>
            <w:r w:rsidRPr="009E2245">
              <w:rPr>
                <w:bCs/>
                <w:sz w:val="23"/>
                <w:szCs w:val="23"/>
              </w:rPr>
              <w:lastRenderedPageBreak/>
              <w:t>до</w:t>
            </w:r>
            <w:r w:rsidRPr="009E2245">
              <w:rPr>
                <w:bCs/>
                <w:sz w:val="23"/>
                <w:szCs w:val="23"/>
              </w:rPr>
              <w:softHyphen/>
              <w:t xml:space="preserve">ступа </w:t>
            </w:r>
            <w:proofErr w:type="gramStart"/>
            <w:r w:rsidRPr="009E2245">
              <w:rPr>
                <w:bCs/>
                <w:sz w:val="23"/>
                <w:szCs w:val="23"/>
              </w:rPr>
              <w:t>к</w:t>
            </w:r>
            <w:proofErr w:type="gramEnd"/>
            <w:r w:rsidRPr="009E2245">
              <w:rPr>
                <w:bCs/>
                <w:sz w:val="23"/>
                <w:szCs w:val="23"/>
              </w:rPr>
              <w:t xml:space="preserve">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ин</w:t>
            </w:r>
            <w:r w:rsidRPr="009E2245">
              <w:rPr>
                <w:bCs/>
                <w:sz w:val="23"/>
                <w:szCs w:val="23"/>
              </w:rPr>
              <w:softHyphen/>
              <w:t xml:space="preserve">формации о земельных участках,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proofErr w:type="gramStart"/>
            <w:r w:rsidRPr="009E2245">
              <w:rPr>
                <w:bCs/>
                <w:sz w:val="23"/>
                <w:szCs w:val="23"/>
              </w:rPr>
              <w:t>пла</w:t>
            </w:r>
            <w:r w:rsidRPr="009E2245">
              <w:rPr>
                <w:bCs/>
                <w:sz w:val="23"/>
                <w:szCs w:val="23"/>
              </w:rPr>
              <w:softHyphen/>
              <w:t>нируемых к реализации с торгов субъек</w:t>
            </w:r>
            <w:r w:rsidRPr="009E2245">
              <w:rPr>
                <w:bCs/>
                <w:sz w:val="23"/>
                <w:szCs w:val="23"/>
              </w:rPr>
              <w:softHyphen/>
              <w:t>там малого и среднего пред</w:t>
            </w:r>
            <w:r w:rsidRPr="009E2245">
              <w:rPr>
                <w:bCs/>
                <w:sz w:val="23"/>
                <w:szCs w:val="23"/>
              </w:rPr>
              <w:softHyphen/>
              <w:t>приниматель</w:t>
            </w:r>
            <w:r w:rsidRPr="009E2245">
              <w:rPr>
                <w:bCs/>
                <w:sz w:val="23"/>
                <w:szCs w:val="23"/>
              </w:rPr>
              <w:softHyphen/>
              <w:t>ства</w:t>
            </w:r>
            <w:proofErr w:type="gramEnd"/>
          </w:p>
        </w:tc>
        <w:tc>
          <w:tcPr>
            <w:tcW w:w="432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lastRenderedPageBreak/>
              <w:t>управл</w:t>
            </w:r>
            <w:r w:rsidRPr="009E2245">
              <w:rPr>
                <w:bCs/>
                <w:sz w:val="23"/>
                <w:szCs w:val="23"/>
              </w:rPr>
              <w:t>е</w:t>
            </w:r>
            <w:r w:rsidRPr="009E2245">
              <w:rPr>
                <w:bCs/>
                <w:sz w:val="23"/>
                <w:szCs w:val="23"/>
              </w:rPr>
              <w:t xml:space="preserve">ние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эконом</w:t>
            </w:r>
            <w:r w:rsidRPr="009E2245">
              <w:rPr>
                <w:bCs/>
                <w:sz w:val="23"/>
                <w:szCs w:val="23"/>
              </w:rPr>
              <w:t>и</w:t>
            </w:r>
            <w:r w:rsidRPr="009E2245">
              <w:rPr>
                <w:bCs/>
                <w:sz w:val="23"/>
                <w:szCs w:val="23"/>
              </w:rPr>
              <w:lastRenderedPageBreak/>
              <w:t>ки, упра</w:t>
            </w:r>
            <w:r w:rsidRPr="009E2245">
              <w:rPr>
                <w:bCs/>
                <w:sz w:val="23"/>
                <w:szCs w:val="23"/>
              </w:rPr>
              <w:t>в</w:t>
            </w:r>
            <w:r w:rsidRPr="009E2245">
              <w:rPr>
                <w:bCs/>
                <w:sz w:val="23"/>
                <w:szCs w:val="23"/>
              </w:rPr>
              <w:t xml:space="preserve">ление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архите</w:t>
            </w:r>
            <w:r w:rsidRPr="009E2245">
              <w:rPr>
                <w:bCs/>
                <w:sz w:val="23"/>
                <w:szCs w:val="23"/>
              </w:rPr>
              <w:t>к</w:t>
            </w:r>
            <w:r w:rsidRPr="009E2245">
              <w:rPr>
                <w:bCs/>
                <w:sz w:val="23"/>
                <w:szCs w:val="23"/>
              </w:rPr>
              <w:t>туры и град</w:t>
            </w:r>
            <w:r w:rsidRPr="009E2245">
              <w:rPr>
                <w:bCs/>
                <w:sz w:val="23"/>
                <w:szCs w:val="23"/>
              </w:rPr>
              <w:t>о</w:t>
            </w:r>
            <w:r w:rsidRPr="009E2245">
              <w:rPr>
                <w:bCs/>
                <w:sz w:val="23"/>
                <w:szCs w:val="23"/>
              </w:rPr>
              <w:t>строи</w:t>
            </w:r>
            <w:r w:rsidRPr="009E2245">
              <w:rPr>
                <w:bCs/>
                <w:sz w:val="23"/>
                <w:szCs w:val="23"/>
              </w:rPr>
              <w:softHyphen/>
              <w:t>тельства</w:t>
            </w:r>
          </w:p>
        </w:tc>
      </w:tr>
      <w:tr w:rsidR="009E2245" w:rsidRPr="009E2245" w:rsidTr="00480723">
        <w:trPr>
          <w:trHeight w:val="20"/>
        </w:trPr>
        <w:tc>
          <w:tcPr>
            <w:tcW w:w="23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lastRenderedPageBreak/>
              <w:t>1.3.7</w:t>
            </w:r>
          </w:p>
        </w:tc>
        <w:tc>
          <w:tcPr>
            <w:tcW w:w="724" w:type="pct"/>
            <w:shd w:val="clear" w:color="auto" w:fill="auto"/>
          </w:tcPr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Ведение реестра инвестиционных проектов для субъ</w:t>
            </w:r>
            <w:r w:rsidRPr="009E2245">
              <w:rPr>
                <w:sz w:val="23"/>
                <w:szCs w:val="23"/>
              </w:rPr>
              <w:softHyphen/>
              <w:t>ектов малого и среднего предпри</w:t>
            </w:r>
            <w:r w:rsidRPr="009E2245">
              <w:rPr>
                <w:sz w:val="23"/>
                <w:szCs w:val="23"/>
              </w:rPr>
              <w:softHyphen/>
              <w:t>нимательства</w:t>
            </w:r>
          </w:p>
        </w:tc>
        <w:tc>
          <w:tcPr>
            <w:tcW w:w="294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создание усло</w:t>
            </w:r>
            <w:r w:rsidRPr="009E2245">
              <w:rPr>
                <w:bCs/>
                <w:sz w:val="23"/>
                <w:szCs w:val="23"/>
              </w:rPr>
              <w:softHyphen/>
              <w:t xml:space="preserve">вий </w:t>
            </w:r>
            <w:proofErr w:type="gramStart"/>
            <w:r w:rsidRPr="009E2245">
              <w:rPr>
                <w:bCs/>
                <w:sz w:val="23"/>
                <w:szCs w:val="23"/>
              </w:rPr>
              <w:t>для</w:t>
            </w:r>
            <w:proofErr w:type="gramEnd"/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сво</w:t>
            </w:r>
            <w:r w:rsidRPr="009E2245">
              <w:rPr>
                <w:bCs/>
                <w:sz w:val="23"/>
                <w:szCs w:val="23"/>
              </w:rPr>
              <w:softHyphen/>
              <w:t xml:space="preserve">бодного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до</w:t>
            </w:r>
            <w:r w:rsidRPr="009E2245">
              <w:rPr>
                <w:bCs/>
                <w:sz w:val="23"/>
                <w:szCs w:val="23"/>
              </w:rPr>
              <w:softHyphen/>
              <w:t xml:space="preserve">ступа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субъек</w:t>
            </w:r>
            <w:r w:rsidRPr="009E2245">
              <w:rPr>
                <w:bCs/>
                <w:sz w:val="23"/>
                <w:szCs w:val="23"/>
              </w:rPr>
              <w:softHyphen/>
              <w:t xml:space="preserve">тов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малого и сре</w:t>
            </w:r>
            <w:r w:rsidRPr="009E2245">
              <w:rPr>
                <w:bCs/>
                <w:sz w:val="23"/>
                <w:szCs w:val="23"/>
              </w:rPr>
              <w:t>д</w:t>
            </w:r>
            <w:r w:rsidRPr="009E2245">
              <w:rPr>
                <w:bCs/>
                <w:sz w:val="23"/>
                <w:szCs w:val="23"/>
              </w:rPr>
              <w:t>него пред</w:t>
            </w:r>
            <w:r w:rsidRPr="009E2245">
              <w:rPr>
                <w:bCs/>
                <w:sz w:val="23"/>
                <w:szCs w:val="23"/>
              </w:rPr>
              <w:softHyphen/>
              <w:t>приниматель</w:t>
            </w:r>
            <w:r w:rsidRPr="009E2245">
              <w:rPr>
                <w:bCs/>
                <w:sz w:val="23"/>
                <w:szCs w:val="23"/>
              </w:rPr>
              <w:softHyphen/>
              <w:t>ства к инфор</w:t>
            </w:r>
            <w:r w:rsidRPr="009E2245">
              <w:rPr>
                <w:bCs/>
                <w:sz w:val="23"/>
                <w:szCs w:val="23"/>
              </w:rPr>
              <w:softHyphen/>
              <w:t xml:space="preserve">мации </w:t>
            </w:r>
            <w:proofErr w:type="gramStart"/>
            <w:r w:rsidRPr="009E2245">
              <w:rPr>
                <w:bCs/>
                <w:sz w:val="23"/>
                <w:szCs w:val="23"/>
              </w:rPr>
              <w:t>об</w:t>
            </w:r>
            <w:proofErr w:type="gramEnd"/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инвестицио</w:t>
            </w:r>
            <w:r w:rsidRPr="009E2245">
              <w:rPr>
                <w:bCs/>
                <w:sz w:val="23"/>
                <w:szCs w:val="23"/>
              </w:rPr>
              <w:t>н</w:t>
            </w:r>
            <w:r w:rsidRPr="009E2245">
              <w:rPr>
                <w:bCs/>
                <w:sz w:val="23"/>
                <w:szCs w:val="23"/>
              </w:rPr>
              <w:t xml:space="preserve">ных </w:t>
            </w:r>
            <w:proofErr w:type="gramStart"/>
            <w:r w:rsidRPr="009E2245">
              <w:rPr>
                <w:bCs/>
                <w:sz w:val="23"/>
                <w:szCs w:val="23"/>
              </w:rPr>
              <w:t>проектах</w:t>
            </w:r>
            <w:proofErr w:type="gramEnd"/>
            <w:r w:rsidRPr="009E2245">
              <w:rPr>
                <w:bCs/>
                <w:sz w:val="23"/>
                <w:szCs w:val="23"/>
              </w:rPr>
              <w:t>, предлагаемых на территории муниципаль</w:t>
            </w:r>
            <w:r w:rsidRPr="009E2245">
              <w:rPr>
                <w:bCs/>
                <w:sz w:val="23"/>
                <w:szCs w:val="23"/>
              </w:rPr>
              <w:softHyphen/>
              <w:t>ного образова</w:t>
            </w:r>
            <w:r w:rsidRPr="009E2245">
              <w:rPr>
                <w:bCs/>
                <w:sz w:val="23"/>
                <w:szCs w:val="23"/>
              </w:rPr>
              <w:softHyphen/>
              <w:t>ния город-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ку</w:t>
            </w:r>
            <w:r w:rsidRPr="009E2245">
              <w:rPr>
                <w:bCs/>
                <w:sz w:val="23"/>
                <w:szCs w:val="23"/>
              </w:rPr>
              <w:softHyphen/>
              <w:t>рорт Гелен</w:t>
            </w:r>
            <w:r w:rsidRPr="009E2245">
              <w:rPr>
                <w:bCs/>
                <w:sz w:val="23"/>
                <w:szCs w:val="23"/>
              </w:rPr>
              <w:softHyphen/>
              <w:t>джик</w:t>
            </w:r>
          </w:p>
        </w:tc>
        <w:tc>
          <w:tcPr>
            <w:tcW w:w="432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управл</w:t>
            </w:r>
            <w:r w:rsidRPr="009E2245">
              <w:rPr>
                <w:bCs/>
                <w:sz w:val="23"/>
                <w:szCs w:val="23"/>
              </w:rPr>
              <w:t>е</w:t>
            </w:r>
            <w:r w:rsidRPr="009E2245">
              <w:rPr>
                <w:bCs/>
                <w:sz w:val="23"/>
                <w:szCs w:val="23"/>
              </w:rPr>
              <w:t xml:space="preserve">ние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эконом</w:t>
            </w:r>
            <w:r w:rsidRPr="009E2245">
              <w:rPr>
                <w:bCs/>
                <w:sz w:val="23"/>
                <w:szCs w:val="23"/>
              </w:rPr>
              <w:t>и</w:t>
            </w:r>
            <w:r w:rsidRPr="009E2245">
              <w:rPr>
                <w:bCs/>
                <w:sz w:val="23"/>
                <w:szCs w:val="23"/>
              </w:rPr>
              <w:t>ки, упра</w:t>
            </w:r>
            <w:r w:rsidRPr="009E2245">
              <w:rPr>
                <w:bCs/>
                <w:sz w:val="23"/>
                <w:szCs w:val="23"/>
              </w:rPr>
              <w:t>в</w:t>
            </w:r>
            <w:r w:rsidRPr="009E2245">
              <w:rPr>
                <w:bCs/>
                <w:sz w:val="23"/>
                <w:szCs w:val="23"/>
              </w:rPr>
              <w:t xml:space="preserve">ление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архите</w:t>
            </w:r>
            <w:r w:rsidRPr="009E2245">
              <w:rPr>
                <w:bCs/>
                <w:sz w:val="23"/>
                <w:szCs w:val="23"/>
              </w:rPr>
              <w:t>к</w:t>
            </w:r>
            <w:r w:rsidRPr="009E2245">
              <w:rPr>
                <w:bCs/>
                <w:sz w:val="23"/>
                <w:szCs w:val="23"/>
              </w:rPr>
              <w:t>туры и град</w:t>
            </w:r>
            <w:r w:rsidRPr="009E2245">
              <w:rPr>
                <w:bCs/>
                <w:sz w:val="23"/>
                <w:szCs w:val="23"/>
              </w:rPr>
              <w:t>о</w:t>
            </w:r>
            <w:r w:rsidRPr="009E2245">
              <w:rPr>
                <w:bCs/>
                <w:sz w:val="23"/>
                <w:szCs w:val="23"/>
              </w:rPr>
              <w:t>строи</w:t>
            </w:r>
            <w:r w:rsidRPr="009E2245">
              <w:rPr>
                <w:bCs/>
                <w:sz w:val="23"/>
                <w:szCs w:val="23"/>
              </w:rPr>
              <w:softHyphen/>
              <w:t>тельства</w:t>
            </w:r>
          </w:p>
        </w:tc>
      </w:tr>
      <w:tr w:rsidR="009E2245" w:rsidRPr="009E2245" w:rsidTr="00480723">
        <w:tc>
          <w:tcPr>
            <w:tcW w:w="23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1.3.8</w:t>
            </w:r>
          </w:p>
        </w:tc>
        <w:tc>
          <w:tcPr>
            <w:tcW w:w="724" w:type="pct"/>
            <w:shd w:val="clear" w:color="auto" w:fill="auto"/>
          </w:tcPr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Ведение реестра товаропроизводи</w:t>
            </w:r>
            <w:r w:rsidRPr="009E2245">
              <w:rPr>
                <w:sz w:val="23"/>
                <w:szCs w:val="23"/>
              </w:rPr>
              <w:softHyphen/>
              <w:t xml:space="preserve">телей – субъектов малого и среднего </w:t>
            </w:r>
            <w:r w:rsidRPr="009E2245">
              <w:rPr>
                <w:sz w:val="23"/>
                <w:szCs w:val="23"/>
              </w:rPr>
              <w:lastRenderedPageBreak/>
              <w:t>предприниматель</w:t>
            </w:r>
            <w:r w:rsidRPr="009E2245">
              <w:rPr>
                <w:sz w:val="23"/>
                <w:szCs w:val="23"/>
              </w:rPr>
              <w:softHyphen/>
              <w:t>ства, осуществля</w:t>
            </w:r>
            <w:r w:rsidRPr="009E2245">
              <w:rPr>
                <w:sz w:val="23"/>
                <w:szCs w:val="23"/>
              </w:rPr>
              <w:softHyphen/>
              <w:t xml:space="preserve">ющих деятельность на территории </w:t>
            </w:r>
          </w:p>
          <w:p w:rsidR="009E2245" w:rsidRPr="009E2245" w:rsidRDefault="009E2245" w:rsidP="009E2245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муниципального образования город-курорт Геленджик</w:t>
            </w:r>
          </w:p>
        </w:tc>
        <w:tc>
          <w:tcPr>
            <w:tcW w:w="294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350" w:type="pct"/>
            <w:gridSpan w:val="7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создание усло</w:t>
            </w:r>
            <w:r w:rsidRPr="009E2245">
              <w:rPr>
                <w:bCs/>
                <w:sz w:val="23"/>
                <w:szCs w:val="23"/>
              </w:rPr>
              <w:softHyphen/>
              <w:t xml:space="preserve">вий </w:t>
            </w:r>
            <w:proofErr w:type="gramStart"/>
            <w:r w:rsidRPr="009E2245">
              <w:rPr>
                <w:bCs/>
                <w:sz w:val="23"/>
                <w:szCs w:val="23"/>
              </w:rPr>
              <w:t>для</w:t>
            </w:r>
            <w:proofErr w:type="gramEnd"/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эффек</w:t>
            </w:r>
            <w:r w:rsidRPr="009E2245">
              <w:rPr>
                <w:bCs/>
                <w:sz w:val="23"/>
                <w:szCs w:val="23"/>
              </w:rPr>
              <w:softHyphen/>
              <w:t>тивного взаимоде</w:t>
            </w:r>
            <w:r w:rsidRPr="009E2245">
              <w:rPr>
                <w:bCs/>
                <w:sz w:val="23"/>
                <w:szCs w:val="23"/>
              </w:rPr>
              <w:t>й</w:t>
            </w:r>
            <w:r w:rsidRPr="009E2245">
              <w:rPr>
                <w:bCs/>
                <w:sz w:val="23"/>
                <w:szCs w:val="23"/>
              </w:rPr>
              <w:lastRenderedPageBreak/>
              <w:t>ствия субъе</w:t>
            </w:r>
            <w:r w:rsidRPr="009E2245">
              <w:rPr>
                <w:bCs/>
                <w:sz w:val="23"/>
                <w:szCs w:val="23"/>
              </w:rPr>
              <w:t>к</w:t>
            </w:r>
            <w:r w:rsidRPr="009E2245">
              <w:rPr>
                <w:bCs/>
                <w:sz w:val="23"/>
                <w:szCs w:val="23"/>
              </w:rPr>
              <w:t>тов ма</w:t>
            </w:r>
            <w:r w:rsidRPr="009E2245">
              <w:rPr>
                <w:bCs/>
                <w:sz w:val="23"/>
                <w:szCs w:val="23"/>
              </w:rPr>
              <w:softHyphen/>
              <w:t>лого и сред</w:t>
            </w:r>
            <w:r w:rsidRPr="009E2245">
              <w:rPr>
                <w:bCs/>
                <w:sz w:val="23"/>
                <w:szCs w:val="23"/>
              </w:rPr>
              <w:softHyphen/>
              <w:t>него предпри</w:t>
            </w:r>
            <w:r w:rsidRPr="009E2245">
              <w:rPr>
                <w:bCs/>
                <w:sz w:val="23"/>
                <w:szCs w:val="23"/>
              </w:rPr>
              <w:softHyphen/>
              <w:t>нимательства</w:t>
            </w:r>
          </w:p>
        </w:tc>
        <w:tc>
          <w:tcPr>
            <w:tcW w:w="432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lastRenderedPageBreak/>
              <w:t>управл</w:t>
            </w:r>
            <w:r w:rsidRPr="009E2245">
              <w:rPr>
                <w:bCs/>
                <w:sz w:val="23"/>
                <w:szCs w:val="23"/>
              </w:rPr>
              <w:t>е</w:t>
            </w:r>
            <w:r w:rsidRPr="009E2245">
              <w:rPr>
                <w:bCs/>
                <w:sz w:val="23"/>
                <w:szCs w:val="23"/>
              </w:rPr>
              <w:t xml:space="preserve">ние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эконом</w:t>
            </w:r>
            <w:r w:rsidRPr="009E2245">
              <w:rPr>
                <w:bCs/>
                <w:sz w:val="23"/>
                <w:szCs w:val="23"/>
              </w:rPr>
              <w:t>и</w:t>
            </w:r>
            <w:r w:rsidRPr="009E2245">
              <w:rPr>
                <w:bCs/>
                <w:sz w:val="23"/>
                <w:szCs w:val="23"/>
              </w:rPr>
              <w:t>ки</w:t>
            </w:r>
          </w:p>
        </w:tc>
      </w:tr>
      <w:tr w:rsidR="009E2245" w:rsidRPr="009E2245" w:rsidTr="00480723">
        <w:trPr>
          <w:trHeight w:val="300"/>
        </w:trPr>
        <w:tc>
          <w:tcPr>
            <w:tcW w:w="5000" w:type="pct"/>
            <w:gridSpan w:val="13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lastRenderedPageBreak/>
              <w:t>1.4.</w:t>
            </w:r>
            <w:r w:rsidRPr="009E2245">
              <w:rPr>
                <w:sz w:val="23"/>
                <w:szCs w:val="23"/>
              </w:rPr>
              <w:t xml:space="preserve"> Задача: стимулирование конкурентоспособности малого бизнеса</w:t>
            </w:r>
          </w:p>
        </w:tc>
      </w:tr>
      <w:tr w:rsidR="009E2245" w:rsidRPr="009E2245" w:rsidTr="00480723">
        <w:trPr>
          <w:trHeight w:val="278"/>
        </w:trPr>
        <w:tc>
          <w:tcPr>
            <w:tcW w:w="23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1.4.1</w:t>
            </w:r>
          </w:p>
        </w:tc>
        <w:tc>
          <w:tcPr>
            <w:tcW w:w="724" w:type="pct"/>
            <w:shd w:val="clear" w:color="auto" w:fill="auto"/>
          </w:tcPr>
          <w:p w:rsidR="009E2245" w:rsidRPr="009E2245" w:rsidRDefault="009E2245" w:rsidP="009E224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Организация и еже</w:t>
            </w:r>
            <w:r w:rsidRPr="009E2245">
              <w:rPr>
                <w:sz w:val="23"/>
                <w:szCs w:val="23"/>
              </w:rPr>
              <w:softHyphen/>
              <w:t xml:space="preserve">годное проведение конкурса «Лучшие предприниматели муниципального </w:t>
            </w:r>
          </w:p>
          <w:p w:rsidR="009E2245" w:rsidRPr="009E2245" w:rsidRDefault="009E2245" w:rsidP="009E224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об</w:t>
            </w:r>
            <w:r w:rsidRPr="009E2245">
              <w:rPr>
                <w:sz w:val="23"/>
                <w:szCs w:val="23"/>
              </w:rPr>
              <w:softHyphen/>
              <w:t>разования город-курорт Геленджик»</w:t>
            </w:r>
          </w:p>
        </w:tc>
        <w:tc>
          <w:tcPr>
            <w:tcW w:w="294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80" w:type="pct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240,0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80,0</w:t>
            </w:r>
          </w:p>
        </w:tc>
        <w:tc>
          <w:tcPr>
            <w:tcW w:w="29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80,0</w:t>
            </w:r>
          </w:p>
        </w:tc>
        <w:tc>
          <w:tcPr>
            <w:tcW w:w="379" w:type="pct"/>
          </w:tcPr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80,0</w:t>
            </w:r>
          </w:p>
        </w:tc>
        <w:tc>
          <w:tcPr>
            <w:tcW w:w="577" w:type="pct"/>
            <w:shd w:val="clear" w:color="auto" w:fill="auto"/>
          </w:tcPr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развитие </w:t>
            </w:r>
          </w:p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здо</w:t>
            </w:r>
            <w:r w:rsidRPr="009E2245">
              <w:rPr>
                <w:bCs/>
                <w:sz w:val="23"/>
                <w:szCs w:val="23"/>
              </w:rPr>
              <w:softHyphen/>
            </w:r>
            <w:r w:rsidRPr="009E2245">
              <w:rPr>
                <w:sz w:val="23"/>
                <w:szCs w:val="23"/>
              </w:rPr>
              <w:t xml:space="preserve">ровой </w:t>
            </w:r>
          </w:p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конку</w:t>
            </w:r>
            <w:r w:rsidRPr="009E2245">
              <w:rPr>
                <w:bCs/>
                <w:sz w:val="23"/>
                <w:szCs w:val="23"/>
              </w:rPr>
              <w:softHyphen/>
            </w:r>
            <w:r w:rsidRPr="009E2245">
              <w:rPr>
                <w:sz w:val="23"/>
                <w:szCs w:val="23"/>
              </w:rPr>
              <w:t>ренции среди субъе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тов ма</w:t>
            </w:r>
            <w:r w:rsidRPr="009E2245">
              <w:rPr>
                <w:sz w:val="23"/>
                <w:szCs w:val="23"/>
              </w:rPr>
              <w:softHyphen/>
              <w:t xml:space="preserve">лого </w:t>
            </w:r>
          </w:p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бизнеса,</w:t>
            </w:r>
          </w:p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распростране</w:t>
            </w:r>
            <w:r w:rsidRPr="009E2245">
              <w:rPr>
                <w:sz w:val="23"/>
                <w:szCs w:val="23"/>
              </w:rPr>
              <w:softHyphen/>
              <w:t>ние положи</w:t>
            </w:r>
            <w:r w:rsidRPr="009E2245">
              <w:rPr>
                <w:sz w:val="23"/>
                <w:szCs w:val="23"/>
              </w:rPr>
              <w:softHyphen/>
              <w:t xml:space="preserve">тельного опыта ведения </w:t>
            </w:r>
          </w:p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фи</w:t>
            </w:r>
            <w:r w:rsidRPr="009E2245">
              <w:rPr>
                <w:sz w:val="23"/>
                <w:szCs w:val="23"/>
              </w:rPr>
              <w:softHyphen/>
              <w:t>нансово-хозяй</w:t>
            </w:r>
            <w:r w:rsidRPr="009E2245">
              <w:rPr>
                <w:sz w:val="23"/>
                <w:szCs w:val="23"/>
              </w:rPr>
              <w:softHyphen/>
              <w:t>ственной дея</w:t>
            </w:r>
            <w:r w:rsidRPr="009E2245">
              <w:rPr>
                <w:sz w:val="23"/>
                <w:szCs w:val="23"/>
              </w:rPr>
              <w:softHyphen/>
              <w:t>тельности</w:t>
            </w:r>
          </w:p>
        </w:tc>
        <w:tc>
          <w:tcPr>
            <w:tcW w:w="432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админ</w:t>
            </w:r>
            <w:r w:rsidRPr="009E2245">
              <w:rPr>
                <w:bCs/>
                <w:sz w:val="23"/>
                <w:szCs w:val="23"/>
              </w:rPr>
              <w:t>и</w:t>
            </w:r>
            <w:r w:rsidRPr="009E2245">
              <w:rPr>
                <w:bCs/>
                <w:sz w:val="23"/>
                <w:szCs w:val="23"/>
              </w:rPr>
              <w:t>страция муниц</w:t>
            </w:r>
            <w:r w:rsidRPr="009E2245">
              <w:rPr>
                <w:bCs/>
                <w:sz w:val="23"/>
                <w:szCs w:val="23"/>
              </w:rPr>
              <w:t>и</w:t>
            </w:r>
            <w:r w:rsidRPr="009E2245">
              <w:rPr>
                <w:bCs/>
                <w:sz w:val="23"/>
                <w:szCs w:val="23"/>
              </w:rPr>
              <w:t>паль</w:t>
            </w:r>
            <w:r w:rsidRPr="009E2245">
              <w:rPr>
                <w:bCs/>
                <w:sz w:val="23"/>
                <w:szCs w:val="23"/>
              </w:rPr>
              <w:softHyphen/>
              <w:t>ного образова</w:t>
            </w:r>
            <w:r w:rsidRPr="009E2245">
              <w:rPr>
                <w:bCs/>
                <w:sz w:val="23"/>
                <w:szCs w:val="23"/>
              </w:rPr>
              <w:softHyphen/>
              <w:t>ния город-ку</w:t>
            </w:r>
            <w:r w:rsidRPr="009E2245">
              <w:rPr>
                <w:bCs/>
                <w:sz w:val="23"/>
                <w:szCs w:val="23"/>
              </w:rPr>
              <w:softHyphen/>
              <w:t>рорт Гелен</w:t>
            </w:r>
            <w:r w:rsidRPr="009E2245">
              <w:rPr>
                <w:bCs/>
                <w:sz w:val="23"/>
                <w:szCs w:val="23"/>
              </w:rPr>
              <w:softHyphen/>
              <w:t>джик, управле</w:t>
            </w:r>
            <w:r w:rsidRPr="009E2245">
              <w:rPr>
                <w:bCs/>
                <w:sz w:val="23"/>
                <w:szCs w:val="23"/>
              </w:rPr>
              <w:softHyphen/>
              <w:t xml:space="preserve">ние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эконом</w:t>
            </w:r>
            <w:r w:rsidRPr="009E2245">
              <w:rPr>
                <w:bCs/>
                <w:sz w:val="23"/>
                <w:szCs w:val="23"/>
              </w:rPr>
              <w:t>и</w:t>
            </w:r>
            <w:r w:rsidRPr="009E2245">
              <w:rPr>
                <w:bCs/>
                <w:sz w:val="23"/>
                <w:szCs w:val="23"/>
              </w:rPr>
              <w:t>ки</w:t>
            </w:r>
          </w:p>
        </w:tc>
      </w:tr>
      <w:tr w:rsidR="009E2245" w:rsidRPr="009E2245" w:rsidTr="00480723">
        <w:trPr>
          <w:trHeight w:val="278"/>
        </w:trPr>
        <w:tc>
          <w:tcPr>
            <w:tcW w:w="23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1.4.2</w:t>
            </w:r>
          </w:p>
        </w:tc>
        <w:tc>
          <w:tcPr>
            <w:tcW w:w="724" w:type="pct"/>
            <w:shd w:val="clear" w:color="auto" w:fill="auto"/>
          </w:tcPr>
          <w:p w:rsidR="009E2245" w:rsidRPr="009E2245" w:rsidRDefault="009E2245" w:rsidP="009E224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Подготовка ин</w:t>
            </w:r>
            <w:r w:rsidRPr="009E2245">
              <w:rPr>
                <w:sz w:val="23"/>
                <w:szCs w:val="23"/>
              </w:rPr>
              <w:softHyphen/>
              <w:t>формационных мат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>риалов и пуб</w:t>
            </w:r>
            <w:r w:rsidRPr="009E2245">
              <w:rPr>
                <w:sz w:val="23"/>
                <w:szCs w:val="23"/>
              </w:rPr>
              <w:softHyphen/>
              <w:t>ликаций в средствах массовой информа</w:t>
            </w:r>
            <w:r w:rsidRPr="009E2245">
              <w:rPr>
                <w:sz w:val="23"/>
                <w:szCs w:val="23"/>
              </w:rPr>
              <w:softHyphen/>
              <w:t>ции, изг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товление баннеров с целью распростран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>ния положительного опыта организации и ведения предприни</w:t>
            </w:r>
            <w:r w:rsidRPr="009E2245">
              <w:rPr>
                <w:sz w:val="23"/>
                <w:szCs w:val="23"/>
              </w:rPr>
              <w:softHyphen/>
              <w:t>мательской</w:t>
            </w:r>
          </w:p>
          <w:p w:rsidR="009E2245" w:rsidRPr="009E2245" w:rsidRDefault="009E2245" w:rsidP="009E224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дея</w:t>
            </w:r>
            <w:r w:rsidRPr="009E2245">
              <w:rPr>
                <w:sz w:val="23"/>
                <w:szCs w:val="23"/>
              </w:rPr>
              <w:softHyphen/>
              <w:t xml:space="preserve">тельности </w:t>
            </w:r>
          </w:p>
        </w:tc>
        <w:tc>
          <w:tcPr>
            <w:tcW w:w="294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80" w:type="pct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295,7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45,7</w:t>
            </w:r>
          </w:p>
        </w:tc>
        <w:tc>
          <w:tcPr>
            <w:tcW w:w="337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288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29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379" w:type="pct"/>
          </w:tcPr>
          <w:p w:rsidR="009E2245" w:rsidRPr="009E2245" w:rsidRDefault="009E2245" w:rsidP="009E2245">
            <w:pPr>
              <w:ind w:left="-57" w:right="-57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Cs/>
                <w:sz w:val="23"/>
                <w:szCs w:val="23"/>
                <w:lang w:eastAsia="en-US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9E2245" w:rsidRPr="009E2245" w:rsidRDefault="009E2245" w:rsidP="009E2245">
            <w:pPr>
              <w:ind w:left="-57" w:right="-57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9E2245">
              <w:rPr>
                <w:rFonts w:eastAsiaTheme="minorHAnsi"/>
                <w:bCs/>
                <w:sz w:val="23"/>
                <w:szCs w:val="23"/>
                <w:lang w:eastAsia="en-US"/>
              </w:rPr>
              <w:t>информирова</w:t>
            </w:r>
            <w:r w:rsidRPr="009E2245">
              <w:rPr>
                <w:rFonts w:eastAsiaTheme="minorHAnsi"/>
                <w:bCs/>
                <w:sz w:val="23"/>
                <w:szCs w:val="23"/>
                <w:lang w:eastAsia="en-US"/>
              </w:rPr>
              <w:softHyphen/>
              <w:t>ние субъектов малого и сред</w:t>
            </w:r>
            <w:r w:rsidRPr="009E2245">
              <w:rPr>
                <w:rFonts w:eastAsiaTheme="minorHAnsi"/>
                <w:bCs/>
                <w:sz w:val="23"/>
                <w:szCs w:val="23"/>
                <w:lang w:eastAsia="en-US"/>
              </w:rPr>
              <w:softHyphen/>
              <w:t>него бизнеса, формирование положитель</w:t>
            </w:r>
            <w:r w:rsidRPr="009E2245">
              <w:rPr>
                <w:rFonts w:eastAsiaTheme="minorHAnsi"/>
                <w:bCs/>
                <w:sz w:val="23"/>
                <w:szCs w:val="23"/>
                <w:lang w:eastAsia="en-US"/>
              </w:rPr>
              <w:softHyphen/>
              <w:t>ного образа предпринима</w:t>
            </w:r>
            <w:r w:rsidRPr="009E2245">
              <w:rPr>
                <w:rFonts w:eastAsiaTheme="minorHAnsi"/>
                <w:bCs/>
                <w:sz w:val="23"/>
                <w:szCs w:val="23"/>
                <w:lang w:eastAsia="en-US"/>
              </w:rPr>
              <w:softHyphen/>
              <w:t>теля, распро</w:t>
            </w:r>
            <w:r w:rsidRPr="009E2245">
              <w:rPr>
                <w:rFonts w:eastAsiaTheme="minorHAnsi"/>
                <w:bCs/>
                <w:sz w:val="23"/>
                <w:szCs w:val="23"/>
                <w:lang w:eastAsia="en-US"/>
              </w:rPr>
              <w:softHyphen/>
              <w:t xml:space="preserve">странение </w:t>
            </w:r>
          </w:p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rFonts w:eastAsiaTheme="minorHAnsi"/>
                <w:bCs/>
                <w:sz w:val="23"/>
                <w:szCs w:val="23"/>
                <w:lang w:eastAsia="en-US"/>
              </w:rPr>
              <w:t>пе</w:t>
            </w:r>
            <w:r w:rsidRPr="009E2245">
              <w:rPr>
                <w:rFonts w:eastAsiaTheme="minorHAnsi"/>
                <w:bCs/>
                <w:sz w:val="23"/>
                <w:szCs w:val="23"/>
                <w:lang w:eastAsia="en-US"/>
              </w:rPr>
              <w:softHyphen/>
              <w:t>редового опыта пред</w:t>
            </w:r>
            <w:r w:rsidRPr="009E2245">
              <w:rPr>
                <w:rFonts w:eastAsiaTheme="minorHAnsi"/>
                <w:bCs/>
                <w:sz w:val="23"/>
                <w:szCs w:val="23"/>
                <w:lang w:eastAsia="en-US"/>
              </w:rPr>
              <w:softHyphen/>
              <w:t>приниматель</w:t>
            </w:r>
            <w:r w:rsidRPr="009E2245">
              <w:rPr>
                <w:rFonts w:eastAsiaTheme="minorHAnsi"/>
                <w:bCs/>
                <w:sz w:val="23"/>
                <w:szCs w:val="23"/>
                <w:lang w:eastAsia="en-US"/>
              </w:rPr>
              <w:softHyphen/>
            </w:r>
            <w:r w:rsidRPr="009E2245">
              <w:rPr>
                <w:rFonts w:eastAsiaTheme="minorHAnsi"/>
                <w:bCs/>
                <w:sz w:val="23"/>
                <w:szCs w:val="23"/>
                <w:lang w:eastAsia="en-US"/>
              </w:rPr>
              <w:lastRenderedPageBreak/>
              <w:t>ства</w:t>
            </w:r>
          </w:p>
        </w:tc>
        <w:tc>
          <w:tcPr>
            <w:tcW w:w="432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lastRenderedPageBreak/>
              <w:t>управл</w:t>
            </w:r>
            <w:r w:rsidRPr="009E2245">
              <w:rPr>
                <w:bCs/>
                <w:sz w:val="23"/>
                <w:szCs w:val="23"/>
              </w:rPr>
              <w:t>е</w:t>
            </w:r>
            <w:r w:rsidRPr="009E2245">
              <w:rPr>
                <w:bCs/>
                <w:sz w:val="23"/>
                <w:szCs w:val="23"/>
              </w:rPr>
              <w:t xml:space="preserve">ние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эконом</w:t>
            </w:r>
            <w:r w:rsidRPr="009E2245">
              <w:rPr>
                <w:bCs/>
                <w:sz w:val="23"/>
                <w:szCs w:val="23"/>
              </w:rPr>
              <w:t>и</w:t>
            </w:r>
            <w:r w:rsidRPr="009E2245">
              <w:rPr>
                <w:bCs/>
                <w:sz w:val="23"/>
                <w:szCs w:val="23"/>
              </w:rPr>
              <w:t>ки</w:t>
            </w:r>
          </w:p>
        </w:tc>
      </w:tr>
      <w:tr w:rsidR="009E2245" w:rsidRPr="009E2245" w:rsidTr="00480723">
        <w:trPr>
          <w:trHeight w:val="1902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lastRenderedPageBreak/>
              <w:t>1.4.3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Оформление прав на размещение неста</w:t>
            </w:r>
            <w:r w:rsidRPr="009E2245">
              <w:rPr>
                <w:sz w:val="23"/>
                <w:szCs w:val="23"/>
              </w:rPr>
              <w:softHyphen/>
              <w:t xml:space="preserve">ционарных торговых объектов 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2017- 2020  годы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1320,0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300,0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340,0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340,0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340,0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развитие</w:t>
            </w:r>
          </w:p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здо</w:t>
            </w:r>
            <w:r w:rsidRPr="009E2245">
              <w:rPr>
                <w:bCs/>
                <w:sz w:val="23"/>
                <w:szCs w:val="23"/>
              </w:rPr>
              <w:softHyphen/>
            </w:r>
            <w:r w:rsidRPr="009E2245">
              <w:rPr>
                <w:sz w:val="23"/>
                <w:szCs w:val="23"/>
              </w:rPr>
              <w:t xml:space="preserve">ровой </w:t>
            </w:r>
          </w:p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конку</w:t>
            </w:r>
            <w:r w:rsidRPr="009E2245">
              <w:rPr>
                <w:bCs/>
                <w:sz w:val="23"/>
                <w:szCs w:val="23"/>
              </w:rPr>
              <w:softHyphen/>
            </w:r>
            <w:r w:rsidRPr="009E2245">
              <w:rPr>
                <w:sz w:val="23"/>
                <w:szCs w:val="23"/>
              </w:rPr>
              <w:t>ренции среди субъе</w:t>
            </w:r>
            <w:r w:rsidRPr="009E2245">
              <w:rPr>
                <w:sz w:val="23"/>
                <w:szCs w:val="23"/>
              </w:rPr>
              <w:t>к</w:t>
            </w:r>
            <w:r w:rsidRPr="009E2245">
              <w:rPr>
                <w:sz w:val="23"/>
                <w:szCs w:val="23"/>
              </w:rPr>
              <w:t>тов малого</w:t>
            </w:r>
          </w:p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бизнеса</w:t>
            </w:r>
            <w:r w:rsidRPr="009E2245">
              <w:rPr>
                <w:sz w:val="23"/>
                <w:szCs w:val="23"/>
              </w:rPr>
              <w:softHyphen/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админ</w:t>
            </w:r>
            <w:r w:rsidRPr="009E2245">
              <w:rPr>
                <w:bCs/>
                <w:sz w:val="23"/>
                <w:szCs w:val="23"/>
              </w:rPr>
              <w:t>и</w:t>
            </w:r>
            <w:r w:rsidRPr="009E2245">
              <w:rPr>
                <w:bCs/>
                <w:sz w:val="23"/>
                <w:szCs w:val="23"/>
              </w:rPr>
              <w:t xml:space="preserve">страция </w:t>
            </w:r>
          </w:p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муниц</w:t>
            </w:r>
            <w:r w:rsidRPr="009E2245">
              <w:rPr>
                <w:bCs/>
                <w:sz w:val="23"/>
                <w:szCs w:val="23"/>
              </w:rPr>
              <w:t>и</w:t>
            </w:r>
            <w:r w:rsidRPr="009E2245">
              <w:rPr>
                <w:bCs/>
                <w:sz w:val="23"/>
                <w:szCs w:val="23"/>
              </w:rPr>
              <w:t>пально</w:t>
            </w:r>
            <w:r w:rsidRPr="009E2245">
              <w:rPr>
                <w:bCs/>
                <w:sz w:val="23"/>
                <w:szCs w:val="23"/>
              </w:rPr>
              <w:softHyphen/>
              <w:t>го образов</w:t>
            </w:r>
            <w:r w:rsidRPr="009E2245">
              <w:rPr>
                <w:bCs/>
                <w:sz w:val="23"/>
                <w:szCs w:val="23"/>
              </w:rPr>
              <w:t>а</w:t>
            </w:r>
            <w:r w:rsidRPr="009E2245">
              <w:rPr>
                <w:bCs/>
                <w:sz w:val="23"/>
                <w:szCs w:val="23"/>
              </w:rPr>
              <w:t>ния город-курорт Геле</w:t>
            </w:r>
            <w:r w:rsidRPr="009E2245">
              <w:rPr>
                <w:bCs/>
                <w:sz w:val="23"/>
                <w:szCs w:val="23"/>
              </w:rPr>
              <w:t>н</w:t>
            </w:r>
            <w:r w:rsidRPr="009E2245">
              <w:rPr>
                <w:bCs/>
                <w:sz w:val="23"/>
                <w:szCs w:val="23"/>
              </w:rPr>
              <w:t>джик</w:t>
            </w:r>
          </w:p>
        </w:tc>
      </w:tr>
      <w:tr w:rsidR="009E2245" w:rsidRPr="009E2245" w:rsidTr="00480723">
        <w:trPr>
          <w:trHeight w:val="338"/>
        </w:trPr>
        <w:tc>
          <w:tcPr>
            <w:tcW w:w="239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1.4.4</w:t>
            </w:r>
          </w:p>
        </w:tc>
        <w:tc>
          <w:tcPr>
            <w:tcW w:w="724" w:type="pct"/>
            <w:shd w:val="clear" w:color="auto" w:fill="auto"/>
          </w:tcPr>
          <w:p w:rsidR="009E2245" w:rsidRPr="009E2245" w:rsidRDefault="009E2245" w:rsidP="009E224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Уплата НДС с п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ступлений от пред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ставления прав на размещение нестац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онарных торговых объектов</w:t>
            </w:r>
          </w:p>
        </w:tc>
        <w:tc>
          <w:tcPr>
            <w:tcW w:w="294" w:type="pct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2017- 2020  годы</w:t>
            </w: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80" w:type="pct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44906,0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11226,5</w:t>
            </w:r>
          </w:p>
        </w:tc>
        <w:tc>
          <w:tcPr>
            <w:tcW w:w="288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11226,5</w:t>
            </w:r>
          </w:p>
        </w:tc>
        <w:tc>
          <w:tcPr>
            <w:tcW w:w="294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11226,5</w:t>
            </w:r>
          </w:p>
        </w:tc>
        <w:tc>
          <w:tcPr>
            <w:tcW w:w="379" w:type="pct"/>
          </w:tcPr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11226,5</w:t>
            </w:r>
          </w:p>
        </w:tc>
        <w:tc>
          <w:tcPr>
            <w:tcW w:w="577" w:type="pct"/>
            <w:shd w:val="clear" w:color="auto" w:fill="auto"/>
          </w:tcPr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32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  <w:highlight w:val="yellow"/>
              </w:rPr>
            </w:pPr>
          </w:p>
        </w:tc>
      </w:tr>
      <w:tr w:rsidR="009E2245" w:rsidRPr="009E2245" w:rsidTr="00480723">
        <w:trPr>
          <w:trHeight w:val="60"/>
        </w:trPr>
        <w:tc>
          <w:tcPr>
            <w:tcW w:w="1641" w:type="pct"/>
            <w:gridSpan w:val="4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Итого по разделу</w:t>
            </w:r>
          </w:p>
        </w:tc>
        <w:tc>
          <w:tcPr>
            <w:tcW w:w="380" w:type="pct"/>
          </w:tcPr>
          <w:p w:rsidR="009E2245" w:rsidRPr="009E2245" w:rsidRDefault="009E2245" w:rsidP="009E2245">
            <w:pPr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46761,7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50,0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45,7</w:t>
            </w:r>
          </w:p>
        </w:tc>
        <w:tc>
          <w:tcPr>
            <w:tcW w:w="337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11576,5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11696,5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11696,5</w:t>
            </w:r>
          </w:p>
        </w:tc>
        <w:tc>
          <w:tcPr>
            <w:tcW w:w="379" w:type="pct"/>
          </w:tcPr>
          <w:p w:rsidR="009E2245" w:rsidRPr="009E2245" w:rsidRDefault="009E2245" w:rsidP="009E2245">
            <w:pPr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11696,5</w:t>
            </w:r>
          </w:p>
        </w:tc>
        <w:tc>
          <w:tcPr>
            <w:tcW w:w="1009" w:type="pct"/>
            <w:gridSpan w:val="2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9E2245" w:rsidRPr="009E2245" w:rsidTr="00480723">
        <w:trPr>
          <w:trHeight w:val="183"/>
        </w:trPr>
        <w:tc>
          <w:tcPr>
            <w:tcW w:w="5000" w:type="pct"/>
            <w:gridSpan w:val="13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 xml:space="preserve">1.5. </w:t>
            </w:r>
            <w:r w:rsidRPr="009E2245">
              <w:rPr>
                <w:sz w:val="23"/>
                <w:szCs w:val="23"/>
              </w:rPr>
              <w:t>Задача: вовлечение в предпринимательскую среду молодежи</w:t>
            </w:r>
          </w:p>
        </w:tc>
      </w:tr>
      <w:tr w:rsidR="009E2245" w:rsidRPr="009E2245" w:rsidTr="00480723">
        <w:trPr>
          <w:trHeight w:val="694"/>
        </w:trPr>
        <w:tc>
          <w:tcPr>
            <w:tcW w:w="239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1.5.1</w:t>
            </w:r>
          </w:p>
        </w:tc>
        <w:tc>
          <w:tcPr>
            <w:tcW w:w="724" w:type="pct"/>
            <w:shd w:val="clear" w:color="auto" w:fill="auto"/>
          </w:tcPr>
          <w:p w:rsidR="009E2245" w:rsidRPr="009E2245" w:rsidRDefault="009E2245" w:rsidP="009E224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Проведение еже</w:t>
            </w:r>
            <w:r w:rsidRPr="009E2245">
              <w:rPr>
                <w:sz w:val="23"/>
                <w:szCs w:val="23"/>
              </w:rPr>
              <w:softHyphen/>
              <w:t>годного конкурса «Лучший инвести</w:t>
            </w:r>
            <w:r w:rsidRPr="009E2245">
              <w:rPr>
                <w:sz w:val="23"/>
                <w:szCs w:val="23"/>
              </w:rPr>
              <w:softHyphen/>
              <w:t>ционный проект»</w:t>
            </w:r>
          </w:p>
        </w:tc>
        <w:tc>
          <w:tcPr>
            <w:tcW w:w="294" w:type="pct"/>
          </w:tcPr>
          <w:p w:rsidR="009E2245" w:rsidRPr="009E2245" w:rsidRDefault="009E2245" w:rsidP="009E224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80" w:type="pct"/>
          </w:tcPr>
          <w:p w:rsidR="009E2245" w:rsidRPr="009E2245" w:rsidRDefault="009E2245" w:rsidP="009E224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210,0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9E2245" w:rsidRPr="009E2245" w:rsidRDefault="009E2245" w:rsidP="009E224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9E2245" w:rsidRPr="009E2245" w:rsidRDefault="009E2245" w:rsidP="009E224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70,0</w:t>
            </w:r>
          </w:p>
        </w:tc>
        <w:tc>
          <w:tcPr>
            <w:tcW w:w="294" w:type="pct"/>
            <w:shd w:val="clear" w:color="auto" w:fill="auto"/>
          </w:tcPr>
          <w:p w:rsidR="009E2245" w:rsidRPr="009E2245" w:rsidRDefault="009E2245" w:rsidP="009E224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70,0</w:t>
            </w:r>
          </w:p>
        </w:tc>
        <w:tc>
          <w:tcPr>
            <w:tcW w:w="379" w:type="pct"/>
          </w:tcPr>
          <w:p w:rsidR="009E2245" w:rsidRPr="009E2245" w:rsidRDefault="009E2245" w:rsidP="009E224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70,0</w:t>
            </w:r>
          </w:p>
        </w:tc>
        <w:tc>
          <w:tcPr>
            <w:tcW w:w="577" w:type="pct"/>
            <w:shd w:val="clear" w:color="auto" w:fill="auto"/>
          </w:tcPr>
          <w:p w:rsidR="009E2245" w:rsidRPr="009E2245" w:rsidRDefault="009E2245" w:rsidP="009E224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повышение</w:t>
            </w:r>
          </w:p>
          <w:p w:rsidR="009E2245" w:rsidRPr="009E2245" w:rsidRDefault="009E2245" w:rsidP="009E224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за</w:t>
            </w:r>
            <w:r w:rsidRPr="009E2245">
              <w:rPr>
                <w:sz w:val="23"/>
                <w:szCs w:val="23"/>
              </w:rPr>
              <w:softHyphen/>
              <w:t>нятости моло</w:t>
            </w:r>
            <w:r w:rsidRPr="009E2245">
              <w:rPr>
                <w:sz w:val="23"/>
                <w:szCs w:val="23"/>
              </w:rPr>
              <w:softHyphen/>
              <w:t>дежи и подго</w:t>
            </w:r>
            <w:r w:rsidRPr="009E2245">
              <w:rPr>
                <w:sz w:val="23"/>
                <w:szCs w:val="23"/>
              </w:rPr>
              <w:softHyphen/>
              <w:t xml:space="preserve">товка </w:t>
            </w:r>
            <w:proofErr w:type="gramStart"/>
            <w:r w:rsidRPr="009E2245">
              <w:rPr>
                <w:sz w:val="23"/>
                <w:szCs w:val="23"/>
              </w:rPr>
              <w:t>профес</w:t>
            </w:r>
            <w:r w:rsidRPr="009E2245">
              <w:rPr>
                <w:sz w:val="23"/>
                <w:szCs w:val="23"/>
              </w:rPr>
              <w:softHyphen/>
              <w:t>сиональных</w:t>
            </w:r>
            <w:proofErr w:type="gramEnd"/>
          </w:p>
          <w:p w:rsidR="009E2245" w:rsidRPr="009E2245" w:rsidRDefault="009E2245" w:rsidP="009E224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кадров для ма</w:t>
            </w:r>
            <w:r w:rsidRPr="009E2245">
              <w:rPr>
                <w:sz w:val="23"/>
                <w:szCs w:val="23"/>
              </w:rPr>
              <w:softHyphen/>
              <w:t>лого и среднего предпри</w:t>
            </w:r>
            <w:r w:rsidRPr="009E2245">
              <w:rPr>
                <w:sz w:val="23"/>
                <w:szCs w:val="23"/>
              </w:rPr>
              <w:softHyphen/>
              <w:t>нимательст</w:t>
            </w:r>
            <w:r w:rsidRPr="009E2245">
              <w:rPr>
                <w:bCs/>
                <w:sz w:val="23"/>
                <w:szCs w:val="23"/>
              </w:rPr>
              <w:t>ва</w:t>
            </w:r>
          </w:p>
        </w:tc>
        <w:tc>
          <w:tcPr>
            <w:tcW w:w="432" w:type="pct"/>
            <w:shd w:val="clear" w:color="auto" w:fill="auto"/>
          </w:tcPr>
          <w:p w:rsidR="009E2245" w:rsidRPr="009E2245" w:rsidRDefault="009E2245" w:rsidP="009E224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управление экономики, управление образования администр</w:t>
            </w:r>
            <w:r w:rsidRPr="009E2245">
              <w:rPr>
                <w:sz w:val="23"/>
                <w:szCs w:val="23"/>
              </w:rPr>
              <w:t>а</w:t>
            </w:r>
            <w:r w:rsidRPr="009E2245">
              <w:rPr>
                <w:sz w:val="23"/>
                <w:szCs w:val="23"/>
              </w:rPr>
              <w:t>ции</w:t>
            </w:r>
          </w:p>
          <w:p w:rsidR="009E2245" w:rsidRPr="009E2245" w:rsidRDefault="009E2245" w:rsidP="009E2245">
            <w:pPr>
              <w:ind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муниц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пального образов</w:t>
            </w:r>
            <w:r w:rsidRPr="009E2245">
              <w:rPr>
                <w:sz w:val="23"/>
                <w:szCs w:val="23"/>
              </w:rPr>
              <w:t>а</w:t>
            </w:r>
            <w:r w:rsidRPr="009E2245">
              <w:rPr>
                <w:sz w:val="23"/>
                <w:szCs w:val="23"/>
              </w:rPr>
              <w:t>ния город-курорт</w:t>
            </w:r>
          </w:p>
          <w:p w:rsidR="009E2245" w:rsidRPr="009E2245" w:rsidRDefault="009E2245" w:rsidP="009E2245">
            <w:pPr>
              <w:ind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Ге</w:t>
            </w:r>
            <w:r w:rsidRPr="009E2245">
              <w:rPr>
                <w:sz w:val="23"/>
                <w:szCs w:val="23"/>
              </w:rPr>
              <w:softHyphen/>
              <w:t>ленджик (далее – управление образов</w:t>
            </w:r>
            <w:r w:rsidRPr="009E2245">
              <w:rPr>
                <w:sz w:val="23"/>
                <w:szCs w:val="23"/>
              </w:rPr>
              <w:t>а</w:t>
            </w:r>
            <w:r w:rsidRPr="009E2245">
              <w:rPr>
                <w:sz w:val="23"/>
                <w:szCs w:val="23"/>
              </w:rPr>
              <w:t>ния)</w:t>
            </w:r>
          </w:p>
        </w:tc>
      </w:tr>
      <w:tr w:rsidR="009E2245" w:rsidRPr="009E2245" w:rsidTr="00480723">
        <w:trPr>
          <w:trHeight w:val="263"/>
        </w:trPr>
        <w:tc>
          <w:tcPr>
            <w:tcW w:w="239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lastRenderedPageBreak/>
              <w:t>1.5.2</w:t>
            </w:r>
          </w:p>
        </w:tc>
        <w:tc>
          <w:tcPr>
            <w:tcW w:w="724" w:type="pct"/>
            <w:shd w:val="clear" w:color="auto" w:fill="auto"/>
          </w:tcPr>
          <w:p w:rsidR="009E2245" w:rsidRPr="009E2245" w:rsidRDefault="009E2245" w:rsidP="009E224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Обучение школь</w:t>
            </w:r>
            <w:r w:rsidRPr="009E2245">
              <w:rPr>
                <w:sz w:val="23"/>
                <w:szCs w:val="23"/>
              </w:rPr>
              <w:softHyphen/>
              <w:t>ников основам пред</w:t>
            </w:r>
            <w:r w:rsidRPr="009E2245">
              <w:rPr>
                <w:sz w:val="23"/>
                <w:szCs w:val="23"/>
              </w:rPr>
              <w:softHyphen/>
              <w:t>принимательской деятельности</w:t>
            </w:r>
          </w:p>
        </w:tc>
        <w:tc>
          <w:tcPr>
            <w:tcW w:w="294" w:type="pct"/>
          </w:tcPr>
          <w:p w:rsidR="009E2245" w:rsidRPr="009E2245" w:rsidRDefault="009E2245" w:rsidP="009E224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9E2245" w:rsidRPr="009E2245" w:rsidRDefault="009E2245" w:rsidP="009E224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9E2245" w:rsidRPr="009E2245" w:rsidRDefault="009E2245" w:rsidP="009E2245">
            <w:pPr>
              <w:ind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введение учеб</w:t>
            </w:r>
            <w:r w:rsidRPr="009E2245">
              <w:rPr>
                <w:sz w:val="23"/>
                <w:szCs w:val="23"/>
              </w:rPr>
              <w:softHyphen/>
              <w:t xml:space="preserve">ного курса </w:t>
            </w:r>
          </w:p>
          <w:p w:rsidR="009E2245" w:rsidRPr="009E2245" w:rsidRDefault="009E2245" w:rsidP="009E2245">
            <w:pPr>
              <w:ind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«Основы пред</w:t>
            </w:r>
            <w:r w:rsidRPr="009E2245">
              <w:rPr>
                <w:sz w:val="23"/>
                <w:szCs w:val="23"/>
              </w:rPr>
              <w:softHyphen/>
              <w:t>приниматель</w:t>
            </w:r>
            <w:r w:rsidRPr="009E2245">
              <w:rPr>
                <w:sz w:val="23"/>
                <w:szCs w:val="23"/>
              </w:rPr>
              <w:softHyphen/>
              <w:t>ской деятель</w:t>
            </w:r>
            <w:r w:rsidRPr="009E2245">
              <w:rPr>
                <w:sz w:val="23"/>
                <w:szCs w:val="23"/>
              </w:rPr>
              <w:softHyphen/>
              <w:t xml:space="preserve">ности» </w:t>
            </w:r>
          </w:p>
          <w:p w:rsidR="009E2245" w:rsidRPr="009E2245" w:rsidRDefault="009E2245" w:rsidP="009E2245">
            <w:pPr>
              <w:ind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в 10-11-х кла</w:t>
            </w:r>
            <w:r w:rsidRPr="009E2245">
              <w:rPr>
                <w:sz w:val="23"/>
                <w:szCs w:val="23"/>
              </w:rPr>
              <w:t>с</w:t>
            </w:r>
            <w:r w:rsidRPr="009E2245">
              <w:rPr>
                <w:sz w:val="23"/>
                <w:szCs w:val="23"/>
              </w:rPr>
              <w:t>сах на базе м</w:t>
            </w:r>
            <w:r w:rsidRPr="009E2245">
              <w:rPr>
                <w:sz w:val="23"/>
                <w:szCs w:val="23"/>
              </w:rPr>
              <w:t>у</w:t>
            </w:r>
            <w:r w:rsidRPr="009E2245">
              <w:rPr>
                <w:sz w:val="23"/>
                <w:szCs w:val="23"/>
              </w:rPr>
              <w:t>ни</w:t>
            </w:r>
            <w:r w:rsidRPr="009E2245">
              <w:rPr>
                <w:sz w:val="23"/>
                <w:szCs w:val="23"/>
              </w:rPr>
              <w:softHyphen/>
              <w:t>ципальных общеобразо</w:t>
            </w:r>
            <w:r w:rsidRPr="009E2245">
              <w:rPr>
                <w:sz w:val="23"/>
                <w:szCs w:val="23"/>
              </w:rPr>
              <w:softHyphen/>
              <w:t>вательных учреждений муниципаль</w:t>
            </w:r>
            <w:r w:rsidRPr="009E2245">
              <w:rPr>
                <w:sz w:val="23"/>
                <w:szCs w:val="23"/>
              </w:rPr>
              <w:softHyphen/>
              <w:t>ного образова</w:t>
            </w:r>
            <w:r w:rsidRPr="009E2245">
              <w:rPr>
                <w:sz w:val="23"/>
                <w:szCs w:val="23"/>
              </w:rPr>
              <w:softHyphen/>
              <w:t>ния город-ку</w:t>
            </w:r>
            <w:r w:rsidRPr="009E2245">
              <w:rPr>
                <w:sz w:val="23"/>
                <w:szCs w:val="23"/>
              </w:rPr>
              <w:softHyphen/>
              <w:t>рорт Геленджик</w:t>
            </w:r>
          </w:p>
        </w:tc>
        <w:tc>
          <w:tcPr>
            <w:tcW w:w="432" w:type="pct"/>
            <w:shd w:val="clear" w:color="auto" w:fill="auto"/>
          </w:tcPr>
          <w:p w:rsidR="009E2245" w:rsidRPr="009E2245" w:rsidRDefault="009E2245" w:rsidP="009E224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управление экономики, управление об</w:t>
            </w:r>
            <w:r w:rsidRPr="009E2245">
              <w:rPr>
                <w:sz w:val="23"/>
                <w:szCs w:val="23"/>
              </w:rPr>
              <w:softHyphen/>
              <w:t>разования</w:t>
            </w:r>
            <w:r w:rsidRPr="009E2245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9E2245" w:rsidRPr="009E2245" w:rsidTr="00480723">
        <w:trPr>
          <w:trHeight w:val="60"/>
        </w:trPr>
        <w:tc>
          <w:tcPr>
            <w:tcW w:w="1641" w:type="pct"/>
            <w:gridSpan w:val="4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Итого по разделу</w:t>
            </w:r>
          </w:p>
        </w:tc>
        <w:tc>
          <w:tcPr>
            <w:tcW w:w="380" w:type="pct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210,0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70,0</w:t>
            </w:r>
          </w:p>
        </w:tc>
        <w:tc>
          <w:tcPr>
            <w:tcW w:w="294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70,0</w:t>
            </w:r>
          </w:p>
        </w:tc>
        <w:tc>
          <w:tcPr>
            <w:tcW w:w="379" w:type="pct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70,0</w:t>
            </w:r>
          </w:p>
        </w:tc>
        <w:tc>
          <w:tcPr>
            <w:tcW w:w="577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9E2245" w:rsidRPr="009E2245" w:rsidTr="00480723">
        <w:trPr>
          <w:trHeight w:val="406"/>
        </w:trPr>
        <w:tc>
          <w:tcPr>
            <w:tcW w:w="5000" w:type="pct"/>
            <w:gridSpan w:val="13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1.6. Задача: </w:t>
            </w:r>
            <w:r w:rsidRPr="009E2245">
              <w:rPr>
                <w:rFonts w:eastAsia="Calibri"/>
                <w:sz w:val="23"/>
                <w:szCs w:val="23"/>
                <w:lang w:eastAsia="en-US"/>
              </w:rPr>
              <w:t>развитие производства сельскохозяйственной продукции малыми формами хозяйствования в агропромышленном комплексе муниц</w:t>
            </w:r>
            <w:r w:rsidRPr="009E2245">
              <w:rPr>
                <w:rFonts w:eastAsia="Calibri"/>
                <w:sz w:val="23"/>
                <w:szCs w:val="23"/>
                <w:lang w:eastAsia="en-US"/>
              </w:rPr>
              <w:t>и</w:t>
            </w:r>
            <w:r w:rsidRPr="009E2245">
              <w:rPr>
                <w:rFonts w:eastAsia="Calibri"/>
                <w:sz w:val="23"/>
                <w:szCs w:val="23"/>
                <w:lang w:eastAsia="en-US"/>
              </w:rPr>
              <w:t>пального образования город-курорт Геленджик</w:t>
            </w:r>
          </w:p>
        </w:tc>
      </w:tr>
      <w:tr w:rsidR="009E2245" w:rsidRPr="009E2245" w:rsidTr="00480723">
        <w:trPr>
          <w:trHeight w:val="20"/>
        </w:trPr>
        <w:tc>
          <w:tcPr>
            <w:tcW w:w="239" w:type="pct"/>
            <w:vMerge w:val="restar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1.6.1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Осуществление </w:t>
            </w:r>
          </w:p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отдельных </w:t>
            </w:r>
          </w:p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госу</w:t>
            </w:r>
            <w:r w:rsidRPr="009E2245">
              <w:rPr>
                <w:sz w:val="23"/>
                <w:szCs w:val="23"/>
              </w:rPr>
              <w:softHyphen/>
              <w:t>дарственных пол</w:t>
            </w:r>
            <w:r w:rsidRPr="009E2245">
              <w:rPr>
                <w:sz w:val="23"/>
                <w:szCs w:val="23"/>
              </w:rPr>
              <w:softHyphen/>
              <w:t xml:space="preserve">номочий </w:t>
            </w:r>
            <w:proofErr w:type="gramStart"/>
            <w:r w:rsidRPr="009E2245">
              <w:rPr>
                <w:sz w:val="23"/>
                <w:szCs w:val="23"/>
              </w:rPr>
              <w:t>по</w:t>
            </w:r>
            <w:proofErr w:type="gramEnd"/>
            <w:r w:rsidRPr="009E2245">
              <w:rPr>
                <w:sz w:val="23"/>
                <w:szCs w:val="23"/>
              </w:rPr>
              <w:t xml:space="preserve"> </w:t>
            </w:r>
          </w:p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под</w:t>
            </w:r>
            <w:r w:rsidRPr="009E2245">
              <w:rPr>
                <w:sz w:val="23"/>
                <w:szCs w:val="23"/>
              </w:rPr>
              <w:softHyphen/>
              <w:t xml:space="preserve">держке </w:t>
            </w:r>
            <w:proofErr w:type="gramStart"/>
            <w:r w:rsidRPr="009E2245">
              <w:rPr>
                <w:sz w:val="23"/>
                <w:szCs w:val="23"/>
              </w:rPr>
              <w:t>сельск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хо</w:t>
            </w:r>
            <w:r w:rsidRPr="009E2245">
              <w:rPr>
                <w:sz w:val="23"/>
                <w:szCs w:val="23"/>
              </w:rPr>
              <w:softHyphen/>
              <w:t>зяйственного</w:t>
            </w:r>
            <w:proofErr w:type="gramEnd"/>
          </w:p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про</w:t>
            </w:r>
            <w:r w:rsidRPr="009E2245">
              <w:rPr>
                <w:sz w:val="23"/>
                <w:szCs w:val="23"/>
              </w:rPr>
              <w:softHyphen/>
              <w:t>изводства в Крас</w:t>
            </w:r>
            <w:r w:rsidRPr="009E2245">
              <w:rPr>
                <w:sz w:val="23"/>
                <w:szCs w:val="23"/>
              </w:rPr>
              <w:softHyphen/>
              <w:t>нодарском крае в части возмещения части процентной ставки по долго</w:t>
            </w:r>
            <w:r w:rsidRPr="009E2245">
              <w:rPr>
                <w:sz w:val="23"/>
                <w:szCs w:val="23"/>
              </w:rPr>
              <w:softHyphen/>
              <w:t>срочным, средн</w:t>
            </w:r>
            <w:proofErr w:type="gramStart"/>
            <w:r w:rsidRPr="009E2245">
              <w:rPr>
                <w:sz w:val="23"/>
                <w:szCs w:val="23"/>
              </w:rPr>
              <w:t>е-</w:t>
            </w:r>
            <w:proofErr w:type="gramEnd"/>
            <w:r w:rsidRPr="009E2245">
              <w:rPr>
                <w:sz w:val="23"/>
                <w:szCs w:val="23"/>
              </w:rPr>
              <w:t xml:space="preserve"> срочным и кратко-срочным кредитам, взятым малыми </w:t>
            </w:r>
          </w:p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формами хозяй</w:t>
            </w:r>
            <w:r w:rsidRPr="009E2245">
              <w:rPr>
                <w:sz w:val="23"/>
                <w:szCs w:val="23"/>
              </w:rPr>
              <w:softHyphen/>
              <w:t>ствования</w:t>
            </w:r>
          </w:p>
        </w:tc>
        <w:tc>
          <w:tcPr>
            <w:tcW w:w="294" w:type="pct"/>
            <w:vMerge w:val="restart"/>
          </w:tcPr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федераль</w:t>
            </w:r>
            <w:r w:rsidRPr="009E2245">
              <w:rPr>
                <w:sz w:val="23"/>
                <w:szCs w:val="23"/>
              </w:rPr>
              <w:softHyphen/>
              <w:t>ный бюд</w:t>
            </w:r>
            <w:r w:rsidRPr="009E2245">
              <w:rPr>
                <w:sz w:val="23"/>
                <w:szCs w:val="23"/>
              </w:rPr>
              <w:softHyphen/>
              <w:t>жет</w:t>
            </w:r>
          </w:p>
        </w:tc>
        <w:tc>
          <w:tcPr>
            <w:tcW w:w="380" w:type="pct"/>
          </w:tcPr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64,6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62,0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2,6</w:t>
            </w:r>
          </w:p>
        </w:tc>
        <w:tc>
          <w:tcPr>
            <w:tcW w:w="337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рост производ</w:t>
            </w:r>
            <w:r w:rsidRPr="009E2245">
              <w:rPr>
                <w:sz w:val="23"/>
                <w:szCs w:val="23"/>
              </w:rPr>
              <w:softHyphen/>
              <w:t>ства по основ</w:t>
            </w:r>
            <w:r w:rsidRPr="009E2245">
              <w:rPr>
                <w:sz w:val="23"/>
                <w:szCs w:val="23"/>
              </w:rPr>
              <w:softHyphen/>
              <w:t xml:space="preserve">ным видам </w:t>
            </w:r>
            <w:proofErr w:type="gramStart"/>
            <w:r w:rsidRPr="009E2245">
              <w:rPr>
                <w:sz w:val="23"/>
                <w:szCs w:val="23"/>
              </w:rPr>
              <w:t>сельскохозяй</w:t>
            </w:r>
            <w:r w:rsidRPr="009E2245">
              <w:rPr>
                <w:sz w:val="23"/>
                <w:szCs w:val="23"/>
              </w:rPr>
              <w:softHyphen/>
              <w:t>ственной</w:t>
            </w:r>
            <w:proofErr w:type="gramEnd"/>
            <w:r w:rsidRPr="009E2245">
              <w:rPr>
                <w:sz w:val="23"/>
                <w:szCs w:val="23"/>
              </w:rPr>
              <w:t xml:space="preserve"> </w:t>
            </w:r>
          </w:p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про</w:t>
            </w:r>
            <w:r w:rsidRPr="009E2245">
              <w:rPr>
                <w:sz w:val="23"/>
                <w:szCs w:val="23"/>
              </w:rPr>
              <w:softHyphen/>
              <w:t>дукции, произ</w:t>
            </w:r>
            <w:r w:rsidRPr="009E2245">
              <w:rPr>
                <w:sz w:val="23"/>
                <w:szCs w:val="23"/>
              </w:rPr>
              <w:softHyphen/>
              <w:t>водимой малы</w:t>
            </w:r>
            <w:r w:rsidRPr="009E2245">
              <w:rPr>
                <w:sz w:val="23"/>
                <w:szCs w:val="23"/>
              </w:rPr>
              <w:softHyphen/>
              <w:t>ми фо</w:t>
            </w:r>
            <w:r w:rsidRPr="009E2245">
              <w:rPr>
                <w:sz w:val="23"/>
                <w:szCs w:val="23"/>
              </w:rPr>
              <w:t>р</w:t>
            </w:r>
            <w:r w:rsidRPr="009E2245">
              <w:rPr>
                <w:sz w:val="23"/>
                <w:szCs w:val="23"/>
              </w:rPr>
              <w:t>мами хозя</w:t>
            </w:r>
            <w:r w:rsidRPr="009E2245">
              <w:rPr>
                <w:sz w:val="23"/>
                <w:szCs w:val="23"/>
              </w:rPr>
              <w:t>й</w:t>
            </w:r>
            <w:r w:rsidRPr="009E2245">
              <w:rPr>
                <w:sz w:val="23"/>
                <w:szCs w:val="23"/>
              </w:rPr>
              <w:t xml:space="preserve">ствования </w:t>
            </w:r>
            <w:proofErr w:type="gramStart"/>
            <w:r w:rsidRPr="009E2245">
              <w:rPr>
                <w:sz w:val="23"/>
                <w:szCs w:val="23"/>
              </w:rPr>
              <w:t>в</w:t>
            </w:r>
            <w:proofErr w:type="gramEnd"/>
          </w:p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агропро</w:t>
            </w:r>
            <w:r w:rsidRPr="009E2245">
              <w:rPr>
                <w:sz w:val="23"/>
                <w:szCs w:val="23"/>
              </w:rPr>
              <w:softHyphen/>
              <w:t xml:space="preserve">мышленном </w:t>
            </w:r>
            <w:proofErr w:type="gramStart"/>
            <w:r w:rsidRPr="009E2245">
              <w:rPr>
                <w:sz w:val="23"/>
                <w:szCs w:val="23"/>
              </w:rPr>
              <w:t>комплексе</w:t>
            </w:r>
            <w:proofErr w:type="gramEnd"/>
            <w:r w:rsidRPr="009E2245">
              <w:rPr>
                <w:sz w:val="23"/>
                <w:szCs w:val="23"/>
              </w:rPr>
              <w:t xml:space="preserve">, и улучшение </w:t>
            </w:r>
          </w:p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экономического </w:t>
            </w:r>
            <w:r w:rsidRPr="009E2245">
              <w:rPr>
                <w:sz w:val="23"/>
                <w:szCs w:val="23"/>
              </w:rPr>
              <w:lastRenderedPageBreak/>
              <w:t>положения сельского нас</w:t>
            </w:r>
            <w:r w:rsidRPr="009E2245">
              <w:rPr>
                <w:sz w:val="23"/>
                <w:szCs w:val="23"/>
              </w:rPr>
              <w:t>е</w:t>
            </w:r>
            <w:r w:rsidRPr="009E2245">
              <w:rPr>
                <w:sz w:val="23"/>
                <w:szCs w:val="23"/>
              </w:rPr>
              <w:t>ления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lastRenderedPageBreak/>
              <w:t>администр</w:t>
            </w:r>
            <w:r w:rsidRPr="009E2245">
              <w:rPr>
                <w:bCs/>
                <w:sz w:val="23"/>
                <w:szCs w:val="23"/>
              </w:rPr>
              <w:t>а</w:t>
            </w:r>
            <w:r w:rsidRPr="009E2245">
              <w:rPr>
                <w:bCs/>
                <w:sz w:val="23"/>
                <w:szCs w:val="23"/>
              </w:rPr>
              <w:t>ция мун</w:t>
            </w:r>
            <w:r w:rsidRPr="009E2245">
              <w:rPr>
                <w:bCs/>
                <w:sz w:val="23"/>
                <w:szCs w:val="23"/>
              </w:rPr>
              <w:t>и</w:t>
            </w:r>
            <w:r w:rsidRPr="009E2245">
              <w:rPr>
                <w:bCs/>
                <w:sz w:val="23"/>
                <w:szCs w:val="23"/>
              </w:rPr>
              <w:t>ципально</w:t>
            </w:r>
            <w:r w:rsidRPr="009E2245">
              <w:rPr>
                <w:bCs/>
                <w:sz w:val="23"/>
                <w:szCs w:val="23"/>
              </w:rPr>
              <w:softHyphen/>
              <w:t xml:space="preserve">го образования город-курорт </w:t>
            </w:r>
          </w:p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Геленджик, от</w:t>
            </w:r>
            <w:r w:rsidRPr="009E2245">
              <w:rPr>
                <w:bCs/>
                <w:sz w:val="23"/>
                <w:szCs w:val="23"/>
              </w:rPr>
              <w:softHyphen/>
              <w:t>дел сел</w:t>
            </w:r>
            <w:r w:rsidRPr="009E2245">
              <w:rPr>
                <w:bCs/>
                <w:sz w:val="23"/>
                <w:szCs w:val="23"/>
              </w:rPr>
              <w:t>ь</w:t>
            </w:r>
            <w:r w:rsidRPr="009E2245">
              <w:rPr>
                <w:bCs/>
                <w:sz w:val="23"/>
                <w:szCs w:val="23"/>
              </w:rPr>
              <w:t>ского хозя</w:t>
            </w:r>
            <w:r w:rsidRPr="009E2245">
              <w:rPr>
                <w:bCs/>
                <w:sz w:val="23"/>
                <w:szCs w:val="23"/>
              </w:rPr>
              <w:t>й</w:t>
            </w:r>
            <w:r w:rsidRPr="009E2245">
              <w:rPr>
                <w:bCs/>
                <w:sz w:val="23"/>
                <w:szCs w:val="23"/>
              </w:rPr>
              <w:t xml:space="preserve">ства </w:t>
            </w:r>
          </w:p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администр</w:t>
            </w:r>
            <w:r w:rsidRPr="009E2245">
              <w:rPr>
                <w:bCs/>
                <w:sz w:val="23"/>
                <w:szCs w:val="23"/>
              </w:rPr>
              <w:t>а</w:t>
            </w:r>
            <w:r w:rsidRPr="009E2245">
              <w:rPr>
                <w:bCs/>
                <w:sz w:val="23"/>
                <w:szCs w:val="23"/>
              </w:rPr>
              <w:t>ции мун</w:t>
            </w:r>
            <w:r w:rsidRPr="009E2245">
              <w:rPr>
                <w:bCs/>
                <w:sz w:val="23"/>
                <w:szCs w:val="23"/>
              </w:rPr>
              <w:t>и</w:t>
            </w:r>
            <w:r w:rsidRPr="009E2245">
              <w:rPr>
                <w:bCs/>
                <w:sz w:val="23"/>
                <w:szCs w:val="23"/>
              </w:rPr>
              <w:t>ципально</w:t>
            </w:r>
            <w:r w:rsidRPr="009E2245">
              <w:rPr>
                <w:sz w:val="23"/>
                <w:szCs w:val="23"/>
              </w:rPr>
              <w:softHyphen/>
            </w:r>
            <w:r w:rsidRPr="009E2245">
              <w:rPr>
                <w:bCs/>
                <w:sz w:val="23"/>
                <w:szCs w:val="23"/>
              </w:rPr>
              <w:t>го образования город-курорт</w:t>
            </w:r>
          </w:p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proofErr w:type="gramStart"/>
            <w:r w:rsidRPr="009E2245">
              <w:rPr>
                <w:bCs/>
                <w:sz w:val="23"/>
                <w:szCs w:val="23"/>
              </w:rPr>
              <w:t xml:space="preserve">Геленджик </w:t>
            </w:r>
            <w:r w:rsidRPr="009E2245">
              <w:rPr>
                <w:bCs/>
                <w:sz w:val="23"/>
                <w:szCs w:val="23"/>
              </w:rPr>
              <w:lastRenderedPageBreak/>
              <w:t>(да</w:t>
            </w:r>
            <w:r w:rsidRPr="009E2245">
              <w:rPr>
                <w:bCs/>
                <w:sz w:val="23"/>
                <w:szCs w:val="23"/>
              </w:rPr>
              <w:softHyphen/>
              <w:t>лее – отдел сел</w:t>
            </w:r>
            <w:r w:rsidRPr="009E2245">
              <w:rPr>
                <w:bCs/>
                <w:sz w:val="23"/>
                <w:szCs w:val="23"/>
              </w:rPr>
              <w:t>ь</w:t>
            </w:r>
            <w:r w:rsidRPr="009E2245">
              <w:rPr>
                <w:bCs/>
                <w:sz w:val="23"/>
                <w:szCs w:val="23"/>
              </w:rPr>
              <w:t xml:space="preserve">ского </w:t>
            </w:r>
            <w:proofErr w:type="gramEnd"/>
          </w:p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хо</w:t>
            </w:r>
            <w:r w:rsidRPr="009E2245">
              <w:rPr>
                <w:bCs/>
                <w:sz w:val="23"/>
                <w:szCs w:val="23"/>
              </w:rPr>
              <w:softHyphen/>
              <w:t>зяйства)</w:t>
            </w:r>
          </w:p>
        </w:tc>
      </w:tr>
      <w:tr w:rsidR="009E2245" w:rsidRPr="009E2245" w:rsidTr="00480723">
        <w:trPr>
          <w:trHeight w:val="20"/>
        </w:trPr>
        <w:tc>
          <w:tcPr>
            <w:tcW w:w="239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294" w:type="pct"/>
            <w:vMerge/>
          </w:tcPr>
          <w:p w:rsidR="009E2245" w:rsidRPr="009E2245" w:rsidRDefault="009E2245" w:rsidP="009E2245">
            <w:pPr>
              <w:ind w:left="-113"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80" w:type="pct"/>
          </w:tcPr>
          <w:p w:rsidR="009E2245" w:rsidRPr="009E2245" w:rsidRDefault="009E2245" w:rsidP="009E224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4,1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3,1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1,0</w:t>
            </w:r>
          </w:p>
        </w:tc>
        <w:tc>
          <w:tcPr>
            <w:tcW w:w="337" w:type="pct"/>
            <w:shd w:val="clear" w:color="auto" w:fill="auto"/>
          </w:tcPr>
          <w:p w:rsidR="009E2245" w:rsidRPr="009E2245" w:rsidRDefault="009E2245" w:rsidP="009E224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9E2245" w:rsidRPr="009E2245" w:rsidRDefault="009E2245" w:rsidP="009E224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9E2245" w:rsidRPr="009E2245" w:rsidRDefault="009E2245" w:rsidP="009E224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9E2245" w:rsidRPr="009E2245" w:rsidRDefault="009E2245" w:rsidP="009E2245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/>
            <w:shd w:val="clear" w:color="auto" w:fill="auto"/>
          </w:tcPr>
          <w:p w:rsidR="009E2245" w:rsidRPr="009E2245" w:rsidRDefault="009E2245" w:rsidP="009E2245">
            <w:pPr>
              <w:ind w:left="-113" w:right="-113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9E2245" w:rsidRPr="009E2245" w:rsidRDefault="009E2245" w:rsidP="009E2245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</w:p>
        </w:tc>
      </w:tr>
      <w:tr w:rsidR="009E2245" w:rsidRPr="009E2245" w:rsidTr="00480723">
        <w:tc>
          <w:tcPr>
            <w:tcW w:w="239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lastRenderedPageBreak/>
              <w:t>1.6.2</w:t>
            </w:r>
          </w:p>
        </w:tc>
        <w:tc>
          <w:tcPr>
            <w:tcW w:w="724" w:type="pct"/>
            <w:shd w:val="clear" w:color="auto" w:fill="auto"/>
          </w:tcPr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Под</w:t>
            </w:r>
            <w:r w:rsidRPr="009E2245">
              <w:rPr>
                <w:sz w:val="23"/>
                <w:szCs w:val="23"/>
              </w:rPr>
              <w:softHyphen/>
              <w:t>держка сельск</w:t>
            </w:r>
            <w:r w:rsidRPr="009E2245">
              <w:rPr>
                <w:sz w:val="23"/>
                <w:szCs w:val="23"/>
              </w:rPr>
              <w:t>о</w:t>
            </w:r>
            <w:r w:rsidRPr="009E2245">
              <w:rPr>
                <w:sz w:val="23"/>
                <w:szCs w:val="23"/>
              </w:rPr>
              <w:t>хо</w:t>
            </w:r>
            <w:r w:rsidRPr="009E2245">
              <w:rPr>
                <w:sz w:val="23"/>
                <w:szCs w:val="23"/>
              </w:rPr>
              <w:softHyphen/>
              <w:t>зяйственного про</w:t>
            </w:r>
            <w:r w:rsidRPr="009E2245">
              <w:rPr>
                <w:sz w:val="23"/>
                <w:szCs w:val="23"/>
              </w:rPr>
              <w:softHyphen/>
              <w:t>изводства в Крас</w:t>
            </w:r>
            <w:r w:rsidRPr="009E2245">
              <w:rPr>
                <w:sz w:val="23"/>
                <w:szCs w:val="23"/>
              </w:rPr>
              <w:softHyphen/>
              <w:t>нодарском крае в части предостав</w:t>
            </w:r>
            <w:r w:rsidRPr="009E2245">
              <w:rPr>
                <w:sz w:val="23"/>
                <w:szCs w:val="23"/>
              </w:rPr>
              <w:softHyphen/>
              <w:t>ления субсидий гражданам, веду</w:t>
            </w:r>
            <w:r w:rsidRPr="009E2245">
              <w:rPr>
                <w:sz w:val="23"/>
                <w:szCs w:val="23"/>
              </w:rPr>
              <w:softHyphen/>
              <w:t>щим личное под</w:t>
            </w:r>
            <w:r w:rsidRPr="009E2245">
              <w:rPr>
                <w:sz w:val="23"/>
                <w:szCs w:val="23"/>
              </w:rPr>
              <w:softHyphen/>
              <w:t>собное хозяйство, крестьянским (фе</w:t>
            </w:r>
            <w:r w:rsidRPr="009E2245">
              <w:rPr>
                <w:sz w:val="23"/>
                <w:szCs w:val="23"/>
              </w:rPr>
              <w:t>р</w:t>
            </w:r>
            <w:r w:rsidRPr="009E2245">
              <w:rPr>
                <w:sz w:val="23"/>
                <w:szCs w:val="23"/>
              </w:rPr>
              <w:t xml:space="preserve">мерским) </w:t>
            </w:r>
          </w:p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хо</w:t>
            </w:r>
            <w:r w:rsidRPr="009E2245">
              <w:rPr>
                <w:sz w:val="23"/>
                <w:szCs w:val="23"/>
              </w:rPr>
              <w:softHyphen/>
              <w:t>зяйствам, индиви</w:t>
            </w:r>
            <w:r w:rsidRPr="009E2245">
              <w:rPr>
                <w:sz w:val="23"/>
                <w:szCs w:val="23"/>
              </w:rPr>
              <w:softHyphen/>
              <w:t>дуальным пред</w:t>
            </w:r>
            <w:r w:rsidRPr="009E2245">
              <w:rPr>
                <w:sz w:val="23"/>
                <w:szCs w:val="23"/>
              </w:rPr>
              <w:softHyphen/>
              <w:t xml:space="preserve">принимателям, </w:t>
            </w:r>
          </w:p>
          <w:p w:rsidR="009E2245" w:rsidRPr="009E2245" w:rsidRDefault="009E2245" w:rsidP="009E2245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ведущим деятел</w:t>
            </w:r>
            <w:r w:rsidRPr="009E2245">
              <w:rPr>
                <w:sz w:val="23"/>
                <w:szCs w:val="23"/>
              </w:rPr>
              <w:t>ь</w:t>
            </w:r>
            <w:r w:rsidRPr="009E2245">
              <w:rPr>
                <w:sz w:val="23"/>
                <w:szCs w:val="23"/>
              </w:rPr>
              <w:t>ность в области сельскохозяй</w:t>
            </w:r>
            <w:r w:rsidRPr="009E2245">
              <w:rPr>
                <w:sz w:val="23"/>
                <w:szCs w:val="23"/>
              </w:rPr>
              <w:softHyphen/>
              <w:t>ственного произ</w:t>
            </w:r>
            <w:r w:rsidRPr="009E2245">
              <w:rPr>
                <w:sz w:val="23"/>
                <w:szCs w:val="23"/>
              </w:rPr>
              <w:softHyphen/>
              <w:t>водства</w:t>
            </w:r>
          </w:p>
        </w:tc>
        <w:tc>
          <w:tcPr>
            <w:tcW w:w="294" w:type="pct"/>
          </w:tcPr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80" w:type="pct"/>
          </w:tcPr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2670,1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146,7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520,0</w:t>
            </w:r>
          </w:p>
        </w:tc>
        <w:tc>
          <w:tcPr>
            <w:tcW w:w="337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578,1</w:t>
            </w:r>
          </w:p>
        </w:tc>
        <w:tc>
          <w:tcPr>
            <w:tcW w:w="288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474,3</w:t>
            </w:r>
          </w:p>
        </w:tc>
        <w:tc>
          <w:tcPr>
            <w:tcW w:w="294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475,9</w:t>
            </w:r>
          </w:p>
        </w:tc>
        <w:tc>
          <w:tcPr>
            <w:tcW w:w="379" w:type="pct"/>
          </w:tcPr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475,1</w:t>
            </w:r>
          </w:p>
        </w:tc>
        <w:tc>
          <w:tcPr>
            <w:tcW w:w="577" w:type="pct"/>
            <w:shd w:val="clear" w:color="auto" w:fill="auto"/>
          </w:tcPr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увеличение </w:t>
            </w:r>
          </w:p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объемов</w:t>
            </w:r>
          </w:p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сельскохозя</w:t>
            </w:r>
            <w:r w:rsidRPr="009E2245">
              <w:rPr>
                <w:sz w:val="23"/>
                <w:szCs w:val="23"/>
              </w:rPr>
              <w:t>й</w:t>
            </w:r>
            <w:r w:rsidRPr="009E2245">
              <w:rPr>
                <w:sz w:val="23"/>
                <w:szCs w:val="23"/>
              </w:rPr>
              <w:t>ствен</w:t>
            </w:r>
            <w:r w:rsidRPr="009E2245">
              <w:rPr>
                <w:sz w:val="23"/>
                <w:szCs w:val="23"/>
              </w:rPr>
              <w:softHyphen/>
              <w:t xml:space="preserve">ного </w:t>
            </w:r>
          </w:p>
          <w:p w:rsidR="009E2245" w:rsidRPr="009E2245" w:rsidRDefault="009E2245" w:rsidP="009E2245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производ</w:t>
            </w:r>
            <w:r w:rsidRPr="009E2245">
              <w:rPr>
                <w:sz w:val="23"/>
                <w:szCs w:val="23"/>
              </w:rPr>
              <w:softHyphen/>
              <w:t>ства в кре</w:t>
            </w:r>
            <w:r w:rsidRPr="009E2245">
              <w:rPr>
                <w:sz w:val="23"/>
                <w:szCs w:val="23"/>
              </w:rPr>
              <w:softHyphen/>
              <w:t>стьянских (фермерских) хозяйствах и других малых формах хозяй</w:t>
            </w:r>
            <w:r w:rsidRPr="009E2245">
              <w:rPr>
                <w:sz w:val="23"/>
                <w:szCs w:val="23"/>
              </w:rPr>
              <w:softHyphen/>
              <w:t>ствования</w:t>
            </w:r>
          </w:p>
        </w:tc>
        <w:tc>
          <w:tcPr>
            <w:tcW w:w="432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администр</w:t>
            </w:r>
            <w:r w:rsidRPr="009E2245">
              <w:rPr>
                <w:bCs/>
                <w:sz w:val="23"/>
                <w:szCs w:val="23"/>
              </w:rPr>
              <w:t>а</w:t>
            </w:r>
            <w:r w:rsidRPr="009E2245">
              <w:rPr>
                <w:bCs/>
                <w:sz w:val="23"/>
                <w:szCs w:val="23"/>
              </w:rPr>
              <w:t>ция мун</w:t>
            </w:r>
            <w:r w:rsidRPr="009E2245">
              <w:rPr>
                <w:bCs/>
                <w:sz w:val="23"/>
                <w:szCs w:val="23"/>
              </w:rPr>
              <w:t>и</w:t>
            </w:r>
            <w:r w:rsidRPr="009E2245">
              <w:rPr>
                <w:bCs/>
                <w:sz w:val="23"/>
                <w:szCs w:val="23"/>
              </w:rPr>
              <w:t>ципаль</w:t>
            </w:r>
            <w:r w:rsidRPr="009E2245">
              <w:rPr>
                <w:bCs/>
                <w:sz w:val="23"/>
                <w:szCs w:val="23"/>
              </w:rPr>
              <w:softHyphen/>
              <w:t>ного образова</w:t>
            </w:r>
            <w:r w:rsidRPr="009E2245">
              <w:rPr>
                <w:bCs/>
                <w:sz w:val="23"/>
                <w:szCs w:val="23"/>
              </w:rPr>
              <w:softHyphen/>
              <w:t>ния город-</w:t>
            </w:r>
          </w:p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ку</w:t>
            </w:r>
            <w:r w:rsidRPr="009E2245">
              <w:rPr>
                <w:bCs/>
                <w:sz w:val="23"/>
                <w:szCs w:val="23"/>
              </w:rPr>
              <w:softHyphen/>
              <w:t xml:space="preserve">рорт </w:t>
            </w:r>
          </w:p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Гелен</w:t>
            </w:r>
            <w:r w:rsidRPr="009E2245">
              <w:rPr>
                <w:bCs/>
                <w:sz w:val="23"/>
                <w:szCs w:val="23"/>
              </w:rPr>
              <w:softHyphen/>
              <w:t xml:space="preserve">джик, отдел </w:t>
            </w:r>
          </w:p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сельского хо</w:t>
            </w:r>
            <w:r w:rsidRPr="009E2245">
              <w:rPr>
                <w:bCs/>
                <w:sz w:val="23"/>
                <w:szCs w:val="23"/>
              </w:rPr>
              <w:softHyphen/>
              <w:t>зяйства</w:t>
            </w:r>
          </w:p>
        </w:tc>
      </w:tr>
      <w:tr w:rsidR="009E2245" w:rsidRPr="009E2245" w:rsidTr="00480723">
        <w:trPr>
          <w:trHeight w:val="278"/>
        </w:trPr>
        <w:tc>
          <w:tcPr>
            <w:tcW w:w="239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1.6.3</w:t>
            </w:r>
          </w:p>
        </w:tc>
        <w:tc>
          <w:tcPr>
            <w:tcW w:w="724" w:type="pct"/>
            <w:shd w:val="clear" w:color="auto" w:fill="auto"/>
          </w:tcPr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Учет </w:t>
            </w:r>
            <w:proofErr w:type="gramStart"/>
            <w:r w:rsidRPr="009E2245">
              <w:rPr>
                <w:sz w:val="23"/>
                <w:szCs w:val="23"/>
              </w:rPr>
              <w:t>личных</w:t>
            </w:r>
            <w:proofErr w:type="gramEnd"/>
            <w:r w:rsidRPr="009E2245">
              <w:rPr>
                <w:sz w:val="23"/>
                <w:szCs w:val="23"/>
              </w:rPr>
              <w:t xml:space="preserve"> </w:t>
            </w:r>
          </w:p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под</w:t>
            </w:r>
            <w:r w:rsidRPr="009E2245">
              <w:rPr>
                <w:sz w:val="23"/>
                <w:szCs w:val="23"/>
              </w:rPr>
              <w:softHyphen/>
              <w:t>собных хозяйств</w:t>
            </w:r>
          </w:p>
        </w:tc>
        <w:tc>
          <w:tcPr>
            <w:tcW w:w="294" w:type="pct"/>
          </w:tcPr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2015- 2020  годы</w:t>
            </w:r>
          </w:p>
        </w:tc>
        <w:tc>
          <w:tcPr>
            <w:tcW w:w="384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80" w:type="pct"/>
          </w:tcPr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1323,0</w:t>
            </w:r>
          </w:p>
        </w:tc>
        <w:tc>
          <w:tcPr>
            <w:tcW w:w="336" w:type="pct"/>
          </w:tcPr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672,0</w:t>
            </w:r>
          </w:p>
        </w:tc>
        <w:tc>
          <w:tcPr>
            <w:tcW w:w="336" w:type="pct"/>
          </w:tcPr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651,0</w:t>
            </w:r>
          </w:p>
        </w:tc>
        <w:tc>
          <w:tcPr>
            <w:tcW w:w="337" w:type="pct"/>
          </w:tcPr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9E2245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9E2245" w:rsidRPr="009E2245" w:rsidRDefault="009E2245" w:rsidP="009E2245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shd w:val="clear" w:color="auto" w:fill="auto"/>
          </w:tcPr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актуализация сведений о </w:t>
            </w:r>
          </w:p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proofErr w:type="gramStart"/>
            <w:r w:rsidRPr="009E2245">
              <w:rPr>
                <w:sz w:val="23"/>
                <w:szCs w:val="23"/>
              </w:rPr>
              <w:t>хо</w:t>
            </w:r>
            <w:r w:rsidRPr="009E2245">
              <w:rPr>
                <w:sz w:val="23"/>
                <w:szCs w:val="23"/>
              </w:rPr>
              <w:softHyphen/>
              <w:t>зяйствах</w:t>
            </w:r>
            <w:proofErr w:type="gramEnd"/>
          </w:p>
        </w:tc>
        <w:tc>
          <w:tcPr>
            <w:tcW w:w="432" w:type="pct"/>
            <w:shd w:val="clear" w:color="auto" w:fill="auto"/>
          </w:tcPr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админ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страция муниц</w:t>
            </w:r>
            <w:r w:rsidRPr="009E2245">
              <w:rPr>
                <w:sz w:val="23"/>
                <w:szCs w:val="23"/>
              </w:rPr>
              <w:t>и</w:t>
            </w:r>
            <w:r w:rsidRPr="009E2245">
              <w:rPr>
                <w:sz w:val="23"/>
                <w:szCs w:val="23"/>
              </w:rPr>
              <w:t>паль</w:t>
            </w:r>
            <w:r w:rsidRPr="009E2245">
              <w:rPr>
                <w:sz w:val="23"/>
                <w:szCs w:val="23"/>
              </w:rPr>
              <w:softHyphen/>
              <w:t>ного образов</w:t>
            </w:r>
            <w:r w:rsidRPr="009E2245">
              <w:rPr>
                <w:sz w:val="23"/>
                <w:szCs w:val="23"/>
              </w:rPr>
              <w:t>а</w:t>
            </w:r>
            <w:r w:rsidRPr="009E2245">
              <w:rPr>
                <w:sz w:val="23"/>
                <w:szCs w:val="23"/>
              </w:rPr>
              <w:t xml:space="preserve">ния город-курорт </w:t>
            </w:r>
          </w:p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Гелен</w:t>
            </w:r>
            <w:r w:rsidRPr="009E2245">
              <w:rPr>
                <w:sz w:val="23"/>
                <w:szCs w:val="23"/>
              </w:rPr>
              <w:softHyphen/>
              <w:t xml:space="preserve">джик, отдел </w:t>
            </w:r>
            <w:proofErr w:type="gramStart"/>
            <w:r w:rsidRPr="009E2245">
              <w:rPr>
                <w:sz w:val="23"/>
                <w:szCs w:val="23"/>
              </w:rPr>
              <w:t>сел</w:t>
            </w:r>
            <w:r w:rsidRPr="009E2245">
              <w:rPr>
                <w:sz w:val="23"/>
                <w:szCs w:val="23"/>
              </w:rPr>
              <w:t>ь</w:t>
            </w:r>
            <w:r w:rsidRPr="009E2245">
              <w:rPr>
                <w:sz w:val="23"/>
                <w:szCs w:val="23"/>
              </w:rPr>
              <w:t>ского</w:t>
            </w:r>
            <w:proofErr w:type="gramEnd"/>
          </w:p>
          <w:p w:rsidR="009E2245" w:rsidRPr="009E2245" w:rsidRDefault="009E2245" w:rsidP="009E2245">
            <w:pPr>
              <w:ind w:left="-57" w:right="-57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хо</w:t>
            </w:r>
            <w:r w:rsidRPr="009E2245">
              <w:rPr>
                <w:sz w:val="23"/>
                <w:szCs w:val="23"/>
              </w:rPr>
              <w:softHyphen/>
              <w:t>зяйства</w:t>
            </w:r>
          </w:p>
        </w:tc>
      </w:tr>
      <w:tr w:rsidR="009E2245" w:rsidRPr="009E2245" w:rsidTr="00480723">
        <w:trPr>
          <w:trHeight w:val="202"/>
        </w:trPr>
        <w:tc>
          <w:tcPr>
            <w:tcW w:w="1257" w:type="pct"/>
            <w:gridSpan w:val="3"/>
            <w:vMerge w:val="restar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lastRenderedPageBreak/>
              <w:t>Итого по разделу</w:t>
            </w:r>
          </w:p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мес</w:t>
            </w:r>
            <w:r w:rsidRPr="009E2245">
              <w:rPr>
                <w:b/>
                <w:sz w:val="23"/>
                <w:szCs w:val="23"/>
              </w:rPr>
              <w:t>т</w:t>
            </w:r>
            <w:r w:rsidRPr="009E2245">
              <w:rPr>
                <w:b/>
                <w:sz w:val="23"/>
                <w:szCs w:val="23"/>
              </w:rPr>
              <w:t>ный бюджет</w:t>
            </w:r>
          </w:p>
        </w:tc>
        <w:tc>
          <w:tcPr>
            <w:tcW w:w="380" w:type="pct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1323,0</w:t>
            </w:r>
          </w:p>
        </w:tc>
        <w:tc>
          <w:tcPr>
            <w:tcW w:w="336" w:type="pct"/>
            <w:vAlign w:val="center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672,0</w:t>
            </w:r>
          </w:p>
        </w:tc>
        <w:tc>
          <w:tcPr>
            <w:tcW w:w="336" w:type="pct"/>
            <w:vAlign w:val="center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651,0</w:t>
            </w:r>
          </w:p>
        </w:tc>
        <w:tc>
          <w:tcPr>
            <w:tcW w:w="337" w:type="pct"/>
            <w:vAlign w:val="center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  <w:vAlign w:val="center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577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9E2245" w:rsidRPr="009E2245" w:rsidTr="00480723">
        <w:trPr>
          <w:trHeight w:val="414"/>
        </w:trPr>
        <w:tc>
          <w:tcPr>
            <w:tcW w:w="1257" w:type="pct"/>
            <w:gridSpan w:val="3"/>
            <w:vMerge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80" w:type="pct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2674,2</w:t>
            </w:r>
          </w:p>
        </w:tc>
        <w:tc>
          <w:tcPr>
            <w:tcW w:w="336" w:type="pct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149,8</w:t>
            </w:r>
          </w:p>
        </w:tc>
        <w:tc>
          <w:tcPr>
            <w:tcW w:w="336" w:type="pct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521,0</w:t>
            </w:r>
          </w:p>
        </w:tc>
        <w:tc>
          <w:tcPr>
            <w:tcW w:w="337" w:type="pct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578,1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474,3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475,9</w:t>
            </w:r>
          </w:p>
        </w:tc>
        <w:tc>
          <w:tcPr>
            <w:tcW w:w="379" w:type="pct"/>
            <w:vAlign w:val="center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475,1</w:t>
            </w:r>
          </w:p>
        </w:tc>
        <w:tc>
          <w:tcPr>
            <w:tcW w:w="577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9E2245" w:rsidRPr="009E2245" w:rsidTr="00480723">
        <w:trPr>
          <w:trHeight w:val="414"/>
        </w:trPr>
        <w:tc>
          <w:tcPr>
            <w:tcW w:w="1257" w:type="pct"/>
            <w:gridSpan w:val="3"/>
            <w:vMerge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фед</w:t>
            </w:r>
            <w:r w:rsidRPr="009E2245">
              <w:rPr>
                <w:b/>
                <w:sz w:val="23"/>
                <w:szCs w:val="23"/>
              </w:rPr>
              <w:t>е</w:t>
            </w:r>
            <w:r w:rsidRPr="009E2245">
              <w:rPr>
                <w:b/>
                <w:sz w:val="23"/>
                <w:szCs w:val="23"/>
              </w:rPr>
              <w:t>раль</w:t>
            </w:r>
            <w:r w:rsidRPr="009E2245">
              <w:rPr>
                <w:sz w:val="23"/>
                <w:szCs w:val="23"/>
              </w:rPr>
              <w:softHyphen/>
            </w:r>
            <w:r w:rsidRPr="009E2245">
              <w:rPr>
                <w:b/>
                <w:sz w:val="23"/>
                <w:szCs w:val="23"/>
              </w:rPr>
              <w:t>ный бюджет</w:t>
            </w:r>
          </w:p>
        </w:tc>
        <w:tc>
          <w:tcPr>
            <w:tcW w:w="380" w:type="pct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64,6</w:t>
            </w:r>
          </w:p>
        </w:tc>
        <w:tc>
          <w:tcPr>
            <w:tcW w:w="336" w:type="pct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62,0</w:t>
            </w:r>
          </w:p>
        </w:tc>
        <w:tc>
          <w:tcPr>
            <w:tcW w:w="336" w:type="pct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2,6</w:t>
            </w:r>
          </w:p>
        </w:tc>
        <w:tc>
          <w:tcPr>
            <w:tcW w:w="337" w:type="pct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  <w:vAlign w:val="center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577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9E2245" w:rsidRPr="009E2245" w:rsidTr="00480723">
        <w:trPr>
          <w:trHeight w:val="88"/>
        </w:trPr>
        <w:tc>
          <w:tcPr>
            <w:tcW w:w="1257" w:type="pct"/>
            <w:gridSpan w:val="3"/>
            <w:vMerge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Всего по разделу</w:t>
            </w:r>
          </w:p>
        </w:tc>
        <w:tc>
          <w:tcPr>
            <w:tcW w:w="380" w:type="pct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4061,8</w:t>
            </w:r>
          </w:p>
        </w:tc>
        <w:tc>
          <w:tcPr>
            <w:tcW w:w="336" w:type="pct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883,8</w:t>
            </w:r>
          </w:p>
        </w:tc>
        <w:tc>
          <w:tcPr>
            <w:tcW w:w="336" w:type="pct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1174,6</w:t>
            </w:r>
          </w:p>
        </w:tc>
        <w:tc>
          <w:tcPr>
            <w:tcW w:w="337" w:type="pct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578,1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474,3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475,9</w:t>
            </w:r>
          </w:p>
        </w:tc>
        <w:tc>
          <w:tcPr>
            <w:tcW w:w="379" w:type="pct"/>
            <w:vAlign w:val="center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475,1</w:t>
            </w:r>
          </w:p>
        </w:tc>
        <w:tc>
          <w:tcPr>
            <w:tcW w:w="577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9E2245" w:rsidRPr="009E2245" w:rsidTr="00480723">
        <w:trPr>
          <w:trHeight w:val="423"/>
        </w:trPr>
        <w:tc>
          <w:tcPr>
            <w:tcW w:w="1257" w:type="pct"/>
            <w:gridSpan w:val="3"/>
            <w:vMerge w:val="restar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384" w:type="pct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мес</w:t>
            </w:r>
            <w:r w:rsidRPr="009E2245">
              <w:rPr>
                <w:b/>
                <w:sz w:val="23"/>
                <w:szCs w:val="23"/>
              </w:rPr>
              <w:t>т</w:t>
            </w:r>
            <w:r w:rsidRPr="009E2245">
              <w:rPr>
                <w:b/>
                <w:sz w:val="23"/>
                <w:szCs w:val="23"/>
              </w:rPr>
              <w:t>ный бюджет</w:t>
            </w:r>
          </w:p>
        </w:tc>
        <w:tc>
          <w:tcPr>
            <w:tcW w:w="380" w:type="pct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49080,8</w:t>
            </w:r>
          </w:p>
        </w:tc>
        <w:tc>
          <w:tcPr>
            <w:tcW w:w="336" w:type="pct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1143,1</w:t>
            </w:r>
          </w:p>
        </w:tc>
        <w:tc>
          <w:tcPr>
            <w:tcW w:w="336" w:type="pct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1061,7</w:t>
            </w:r>
          </w:p>
        </w:tc>
        <w:tc>
          <w:tcPr>
            <w:tcW w:w="337" w:type="pct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11576,5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11766,5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11766,5</w:t>
            </w:r>
          </w:p>
        </w:tc>
        <w:tc>
          <w:tcPr>
            <w:tcW w:w="379" w:type="pct"/>
            <w:vAlign w:val="center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11766,5</w:t>
            </w:r>
          </w:p>
        </w:tc>
        <w:tc>
          <w:tcPr>
            <w:tcW w:w="577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9E2245" w:rsidRPr="009E2245" w:rsidTr="00480723">
        <w:trPr>
          <w:trHeight w:val="551"/>
        </w:trPr>
        <w:tc>
          <w:tcPr>
            <w:tcW w:w="1257" w:type="pct"/>
            <w:gridSpan w:val="3"/>
            <w:vMerge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80" w:type="pct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4217,9</w:t>
            </w:r>
          </w:p>
        </w:tc>
        <w:tc>
          <w:tcPr>
            <w:tcW w:w="336" w:type="pct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1029,8</w:t>
            </w:r>
          </w:p>
        </w:tc>
        <w:tc>
          <w:tcPr>
            <w:tcW w:w="336" w:type="pct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1184,7</w:t>
            </w:r>
          </w:p>
        </w:tc>
        <w:tc>
          <w:tcPr>
            <w:tcW w:w="337" w:type="pct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578,1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474,3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475,9</w:t>
            </w:r>
          </w:p>
        </w:tc>
        <w:tc>
          <w:tcPr>
            <w:tcW w:w="379" w:type="pct"/>
            <w:vAlign w:val="center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475,1</w:t>
            </w:r>
          </w:p>
        </w:tc>
        <w:tc>
          <w:tcPr>
            <w:tcW w:w="577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9E2245" w:rsidRPr="009E2245" w:rsidTr="00480723">
        <w:trPr>
          <w:trHeight w:val="268"/>
        </w:trPr>
        <w:tc>
          <w:tcPr>
            <w:tcW w:w="1257" w:type="pct"/>
            <w:gridSpan w:val="3"/>
            <w:vMerge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фед</w:t>
            </w:r>
            <w:r w:rsidRPr="009E2245">
              <w:rPr>
                <w:b/>
                <w:sz w:val="23"/>
                <w:szCs w:val="23"/>
              </w:rPr>
              <w:t>е</w:t>
            </w:r>
            <w:r w:rsidRPr="009E2245">
              <w:rPr>
                <w:b/>
                <w:sz w:val="23"/>
                <w:szCs w:val="23"/>
              </w:rPr>
              <w:t>раль</w:t>
            </w:r>
            <w:r w:rsidRPr="009E2245">
              <w:rPr>
                <w:sz w:val="23"/>
                <w:szCs w:val="23"/>
              </w:rPr>
              <w:softHyphen/>
            </w:r>
            <w:r w:rsidRPr="009E2245">
              <w:rPr>
                <w:b/>
                <w:sz w:val="23"/>
                <w:szCs w:val="23"/>
              </w:rPr>
              <w:t>ный бюджет</w:t>
            </w:r>
          </w:p>
        </w:tc>
        <w:tc>
          <w:tcPr>
            <w:tcW w:w="380" w:type="pct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13020,9</w:t>
            </w:r>
          </w:p>
        </w:tc>
        <w:tc>
          <w:tcPr>
            <w:tcW w:w="336" w:type="pct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7182,0</w:t>
            </w:r>
          </w:p>
        </w:tc>
        <w:tc>
          <w:tcPr>
            <w:tcW w:w="336" w:type="pct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5838,9</w:t>
            </w:r>
          </w:p>
        </w:tc>
        <w:tc>
          <w:tcPr>
            <w:tcW w:w="337" w:type="pct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  <w:vAlign w:val="center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577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9E2245" w:rsidRPr="009E2245" w:rsidTr="00480723">
        <w:trPr>
          <w:trHeight w:val="419"/>
        </w:trPr>
        <w:tc>
          <w:tcPr>
            <w:tcW w:w="1257" w:type="pct"/>
            <w:gridSpan w:val="3"/>
            <w:vMerge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  <w:vAlign w:val="center"/>
          </w:tcPr>
          <w:p w:rsidR="009E2245" w:rsidRPr="009E2245" w:rsidRDefault="009E2245" w:rsidP="009E2245">
            <w:pPr>
              <w:spacing w:line="216" w:lineRule="auto"/>
              <w:ind w:left="-148" w:right="-18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80" w:type="pct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66319,6</w:t>
            </w:r>
          </w:p>
        </w:tc>
        <w:tc>
          <w:tcPr>
            <w:tcW w:w="336" w:type="pct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9354,9</w:t>
            </w:r>
          </w:p>
        </w:tc>
        <w:tc>
          <w:tcPr>
            <w:tcW w:w="336" w:type="pct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8085,3</w:t>
            </w:r>
          </w:p>
        </w:tc>
        <w:tc>
          <w:tcPr>
            <w:tcW w:w="337" w:type="pct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12154,6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12240,8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2245" w:rsidRPr="009E2245" w:rsidRDefault="009E2245" w:rsidP="009E2245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12242,4</w:t>
            </w:r>
          </w:p>
        </w:tc>
        <w:tc>
          <w:tcPr>
            <w:tcW w:w="379" w:type="pct"/>
            <w:vAlign w:val="center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9E2245">
              <w:rPr>
                <w:b/>
                <w:bCs/>
                <w:sz w:val="23"/>
                <w:szCs w:val="23"/>
              </w:rPr>
              <w:t>12241,6»</w:t>
            </w:r>
          </w:p>
        </w:tc>
        <w:tc>
          <w:tcPr>
            <w:tcW w:w="577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shd w:val="clear" w:color="auto" w:fill="auto"/>
          </w:tcPr>
          <w:p w:rsidR="009E2245" w:rsidRPr="009E2245" w:rsidRDefault="009E2245" w:rsidP="009E2245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9E2245" w:rsidRPr="009E2245" w:rsidRDefault="009E2245" w:rsidP="009E2245">
      <w:pPr>
        <w:ind w:firstLine="709"/>
        <w:jc w:val="both"/>
        <w:rPr>
          <w:sz w:val="28"/>
          <w:szCs w:val="28"/>
        </w:rPr>
      </w:pPr>
    </w:p>
    <w:p w:rsidR="009E2245" w:rsidRPr="009E2245" w:rsidRDefault="009E2245" w:rsidP="009E2245">
      <w:pPr>
        <w:ind w:firstLine="709"/>
        <w:jc w:val="both"/>
        <w:rPr>
          <w:sz w:val="28"/>
          <w:szCs w:val="28"/>
        </w:rPr>
      </w:pPr>
      <w:r w:rsidRPr="009E2245">
        <w:rPr>
          <w:sz w:val="28"/>
          <w:szCs w:val="28"/>
        </w:rPr>
        <w:t>13. Абзац седьмой Приложения №6 к Программе изложить в следующей редакции: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4361"/>
        <w:gridCol w:w="10489"/>
      </w:tblGrid>
      <w:tr w:rsidR="009E2245" w:rsidRPr="009E2245" w:rsidTr="00480723">
        <w:tc>
          <w:tcPr>
            <w:tcW w:w="4361" w:type="dxa"/>
            <w:hideMark/>
          </w:tcPr>
          <w:p w:rsidR="009E2245" w:rsidRPr="009E2245" w:rsidRDefault="009E2245" w:rsidP="009E2245">
            <w:pPr>
              <w:jc w:val="both"/>
              <w:rPr>
                <w:sz w:val="28"/>
                <w:szCs w:val="28"/>
                <w:lang w:eastAsia="en-US"/>
              </w:rPr>
            </w:pPr>
            <w:r w:rsidRPr="009E2245">
              <w:rPr>
                <w:sz w:val="28"/>
                <w:szCs w:val="28"/>
                <w:lang w:eastAsia="en-US"/>
              </w:rPr>
              <w:t>«Объемы бюджетных ассигнов</w:t>
            </w:r>
            <w:r w:rsidRPr="009E2245">
              <w:rPr>
                <w:sz w:val="28"/>
                <w:szCs w:val="28"/>
                <w:lang w:eastAsia="en-US"/>
              </w:rPr>
              <w:t>а</w:t>
            </w:r>
            <w:r w:rsidRPr="009E2245">
              <w:rPr>
                <w:sz w:val="28"/>
                <w:szCs w:val="28"/>
                <w:lang w:eastAsia="en-US"/>
              </w:rPr>
              <w:t>ний Подпрограммы</w:t>
            </w:r>
          </w:p>
        </w:tc>
        <w:tc>
          <w:tcPr>
            <w:tcW w:w="10489" w:type="dxa"/>
            <w:hideMark/>
          </w:tcPr>
          <w:p w:rsidR="009E2245" w:rsidRPr="009E2245" w:rsidRDefault="009E2245" w:rsidP="009E2245">
            <w:pPr>
              <w:jc w:val="both"/>
              <w:rPr>
                <w:sz w:val="28"/>
                <w:szCs w:val="28"/>
                <w:lang w:eastAsia="en-US"/>
              </w:rPr>
            </w:pPr>
            <w:r w:rsidRPr="009E2245">
              <w:rPr>
                <w:sz w:val="28"/>
                <w:szCs w:val="28"/>
                <w:lang w:eastAsia="en-US"/>
              </w:rPr>
              <w:t xml:space="preserve">общий объем финансирования Подпрограммы составляет 4428,6 тыс. рублей из средств бюджета муниципального образования город-курорт Геленджик, в том числе по годам: </w:t>
            </w:r>
          </w:p>
          <w:p w:rsidR="009E2245" w:rsidRPr="009E2245" w:rsidRDefault="009E2245" w:rsidP="009E2245">
            <w:pPr>
              <w:jc w:val="both"/>
              <w:rPr>
                <w:sz w:val="28"/>
                <w:szCs w:val="28"/>
                <w:lang w:eastAsia="en-US"/>
              </w:rPr>
            </w:pPr>
            <w:r w:rsidRPr="009E2245">
              <w:rPr>
                <w:sz w:val="28"/>
                <w:szCs w:val="28"/>
                <w:lang w:eastAsia="en-US"/>
              </w:rPr>
              <w:t>в 2018 году – 1476,2 тыс. рублей;</w:t>
            </w:r>
          </w:p>
          <w:p w:rsidR="009E2245" w:rsidRPr="009E2245" w:rsidRDefault="009E2245" w:rsidP="009E2245">
            <w:pPr>
              <w:jc w:val="both"/>
              <w:rPr>
                <w:sz w:val="28"/>
                <w:szCs w:val="28"/>
                <w:lang w:eastAsia="en-US"/>
              </w:rPr>
            </w:pPr>
            <w:r w:rsidRPr="009E2245">
              <w:rPr>
                <w:sz w:val="28"/>
                <w:szCs w:val="28"/>
                <w:lang w:eastAsia="en-US"/>
              </w:rPr>
              <w:t>в 2019 году – 1476,2 тыс. рублей;</w:t>
            </w:r>
          </w:p>
          <w:p w:rsidR="009E2245" w:rsidRPr="009E2245" w:rsidRDefault="009E2245" w:rsidP="009E2245">
            <w:pPr>
              <w:jc w:val="both"/>
              <w:rPr>
                <w:sz w:val="28"/>
                <w:szCs w:val="28"/>
                <w:lang w:eastAsia="en-US"/>
              </w:rPr>
            </w:pPr>
            <w:r w:rsidRPr="009E2245">
              <w:rPr>
                <w:sz w:val="28"/>
                <w:szCs w:val="28"/>
                <w:lang w:eastAsia="en-US"/>
              </w:rPr>
              <w:t>в 2020 году – 1476,2 тыс. рублей».</w:t>
            </w:r>
          </w:p>
        </w:tc>
      </w:tr>
    </w:tbl>
    <w:p w:rsidR="009E2245" w:rsidRPr="009E2245" w:rsidRDefault="009E2245" w:rsidP="009E2245">
      <w:pPr>
        <w:ind w:firstLine="709"/>
        <w:jc w:val="both"/>
        <w:rPr>
          <w:sz w:val="28"/>
          <w:szCs w:val="28"/>
        </w:rPr>
      </w:pPr>
      <w:r w:rsidRPr="009E2245">
        <w:rPr>
          <w:sz w:val="28"/>
          <w:szCs w:val="28"/>
        </w:rPr>
        <w:t>14. Раздел 3 «Перечень целевых показателей Подпрограммы» приложения №6 к Программе изложить в следу</w:t>
      </w:r>
      <w:r w:rsidRPr="009E2245">
        <w:rPr>
          <w:sz w:val="28"/>
          <w:szCs w:val="28"/>
        </w:rPr>
        <w:t>ю</w:t>
      </w:r>
      <w:r w:rsidRPr="009E2245">
        <w:rPr>
          <w:sz w:val="28"/>
          <w:szCs w:val="28"/>
        </w:rPr>
        <w:t>щей редакции:</w:t>
      </w:r>
    </w:p>
    <w:p w:rsidR="009E2245" w:rsidRPr="009E2245" w:rsidRDefault="009E2245" w:rsidP="009E2245">
      <w:pPr>
        <w:rPr>
          <w:sz w:val="28"/>
          <w:szCs w:val="28"/>
        </w:rPr>
      </w:pPr>
    </w:p>
    <w:p w:rsidR="009E2245" w:rsidRPr="009E2245" w:rsidRDefault="009E2245" w:rsidP="009E2245">
      <w:pPr>
        <w:jc w:val="both"/>
        <w:rPr>
          <w:sz w:val="28"/>
          <w:szCs w:val="28"/>
          <w:lang w:eastAsia="en-US"/>
        </w:rPr>
        <w:sectPr w:rsidR="009E2245" w:rsidRPr="009E2245" w:rsidSect="004807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E2245" w:rsidRPr="009E2245" w:rsidRDefault="009E2245" w:rsidP="009E2245">
      <w:pPr>
        <w:jc w:val="center"/>
        <w:rPr>
          <w:sz w:val="28"/>
          <w:szCs w:val="28"/>
        </w:rPr>
      </w:pPr>
      <w:r w:rsidRPr="009E2245">
        <w:rPr>
          <w:sz w:val="28"/>
          <w:szCs w:val="28"/>
        </w:rPr>
        <w:lastRenderedPageBreak/>
        <w:t>«3.Перечень целевых показателей Подпрограммы</w:t>
      </w:r>
    </w:p>
    <w:p w:rsidR="009E2245" w:rsidRPr="009E2245" w:rsidRDefault="009E2245" w:rsidP="009E2245">
      <w:pPr>
        <w:ind w:left="72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3336"/>
        <w:gridCol w:w="1133"/>
        <w:gridCol w:w="1289"/>
        <w:gridCol w:w="810"/>
        <w:gridCol w:w="802"/>
        <w:gridCol w:w="817"/>
        <w:gridCol w:w="1317"/>
      </w:tblGrid>
      <w:tr w:rsidR="009E2245" w:rsidRPr="009E2245" w:rsidTr="00480723">
        <w:trPr>
          <w:trHeight w:val="126"/>
          <w:tblCellSpacing w:w="5" w:type="nil"/>
        </w:trPr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Наименование показателей Подпрограммы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Единица измер</w:t>
            </w:r>
            <w:r w:rsidRPr="009E2245">
              <w:t>е</w:t>
            </w:r>
            <w:r w:rsidRPr="009E2245">
              <w:t xml:space="preserve">ния 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показ</w:t>
            </w:r>
            <w:r w:rsidRPr="009E2245">
              <w:t>а</w:t>
            </w:r>
            <w:r w:rsidRPr="009E2245">
              <w:t xml:space="preserve">теля </w:t>
            </w:r>
            <w:proofErr w:type="spellStart"/>
            <w:proofErr w:type="gramStart"/>
            <w:r w:rsidRPr="009E2245">
              <w:t>Подпро</w:t>
            </w:r>
            <w:proofErr w:type="spellEnd"/>
            <w:r w:rsidRPr="009E2245">
              <w:t>-граммы</w:t>
            </w:r>
            <w:proofErr w:type="gramEnd"/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 xml:space="preserve">Базовое значение     показателя </w:t>
            </w:r>
            <w:proofErr w:type="spellStart"/>
            <w:proofErr w:type="gramStart"/>
            <w:r w:rsidRPr="009E2245">
              <w:t>Подпро</w:t>
            </w:r>
            <w:proofErr w:type="spellEnd"/>
            <w:r w:rsidRPr="009E2245">
              <w:t>-граммы</w:t>
            </w:r>
            <w:proofErr w:type="gramEnd"/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(2017 год)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Показатели выполнения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Подпрограммы</w:t>
            </w:r>
          </w:p>
        </w:tc>
      </w:tr>
      <w:tr w:rsidR="009E2245" w:rsidRPr="009E2245" w:rsidTr="00480723">
        <w:trPr>
          <w:trHeight w:val="126"/>
          <w:tblCellSpacing w:w="5" w:type="nil"/>
        </w:trPr>
        <w:tc>
          <w:tcPr>
            <w:tcW w:w="17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2018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год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2019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2020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год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Окончание срока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реализ</w:t>
            </w:r>
            <w:r w:rsidRPr="009E2245">
              <w:t>а</w:t>
            </w:r>
            <w:r w:rsidRPr="009E2245">
              <w:t>ции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E2245">
              <w:t>Подпрог</w:t>
            </w:r>
            <w:proofErr w:type="spellEnd"/>
            <w:r w:rsidRPr="009E2245">
              <w:t>-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E2245">
              <w:t>раммы</w:t>
            </w:r>
            <w:proofErr w:type="spellEnd"/>
          </w:p>
        </w:tc>
      </w:tr>
    </w:tbl>
    <w:p w:rsidR="009E2245" w:rsidRPr="009E2245" w:rsidRDefault="009E2245" w:rsidP="009E2245">
      <w:pPr>
        <w:spacing w:line="1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3335"/>
        <w:gridCol w:w="1135"/>
        <w:gridCol w:w="1287"/>
        <w:gridCol w:w="810"/>
        <w:gridCol w:w="802"/>
        <w:gridCol w:w="10"/>
        <w:gridCol w:w="810"/>
        <w:gridCol w:w="1315"/>
      </w:tblGrid>
      <w:tr w:rsidR="009E2245" w:rsidRPr="009E2245" w:rsidTr="00480723">
        <w:trPr>
          <w:trHeight w:val="126"/>
          <w:tblHeader/>
          <w:tblCellSpacing w:w="5" w:type="nil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5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7</w:t>
            </w:r>
          </w:p>
        </w:tc>
      </w:tr>
      <w:tr w:rsidR="009E2245" w:rsidRPr="009E2245" w:rsidTr="00480723">
        <w:trPr>
          <w:trHeight w:val="2831"/>
          <w:tblCellSpacing w:w="5" w:type="nil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 xml:space="preserve">Участие администрации 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 xml:space="preserve">муниципального образования город-курорт Геленджик </w:t>
            </w:r>
            <w:proofErr w:type="gramStart"/>
            <w:r w:rsidRPr="009E2245">
              <w:t>в</w:t>
            </w:r>
            <w:proofErr w:type="gramEnd"/>
            <w:r w:rsidRPr="009E2245">
              <w:t xml:space="preserve"> 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E2245">
              <w:t>выставках</w:t>
            </w:r>
            <w:proofErr w:type="gramEnd"/>
            <w:r w:rsidRPr="009E2245">
              <w:t>, форумах,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 xml:space="preserve"> </w:t>
            </w:r>
            <w:proofErr w:type="gramStart"/>
            <w:r w:rsidRPr="009E2245">
              <w:t>конференциях</w:t>
            </w:r>
            <w:proofErr w:type="gramEnd"/>
            <w:r w:rsidRPr="009E2245">
              <w:t xml:space="preserve">, презентациях, а также проведение 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 xml:space="preserve">указанных мероприятий </w:t>
            </w:r>
            <w:proofErr w:type="gramStart"/>
            <w:r w:rsidRPr="009E2245">
              <w:t>на</w:t>
            </w:r>
            <w:proofErr w:type="gramEnd"/>
            <w:r w:rsidRPr="009E2245">
              <w:t xml:space="preserve"> 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 xml:space="preserve">территории </w:t>
            </w:r>
            <w:proofErr w:type="gramStart"/>
            <w:r w:rsidRPr="009E2245">
              <w:t>муниципального</w:t>
            </w:r>
            <w:proofErr w:type="gramEnd"/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 xml:space="preserve"> образования город-курорт 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Геленджик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jc w:val="center"/>
            </w:pPr>
            <w:r w:rsidRPr="009E2245">
              <w:t>раз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1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1</w:t>
            </w:r>
          </w:p>
        </w:tc>
      </w:tr>
      <w:tr w:rsidR="009E2245" w:rsidRPr="009E2245" w:rsidTr="00480723">
        <w:trPr>
          <w:trHeight w:val="1411"/>
          <w:tblCellSpacing w:w="5" w:type="nil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 xml:space="preserve">Количество комплектов 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 xml:space="preserve">презентационных материалов с символикой муниципального образования город-курорт 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Геленджик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jc w:val="center"/>
            </w:pPr>
            <w:r w:rsidRPr="009E2245">
              <w:t>шт.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100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100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100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100</w:t>
            </w:r>
          </w:p>
        </w:tc>
      </w:tr>
      <w:tr w:rsidR="009E2245" w:rsidRPr="009E2245" w:rsidTr="00480723">
        <w:trPr>
          <w:trHeight w:val="3247"/>
          <w:tblCellSpacing w:w="5" w:type="nil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Количество соглашений о намерениях в сфере реализ</w:t>
            </w:r>
            <w:r w:rsidRPr="009E2245">
              <w:t>а</w:t>
            </w:r>
            <w:r w:rsidRPr="009E2245">
              <w:t>ции инвестиционных проектов на территории муниципальн</w:t>
            </w:r>
            <w:r w:rsidRPr="009E2245">
              <w:t>о</w:t>
            </w:r>
            <w:r w:rsidRPr="009E2245">
              <w:t>го образования город-курорт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 xml:space="preserve"> Геленджик, заключенных </w:t>
            </w:r>
            <w:proofErr w:type="gramStart"/>
            <w:r w:rsidRPr="009E2245">
              <w:t>в</w:t>
            </w:r>
            <w:proofErr w:type="gramEnd"/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 xml:space="preserve"> </w:t>
            </w:r>
            <w:proofErr w:type="gramStart"/>
            <w:r w:rsidRPr="009E2245">
              <w:t>результате</w:t>
            </w:r>
            <w:proofErr w:type="gramEnd"/>
            <w:r w:rsidRPr="009E2245">
              <w:t xml:space="preserve"> участия муниц</w:t>
            </w:r>
            <w:r w:rsidRPr="009E2245">
              <w:t>и</w:t>
            </w:r>
            <w:r w:rsidRPr="009E2245">
              <w:t xml:space="preserve">пального образования город-курорт Геленджик в </w:t>
            </w:r>
            <w:proofErr w:type="spellStart"/>
            <w:r w:rsidRPr="009E2245">
              <w:t>презент</w:t>
            </w:r>
            <w:r w:rsidRPr="009E2245">
              <w:t>а</w:t>
            </w:r>
            <w:r w:rsidRPr="009E2245">
              <w:t>ционно</w:t>
            </w:r>
            <w:proofErr w:type="spellEnd"/>
            <w:r w:rsidRPr="009E2245">
              <w:t xml:space="preserve">-выставочных 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E2245">
              <w:t>мероприятиях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jc w:val="center"/>
            </w:pPr>
            <w:r w:rsidRPr="009E2245">
              <w:t>шт.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3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3</w:t>
            </w:r>
          </w:p>
        </w:tc>
      </w:tr>
      <w:tr w:rsidR="009E2245" w:rsidRPr="009E2245" w:rsidTr="00480723">
        <w:trPr>
          <w:trHeight w:val="3411"/>
          <w:tblCellSpacing w:w="5" w:type="nil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 xml:space="preserve">Сумма инвестиций, 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E2245">
              <w:t>предусмотренных соглашен</w:t>
            </w:r>
            <w:r w:rsidRPr="009E2245">
              <w:t>и</w:t>
            </w:r>
            <w:r w:rsidRPr="009E2245">
              <w:t xml:space="preserve">ями о намерениях в сфере </w:t>
            </w:r>
            <w:proofErr w:type="gramEnd"/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реализации инвестиционных проектов на территории мун</w:t>
            </w:r>
            <w:r w:rsidRPr="009E2245">
              <w:t>и</w:t>
            </w:r>
            <w:r w:rsidRPr="009E2245">
              <w:t xml:space="preserve">ципального образования 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 xml:space="preserve">город-курорт Геленджик, 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 xml:space="preserve">заключенными в результате участия муниципального 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 xml:space="preserve">образования город-курорт 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 xml:space="preserve">Геленджик в </w:t>
            </w:r>
            <w:proofErr w:type="spellStart"/>
            <w:r w:rsidRPr="009E2245">
              <w:t>презентационно</w:t>
            </w:r>
            <w:proofErr w:type="spellEnd"/>
            <w:r w:rsidRPr="009E2245">
              <w:t>-выставочных мероприятиях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jc w:val="center"/>
            </w:pPr>
            <w:r w:rsidRPr="009E2245">
              <w:t>млн. руб.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2000,0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2200,0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2500,0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2700,0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7400,0</w:t>
            </w:r>
          </w:p>
        </w:tc>
      </w:tr>
      <w:tr w:rsidR="009E2245" w:rsidRPr="009E2245" w:rsidTr="00480723">
        <w:trPr>
          <w:trHeight w:val="1175"/>
          <w:tblCellSpacing w:w="5" w:type="nil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lastRenderedPageBreak/>
              <w:t>Количество посетителей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 xml:space="preserve"> инвестиционного портала 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муниципального образования город-курорт Геленджик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jc w:val="center"/>
            </w:pPr>
            <w:r w:rsidRPr="009E2245">
              <w:t>чел.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4700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5000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5500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6000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6000</w:t>
            </w:r>
          </w:p>
        </w:tc>
      </w:tr>
      <w:tr w:rsidR="009E2245" w:rsidRPr="009E2245" w:rsidTr="00480723">
        <w:trPr>
          <w:trHeight w:val="655"/>
          <w:tblCellSpacing w:w="5" w:type="nil"/>
        </w:trPr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 xml:space="preserve">Количество </w:t>
            </w:r>
            <w:proofErr w:type="gramStart"/>
            <w:r w:rsidRPr="009E2245">
              <w:t>представленных</w:t>
            </w:r>
            <w:proofErr w:type="gramEnd"/>
            <w:r w:rsidRPr="009E2245">
              <w:t xml:space="preserve"> </w:t>
            </w:r>
          </w:p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инвестиционных предложений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jc w:val="center"/>
            </w:pPr>
            <w:r w:rsidRPr="009E2245">
              <w:t>шт.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13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13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13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13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45" w:rsidRPr="009E2245" w:rsidRDefault="009E2245" w:rsidP="009E22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245">
              <w:t>13»</w:t>
            </w:r>
          </w:p>
        </w:tc>
      </w:tr>
    </w:tbl>
    <w:p w:rsidR="009E2245" w:rsidRPr="009E2245" w:rsidRDefault="009E2245" w:rsidP="009E2245">
      <w:pPr>
        <w:widowControl w:val="0"/>
        <w:autoSpaceDE w:val="0"/>
        <w:autoSpaceDN w:val="0"/>
        <w:adjustRightInd w:val="0"/>
        <w:ind w:left="1080"/>
        <w:jc w:val="center"/>
        <w:rPr>
          <w:sz w:val="28"/>
          <w:szCs w:val="28"/>
        </w:rPr>
      </w:pPr>
    </w:p>
    <w:p w:rsidR="009E2245" w:rsidRPr="009E2245" w:rsidRDefault="009E2245" w:rsidP="009E2245">
      <w:pPr>
        <w:ind w:firstLine="709"/>
        <w:jc w:val="both"/>
        <w:rPr>
          <w:sz w:val="28"/>
          <w:szCs w:val="28"/>
        </w:rPr>
      </w:pPr>
      <w:r w:rsidRPr="009E2245">
        <w:rPr>
          <w:sz w:val="28"/>
          <w:szCs w:val="28"/>
        </w:rPr>
        <w:t>15. Раздел 5 «Обоснование ресурсного обеспечения Подпрограммы» приложения №6 к Программе изложить в следующей редакции:</w:t>
      </w:r>
    </w:p>
    <w:p w:rsidR="009E2245" w:rsidRPr="009E2245" w:rsidRDefault="009E2245" w:rsidP="009E2245">
      <w:pPr>
        <w:ind w:firstLine="709"/>
        <w:jc w:val="both"/>
        <w:rPr>
          <w:sz w:val="28"/>
          <w:szCs w:val="28"/>
        </w:rPr>
      </w:pPr>
    </w:p>
    <w:p w:rsidR="009E2245" w:rsidRPr="009E2245" w:rsidRDefault="009E2245" w:rsidP="009E2245">
      <w:pPr>
        <w:ind w:left="720"/>
        <w:jc w:val="center"/>
        <w:rPr>
          <w:sz w:val="28"/>
          <w:szCs w:val="28"/>
        </w:rPr>
      </w:pPr>
      <w:r w:rsidRPr="009E2245">
        <w:rPr>
          <w:sz w:val="28"/>
          <w:szCs w:val="28"/>
        </w:rPr>
        <w:t>«5.Обоснование ресурсного обеспечения Подпрограммы</w:t>
      </w:r>
    </w:p>
    <w:p w:rsidR="009E2245" w:rsidRPr="009E2245" w:rsidRDefault="009E2245" w:rsidP="009E2245">
      <w:pPr>
        <w:jc w:val="both"/>
        <w:rPr>
          <w:sz w:val="28"/>
          <w:szCs w:val="28"/>
        </w:rPr>
      </w:pPr>
    </w:p>
    <w:p w:rsidR="009E2245" w:rsidRPr="009E2245" w:rsidRDefault="009E2245" w:rsidP="009E2245">
      <w:pPr>
        <w:ind w:firstLine="708"/>
        <w:jc w:val="both"/>
        <w:rPr>
          <w:sz w:val="28"/>
          <w:szCs w:val="28"/>
        </w:rPr>
      </w:pPr>
      <w:r w:rsidRPr="009E2245">
        <w:rPr>
          <w:sz w:val="28"/>
          <w:szCs w:val="28"/>
        </w:rPr>
        <w:t>Общий объем финансирования Подпрограммы составляет 4428,6 тыс. рублей, в том числе:</w:t>
      </w:r>
    </w:p>
    <w:p w:rsidR="009E2245" w:rsidRPr="009E2245" w:rsidRDefault="009E2245" w:rsidP="009E2245">
      <w:pPr>
        <w:ind w:firstLine="709"/>
        <w:jc w:val="both"/>
        <w:rPr>
          <w:bCs/>
          <w:sz w:val="28"/>
          <w:szCs w:val="28"/>
        </w:rPr>
      </w:pPr>
      <w:r w:rsidRPr="009E2245">
        <w:rPr>
          <w:sz w:val="28"/>
          <w:szCs w:val="28"/>
        </w:rPr>
        <w:t xml:space="preserve">в 2018 году – </w:t>
      </w:r>
      <w:bookmarkStart w:id="1" w:name="_Hlk490747931"/>
      <w:r w:rsidRPr="009E2245">
        <w:rPr>
          <w:sz w:val="28"/>
          <w:szCs w:val="28"/>
        </w:rPr>
        <w:t>1476,2 тыс. рублей</w:t>
      </w:r>
      <w:bookmarkEnd w:id="1"/>
      <w:r w:rsidRPr="009E2245">
        <w:rPr>
          <w:sz w:val="28"/>
          <w:szCs w:val="28"/>
        </w:rPr>
        <w:t>;</w:t>
      </w:r>
    </w:p>
    <w:p w:rsidR="009E2245" w:rsidRPr="009E2245" w:rsidRDefault="009E2245" w:rsidP="009E2245">
      <w:pPr>
        <w:ind w:firstLine="709"/>
        <w:jc w:val="both"/>
        <w:rPr>
          <w:sz w:val="28"/>
          <w:szCs w:val="28"/>
        </w:rPr>
      </w:pPr>
      <w:r w:rsidRPr="009E2245">
        <w:rPr>
          <w:sz w:val="28"/>
          <w:szCs w:val="28"/>
        </w:rPr>
        <w:t>в 2019 году – 1476,2 тыс. рублей;</w:t>
      </w:r>
    </w:p>
    <w:p w:rsidR="009E2245" w:rsidRPr="009E2245" w:rsidRDefault="009E2245" w:rsidP="009E2245">
      <w:pPr>
        <w:ind w:firstLine="709"/>
        <w:jc w:val="both"/>
        <w:rPr>
          <w:sz w:val="28"/>
          <w:szCs w:val="28"/>
        </w:rPr>
      </w:pPr>
      <w:r w:rsidRPr="009E2245">
        <w:rPr>
          <w:sz w:val="28"/>
          <w:szCs w:val="28"/>
        </w:rPr>
        <w:t xml:space="preserve">в 2020 году – </w:t>
      </w:r>
      <w:r w:rsidRPr="009E2245">
        <w:rPr>
          <w:bCs/>
          <w:sz w:val="28"/>
          <w:szCs w:val="28"/>
        </w:rPr>
        <w:t xml:space="preserve">1476,2 </w:t>
      </w:r>
      <w:r w:rsidRPr="009E2245">
        <w:rPr>
          <w:sz w:val="28"/>
          <w:szCs w:val="28"/>
        </w:rPr>
        <w:t>тыс. рублей.</w:t>
      </w:r>
    </w:p>
    <w:p w:rsidR="009E2245" w:rsidRPr="009E2245" w:rsidRDefault="009E2245" w:rsidP="009E22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2245">
        <w:rPr>
          <w:sz w:val="28"/>
          <w:szCs w:val="28"/>
        </w:rPr>
        <w:t>Общий объем финансирования Подпрограммы определен исходя из фактических затрат на реализацию аналогичных мероприятий в                2016-2017 годах.</w:t>
      </w:r>
    </w:p>
    <w:p w:rsidR="009E2245" w:rsidRPr="009E2245" w:rsidRDefault="009E2245" w:rsidP="009E22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2245">
        <w:rPr>
          <w:sz w:val="28"/>
          <w:szCs w:val="28"/>
        </w:rPr>
        <w:t>Финансовая потребность мероприятий может изменяться в ходе реал</w:t>
      </w:r>
      <w:r w:rsidRPr="009E2245">
        <w:rPr>
          <w:sz w:val="28"/>
          <w:szCs w:val="28"/>
        </w:rPr>
        <w:t>и</w:t>
      </w:r>
      <w:r w:rsidRPr="009E2245">
        <w:rPr>
          <w:sz w:val="28"/>
          <w:szCs w:val="28"/>
        </w:rPr>
        <w:t xml:space="preserve">зации Подпрограммы. </w:t>
      </w:r>
    </w:p>
    <w:p w:rsidR="009E2245" w:rsidRPr="009E2245" w:rsidRDefault="009E2245" w:rsidP="009E22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2245">
        <w:rPr>
          <w:sz w:val="28"/>
          <w:szCs w:val="28"/>
        </w:rPr>
        <w:t>Источник финансирования Подпрограммы - средства бюджета мун</w:t>
      </w:r>
      <w:r w:rsidRPr="009E2245">
        <w:rPr>
          <w:sz w:val="28"/>
          <w:szCs w:val="28"/>
        </w:rPr>
        <w:t>и</w:t>
      </w:r>
      <w:r w:rsidRPr="009E2245">
        <w:rPr>
          <w:sz w:val="28"/>
          <w:szCs w:val="28"/>
        </w:rPr>
        <w:t>ципального образования город-курорт Геленджик и иные источники фина</w:t>
      </w:r>
      <w:r w:rsidRPr="009E2245">
        <w:rPr>
          <w:sz w:val="28"/>
          <w:szCs w:val="28"/>
        </w:rPr>
        <w:t>н</w:t>
      </w:r>
      <w:r w:rsidRPr="009E2245">
        <w:rPr>
          <w:sz w:val="28"/>
          <w:szCs w:val="28"/>
        </w:rPr>
        <w:t>сирования».</w:t>
      </w:r>
    </w:p>
    <w:p w:rsidR="009E2245" w:rsidRPr="009E2245" w:rsidRDefault="009E2245" w:rsidP="009E2245">
      <w:pPr>
        <w:ind w:firstLine="709"/>
        <w:jc w:val="both"/>
        <w:rPr>
          <w:sz w:val="28"/>
          <w:szCs w:val="28"/>
        </w:rPr>
      </w:pPr>
      <w:r w:rsidRPr="009E2245">
        <w:rPr>
          <w:sz w:val="28"/>
          <w:szCs w:val="28"/>
        </w:rPr>
        <w:t>16. Приложение к подпрограмме «Формирование инвестиционной   привлекательности муниципального образования город-курорт Геленджик» на 2018-2020 годы изложить в следующей редакции:</w:t>
      </w:r>
    </w:p>
    <w:p w:rsidR="009E2245" w:rsidRPr="009E2245" w:rsidRDefault="009E2245" w:rsidP="009E2245">
      <w:pPr>
        <w:ind w:firstLine="709"/>
        <w:jc w:val="both"/>
        <w:rPr>
          <w:sz w:val="28"/>
          <w:szCs w:val="28"/>
        </w:rPr>
      </w:pPr>
    </w:p>
    <w:p w:rsidR="009E2245" w:rsidRPr="009E2245" w:rsidRDefault="009E2245" w:rsidP="009E2245">
      <w:pPr>
        <w:ind w:left="5103"/>
        <w:jc w:val="center"/>
        <w:rPr>
          <w:bCs/>
          <w:sz w:val="28"/>
          <w:szCs w:val="28"/>
        </w:rPr>
      </w:pPr>
      <w:r w:rsidRPr="009E2245">
        <w:rPr>
          <w:sz w:val="28"/>
          <w:szCs w:val="28"/>
        </w:rPr>
        <w:t>«</w:t>
      </w:r>
      <w:r w:rsidRPr="009E2245">
        <w:rPr>
          <w:bCs/>
          <w:sz w:val="28"/>
          <w:szCs w:val="28"/>
        </w:rPr>
        <w:t>ПРИЛОЖЕНИЕ</w:t>
      </w:r>
    </w:p>
    <w:p w:rsidR="009E2245" w:rsidRPr="009E2245" w:rsidRDefault="009E2245" w:rsidP="009E2245">
      <w:pPr>
        <w:ind w:left="5103"/>
        <w:jc w:val="center"/>
        <w:rPr>
          <w:bCs/>
          <w:sz w:val="28"/>
          <w:szCs w:val="28"/>
        </w:rPr>
      </w:pPr>
      <w:r w:rsidRPr="009E2245">
        <w:rPr>
          <w:bCs/>
          <w:sz w:val="28"/>
          <w:szCs w:val="28"/>
        </w:rPr>
        <w:t xml:space="preserve">к подпрограмме «Формирование </w:t>
      </w:r>
    </w:p>
    <w:p w:rsidR="009E2245" w:rsidRPr="009E2245" w:rsidRDefault="009E2245" w:rsidP="009E2245">
      <w:pPr>
        <w:ind w:left="5103"/>
        <w:jc w:val="center"/>
        <w:rPr>
          <w:bCs/>
          <w:sz w:val="28"/>
          <w:szCs w:val="28"/>
        </w:rPr>
      </w:pPr>
      <w:r w:rsidRPr="009E2245">
        <w:rPr>
          <w:bCs/>
          <w:sz w:val="28"/>
          <w:szCs w:val="28"/>
        </w:rPr>
        <w:t xml:space="preserve">инвестиционной </w:t>
      </w:r>
    </w:p>
    <w:p w:rsidR="009E2245" w:rsidRPr="009E2245" w:rsidRDefault="009E2245" w:rsidP="009E2245">
      <w:pPr>
        <w:ind w:left="5103"/>
        <w:jc w:val="center"/>
        <w:rPr>
          <w:bCs/>
          <w:sz w:val="28"/>
          <w:szCs w:val="28"/>
        </w:rPr>
      </w:pPr>
      <w:r w:rsidRPr="009E2245">
        <w:rPr>
          <w:bCs/>
          <w:sz w:val="28"/>
          <w:szCs w:val="28"/>
        </w:rPr>
        <w:t xml:space="preserve">привлекательности </w:t>
      </w:r>
    </w:p>
    <w:p w:rsidR="009E2245" w:rsidRPr="009E2245" w:rsidRDefault="009E2245" w:rsidP="009E2245">
      <w:pPr>
        <w:ind w:left="5103"/>
        <w:jc w:val="center"/>
        <w:rPr>
          <w:sz w:val="28"/>
          <w:szCs w:val="28"/>
        </w:rPr>
      </w:pPr>
      <w:r w:rsidRPr="009E2245">
        <w:rPr>
          <w:sz w:val="28"/>
          <w:szCs w:val="28"/>
        </w:rPr>
        <w:t xml:space="preserve">муниципального образования </w:t>
      </w:r>
    </w:p>
    <w:p w:rsidR="009E2245" w:rsidRPr="009E2245" w:rsidRDefault="009E2245" w:rsidP="009E2245">
      <w:pPr>
        <w:ind w:left="5103"/>
        <w:jc w:val="center"/>
        <w:rPr>
          <w:sz w:val="28"/>
          <w:szCs w:val="28"/>
        </w:rPr>
      </w:pPr>
      <w:r w:rsidRPr="009E2245">
        <w:rPr>
          <w:sz w:val="28"/>
          <w:szCs w:val="28"/>
        </w:rPr>
        <w:t>город-курорт Геленджик</w:t>
      </w:r>
    </w:p>
    <w:p w:rsidR="009E2245" w:rsidRPr="009E2245" w:rsidRDefault="009E2245" w:rsidP="009E2245">
      <w:pPr>
        <w:ind w:left="5103"/>
        <w:jc w:val="center"/>
        <w:rPr>
          <w:sz w:val="28"/>
          <w:szCs w:val="28"/>
        </w:rPr>
      </w:pPr>
      <w:r w:rsidRPr="009E2245">
        <w:rPr>
          <w:sz w:val="28"/>
          <w:szCs w:val="28"/>
        </w:rPr>
        <w:t>на 2018–2020 годы»</w:t>
      </w:r>
    </w:p>
    <w:p w:rsidR="009E2245" w:rsidRPr="009E2245" w:rsidRDefault="009E2245" w:rsidP="009E2245">
      <w:pPr>
        <w:ind w:left="5103"/>
        <w:jc w:val="center"/>
        <w:rPr>
          <w:sz w:val="28"/>
          <w:szCs w:val="28"/>
        </w:rPr>
      </w:pPr>
      <w:proofErr w:type="gramStart"/>
      <w:r w:rsidRPr="009E2245">
        <w:rPr>
          <w:sz w:val="28"/>
          <w:szCs w:val="28"/>
        </w:rPr>
        <w:t xml:space="preserve">(в редакции постановления </w:t>
      </w:r>
      <w:proofErr w:type="gramEnd"/>
    </w:p>
    <w:p w:rsidR="009E2245" w:rsidRPr="009E2245" w:rsidRDefault="009E2245" w:rsidP="009E2245">
      <w:pPr>
        <w:ind w:left="5103"/>
        <w:jc w:val="center"/>
        <w:rPr>
          <w:sz w:val="28"/>
          <w:szCs w:val="28"/>
        </w:rPr>
      </w:pPr>
      <w:r w:rsidRPr="009E2245">
        <w:rPr>
          <w:sz w:val="28"/>
          <w:szCs w:val="28"/>
        </w:rPr>
        <w:t xml:space="preserve">администрации </w:t>
      </w:r>
      <w:proofErr w:type="gramStart"/>
      <w:r w:rsidRPr="009E2245">
        <w:rPr>
          <w:sz w:val="28"/>
          <w:szCs w:val="28"/>
        </w:rPr>
        <w:t>муниципального</w:t>
      </w:r>
      <w:proofErr w:type="gramEnd"/>
      <w:r w:rsidRPr="009E2245">
        <w:rPr>
          <w:sz w:val="28"/>
          <w:szCs w:val="28"/>
        </w:rPr>
        <w:t xml:space="preserve"> </w:t>
      </w:r>
    </w:p>
    <w:p w:rsidR="009E2245" w:rsidRPr="009E2245" w:rsidRDefault="009E2245" w:rsidP="009E2245">
      <w:pPr>
        <w:ind w:left="5103"/>
        <w:jc w:val="center"/>
        <w:rPr>
          <w:sz w:val="28"/>
          <w:szCs w:val="28"/>
        </w:rPr>
      </w:pPr>
      <w:r w:rsidRPr="009E2245">
        <w:rPr>
          <w:sz w:val="28"/>
          <w:szCs w:val="28"/>
        </w:rPr>
        <w:t>образования город-</w:t>
      </w:r>
    </w:p>
    <w:p w:rsidR="009E2245" w:rsidRPr="009E2245" w:rsidRDefault="009E2245" w:rsidP="009E2245">
      <w:pPr>
        <w:ind w:left="5103"/>
        <w:jc w:val="center"/>
        <w:rPr>
          <w:sz w:val="28"/>
          <w:szCs w:val="28"/>
        </w:rPr>
      </w:pPr>
      <w:r w:rsidRPr="009E2245">
        <w:rPr>
          <w:sz w:val="28"/>
          <w:szCs w:val="28"/>
        </w:rPr>
        <w:t>курорт Геленджик</w:t>
      </w:r>
    </w:p>
    <w:p w:rsidR="009E2245" w:rsidRPr="009E2245" w:rsidRDefault="009E2245" w:rsidP="009E2245">
      <w:pPr>
        <w:ind w:left="5103"/>
        <w:jc w:val="center"/>
        <w:rPr>
          <w:sz w:val="28"/>
          <w:szCs w:val="28"/>
        </w:rPr>
      </w:pPr>
      <w:r w:rsidRPr="009E2245">
        <w:rPr>
          <w:sz w:val="28"/>
          <w:szCs w:val="28"/>
        </w:rPr>
        <w:t>от ________ №_____)</w:t>
      </w:r>
    </w:p>
    <w:p w:rsidR="009E2245" w:rsidRPr="009E2245" w:rsidRDefault="009E2245" w:rsidP="009E2245">
      <w:pPr>
        <w:ind w:left="4962"/>
        <w:jc w:val="center"/>
        <w:rPr>
          <w:sz w:val="28"/>
          <w:szCs w:val="28"/>
        </w:rPr>
      </w:pPr>
    </w:p>
    <w:p w:rsidR="009E2245" w:rsidRPr="009E2245" w:rsidRDefault="009E2245" w:rsidP="009E2245">
      <w:pPr>
        <w:ind w:left="4962"/>
        <w:jc w:val="center"/>
        <w:rPr>
          <w:sz w:val="28"/>
          <w:szCs w:val="28"/>
        </w:rPr>
      </w:pPr>
    </w:p>
    <w:p w:rsidR="009E2245" w:rsidRPr="009E2245" w:rsidRDefault="009E2245" w:rsidP="009E2245">
      <w:pPr>
        <w:rPr>
          <w:sz w:val="28"/>
          <w:szCs w:val="28"/>
        </w:rPr>
        <w:sectPr w:rsidR="009E2245" w:rsidRPr="009E2245" w:rsidSect="004807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E2245" w:rsidRPr="009E2245" w:rsidRDefault="009E2245" w:rsidP="009E2245">
      <w:pPr>
        <w:jc w:val="center"/>
        <w:rPr>
          <w:rFonts w:eastAsiaTheme="minorHAnsi"/>
          <w:sz w:val="28"/>
          <w:szCs w:val="28"/>
          <w:lang w:eastAsia="en-US"/>
        </w:rPr>
      </w:pPr>
      <w:r w:rsidRPr="009E2245">
        <w:rPr>
          <w:rFonts w:eastAsiaTheme="minorHAnsi"/>
          <w:sz w:val="28"/>
          <w:szCs w:val="28"/>
          <w:lang w:eastAsia="en-US"/>
        </w:rPr>
        <w:lastRenderedPageBreak/>
        <w:t>ПЕРЕЧЕНЬ</w:t>
      </w:r>
    </w:p>
    <w:p w:rsidR="009E2245" w:rsidRPr="009E2245" w:rsidRDefault="009E2245" w:rsidP="009E2245">
      <w:pPr>
        <w:jc w:val="center"/>
        <w:rPr>
          <w:color w:val="000000"/>
          <w:sz w:val="28"/>
          <w:szCs w:val="28"/>
          <w:lang w:eastAsia="ar-SA"/>
        </w:rPr>
      </w:pPr>
      <w:r w:rsidRPr="009E2245">
        <w:rPr>
          <w:rFonts w:eastAsiaTheme="minorHAnsi"/>
          <w:sz w:val="28"/>
          <w:szCs w:val="28"/>
          <w:lang w:eastAsia="en-US"/>
        </w:rPr>
        <w:t xml:space="preserve">мероприятий </w:t>
      </w:r>
      <w:r w:rsidRPr="009E2245">
        <w:rPr>
          <w:sz w:val="28"/>
          <w:szCs w:val="28"/>
        </w:rPr>
        <w:t>подпрограммы «</w:t>
      </w:r>
      <w:r w:rsidRPr="009E2245">
        <w:rPr>
          <w:color w:val="000000"/>
          <w:sz w:val="28"/>
          <w:szCs w:val="28"/>
          <w:lang w:eastAsia="ar-SA"/>
        </w:rPr>
        <w:t xml:space="preserve">Формирование инвестиционной привлекательности муниципального образования </w:t>
      </w:r>
    </w:p>
    <w:p w:rsidR="009E2245" w:rsidRPr="009E2245" w:rsidRDefault="009E2245" w:rsidP="009E2245">
      <w:pPr>
        <w:tabs>
          <w:tab w:val="left" w:pos="851"/>
        </w:tabs>
        <w:autoSpaceDE w:val="0"/>
        <w:autoSpaceDN w:val="0"/>
        <w:adjustRightInd w:val="0"/>
        <w:ind w:left="540" w:firstLine="851"/>
        <w:jc w:val="center"/>
        <w:rPr>
          <w:sz w:val="28"/>
          <w:szCs w:val="28"/>
        </w:rPr>
      </w:pPr>
      <w:r w:rsidRPr="009E2245">
        <w:rPr>
          <w:color w:val="000000"/>
          <w:sz w:val="28"/>
          <w:szCs w:val="28"/>
          <w:lang w:eastAsia="ar-SA"/>
        </w:rPr>
        <w:t>город-курорт Геленджик</w:t>
      </w:r>
      <w:r w:rsidRPr="009E2245">
        <w:rPr>
          <w:sz w:val="28"/>
          <w:szCs w:val="28"/>
        </w:rPr>
        <w:t>» на 2018-2020 годы</w:t>
      </w:r>
    </w:p>
    <w:p w:rsidR="009E2245" w:rsidRPr="009E2245" w:rsidRDefault="009E2245" w:rsidP="009E2245">
      <w:pPr>
        <w:tabs>
          <w:tab w:val="left" w:pos="851"/>
        </w:tabs>
        <w:autoSpaceDE w:val="0"/>
        <w:autoSpaceDN w:val="0"/>
        <w:adjustRightInd w:val="0"/>
        <w:ind w:left="540" w:firstLine="851"/>
        <w:jc w:val="right"/>
        <w:rPr>
          <w:sz w:val="28"/>
          <w:szCs w:val="28"/>
        </w:rPr>
      </w:pPr>
      <w:r w:rsidRPr="009E2245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263"/>
        <w:gridCol w:w="1544"/>
        <w:gridCol w:w="1842"/>
        <w:gridCol w:w="991"/>
        <w:gridCol w:w="991"/>
        <w:gridCol w:w="994"/>
        <w:gridCol w:w="994"/>
        <w:gridCol w:w="2410"/>
        <w:gridCol w:w="2061"/>
      </w:tblGrid>
      <w:tr w:rsidR="009E2245" w:rsidRPr="009E2245" w:rsidTr="00480723">
        <w:tc>
          <w:tcPr>
            <w:tcW w:w="235" w:type="pct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№</w:t>
            </w:r>
          </w:p>
          <w:p w:rsidR="009E2245" w:rsidRPr="009E2245" w:rsidRDefault="009E2245" w:rsidP="009E2245">
            <w:pPr>
              <w:jc w:val="center"/>
              <w:rPr>
                <w:bCs/>
              </w:rPr>
            </w:pPr>
            <w:proofErr w:type="gramStart"/>
            <w:r w:rsidRPr="009E2245">
              <w:rPr>
                <w:bCs/>
              </w:rPr>
              <w:t>п</w:t>
            </w:r>
            <w:proofErr w:type="gramEnd"/>
            <w:r w:rsidRPr="009E2245">
              <w:rPr>
                <w:bCs/>
              </w:rPr>
              <w:t>/п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Наименование</w:t>
            </w:r>
          </w:p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мероприятия</w:t>
            </w:r>
          </w:p>
        </w:tc>
        <w:tc>
          <w:tcPr>
            <w:tcW w:w="522" w:type="pct"/>
            <w:vMerge w:val="restart"/>
            <w:vAlign w:val="center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9E2245">
              <w:t>Срок ре</w:t>
            </w:r>
            <w:r w:rsidRPr="009E2245">
              <w:softHyphen/>
              <w:t>ализации меропри</w:t>
            </w:r>
            <w:r w:rsidRPr="009E2245">
              <w:t>я</w:t>
            </w:r>
            <w:r w:rsidRPr="009E2245">
              <w:t>тия подпр</w:t>
            </w:r>
            <w:r w:rsidRPr="009E2245">
              <w:t>о</w:t>
            </w:r>
            <w:r w:rsidRPr="009E2245">
              <w:t>граммы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2245">
              <w:rPr>
                <w:rFonts w:eastAsia="Calibri"/>
                <w:bCs/>
                <w:lang w:eastAsia="en-US"/>
              </w:rPr>
              <w:t xml:space="preserve">Источник </w:t>
            </w:r>
            <w:r w:rsidRPr="009E2245">
              <w:rPr>
                <w:rFonts w:eastAsia="Calibri"/>
                <w:lang w:eastAsia="en-US"/>
              </w:rPr>
              <w:t>ф</w:t>
            </w:r>
            <w:r w:rsidRPr="009E2245">
              <w:rPr>
                <w:rFonts w:eastAsia="Calibri"/>
                <w:lang w:eastAsia="en-US"/>
              </w:rPr>
              <w:t>и</w:t>
            </w:r>
            <w:r w:rsidRPr="009E2245">
              <w:rPr>
                <w:rFonts w:eastAsia="Calibri"/>
                <w:lang w:eastAsia="en-US"/>
              </w:rPr>
              <w:t>нансирования</w:t>
            </w:r>
          </w:p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t>мероприятия</w:t>
            </w:r>
          </w:p>
        </w:tc>
        <w:tc>
          <w:tcPr>
            <w:tcW w:w="1342" w:type="pct"/>
            <w:gridSpan w:val="4"/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Объем финансирования</w:t>
            </w:r>
          </w:p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(тыс. рублей)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Ожидаемый</w:t>
            </w:r>
          </w:p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результат</w:t>
            </w:r>
          </w:p>
        </w:tc>
        <w:tc>
          <w:tcPr>
            <w:tcW w:w="697" w:type="pct"/>
            <w:vMerge w:val="restart"/>
            <w:shd w:val="clear" w:color="auto" w:fill="auto"/>
            <w:vAlign w:val="center"/>
          </w:tcPr>
          <w:p w:rsidR="009E2245" w:rsidRPr="009E2245" w:rsidRDefault="009E2245" w:rsidP="009E2245">
            <w:pPr>
              <w:ind w:left="72" w:hanging="72"/>
              <w:jc w:val="center"/>
              <w:rPr>
                <w:bCs/>
              </w:rPr>
            </w:pPr>
            <w:r w:rsidRPr="009E2245">
              <w:rPr>
                <w:bCs/>
              </w:rPr>
              <w:t>Главный</w:t>
            </w:r>
          </w:p>
          <w:p w:rsidR="009E2245" w:rsidRPr="009E2245" w:rsidRDefault="009E2245" w:rsidP="009E2245">
            <w:pPr>
              <w:tabs>
                <w:tab w:val="left" w:pos="1735"/>
              </w:tabs>
              <w:jc w:val="center"/>
              <w:rPr>
                <w:bCs/>
              </w:rPr>
            </w:pPr>
            <w:r w:rsidRPr="009E2245">
              <w:rPr>
                <w:bCs/>
              </w:rPr>
              <w:t>распорядитель /</w:t>
            </w:r>
          </w:p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исполнитель</w:t>
            </w:r>
          </w:p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мероприятия</w:t>
            </w:r>
          </w:p>
        </w:tc>
      </w:tr>
      <w:tr w:rsidR="009E2245" w:rsidRPr="009E2245" w:rsidTr="00480723">
        <w:tc>
          <w:tcPr>
            <w:tcW w:w="235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</w:p>
        </w:tc>
        <w:tc>
          <w:tcPr>
            <w:tcW w:w="765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</w:p>
        </w:tc>
        <w:tc>
          <w:tcPr>
            <w:tcW w:w="522" w:type="pct"/>
            <w:vMerge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всего</w:t>
            </w:r>
          </w:p>
        </w:tc>
        <w:tc>
          <w:tcPr>
            <w:tcW w:w="1007" w:type="pct"/>
            <w:gridSpan w:val="3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в том числе</w:t>
            </w:r>
          </w:p>
        </w:tc>
        <w:tc>
          <w:tcPr>
            <w:tcW w:w="815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</w:p>
        </w:tc>
      </w:tr>
      <w:tr w:rsidR="009E2245" w:rsidRPr="009E2245" w:rsidTr="00480723">
        <w:tc>
          <w:tcPr>
            <w:tcW w:w="235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</w:p>
        </w:tc>
        <w:tc>
          <w:tcPr>
            <w:tcW w:w="765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</w:p>
        </w:tc>
        <w:tc>
          <w:tcPr>
            <w:tcW w:w="522" w:type="pct"/>
            <w:vMerge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</w:p>
        </w:tc>
        <w:tc>
          <w:tcPr>
            <w:tcW w:w="335" w:type="pct"/>
            <w:vMerge/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2018 год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2019 год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2020 год</w:t>
            </w:r>
          </w:p>
        </w:tc>
        <w:tc>
          <w:tcPr>
            <w:tcW w:w="815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</w:p>
        </w:tc>
        <w:tc>
          <w:tcPr>
            <w:tcW w:w="697" w:type="pct"/>
            <w:vMerge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</w:p>
        </w:tc>
      </w:tr>
    </w:tbl>
    <w:p w:rsidR="009E2245" w:rsidRPr="009E2245" w:rsidRDefault="009E2245" w:rsidP="009E2245">
      <w:pPr>
        <w:spacing w:line="1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262"/>
        <w:gridCol w:w="1544"/>
        <w:gridCol w:w="1845"/>
        <w:gridCol w:w="991"/>
        <w:gridCol w:w="994"/>
        <w:gridCol w:w="991"/>
        <w:gridCol w:w="994"/>
        <w:gridCol w:w="2410"/>
        <w:gridCol w:w="2061"/>
      </w:tblGrid>
      <w:tr w:rsidR="009E2245" w:rsidRPr="009E2245" w:rsidTr="00480723">
        <w:trPr>
          <w:tblHeader/>
        </w:trPr>
        <w:tc>
          <w:tcPr>
            <w:tcW w:w="235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1</w:t>
            </w:r>
          </w:p>
        </w:tc>
        <w:tc>
          <w:tcPr>
            <w:tcW w:w="765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2</w:t>
            </w:r>
          </w:p>
        </w:tc>
        <w:tc>
          <w:tcPr>
            <w:tcW w:w="522" w:type="pct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3</w:t>
            </w:r>
          </w:p>
        </w:tc>
        <w:tc>
          <w:tcPr>
            <w:tcW w:w="62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4</w:t>
            </w:r>
          </w:p>
        </w:tc>
        <w:tc>
          <w:tcPr>
            <w:tcW w:w="335" w:type="pct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5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6</w:t>
            </w:r>
          </w:p>
        </w:tc>
        <w:tc>
          <w:tcPr>
            <w:tcW w:w="335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7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8</w:t>
            </w:r>
          </w:p>
        </w:tc>
        <w:tc>
          <w:tcPr>
            <w:tcW w:w="815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9</w:t>
            </w:r>
          </w:p>
        </w:tc>
        <w:tc>
          <w:tcPr>
            <w:tcW w:w="697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10</w:t>
            </w:r>
          </w:p>
        </w:tc>
      </w:tr>
      <w:tr w:rsidR="009E2245" w:rsidRPr="009E2245" w:rsidTr="00480723">
        <w:trPr>
          <w:trHeight w:val="70"/>
        </w:trPr>
        <w:tc>
          <w:tcPr>
            <w:tcW w:w="235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1</w:t>
            </w:r>
          </w:p>
        </w:tc>
        <w:tc>
          <w:tcPr>
            <w:tcW w:w="4765" w:type="pct"/>
            <w:gridSpan w:val="9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 xml:space="preserve">Цель: </w:t>
            </w:r>
            <w:r w:rsidRPr="009E2245">
              <w:rPr>
                <w:bCs/>
                <w:lang w:eastAsia="ar-SA"/>
              </w:rPr>
              <w:t>привлечение в экономику</w:t>
            </w:r>
            <w:r w:rsidRPr="009E2245">
              <w:rPr>
                <w:lang w:eastAsia="ar-SA"/>
              </w:rPr>
              <w:t xml:space="preserve"> муниципального образования город-курорт Геленджик</w:t>
            </w:r>
            <w:r w:rsidRPr="009E2245">
              <w:rPr>
                <w:bCs/>
                <w:lang w:eastAsia="ar-SA"/>
              </w:rPr>
              <w:t xml:space="preserve"> инвестиций</w:t>
            </w:r>
          </w:p>
        </w:tc>
      </w:tr>
      <w:tr w:rsidR="009E2245" w:rsidRPr="009E2245" w:rsidTr="00480723">
        <w:tc>
          <w:tcPr>
            <w:tcW w:w="235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1.1</w:t>
            </w:r>
          </w:p>
        </w:tc>
        <w:tc>
          <w:tcPr>
            <w:tcW w:w="4765" w:type="pct"/>
            <w:gridSpan w:val="9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 xml:space="preserve">Задача: </w:t>
            </w:r>
            <w:r w:rsidRPr="009E2245">
              <w:rPr>
                <w:bCs/>
                <w:lang w:eastAsia="ar-SA"/>
              </w:rPr>
              <w:t>презентация инвестиционного потенциала муниципального образования город-курорт Геленджик</w:t>
            </w:r>
          </w:p>
        </w:tc>
      </w:tr>
      <w:tr w:rsidR="009E2245" w:rsidRPr="009E2245" w:rsidTr="00480723">
        <w:trPr>
          <w:trHeight w:val="70"/>
        </w:trPr>
        <w:tc>
          <w:tcPr>
            <w:tcW w:w="235" w:type="pct"/>
            <w:shd w:val="clear" w:color="auto" w:fill="auto"/>
          </w:tcPr>
          <w:p w:rsidR="009E2245" w:rsidRPr="009E2245" w:rsidRDefault="009E2245" w:rsidP="009E2245">
            <w:pPr>
              <w:ind w:right="-52"/>
              <w:jc w:val="center"/>
              <w:rPr>
                <w:bCs/>
              </w:rPr>
            </w:pPr>
            <w:r w:rsidRPr="009E2245">
              <w:rPr>
                <w:bCs/>
              </w:rPr>
              <w:t>1.1.1</w:t>
            </w:r>
          </w:p>
        </w:tc>
        <w:tc>
          <w:tcPr>
            <w:tcW w:w="765" w:type="pct"/>
            <w:shd w:val="clear" w:color="auto" w:fill="auto"/>
          </w:tcPr>
          <w:p w:rsidR="009E2245" w:rsidRPr="009E2245" w:rsidRDefault="009E2245" w:rsidP="009E2245">
            <w:pPr>
              <w:ind w:left="-24" w:right="-55"/>
              <w:jc w:val="center"/>
            </w:pPr>
            <w:r w:rsidRPr="009E2245">
              <w:t>Участие админ</w:t>
            </w:r>
            <w:r w:rsidRPr="009E2245">
              <w:t>и</w:t>
            </w:r>
            <w:r w:rsidRPr="009E2245">
              <w:t>страции муниц</w:t>
            </w:r>
            <w:r w:rsidRPr="009E2245">
              <w:t>и</w:t>
            </w:r>
            <w:r w:rsidRPr="009E2245">
              <w:t>пального образов</w:t>
            </w:r>
            <w:r w:rsidRPr="009E2245">
              <w:t>а</w:t>
            </w:r>
            <w:r w:rsidRPr="009E2245">
              <w:t xml:space="preserve">ния город-курорт Геленджик </w:t>
            </w:r>
            <w:proofErr w:type="gramStart"/>
            <w:r w:rsidRPr="009E2245">
              <w:t>в</w:t>
            </w:r>
            <w:proofErr w:type="gramEnd"/>
          </w:p>
          <w:p w:rsidR="009E2245" w:rsidRPr="009E2245" w:rsidRDefault="009E2245" w:rsidP="009E2245">
            <w:pPr>
              <w:ind w:left="-24" w:right="-55"/>
              <w:jc w:val="center"/>
            </w:pPr>
            <w:r w:rsidRPr="009E2245">
              <w:t xml:space="preserve"> </w:t>
            </w:r>
            <w:proofErr w:type="gramStart"/>
            <w:r w:rsidRPr="009E2245">
              <w:t>выставках</w:t>
            </w:r>
            <w:proofErr w:type="gramEnd"/>
            <w:r w:rsidRPr="009E2245">
              <w:t>, фор</w:t>
            </w:r>
            <w:r w:rsidRPr="009E2245">
              <w:t>у</w:t>
            </w:r>
            <w:r w:rsidRPr="009E2245">
              <w:t xml:space="preserve">мах, конференциях, презентациях, а также проведение указанных </w:t>
            </w:r>
          </w:p>
          <w:p w:rsidR="009E2245" w:rsidRPr="009E2245" w:rsidRDefault="009E2245" w:rsidP="009E2245">
            <w:pPr>
              <w:ind w:left="-24" w:right="-55"/>
              <w:jc w:val="center"/>
            </w:pPr>
            <w:r w:rsidRPr="009E2245">
              <w:t xml:space="preserve">мероприятий на территории </w:t>
            </w:r>
          </w:p>
          <w:p w:rsidR="009E2245" w:rsidRPr="009E2245" w:rsidRDefault="009E2245" w:rsidP="009E2245">
            <w:pPr>
              <w:ind w:left="-24" w:right="-55"/>
              <w:jc w:val="center"/>
            </w:pPr>
            <w:r w:rsidRPr="009E2245">
              <w:t xml:space="preserve">муниципального </w:t>
            </w:r>
          </w:p>
          <w:p w:rsidR="009E2245" w:rsidRPr="009E2245" w:rsidRDefault="009E2245" w:rsidP="009E2245">
            <w:pPr>
              <w:ind w:left="-24" w:right="-55"/>
              <w:jc w:val="center"/>
            </w:pPr>
            <w:r w:rsidRPr="009E2245">
              <w:t>образования город-курорт Геленджик</w:t>
            </w:r>
          </w:p>
        </w:tc>
        <w:tc>
          <w:tcPr>
            <w:tcW w:w="522" w:type="pct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2245">
              <w:rPr>
                <w:rFonts w:eastAsia="Calibri"/>
                <w:lang w:eastAsia="en-US"/>
              </w:rPr>
              <w:t>2018-</w:t>
            </w:r>
          </w:p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2245">
              <w:rPr>
                <w:rFonts w:eastAsia="Calibri"/>
                <w:lang w:eastAsia="en-US"/>
              </w:rPr>
              <w:t>2020</w:t>
            </w:r>
          </w:p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2245">
              <w:rPr>
                <w:rFonts w:eastAsia="Calibri"/>
                <w:lang w:eastAsia="en-US"/>
              </w:rPr>
              <w:t>годы</w:t>
            </w:r>
          </w:p>
        </w:tc>
        <w:tc>
          <w:tcPr>
            <w:tcW w:w="624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местный</w:t>
            </w:r>
          </w:p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245">
              <w:rPr>
                <w:bCs/>
              </w:rPr>
              <w:t>бюджет</w:t>
            </w:r>
          </w:p>
        </w:tc>
        <w:tc>
          <w:tcPr>
            <w:tcW w:w="335" w:type="pct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3738,6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1246,2</w:t>
            </w:r>
          </w:p>
        </w:tc>
        <w:tc>
          <w:tcPr>
            <w:tcW w:w="335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1246,2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1246,2</w:t>
            </w:r>
          </w:p>
        </w:tc>
        <w:tc>
          <w:tcPr>
            <w:tcW w:w="815" w:type="pct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</w:pPr>
            <w:r w:rsidRPr="009E2245">
              <w:t>заключение согл</w:t>
            </w:r>
            <w:r w:rsidRPr="009E2245">
              <w:t>а</w:t>
            </w:r>
            <w:r w:rsidRPr="009E2245">
              <w:t>шений об инвест</w:t>
            </w:r>
            <w:r w:rsidRPr="009E2245">
              <w:t>и</w:t>
            </w:r>
            <w:r w:rsidRPr="009E2245">
              <w:t>ционном сотрудн</w:t>
            </w:r>
            <w:r w:rsidRPr="009E2245">
              <w:t>и</w:t>
            </w:r>
            <w:r w:rsidRPr="009E2245">
              <w:t>честве и (или)</w:t>
            </w:r>
          </w:p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</w:pPr>
            <w:r w:rsidRPr="009E2245">
              <w:t>соглашений о нам</w:t>
            </w:r>
            <w:r w:rsidRPr="009E2245">
              <w:t>е</w:t>
            </w:r>
            <w:r w:rsidRPr="009E2245">
              <w:t>рениях в сфере ре</w:t>
            </w:r>
            <w:r w:rsidRPr="009E2245">
              <w:t>а</w:t>
            </w:r>
            <w:r w:rsidRPr="009E2245">
              <w:t>лизации инвестиц</w:t>
            </w:r>
            <w:r w:rsidRPr="009E2245">
              <w:t>и</w:t>
            </w:r>
            <w:r w:rsidRPr="009E2245">
              <w:t>онных проектов на территории муниц</w:t>
            </w:r>
            <w:r w:rsidRPr="009E2245">
              <w:t>и</w:t>
            </w:r>
            <w:r w:rsidRPr="009E2245">
              <w:t>пального образов</w:t>
            </w:r>
            <w:r w:rsidRPr="009E2245">
              <w:t>а</w:t>
            </w:r>
            <w:r w:rsidRPr="009E2245">
              <w:t>ния город-курорт Геленджик:</w:t>
            </w:r>
          </w:p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</w:pPr>
            <w:r w:rsidRPr="009E2245">
              <w:t>в 2018 году –</w:t>
            </w:r>
          </w:p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</w:pPr>
            <w:r w:rsidRPr="009E2245">
              <w:t>3 соглашения на сумму 2200,0 млн. рублей;</w:t>
            </w:r>
          </w:p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</w:pPr>
            <w:r w:rsidRPr="009E2245">
              <w:t>в 2019 году –</w:t>
            </w:r>
          </w:p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</w:pPr>
            <w:r w:rsidRPr="009E2245">
              <w:t>3 соглашений на сумму 2500,0 млн. рублей;</w:t>
            </w:r>
          </w:p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</w:pPr>
            <w:r w:rsidRPr="009E2245">
              <w:t>в 2020 году –</w:t>
            </w:r>
          </w:p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2245">
              <w:lastRenderedPageBreak/>
              <w:t>3 соглашений на сумму 2700,0 млн. рублей</w:t>
            </w:r>
          </w:p>
        </w:tc>
        <w:tc>
          <w:tcPr>
            <w:tcW w:w="697" w:type="pct"/>
            <w:shd w:val="clear" w:color="auto" w:fill="auto"/>
          </w:tcPr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lastRenderedPageBreak/>
              <w:t xml:space="preserve">управление </w:t>
            </w:r>
          </w:p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>архитектуры и градостроител</w:t>
            </w:r>
            <w:r w:rsidRPr="009E2245">
              <w:rPr>
                <w:sz w:val="23"/>
                <w:szCs w:val="23"/>
              </w:rPr>
              <w:t>ь</w:t>
            </w:r>
            <w:r w:rsidRPr="009E2245">
              <w:rPr>
                <w:sz w:val="23"/>
                <w:szCs w:val="23"/>
              </w:rPr>
              <w:t>ства администр</w:t>
            </w:r>
            <w:r w:rsidRPr="009E2245">
              <w:rPr>
                <w:sz w:val="23"/>
                <w:szCs w:val="23"/>
              </w:rPr>
              <w:t>а</w:t>
            </w:r>
            <w:r w:rsidRPr="009E2245">
              <w:rPr>
                <w:sz w:val="23"/>
                <w:szCs w:val="23"/>
              </w:rPr>
              <w:t>ции муниципал</w:t>
            </w:r>
            <w:r w:rsidRPr="009E2245">
              <w:rPr>
                <w:sz w:val="23"/>
                <w:szCs w:val="23"/>
              </w:rPr>
              <w:t>ь</w:t>
            </w:r>
            <w:r w:rsidRPr="009E2245">
              <w:rPr>
                <w:sz w:val="23"/>
                <w:szCs w:val="23"/>
              </w:rPr>
              <w:t>ного образования город-курорт</w:t>
            </w:r>
          </w:p>
          <w:p w:rsidR="009E2245" w:rsidRPr="009E2245" w:rsidRDefault="009E2245" w:rsidP="009E224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E2245">
              <w:rPr>
                <w:sz w:val="23"/>
                <w:szCs w:val="23"/>
              </w:rPr>
              <w:t xml:space="preserve"> </w:t>
            </w:r>
            <w:proofErr w:type="gramStart"/>
            <w:r w:rsidRPr="009E2245">
              <w:rPr>
                <w:sz w:val="23"/>
                <w:szCs w:val="23"/>
              </w:rPr>
              <w:t xml:space="preserve">Геленджик (далее - управление </w:t>
            </w:r>
            <w:proofErr w:type="gramEnd"/>
          </w:p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sz w:val="23"/>
                <w:szCs w:val="23"/>
              </w:rPr>
              <w:t>архитектуры и градостроител</w:t>
            </w:r>
            <w:r w:rsidRPr="009E2245">
              <w:rPr>
                <w:sz w:val="23"/>
                <w:szCs w:val="23"/>
              </w:rPr>
              <w:t>ь</w:t>
            </w:r>
            <w:r w:rsidRPr="009E2245">
              <w:rPr>
                <w:sz w:val="23"/>
                <w:szCs w:val="23"/>
              </w:rPr>
              <w:t>ства)</w:t>
            </w:r>
          </w:p>
        </w:tc>
      </w:tr>
      <w:tr w:rsidR="009E2245" w:rsidRPr="009E2245" w:rsidTr="00480723">
        <w:trPr>
          <w:trHeight w:val="419"/>
        </w:trPr>
        <w:tc>
          <w:tcPr>
            <w:tcW w:w="235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lastRenderedPageBreak/>
              <w:t>2.1</w:t>
            </w:r>
          </w:p>
        </w:tc>
        <w:tc>
          <w:tcPr>
            <w:tcW w:w="4765" w:type="pct"/>
            <w:gridSpan w:val="9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t xml:space="preserve">Задача: </w:t>
            </w:r>
            <w:r w:rsidRPr="009E2245">
              <w:rPr>
                <w:lang w:eastAsia="ar-SA"/>
              </w:rPr>
              <w:t xml:space="preserve">продвижение инвестиционного потенциала муниципальном </w:t>
            </w:r>
            <w:proofErr w:type="gramStart"/>
            <w:r w:rsidRPr="009E2245">
              <w:rPr>
                <w:lang w:eastAsia="ar-SA"/>
              </w:rPr>
              <w:t>образовании</w:t>
            </w:r>
            <w:proofErr w:type="gramEnd"/>
            <w:r w:rsidRPr="009E2245">
              <w:rPr>
                <w:lang w:eastAsia="ar-SA"/>
              </w:rPr>
              <w:t xml:space="preserve"> город-курорт Геленджик в информационно-телекоммуникационной сети «Интернет»</w:t>
            </w:r>
          </w:p>
        </w:tc>
      </w:tr>
      <w:tr w:rsidR="009E2245" w:rsidRPr="009E2245" w:rsidTr="00480723">
        <w:trPr>
          <w:trHeight w:val="2152"/>
        </w:trPr>
        <w:tc>
          <w:tcPr>
            <w:tcW w:w="235" w:type="pct"/>
            <w:shd w:val="clear" w:color="auto" w:fill="auto"/>
          </w:tcPr>
          <w:p w:rsidR="009E2245" w:rsidRPr="009E2245" w:rsidRDefault="009E2245" w:rsidP="009E2245">
            <w:pPr>
              <w:ind w:right="-90"/>
              <w:jc w:val="center"/>
              <w:rPr>
                <w:bCs/>
              </w:rPr>
            </w:pPr>
            <w:r w:rsidRPr="009E2245">
              <w:rPr>
                <w:bCs/>
              </w:rPr>
              <w:t>2.1.2</w:t>
            </w:r>
          </w:p>
        </w:tc>
        <w:tc>
          <w:tcPr>
            <w:tcW w:w="765" w:type="pct"/>
            <w:shd w:val="clear" w:color="auto" w:fill="auto"/>
          </w:tcPr>
          <w:p w:rsidR="009E2245" w:rsidRPr="009E2245" w:rsidRDefault="009E2245" w:rsidP="009E2245">
            <w:pPr>
              <w:jc w:val="center"/>
            </w:pPr>
            <w:proofErr w:type="gramStart"/>
            <w:r w:rsidRPr="009E2245">
              <w:t>Поддержка, разв</w:t>
            </w:r>
            <w:r w:rsidRPr="009E2245">
              <w:t>и</w:t>
            </w:r>
            <w:r w:rsidRPr="009E2245">
              <w:t xml:space="preserve">тие и продвижение инвестиционного Интернет-сайта муниципального образования город-курорт Геленджик (техническое, </w:t>
            </w:r>
            <w:proofErr w:type="gramEnd"/>
          </w:p>
          <w:p w:rsidR="009E2245" w:rsidRPr="009E2245" w:rsidRDefault="009E2245" w:rsidP="009E2245">
            <w:pPr>
              <w:jc w:val="center"/>
            </w:pPr>
            <w:r w:rsidRPr="009E2245">
              <w:t xml:space="preserve">программное </w:t>
            </w:r>
          </w:p>
          <w:p w:rsidR="009E2245" w:rsidRPr="009E2245" w:rsidRDefault="009E2245" w:rsidP="009E2245">
            <w:pPr>
              <w:jc w:val="center"/>
            </w:pPr>
            <w:r w:rsidRPr="009E2245">
              <w:t>обеспечение и т.д.)</w:t>
            </w:r>
          </w:p>
        </w:tc>
        <w:tc>
          <w:tcPr>
            <w:tcW w:w="522" w:type="pct"/>
          </w:tcPr>
          <w:p w:rsidR="009E2245" w:rsidRPr="009E2245" w:rsidRDefault="009E2245" w:rsidP="009E2245">
            <w:pPr>
              <w:jc w:val="center"/>
              <w:rPr>
                <w:rFonts w:eastAsia="Calibri"/>
                <w:lang w:eastAsia="en-US"/>
              </w:rPr>
            </w:pPr>
            <w:r w:rsidRPr="009E2245">
              <w:rPr>
                <w:rFonts w:eastAsia="Calibri"/>
                <w:lang w:eastAsia="en-US"/>
              </w:rPr>
              <w:t>2018-</w:t>
            </w:r>
          </w:p>
          <w:p w:rsidR="009E2245" w:rsidRPr="009E2245" w:rsidRDefault="009E2245" w:rsidP="009E2245">
            <w:pPr>
              <w:jc w:val="center"/>
              <w:rPr>
                <w:rFonts w:eastAsia="Calibri"/>
                <w:lang w:eastAsia="en-US"/>
              </w:rPr>
            </w:pPr>
            <w:r w:rsidRPr="009E2245">
              <w:rPr>
                <w:rFonts w:eastAsia="Calibri"/>
                <w:lang w:eastAsia="en-US"/>
              </w:rPr>
              <w:t>2020</w:t>
            </w:r>
          </w:p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rFonts w:eastAsia="Calibri"/>
                <w:lang w:eastAsia="en-US"/>
              </w:rPr>
              <w:t>годы</w:t>
            </w:r>
          </w:p>
        </w:tc>
        <w:tc>
          <w:tcPr>
            <w:tcW w:w="624" w:type="pct"/>
            <w:shd w:val="clear" w:color="auto" w:fill="auto"/>
          </w:tcPr>
          <w:p w:rsidR="009E2245" w:rsidRPr="009E2245" w:rsidRDefault="009E2245" w:rsidP="009E2245">
            <w:pPr>
              <w:jc w:val="center"/>
            </w:pPr>
            <w:r w:rsidRPr="009E2245">
              <w:t>местный</w:t>
            </w:r>
          </w:p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t>бюджет</w:t>
            </w:r>
          </w:p>
        </w:tc>
        <w:tc>
          <w:tcPr>
            <w:tcW w:w="335" w:type="pct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240,0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80,0</w:t>
            </w:r>
          </w:p>
        </w:tc>
        <w:tc>
          <w:tcPr>
            <w:tcW w:w="335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80,0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80,0</w:t>
            </w:r>
          </w:p>
        </w:tc>
        <w:tc>
          <w:tcPr>
            <w:tcW w:w="815" w:type="pct"/>
            <w:shd w:val="clear" w:color="auto" w:fill="auto"/>
          </w:tcPr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</w:pPr>
            <w:r w:rsidRPr="009E2245">
              <w:t>количество посет</w:t>
            </w:r>
            <w:r w:rsidRPr="009E2245">
              <w:t>и</w:t>
            </w:r>
            <w:r w:rsidRPr="009E2245">
              <w:t>телей:</w:t>
            </w:r>
          </w:p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</w:pPr>
            <w:r w:rsidRPr="009E2245">
              <w:t>в 2018 году –</w:t>
            </w:r>
          </w:p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</w:pPr>
            <w:r w:rsidRPr="009E2245">
              <w:t>5000 человек;</w:t>
            </w:r>
          </w:p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</w:pPr>
            <w:r w:rsidRPr="009E2245">
              <w:t>в 2019 году –</w:t>
            </w:r>
          </w:p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</w:pPr>
            <w:r w:rsidRPr="009E2245">
              <w:t>5500 человек;</w:t>
            </w:r>
          </w:p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</w:pPr>
            <w:r w:rsidRPr="009E2245">
              <w:t>в 2020 году –</w:t>
            </w:r>
          </w:p>
          <w:p w:rsidR="009E2245" w:rsidRPr="009E2245" w:rsidRDefault="009E2245" w:rsidP="009E2245">
            <w:pPr>
              <w:autoSpaceDE w:val="0"/>
              <w:autoSpaceDN w:val="0"/>
              <w:adjustRightInd w:val="0"/>
              <w:jc w:val="center"/>
            </w:pPr>
            <w:r w:rsidRPr="009E2245">
              <w:t>6000 человек</w:t>
            </w:r>
          </w:p>
        </w:tc>
        <w:tc>
          <w:tcPr>
            <w:tcW w:w="697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управление</w:t>
            </w:r>
          </w:p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архитектуры и градостроител</w:t>
            </w:r>
            <w:r w:rsidRPr="009E2245">
              <w:rPr>
                <w:bCs/>
              </w:rPr>
              <w:t>ь</w:t>
            </w:r>
            <w:r w:rsidRPr="009E2245">
              <w:rPr>
                <w:bCs/>
              </w:rPr>
              <w:t>ства</w:t>
            </w:r>
          </w:p>
        </w:tc>
      </w:tr>
      <w:tr w:rsidR="009E2245" w:rsidRPr="009E2245" w:rsidTr="00480723">
        <w:trPr>
          <w:trHeight w:val="407"/>
        </w:trPr>
        <w:tc>
          <w:tcPr>
            <w:tcW w:w="235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3.1</w:t>
            </w:r>
          </w:p>
        </w:tc>
        <w:tc>
          <w:tcPr>
            <w:tcW w:w="4765" w:type="pct"/>
            <w:gridSpan w:val="9"/>
            <w:shd w:val="clear" w:color="auto" w:fill="auto"/>
          </w:tcPr>
          <w:p w:rsidR="009E2245" w:rsidRPr="009E2245" w:rsidRDefault="009E2245" w:rsidP="009E2245">
            <w:pPr>
              <w:jc w:val="center"/>
            </w:pPr>
            <w:r w:rsidRPr="009E2245">
              <w:t>Задача: создание условий для повышения инвестиционной привлекательности курорта Геленджик</w:t>
            </w:r>
          </w:p>
        </w:tc>
      </w:tr>
      <w:tr w:rsidR="009E2245" w:rsidRPr="009E2245" w:rsidTr="00480723">
        <w:trPr>
          <w:trHeight w:val="1133"/>
        </w:trPr>
        <w:tc>
          <w:tcPr>
            <w:tcW w:w="235" w:type="pct"/>
            <w:shd w:val="clear" w:color="auto" w:fill="auto"/>
          </w:tcPr>
          <w:p w:rsidR="009E2245" w:rsidRPr="009E2245" w:rsidRDefault="009E2245" w:rsidP="009E2245">
            <w:pPr>
              <w:ind w:right="-90"/>
              <w:jc w:val="center"/>
              <w:rPr>
                <w:bCs/>
              </w:rPr>
            </w:pPr>
            <w:r w:rsidRPr="009E2245">
              <w:rPr>
                <w:bCs/>
              </w:rPr>
              <w:t>3.1.1</w:t>
            </w:r>
          </w:p>
        </w:tc>
        <w:tc>
          <w:tcPr>
            <w:tcW w:w="765" w:type="pct"/>
            <w:shd w:val="clear" w:color="auto" w:fill="auto"/>
          </w:tcPr>
          <w:p w:rsidR="009E2245" w:rsidRPr="009E2245" w:rsidRDefault="009E2245" w:rsidP="009E2245">
            <w:pPr>
              <w:jc w:val="center"/>
            </w:pPr>
            <w:r w:rsidRPr="009E2245">
              <w:t xml:space="preserve">Подготовка бизнес-планов, технико-экономических обоснований по </w:t>
            </w:r>
            <w:proofErr w:type="gramStart"/>
            <w:r w:rsidRPr="009E2245">
              <w:t>планируемым</w:t>
            </w:r>
            <w:proofErr w:type="gramEnd"/>
            <w:r w:rsidRPr="009E2245">
              <w:t xml:space="preserve"> к </w:t>
            </w:r>
          </w:p>
          <w:p w:rsidR="009E2245" w:rsidRPr="009E2245" w:rsidRDefault="009E2245" w:rsidP="009E2245">
            <w:pPr>
              <w:jc w:val="center"/>
            </w:pPr>
            <w:r w:rsidRPr="009E2245">
              <w:t xml:space="preserve">реализации </w:t>
            </w:r>
            <w:proofErr w:type="gramStart"/>
            <w:r w:rsidRPr="009E2245">
              <w:t>на</w:t>
            </w:r>
            <w:proofErr w:type="gramEnd"/>
          </w:p>
          <w:p w:rsidR="009E2245" w:rsidRPr="009E2245" w:rsidRDefault="009E2245" w:rsidP="009E2245">
            <w:pPr>
              <w:jc w:val="center"/>
            </w:pPr>
            <w:r w:rsidRPr="009E2245">
              <w:t xml:space="preserve"> территории мун</w:t>
            </w:r>
            <w:r w:rsidRPr="009E2245">
              <w:t>и</w:t>
            </w:r>
            <w:r w:rsidRPr="009E2245">
              <w:t>ципального образ</w:t>
            </w:r>
            <w:r w:rsidRPr="009E2245">
              <w:t>о</w:t>
            </w:r>
            <w:r w:rsidRPr="009E2245">
              <w:t xml:space="preserve">вания город-курорт Геленджик </w:t>
            </w:r>
          </w:p>
          <w:p w:rsidR="009E2245" w:rsidRPr="009E2245" w:rsidRDefault="009E2245" w:rsidP="009E2245">
            <w:pPr>
              <w:jc w:val="center"/>
            </w:pPr>
            <w:r w:rsidRPr="009E2245">
              <w:t xml:space="preserve">инвестиционным проектам, </w:t>
            </w:r>
          </w:p>
          <w:p w:rsidR="009E2245" w:rsidRPr="009E2245" w:rsidRDefault="009E2245" w:rsidP="009E2245">
            <w:pPr>
              <w:jc w:val="center"/>
            </w:pPr>
            <w:r w:rsidRPr="009E2245">
              <w:t>заключений по анализам наилу</w:t>
            </w:r>
            <w:r w:rsidRPr="009E2245">
              <w:t>ч</w:t>
            </w:r>
            <w:r w:rsidRPr="009E2245">
              <w:t>шего использов</w:t>
            </w:r>
            <w:r w:rsidRPr="009E2245">
              <w:t>а</w:t>
            </w:r>
            <w:r w:rsidRPr="009E2245">
              <w:t xml:space="preserve">ния земельных участков и их </w:t>
            </w:r>
          </w:p>
          <w:p w:rsidR="009E2245" w:rsidRPr="009E2245" w:rsidRDefault="009E2245" w:rsidP="009E2245">
            <w:pPr>
              <w:jc w:val="center"/>
            </w:pPr>
            <w:r w:rsidRPr="009E2245">
              <w:lastRenderedPageBreak/>
              <w:t xml:space="preserve">перевод </w:t>
            </w:r>
            <w:proofErr w:type="gramStart"/>
            <w:r w:rsidRPr="009E2245">
              <w:t>на</w:t>
            </w:r>
            <w:proofErr w:type="gramEnd"/>
            <w:r w:rsidRPr="009E2245">
              <w:t xml:space="preserve"> </w:t>
            </w:r>
          </w:p>
          <w:p w:rsidR="009E2245" w:rsidRPr="009E2245" w:rsidRDefault="009E2245" w:rsidP="009E2245">
            <w:pPr>
              <w:jc w:val="center"/>
            </w:pPr>
            <w:r w:rsidRPr="009E2245">
              <w:t>иностранный язык</w:t>
            </w:r>
          </w:p>
        </w:tc>
        <w:tc>
          <w:tcPr>
            <w:tcW w:w="522" w:type="pct"/>
          </w:tcPr>
          <w:p w:rsidR="009E2245" w:rsidRPr="009E2245" w:rsidRDefault="009E2245" w:rsidP="009E2245">
            <w:pPr>
              <w:jc w:val="center"/>
              <w:rPr>
                <w:rFonts w:eastAsia="Calibri"/>
                <w:lang w:eastAsia="en-US"/>
              </w:rPr>
            </w:pPr>
            <w:r w:rsidRPr="009E2245">
              <w:rPr>
                <w:rFonts w:eastAsia="Calibri"/>
                <w:lang w:eastAsia="en-US"/>
              </w:rPr>
              <w:lastRenderedPageBreak/>
              <w:t>2018-</w:t>
            </w:r>
          </w:p>
          <w:p w:rsidR="009E2245" w:rsidRPr="009E2245" w:rsidRDefault="009E2245" w:rsidP="009E2245">
            <w:pPr>
              <w:jc w:val="center"/>
              <w:rPr>
                <w:rFonts w:eastAsia="Calibri"/>
                <w:lang w:eastAsia="en-US"/>
              </w:rPr>
            </w:pPr>
            <w:r w:rsidRPr="009E2245">
              <w:rPr>
                <w:rFonts w:eastAsia="Calibri"/>
                <w:lang w:eastAsia="en-US"/>
              </w:rPr>
              <w:t>2020</w:t>
            </w:r>
          </w:p>
          <w:p w:rsidR="009E2245" w:rsidRPr="009E2245" w:rsidRDefault="009E2245" w:rsidP="009E2245">
            <w:pPr>
              <w:jc w:val="center"/>
            </w:pPr>
            <w:r w:rsidRPr="009E2245">
              <w:rPr>
                <w:rFonts w:eastAsia="Calibri"/>
                <w:lang w:eastAsia="en-US"/>
              </w:rPr>
              <w:t>годы</w:t>
            </w:r>
          </w:p>
        </w:tc>
        <w:tc>
          <w:tcPr>
            <w:tcW w:w="624" w:type="pct"/>
            <w:shd w:val="clear" w:color="auto" w:fill="auto"/>
          </w:tcPr>
          <w:p w:rsidR="009E2245" w:rsidRPr="009E2245" w:rsidRDefault="009E2245" w:rsidP="009E2245">
            <w:pPr>
              <w:jc w:val="center"/>
            </w:pPr>
            <w:r w:rsidRPr="009E2245">
              <w:t>местный</w:t>
            </w:r>
          </w:p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t>бюджет</w:t>
            </w:r>
          </w:p>
        </w:tc>
        <w:tc>
          <w:tcPr>
            <w:tcW w:w="335" w:type="pct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450,0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150,0</w:t>
            </w:r>
          </w:p>
        </w:tc>
        <w:tc>
          <w:tcPr>
            <w:tcW w:w="335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150,0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150,0</w:t>
            </w:r>
          </w:p>
        </w:tc>
        <w:tc>
          <w:tcPr>
            <w:tcW w:w="815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lang w:eastAsia="ar-SA"/>
              </w:rPr>
            </w:pPr>
            <w:r w:rsidRPr="009E2245">
              <w:rPr>
                <w:lang w:eastAsia="ar-SA"/>
              </w:rPr>
              <w:t>представление</w:t>
            </w:r>
          </w:p>
          <w:p w:rsidR="009E2245" w:rsidRPr="009E2245" w:rsidRDefault="009E2245" w:rsidP="009E2245">
            <w:pPr>
              <w:jc w:val="center"/>
            </w:pPr>
            <w:r w:rsidRPr="009E2245">
              <w:rPr>
                <w:lang w:eastAsia="ar-SA"/>
              </w:rPr>
              <w:t>инвестиционных предложений куро</w:t>
            </w:r>
            <w:r w:rsidRPr="009E2245">
              <w:rPr>
                <w:lang w:eastAsia="ar-SA"/>
              </w:rPr>
              <w:t>р</w:t>
            </w:r>
            <w:r w:rsidRPr="009E2245">
              <w:rPr>
                <w:lang w:eastAsia="ar-SA"/>
              </w:rPr>
              <w:t>та</w:t>
            </w:r>
          </w:p>
        </w:tc>
        <w:tc>
          <w:tcPr>
            <w:tcW w:w="697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управление</w:t>
            </w:r>
          </w:p>
          <w:p w:rsidR="009E2245" w:rsidRPr="009E2245" w:rsidRDefault="009E2245" w:rsidP="009E2245">
            <w:pPr>
              <w:jc w:val="center"/>
              <w:rPr>
                <w:bCs/>
              </w:rPr>
            </w:pPr>
            <w:r w:rsidRPr="009E2245">
              <w:rPr>
                <w:bCs/>
              </w:rPr>
              <w:t>архитектуры и градостроител</w:t>
            </w:r>
            <w:r w:rsidRPr="009E2245">
              <w:rPr>
                <w:bCs/>
              </w:rPr>
              <w:t>ь</w:t>
            </w:r>
            <w:r w:rsidRPr="009E2245">
              <w:rPr>
                <w:bCs/>
              </w:rPr>
              <w:t>ства</w:t>
            </w:r>
          </w:p>
        </w:tc>
      </w:tr>
      <w:tr w:rsidR="009E2245" w:rsidRPr="009E2245" w:rsidTr="00480723">
        <w:trPr>
          <w:trHeight w:val="331"/>
        </w:trPr>
        <w:tc>
          <w:tcPr>
            <w:tcW w:w="2145" w:type="pct"/>
            <w:gridSpan w:val="4"/>
            <w:shd w:val="clear" w:color="auto" w:fill="auto"/>
          </w:tcPr>
          <w:p w:rsidR="009E2245" w:rsidRPr="009E2245" w:rsidRDefault="009E2245" w:rsidP="009E2245">
            <w:r w:rsidRPr="009E2245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335" w:type="pct"/>
          </w:tcPr>
          <w:p w:rsidR="009E2245" w:rsidRPr="009E2245" w:rsidRDefault="009E2245" w:rsidP="009E2245">
            <w:pPr>
              <w:jc w:val="center"/>
              <w:rPr>
                <w:b/>
                <w:bCs/>
              </w:rPr>
            </w:pPr>
            <w:r w:rsidRPr="009E2245">
              <w:rPr>
                <w:b/>
                <w:bCs/>
              </w:rPr>
              <w:t>4428,6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bCs/>
              </w:rPr>
            </w:pPr>
            <w:r w:rsidRPr="009E2245">
              <w:rPr>
                <w:b/>
                <w:bCs/>
              </w:rPr>
              <w:t>1476,2</w:t>
            </w:r>
          </w:p>
        </w:tc>
        <w:tc>
          <w:tcPr>
            <w:tcW w:w="335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bCs/>
              </w:rPr>
            </w:pPr>
            <w:r w:rsidRPr="009E2245">
              <w:rPr>
                <w:b/>
                <w:bCs/>
              </w:rPr>
              <w:t>1476,2</w:t>
            </w:r>
          </w:p>
        </w:tc>
        <w:tc>
          <w:tcPr>
            <w:tcW w:w="336" w:type="pct"/>
            <w:shd w:val="clear" w:color="auto" w:fill="auto"/>
          </w:tcPr>
          <w:p w:rsidR="009E2245" w:rsidRPr="009E2245" w:rsidRDefault="009E2245" w:rsidP="009E2245">
            <w:pPr>
              <w:jc w:val="center"/>
              <w:rPr>
                <w:b/>
                <w:bCs/>
              </w:rPr>
            </w:pPr>
            <w:r w:rsidRPr="009E2245">
              <w:rPr>
                <w:b/>
                <w:bCs/>
              </w:rPr>
              <w:t>1476,2</w:t>
            </w:r>
            <w:r w:rsidRPr="009E2245">
              <w:rPr>
                <w:b/>
                <w:bCs/>
                <w:sz w:val="23"/>
                <w:szCs w:val="23"/>
              </w:rPr>
              <w:t>»</w:t>
            </w:r>
          </w:p>
        </w:tc>
        <w:tc>
          <w:tcPr>
            <w:tcW w:w="815" w:type="pct"/>
            <w:shd w:val="clear" w:color="auto" w:fill="auto"/>
          </w:tcPr>
          <w:p w:rsidR="009E2245" w:rsidRPr="009E2245" w:rsidRDefault="009E2245" w:rsidP="009E2245">
            <w:pPr>
              <w:jc w:val="both"/>
              <w:rPr>
                <w:lang w:eastAsia="ar-SA"/>
              </w:rPr>
            </w:pPr>
          </w:p>
        </w:tc>
        <w:tc>
          <w:tcPr>
            <w:tcW w:w="697" w:type="pct"/>
            <w:shd w:val="clear" w:color="auto" w:fill="auto"/>
          </w:tcPr>
          <w:p w:rsidR="009E2245" w:rsidRPr="009E2245" w:rsidRDefault="009E2245" w:rsidP="009E2245">
            <w:pPr>
              <w:jc w:val="both"/>
              <w:rPr>
                <w:bCs/>
              </w:rPr>
            </w:pPr>
          </w:p>
        </w:tc>
      </w:tr>
    </w:tbl>
    <w:p w:rsidR="009E2245" w:rsidRPr="009E2245" w:rsidRDefault="009E2245" w:rsidP="009E2245">
      <w:pPr>
        <w:jc w:val="center"/>
        <w:rPr>
          <w:rFonts w:eastAsiaTheme="minorHAnsi"/>
          <w:sz w:val="28"/>
          <w:szCs w:val="28"/>
          <w:lang w:eastAsia="en-US"/>
        </w:rPr>
      </w:pPr>
    </w:p>
    <w:p w:rsidR="009E2245" w:rsidRPr="009E2245" w:rsidRDefault="009E2245" w:rsidP="009E2245">
      <w:pPr>
        <w:jc w:val="center"/>
        <w:rPr>
          <w:rFonts w:eastAsiaTheme="minorHAnsi"/>
          <w:sz w:val="28"/>
          <w:szCs w:val="28"/>
          <w:lang w:eastAsia="en-US"/>
        </w:rPr>
      </w:pPr>
    </w:p>
    <w:p w:rsidR="009E2245" w:rsidRPr="009E2245" w:rsidRDefault="009E2245" w:rsidP="009E2245">
      <w:pPr>
        <w:jc w:val="center"/>
        <w:rPr>
          <w:rFonts w:eastAsiaTheme="minorHAnsi"/>
          <w:sz w:val="28"/>
          <w:szCs w:val="28"/>
          <w:lang w:eastAsia="en-US"/>
        </w:rPr>
      </w:pPr>
    </w:p>
    <w:p w:rsidR="009E2245" w:rsidRPr="009E2245" w:rsidRDefault="009E2245" w:rsidP="009E2245">
      <w:pPr>
        <w:jc w:val="center"/>
        <w:rPr>
          <w:rFonts w:eastAsiaTheme="minorHAnsi"/>
          <w:sz w:val="28"/>
          <w:szCs w:val="28"/>
          <w:lang w:eastAsia="en-US"/>
        </w:rPr>
      </w:pPr>
    </w:p>
    <w:p w:rsidR="009E2245" w:rsidRPr="009E2245" w:rsidRDefault="009E2245" w:rsidP="009E2245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9E2245">
        <w:rPr>
          <w:sz w:val="28"/>
          <w:szCs w:val="28"/>
        </w:rPr>
        <w:t>Исполняющий</w:t>
      </w:r>
      <w:proofErr w:type="gramEnd"/>
      <w:r w:rsidRPr="009E2245">
        <w:rPr>
          <w:sz w:val="28"/>
          <w:szCs w:val="28"/>
        </w:rPr>
        <w:t xml:space="preserve"> обязанности</w:t>
      </w:r>
    </w:p>
    <w:p w:rsidR="009E2245" w:rsidRPr="009E2245" w:rsidRDefault="009E2245" w:rsidP="009E2245">
      <w:pPr>
        <w:tabs>
          <w:tab w:val="left" w:pos="709"/>
        </w:tabs>
        <w:jc w:val="both"/>
        <w:rPr>
          <w:sz w:val="28"/>
          <w:szCs w:val="28"/>
        </w:rPr>
      </w:pPr>
      <w:r w:rsidRPr="009E2245">
        <w:rPr>
          <w:sz w:val="28"/>
          <w:szCs w:val="28"/>
        </w:rPr>
        <w:t xml:space="preserve">начальника управления экономики </w:t>
      </w:r>
    </w:p>
    <w:p w:rsidR="009E2245" w:rsidRPr="009E2245" w:rsidRDefault="009E2245" w:rsidP="009E2245">
      <w:pPr>
        <w:tabs>
          <w:tab w:val="left" w:pos="709"/>
        </w:tabs>
        <w:jc w:val="both"/>
        <w:rPr>
          <w:sz w:val="28"/>
          <w:szCs w:val="28"/>
        </w:rPr>
      </w:pPr>
      <w:r w:rsidRPr="009E2245">
        <w:rPr>
          <w:sz w:val="28"/>
          <w:szCs w:val="28"/>
        </w:rPr>
        <w:t xml:space="preserve">администрации </w:t>
      </w:r>
      <w:proofErr w:type="gramStart"/>
      <w:r w:rsidRPr="009E2245">
        <w:rPr>
          <w:sz w:val="28"/>
          <w:szCs w:val="28"/>
        </w:rPr>
        <w:t>муниципального</w:t>
      </w:r>
      <w:proofErr w:type="gramEnd"/>
    </w:p>
    <w:p w:rsidR="009E2245" w:rsidRPr="009E2245" w:rsidRDefault="009E2245" w:rsidP="009E2245">
      <w:pPr>
        <w:tabs>
          <w:tab w:val="left" w:pos="709"/>
          <w:tab w:val="left" w:pos="11482"/>
        </w:tabs>
        <w:ind w:right="-31"/>
        <w:jc w:val="both"/>
        <w:rPr>
          <w:sz w:val="28"/>
          <w:szCs w:val="28"/>
        </w:rPr>
      </w:pPr>
      <w:r w:rsidRPr="009E2245">
        <w:rPr>
          <w:sz w:val="28"/>
          <w:szCs w:val="28"/>
        </w:rPr>
        <w:t>образования город-курорт Геленджик</w:t>
      </w:r>
      <w:r w:rsidRPr="009E2245">
        <w:rPr>
          <w:sz w:val="28"/>
          <w:szCs w:val="28"/>
        </w:rPr>
        <w:tab/>
        <w:t xml:space="preserve">                 Л.А. Матвеенко</w:t>
      </w:r>
    </w:p>
    <w:p w:rsidR="009E2245" w:rsidRPr="009E2245" w:rsidRDefault="009E2245" w:rsidP="009E2245">
      <w:pPr>
        <w:tabs>
          <w:tab w:val="left" w:pos="709"/>
        </w:tabs>
        <w:jc w:val="both"/>
        <w:rPr>
          <w:sz w:val="28"/>
          <w:szCs w:val="28"/>
        </w:rPr>
      </w:pPr>
    </w:p>
    <w:p w:rsidR="00ED31C3" w:rsidRDefault="00ED31C3" w:rsidP="00333903">
      <w:pPr>
        <w:rPr>
          <w:sz w:val="28"/>
          <w:szCs w:val="28"/>
        </w:rPr>
      </w:pPr>
    </w:p>
    <w:p w:rsidR="00333903" w:rsidRPr="00333903" w:rsidRDefault="00333903" w:rsidP="00333903"/>
    <w:sectPr w:rsidR="00333903" w:rsidRPr="00333903" w:rsidSect="00C5044F">
      <w:headerReference w:type="even" r:id="rId12"/>
      <w:headerReference w:type="default" r:id="rId13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23" w:rsidRDefault="00480723" w:rsidP="005974D7">
      <w:r>
        <w:separator/>
      </w:r>
    </w:p>
  </w:endnote>
  <w:endnote w:type="continuationSeparator" w:id="0">
    <w:p w:rsidR="00480723" w:rsidRDefault="00480723" w:rsidP="0059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23" w:rsidRDefault="00480723" w:rsidP="005974D7">
      <w:r>
        <w:separator/>
      </w:r>
    </w:p>
  </w:footnote>
  <w:footnote w:type="continuationSeparator" w:id="0">
    <w:p w:rsidR="00480723" w:rsidRDefault="00480723" w:rsidP="0059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061882"/>
      <w:docPartObj>
        <w:docPartGallery w:val="Page Numbers (Top of Page)"/>
        <w:docPartUnique/>
      </w:docPartObj>
    </w:sdtPr>
    <w:sdtEndPr/>
    <w:sdtContent>
      <w:p w:rsidR="00480723" w:rsidRPr="00363D9A" w:rsidRDefault="00480723">
        <w:pPr>
          <w:pStyle w:val="a8"/>
          <w:jc w:val="center"/>
        </w:pPr>
        <w:r w:rsidRPr="00363D9A">
          <w:fldChar w:fldCharType="begin"/>
        </w:r>
        <w:r w:rsidRPr="00363D9A">
          <w:instrText>PAGE   \* MERGEFORMAT</w:instrText>
        </w:r>
        <w:r w:rsidRPr="00363D9A">
          <w:fldChar w:fldCharType="separate"/>
        </w:r>
        <w:r w:rsidR="00D520C6">
          <w:rPr>
            <w:noProof/>
          </w:rPr>
          <w:t>2</w:t>
        </w:r>
        <w:r w:rsidRPr="00363D9A">
          <w:fldChar w:fldCharType="end"/>
        </w:r>
      </w:p>
    </w:sdtContent>
  </w:sdt>
  <w:p w:rsidR="00480723" w:rsidRDefault="0048072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6131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0723" w:rsidRPr="009A09F6" w:rsidRDefault="00480723">
        <w:pPr>
          <w:pStyle w:val="a8"/>
          <w:jc w:val="center"/>
          <w:rPr>
            <w:noProof/>
          </w:rPr>
        </w:pPr>
        <w:r w:rsidRPr="009A09F6">
          <w:rPr>
            <w:noProof/>
          </w:rPr>
          <w:fldChar w:fldCharType="begin"/>
        </w:r>
        <w:r w:rsidRPr="009A09F6">
          <w:rPr>
            <w:noProof/>
          </w:rPr>
          <w:instrText>PAGE   \* MERGEFORMAT</w:instrText>
        </w:r>
        <w:r w:rsidRPr="009A09F6">
          <w:rPr>
            <w:noProof/>
          </w:rPr>
          <w:fldChar w:fldCharType="separate"/>
        </w:r>
        <w:r w:rsidR="00D520C6">
          <w:rPr>
            <w:noProof/>
          </w:rPr>
          <w:t>1</w:t>
        </w:r>
        <w:r w:rsidRPr="009A09F6">
          <w:rPr>
            <w:noProof/>
          </w:rPr>
          <w:fldChar w:fldCharType="end"/>
        </w:r>
      </w:p>
    </w:sdtContent>
  </w:sdt>
  <w:p w:rsidR="00480723" w:rsidRDefault="0048072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313607"/>
      <w:docPartObj>
        <w:docPartGallery w:val="Page Numbers (Top of Page)"/>
        <w:docPartUnique/>
      </w:docPartObj>
    </w:sdtPr>
    <w:sdtEndPr/>
    <w:sdtContent>
      <w:p w:rsidR="00480723" w:rsidRPr="00363D9A" w:rsidRDefault="00480723">
        <w:pPr>
          <w:pStyle w:val="a8"/>
          <w:jc w:val="center"/>
        </w:pPr>
        <w:r w:rsidRPr="00363D9A">
          <w:fldChar w:fldCharType="begin"/>
        </w:r>
        <w:r w:rsidRPr="00363D9A">
          <w:instrText>PAGE   \* MERGEFORMAT</w:instrText>
        </w:r>
        <w:r w:rsidRPr="00363D9A">
          <w:fldChar w:fldCharType="separate"/>
        </w:r>
        <w:r w:rsidR="00D520C6">
          <w:rPr>
            <w:noProof/>
          </w:rPr>
          <w:t>10</w:t>
        </w:r>
        <w:r w:rsidRPr="00363D9A">
          <w:fldChar w:fldCharType="end"/>
        </w:r>
      </w:p>
    </w:sdtContent>
  </w:sdt>
  <w:p w:rsidR="00480723" w:rsidRDefault="00480723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23" w:rsidRDefault="00480723" w:rsidP="00DB6EF7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80723" w:rsidRDefault="00480723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23" w:rsidRDefault="00480723" w:rsidP="00DB6EF7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520C6">
      <w:rPr>
        <w:rStyle w:val="af3"/>
        <w:noProof/>
      </w:rPr>
      <w:t>54</w:t>
    </w:r>
    <w:r>
      <w:rPr>
        <w:rStyle w:val="af3"/>
      </w:rPr>
      <w:fldChar w:fldCharType="end"/>
    </w:r>
  </w:p>
  <w:p w:rsidR="00480723" w:rsidRDefault="004807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F5626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8"/>
  </w:num>
  <w:num w:numId="6">
    <w:abstractNumId w:val="8"/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  <w:num w:numId="15">
    <w:abstractNumId w:val="5"/>
  </w:num>
  <w:num w:numId="16">
    <w:abstractNumId w:val="11"/>
  </w:num>
  <w:num w:numId="17">
    <w:abstractNumId w:val="12"/>
  </w:num>
  <w:num w:numId="18">
    <w:abstractNumId w:val="16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3A"/>
    <w:rsid w:val="00002C8B"/>
    <w:rsid w:val="000039F5"/>
    <w:rsid w:val="000063DE"/>
    <w:rsid w:val="00010551"/>
    <w:rsid w:val="0002324D"/>
    <w:rsid w:val="00031DA2"/>
    <w:rsid w:val="00033C6D"/>
    <w:rsid w:val="00036061"/>
    <w:rsid w:val="000600EF"/>
    <w:rsid w:val="00062D25"/>
    <w:rsid w:val="00066247"/>
    <w:rsid w:val="00066E29"/>
    <w:rsid w:val="00067397"/>
    <w:rsid w:val="00072614"/>
    <w:rsid w:val="00074226"/>
    <w:rsid w:val="0008550A"/>
    <w:rsid w:val="00086059"/>
    <w:rsid w:val="00093E0E"/>
    <w:rsid w:val="00096489"/>
    <w:rsid w:val="000B09CE"/>
    <w:rsid w:val="000C32D9"/>
    <w:rsid w:val="000C747F"/>
    <w:rsid w:val="000E091A"/>
    <w:rsid w:val="000F1DB0"/>
    <w:rsid w:val="000F7BA5"/>
    <w:rsid w:val="00105EFC"/>
    <w:rsid w:val="00131C21"/>
    <w:rsid w:val="0013431A"/>
    <w:rsid w:val="0014624E"/>
    <w:rsid w:val="00150178"/>
    <w:rsid w:val="0015052C"/>
    <w:rsid w:val="00156B87"/>
    <w:rsid w:val="00165417"/>
    <w:rsid w:val="00177C55"/>
    <w:rsid w:val="001A3CC9"/>
    <w:rsid w:val="001A71D6"/>
    <w:rsid w:val="001B2607"/>
    <w:rsid w:val="001D2A34"/>
    <w:rsid w:val="001D3A51"/>
    <w:rsid w:val="00205E05"/>
    <w:rsid w:val="00215C7A"/>
    <w:rsid w:val="002574D9"/>
    <w:rsid w:val="00260C30"/>
    <w:rsid w:val="00262D1E"/>
    <w:rsid w:val="00271612"/>
    <w:rsid w:val="0028767F"/>
    <w:rsid w:val="00292317"/>
    <w:rsid w:val="002B135C"/>
    <w:rsid w:val="002C0A07"/>
    <w:rsid w:val="002C2BBB"/>
    <w:rsid w:val="002E37FE"/>
    <w:rsid w:val="002E575A"/>
    <w:rsid w:val="002F0252"/>
    <w:rsid w:val="002F0DB2"/>
    <w:rsid w:val="002F6EE9"/>
    <w:rsid w:val="003006EF"/>
    <w:rsid w:val="00302FBD"/>
    <w:rsid w:val="00311171"/>
    <w:rsid w:val="00311962"/>
    <w:rsid w:val="00323044"/>
    <w:rsid w:val="003334C7"/>
    <w:rsid w:val="00333903"/>
    <w:rsid w:val="00346AC9"/>
    <w:rsid w:val="0035149F"/>
    <w:rsid w:val="00357056"/>
    <w:rsid w:val="0035724D"/>
    <w:rsid w:val="00360FDF"/>
    <w:rsid w:val="00363DAB"/>
    <w:rsid w:val="003672C6"/>
    <w:rsid w:val="00367C3E"/>
    <w:rsid w:val="00373061"/>
    <w:rsid w:val="003826F8"/>
    <w:rsid w:val="00382F78"/>
    <w:rsid w:val="003B47B2"/>
    <w:rsid w:val="003B5896"/>
    <w:rsid w:val="003B7886"/>
    <w:rsid w:val="003E4A2D"/>
    <w:rsid w:val="003F0415"/>
    <w:rsid w:val="003F47E2"/>
    <w:rsid w:val="00411127"/>
    <w:rsid w:val="0041588B"/>
    <w:rsid w:val="00417457"/>
    <w:rsid w:val="00417612"/>
    <w:rsid w:val="00433D20"/>
    <w:rsid w:val="0046232D"/>
    <w:rsid w:val="00463619"/>
    <w:rsid w:val="00480723"/>
    <w:rsid w:val="00481F5A"/>
    <w:rsid w:val="0049268D"/>
    <w:rsid w:val="004D207B"/>
    <w:rsid w:val="004D367C"/>
    <w:rsid w:val="004E3CCF"/>
    <w:rsid w:val="004E4115"/>
    <w:rsid w:val="004F14B6"/>
    <w:rsid w:val="0050341F"/>
    <w:rsid w:val="00507710"/>
    <w:rsid w:val="00527946"/>
    <w:rsid w:val="00527D31"/>
    <w:rsid w:val="005308EF"/>
    <w:rsid w:val="00534A15"/>
    <w:rsid w:val="0054388C"/>
    <w:rsid w:val="005472FF"/>
    <w:rsid w:val="005946D8"/>
    <w:rsid w:val="005974D7"/>
    <w:rsid w:val="005A1FFD"/>
    <w:rsid w:val="005C085D"/>
    <w:rsid w:val="005C4A8B"/>
    <w:rsid w:val="005C68FB"/>
    <w:rsid w:val="005D243A"/>
    <w:rsid w:val="005E5F49"/>
    <w:rsid w:val="005F76DA"/>
    <w:rsid w:val="005F7D73"/>
    <w:rsid w:val="00617A3B"/>
    <w:rsid w:val="00642600"/>
    <w:rsid w:val="00653A1F"/>
    <w:rsid w:val="0065781C"/>
    <w:rsid w:val="00663786"/>
    <w:rsid w:val="00665072"/>
    <w:rsid w:val="00666254"/>
    <w:rsid w:val="0066654E"/>
    <w:rsid w:val="00671ADC"/>
    <w:rsid w:val="006802E5"/>
    <w:rsid w:val="00680C71"/>
    <w:rsid w:val="00680E76"/>
    <w:rsid w:val="0068272A"/>
    <w:rsid w:val="006924D3"/>
    <w:rsid w:val="006950E5"/>
    <w:rsid w:val="006A287A"/>
    <w:rsid w:val="006A5944"/>
    <w:rsid w:val="006B02DA"/>
    <w:rsid w:val="006B7706"/>
    <w:rsid w:val="006C6ADF"/>
    <w:rsid w:val="006D3D7E"/>
    <w:rsid w:val="006E3C31"/>
    <w:rsid w:val="006E7A08"/>
    <w:rsid w:val="006F2D3C"/>
    <w:rsid w:val="006F5492"/>
    <w:rsid w:val="007052DA"/>
    <w:rsid w:val="00710227"/>
    <w:rsid w:val="007122E4"/>
    <w:rsid w:val="00714116"/>
    <w:rsid w:val="00730C7C"/>
    <w:rsid w:val="00736CE0"/>
    <w:rsid w:val="00740FE4"/>
    <w:rsid w:val="007422E5"/>
    <w:rsid w:val="00742D5D"/>
    <w:rsid w:val="00750F4F"/>
    <w:rsid w:val="0075257F"/>
    <w:rsid w:val="00757645"/>
    <w:rsid w:val="0077689B"/>
    <w:rsid w:val="00777D36"/>
    <w:rsid w:val="007A3A71"/>
    <w:rsid w:val="007B104F"/>
    <w:rsid w:val="007B2D42"/>
    <w:rsid w:val="0080101B"/>
    <w:rsid w:val="00812081"/>
    <w:rsid w:val="00822B8D"/>
    <w:rsid w:val="00825C9C"/>
    <w:rsid w:val="00827485"/>
    <w:rsid w:val="008301EC"/>
    <w:rsid w:val="0084052B"/>
    <w:rsid w:val="008716F4"/>
    <w:rsid w:val="00872735"/>
    <w:rsid w:val="008859E1"/>
    <w:rsid w:val="008A69EB"/>
    <w:rsid w:val="008C43AA"/>
    <w:rsid w:val="008C4A05"/>
    <w:rsid w:val="008D13CD"/>
    <w:rsid w:val="00913AC8"/>
    <w:rsid w:val="00913CDB"/>
    <w:rsid w:val="009160C1"/>
    <w:rsid w:val="00930383"/>
    <w:rsid w:val="00930718"/>
    <w:rsid w:val="00930EB9"/>
    <w:rsid w:val="00932DBF"/>
    <w:rsid w:val="00934694"/>
    <w:rsid w:val="009423D2"/>
    <w:rsid w:val="00947934"/>
    <w:rsid w:val="00947BD2"/>
    <w:rsid w:val="00950C8D"/>
    <w:rsid w:val="0095335C"/>
    <w:rsid w:val="00953F3B"/>
    <w:rsid w:val="00956041"/>
    <w:rsid w:val="00963481"/>
    <w:rsid w:val="009803DB"/>
    <w:rsid w:val="00983077"/>
    <w:rsid w:val="009833F9"/>
    <w:rsid w:val="009975BC"/>
    <w:rsid w:val="009B130C"/>
    <w:rsid w:val="009D472C"/>
    <w:rsid w:val="009E0299"/>
    <w:rsid w:val="009E067B"/>
    <w:rsid w:val="009E2245"/>
    <w:rsid w:val="009E3534"/>
    <w:rsid w:val="009E3796"/>
    <w:rsid w:val="009E447B"/>
    <w:rsid w:val="009E6C6B"/>
    <w:rsid w:val="009F329C"/>
    <w:rsid w:val="00A21889"/>
    <w:rsid w:val="00A22A45"/>
    <w:rsid w:val="00A238E2"/>
    <w:rsid w:val="00A26EBB"/>
    <w:rsid w:val="00A63608"/>
    <w:rsid w:val="00A75B3D"/>
    <w:rsid w:val="00A82E24"/>
    <w:rsid w:val="00A85D57"/>
    <w:rsid w:val="00AC17C9"/>
    <w:rsid w:val="00AC3E4C"/>
    <w:rsid w:val="00AC5F64"/>
    <w:rsid w:val="00AE1C57"/>
    <w:rsid w:val="00AF39BA"/>
    <w:rsid w:val="00AF5039"/>
    <w:rsid w:val="00AF5E55"/>
    <w:rsid w:val="00B0349F"/>
    <w:rsid w:val="00B14040"/>
    <w:rsid w:val="00B1714D"/>
    <w:rsid w:val="00B2665E"/>
    <w:rsid w:val="00B27AFF"/>
    <w:rsid w:val="00B32B77"/>
    <w:rsid w:val="00B42FAF"/>
    <w:rsid w:val="00B43A68"/>
    <w:rsid w:val="00B55313"/>
    <w:rsid w:val="00B55A5D"/>
    <w:rsid w:val="00B61C93"/>
    <w:rsid w:val="00B654F0"/>
    <w:rsid w:val="00B656D3"/>
    <w:rsid w:val="00B667AA"/>
    <w:rsid w:val="00B7212A"/>
    <w:rsid w:val="00B80DDD"/>
    <w:rsid w:val="00B81C14"/>
    <w:rsid w:val="00B83606"/>
    <w:rsid w:val="00B83C58"/>
    <w:rsid w:val="00B84B1A"/>
    <w:rsid w:val="00BD7A30"/>
    <w:rsid w:val="00BE0907"/>
    <w:rsid w:val="00BE7454"/>
    <w:rsid w:val="00BF7BAA"/>
    <w:rsid w:val="00C165DC"/>
    <w:rsid w:val="00C177CD"/>
    <w:rsid w:val="00C31208"/>
    <w:rsid w:val="00C342E2"/>
    <w:rsid w:val="00C41693"/>
    <w:rsid w:val="00C4656D"/>
    <w:rsid w:val="00C5044F"/>
    <w:rsid w:val="00C708C2"/>
    <w:rsid w:val="00C743DC"/>
    <w:rsid w:val="00C90162"/>
    <w:rsid w:val="00C932D5"/>
    <w:rsid w:val="00C94332"/>
    <w:rsid w:val="00CA46F8"/>
    <w:rsid w:val="00CB0F7F"/>
    <w:rsid w:val="00CE0420"/>
    <w:rsid w:val="00CE466B"/>
    <w:rsid w:val="00CF1187"/>
    <w:rsid w:val="00D220A1"/>
    <w:rsid w:val="00D46470"/>
    <w:rsid w:val="00D47D29"/>
    <w:rsid w:val="00D520C6"/>
    <w:rsid w:val="00D52C10"/>
    <w:rsid w:val="00D664CF"/>
    <w:rsid w:val="00D745F4"/>
    <w:rsid w:val="00D81291"/>
    <w:rsid w:val="00D840A5"/>
    <w:rsid w:val="00D85086"/>
    <w:rsid w:val="00D85151"/>
    <w:rsid w:val="00D85CDD"/>
    <w:rsid w:val="00DA5D4F"/>
    <w:rsid w:val="00DA6DA0"/>
    <w:rsid w:val="00DB051F"/>
    <w:rsid w:val="00DB6EF7"/>
    <w:rsid w:val="00DB7AD5"/>
    <w:rsid w:val="00DC52CB"/>
    <w:rsid w:val="00DC54B0"/>
    <w:rsid w:val="00DE6A12"/>
    <w:rsid w:val="00DE731E"/>
    <w:rsid w:val="00DF20E5"/>
    <w:rsid w:val="00DF4559"/>
    <w:rsid w:val="00E10805"/>
    <w:rsid w:val="00E169E9"/>
    <w:rsid w:val="00E173C2"/>
    <w:rsid w:val="00E23E0D"/>
    <w:rsid w:val="00E24DBB"/>
    <w:rsid w:val="00E342D5"/>
    <w:rsid w:val="00E42A8F"/>
    <w:rsid w:val="00E469D5"/>
    <w:rsid w:val="00E5555F"/>
    <w:rsid w:val="00E7311D"/>
    <w:rsid w:val="00E82CA6"/>
    <w:rsid w:val="00EA06A4"/>
    <w:rsid w:val="00EA4FA2"/>
    <w:rsid w:val="00EB2B31"/>
    <w:rsid w:val="00EB52DE"/>
    <w:rsid w:val="00ED2ED9"/>
    <w:rsid w:val="00ED31C3"/>
    <w:rsid w:val="00EE0A8C"/>
    <w:rsid w:val="00EE2A69"/>
    <w:rsid w:val="00EE4FD4"/>
    <w:rsid w:val="00F030F2"/>
    <w:rsid w:val="00F0640C"/>
    <w:rsid w:val="00F143E3"/>
    <w:rsid w:val="00F214EE"/>
    <w:rsid w:val="00F24962"/>
    <w:rsid w:val="00F254F7"/>
    <w:rsid w:val="00F30493"/>
    <w:rsid w:val="00F357E1"/>
    <w:rsid w:val="00F42604"/>
    <w:rsid w:val="00F4277E"/>
    <w:rsid w:val="00F44C90"/>
    <w:rsid w:val="00F45AC7"/>
    <w:rsid w:val="00F4706E"/>
    <w:rsid w:val="00F54403"/>
    <w:rsid w:val="00F61F05"/>
    <w:rsid w:val="00F76005"/>
    <w:rsid w:val="00F81053"/>
    <w:rsid w:val="00F83E3C"/>
    <w:rsid w:val="00FA1A79"/>
    <w:rsid w:val="00FA7DD8"/>
    <w:rsid w:val="00FB0B9F"/>
    <w:rsid w:val="00FB4456"/>
    <w:rsid w:val="00FC21B6"/>
    <w:rsid w:val="00FD3BDC"/>
    <w:rsid w:val="00FD4E4C"/>
    <w:rsid w:val="00FE06D9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B6EF7"/>
    <w:pPr>
      <w:keepNext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5D243A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5D243A"/>
    <w:rPr>
      <w:rFonts w:ascii="Courier New" w:hAnsi="Courier New" w:cs="Courier New"/>
      <w:sz w:val="2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974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74D7"/>
    <w:rPr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974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74D7"/>
    <w:rPr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B83C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3C58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B6E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6EF7"/>
    <w:rPr>
      <w:sz w:val="16"/>
      <w:szCs w:val="16"/>
      <w:lang w:eastAsia="ru-RU"/>
    </w:rPr>
  </w:style>
  <w:style w:type="paragraph" w:customStyle="1" w:styleId="ConsPlusNormal">
    <w:name w:val="ConsPlusNormal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DB6EF7"/>
    <w:rPr>
      <w:b/>
      <w:sz w:val="26"/>
      <w:lang w:eastAsia="ru-RU"/>
    </w:rPr>
  </w:style>
  <w:style w:type="character" w:styleId="ae">
    <w:name w:val="Hyperlink"/>
    <w:uiPriority w:val="99"/>
    <w:semiHidden/>
    <w:unhideWhenUsed/>
    <w:rsid w:val="00DB6EF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B6EF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DB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EF7"/>
    <w:rPr>
      <w:rFonts w:ascii="Courier New" w:hAnsi="Courier New" w:cs="Courier New"/>
      <w:lang w:eastAsia="ru-RU"/>
    </w:rPr>
  </w:style>
  <w:style w:type="paragraph" w:styleId="af0">
    <w:name w:val="Normal (Web)"/>
    <w:basedOn w:val="a"/>
    <w:semiHidden/>
    <w:unhideWhenUsed/>
    <w:rsid w:val="00DB6EF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DB6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B6E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11">
    <w:name w:val="Знак1 Знак Знак Знак"/>
    <w:basedOn w:val="a"/>
    <w:rsid w:val="00DB6EF7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DB6EF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Default">
    <w:name w:val="Default"/>
    <w:rsid w:val="00DB6EF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DB6EF7"/>
    <w:pPr>
      <w:ind w:firstLine="709"/>
      <w:jc w:val="both"/>
    </w:pPr>
    <w:rPr>
      <w:rFonts w:ascii="Courier New" w:hAnsi="Courier New"/>
      <w:sz w:val="26"/>
      <w:szCs w:val="20"/>
    </w:rPr>
  </w:style>
  <w:style w:type="table" w:styleId="af2">
    <w:name w:val="Table Grid"/>
    <w:basedOn w:val="a1"/>
    <w:rsid w:val="00DB6EF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B6EF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6EF7"/>
    <w:rPr>
      <w:rFonts w:ascii="Calibri" w:hAnsi="Calibri"/>
      <w:sz w:val="22"/>
      <w:szCs w:val="22"/>
      <w:lang w:eastAsia="ru-RU"/>
    </w:rPr>
  </w:style>
  <w:style w:type="character" w:styleId="af3">
    <w:name w:val="page number"/>
    <w:basedOn w:val="a0"/>
    <w:rsid w:val="00DB6EF7"/>
  </w:style>
  <w:style w:type="character" w:customStyle="1" w:styleId="WW8Num1z0">
    <w:name w:val="WW8Num1z0"/>
    <w:rsid w:val="00DB6EF7"/>
    <w:rPr>
      <w:rFonts w:ascii="Symbol" w:hAnsi="Symbol" w:cs="OpenSymbol"/>
    </w:rPr>
  </w:style>
  <w:style w:type="character" w:customStyle="1" w:styleId="WW8Num2z0">
    <w:name w:val="WW8Num2z0"/>
    <w:rsid w:val="00DB6EF7"/>
    <w:rPr>
      <w:rFonts w:ascii="Symbol" w:hAnsi="Symbol" w:cs="OpenSymbol"/>
    </w:rPr>
  </w:style>
  <w:style w:type="character" w:customStyle="1" w:styleId="WW8Num3z0">
    <w:name w:val="WW8Num3z0"/>
    <w:rsid w:val="00DB6EF7"/>
    <w:rPr>
      <w:rFonts w:ascii="Symbol" w:hAnsi="Symbol" w:cs="OpenSymbol"/>
    </w:rPr>
  </w:style>
  <w:style w:type="character" w:customStyle="1" w:styleId="WW8Num4z0">
    <w:name w:val="WW8Num4z0"/>
    <w:rsid w:val="00DB6EF7"/>
    <w:rPr>
      <w:rFonts w:ascii="Symbol" w:hAnsi="Symbol" w:cs="OpenSymbol"/>
    </w:rPr>
  </w:style>
  <w:style w:type="character" w:customStyle="1" w:styleId="Absatz-Standardschriftart">
    <w:name w:val="Absatz-Standardschriftart"/>
    <w:rsid w:val="00DB6EF7"/>
  </w:style>
  <w:style w:type="character" w:customStyle="1" w:styleId="af4">
    <w:name w:val="Маркеры списка"/>
    <w:rsid w:val="00DB6EF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DB6EF7"/>
  </w:style>
  <w:style w:type="paragraph" w:customStyle="1" w:styleId="af6">
    <w:name w:val="Заголовок"/>
    <w:basedOn w:val="a"/>
    <w:next w:val="a6"/>
    <w:rsid w:val="00DB6EF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styleId="af7">
    <w:name w:val="List"/>
    <w:basedOn w:val="a6"/>
    <w:rsid w:val="00DB6EF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2">
    <w:name w:val="Название1"/>
    <w:basedOn w:val="a"/>
    <w:rsid w:val="00DB6EF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en-US"/>
    </w:rPr>
  </w:style>
  <w:style w:type="paragraph" w:customStyle="1" w:styleId="13">
    <w:name w:val="Указатель1"/>
    <w:basedOn w:val="a"/>
    <w:rsid w:val="00DB6EF7"/>
    <w:pPr>
      <w:widowControl w:val="0"/>
      <w:suppressLineNumbers/>
      <w:suppressAutoHyphens/>
    </w:pPr>
    <w:rPr>
      <w:rFonts w:eastAsia="Andale Sans UI" w:cs="Tahoma"/>
      <w:kern w:val="1"/>
      <w:lang w:eastAsia="en-US"/>
    </w:rPr>
  </w:style>
  <w:style w:type="paragraph" w:styleId="af8">
    <w:name w:val="Subtitle"/>
    <w:basedOn w:val="af6"/>
    <w:next w:val="a6"/>
    <w:link w:val="af9"/>
    <w:qFormat/>
    <w:rsid w:val="00DB6EF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DB6EF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DB6EF7"/>
    <w:pPr>
      <w:widowControl w:val="0"/>
      <w:suppressAutoHyphens/>
      <w:ind w:firstLine="851"/>
    </w:pPr>
    <w:rPr>
      <w:rFonts w:eastAsia="Andale Sans UI"/>
      <w:kern w:val="1"/>
      <w:lang w:eastAsia="en-US"/>
    </w:rPr>
  </w:style>
  <w:style w:type="character" w:customStyle="1" w:styleId="afb">
    <w:name w:val="Основной текст с отступом Знак"/>
    <w:basedOn w:val="a0"/>
    <w:link w:val="afa"/>
    <w:rsid w:val="00DB6EF7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DB6EF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c">
    <w:name w:val="Знак"/>
    <w:basedOn w:val="a"/>
    <w:rsid w:val="00DB6EF7"/>
    <w:pPr>
      <w:spacing w:after="160" w:line="240" w:lineRule="exact"/>
    </w:pPr>
    <w:rPr>
      <w:noProof/>
      <w:sz w:val="20"/>
      <w:szCs w:val="20"/>
    </w:rPr>
  </w:style>
  <w:style w:type="character" w:customStyle="1" w:styleId="FontStyle20">
    <w:name w:val="Font Style20"/>
    <w:uiPriority w:val="99"/>
    <w:rsid w:val="00DB6E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B6EF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14">
    <w:name w:val="Основной шрифт абзаца1"/>
    <w:rsid w:val="00DB6EF7"/>
  </w:style>
  <w:style w:type="paragraph" w:customStyle="1" w:styleId="15">
    <w:name w:val="Знак Знак1 Знак"/>
    <w:basedOn w:val="a"/>
    <w:rsid w:val="00DB6EF7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DB6EF7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DB6EF7"/>
    <w:pPr>
      <w:jc w:val="center"/>
    </w:pPr>
    <w:rPr>
      <w:b/>
      <w:bCs/>
    </w:rPr>
  </w:style>
  <w:style w:type="paragraph" w:customStyle="1" w:styleId="16">
    <w:name w:val="Обычный1"/>
    <w:rsid w:val="00DB6EF7"/>
    <w:pPr>
      <w:widowControl w:val="0"/>
      <w:spacing w:before="100" w:after="100"/>
    </w:pPr>
    <w:rPr>
      <w:snapToGrid w:val="0"/>
      <w:sz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DB6EF7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1291"/>
    <w:rPr>
      <w:rFonts w:ascii="Verdana" w:hAnsi="Verdana" w:cs="Verdana"/>
      <w:sz w:val="20"/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9E2245"/>
  </w:style>
  <w:style w:type="table" w:customStyle="1" w:styleId="18">
    <w:name w:val="Сетка таблицы1"/>
    <w:basedOn w:val="a1"/>
    <w:next w:val="af2"/>
    <w:rsid w:val="009E224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E2245"/>
  </w:style>
  <w:style w:type="numbering" w:customStyle="1" w:styleId="22">
    <w:name w:val="Нет списка2"/>
    <w:next w:val="a2"/>
    <w:uiPriority w:val="99"/>
    <w:semiHidden/>
    <w:unhideWhenUsed/>
    <w:rsid w:val="009E2245"/>
  </w:style>
  <w:style w:type="numbering" w:customStyle="1" w:styleId="33">
    <w:name w:val="Нет списка3"/>
    <w:next w:val="a2"/>
    <w:uiPriority w:val="99"/>
    <w:semiHidden/>
    <w:unhideWhenUsed/>
    <w:rsid w:val="009E2245"/>
  </w:style>
  <w:style w:type="numbering" w:customStyle="1" w:styleId="4">
    <w:name w:val="Нет списка4"/>
    <w:next w:val="a2"/>
    <w:uiPriority w:val="99"/>
    <w:semiHidden/>
    <w:unhideWhenUsed/>
    <w:rsid w:val="009E2245"/>
  </w:style>
  <w:style w:type="table" w:customStyle="1" w:styleId="23">
    <w:name w:val="Сетка таблицы2"/>
    <w:basedOn w:val="a1"/>
    <w:next w:val="af2"/>
    <w:rsid w:val="009E224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9E2245"/>
  </w:style>
  <w:style w:type="numbering" w:customStyle="1" w:styleId="210">
    <w:name w:val="Нет списка21"/>
    <w:next w:val="a2"/>
    <w:uiPriority w:val="99"/>
    <w:semiHidden/>
    <w:unhideWhenUsed/>
    <w:rsid w:val="009E2245"/>
  </w:style>
  <w:style w:type="table" w:customStyle="1" w:styleId="112">
    <w:name w:val="Сетка таблицы11"/>
    <w:basedOn w:val="a1"/>
    <w:next w:val="af2"/>
    <w:rsid w:val="009E224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E2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B6EF7"/>
    <w:pPr>
      <w:keepNext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5D243A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5D243A"/>
    <w:rPr>
      <w:rFonts w:ascii="Courier New" w:hAnsi="Courier New" w:cs="Courier New"/>
      <w:sz w:val="2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974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74D7"/>
    <w:rPr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974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74D7"/>
    <w:rPr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B83C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3C58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B6E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6EF7"/>
    <w:rPr>
      <w:sz w:val="16"/>
      <w:szCs w:val="16"/>
      <w:lang w:eastAsia="ru-RU"/>
    </w:rPr>
  </w:style>
  <w:style w:type="paragraph" w:customStyle="1" w:styleId="ConsPlusNormal">
    <w:name w:val="ConsPlusNormal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DB6EF7"/>
    <w:rPr>
      <w:b/>
      <w:sz w:val="26"/>
      <w:lang w:eastAsia="ru-RU"/>
    </w:rPr>
  </w:style>
  <w:style w:type="character" w:styleId="ae">
    <w:name w:val="Hyperlink"/>
    <w:uiPriority w:val="99"/>
    <w:semiHidden/>
    <w:unhideWhenUsed/>
    <w:rsid w:val="00DB6EF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B6EF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DB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EF7"/>
    <w:rPr>
      <w:rFonts w:ascii="Courier New" w:hAnsi="Courier New" w:cs="Courier New"/>
      <w:lang w:eastAsia="ru-RU"/>
    </w:rPr>
  </w:style>
  <w:style w:type="paragraph" w:styleId="af0">
    <w:name w:val="Normal (Web)"/>
    <w:basedOn w:val="a"/>
    <w:semiHidden/>
    <w:unhideWhenUsed/>
    <w:rsid w:val="00DB6EF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DB6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B6E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11">
    <w:name w:val="Знак1 Знак Знак Знак"/>
    <w:basedOn w:val="a"/>
    <w:rsid w:val="00DB6EF7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DB6EF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Default">
    <w:name w:val="Default"/>
    <w:rsid w:val="00DB6EF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DB6EF7"/>
    <w:pPr>
      <w:ind w:firstLine="709"/>
      <w:jc w:val="both"/>
    </w:pPr>
    <w:rPr>
      <w:rFonts w:ascii="Courier New" w:hAnsi="Courier New"/>
      <w:sz w:val="26"/>
      <w:szCs w:val="20"/>
    </w:rPr>
  </w:style>
  <w:style w:type="table" w:styleId="af2">
    <w:name w:val="Table Grid"/>
    <w:basedOn w:val="a1"/>
    <w:rsid w:val="00DB6EF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B6EF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6EF7"/>
    <w:rPr>
      <w:rFonts w:ascii="Calibri" w:hAnsi="Calibri"/>
      <w:sz w:val="22"/>
      <w:szCs w:val="22"/>
      <w:lang w:eastAsia="ru-RU"/>
    </w:rPr>
  </w:style>
  <w:style w:type="character" w:styleId="af3">
    <w:name w:val="page number"/>
    <w:basedOn w:val="a0"/>
    <w:rsid w:val="00DB6EF7"/>
  </w:style>
  <w:style w:type="character" w:customStyle="1" w:styleId="WW8Num1z0">
    <w:name w:val="WW8Num1z0"/>
    <w:rsid w:val="00DB6EF7"/>
    <w:rPr>
      <w:rFonts w:ascii="Symbol" w:hAnsi="Symbol" w:cs="OpenSymbol"/>
    </w:rPr>
  </w:style>
  <w:style w:type="character" w:customStyle="1" w:styleId="WW8Num2z0">
    <w:name w:val="WW8Num2z0"/>
    <w:rsid w:val="00DB6EF7"/>
    <w:rPr>
      <w:rFonts w:ascii="Symbol" w:hAnsi="Symbol" w:cs="OpenSymbol"/>
    </w:rPr>
  </w:style>
  <w:style w:type="character" w:customStyle="1" w:styleId="WW8Num3z0">
    <w:name w:val="WW8Num3z0"/>
    <w:rsid w:val="00DB6EF7"/>
    <w:rPr>
      <w:rFonts w:ascii="Symbol" w:hAnsi="Symbol" w:cs="OpenSymbol"/>
    </w:rPr>
  </w:style>
  <w:style w:type="character" w:customStyle="1" w:styleId="WW8Num4z0">
    <w:name w:val="WW8Num4z0"/>
    <w:rsid w:val="00DB6EF7"/>
    <w:rPr>
      <w:rFonts w:ascii="Symbol" w:hAnsi="Symbol" w:cs="OpenSymbol"/>
    </w:rPr>
  </w:style>
  <w:style w:type="character" w:customStyle="1" w:styleId="Absatz-Standardschriftart">
    <w:name w:val="Absatz-Standardschriftart"/>
    <w:rsid w:val="00DB6EF7"/>
  </w:style>
  <w:style w:type="character" w:customStyle="1" w:styleId="af4">
    <w:name w:val="Маркеры списка"/>
    <w:rsid w:val="00DB6EF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DB6EF7"/>
  </w:style>
  <w:style w:type="paragraph" w:customStyle="1" w:styleId="af6">
    <w:name w:val="Заголовок"/>
    <w:basedOn w:val="a"/>
    <w:next w:val="a6"/>
    <w:rsid w:val="00DB6EF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styleId="af7">
    <w:name w:val="List"/>
    <w:basedOn w:val="a6"/>
    <w:rsid w:val="00DB6EF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2">
    <w:name w:val="Название1"/>
    <w:basedOn w:val="a"/>
    <w:rsid w:val="00DB6EF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en-US"/>
    </w:rPr>
  </w:style>
  <w:style w:type="paragraph" w:customStyle="1" w:styleId="13">
    <w:name w:val="Указатель1"/>
    <w:basedOn w:val="a"/>
    <w:rsid w:val="00DB6EF7"/>
    <w:pPr>
      <w:widowControl w:val="0"/>
      <w:suppressLineNumbers/>
      <w:suppressAutoHyphens/>
    </w:pPr>
    <w:rPr>
      <w:rFonts w:eastAsia="Andale Sans UI" w:cs="Tahoma"/>
      <w:kern w:val="1"/>
      <w:lang w:eastAsia="en-US"/>
    </w:rPr>
  </w:style>
  <w:style w:type="paragraph" w:styleId="af8">
    <w:name w:val="Subtitle"/>
    <w:basedOn w:val="af6"/>
    <w:next w:val="a6"/>
    <w:link w:val="af9"/>
    <w:qFormat/>
    <w:rsid w:val="00DB6EF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DB6EF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DB6EF7"/>
    <w:pPr>
      <w:widowControl w:val="0"/>
      <w:suppressAutoHyphens/>
      <w:ind w:firstLine="851"/>
    </w:pPr>
    <w:rPr>
      <w:rFonts w:eastAsia="Andale Sans UI"/>
      <w:kern w:val="1"/>
      <w:lang w:eastAsia="en-US"/>
    </w:rPr>
  </w:style>
  <w:style w:type="character" w:customStyle="1" w:styleId="afb">
    <w:name w:val="Основной текст с отступом Знак"/>
    <w:basedOn w:val="a0"/>
    <w:link w:val="afa"/>
    <w:rsid w:val="00DB6EF7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DB6EF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c">
    <w:name w:val="Знак"/>
    <w:basedOn w:val="a"/>
    <w:rsid w:val="00DB6EF7"/>
    <w:pPr>
      <w:spacing w:after="160" w:line="240" w:lineRule="exact"/>
    </w:pPr>
    <w:rPr>
      <w:noProof/>
      <w:sz w:val="20"/>
      <w:szCs w:val="20"/>
    </w:rPr>
  </w:style>
  <w:style w:type="character" w:customStyle="1" w:styleId="FontStyle20">
    <w:name w:val="Font Style20"/>
    <w:uiPriority w:val="99"/>
    <w:rsid w:val="00DB6E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B6EF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14">
    <w:name w:val="Основной шрифт абзаца1"/>
    <w:rsid w:val="00DB6EF7"/>
  </w:style>
  <w:style w:type="paragraph" w:customStyle="1" w:styleId="15">
    <w:name w:val="Знак Знак1 Знак"/>
    <w:basedOn w:val="a"/>
    <w:rsid w:val="00DB6EF7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DB6EF7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DB6EF7"/>
    <w:pPr>
      <w:jc w:val="center"/>
    </w:pPr>
    <w:rPr>
      <w:b/>
      <w:bCs/>
    </w:rPr>
  </w:style>
  <w:style w:type="paragraph" w:customStyle="1" w:styleId="16">
    <w:name w:val="Обычный1"/>
    <w:rsid w:val="00DB6EF7"/>
    <w:pPr>
      <w:widowControl w:val="0"/>
      <w:spacing w:before="100" w:after="100"/>
    </w:pPr>
    <w:rPr>
      <w:snapToGrid w:val="0"/>
      <w:sz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DB6EF7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1291"/>
    <w:rPr>
      <w:rFonts w:ascii="Verdana" w:hAnsi="Verdana" w:cs="Verdana"/>
      <w:sz w:val="20"/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9E2245"/>
  </w:style>
  <w:style w:type="table" w:customStyle="1" w:styleId="18">
    <w:name w:val="Сетка таблицы1"/>
    <w:basedOn w:val="a1"/>
    <w:next w:val="af2"/>
    <w:rsid w:val="009E224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E2245"/>
  </w:style>
  <w:style w:type="numbering" w:customStyle="1" w:styleId="22">
    <w:name w:val="Нет списка2"/>
    <w:next w:val="a2"/>
    <w:uiPriority w:val="99"/>
    <w:semiHidden/>
    <w:unhideWhenUsed/>
    <w:rsid w:val="009E2245"/>
  </w:style>
  <w:style w:type="numbering" w:customStyle="1" w:styleId="33">
    <w:name w:val="Нет списка3"/>
    <w:next w:val="a2"/>
    <w:uiPriority w:val="99"/>
    <w:semiHidden/>
    <w:unhideWhenUsed/>
    <w:rsid w:val="009E2245"/>
  </w:style>
  <w:style w:type="numbering" w:customStyle="1" w:styleId="4">
    <w:name w:val="Нет списка4"/>
    <w:next w:val="a2"/>
    <w:uiPriority w:val="99"/>
    <w:semiHidden/>
    <w:unhideWhenUsed/>
    <w:rsid w:val="009E2245"/>
  </w:style>
  <w:style w:type="table" w:customStyle="1" w:styleId="23">
    <w:name w:val="Сетка таблицы2"/>
    <w:basedOn w:val="a1"/>
    <w:next w:val="af2"/>
    <w:rsid w:val="009E224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9E2245"/>
  </w:style>
  <w:style w:type="numbering" w:customStyle="1" w:styleId="210">
    <w:name w:val="Нет списка21"/>
    <w:next w:val="a2"/>
    <w:uiPriority w:val="99"/>
    <w:semiHidden/>
    <w:unhideWhenUsed/>
    <w:rsid w:val="009E2245"/>
  </w:style>
  <w:style w:type="table" w:customStyle="1" w:styleId="112">
    <w:name w:val="Сетка таблицы11"/>
    <w:basedOn w:val="a1"/>
    <w:next w:val="af2"/>
    <w:rsid w:val="009E224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E2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8D2E-75AA-48A7-9FB2-94BF4E5A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54</Pages>
  <Words>8940</Words>
  <Characters>50958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Надежда Михайловна</dc:creator>
  <cp:lastModifiedBy>Спиридонова Полина Евгеньевна</cp:lastModifiedBy>
  <cp:revision>113</cp:revision>
  <cp:lastPrinted>2017-12-21T06:45:00Z</cp:lastPrinted>
  <dcterms:created xsi:type="dcterms:W3CDTF">2016-02-29T07:26:00Z</dcterms:created>
  <dcterms:modified xsi:type="dcterms:W3CDTF">2017-12-28T15:34:00Z</dcterms:modified>
</cp:coreProperties>
</file>