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2" w:rsidRPr="00020EC2" w:rsidRDefault="00020EC2" w:rsidP="00020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C2" w:rsidRPr="00020EC2" w:rsidRDefault="00020EC2" w:rsidP="00020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C2" w:rsidRPr="00020EC2" w:rsidRDefault="00020EC2" w:rsidP="00020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C2" w:rsidRPr="00020EC2" w:rsidRDefault="00020EC2" w:rsidP="00020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C2" w:rsidRPr="00020EC2" w:rsidRDefault="00020EC2" w:rsidP="00020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C2" w:rsidRPr="00020EC2" w:rsidRDefault="00020EC2" w:rsidP="00020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C2" w:rsidRPr="00020EC2" w:rsidRDefault="00020EC2" w:rsidP="00020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C2" w:rsidRPr="00020EC2" w:rsidRDefault="00020EC2" w:rsidP="00020EC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C2" w:rsidRPr="00020EC2" w:rsidRDefault="00020EC2" w:rsidP="00020EC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C2" w:rsidRPr="00020EC2" w:rsidRDefault="00020EC2" w:rsidP="00020EC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C2" w:rsidRPr="00020EC2" w:rsidRDefault="00020EC2" w:rsidP="00020EC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C2" w:rsidRPr="00020EC2" w:rsidRDefault="00020EC2" w:rsidP="00020EC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2015-2021 годы» (в редакции </w:t>
      </w:r>
      <w:proofErr w:type="gramEnd"/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020EC2" w:rsidRPr="00020EC2" w:rsidRDefault="00020EC2" w:rsidP="0002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020E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14 июня 2019 года №1368) </w:t>
      </w:r>
      <w:proofErr w:type="gramEnd"/>
    </w:p>
    <w:bookmarkEnd w:id="0"/>
    <w:p w:rsidR="00020EC2" w:rsidRPr="00020EC2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20EC2" w:rsidRPr="00020EC2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20EC2" w:rsidRPr="00020EC2" w:rsidRDefault="00020EC2" w:rsidP="00020E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2015-2021 годы», утве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    постановлением администрации муниципального образования город-курорт Геленджик от 17 сентября 2014 года №2789 (в редакции пост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        администрации муниципального образования город-курорт Геленджик от          14 июня 2019 года №1368), руководствуясь статьями 16, 37, 43 Федерального закона от</w:t>
      </w:r>
      <w:proofErr w:type="gramEnd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6 октября 2003 года №131-ФЗ «Об общих принципах организации местного самоуправления в Российской Федерации» (в редакции Федерального закона от 1 мая 2019 года №87-ФЗ), решением Думы муниципального образования город-курорт Геленджик от 14 декабря 2018 года №43 «О бюджете муниципального образования город-курорт Г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на 2019 год и на плановый период 2020 и 2021 годов»  (в редакции решения Думы муниципального образования город-курорт</w:t>
      </w:r>
      <w:proofErr w:type="gramEnd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18 апреля 2019 года №91), статьями 8, 33, 72 Устава муниципального образов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Геленджик, </w:t>
      </w:r>
      <w:proofErr w:type="gramStart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020EC2" w:rsidRPr="00020EC2" w:rsidRDefault="00020EC2" w:rsidP="0002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17 сентября 2014 года №2789 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2015-2021 годы» (в редакции постановления администрации муниципального о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разования город-курорт Геленджик  от  14 июня 2019  года №1368) согласно приложению к настоящему постановлению.</w:t>
      </w:r>
      <w:proofErr w:type="gramEnd"/>
    </w:p>
    <w:p w:rsidR="00020EC2" w:rsidRPr="00020EC2" w:rsidRDefault="00020EC2" w:rsidP="00020EC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020EC2" w:rsidRPr="00020EC2" w:rsidRDefault="00020EC2" w:rsidP="00020E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020EC2" w:rsidRPr="00020EC2" w:rsidRDefault="00020EC2" w:rsidP="0002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C2" w:rsidRPr="00020EC2" w:rsidRDefault="00020EC2" w:rsidP="0002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C2" w:rsidRPr="00020EC2" w:rsidRDefault="00020EC2" w:rsidP="0002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20EC2" w:rsidRPr="00020EC2" w:rsidRDefault="00020EC2" w:rsidP="0002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А.А. </w:t>
      </w:r>
      <w:proofErr w:type="spellStart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020E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98" w:rsidRPr="00881AD9" w:rsidRDefault="005C0098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</w:t>
      </w:r>
      <w:r w:rsidR="00DD0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постановления 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3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2300">
        <w:rPr>
          <w:rFonts w:ascii="Times New Roman" w:eastAsia="Times New Roman" w:hAnsi="Times New Roman" w:cs="Times New Roman"/>
          <w:sz w:val="28"/>
          <w:szCs w:val="28"/>
          <w:lang w:eastAsia="ru-RU"/>
        </w:rPr>
        <w:t>1368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63D9A" w:rsidRPr="009F7C10" w:rsidRDefault="00363D9A" w:rsidP="00363D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865" w:rsidRPr="00FB1D8A" w:rsidRDefault="005E7DE4" w:rsidP="0007455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Абзац одиннадцатый приложения к постановлению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54C09" w:rsidRPr="00C17B15" w:rsidTr="000B3142">
        <w:tc>
          <w:tcPr>
            <w:tcW w:w="3794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</w:t>
            </w:r>
            <w:r w:rsidR="00C81D6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2743E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72036D">
              <w:rPr>
                <w:rFonts w:ascii="Times New Roman" w:eastAsia="Times New Roman" w:hAnsi="Times New Roman" w:cs="Times New Roman"/>
                <w:sz w:val="28"/>
                <w:szCs w:val="28"/>
              </w:rPr>
              <w:t>685</w:t>
            </w:r>
            <w:r w:rsidR="00C8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43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42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 средства бюджета муниципальн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(д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лее – местный бюджет) –</w:t>
            </w:r>
            <w:r w:rsidR="001B7C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B49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  <w:r w:rsidR="002743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2036D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  <w:r w:rsidR="00C8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43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C35A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0F57A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559">
              <w:rPr>
                <w:rFonts w:ascii="Times New Roman" w:eastAsia="Times New Roman" w:hAnsi="Times New Roman" w:cs="Times New Roman"/>
                <w:sz w:val="28"/>
                <w:szCs w:val="28"/>
              </w:rPr>
              <w:t>2050831,0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E42587"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  <w:r w:rsidR="00C81D6A">
              <w:rPr>
                <w:rFonts w:ascii="Times New Roman" w:eastAsia="Times New Roman" w:hAnsi="Times New Roman" w:cs="Times New Roman"/>
                <w:sz w:val="28"/>
                <w:szCs w:val="28"/>
              </w:rPr>
              <w:t>2387,6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325321,8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239217,0 тыс. руб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лей; внебюджетные средства – 54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835,2 тыс. рублей;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8326,2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24376,4 тыс. рублей; внебюджетные средства – 42854,9 тыс. рублей;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205063,4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средства местного бюджета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87689,8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– </w:t>
            </w:r>
            <w:r w:rsidR="00357C7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="0051756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70318,5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средства – 45885,7 тыс. рублей;</w:t>
            </w:r>
            <w:proofErr w:type="gramEnd"/>
          </w:p>
          <w:p w:rsidR="006218BE" w:rsidRPr="00C17B15" w:rsidRDefault="006218BE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3086314,7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C17B1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1200,</w:t>
            </w:r>
            <w:r w:rsidR="00EB20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</w:t>
            </w:r>
            <w:r w:rsidR="00F701D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500,1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09734E">
              <w:rPr>
                <w:rFonts w:ascii="Times New Roman" w:eastAsia="Times New Roman" w:hAnsi="Times New Roman" w:cs="Times New Roman"/>
                <w:sz w:val="28"/>
                <w:szCs w:val="28"/>
              </w:rPr>
              <w:t>44088,9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01B2C" w:rsidRPr="00C17B15" w:rsidRDefault="006218BE" w:rsidP="0025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2743EB">
              <w:rPr>
                <w:rFonts w:ascii="Times New Roman" w:eastAsia="Times New Roman" w:hAnsi="Times New Roman" w:cs="Times New Roman"/>
                <w:sz w:val="28"/>
                <w:szCs w:val="28"/>
              </w:rPr>
              <w:t>996</w:t>
            </w:r>
            <w:r w:rsidR="0072036D"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  <w:r w:rsidR="002743EB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из них: средства местного бюджета – </w:t>
            </w:r>
            <w:r w:rsidR="002743EB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  <w:r w:rsidR="0072036D">
              <w:rPr>
                <w:rFonts w:ascii="Times New Roman" w:eastAsia="Times New Roman" w:hAnsi="Times New Roman" w:cs="Times New Roman"/>
                <w:sz w:val="28"/>
                <w:szCs w:val="28"/>
              </w:rPr>
              <w:t>011</w:t>
            </w:r>
            <w:r w:rsidR="002743EB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федерального бюджета – 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>3743,6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1D6A">
              <w:rPr>
                <w:rFonts w:ascii="Times New Roman" w:eastAsia="Times New Roman" w:hAnsi="Times New Roman" w:cs="Times New Roman"/>
                <w:sz w:val="28"/>
                <w:szCs w:val="28"/>
              </w:rPr>
              <w:t>721883,0</w:t>
            </w:r>
            <w:r w:rsidR="005E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средства – 4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85,7 тыс. рублей</w:t>
            </w:r>
            <w:r w:rsidR="00601B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D137C" w:rsidRPr="00C17B15" w:rsidRDefault="00601B2C" w:rsidP="0086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1457209,0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 рублей, из них: средства местного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111394,0</w:t>
            </w:r>
            <w:r w:rsidR="0017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1299929,3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</w:t>
            </w:r>
            <w:r w:rsidR="005D1E0F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45885,7 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9D137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7FCA" w:rsidRPr="00C17B15" w:rsidRDefault="009D137C" w:rsidP="0060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2191212,1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них: средства местного бюджета – </w:t>
            </w:r>
            <w:r w:rsidR="00603BBA">
              <w:rPr>
                <w:rFonts w:ascii="Times New Roman" w:eastAsia="Times New Roman" w:hAnsi="Times New Roman" w:cs="Times New Roman"/>
                <w:sz w:val="28"/>
                <w:szCs w:val="28"/>
              </w:rPr>
              <w:t>143163,1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2002163,3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 45885,7 тыс. рублей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486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80A66" w:rsidRPr="007050F1" w:rsidRDefault="00B80A66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«Обоснование ресурсного обеспечения Программы» пр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к постановлению изложить в следующей редакции:</w:t>
      </w: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117D" w:rsidSect="000A7375">
          <w:headerReference w:type="default" r:id="rId9"/>
          <w:pgSz w:w="11906" w:h="16838"/>
          <w:pgMar w:top="820" w:right="851" w:bottom="1134" w:left="1701" w:header="709" w:footer="709" w:gutter="0"/>
          <w:cols w:space="708"/>
          <w:titlePg/>
          <w:docGrid w:linePitch="360"/>
        </w:sectPr>
      </w:pPr>
    </w:p>
    <w:p w:rsidR="007050F1" w:rsidRPr="007050F1" w:rsidRDefault="007050F1" w:rsidP="007050F1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11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8"/>
        <w:gridCol w:w="1446"/>
        <w:gridCol w:w="1447"/>
        <w:gridCol w:w="1447"/>
        <w:gridCol w:w="1450"/>
        <w:gridCol w:w="1447"/>
        <w:gridCol w:w="1447"/>
        <w:gridCol w:w="1447"/>
        <w:gridCol w:w="1528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AD7FB5" w:rsidRPr="00215842" w:rsidTr="001D7C13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AD7FB5" w:rsidRDefault="00AD7FB5" w:rsidP="00AD7FB5">
      <w:pPr>
        <w:spacing w:after="0"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5"/>
        <w:gridCol w:w="1449"/>
        <w:gridCol w:w="1450"/>
        <w:gridCol w:w="1450"/>
        <w:gridCol w:w="1450"/>
        <w:gridCol w:w="1450"/>
        <w:gridCol w:w="1447"/>
        <w:gridCol w:w="1459"/>
        <w:gridCol w:w="1507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D7FB5" w:rsidRPr="00215842" w:rsidTr="001D7C13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2743EB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8778</w:t>
            </w:r>
            <w:r w:rsidR="0072036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3086314,7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2743EB" w:rsidP="007203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996</w:t>
            </w:r>
            <w:r w:rsidR="0072036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1457209,0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2191212,1</w:t>
            </w:r>
          </w:p>
        </w:tc>
      </w:tr>
      <w:tr w:rsidR="00AD7FB5" w:rsidRPr="00215842" w:rsidTr="001D7C13">
        <w:trPr>
          <w:trHeight w:val="16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2743E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44767,5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2743EB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131</w:t>
            </w:r>
            <w:r w:rsidR="0072036D">
              <w:rPr>
                <w:rFonts w:ascii="Times New Roman" w:eastAsia="Times New Roman" w:hAnsi="Times New Roman" w:cs="Times New Roman"/>
                <w:sz w:val="23"/>
                <w:szCs w:val="23"/>
              </w:rPr>
              <w:t>0144,6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306525,0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2743EB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225</w:t>
            </w:r>
            <w:r w:rsidR="0072036D">
              <w:rPr>
                <w:rFonts w:ascii="Times New Roman" w:eastAsia="Times New Roman" w:hAnsi="Times New Roman" w:cs="Times New Roman"/>
                <w:sz w:val="23"/>
                <w:szCs w:val="23"/>
              </w:rPr>
              <w:t>011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111394,0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143163,1</w:t>
            </w:r>
          </w:p>
        </w:tc>
      </w:tr>
      <w:tr w:rsidR="00AD7FB5" w:rsidRPr="00215842" w:rsidTr="001D7C13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D539E" w:rsidRDefault="002743EB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44767,5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F065B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5092387,6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97035" w:rsidP="00684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  <w:r w:rsidR="00684465">
              <w:rPr>
                <w:rFonts w:ascii="Times New Roman" w:eastAsia="Times New Roman" w:hAnsi="Times New Roman" w:cs="Times New Roman"/>
                <w:sz w:val="23"/>
                <w:szCs w:val="23"/>
              </w:rPr>
              <w:t>1883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68446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1299929,3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2002163,3</w:t>
            </w:r>
          </w:p>
        </w:tc>
      </w:tr>
      <w:tr w:rsidR="00AD7FB5" w:rsidRPr="00215842" w:rsidTr="001D7C13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2001200,7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AD7FB5" w:rsidRPr="00215842" w:rsidTr="001D7C13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м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C17CD4" w:rsidRDefault="00AD7FB5" w:rsidP="005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6994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833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8339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1366451,8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</w:t>
            </w:r>
          </w:p>
        </w:tc>
      </w:tr>
      <w:tr w:rsidR="00AD7FB5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349612,2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68304,0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</w:tr>
      <w:tr w:rsidR="00AD7FB5" w:rsidRPr="00215842" w:rsidTr="00B80A66">
        <w:trPr>
          <w:trHeight w:val="42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66CB1" w:rsidRDefault="00AD7FB5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4644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626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B80A6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B80A6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713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132,5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1298147,8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</w:t>
            </w: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AD7FB5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2015-2021 годы</w:t>
            </w:r>
          </w:p>
        </w:tc>
      </w:tr>
      <w:tr w:rsidR="00AD7FB5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9D252E" w:rsidP="00927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1050728,0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9D252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108598,5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</w:tr>
      <w:tr w:rsidR="00AD7FB5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9D252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44767,5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3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9D252E" w:rsidP="00303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630402,0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95411,9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9D252E" w:rsidP="00303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107377,3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</w:tr>
      <w:tr w:rsidR="00AD7FB5" w:rsidRPr="00215842" w:rsidTr="001D7C13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9D252E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44767,5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F950A7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392814,2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96771,6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25590D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CBF">
              <w:rPr>
                <w:rFonts w:ascii="Times New Roman" w:eastAsia="Times New Roman" w:hAnsi="Times New Roman" w:cs="Times New Roman"/>
                <w:sz w:val="23"/>
                <w:szCs w:val="23"/>
              </w:rPr>
              <w:t>1221,2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303D9F" w:rsidP="00C31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306654,1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303D9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42323,4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AD7FB5" w:rsidRPr="00215842" w:rsidTr="001D7C13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303D9F" w:rsidP="00C310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68559,5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12138,6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303D9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8054,4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AD7FB5" w:rsidRPr="00215842" w:rsidTr="001D7C13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303D9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43095,5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303D9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4942,7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5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7699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AD7FB5" w:rsidRPr="00215842" w:rsidTr="001D7C13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«Подготовка градостроительной и землеустроительной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D627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</w:t>
            </w:r>
            <w:r w:rsidR="00D627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676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D627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24880,8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ципального образования город-курорт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31676,2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24880,8</w:t>
            </w:r>
          </w:p>
        </w:tc>
      </w:tr>
      <w:tr w:rsidR="00AD7FB5" w:rsidRPr="00215842" w:rsidTr="001D7C13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«Комплексное развитие пассажирского транспорта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образовании город-курорт Геленджик» </w:t>
            </w:r>
          </w:p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1B292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189242,6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1B292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44110,0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1B292B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48621,6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1B292B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23807,0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AD7FB5" w:rsidRPr="00215842" w:rsidTr="001D7C13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AD7FB5" w:rsidRPr="000351FC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</w:t>
            </w:r>
            <w:r w:rsidR="0072036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234,3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72036D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17883,3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1943AA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  <w:r w:rsidR="0072036D">
              <w:rPr>
                <w:rFonts w:ascii="Times New Roman" w:eastAsia="Times New Roman" w:hAnsi="Times New Roman" w:cs="Times New Roman"/>
                <w:sz w:val="23"/>
                <w:szCs w:val="23"/>
              </w:rPr>
              <w:t>362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72036D" w:rsidP="00635C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15296,7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11851,4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2586,6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1943A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средства бюджета 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муниципального 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</w:p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1259,5»</w:t>
            </w:r>
          </w:p>
        </w:tc>
      </w:tr>
    </w:tbl>
    <w:p w:rsidR="0089730E" w:rsidRPr="00B80A66" w:rsidRDefault="0089730E" w:rsidP="006E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32" w:rsidRDefault="003205D9" w:rsidP="00171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26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032" w:rsidRP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32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032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032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 w:rsid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720" w:rsidRPr="00252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общественной инфра</w:t>
      </w:r>
      <w:r w:rsidR="00C6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муниципального образо</w:t>
      </w:r>
      <w:r w:rsidR="00252720" w:rsidRPr="0025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Геленджик» на 2015-2021 годы</w:t>
      </w:r>
      <w:r w:rsid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32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C6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631" w:rsidRDefault="00A21631" w:rsidP="00AA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850"/>
        <w:gridCol w:w="1135"/>
        <w:gridCol w:w="993"/>
        <w:gridCol w:w="993"/>
        <w:gridCol w:w="990"/>
        <w:gridCol w:w="993"/>
        <w:gridCol w:w="993"/>
        <w:gridCol w:w="993"/>
        <w:gridCol w:w="990"/>
        <w:gridCol w:w="884"/>
        <w:gridCol w:w="1386"/>
        <w:gridCol w:w="1132"/>
      </w:tblGrid>
      <w:tr w:rsidR="00314981" w:rsidRPr="003A1BB7" w:rsidTr="00314981">
        <w:trPr>
          <w:trHeight w:val="196"/>
        </w:trPr>
        <w:tc>
          <w:tcPr>
            <w:tcW w:w="270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1.6.6</w:t>
            </w:r>
          </w:p>
        </w:tc>
        <w:tc>
          <w:tcPr>
            <w:tcW w:w="656" w:type="pct"/>
            <w:shd w:val="clear" w:color="auto" w:fill="auto"/>
          </w:tcPr>
          <w:p w:rsidR="00314981" w:rsidRDefault="0031498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и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женерной инфр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соц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значимых объектов </w:t>
            </w:r>
            <w:proofErr w:type="gramStart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14981" w:rsidRDefault="0031498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Адербиевка </w:t>
            </w:r>
          </w:p>
          <w:p w:rsidR="00314981" w:rsidRPr="003A1BB7" w:rsidRDefault="00314981" w:rsidP="0031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Геленджика (Проектирование и строительство 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инженерных с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оружений вод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 и в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доотведения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5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28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2061,4</w:t>
            </w:r>
          </w:p>
        </w:tc>
        <w:tc>
          <w:tcPr>
            <w:tcW w:w="328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2061,4</w:t>
            </w:r>
          </w:p>
        </w:tc>
        <w:tc>
          <w:tcPr>
            <w:tcW w:w="327" w:type="pct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2" w:type="pct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социально-значимых объектов инженерной инфрастру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турой  </w:t>
            </w:r>
          </w:p>
        </w:tc>
        <w:tc>
          <w:tcPr>
            <w:tcW w:w="374" w:type="pct"/>
            <w:shd w:val="clear" w:color="auto" w:fill="auto"/>
          </w:tcPr>
          <w:p w:rsidR="00314981" w:rsidRPr="003A1BB7" w:rsidRDefault="0031498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тел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A21631" w:rsidRDefault="00A21631" w:rsidP="00AA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CB" w:rsidRPr="00AA24CB" w:rsidRDefault="003F2870" w:rsidP="00AA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5E6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5E633E" w:rsidRPr="005E6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земельных участков инже</w:t>
      </w:r>
      <w:r w:rsidR="005E633E" w:rsidRPr="005E63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нерной инфра</w:t>
      </w:r>
      <w:r w:rsidR="005E633E" w:rsidRPr="005E63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структурой в целях жилищного строительства</w:t>
      </w:r>
      <w:r w:rsidR="005E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58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24CB" w:rsidRPr="00AA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24CB" w:rsidRPr="00AA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24CB" w:rsidRPr="00AA2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E58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4CB" w:rsidRPr="00AA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«Подпрограмма «Жилище» на 2015-2021 годы» раздела 6 «Перечень целевых показателей Программы» прилож</w:t>
      </w:r>
      <w:r w:rsidR="00AA24CB" w:rsidRPr="00AA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4CB" w:rsidRPr="00AA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 постановлению изложить в следующей редакции: </w:t>
      </w:r>
    </w:p>
    <w:p w:rsidR="00AA24CB" w:rsidRPr="008C7F2D" w:rsidRDefault="00AA24CB" w:rsidP="00AA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850"/>
        <w:gridCol w:w="993"/>
        <w:gridCol w:w="992"/>
        <w:gridCol w:w="992"/>
        <w:gridCol w:w="992"/>
        <w:gridCol w:w="993"/>
        <w:gridCol w:w="992"/>
        <w:gridCol w:w="984"/>
        <w:gridCol w:w="1142"/>
      </w:tblGrid>
      <w:tr w:rsidR="00AA24CB" w:rsidRPr="00AA24CB" w:rsidTr="00DC12A4">
        <w:tc>
          <w:tcPr>
            <w:tcW w:w="5353" w:type="dxa"/>
          </w:tcPr>
          <w:p w:rsidR="00AA24CB" w:rsidRPr="00AA24CB" w:rsidRDefault="00DC12A4" w:rsidP="00AA24CB">
            <w:pPr>
              <w:ind w:left="-75" w:right="-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5D63BA">
              <w:rPr>
                <w:sz w:val="23"/>
                <w:szCs w:val="23"/>
              </w:rPr>
              <w:t xml:space="preserve"> </w:t>
            </w:r>
            <w:r w:rsidR="00AA24CB" w:rsidRPr="00AA24CB">
              <w:rPr>
                <w:sz w:val="23"/>
                <w:szCs w:val="23"/>
              </w:rPr>
              <w:t>Обеспечение земельных участков инже</w:t>
            </w:r>
            <w:r w:rsidR="00AA24CB" w:rsidRPr="00AA24CB">
              <w:rPr>
                <w:sz w:val="23"/>
                <w:szCs w:val="23"/>
              </w:rPr>
              <w:softHyphen/>
              <w:t>нерной и</w:t>
            </w:r>
            <w:r w:rsidR="00AA24CB" w:rsidRPr="00AA24CB">
              <w:rPr>
                <w:sz w:val="23"/>
                <w:szCs w:val="23"/>
              </w:rPr>
              <w:t>н</w:t>
            </w:r>
            <w:r w:rsidR="00AA24CB" w:rsidRPr="00AA24CB">
              <w:rPr>
                <w:sz w:val="23"/>
                <w:szCs w:val="23"/>
              </w:rPr>
              <w:t>фра</w:t>
            </w:r>
            <w:r w:rsidR="00AA24CB" w:rsidRPr="00AA24CB">
              <w:rPr>
                <w:sz w:val="23"/>
                <w:szCs w:val="23"/>
              </w:rPr>
              <w:softHyphen/>
              <w:t>структурой в целях жилищного строительства</w:t>
            </w:r>
          </w:p>
        </w:tc>
        <w:tc>
          <w:tcPr>
            <w:tcW w:w="709" w:type="dxa"/>
          </w:tcPr>
          <w:p w:rsidR="00AA24CB" w:rsidRPr="00AA24CB" w:rsidRDefault="00AA24CB" w:rsidP="00AA24CB">
            <w:pPr>
              <w:ind w:left="-75" w:right="-86"/>
              <w:jc w:val="center"/>
              <w:rPr>
                <w:sz w:val="23"/>
                <w:szCs w:val="23"/>
              </w:rPr>
            </w:pPr>
            <w:r w:rsidRPr="00AA24CB">
              <w:rPr>
                <w:sz w:val="23"/>
                <w:szCs w:val="23"/>
              </w:rPr>
              <w:t>ед.</w:t>
            </w:r>
          </w:p>
        </w:tc>
        <w:tc>
          <w:tcPr>
            <w:tcW w:w="850" w:type="dxa"/>
          </w:tcPr>
          <w:p w:rsidR="00AA24CB" w:rsidRPr="00AA24CB" w:rsidRDefault="00AA24CB" w:rsidP="00AA24CB">
            <w:pPr>
              <w:ind w:left="-18" w:right="-62"/>
              <w:jc w:val="center"/>
              <w:rPr>
                <w:sz w:val="23"/>
                <w:szCs w:val="23"/>
              </w:rPr>
            </w:pPr>
            <w:r w:rsidRPr="00AA24CB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A24CB" w:rsidRPr="00AA24CB" w:rsidRDefault="00AA24CB" w:rsidP="00AA24CB">
            <w:pPr>
              <w:jc w:val="center"/>
              <w:rPr>
                <w:sz w:val="23"/>
                <w:szCs w:val="23"/>
              </w:rPr>
            </w:pPr>
            <w:r w:rsidRPr="00AA24CB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AA24CB" w:rsidRPr="00AA24CB" w:rsidRDefault="00AA24CB" w:rsidP="00AA24CB">
            <w:pPr>
              <w:jc w:val="center"/>
              <w:rPr>
                <w:sz w:val="23"/>
                <w:szCs w:val="23"/>
              </w:rPr>
            </w:pPr>
            <w:r w:rsidRPr="00AA24CB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A24CB" w:rsidRPr="00AA24CB" w:rsidRDefault="00AA24CB" w:rsidP="00AA24CB">
            <w:pPr>
              <w:jc w:val="center"/>
              <w:rPr>
                <w:sz w:val="23"/>
                <w:szCs w:val="23"/>
              </w:rPr>
            </w:pPr>
            <w:r w:rsidRPr="00AA24C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A24CB" w:rsidRPr="00AA24CB" w:rsidRDefault="00AA24CB" w:rsidP="00AA24CB">
            <w:pPr>
              <w:jc w:val="center"/>
              <w:rPr>
                <w:sz w:val="23"/>
                <w:szCs w:val="23"/>
              </w:rPr>
            </w:pPr>
            <w:r w:rsidRPr="00AA24CB">
              <w:rPr>
                <w:sz w:val="23"/>
                <w:szCs w:val="23"/>
              </w:rPr>
              <w:t>41</w:t>
            </w:r>
          </w:p>
        </w:tc>
        <w:tc>
          <w:tcPr>
            <w:tcW w:w="993" w:type="dxa"/>
          </w:tcPr>
          <w:p w:rsidR="00AA24CB" w:rsidRPr="00AA24CB" w:rsidRDefault="001E5819" w:rsidP="00AA2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A24CB" w:rsidRPr="00AA24CB" w:rsidRDefault="00AA24CB" w:rsidP="00AA24CB">
            <w:pPr>
              <w:jc w:val="center"/>
              <w:rPr>
                <w:sz w:val="23"/>
                <w:szCs w:val="23"/>
              </w:rPr>
            </w:pPr>
            <w:r w:rsidRPr="00AA24CB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AA24CB" w:rsidRPr="00AA24CB" w:rsidRDefault="00AA24CB" w:rsidP="00AA24CB">
            <w:pPr>
              <w:jc w:val="center"/>
              <w:rPr>
                <w:sz w:val="23"/>
                <w:szCs w:val="23"/>
              </w:rPr>
            </w:pPr>
            <w:r w:rsidRPr="00AA24CB">
              <w:rPr>
                <w:sz w:val="23"/>
                <w:szCs w:val="23"/>
              </w:rPr>
              <w:t>-</w:t>
            </w:r>
          </w:p>
        </w:tc>
        <w:tc>
          <w:tcPr>
            <w:tcW w:w="1142" w:type="dxa"/>
          </w:tcPr>
          <w:p w:rsidR="00AA24CB" w:rsidRPr="00AA24CB" w:rsidRDefault="001E5819" w:rsidP="00AA2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46»</w:t>
            </w:r>
          </w:p>
        </w:tc>
      </w:tr>
    </w:tbl>
    <w:p w:rsidR="001E5819" w:rsidRPr="008C7F2D" w:rsidRDefault="001E5819" w:rsidP="001B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Pr="00E26AB7" w:rsidRDefault="003F2870" w:rsidP="006E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0D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5C9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приложения №2 к </w:t>
      </w:r>
      <w:r w:rsidR="0030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муниципального образования город-курорт Геле</w:t>
      </w:r>
      <w:r w:rsidR="003063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6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«Социально-экономическое и территориальное развитие муниципального образования город-курорт Геленджик» на 2015-2021 годы» (далее – Программа)</w:t>
      </w:r>
      <w:r w:rsidR="00306356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5C9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10206"/>
      </w:tblGrid>
      <w:tr w:rsidR="00D805C9" w:rsidRPr="00C12226" w:rsidTr="00C23A61">
        <w:trPr>
          <w:trHeight w:val="147"/>
        </w:trPr>
        <w:tc>
          <w:tcPr>
            <w:tcW w:w="4928" w:type="dxa"/>
            <w:hideMark/>
          </w:tcPr>
          <w:p w:rsidR="00D805C9" w:rsidRPr="00E26AB7" w:rsidRDefault="00D805C9" w:rsidP="0052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«Объемы бюджетных ассигнований Под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10206" w:type="dxa"/>
            <w:hideMark/>
          </w:tcPr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27D50">
              <w:rPr>
                <w:rFonts w:ascii="Times New Roman" w:eastAsia="Times New Roman" w:hAnsi="Times New Roman" w:cs="Times New Roman"/>
                <w:sz w:val="28"/>
                <w:szCs w:val="28"/>
              </w:rPr>
              <w:t>306654,1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C23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в том числе: из средств местного бюджета – </w:t>
            </w:r>
            <w:r w:rsidR="00927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68559,5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r w:rsidR="005C04EE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рублей;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676E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27D50">
              <w:rPr>
                <w:rFonts w:ascii="Times New Roman" w:eastAsia="Times New Roman" w:hAnsi="Times New Roman" w:cs="Times New Roman"/>
                <w:sz w:val="28"/>
                <w:szCs w:val="28"/>
              </w:rPr>
              <w:t>3095</w:t>
            </w:r>
            <w:r w:rsidR="00676E4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7D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</w:t>
            </w:r>
            <w:r w:rsidR="00676E43">
              <w:rPr>
                <w:rFonts w:ascii="Times New Roman" w:eastAsia="Times New Roman" w:hAnsi="Times New Roman" w:cs="Times New Roman"/>
                <w:sz w:val="28"/>
                <w:szCs w:val="28"/>
              </w:rPr>
              <w:t>10298,3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другие источники – </w:t>
            </w:r>
            <w:r w:rsidR="0015220C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4700</w:t>
            </w:r>
            <w:r w:rsidR="0015220C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2015 году – 73251,1 тыс. рублей, в том числе:  10700,2 тыс. рублей из местного бюджета; из краевого бюджета – 21321,4 тыс. рублей; средства федерального бюджета – 1697,3 тыс. рублей; другие источники – 39532,2 тыс. рублей; 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42214,0 тыс. рублей, в том числе: 14389,1 тыс. рублей из местного бюджета; из краевого бюджета – 2785,7 тыс. рублей; средства федерального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2487,3 тыс. рублей; другие источники – 22551,9 тыс. рублей;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49698,4 тыс. рублей, в том числе: 11221,0 тыс. рублей из местного бюджета; из краевого бюджета – 11725,3 тыс. рублей; средства федерального бюджета – 1169,4 тыс. рублей; другие источники – 25582,7 тыс. рублей;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35945,6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12138,6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местного бюджета; из краевого бюджета – 2320,</w:t>
            </w:r>
            <w:r w:rsidR="00CA7A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1200,</w:t>
            </w:r>
            <w:r w:rsidR="00182C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другие источники – 2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0285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AF7BAD">
              <w:rPr>
                <w:rFonts w:ascii="Times New Roman" w:eastAsia="Times New Roman" w:hAnsi="Times New Roman" w:cs="Times New Roman"/>
                <w:sz w:val="28"/>
                <w:szCs w:val="28"/>
              </w:rPr>
              <w:t>42323,4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AF7BAD">
              <w:rPr>
                <w:rFonts w:ascii="Times New Roman" w:eastAsia="Times New Roman" w:hAnsi="Times New Roman" w:cs="Times New Roman"/>
                <w:sz w:val="28"/>
                <w:szCs w:val="28"/>
              </w:rPr>
              <w:t>8054,4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местного бюджета; </w:t>
            </w:r>
            <w:r w:rsidR="005F1BFD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AF7BAD">
              <w:rPr>
                <w:rFonts w:ascii="Times New Roman" w:eastAsia="Times New Roman" w:hAnsi="Times New Roman" w:cs="Times New Roman"/>
                <w:sz w:val="28"/>
                <w:szCs w:val="28"/>
              </w:rPr>
              <w:t>4942,7</w:t>
            </w:r>
            <w:r w:rsidR="005F1BFD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F1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5F1BFD">
              <w:rPr>
                <w:rFonts w:ascii="Times New Roman" w:eastAsia="Times New Roman" w:hAnsi="Times New Roman" w:cs="Times New Roman"/>
                <w:sz w:val="28"/>
                <w:szCs w:val="28"/>
              </w:rPr>
              <w:t>3743,6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источники – 25582,7 тыс. рублей;</w:t>
            </w:r>
            <w:proofErr w:type="gramEnd"/>
          </w:p>
          <w:p w:rsidR="0022246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31610,8 тыс. рублей, в том числе: 6028,1 тыс. рублей из местного бюджета; другие источники – 25582,7 тыс. рублей</w:t>
            </w:r>
            <w:r w:rsidR="00222469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805C9" w:rsidRPr="00C12226" w:rsidRDefault="0022246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2021 году – 31610,8 тыс. рублей, в том числе: 6028,1 тыс. рублей из местного бюджета; другие источники – 25582,7 тыс. рублей</w:t>
            </w:r>
            <w:r w:rsidR="00D805C9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E770D" w:rsidRPr="003E770D" w:rsidRDefault="003F2870" w:rsidP="003E7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D7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70D" w:rsidRPr="003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F061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1EF" w:rsidRPr="00F0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земельных участков инженерной инфраструктурой в це</w:t>
      </w:r>
      <w:r w:rsidR="00F061E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жилищного строи</w:t>
      </w:r>
      <w:r w:rsidR="00F061EF" w:rsidRPr="00F06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тельства»</w:t>
      </w:r>
      <w:r w:rsidR="00F0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8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770D" w:rsidRPr="003E77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70D" w:rsidRPr="003E77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E770D" w:rsidRPr="003E7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1E58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70D" w:rsidRPr="003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«Перечень целевых показателей Подпрограммы» приложения №2 к Программе изложить в следующей редакции: </w:t>
      </w:r>
    </w:p>
    <w:p w:rsidR="003E770D" w:rsidRPr="00991651" w:rsidRDefault="003E770D" w:rsidP="003E7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903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1918"/>
      </w:tblGrid>
      <w:tr w:rsidR="003E770D" w:rsidRPr="003E770D" w:rsidTr="00BC14A6">
        <w:trPr>
          <w:trHeight w:val="96"/>
        </w:trPr>
        <w:tc>
          <w:tcPr>
            <w:tcW w:w="3903" w:type="dxa"/>
            <w:hideMark/>
          </w:tcPr>
          <w:p w:rsidR="003E770D" w:rsidRPr="003E770D" w:rsidRDefault="00BC14A6" w:rsidP="003E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770D" w:rsidRPr="003E77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земельных участков инженерной инфраструктурой в це</w:t>
            </w:r>
            <w:r w:rsidR="003E770D" w:rsidRPr="003E770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лях жилищного строи</w:t>
            </w:r>
            <w:r w:rsidR="003E770D" w:rsidRPr="003E770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275" w:type="dxa"/>
            <w:hideMark/>
          </w:tcPr>
          <w:p w:rsidR="003E770D" w:rsidRPr="003E770D" w:rsidRDefault="003E770D" w:rsidP="003E770D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0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hideMark/>
          </w:tcPr>
          <w:p w:rsidR="003E770D" w:rsidRPr="003E770D" w:rsidRDefault="003E770D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E770D" w:rsidRPr="003E770D" w:rsidRDefault="003E770D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3E770D" w:rsidRPr="003E770D" w:rsidRDefault="003E770D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E770D" w:rsidRPr="003E770D" w:rsidRDefault="003E770D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770D" w:rsidRPr="003E770D" w:rsidRDefault="003E770D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E770D" w:rsidRPr="003E770D" w:rsidRDefault="001E5819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770D" w:rsidRPr="003E770D" w:rsidRDefault="003E770D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70D" w:rsidRPr="003E770D" w:rsidRDefault="003E770D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3E770D" w:rsidRPr="003E770D" w:rsidRDefault="001E5819" w:rsidP="003E770D">
            <w:pPr>
              <w:spacing w:after="20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46»</w:t>
            </w:r>
          </w:p>
        </w:tc>
      </w:tr>
    </w:tbl>
    <w:p w:rsidR="00D805C9" w:rsidRPr="008C7F2D" w:rsidRDefault="00D805C9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3F2870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976" w:rsidRPr="0011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5C9" w:rsidRPr="00FE59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«Обоснование ресурсного обеспечения Подпрограммы» приложения №2 к Программе изложить в след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p w:rsidR="00D400C3" w:rsidRPr="008C7F2D" w:rsidRDefault="00D400C3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Pr="00394E0D" w:rsidRDefault="00D805C9" w:rsidP="00D80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D805C9" w:rsidRPr="008C7F2D" w:rsidRDefault="00D805C9" w:rsidP="00D80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D805C9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потребность в финансовых ресурсах для реализации мероприятий Подпрограммы составляет </w:t>
      </w:r>
      <w:r w:rsidR="00D73B9A">
        <w:rPr>
          <w:rFonts w:ascii="Times New Roman" w:eastAsia="Times New Roman" w:hAnsi="Times New Roman" w:cs="Times New Roman"/>
          <w:sz w:val="28"/>
          <w:szCs w:val="28"/>
          <w:lang w:eastAsia="ru-RU"/>
        </w:rPr>
        <w:t>306654,1</w:t>
      </w: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распределяется по источникам финансирования следующим образом: </w:t>
      </w:r>
    </w:p>
    <w:p w:rsidR="00221852" w:rsidRDefault="00221852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D805C9" w:rsidP="00D8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418"/>
        <w:gridCol w:w="1274"/>
        <w:gridCol w:w="1277"/>
        <w:gridCol w:w="1274"/>
        <w:gridCol w:w="1136"/>
        <w:gridCol w:w="1133"/>
        <w:gridCol w:w="1133"/>
        <w:gridCol w:w="1205"/>
      </w:tblGrid>
      <w:tr w:rsidR="007779C7" w:rsidRPr="00C12226" w:rsidTr="00C96648">
        <w:trPr>
          <w:trHeight w:val="246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</w:p>
        </w:tc>
      </w:tr>
      <w:tr w:rsidR="00C96648" w:rsidRPr="00C12226" w:rsidTr="00C96648">
        <w:trPr>
          <w:trHeight w:val="235"/>
          <w:jc w:val="center"/>
        </w:trPr>
        <w:tc>
          <w:tcPr>
            <w:tcW w:w="172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D805C9" w:rsidRDefault="00D805C9" w:rsidP="00D805C9">
      <w:pPr>
        <w:spacing w:after="0" w:line="14" w:lineRule="auto"/>
      </w:pPr>
    </w:p>
    <w:p w:rsidR="001D7C79" w:rsidRDefault="001D7C79" w:rsidP="001D7C79">
      <w:pPr>
        <w:spacing w:after="0" w:line="17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418"/>
        <w:gridCol w:w="1274"/>
        <w:gridCol w:w="1277"/>
        <w:gridCol w:w="1274"/>
        <w:gridCol w:w="1136"/>
        <w:gridCol w:w="1133"/>
        <w:gridCol w:w="1133"/>
        <w:gridCol w:w="1205"/>
      </w:tblGrid>
      <w:tr w:rsidR="008D2DFC" w:rsidRPr="00C12226" w:rsidTr="001874FB">
        <w:trPr>
          <w:trHeight w:val="285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684E10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10298,3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1697,3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2487,3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E5E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684E10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3743,6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2DFC" w:rsidRPr="00C12226" w:rsidTr="001874FB">
        <w:trPr>
          <w:trHeight w:val="20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424,4*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1874FB">
        <w:trPr>
          <w:trHeight w:val="203"/>
          <w:jc w:val="center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DFC" w:rsidRPr="00C12226" w:rsidRDefault="002B0973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43095,5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21321,4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2785,7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11725,3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2320,</w:t>
            </w:r>
            <w:r w:rsidR="00163B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D73B9A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4942,7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D7C79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2DFC" w:rsidRPr="00C12226" w:rsidTr="001874FB">
        <w:trPr>
          <w:trHeight w:val="285"/>
          <w:jc w:val="center"/>
        </w:trPr>
        <w:tc>
          <w:tcPr>
            <w:tcW w:w="172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16910,8*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1874FB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DFC" w:rsidRPr="00C12226" w:rsidRDefault="002B0973" w:rsidP="00E054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68559,5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10700,2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14389,1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11221,0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E612A0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12138,6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D73B9A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8054,4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</w:tr>
      <w:tr w:rsidR="008D2DFC" w:rsidRPr="00C12226" w:rsidTr="001874FB">
        <w:trPr>
          <w:trHeight w:val="22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645,1*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F126EE">
        <w:trPr>
          <w:trHeight w:val="592"/>
          <w:jc w:val="center"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DFC" w:rsidRPr="00C12226" w:rsidRDefault="001C50F7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184700,8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39532,2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22551,9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12A0">
              <w:rPr>
                <w:rFonts w:ascii="Times New Roman" w:eastAsia="Times New Roman" w:hAnsi="Times New Roman" w:cs="Times New Roman"/>
                <w:sz w:val="24"/>
                <w:szCs w:val="24"/>
              </w:rPr>
              <w:t>0285</w:t>
            </w: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12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</w:tr>
      <w:tr w:rsidR="008D2DFC" w:rsidRPr="00586E60" w:rsidTr="00C96648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2DFC" w:rsidRPr="00C12226" w:rsidRDefault="002B0973" w:rsidP="00E054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306654,1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73251,1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42214,0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49698,4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E612A0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35945,6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D73B9A" w:rsidP="00E054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42323,4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7779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7779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31610,8»</w:t>
            </w:r>
          </w:p>
        </w:tc>
      </w:tr>
      <w:tr w:rsidR="008D2DFC" w:rsidRPr="00586E60" w:rsidTr="00C96648">
        <w:trPr>
          <w:trHeight w:val="135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7779C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FA2" w:rsidRDefault="00276FA2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F5" w:rsidRDefault="003F2870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FC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EC0" w:rsidRPr="00872EC0">
        <w:rPr>
          <w:sz w:val="28"/>
        </w:rPr>
        <w:t xml:space="preserve"> </w:t>
      </w:r>
      <w:r w:rsidR="00872EC0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</w:t>
      </w:r>
      <w:r w:rsid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EC0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 w:rsidR="005D0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«Жилище» на 2015-2021</w:t>
      </w:r>
      <w:r w:rsidR="005D01F5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5D01F5" w:rsidRPr="00F126EE" w:rsidRDefault="005D01F5" w:rsidP="005D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972"/>
        <w:gridCol w:w="983"/>
        <w:gridCol w:w="1283"/>
        <w:gridCol w:w="851"/>
        <w:gridCol w:w="851"/>
        <w:gridCol w:w="848"/>
        <w:gridCol w:w="851"/>
        <w:gridCol w:w="851"/>
        <w:gridCol w:w="851"/>
        <w:gridCol w:w="851"/>
        <w:gridCol w:w="851"/>
        <w:gridCol w:w="1401"/>
        <w:gridCol w:w="1860"/>
      </w:tblGrid>
      <w:tr w:rsidR="005D01F5" w:rsidRPr="0011072F" w:rsidTr="00F126EE">
        <w:trPr>
          <w:cantSplit/>
          <w:trHeight w:val="450"/>
        </w:trPr>
        <w:tc>
          <w:tcPr>
            <w:tcW w:w="241" w:type="pct"/>
            <w:vMerge w:val="restart"/>
          </w:tcPr>
          <w:p w:rsidR="005D01F5" w:rsidRPr="0054456A" w:rsidRDefault="00872EC0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5D01F5"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 w:val="restart"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</w:p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 микрорайона жило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й застройки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Архипо-Осиповка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г. Геленджика, ра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он ул. Сосновая Щель инженерной инфраструктурой (сетями электр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снабжения)</w:t>
            </w:r>
          </w:p>
        </w:tc>
        <w:tc>
          <w:tcPr>
            <w:tcW w:w="327" w:type="pct"/>
            <w:vMerge w:val="restart"/>
          </w:tcPr>
          <w:p w:rsidR="004478FF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2016 - 201</w:t>
            </w:r>
            <w:r w:rsidR="004478FF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283" w:type="pct"/>
          </w:tcPr>
          <w:p w:rsidR="005D01F5" w:rsidRPr="005E4CC7" w:rsidRDefault="001D5FB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1621,5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897,0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1D5FB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74,7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66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B034C">
              <w:rPr>
                <w:rFonts w:ascii="Times New Roman" w:eastAsia="Times New Roman" w:hAnsi="Times New Roman" w:cs="Times New Roman"/>
                <w:sz w:val="23"/>
                <w:szCs w:val="23"/>
              </w:rPr>
              <w:t>1 участок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  <w:r w:rsidR="00872EC0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5D01F5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Pr="00183F68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F126EE">
        <w:trPr>
          <w:cantSplit/>
          <w:trHeight w:val="516"/>
        </w:trPr>
        <w:tc>
          <w:tcPr>
            <w:tcW w:w="241" w:type="pct"/>
            <w:vMerge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283" w:type="pct"/>
          </w:tcPr>
          <w:p w:rsidR="005D01F5" w:rsidRPr="005E4CC7" w:rsidRDefault="001D5FB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1418,1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1D5FB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1418,1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66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F126EE">
        <w:trPr>
          <w:cantSplit/>
          <w:trHeight w:val="615"/>
        </w:trPr>
        <w:tc>
          <w:tcPr>
            <w:tcW w:w="241" w:type="pct"/>
            <w:vMerge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66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F126EE">
        <w:trPr>
          <w:cantSplit/>
          <w:trHeight w:val="577"/>
        </w:trPr>
        <w:tc>
          <w:tcPr>
            <w:tcW w:w="241" w:type="pct"/>
            <w:vMerge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66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F126EE">
        <w:trPr>
          <w:cantSplit/>
          <w:trHeight w:val="60"/>
        </w:trPr>
        <w:tc>
          <w:tcPr>
            <w:tcW w:w="241" w:type="pct"/>
            <w:vMerge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283" w:type="pct"/>
          </w:tcPr>
          <w:p w:rsidR="005D01F5" w:rsidRPr="007F6AC4" w:rsidRDefault="001D5FB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3039,6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897,0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,1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7F6AC4" w:rsidRDefault="001D5FB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1492,8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66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D785E" w:rsidRPr="008C7F2D" w:rsidRDefault="004D785E" w:rsidP="00F71C61">
      <w:pPr>
        <w:pStyle w:val="17"/>
        <w:spacing w:before="0" w:after="0"/>
        <w:ind w:left="36" w:firstLine="673"/>
        <w:jc w:val="both"/>
        <w:rPr>
          <w:sz w:val="28"/>
          <w:szCs w:val="28"/>
        </w:rPr>
      </w:pPr>
    </w:p>
    <w:p w:rsidR="00F71C61" w:rsidRDefault="003F2870" w:rsidP="00F71C61">
      <w:pPr>
        <w:pStyle w:val="17"/>
        <w:spacing w:before="0" w:after="0"/>
        <w:ind w:left="36" w:firstLine="673"/>
        <w:jc w:val="both"/>
        <w:rPr>
          <w:sz w:val="28"/>
          <w:szCs w:val="28"/>
        </w:rPr>
      </w:pPr>
      <w:r>
        <w:rPr>
          <w:sz w:val="28"/>
        </w:rPr>
        <w:t>9</w:t>
      </w:r>
      <w:r w:rsidR="00F71C61">
        <w:rPr>
          <w:sz w:val="28"/>
        </w:rPr>
        <w:t xml:space="preserve">. </w:t>
      </w:r>
      <w:r w:rsidR="00F71C61" w:rsidRPr="00B46F88">
        <w:rPr>
          <w:sz w:val="28"/>
        </w:rPr>
        <w:t>Строку «</w:t>
      </w:r>
      <w:r w:rsidR="00F71C61">
        <w:rPr>
          <w:sz w:val="28"/>
        </w:rPr>
        <w:t>Итого по подпрограмме</w:t>
      </w:r>
      <w:r w:rsidR="00F71C61" w:rsidRPr="00B46F88">
        <w:rPr>
          <w:sz w:val="28"/>
        </w:rPr>
        <w:t xml:space="preserve">»  приложения к подпрограмме </w:t>
      </w:r>
      <w:r w:rsidR="00F71C61" w:rsidRPr="00497E3C">
        <w:rPr>
          <w:sz w:val="28"/>
        </w:rPr>
        <w:t>«</w:t>
      </w:r>
      <w:r w:rsidR="00077B06">
        <w:rPr>
          <w:sz w:val="28"/>
          <w:szCs w:val="28"/>
        </w:rPr>
        <w:t>Жилище</w:t>
      </w:r>
      <w:r w:rsidR="00F71C61" w:rsidRPr="00497E3C">
        <w:rPr>
          <w:sz w:val="28"/>
          <w:szCs w:val="28"/>
        </w:rPr>
        <w:t>» на 2015-202</w:t>
      </w:r>
      <w:r w:rsidR="00F71C61">
        <w:rPr>
          <w:sz w:val="28"/>
          <w:szCs w:val="28"/>
        </w:rPr>
        <w:t>1 годы</w:t>
      </w:r>
      <w:r w:rsidR="00F71C61" w:rsidRPr="00B46F88">
        <w:rPr>
          <w:sz w:val="28"/>
          <w:szCs w:val="28"/>
        </w:rPr>
        <w:t xml:space="preserve"> изложить в след</w:t>
      </w:r>
      <w:r w:rsidR="00F71C61" w:rsidRPr="00B46F88">
        <w:rPr>
          <w:sz w:val="28"/>
          <w:szCs w:val="28"/>
        </w:rPr>
        <w:t>у</w:t>
      </w:r>
      <w:r w:rsidR="00F71C61" w:rsidRPr="00B46F88">
        <w:rPr>
          <w:sz w:val="28"/>
          <w:szCs w:val="28"/>
        </w:rPr>
        <w:t>ющей редакции:</w:t>
      </w:r>
    </w:p>
    <w:p w:rsidR="00F126EE" w:rsidRPr="008C7F2D" w:rsidRDefault="00F126EE" w:rsidP="00F71C61">
      <w:pPr>
        <w:pStyle w:val="17"/>
        <w:spacing w:before="0" w:after="0"/>
        <w:ind w:left="36" w:firstLine="673"/>
        <w:jc w:val="both"/>
        <w:rPr>
          <w:sz w:val="28"/>
          <w:szCs w:val="2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712"/>
        <w:gridCol w:w="992"/>
        <w:gridCol w:w="992"/>
        <w:gridCol w:w="842"/>
        <w:gridCol w:w="851"/>
        <w:gridCol w:w="851"/>
        <w:gridCol w:w="848"/>
        <w:gridCol w:w="854"/>
        <w:gridCol w:w="848"/>
        <w:gridCol w:w="851"/>
        <w:gridCol w:w="1560"/>
        <w:gridCol w:w="1860"/>
      </w:tblGrid>
      <w:tr w:rsidR="00F71C61" w:rsidRPr="0011072F" w:rsidTr="00DC12A4">
        <w:trPr>
          <w:cantSplit/>
          <w:trHeight w:val="134"/>
        </w:trPr>
        <w:tc>
          <w:tcPr>
            <w:tcW w:w="987" w:type="pct"/>
            <w:vMerge w:val="restart"/>
          </w:tcPr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Pr="005E4CC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подпрограмме</w:t>
            </w: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71C61" w:rsidRPr="00183F68" w:rsidRDefault="00F71C61" w:rsidP="00DC12A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F71C61" w:rsidRPr="007F6AC4" w:rsidRDefault="00F71C61" w:rsidP="006347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68559,5</w:t>
            </w:r>
          </w:p>
        </w:tc>
        <w:tc>
          <w:tcPr>
            <w:tcW w:w="280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10700,2</w:t>
            </w:r>
          </w:p>
        </w:tc>
        <w:tc>
          <w:tcPr>
            <w:tcW w:w="283" w:type="pct"/>
            <w:vAlign w:val="center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14389,1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11221,0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12138,6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8054,4</w:t>
            </w:r>
          </w:p>
        </w:tc>
        <w:tc>
          <w:tcPr>
            <w:tcW w:w="282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283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519" w:type="pct"/>
            <w:vMerge w:val="restart"/>
          </w:tcPr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183F68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C61" w:rsidRPr="00183F68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71C61" w:rsidRPr="00183F68" w:rsidTr="00DC12A4">
        <w:trPr>
          <w:cantSplit/>
          <w:trHeight w:val="59"/>
        </w:trPr>
        <w:tc>
          <w:tcPr>
            <w:tcW w:w="98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645,1*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F71C61" w:rsidRPr="00183F68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F71C61" w:rsidRPr="00183F68" w:rsidRDefault="00F71C61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71C61" w:rsidRPr="00183F68" w:rsidTr="00DC12A4">
        <w:trPr>
          <w:cantSplit/>
          <w:trHeight w:val="59"/>
        </w:trPr>
        <w:tc>
          <w:tcPr>
            <w:tcW w:w="98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43095,5</w:t>
            </w:r>
          </w:p>
        </w:tc>
        <w:tc>
          <w:tcPr>
            <w:tcW w:w="280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21321,4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2785,7</w:t>
            </w:r>
          </w:p>
        </w:tc>
        <w:tc>
          <w:tcPr>
            <w:tcW w:w="283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11725,3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2320,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4942,7</w:t>
            </w:r>
          </w:p>
        </w:tc>
        <w:tc>
          <w:tcPr>
            <w:tcW w:w="282" w:type="pct"/>
            <w:vMerge w:val="restart"/>
          </w:tcPr>
          <w:p w:rsidR="00F71C61" w:rsidRPr="007F6AC4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F71C61" w:rsidRPr="007F6AC4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71C61" w:rsidRPr="00183F68" w:rsidTr="00DC12A4">
        <w:trPr>
          <w:cantSplit/>
          <w:trHeight w:val="59"/>
        </w:trPr>
        <w:tc>
          <w:tcPr>
            <w:tcW w:w="98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16910,8*</w:t>
            </w:r>
          </w:p>
        </w:tc>
        <w:tc>
          <w:tcPr>
            <w:tcW w:w="283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F71C61" w:rsidRPr="007F6AC4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F71C61" w:rsidRPr="007F6AC4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71C61" w:rsidRPr="00183F68" w:rsidTr="00DC12A4">
        <w:trPr>
          <w:cantSplit/>
          <w:trHeight w:val="150"/>
        </w:trPr>
        <w:tc>
          <w:tcPr>
            <w:tcW w:w="98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F71C61" w:rsidRPr="00183F68" w:rsidRDefault="00F71C61" w:rsidP="00DC12A4">
            <w:pPr>
              <w:spacing w:after="0" w:line="228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10298,3</w:t>
            </w:r>
          </w:p>
        </w:tc>
        <w:tc>
          <w:tcPr>
            <w:tcW w:w="280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1697,3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2487,3</w:t>
            </w:r>
          </w:p>
        </w:tc>
        <w:tc>
          <w:tcPr>
            <w:tcW w:w="283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1169,4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1200,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3743,6</w:t>
            </w:r>
          </w:p>
        </w:tc>
        <w:tc>
          <w:tcPr>
            <w:tcW w:w="282" w:type="pct"/>
            <w:vMerge w:val="restart"/>
          </w:tcPr>
          <w:p w:rsidR="00F71C61" w:rsidRPr="007F6AC4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F71C61" w:rsidRPr="007F6AC4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71C61" w:rsidRPr="00183F68" w:rsidTr="00DC12A4">
        <w:trPr>
          <w:cantSplit/>
          <w:trHeight w:val="59"/>
        </w:trPr>
        <w:tc>
          <w:tcPr>
            <w:tcW w:w="98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424,4*</w:t>
            </w:r>
          </w:p>
        </w:tc>
        <w:tc>
          <w:tcPr>
            <w:tcW w:w="283" w:type="pct"/>
            <w:vMerge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F71C61" w:rsidRPr="007F6AC4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F71C61" w:rsidRPr="007F6AC4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71C61" w:rsidRPr="00183F68" w:rsidTr="00DC12A4">
        <w:trPr>
          <w:cantSplit/>
          <w:trHeight w:val="544"/>
        </w:trPr>
        <w:tc>
          <w:tcPr>
            <w:tcW w:w="98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184700,8</w:t>
            </w:r>
          </w:p>
        </w:tc>
        <w:tc>
          <w:tcPr>
            <w:tcW w:w="280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39532,2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22551,9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20285,9</w:t>
            </w:r>
          </w:p>
        </w:tc>
        <w:tc>
          <w:tcPr>
            <w:tcW w:w="284" w:type="pc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5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71C61" w:rsidRPr="00183F68" w:rsidTr="00DC12A4">
        <w:trPr>
          <w:cantSplit/>
          <w:trHeight w:val="59"/>
        </w:trPr>
        <w:tc>
          <w:tcPr>
            <w:tcW w:w="98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306654,1</w:t>
            </w:r>
          </w:p>
        </w:tc>
        <w:tc>
          <w:tcPr>
            <w:tcW w:w="280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283" w:type="pct"/>
            <w:vAlign w:val="center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42323,4</w:t>
            </w:r>
          </w:p>
        </w:tc>
        <w:tc>
          <w:tcPr>
            <w:tcW w:w="282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283" w:type="pct"/>
            <w:vMerge w:val="restar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5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71C61" w:rsidRPr="00183F68" w:rsidTr="00DC12A4">
        <w:trPr>
          <w:cantSplit/>
          <w:trHeight w:val="165"/>
        </w:trPr>
        <w:tc>
          <w:tcPr>
            <w:tcW w:w="987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F71C61" w:rsidRPr="00183F68" w:rsidRDefault="00F71C61" w:rsidP="00DC1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283" w:type="pct"/>
          </w:tcPr>
          <w:p w:rsidR="00F71C61" w:rsidRPr="007F6AC4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F71C61" w:rsidRPr="005E4CC7" w:rsidRDefault="00F71C61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F71C61" w:rsidRPr="005E4CC7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F71C61" w:rsidRPr="005E4CC7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F71C61" w:rsidRPr="00183F68" w:rsidRDefault="00F71C61" w:rsidP="00DC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71C61" w:rsidRPr="00EA3882" w:rsidRDefault="00F71C61" w:rsidP="00F7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91D" w:rsidRDefault="003F2870" w:rsidP="00662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EA6" w:rsidRPr="007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A6" w:rsidRPr="004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1D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5E38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191D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8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91D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 w:rsidR="005619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93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1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поддержка </w:t>
      </w:r>
      <w:r w:rsidR="00EE293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м</w:t>
      </w:r>
      <w:r w:rsidR="00EE293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93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образовании гор</w:t>
      </w:r>
      <w:r w:rsidR="00EE2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</w:t>
      </w:r>
      <w:r w:rsidR="005619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2015-2021</w:t>
      </w:r>
      <w:r w:rsidR="0056191D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CF6F07" w:rsidRDefault="00CF6F07" w:rsidP="0056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185"/>
        <w:gridCol w:w="947"/>
        <w:gridCol w:w="1130"/>
        <w:gridCol w:w="1133"/>
        <w:gridCol w:w="832"/>
        <w:gridCol w:w="850"/>
        <w:gridCol w:w="850"/>
        <w:gridCol w:w="989"/>
        <w:gridCol w:w="995"/>
        <w:gridCol w:w="850"/>
        <w:gridCol w:w="850"/>
        <w:gridCol w:w="1560"/>
        <w:gridCol w:w="1133"/>
      </w:tblGrid>
      <w:tr w:rsidR="00CF6F07" w:rsidRPr="00FC1B01" w:rsidTr="00CF6F07">
        <w:trPr>
          <w:trHeight w:val="278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17088" w:rsidRPr="00C77353" w:rsidRDefault="0056191D" w:rsidP="00C773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77353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A17088" w:rsidRPr="00C77353">
              <w:rPr>
                <w:rFonts w:ascii="Times New Roman" w:eastAsia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прав на размещение неста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ционарных торговых объектов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17088" w:rsidRPr="0000592D" w:rsidRDefault="00EE293A" w:rsidP="00E9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E95E79">
              <w:rPr>
                <w:rFonts w:ascii="Times New Roman" w:eastAsia="Times New Roman" w:hAnsi="Times New Roman" w:cs="Times New Roman"/>
                <w:sz w:val="23"/>
                <w:szCs w:val="23"/>
              </w:rPr>
              <w:t>482,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E95E79" w:rsidP="00887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335,6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ровой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ренции среди суб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ектов малого</w:t>
            </w:r>
          </w:p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бизнеса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="0056191D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EA3882" w:rsidRDefault="00EA3882" w:rsidP="001B410C">
      <w:pPr>
        <w:pStyle w:val="17"/>
        <w:spacing w:before="0" w:after="0"/>
        <w:ind w:left="36" w:firstLine="673"/>
        <w:jc w:val="both"/>
        <w:rPr>
          <w:sz w:val="28"/>
        </w:rPr>
      </w:pPr>
    </w:p>
    <w:p w:rsidR="004C7984" w:rsidRDefault="004C7984" w:rsidP="004C7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поддержка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м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образовании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2015-2021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1B410C" w:rsidRDefault="001B410C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85"/>
        <w:gridCol w:w="947"/>
        <w:gridCol w:w="1130"/>
        <w:gridCol w:w="1133"/>
        <w:gridCol w:w="977"/>
        <w:gridCol w:w="847"/>
        <w:gridCol w:w="871"/>
        <w:gridCol w:w="989"/>
        <w:gridCol w:w="992"/>
        <w:gridCol w:w="992"/>
        <w:gridCol w:w="850"/>
        <w:gridCol w:w="1277"/>
        <w:gridCol w:w="1115"/>
      </w:tblGrid>
      <w:tr w:rsidR="006F252C" w:rsidRPr="00BD5E13" w:rsidTr="00174952">
        <w:trPr>
          <w:trHeight w:val="338"/>
        </w:trPr>
        <w:tc>
          <w:tcPr>
            <w:tcW w:w="240" w:type="pct"/>
            <w:shd w:val="clear" w:color="auto" w:fill="auto"/>
          </w:tcPr>
          <w:p w:rsidR="006F252C" w:rsidRPr="00BD5E13" w:rsidRDefault="00A2438F" w:rsidP="00A2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6F252C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1.4.4</w:t>
            </w:r>
          </w:p>
        </w:tc>
        <w:tc>
          <w:tcPr>
            <w:tcW w:w="727" w:type="pct"/>
            <w:shd w:val="clear" w:color="auto" w:fill="auto"/>
          </w:tcPr>
          <w:p w:rsidR="006F252C" w:rsidRPr="00FC1B01" w:rsidRDefault="006F252C" w:rsidP="001749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НДС с п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ступлений от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ставления </w:t>
            </w:r>
            <w:r w:rsidRPr="00174952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прав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мещение нестаци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нарных торговых объектов</w:t>
            </w:r>
          </w:p>
        </w:tc>
        <w:tc>
          <w:tcPr>
            <w:tcW w:w="315" w:type="pct"/>
          </w:tcPr>
          <w:p w:rsidR="006F252C" w:rsidRPr="00FC1B01" w:rsidRDefault="006F252C" w:rsidP="00F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FB64A9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6F252C" w:rsidRPr="00FC1B01" w:rsidRDefault="006F252C" w:rsidP="0017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6F252C" w:rsidRPr="00744E49" w:rsidRDefault="006F252C" w:rsidP="006F25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39124,1</w:t>
            </w:r>
          </w:p>
        </w:tc>
        <w:tc>
          <w:tcPr>
            <w:tcW w:w="325" w:type="pct"/>
            <w:shd w:val="clear" w:color="auto" w:fill="auto"/>
          </w:tcPr>
          <w:p w:rsidR="006F252C" w:rsidRPr="00744E49" w:rsidRDefault="006F252C" w:rsidP="00174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6F252C" w:rsidRPr="00744E49" w:rsidRDefault="006F252C" w:rsidP="00174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6F252C" w:rsidRPr="00744E49" w:rsidRDefault="006F252C" w:rsidP="00174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10743,6</w:t>
            </w:r>
          </w:p>
        </w:tc>
        <w:tc>
          <w:tcPr>
            <w:tcW w:w="329" w:type="pct"/>
            <w:shd w:val="clear" w:color="auto" w:fill="auto"/>
          </w:tcPr>
          <w:p w:rsidR="006F252C" w:rsidRPr="00744E49" w:rsidRDefault="006F252C" w:rsidP="00174952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13549,4</w:t>
            </w:r>
          </w:p>
        </w:tc>
        <w:tc>
          <w:tcPr>
            <w:tcW w:w="330" w:type="pct"/>
            <w:shd w:val="clear" w:color="auto" w:fill="auto"/>
          </w:tcPr>
          <w:p w:rsidR="006F252C" w:rsidRPr="00744E49" w:rsidRDefault="006F252C" w:rsidP="006F252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14831,1</w:t>
            </w:r>
          </w:p>
        </w:tc>
        <w:tc>
          <w:tcPr>
            <w:tcW w:w="330" w:type="pct"/>
          </w:tcPr>
          <w:p w:rsidR="006F252C" w:rsidRPr="00744E49" w:rsidRDefault="006F252C" w:rsidP="00174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6F252C" w:rsidRPr="00744E49" w:rsidRDefault="006F252C" w:rsidP="00174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6F252C" w:rsidRPr="00BD5E13" w:rsidRDefault="006F252C" w:rsidP="0017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shd w:val="clear" w:color="auto" w:fill="auto"/>
          </w:tcPr>
          <w:p w:rsidR="006F252C" w:rsidRPr="00BD5E13" w:rsidRDefault="006F252C" w:rsidP="0017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="00A2438F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A17088" w:rsidRDefault="00A17088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07" w:rsidRDefault="00CF6F07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B1ED1" w:rsidRPr="00FB1D8A" w:rsidRDefault="001B1ED1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sectPr w:rsidR="001B1ED1" w:rsidRPr="00FB1D8A" w:rsidSect="00C3117D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CC" w:rsidRDefault="00C83ECC" w:rsidP="00363D9A">
      <w:pPr>
        <w:spacing w:after="0" w:line="240" w:lineRule="auto"/>
      </w:pPr>
      <w:r>
        <w:separator/>
      </w:r>
    </w:p>
  </w:endnote>
  <w:endnote w:type="continuationSeparator" w:id="0">
    <w:p w:rsidR="00C83ECC" w:rsidRDefault="00C83ECC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CC" w:rsidRDefault="00C83ECC" w:rsidP="00363D9A">
      <w:pPr>
        <w:spacing w:after="0" w:line="240" w:lineRule="auto"/>
      </w:pPr>
      <w:r>
        <w:separator/>
      </w:r>
    </w:p>
  </w:footnote>
  <w:footnote w:type="continuationSeparator" w:id="0">
    <w:p w:rsidR="00C83ECC" w:rsidRDefault="00C83ECC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5129"/>
      <w:docPartObj>
        <w:docPartGallery w:val="Page Numbers (Top of Page)"/>
        <w:docPartUnique/>
      </w:docPartObj>
    </w:sdtPr>
    <w:sdtEndPr/>
    <w:sdtContent>
      <w:p w:rsidR="00174952" w:rsidRDefault="001749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87">
          <w:rPr>
            <w:noProof/>
          </w:rPr>
          <w:t>2</w:t>
        </w:r>
        <w:r>
          <w:fldChar w:fldCharType="end"/>
        </w:r>
      </w:p>
    </w:sdtContent>
  </w:sdt>
  <w:p w:rsidR="00174952" w:rsidRDefault="001749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17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0C1B"/>
    <w:rsid w:val="0000118B"/>
    <w:rsid w:val="000017E3"/>
    <w:rsid w:val="000019C2"/>
    <w:rsid w:val="00001A31"/>
    <w:rsid w:val="00001B6B"/>
    <w:rsid w:val="00002E79"/>
    <w:rsid w:val="0000434A"/>
    <w:rsid w:val="00004488"/>
    <w:rsid w:val="00005304"/>
    <w:rsid w:val="00005598"/>
    <w:rsid w:val="0000592D"/>
    <w:rsid w:val="00006454"/>
    <w:rsid w:val="00006632"/>
    <w:rsid w:val="000066BF"/>
    <w:rsid w:val="00006C09"/>
    <w:rsid w:val="00007223"/>
    <w:rsid w:val="00007A37"/>
    <w:rsid w:val="00007BC4"/>
    <w:rsid w:val="00010176"/>
    <w:rsid w:val="000102C9"/>
    <w:rsid w:val="00010356"/>
    <w:rsid w:val="0001078A"/>
    <w:rsid w:val="00010A72"/>
    <w:rsid w:val="00010EE5"/>
    <w:rsid w:val="00011344"/>
    <w:rsid w:val="000113ED"/>
    <w:rsid w:val="00011438"/>
    <w:rsid w:val="00012650"/>
    <w:rsid w:val="00012C45"/>
    <w:rsid w:val="00013752"/>
    <w:rsid w:val="00014A33"/>
    <w:rsid w:val="000157C2"/>
    <w:rsid w:val="00015CE6"/>
    <w:rsid w:val="00015EA3"/>
    <w:rsid w:val="00016981"/>
    <w:rsid w:val="000169E6"/>
    <w:rsid w:val="00016B32"/>
    <w:rsid w:val="00017AB4"/>
    <w:rsid w:val="00017CA6"/>
    <w:rsid w:val="0002073B"/>
    <w:rsid w:val="00020EC2"/>
    <w:rsid w:val="0002115A"/>
    <w:rsid w:val="000242D9"/>
    <w:rsid w:val="000248F8"/>
    <w:rsid w:val="00024B8D"/>
    <w:rsid w:val="00024E90"/>
    <w:rsid w:val="0002568B"/>
    <w:rsid w:val="000259FE"/>
    <w:rsid w:val="00025DFF"/>
    <w:rsid w:val="00025EE6"/>
    <w:rsid w:val="00026F90"/>
    <w:rsid w:val="00027238"/>
    <w:rsid w:val="0002746C"/>
    <w:rsid w:val="000309CD"/>
    <w:rsid w:val="00030D08"/>
    <w:rsid w:val="00030D09"/>
    <w:rsid w:val="000311C1"/>
    <w:rsid w:val="00031268"/>
    <w:rsid w:val="00031400"/>
    <w:rsid w:val="00031594"/>
    <w:rsid w:val="00031C10"/>
    <w:rsid w:val="00031D22"/>
    <w:rsid w:val="00031E2D"/>
    <w:rsid w:val="00031E49"/>
    <w:rsid w:val="00033542"/>
    <w:rsid w:val="000335A5"/>
    <w:rsid w:val="00033745"/>
    <w:rsid w:val="000337B1"/>
    <w:rsid w:val="00034615"/>
    <w:rsid w:val="000351FC"/>
    <w:rsid w:val="00035C44"/>
    <w:rsid w:val="00035E84"/>
    <w:rsid w:val="00036EEC"/>
    <w:rsid w:val="00036F83"/>
    <w:rsid w:val="000406CE"/>
    <w:rsid w:val="00041188"/>
    <w:rsid w:val="00041521"/>
    <w:rsid w:val="000415FC"/>
    <w:rsid w:val="00041837"/>
    <w:rsid w:val="000419D8"/>
    <w:rsid w:val="00041D3D"/>
    <w:rsid w:val="00042476"/>
    <w:rsid w:val="00042753"/>
    <w:rsid w:val="00042CDE"/>
    <w:rsid w:val="00042E31"/>
    <w:rsid w:val="0004307A"/>
    <w:rsid w:val="000431F7"/>
    <w:rsid w:val="000432F7"/>
    <w:rsid w:val="0004434B"/>
    <w:rsid w:val="000444AF"/>
    <w:rsid w:val="0004455E"/>
    <w:rsid w:val="00044637"/>
    <w:rsid w:val="00044FCE"/>
    <w:rsid w:val="00045326"/>
    <w:rsid w:val="000453B1"/>
    <w:rsid w:val="0004555C"/>
    <w:rsid w:val="00045779"/>
    <w:rsid w:val="00045828"/>
    <w:rsid w:val="000464F4"/>
    <w:rsid w:val="00046EC5"/>
    <w:rsid w:val="00047101"/>
    <w:rsid w:val="00047897"/>
    <w:rsid w:val="00050D8C"/>
    <w:rsid w:val="00050D9B"/>
    <w:rsid w:val="00050F71"/>
    <w:rsid w:val="0005152B"/>
    <w:rsid w:val="00051CCF"/>
    <w:rsid w:val="00051F33"/>
    <w:rsid w:val="000520C6"/>
    <w:rsid w:val="00052A19"/>
    <w:rsid w:val="00052D45"/>
    <w:rsid w:val="000532AA"/>
    <w:rsid w:val="000539C6"/>
    <w:rsid w:val="00053B9C"/>
    <w:rsid w:val="00054264"/>
    <w:rsid w:val="00054E53"/>
    <w:rsid w:val="00055195"/>
    <w:rsid w:val="00055405"/>
    <w:rsid w:val="00055504"/>
    <w:rsid w:val="00055B27"/>
    <w:rsid w:val="00055DBA"/>
    <w:rsid w:val="00055EC5"/>
    <w:rsid w:val="0005782A"/>
    <w:rsid w:val="00057862"/>
    <w:rsid w:val="00060543"/>
    <w:rsid w:val="000607B7"/>
    <w:rsid w:val="00060913"/>
    <w:rsid w:val="00060F90"/>
    <w:rsid w:val="000610D3"/>
    <w:rsid w:val="00061394"/>
    <w:rsid w:val="00061F73"/>
    <w:rsid w:val="0006215F"/>
    <w:rsid w:val="0006257C"/>
    <w:rsid w:val="00062BF2"/>
    <w:rsid w:val="00062BFA"/>
    <w:rsid w:val="00062C35"/>
    <w:rsid w:val="0006311A"/>
    <w:rsid w:val="00063253"/>
    <w:rsid w:val="0006389B"/>
    <w:rsid w:val="00064466"/>
    <w:rsid w:val="00064614"/>
    <w:rsid w:val="000646BA"/>
    <w:rsid w:val="00064DBF"/>
    <w:rsid w:val="00064E49"/>
    <w:rsid w:val="000651FE"/>
    <w:rsid w:val="0006597B"/>
    <w:rsid w:val="0006680B"/>
    <w:rsid w:val="00066966"/>
    <w:rsid w:val="0006697E"/>
    <w:rsid w:val="0006795A"/>
    <w:rsid w:val="00067DE6"/>
    <w:rsid w:val="000700A2"/>
    <w:rsid w:val="000704F2"/>
    <w:rsid w:val="00070C65"/>
    <w:rsid w:val="00072500"/>
    <w:rsid w:val="00073343"/>
    <w:rsid w:val="00073C6D"/>
    <w:rsid w:val="000741CA"/>
    <w:rsid w:val="0007446B"/>
    <w:rsid w:val="00074548"/>
    <w:rsid w:val="00074559"/>
    <w:rsid w:val="00074865"/>
    <w:rsid w:val="00074A0B"/>
    <w:rsid w:val="000750B8"/>
    <w:rsid w:val="00075260"/>
    <w:rsid w:val="0007614B"/>
    <w:rsid w:val="000767A5"/>
    <w:rsid w:val="00076926"/>
    <w:rsid w:val="00076D90"/>
    <w:rsid w:val="00077B06"/>
    <w:rsid w:val="00080260"/>
    <w:rsid w:val="00080600"/>
    <w:rsid w:val="00080932"/>
    <w:rsid w:val="00080DB4"/>
    <w:rsid w:val="000813C2"/>
    <w:rsid w:val="0008178D"/>
    <w:rsid w:val="00082667"/>
    <w:rsid w:val="0008291E"/>
    <w:rsid w:val="0008325F"/>
    <w:rsid w:val="00084996"/>
    <w:rsid w:val="00084A9C"/>
    <w:rsid w:val="000855F0"/>
    <w:rsid w:val="000864CB"/>
    <w:rsid w:val="000865A9"/>
    <w:rsid w:val="00086A6B"/>
    <w:rsid w:val="00086D3E"/>
    <w:rsid w:val="00087142"/>
    <w:rsid w:val="000878B2"/>
    <w:rsid w:val="00087E49"/>
    <w:rsid w:val="00087F83"/>
    <w:rsid w:val="00090BAE"/>
    <w:rsid w:val="00090CC9"/>
    <w:rsid w:val="00091ACA"/>
    <w:rsid w:val="00091ECE"/>
    <w:rsid w:val="0009225B"/>
    <w:rsid w:val="0009236B"/>
    <w:rsid w:val="000926B8"/>
    <w:rsid w:val="000929AA"/>
    <w:rsid w:val="00093600"/>
    <w:rsid w:val="000939C3"/>
    <w:rsid w:val="00093A7E"/>
    <w:rsid w:val="00093C16"/>
    <w:rsid w:val="00093CBB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F73"/>
    <w:rsid w:val="0009734E"/>
    <w:rsid w:val="00097353"/>
    <w:rsid w:val="000975AA"/>
    <w:rsid w:val="000975DC"/>
    <w:rsid w:val="00097BF6"/>
    <w:rsid w:val="000A08B5"/>
    <w:rsid w:val="000A0B42"/>
    <w:rsid w:val="000A2640"/>
    <w:rsid w:val="000A2804"/>
    <w:rsid w:val="000A4083"/>
    <w:rsid w:val="000A46F4"/>
    <w:rsid w:val="000A47E0"/>
    <w:rsid w:val="000A4FF5"/>
    <w:rsid w:val="000A597B"/>
    <w:rsid w:val="000A5AA2"/>
    <w:rsid w:val="000A64C5"/>
    <w:rsid w:val="000A6822"/>
    <w:rsid w:val="000A6A3E"/>
    <w:rsid w:val="000A6C9D"/>
    <w:rsid w:val="000A6F43"/>
    <w:rsid w:val="000A7375"/>
    <w:rsid w:val="000A74F4"/>
    <w:rsid w:val="000A7749"/>
    <w:rsid w:val="000A7F37"/>
    <w:rsid w:val="000B070E"/>
    <w:rsid w:val="000B0E3C"/>
    <w:rsid w:val="000B1817"/>
    <w:rsid w:val="000B18FE"/>
    <w:rsid w:val="000B19B1"/>
    <w:rsid w:val="000B27A9"/>
    <w:rsid w:val="000B2C78"/>
    <w:rsid w:val="000B3142"/>
    <w:rsid w:val="000B3388"/>
    <w:rsid w:val="000B3751"/>
    <w:rsid w:val="000B4005"/>
    <w:rsid w:val="000B4672"/>
    <w:rsid w:val="000B4D7B"/>
    <w:rsid w:val="000B4FB7"/>
    <w:rsid w:val="000B503C"/>
    <w:rsid w:val="000B5AE5"/>
    <w:rsid w:val="000B61C2"/>
    <w:rsid w:val="000B6808"/>
    <w:rsid w:val="000B7455"/>
    <w:rsid w:val="000B76BE"/>
    <w:rsid w:val="000B7CCA"/>
    <w:rsid w:val="000C02C6"/>
    <w:rsid w:val="000C065D"/>
    <w:rsid w:val="000C0C46"/>
    <w:rsid w:val="000C10ED"/>
    <w:rsid w:val="000C167D"/>
    <w:rsid w:val="000C1B3F"/>
    <w:rsid w:val="000C1E20"/>
    <w:rsid w:val="000C27BE"/>
    <w:rsid w:val="000C3064"/>
    <w:rsid w:val="000C3515"/>
    <w:rsid w:val="000C3E05"/>
    <w:rsid w:val="000C425F"/>
    <w:rsid w:val="000C47D9"/>
    <w:rsid w:val="000C4957"/>
    <w:rsid w:val="000C4E6A"/>
    <w:rsid w:val="000C54C9"/>
    <w:rsid w:val="000C6077"/>
    <w:rsid w:val="000C610E"/>
    <w:rsid w:val="000C638A"/>
    <w:rsid w:val="000C669C"/>
    <w:rsid w:val="000C6D92"/>
    <w:rsid w:val="000C73EA"/>
    <w:rsid w:val="000C785B"/>
    <w:rsid w:val="000C78CD"/>
    <w:rsid w:val="000C7EA1"/>
    <w:rsid w:val="000D01BB"/>
    <w:rsid w:val="000D0978"/>
    <w:rsid w:val="000D0F81"/>
    <w:rsid w:val="000D12F5"/>
    <w:rsid w:val="000D15A1"/>
    <w:rsid w:val="000D3698"/>
    <w:rsid w:val="000D3998"/>
    <w:rsid w:val="000D3EBD"/>
    <w:rsid w:val="000D4004"/>
    <w:rsid w:val="000D44F8"/>
    <w:rsid w:val="000D4A88"/>
    <w:rsid w:val="000D58EA"/>
    <w:rsid w:val="000D5945"/>
    <w:rsid w:val="000D6404"/>
    <w:rsid w:val="000D6640"/>
    <w:rsid w:val="000D6757"/>
    <w:rsid w:val="000D6BA7"/>
    <w:rsid w:val="000D70A4"/>
    <w:rsid w:val="000D72B6"/>
    <w:rsid w:val="000D7492"/>
    <w:rsid w:val="000D758B"/>
    <w:rsid w:val="000D7A4D"/>
    <w:rsid w:val="000D7A80"/>
    <w:rsid w:val="000E0170"/>
    <w:rsid w:val="000E0563"/>
    <w:rsid w:val="000E076C"/>
    <w:rsid w:val="000E0B91"/>
    <w:rsid w:val="000E0F3F"/>
    <w:rsid w:val="000E175E"/>
    <w:rsid w:val="000E186B"/>
    <w:rsid w:val="000E1CD0"/>
    <w:rsid w:val="000E2067"/>
    <w:rsid w:val="000E20BB"/>
    <w:rsid w:val="000E2D24"/>
    <w:rsid w:val="000E2DFD"/>
    <w:rsid w:val="000E3D39"/>
    <w:rsid w:val="000E5DE2"/>
    <w:rsid w:val="000E5F8F"/>
    <w:rsid w:val="000E6C36"/>
    <w:rsid w:val="000E6F7A"/>
    <w:rsid w:val="000F004A"/>
    <w:rsid w:val="000F0622"/>
    <w:rsid w:val="000F0C16"/>
    <w:rsid w:val="000F0CB5"/>
    <w:rsid w:val="000F0F44"/>
    <w:rsid w:val="000F1037"/>
    <w:rsid w:val="000F15F0"/>
    <w:rsid w:val="000F1A6F"/>
    <w:rsid w:val="000F1B9C"/>
    <w:rsid w:val="000F22AB"/>
    <w:rsid w:val="000F2761"/>
    <w:rsid w:val="000F2947"/>
    <w:rsid w:val="000F2B8C"/>
    <w:rsid w:val="000F352B"/>
    <w:rsid w:val="000F3799"/>
    <w:rsid w:val="000F3C34"/>
    <w:rsid w:val="000F4096"/>
    <w:rsid w:val="000F4D5D"/>
    <w:rsid w:val="000F57A5"/>
    <w:rsid w:val="000F5A36"/>
    <w:rsid w:val="000F5E9E"/>
    <w:rsid w:val="000F67E5"/>
    <w:rsid w:val="000F70E2"/>
    <w:rsid w:val="000F72E9"/>
    <w:rsid w:val="000F782C"/>
    <w:rsid w:val="000F7898"/>
    <w:rsid w:val="000F7C21"/>
    <w:rsid w:val="000F7DBA"/>
    <w:rsid w:val="00100677"/>
    <w:rsid w:val="00100D87"/>
    <w:rsid w:val="00100F09"/>
    <w:rsid w:val="00100F0C"/>
    <w:rsid w:val="001011A9"/>
    <w:rsid w:val="0010131B"/>
    <w:rsid w:val="00101BB9"/>
    <w:rsid w:val="001024EC"/>
    <w:rsid w:val="001028BD"/>
    <w:rsid w:val="0010328B"/>
    <w:rsid w:val="001034EC"/>
    <w:rsid w:val="0010455B"/>
    <w:rsid w:val="00104C5D"/>
    <w:rsid w:val="00105107"/>
    <w:rsid w:val="001056B6"/>
    <w:rsid w:val="00106118"/>
    <w:rsid w:val="00106645"/>
    <w:rsid w:val="00106951"/>
    <w:rsid w:val="00106FCC"/>
    <w:rsid w:val="0010746D"/>
    <w:rsid w:val="001074D6"/>
    <w:rsid w:val="00107832"/>
    <w:rsid w:val="00110015"/>
    <w:rsid w:val="00110031"/>
    <w:rsid w:val="001103A9"/>
    <w:rsid w:val="0011072F"/>
    <w:rsid w:val="00110DA9"/>
    <w:rsid w:val="0011124A"/>
    <w:rsid w:val="00111443"/>
    <w:rsid w:val="001115F5"/>
    <w:rsid w:val="001117A3"/>
    <w:rsid w:val="0011190C"/>
    <w:rsid w:val="00111966"/>
    <w:rsid w:val="00112976"/>
    <w:rsid w:val="001133A1"/>
    <w:rsid w:val="00114623"/>
    <w:rsid w:val="00114FC3"/>
    <w:rsid w:val="00115155"/>
    <w:rsid w:val="00115752"/>
    <w:rsid w:val="00115EBE"/>
    <w:rsid w:val="0011680B"/>
    <w:rsid w:val="0011695D"/>
    <w:rsid w:val="00116EFC"/>
    <w:rsid w:val="001170CF"/>
    <w:rsid w:val="001173DC"/>
    <w:rsid w:val="001177A1"/>
    <w:rsid w:val="001178DE"/>
    <w:rsid w:val="00117925"/>
    <w:rsid w:val="0012004F"/>
    <w:rsid w:val="00120506"/>
    <w:rsid w:val="00120D23"/>
    <w:rsid w:val="00120FCD"/>
    <w:rsid w:val="001210AB"/>
    <w:rsid w:val="00121B48"/>
    <w:rsid w:val="00122486"/>
    <w:rsid w:val="00124234"/>
    <w:rsid w:val="0012467D"/>
    <w:rsid w:val="0012470A"/>
    <w:rsid w:val="00124E7B"/>
    <w:rsid w:val="00125314"/>
    <w:rsid w:val="00125379"/>
    <w:rsid w:val="0012629F"/>
    <w:rsid w:val="0012670B"/>
    <w:rsid w:val="001269DC"/>
    <w:rsid w:val="001270CB"/>
    <w:rsid w:val="00127CE8"/>
    <w:rsid w:val="00130428"/>
    <w:rsid w:val="00130E8B"/>
    <w:rsid w:val="0013142C"/>
    <w:rsid w:val="001316C5"/>
    <w:rsid w:val="0013223D"/>
    <w:rsid w:val="0013251B"/>
    <w:rsid w:val="001325A1"/>
    <w:rsid w:val="00132D8F"/>
    <w:rsid w:val="0013300F"/>
    <w:rsid w:val="00133E15"/>
    <w:rsid w:val="001343D1"/>
    <w:rsid w:val="00134C2C"/>
    <w:rsid w:val="00135FBD"/>
    <w:rsid w:val="001363F1"/>
    <w:rsid w:val="0013759A"/>
    <w:rsid w:val="00137A1A"/>
    <w:rsid w:val="00140356"/>
    <w:rsid w:val="00140596"/>
    <w:rsid w:val="00140A0B"/>
    <w:rsid w:val="00141161"/>
    <w:rsid w:val="0014119B"/>
    <w:rsid w:val="001411E2"/>
    <w:rsid w:val="00141CE2"/>
    <w:rsid w:val="00141D22"/>
    <w:rsid w:val="0014246A"/>
    <w:rsid w:val="00142CED"/>
    <w:rsid w:val="00142F78"/>
    <w:rsid w:val="0014305E"/>
    <w:rsid w:val="00143326"/>
    <w:rsid w:val="001435A3"/>
    <w:rsid w:val="001435D7"/>
    <w:rsid w:val="00144920"/>
    <w:rsid w:val="0014580C"/>
    <w:rsid w:val="00145925"/>
    <w:rsid w:val="0014614A"/>
    <w:rsid w:val="00146767"/>
    <w:rsid w:val="00147127"/>
    <w:rsid w:val="00147277"/>
    <w:rsid w:val="00147607"/>
    <w:rsid w:val="0014784A"/>
    <w:rsid w:val="00147CA0"/>
    <w:rsid w:val="0015033F"/>
    <w:rsid w:val="00150C34"/>
    <w:rsid w:val="001510A2"/>
    <w:rsid w:val="0015147B"/>
    <w:rsid w:val="001514CF"/>
    <w:rsid w:val="0015154C"/>
    <w:rsid w:val="00151E2F"/>
    <w:rsid w:val="0015220C"/>
    <w:rsid w:val="00152976"/>
    <w:rsid w:val="00152E27"/>
    <w:rsid w:val="00153DB5"/>
    <w:rsid w:val="00154344"/>
    <w:rsid w:val="0015492C"/>
    <w:rsid w:val="0015493C"/>
    <w:rsid w:val="00154F76"/>
    <w:rsid w:val="0015531D"/>
    <w:rsid w:val="00155F89"/>
    <w:rsid w:val="0015632D"/>
    <w:rsid w:val="00156384"/>
    <w:rsid w:val="00156600"/>
    <w:rsid w:val="00156AD7"/>
    <w:rsid w:val="00156BAA"/>
    <w:rsid w:val="00156E92"/>
    <w:rsid w:val="0015745C"/>
    <w:rsid w:val="001579C4"/>
    <w:rsid w:val="00160105"/>
    <w:rsid w:val="001603AF"/>
    <w:rsid w:val="00161496"/>
    <w:rsid w:val="00161AFF"/>
    <w:rsid w:val="001620B0"/>
    <w:rsid w:val="00162339"/>
    <w:rsid w:val="00162DA3"/>
    <w:rsid w:val="00163260"/>
    <w:rsid w:val="001636D7"/>
    <w:rsid w:val="001637C1"/>
    <w:rsid w:val="00163B24"/>
    <w:rsid w:val="00163C01"/>
    <w:rsid w:val="0016452D"/>
    <w:rsid w:val="00164A07"/>
    <w:rsid w:val="00164E2D"/>
    <w:rsid w:val="00164F43"/>
    <w:rsid w:val="00165813"/>
    <w:rsid w:val="00165C34"/>
    <w:rsid w:val="001661FA"/>
    <w:rsid w:val="001663BC"/>
    <w:rsid w:val="0016680F"/>
    <w:rsid w:val="0016744F"/>
    <w:rsid w:val="001676BD"/>
    <w:rsid w:val="00167A75"/>
    <w:rsid w:val="0017003D"/>
    <w:rsid w:val="00170118"/>
    <w:rsid w:val="0017037D"/>
    <w:rsid w:val="0017052A"/>
    <w:rsid w:val="00170BE5"/>
    <w:rsid w:val="00171032"/>
    <w:rsid w:val="00171682"/>
    <w:rsid w:val="001718BB"/>
    <w:rsid w:val="00171AAF"/>
    <w:rsid w:val="0017202D"/>
    <w:rsid w:val="00172043"/>
    <w:rsid w:val="00172182"/>
    <w:rsid w:val="00172C44"/>
    <w:rsid w:val="00172E70"/>
    <w:rsid w:val="00173500"/>
    <w:rsid w:val="00173AA0"/>
    <w:rsid w:val="00173B0D"/>
    <w:rsid w:val="00173EA3"/>
    <w:rsid w:val="00174572"/>
    <w:rsid w:val="0017479F"/>
    <w:rsid w:val="0017483D"/>
    <w:rsid w:val="00174952"/>
    <w:rsid w:val="00174D03"/>
    <w:rsid w:val="00174F6F"/>
    <w:rsid w:val="001752B7"/>
    <w:rsid w:val="001755F7"/>
    <w:rsid w:val="00176145"/>
    <w:rsid w:val="00177B31"/>
    <w:rsid w:val="001801CC"/>
    <w:rsid w:val="00180B8C"/>
    <w:rsid w:val="00181388"/>
    <w:rsid w:val="0018157D"/>
    <w:rsid w:val="0018255F"/>
    <w:rsid w:val="001827C9"/>
    <w:rsid w:val="00182C9D"/>
    <w:rsid w:val="0018361C"/>
    <w:rsid w:val="00183823"/>
    <w:rsid w:val="00183F4F"/>
    <w:rsid w:val="00183F68"/>
    <w:rsid w:val="001847C5"/>
    <w:rsid w:val="00184934"/>
    <w:rsid w:val="00184977"/>
    <w:rsid w:val="00184F8B"/>
    <w:rsid w:val="001856C1"/>
    <w:rsid w:val="00185A83"/>
    <w:rsid w:val="0018675D"/>
    <w:rsid w:val="00186784"/>
    <w:rsid w:val="001872F6"/>
    <w:rsid w:val="001874FB"/>
    <w:rsid w:val="0018795C"/>
    <w:rsid w:val="00187B23"/>
    <w:rsid w:val="00187D7F"/>
    <w:rsid w:val="0019059F"/>
    <w:rsid w:val="00190A9A"/>
    <w:rsid w:val="00190D38"/>
    <w:rsid w:val="00190EA0"/>
    <w:rsid w:val="00191856"/>
    <w:rsid w:val="00191B63"/>
    <w:rsid w:val="00191F51"/>
    <w:rsid w:val="001929EA"/>
    <w:rsid w:val="00193B90"/>
    <w:rsid w:val="00193E6C"/>
    <w:rsid w:val="001943AA"/>
    <w:rsid w:val="001944C7"/>
    <w:rsid w:val="001946AD"/>
    <w:rsid w:val="001948A5"/>
    <w:rsid w:val="00194A90"/>
    <w:rsid w:val="00194E72"/>
    <w:rsid w:val="00195367"/>
    <w:rsid w:val="00195DC1"/>
    <w:rsid w:val="001961D8"/>
    <w:rsid w:val="00196A33"/>
    <w:rsid w:val="00196C74"/>
    <w:rsid w:val="00196DC0"/>
    <w:rsid w:val="00196FE3"/>
    <w:rsid w:val="001A01FA"/>
    <w:rsid w:val="001A0582"/>
    <w:rsid w:val="001A078C"/>
    <w:rsid w:val="001A189C"/>
    <w:rsid w:val="001A1DAC"/>
    <w:rsid w:val="001A240E"/>
    <w:rsid w:val="001A27E8"/>
    <w:rsid w:val="001A2BDB"/>
    <w:rsid w:val="001A2BEA"/>
    <w:rsid w:val="001A2F58"/>
    <w:rsid w:val="001A3747"/>
    <w:rsid w:val="001A3F2E"/>
    <w:rsid w:val="001A3FDA"/>
    <w:rsid w:val="001A4602"/>
    <w:rsid w:val="001A5764"/>
    <w:rsid w:val="001A59C8"/>
    <w:rsid w:val="001A5A3D"/>
    <w:rsid w:val="001A606A"/>
    <w:rsid w:val="001A65C8"/>
    <w:rsid w:val="001A6D85"/>
    <w:rsid w:val="001A7396"/>
    <w:rsid w:val="001B0794"/>
    <w:rsid w:val="001B09C7"/>
    <w:rsid w:val="001B0EC7"/>
    <w:rsid w:val="001B1072"/>
    <w:rsid w:val="001B1ED1"/>
    <w:rsid w:val="001B22A4"/>
    <w:rsid w:val="001B25B4"/>
    <w:rsid w:val="001B292B"/>
    <w:rsid w:val="001B410C"/>
    <w:rsid w:val="001B470B"/>
    <w:rsid w:val="001B515D"/>
    <w:rsid w:val="001B53A2"/>
    <w:rsid w:val="001B56ED"/>
    <w:rsid w:val="001B57EB"/>
    <w:rsid w:val="001B5811"/>
    <w:rsid w:val="001B6474"/>
    <w:rsid w:val="001B658A"/>
    <w:rsid w:val="001B6CB3"/>
    <w:rsid w:val="001B784D"/>
    <w:rsid w:val="001B7B34"/>
    <w:rsid w:val="001B7C2A"/>
    <w:rsid w:val="001B7E4D"/>
    <w:rsid w:val="001C02F8"/>
    <w:rsid w:val="001C0580"/>
    <w:rsid w:val="001C0D30"/>
    <w:rsid w:val="001C10C4"/>
    <w:rsid w:val="001C1A90"/>
    <w:rsid w:val="001C1D6E"/>
    <w:rsid w:val="001C2063"/>
    <w:rsid w:val="001C27AE"/>
    <w:rsid w:val="001C298A"/>
    <w:rsid w:val="001C2CC0"/>
    <w:rsid w:val="001C2FC6"/>
    <w:rsid w:val="001C33FE"/>
    <w:rsid w:val="001C372F"/>
    <w:rsid w:val="001C379D"/>
    <w:rsid w:val="001C4744"/>
    <w:rsid w:val="001C50F7"/>
    <w:rsid w:val="001C5DCA"/>
    <w:rsid w:val="001C644E"/>
    <w:rsid w:val="001C64E1"/>
    <w:rsid w:val="001C69F5"/>
    <w:rsid w:val="001C6F33"/>
    <w:rsid w:val="001C74D1"/>
    <w:rsid w:val="001C7D0E"/>
    <w:rsid w:val="001D00BF"/>
    <w:rsid w:val="001D0663"/>
    <w:rsid w:val="001D138A"/>
    <w:rsid w:val="001D2922"/>
    <w:rsid w:val="001D29CF"/>
    <w:rsid w:val="001D32DB"/>
    <w:rsid w:val="001D3BA9"/>
    <w:rsid w:val="001D3F2E"/>
    <w:rsid w:val="001D415E"/>
    <w:rsid w:val="001D55CD"/>
    <w:rsid w:val="001D5E9F"/>
    <w:rsid w:val="001D5FB4"/>
    <w:rsid w:val="001D7742"/>
    <w:rsid w:val="001D7C13"/>
    <w:rsid w:val="001D7C79"/>
    <w:rsid w:val="001D7CEF"/>
    <w:rsid w:val="001E0641"/>
    <w:rsid w:val="001E0B0C"/>
    <w:rsid w:val="001E194B"/>
    <w:rsid w:val="001E1AF2"/>
    <w:rsid w:val="001E1D0C"/>
    <w:rsid w:val="001E2383"/>
    <w:rsid w:val="001E2583"/>
    <w:rsid w:val="001E286E"/>
    <w:rsid w:val="001E2E46"/>
    <w:rsid w:val="001E33F0"/>
    <w:rsid w:val="001E3D1A"/>
    <w:rsid w:val="001E4FFF"/>
    <w:rsid w:val="001E5060"/>
    <w:rsid w:val="001E5503"/>
    <w:rsid w:val="001E56FB"/>
    <w:rsid w:val="001E5749"/>
    <w:rsid w:val="001E5819"/>
    <w:rsid w:val="001E5B08"/>
    <w:rsid w:val="001E5EAD"/>
    <w:rsid w:val="001E5FFA"/>
    <w:rsid w:val="001E7142"/>
    <w:rsid w:val="001E7D66"/>
    <w:rsid w:val="001F0C56"/>
    <w:rsid w:val="001F10F7"/>
    <w:rsid w:val="001F116C"/>
    <w:rsid w:val="001F1597"/>
    <w:rsid w:val="001F2E85"/>
    <w:rsid w:val="001F2FA9"/>
    <w:rsid w:val="001F3354"/>
    <w:rsid w:val="001F44EB"/>
    <w:rsid w:val="001F4502"/>
    <w:rsid w:val="001F4985"/>
    <w:rsid w:val="001F566C"/>
    <w:rsid w:val="001F5C59"/>
    <w:rsid w:val="001F5E46"/>
    <w:rsid w:val="001F5ECC"/>
    <w:rsid w:val="001F5FD0"/>
    <w:rsid w:val="001F60FB"/>
    <w:rsid w:val="001F737B"/>
    <w:rsid w:val="001F746C"/>
    <w:rsid w:val="001F79E7"/>
    <w:rsid w:val="001F7EBF"/>
    <w:rsid w:val="001F7F03"/>
    <w:rsid w:val="00200725"/>
    <w:rsid w:val="00200AF7"/>
    <w:rsid w:val="002015F9"/>
    <w:rsid w:val="00201A4B"/>
    <w:rsid w:val="00201B56"/>
    <w:rsid w:val="0020210C"/>
    <w:rsid w:val="0020361E"/>
    <w:rsid w:val="00203AB2"/>
    <w:rsid w:val="00203C0A"/>
    <w:rsid w:val="00204029"/>
    <w:rsid w:val="002045D3"/>
    <w:rsid w:val="00204B0E"/>
    <w:rsid w:val="00205020"/>
    <w:rsid w:val="002052EB"/>
    <w:rsid w:val="0020584E"/>
    <w:rsid w:val="0020709D"/>
    <w:rsid w:val="00207117"/>
    <w:rsid w:val="00207386"/>
    <w:rsid w:val="00207999"/>
    <w:rsid w:val="00207F7B"/>
    <w:rsid w:val="00210FF5"/>
    <w:rsid w:val="00211203"/>
    <w:rsid w:val="002113AD"/>
    <w:rsid w:val="0021148C"/>
    <w:rsid w:val="00211752"/>
    <w:rsid w:val="0021200C"/>
    <w:rsid w:val="00212070"/>
    <w:rsid w:val="0021261B"/>
    <w:rsid w:val="002127AA"/>
    <w:rsid w:val="002130C0"/>
    <w:rsid w:val="00213137"/>
    <w:rsid w:val="002134D5"/>
    <w:rsid w:val="00213934"/>
    <w:rsid w:val="00213D64"/>
    <w:rsid w:val="00213F6D"/>
    <w:rsid w:val="00214C46"/>
    <w:rsid w:val="00214FE5"/>
    <w:rsid w:val="00215842"/>
    <w:rsid w:val="00216518"/>
    <w:rsid w:val="00216D9E"/>
    <w:rsid w:val="002175FC"/>
    <w:rsid w:val="002202CF"/>
    <w:rsid w:val="00220F60"/>
    <w:rsid w:val="00221852"/>
    <w:rsid w:val="00221B4D"/>
    <w:rsid w:val="00221D51"/>
    <w:rsid w:val="002220A9"/>
    <w:rsid w:val="00222469"/>
    <w:rsid w:val="0022358A"/>
    <w:rsid w:val="00223BF1"/>
    <w:rsid w:val="00224204"/>
    <w:rsid w:val="002244F6"/>
    <w:rsid w:val="00224B7D"/>
    <w:rsid w:val="00224E27"/>
    <w:rsid w:val="00226715"/>
    <w:rsid w:val="00226C60"/>
    <w:rsid w:val="0022719C"/>
    <w:rsid w:val="00227B85"/>
    <w:rsid w:val="00227DCC"/>
    <w:rsid w:val="0023064D"/>
    <w:rsid w:val="00230945"/>
    <w:rsid w:val="00231091"/>
    <w:rsid w:val="00231862"/>
    <w:rsid w:val="00231ABD"/>
    <w:rsid w:val="00231D63"/>
    <w:rsid w:val="00231D8A"/>
    <w:rsid w:val="00231E96"/>
    <w:rsid w:val="00231EC5"/>
    <w:rsid w:val="00232508"/>
    <w:rsid w:val="0023258E"/>
    <w:rsid w:val="002329F9"/>
    <w:rsid w:val="00232AF6"/>
    <w:rsid w:val="002340EE"/>
    <w:rsid w:val="00234540"/>
    <w:rsid w:val="00234B44"/>
    <w:rsid w:val="0023508E"/>
    <w:rsid w:val="002354EA"/>
    <w:rsid w:val="00235E71"/>
    <w:rsid w:val="00236A05"/>
    <w:rsid w:val="00236B86"/>
    <w:rsid w:val="0023730A"/>
    <w:rsid w:val="00237379"/>
    <w:rsid w:val="0023768D"/>
    <w:rsid w:val="00237AE0"/>
    <w:rsid w:val="00240362"/>
    <w:rsid w:val="00240B1F"/>
    <w:rsid w:val="00241151"/>
    <w:rsid w:val="0024132E"/>
    <w:rsid w:val="00241F02"/>
    <w:rsid w:val="002427EA"/>
    <w:rsid w:val="00242F04"/>
    <w:rsid w:val="002439C9"/>
    <w:rsid w:val="00243AD8"/>
    <w:rsid w:val="00244058"/>
    <w:rsid w:val="00244295"/>
    <w:rsid w:val="00244CEA"/>
    <w:rsid w:val="00244F29"/>
    <w:rsid w:val="00245FBD"/>
    <w:rsid w:val="002460DD"/>
    <w:rsid w:val="00246405"/>
    <w:rsid w:val="002465CB"/>
    <w:rsid w:val="002479AA"/>
    <w:rsid w:val="00247E35"/>
    <w:rsid w:val="00250779"/>
    <w:rsid w:val="00250B49"/>
    <w:rsid w:val="00250D1D"/>
    <w:rsid w:val="00250D92"/>
    <w:rsid w:val="0025133B"/>
    <w:rsid w:val="002519BA"/>
    <w:rsid w:val="00251AB1"/>
    <w:rsid w:val="002520FF"/>
    <w:rsid w:val="00252349"/>
    <w:rsid w:val="00252720"/>
    <w:rsid w:val="00252895"/>
    <w:rsid w:val="00253049"/>
    <w:rsid w:val="0025308E"/>
    <w:rsid w:val="002546A1"/>
    <w:rsid w:val="00254D14"/>
    <w:rsid w:val="00254F75"/>
    <w:rsid w:val="0025517F"/>
    <w:rsid w:val="002554FC"/>
    <w:rsid w:val="0025553B"/>
    <w:rsid w:val="00255856"/>
    <w:rsid w:val="0025590D"/>
    <w:rsid w:val="00255BBE"/>
    <w:rsid w:val="00255BD6"/>
    <w:rsid w:val="00255C54"/>
    <w:rsid w:val="002564E4"/>
    <w:rsid w:val="00257136"/>
    <w:rsid w:val="00257501"/>
    <w:rsid w:val="00257739"/>
    <w:rsid w:val="00257F58"/>
    <w:rsid w:val="00257FCA"/>
    <w:rsid w:val="00260043"/>
    <w:rsid w:val="002602DE"/>
    <w:rsid w:val="00260489"/>
    <w:rsid w:val="002609BE"/>
    <w:rsid w:val="00260FED"/>
    <w:rsid w:val="0026127E"/>
    <w:rsid w:val="00261289"/>
    <w:rsid w:val="00261DC9"/>
    <w:rsid w:val="00262742"/>
    <w:rsid w:val="0026307A"/>
    <w:rsid w:val="002633C0"/>
    <w:rsid w:val="00264168"/>
    <w:rsid w:val="0026436F"/>
    <w:rsid w:val="0026443F"/>
    <w:rsid w:val="00264482"/>
    <w:rsid w:val="00264D81"/>
    <w:rsid w:val="002650E0"/>
    <w:rsid w:val="00265B47"/>
    <w:rsid w:val="00266223"/>
    <w:rsid w:val="002662A0"/>
    <w:rsid w:val="00266C88"/>
    <w:rsid w:val="00266FCF"/>
    <w:rsid w:val="00267121"/>
    <w:rsid w:val="00267B51"/>
    <w:rsid w:val="00267CCE"/>
    <w:rsid w:val="0027060C"/>
    <w:rsid w:val="00270969"/>
    <w:rsid w:val="00270E2D"/>
    <w:rsid w:val="00271A0F"/>
    <w:rsid w:val="00271A9A"/>
    <w:rsid w:val="0027209C"/>
    <w:rsid w:val="002723E9"/>
    <w:rsid w:val="0027271C"/>
    <w:rsid w:val="0027280D"/>
    <w:rsid w:val="00272825"/>
    <w:rsid w:val="00272AA1"/>
    <w:rsid w:val="00272B60"/>
    <w:rsid w:val="00272FDF"/>
    <w:rsid w:val="002735BF"/>
    <w:rsid w:val="00273B10"/>
    <w:rsid w:val="00273E55"/>
    <w:rsid w:val="00273F07"/>
    <w:rsid w:val="00274322"/>
    <w:rsid w:val="002743EB"/>
    <w:rsid w:val="00274D75"/>
    <w:rsid w:val="00274D8C"/>
    <w:rsid w:val="002753D9"/>
    <w:rsid w:val="00275CA8"/>
    <w:rsid w:val="00275ED9"/>
    <w:rsid w:val="00275F8D"/>
    <w:rsid w:val="00276206"/>
    <w:rsid w:val="002766D7"/>
    <w:rsid w:val="00276995"/>
    <w:rsid w:val="00276A6F"/>
    <w:rsid w:val="00276FA2"/>
    <w:rsid w:val="0027752D"/>
    <w:rsid w:val="00281CD5"/>
    <w:rsid w:val="00281E1A"/>
    <w:rsid w:val="00282062"/>
    <w:rsid w:val="0028217B"/>
    <w:rsid w:val="00282819"/>
    <w:rsid w:val="00282C04"/>
    <w:rsid w:val="00282C4E"/>
    <w:rsid w:val="0028339C"/>
    <w:rsid w:val="00283CC1"/>
    <w:rsid w:val="0028450D"/>
    <w:rsid w:val="00285A99"/>
    <w:rsid w:val="002869E2"/>
    <w:rsid w:val="002874E8"/>
    <w:rsid w:val="0029034B"/>
    <w:rsid w:val="00290835"/>
    <w:rsid w:val="0029108B"/>
    <w:rsid w:val="00291B22"/>
    <w:rsid w:val="00291C7E"/>
    <w:rsid w:val="00291DBF"/>
    <w:rsid w:val="00291EF0"/>
    <w:rsid w:val="00292E18"/>
    <w:rsid w:val="00293D6D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1E06"/>
    <w:rsid w:val="002A2807"/>
    <w:rsid w:val="002A2E50"/>
    <w:rsid w:val="002A2EDE"/>
    <w:rsid w:val="002A3791"/>
    <w:rsid w:val="002A3820"/>
    <w:rsid w:val="002A3CE3"/>
    <w:rsid w:val="002A3E62"/>
    <w:rsid w:val="002A4B24"/>
    <w:rsid w:val="002A5066"/>
    <w:rsid w:val="002A5BAD"/>
    <w:rsid w:val="002A5D42"/>
    <w:rsid w:val="002A6221"/>
    <w:rsid w:val="002A765A"/>
    <w:rsid w:val="002A7978"/>
    <w:rsid w:val="002A7EE4"/>
    <w:rsid w:val="002B015E"/>
    <w:rsid w:val="002B0973"/>
    <w:rsid w:val="002B0F30"/>
    <w:rsid w:val="002B1594"/>
    <w:rsid w:val="002B195E"/>
    <w:rsid w:val="002B1D1B"/>
    <w:rsid w:val="002B2123"/>
    <w:rsid w:val="002B22C6"/>
    <w:rsid w:val="002B2DE3"/>
    <w:rsid w:val="002B2FC1"/>
    <w:rsid w:val="002B3A31"/>
    <w:rsid w:val="002B3C9B"/>
    <w:rsid w:val="002B441C"/>
    <w:rsid w:val="002B48CE"/>
    <w:rsid w:val="002B4E42"/>
    <w:rsid w:val="002B5434"/>
    <w:rsid w:val="002B5E06"/>
    <w:rsid w:val="002B758C"/>
    <w:rsid w:val="002B7C1E"/>
    <w:rsid w:val="002C0215"/>
    <w:rsid w:val="002C05EF"/>
    <w:rsid w:val="002C0D16"/>
    <w:rsid w:val="002C0D78"/>
    <w:rsid w:val="002C0E35"/>
    <w:rsid w:val="002C1031"/>
    <w:rsid w:val="002C11CB"/>
    <w:rsid w:val="002C1565"/>
    <w:rsid w:val="002C1875"/>
    <w:rsid w:val="002C1BDE"/>
    <w:rsid w:val="002C3329"/>
    <w:rsid w:val="002C390E"/>
    <w:rsid w:val="002C418F"/>
    <w:rsid w:val="002C4ABE"/>
    <w:rsid w:val="002C4BEF"/>
    <w:rsid w:val="002C64EC"/>
    <w:rsid w:val="002C69D1"/>
    <w:rsid w:val="002C6B6F"/>
    <w:rsid w:val="002C707C"/>
    <w:rsid w:val="002D06E2"/>
    <w:rsid w:val="002D0B2A"/>
    <w:rsid w:val="002D0C0B"/>
    <w:rsid w:val="002D0C29"/>
    <w:rsid w:val="002D1D1B"/>
    <w:rsid w:val="002D1F34"/>
    <w:rsid w:val="002D25D3"/>
    <w:rsid w:val="002D382E"/>
    <w:rsid w:val="002D3BE5"/>
    <w:rsid w:val="002D3C20"/>
    <w:rsid w:val="002D435D"/>
    <w:rsid w:val="002D4D0E"/>
    <w:rsid w:val="002D54D6"/>
    <w:rsid w:val="002D551F"/>
    <w:rsid w:val="002D5853"/>
    <w:rsid w:val="002D5A78"/>
    <w:rsid w:val="002D66E1"/>
    <w:rsid w:val="002D7AD8"/>
    <w:rsid w:val="002D7D8F"/>
    <w:rsid w:val="002E0ACD"/>
    <w:rsid w:val="002E0E7F"/>
    <w:rsid w:val="002E1DDB"/>
    <w:rsid w:val="002E1EE5"/>
    <w:rsid w:val="002E256A"/>
    <w:rsid w:val="002E3408"/>
    <w:rsid w:val="002E38A8"/>
    <w:rsid w:val="002E4477"/>
    <w:rsid w:val="002E44AA"/>
    <w:rsid w:val="002E4D4B"/>
    <w:rsid w:val="002E57DD"/>
    <w:rsid w:val="002E695D"/>
    <w:rsid w:val="002E6B4A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2D74"/>
    <w:rsid w:val="002F33AF"/>
    <w:rsid w:val="002F35AF"/>
    <w:rsid w:val="002F3CA6"/>
    <w:rsid w:val="002F40BB"/>
    <w:rsid w:val="002F416E"/>
    <w:rsid w:val="002F493A"/>
    <w:rsid w:val="002F4EA9"/>
    <w:rsid w:val="002F4F47"/>
    <w:rsid w:val="002F5048"/>
    <w:rsid w:val="002F58A7"/>
    <w:rsid w:val="002F6350"/>
    <w:rsid w:val="002F63C4"/>
    <w:rsid w:val="002F6491"/>
    <w:rsid w:val="002F65A5"/>
    <w:rsid w:val="00300130"/>
    <w:rsid w:val="00300777"/>
    <w:rsid w:val="00300CC2"/>
    <w:rsid w:val="00301143"/>
    <w:rsid w:val="0030145E"/>
    <w:rsid w:val="00301BC8"/>
    <w:rsid w:val="00301CD7"/>
    <w:rsid w:val="003020C4"/>
    <w:rsid w:val="00302C6F"/>
    <w:rsid w:val="00302F61"/>
    <w:rsid w:val="0030383D"/>
    <w:rsid w:val="00303D9F"/>
    <w:rsid w:val="0030416B"/>
    <w:rsid w:val="0030461C"/>
    <w:rsid w:val="00304E33"/>
    <w:rsid w:val="00305A89"/>
    <w:rsid w:val="0030611E"/>
    <w:rsid w:val="0030619C"/>
    <w:rsid w:val="00306356"/>
    <w:rsid w:val="003071CA"/>
    <w:rsid w:val="003071F2"/>
    <w:rsid w:val="00307413"/>
    <w:rsid w:val="00307BA2"/>
    <w:rsid w:val="00307D61"/>
    <w:rsid w:val="00310119"/>
    <w:rsid w:val="00310848"/>
    <w:rsid w:val="00310C4C"/>
    <w:rsid w:val="00310ECC"/>
    <w:rsid w:val="003113E7"/>
    <w:rsid w:val="00311D3C"/>
    <w:rsid w:val="0031222E"/>
    <w:rsid w:val="00312512"/>
    <w:rsid w:val="00312C30"/>
    <w:rsid w:val="00312DC6"/>
    <w:rsid w:val="00312F38"/>
    <w:rsid w:val="003134CA"/>
    <w:rsid w:val="003136D8"/>
    <w:rsid w:val="003143D5"/>
    <w:rsid w:val="00314981"/>
    <w:rsid w:val="00315F42"/>
    <w:rsid w:val="00315F74"/>
    <w:rsid w:val="00316E78"/>
    <w:rsid w:val="00316EE7"/>
    <w:rsid w:val="003170C2"/>
    <w:rsid w:val="00317C20"/>
    <w:rsid w:val="003202C9"/>
    <w:rsid w:val="003205D9"/>
    <w:rsid w:val="00320DF0"/>
    <w:rsid w:val="00321273"/>
    <w:rsid w:val="00321C8A"/>
    <w:rsid w:val="003222ED"/>
    <w:rsid w:val="00322721"/>
    <w:rsid w:val="0032346F"/>
    <w:rsid w:val="00323B9B"/>
    <w:rsid w:val="003240AB"/>
    <w:rsid w:val="00324450"/>
    <w:rsid w:val="00324AD0"/>
    <w:rsid w:val="00324FC0"/>
    <w:rsid w:val="003250DB"/>
    <w:rsid w:val="003251DD"/>
    <w:rsid w:val="003253D5"/>
    <w:rsid w:val="00326436"/>
    <w:rsid w:val="00326588"/>
    <w:rsid w:val="0032680D"/>
    <w:rsid w:val="00326BF8"/>
    <w:rsid w:val="00326CD8"/>
    <w:rsid w:val="00326CDC"/>
    <w:rsid w:val="00326E03"/>
    <w:rsid w:val="003273C6"/>
    <w:rsid w:val="0032747D"/>
    <w:rsid w:val="0033010F"/>
    <w:rsid w:val="00330E88"/>
    <w:rsid w:val="00330F8C"/>
    <w:rsid w:val="003314AB"/>
    <w:rsid w:val="003318B4"/>
    <w:rsid w:val="00331DCB"/>
    <w:rsid w:val="00332186"/>
    <w:rsid w:val="003325B5"/>
    <w:rsid w:val="0033292B"/>
    <w:rsid w:val="003329BD"/>
    <w:rsid w:val="00332C82"/>
    <w:rsid w:val="003330F1"/>
    <w:rsid w:val="00333B53"/>
    <w:rsid w:val="00334374"/>
    <w:rsid w:val="00334756"/>
    <w:rsid w:val="00335101"/>
    <w:rsid w:val="00336346"/>
    <w:rsid w:val="0033665D"/>
    <w:rsid w:val="003369D9"/>
    <w:rsid w:val="00336AD3"/>
    <w:rsid w:val="00336DC6"/>
    <w:rsid w:val="00337754"/>
    <w:rsid w:val="00337842"/>
    <w:rsid w:val="00337BEF"/>
    <w:rsid w:val="003402F2"/>
    <w:rsid w:val="00341264"/>
    <w:rsid w:val="00342098"/>
    <w:rsid w:val="0034277D"/>
    <w:rsid w:val="0034294E"/>
    <w:rsid w:val="00342D38"/>
    <w:rsid w:val="003431EB"/>
    <w:rsid w:val="00343E80"/>
    <w:rsid w:val="0034439D"/>
    <w:rsid w:val="003452BF"/>
    <w:rsid w:val="00347103"/>
    <w:rsid w:val="003475A4"/>
    <w:rsid w:val="003479A4"/>
    <w:rsid w:val="00347BB4"/>
    <w:rsid w:val="00347CF8"/>
    <w:rsid w:val="00347D06"/>
    <w:rsid w:val="0035004C"/>
    <w:rsid w:val="00350581"/>
    <w:rsid w:val="003505A6"/>
    <w:rsid w:val="00351604"/>
    <w:rsid w:val="00351713"/>
    <w:rsid w:val="00351FAE"/>
    <w:rsid w:val="00352AE0"/>
    <w:rsid w:val="003530B8"/>
    <w:rsid w:val="003532AA"/>
    <w:rsid w:val="003536DF"/>
    <w:rsid w:val="0035378B"/>
    <w:rsid w:val="00353927"/>
    <w:rsid w:val="00353D4B"/>
    <w:rsid w:val="00353E03"/>
    <w:rsid w:val="0035418A"/>
    <w:rsid w:val="0035488F"/>
    <w:rsid w:val="00355289"/>
    <w:rsid w:val="003552BE"/>
    <w:rsid w:val="003556A3"/>
    <w:rsid w:val="003557E3"/>
    <w:rsid w:val="00355AC6"/>
    <w:rsid w:val="00355E0F"/>
    <w:rsid w:val="00355E82"/>
    <w:rsid w:val="00356A19"/>
    <w:rsid w:val="00356DB3"/>
    <w:rsid w:val="00357319"/>
    <w:rsid w:val="0035769F"/>
    <w:rsid w:val="00357C78"/>
    <w:rsid w:val="00357CB9"/>
    <w:rsid w:val="0036193D"/>
    <w:rsid w:val="003626C0"/>
    <w:rsid w:val="003628FF"/>
    <w:rsid w:val="00362FED"/>
    <w:rsid w:val="00363125"/>
    <w:rsid w:val="00363258"/>
    <w:rsid w:val="00363AA9"/>
    <w:rsid w:val="00363BF1"/>
    <w:rsid w:val="00363D9A"/>
    <w:rsid w:val="00364009"/>
    <w:rsid w:val="0036412E"/>
    <w:rsid w:val="00364A89"/>
    <w:rsid w:val="00365B55"/>
    <w:rsid w:val="00365F0A"/>
    <w:rsid w:val="0036610C"/>
    <w:rsid w:val="0036635A"/>
    <w:rsid w:val="00366D1B"/>
    <w:rsid w:val="00366FE4"/>
    <w:rsid w:val="00367E36"/>
    <w:rsid w:val="00370177"/>
    <w:rsid w:val="00370A29"/>
    <w:rsid w:val="00370E35"/>
    <w:rsid w:val="003718C2"/>
    <w:rsid w:val="003723C3"/>
    <w:rsid w:val="00372674"/>
    <w:rsid w:val="003728B9"/>
    <w:rsid w:val="00372DA5"/>
    <w:rsid w:val="003734E7"/>
    <w:rsid w:val="0037413A"/>
    <w:rsid w:val="003748D1"/>
    <w:rsid w:val="00375444"/>
    <w:rsid w:val="00375C10"/>
    <w:rsid w:val="0037605F"/>
    <w:rsid w:val="0037632D"/>
    <w:rsid w:val="0037666A"/>
    <w:rsid w:val="00376AB8"/>
    <w:rsid w:val="00376FDE"/>
    <w:rsid w:val="003770B0"/>
    <w:rsid w:val="003774FD"/>
    <w:rsid w:val="00377BD9"/>
    <w:rsid w:val="00381330"/>
    <w:rsid w:val="003813C3"/>
    <w:rsid w:val="00381624"/>
    <w:rsid w:val="00381A3C"/>
    <w:rsid w:val="00381A93"/>
    <w:rsid w:val="00382DFA"/>
    <w:rsid w:val="00383370"/>
    <w:rsid w:val="00383E0C"/>
    <w:rsid w:val="00383EB6"/>
    <w:rsid w:val="003846AE"/>
    <w:rsid w:val="0038579B"/>
    <w:rsid w:val="00385D3E"/>
    <w:rsid w:val="00386E22"/>
    <w:rsid w:val="00387703"/>
    <w:rsid w:val="0039058B"/>
    <w:rsid w:val="003911BA"/>
    <w:rsid w:val="00391670"/>
    <w:rsid w:val="003923B0"/>
    <w:rsid w:val="00392460"/>
    <w:rsid w:val="00393906"/>
    <w:rsid w:val="0039396B"/>
    <w:rsid w:val="00393F57"/>
    <w:rsid w:val="003945A3"/>
    <w:rsid w:val="00394A1D"/>
    <w:rsid w:val="00394DCF"/>
    <w:rsid w:val="00394E0D"/>
    <w:rsid w:val="003956CA"/>
    <w:rsid w:val="00395861"/>
    <w:rsid w:val="003961D0"/>
    <w:rsid w:val="00396496"/>
    <w:rsid w:val="00396562"/>
    <w:rsid w:val="003969E9"/>
    <w:rsid w:val="00396BDA"/>
    <w:rsid w:val="00396BFD"/>
    <w:rsid w:val="00397259"/>
    <w:rsid w:val="003A0519"/>
    <w:rsid w:val="003A0BE6"/>
    <w:rsid w:val="003A0F7C"/>
    <w:rsid w:val="003A1322"/>
    <w:rsid w:val="003A1BB7"/>
    <w:rsid w:val="003A1CE0"/>
    <w:rsid w:val="003A1DB0"/>
    <w:rsid w:val="003A25B0"/>
    <w:rsid w:val="003A2631"/>
    <w:rsid w:val="003A2B7E"/>
    <w:rsid w:val="003A3849"/>
    <w:rsid w:val="003A3DFA"/>
    <w:rsid w:val="003A59CD"/>
    <w:rsid w:val="003A5F0D"/>
    <w:rsid w:val="003A623E"/>
    <w:rsid w:val="003A6A65"/>
    <w:rsid w:val="003A6CDC"/>
    <w:rsid w:val="003A6FE8"/>
    <w:rsid w:val="003A7788"/>
    <w:rsid w:val="003A77EC"/>
    <w:rsid w:val="003A7E05"/>
    <w:rsid w:val="003B034C"/>
    <w:rsid w:val="003B0709"/>
    <w:rsid w:val="003B0B24"/>
    <w:rsid w:val="003B0BE6"/>
    <w:rsid w:val="003B0F31"/>
    <w:rsid w:val="003B165C"/>
    <w:rsid w:val="003B1D42"/>
    <w:rsid w:val="003B1EB1"/>
    <w:rsid w:val="003B26B6"/>
    <w:rsid w:val="003B2B72"/>
    <w:rsid w:val="003B3BF9"/>
    <w:rsid w:val="003B4224"/>
    <w:rsid w:val="003B4319"/>
    <w:rsid w:val="003B4AF6"/>
    <w:rsid w:val="003B4E23"/>
    <w:rsid w:val="003B50F4"/>
    <w:rsid w:val="003B5E0D"/>
    <w:rsid w:val="003B69FA"/>
    <w:rsid w:val="003B6A39"/>
    <w:rsid w:val="003B6D59"/>
    <w:rsid w:val="003B77F9"/>
    <w:rsid w:val="003C0593"/>
    <w:rsid w:val="003C0F7E"/>
    <w:rsid w:val="003C1352"/>
    <w:rsid w:val="003C15A8"/>
    <w:rsid w:val="003C1609"/>
    <w:rsid w:val="003C1A7B"/>
    <w:rsid w:val="003C2887"/>
    <w:rsid w:val="003C3721"/>
    <w:rsid w:val="003C3D11"/>
    <w:rsid w:val="003C3FB2"/>
    <w:rsid w:val="003C4014"/>
    <w:rsid w:val="003C4033"/>
    <w:rsid w:val="003C48AF"/>
    <w:rsid w:val="003C4C46"/>
    <w:rsid w:val="003C590F"/>
    <w:rsid w:val="003C5919"/>
    <w:rsid w:val="003C5DED"/>
    <w:rsid w:val="003C6B49"/>
    <w:rsid w:val="003C6D07"/>
    <w:rsid w:val="003C70EF"/>
    <w:rsid w:val="003C7BA1"/>
    <w:rsid w:val="003C7F56"/>
    <w:rsid w:val="003D084E"/>
    <w:rsid w:val="003D0B6C"/>
    <w:rsid w:val="003D0D55"/>
    <w:rsid w:val="003D1078"/>
    <w:rsid w:val="003D1E35"/>
    <w:rsid w:val="003D1E70"/>
    <w:rsid w:val="003D3785"/>
    <w:rsid w:val="003D4017"/>
    <w:rsid w:val="003D40A7"/>
    <w:rsid w:val="003D46FE"/>
    <w:rsid w:val="003D4937"/>
    <w:rsid w:val="003D4963"/>
    <w:rsid w:val="003D4C13"/>
    <w:rsid w:val="003D5447"/>
    <w:rsid w:val="003D56CD"/>
    <w:rsid w:val="003D5DC1"/>
    <w:rsid w:val="003D625A"/>
    <w:rsid w:val="003D62E5"/>
    <w:rsid w:val="003D6D26"/>
    <w:rsid w:val="003D6E7D"/>
    <w:rsid w:val="003D71BF"/>
    <w:rsid w:val="003D7CB9"/>
    <w:rsid w:val="003E018D"/>
    <w:rsid w:val="003E0358"/>
    <w:rsid w:val="003E03FB"/>
    <w:rsid w:val="003E055C"/>
    <w:rsid w:val="003E0634"/>
    <w:rsid w:val="003E0ADF"/>
    <w:rsid w:val="003E1038"/>
    <w:rsid w:val="003E183D"/>
    <w:rsid w:val="003E1A15"/>
    <w:rsid w:val="003E289B"/>
    <w:rsid w:val="003E29DC"/>
    <w:rsid w:val="003E2FD0"/>
    <w:rsid w:val="003E3E62"/>
    <w:rsid w:val="003E4048"/>
    <w:rsid w:val="003E41F3"/>
    <w:rsid w:val="003E4400"/>
    <w:rsid w:val="003E44A9"/>
    <w:rsid w:val="003E4E23"/>
    <w:rsid w:val="003E5622"/>
    <w:rsid w:val="003E56EC"/>
    <w:rsid w:val="003E574A"/>
    <w:rsid w:val="003E58D9"/>
    <w:rsid w:val="003E5ECC"/>
    <w:rsid w:val="003E6068"/>
    <w:rsid w:val="003E65C6"/>
    <w:rsid w:val="003E69D8"/>
    <w:rsid w:val="003E6DB0"/>
    <w:rsid w:val="003E7474"/>
    <w:rsid w:val="003E7672"/>
    <w:rsid w:val="003E770D"/>
    <w:rsid w:val="003E7992"/>
    <w:rsid w:val="003E7DAF"/>
    <w:rsid w:val="003E7E22"/>
    <w:rsid w:val="003E7F3B"/>
    <w:rsid w:val="003F0207"/>
    <w:rsid w:val="003F0621"/>
    <w:rsid w:val="003F07C4"/>
    <w:rsid w:val="003F0A22"/>
    <w:rsid w:val="003F1709"/>
    <w:rsid w:val="003F1AB7"/>
    <w:rsid w:val="003F1C80"/>
    <w:rsid w:val="003F1F4A"/>
    <w:rsid w:val="003F1F59"/>
    <w:rsid w:val="003F23BB"/>
    <w:rsid w:val="003F2870"/>
    <w:rsid w:val="003F2CA7"/>
    <w:rsid w:val="003F34FE"/>
    <w:rsid w:val="003F3A0C"/>
    <w:rsid w:val="003F46BD"/>
    <w:rsid w:val="003F4F52"/>
    <w:rsid w:val="003F6432"/>
    <w:rsid w:val="003F66BF"/>
    <w:rsid w:val="003F68D5"/>
    <w:rsid w:val="003F6E28"/>
    <w:rsid w:val="003F71C4"/>
    <w:rsid w:val="003F7E27"/>
    <w:rsid w:val="004008D3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4DC2"/>
    <w:rsid w:val="004051D8"/>
    <w:rsid w:val="0040562D"/>
    <w:rsid w:val="00405791"/>
    <w:rsid w:val="00405A43"/>
    <w:rsid w:val="00405DB8"/>
    <w:rsid w:val="00406641"/>
    <w:rsid w:val="00406734"/>
    <w:rsid w:val="00406A02"/>
    <w:rsid w:val="00406AB8"/>
    <w:rsid w:val="00406BF6"/>
    <w:rsid w:val="004074B9"/>
    <w:rsid w:val="00410C44"/>
    <w:rsid w:val="00410C47"/>
    <w:rsid w:val="00411800"/>
    <w:rsid w:val="00411B57"/>
    <w:rsid w:val="004125C8"/>
    <w:rsid w:val="0041288E"/>
    <w:rsid w:val="004129EC"/>
    <w:rsid w:val="00412B97"/>
    <w:rsid w:val="00412F60"/>
    <w:rsid w:val="00413CF0"/>
    <w:rsid w:val="004144AD"/>
    <w:rsid w:val="0041479E"/>
    <w:rsid w:val="00414D9F"/>
    <w:rsid w:val="00414F60"/>
    <w:rsid w:val="00415142"/>
    <w:rsid w:val="00415804"/>
    <w:rsid w:val="004164BE"/>
    <w:rsid w:val="00416AAB"/>
    <w:rsid w:val="00416FAE"/>
    <w:rsid w:val="00417132"/>
    <w:rsid w:val="004200A0"/>
    <w:rsid w:val="00420938"/>
    <w:rsid w:val="00420ECF"/>
    <w:rsid w:val="00421D09"/>
    <w:rsid w:val="004228DE"/>
    <w:rsid w:val="00422B15"/>
    <w:rsid w:val="00422C48"/>
    <w:rsid w:val="00423213"/>
    <w:rsid w:val="00423AD5"/>
    <w:rsid w:val="00423C0A"/>
    <w:rsid w:val="00423C98"/>
    <w:rsid w:val="00423D67"/>
    <w:rsid w:val="00423E89"/>
    <w:rsid w:val="00424532"/>
    <w:rsid w:val="004269F4"/>
    <w:rsid w:val="00427D87"/>
    <w:rsid w:val="00427F00"/>
    <w:rsid w:val="00430402"/>
    <w:rsid w:val="00430427"/>
    <w:rsid w:val="004309D8"/>
    <w:rsid w:val="004314EB"/>
    <w:rsid w:val="004315AA"/>
    <w:rsid w:val="00431D0B"/>
    <w:rsid w:val="00432057"/>
    <w:rsid w:val="0043216F"/>
    <w:rsid w:val="00432289"/>
    <w:rsid w:val="004325EC"/>
    <w:rsid w:val="004328F0"/>
    <w:rsid w:val="00432D2C"/>
    <w:rsid w:val="00433112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5F0B"/>
    <w:rsid w:val="0043641E"/>
    <w:rsid w:val="0043680E"/>
    <w:rsid w:val="00436AC2"/>
    <w:rsid w:val="00436B30"/>
    <w:rsid w:val="00437733"/>
    <w:rsid w:val="0043779D"/>
    <w:rsid w:val="00437F6C"/>
    <w:rsid w:val="00440C28"/>
    <w:rsid w:val="00441FBD"/>
    <w:rsid w:val="00442021"/>
    <w:rsid w:val="0044203A"/>
    <w:rsid w:val="004423A1"/>
    <w:rsid w:val="00442425"/>
    <w:rsid w:val="004430BD"/>
    <w:rsid w:val="00443233"/>
    <w:rsid w:val="0044382C"/>
    <w:rsid w:val="004439E1"/>
    <w:rsid w:val="004439FD"/>
    <w:rsid w:val="00443B32"/>
    <w:rsid w:val="00443F74"/>
    <w:rsid w:val="00444693"/>
    <w:rsid w:val="00444F65"/>
    <w:rsid w:val="00445C0B"/>
    <w:rsid w:val="00445EBD"/>
    <w:rsid w:val="00446319"/>
    <w:rsid w:val="00446638"/>
    <w:rsid w:val="004478FF"/>
    <w:rsid w:val="00450318"/>
    <w:rsid w:val="004508AC"/>
    <w:rsid w:val="00450C31"/>
    <w:rsid w:val="00451432"/>
    <w:rsid w:val="00451459"/>
    <w:rsid w:val="00451487"/>
    <w:rsid w:val="00451A0C"/>
    <w:rsid w:val="00451FC0"/>
    <w:rsid w:val="00452491"/>
    <w:rsid w:val="004528A6"/>
    <w:rsid w:val="00452E01"/>
    <w:rsid w:val="004537BB"/>
    <w:rsid w:val="0045386C"/>
    <w:rsid w:val="00453CBE"/>
    <w:rsid w:val="00454347"/>
    <w:rsid w:val="004546ED"/>
    <w:rsid w:val="00454A01"/>
    <w:rsid w:val="004550D0"/>
    <w:rsid w:val="00455969"/>
    <w:rsid w:val="00455A0E"/>
    <w:rsid w:val="00455C2C"/>
    <w:rsid w:val="004561BC"/>
    <w:rsid w:val="0045659C"/>
    <w:rsid w:val="00457D0E"/>
    <w:rsid w:val="00460A44"/>
    <w:rsid w:val="00460BCA"/>
    <w:rsid w:val="00460D7C"/>
    <w:rsid w:val="00461D53"/>
    <w:rsid w:val="00461E6C"/>
    <w:rsid w:val="0046232B"/>
    <w:rsid w:val="0046308A"/>
    <w:rsid w:val="00463382"/>
    <w:rsid w:val="004636D4"/>
    <w:rsid w:val="00463B63"/>
    <w:rsid w:val="004646B8"/>
    <w:rsid w:val="004648BA"/>
    <w:rsid w:val="00464A37"/>
    <w:rsid w:val="00464BB9"/>
    <w:rsid w:val="00464C6D"/>
    <w:rsid w:val="00465116"/>
    <w:rsid w:val="004656AC"/>
    <w:rsid w:val="004657D7"/>
    <w:rsid w:val="004662E1"/>
    <w:rsid w:val="0046630B"/>
    <w:rsid w:val="00466611"/>
    <w:rsid w:val="00466657"/>
    <w:rsid w:val="00466CB1"/>
    <w:rsid w:val="00466E6B"/>
    <w:rsid w:val="0046745B"/>
    <w:rsid w:val="00467877"/>
    <w:rsid w:val="00467BD2"/>
    <w:rsid w:val="00470841"/>
    <w:rsid w:val="004714F1"/>
    <w:rsid w:val="00471DB9"/>
    <w:rsid w:val="00471E70"/>
    <w:rsid w:val="004726D7"/>
    <w:rsid w:val="00472FB4"/>
    <w:rsid w:val="004730CC"/>
    <w:rsid w:val="004731BD"/>
    <w:rsid w:val="0047366C"/>
    <w:rsid w:val="004740E6"/>
    <w:rsid w:val="00474547"/>
    <w:rsid w:val="00474C32"/>
    <w:rsid w:val="00474CB5"/>
    <w:rsid w:val="00474D1A"/>
    <w:rsid w:val="0047581E"/>
    <w:rsid w:val="00475A1D"/>
    <w:rsid w:val="00475C56"/>
    <w:rsid w:val="004762E6"/>
    <w:rsid w:val="00476C7D"/>
    <w:rsid w:val="0048047C"/>
    <w:rsid w:val="004805B2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231"/>
    <w:rsid w:val="0048554E"/>
    <w:rsid w:val="0048577F"/>
    <w:rsid w:val="00485B9A"/>
    <w:rsid w:val="0048622E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5F"/>
    <w:rsid w:val="004959E1"/>
    <w:rsid w:val="00495A68"/>
    <w:rsid w:val="00495A6C"/>
    <w:rsid w:val="00495BB3"/>
    <w:rsid w:val="0049708B"/>
    <w:rsid w:val="004970ED"/>
    <w:rsid w:val="0049710F"/>
    <w:rsid w:val="004972F2"/>
    <w:rsid w:val="004978C3"/>
    <w:rsid w:val="00497E3C"/>
    <w:rsid w:val="004A2FE2"/>
    <w:rsid w:val="004A2FEA"/>
    <w:rsid w:val="004A311A"/>
    <w:rsid w:val="004A4348"/>
    <w:rsid w:val="004A6912"/>
    <w:rsid w:val="004A6DDC"/>
    <w:rsid w:val="004A6E6A"/>
    <w:rsid w:val="004A7166"/>
    <w:rsid w:val="004A73C8"/>
    <w:rsid w:val="004A78AE"/>
    <w:rsid w:val="004A7C4B"/>
    <w:rsid w:val="004B05A7"/>
    <w:rsid w:val="004B072A"/>
    <w:rsid w:val="004B0D61"/>
    <w:rsid w:val="004B15B8"/>
    <w:rsid w:val="004B17B6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6C0"/>
    <w:rsid w:val="004B4CCA"/>
    <w:rsid w:val="004B501E"/>
    <w:rsid w:val="004B5254"/>
    <w:rsid w:val="004B5981"/>
    <w:rsid w:val="004B6097"/>
    <w:rsid w:val="004B65EF"/>
    <w:rsid w:val="004B67F9"/>
    <w:rsid w:val="004B6A8E"/>
    <w:rsid w:val="004B6BE8"/>
    <w:rsid w:val="004B72AB"/>
    <w:rsid w:val="004B78ED"/>
    <w:rsid w:val="004C0DF8"/>
    <w:rsid w:val="004C2291"/>
    <w:rsid w:val="004C3549"/>
    <w:rsid w:val="004C35A1"/>
    <w:rsid w:val="004C37BF"/>
    <w:rsid w:val="004C3B71"/>
    <w:rsid w:val="004C3DEA"/>
    <w:rsid w:val="004C4292"/>
    <w:rsid w:val="004C4686"/>
    <w:rsid w:val="004C4AD7"/>
    <w:rsid w:val="004C4EE7"/>
    <w:rsid w:val="004C5B46"/>
    <w:rsid w:val="004C5FCA"/>
    <w:rsid w:val="004C66F4"/>
    <w:rsid w:val="004C6D72"/>
    <w:rsid w:val="004C77D7"/>
    <w:rsid w:val="004C7977"/>
    <w:rsid w:val="004C7984"/>
    <w:rsid w:val="004C7A68"/>
    <w:rsid w:val="004D0304"/>
    <w:rsid w:val="004D033D"/>
    <w:rsid w:val="004D0AD9"/>
    <w:rsid w:val="004D2043"/>
    <w:rsid w:val="004D233E"/>
    <w:rsid w:val="004D2377"/>
    <w:rsid w:val="004D332C"/>
    <w:rsid w:val="004D3619"/>
    <w:rsid w:val="004D3C78"/>
    <w:rsid w:val="004D3F6A"/>
    <w:rsid w:val="004D438A"/>
    <w:rsid w:val="004D46C3"/>
    <w:rsid w:val="004D4FBA"/>
    <w:rsid w:val="004D55C9"/>
    <w:rsid w:val="004D59EC"/>
    <w:rsid w:val="004D5FA5"/>
    <w:rsid w:val="004D69F7"/>
    <w:rsid w:val="004D6D39"/>
    <w:rsid w:val="004D7561"/>
    <w:rsid w:val="004D785E"/>
    <w:rsid w:val="004D78BB"/>
    <w:rsid w:val="004E0357"/>
    <w:rsid w:val="004E0411"/>
    <w:rsid w:val="004E07BC"/>
    <w:rsid w:val="004E0AF0"/>
    <w:rsid w:val="004E0D1B"/>
    <w:rsid w:val="004E0F7C"/>
    <w:rsid w:val="004E1B93"/>
    <w:rsid w:val="004E1FF4"/>
    <w:rsid w:val="004E201E"/>
    <w:rsid w:val="004E2D8F"/>
    <w:rsid w:val="004E2F4E"/>
    <w:rsid w:val="004E3267"/>
    <w:rsid w:val="004E41F0"/>
    <w:rsid w:val="004E622D"/>
    <w:rsid w:val="004E64C7"/>
    <w:rsid w:val="004E65B5"/>
    <w:rsid w:val="004E6E91"/>
    <w:rsid w:val="004E7961"/>
    <w:rsid w:val="004E7B1C"/>
    <w:rsid w:val="004E7C4D"/>
    <w:rsid w:val="004F03CF"/>
    <w:rsid w:val="004F0A18"/>
    <w:rsid w:val="004F0AD5"/>
    <w:rsid w:val="004F0CD6"/>
    <w:rsid w:val="004F0E23"/>
    <w:rsid w:val="004F1847"/>
    <w:rsid w:val="004F18E2"/>
    <w:rsid w:val="004F1DDC"/>
    <w:rsid w:val="004F21B9"/>
    <w:rsid w:val="004F3171"/>
    <w:rsid w:val="004F3B8C"/>
    <w:rsid w:val="004F3F07"/>
    <w:rsid w:val="004F3F20"/>
    <w:rsid w:val="004F48B3"/>
    <w:rsid w:val="004F56C1"/>
    <w:rsid w:val="004F58EB"/>
    <w:rsid w:val="004F5A66"/>
    <w:rsid w:val="004F6580"/>
    <w:rsid w:val="004F65D2"/>
    <w:rsid w:val="004F6736"/>
    <w:rsid w:val="004F6742"/>
    <w:rsid w:val="004F67BF"/>
    <w:rsid w:val="004F6C25"/>
    <w:rsid w:val="004F7804"/>
    <w:rsid w:val="0050035A"/>
    <w:rsid w:val="00500968"/>
    <w:rsid w:val="00500D5F"/>
    <w:rsid w:val="00501125"/>
    <w:rsid w:val="005011FF"/>
    <w:rsid w:val="00501372"/>
    <w:rsid w:val="005017F1"/>
    <w:rsid w:val="00501903"/>
    <w:rsid w:val="00502CB4"/>
    <w:rsid w:val="00503023"/>
    <w:rsid w:val="00505344"/>
    <w:rsid w:val="005056EA"/>
    <w:rsid w:val="0050596A"/>
    <w:rsid w:val="00505A34"/>
    <w:rsid w:val="00506536"/>
    <w:rsid w:val="005066B7"/>
    <w:rsid w:val="005068DF"/>
    <w:rsid w:val="00507270"/>
    <w:rsid w:val="005072F1"/>
    <w:rsid w:val="005075DF"/>
    <w:rsid w:val="00507FA9"/>
    <w:rsid w:val="00510019"/>
    <w:rsid w:val="00510C8D"/>
    <w:rsid w:val="00510F9F"/>
    <w:rsid w:val="00511242"/>
    <w:rsid w:val="005113E6"/>
    <w:rsid w:val="00511656"/>
    <w:rsid w:val="00512278"/>
    <w:rsid w:val="0051294E"/>
    <w:rsid w:val="0051350D"/>
    <w:rsid w:val="00514294"/>
    <w:rsid w:val="0051481C"/>
    <w:rsid w:val="00515390"/>
    <w:rsid w:val="00515737"/>
    <w:rsid w:val="00515F0D"/>
    <w:rsid w:val="00515F22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41D"/>
    <w:rsid w:val="00520845"/>
    <w:rsid w:val="00520975"/>
    <w:rsid w:val="005215E8"/>
    <w:rsid w:val="00522935"/>
    <w:rsid w:val="00522DBF"/>
    <w:rsid w:val="00522E3B"/>
    <w:rsid w:val="00523152"/>
    <w:rsid w:val="005235B5"/>
    <w:rsid w:val="005235B9"/>
    <w:rsid w:val="00523E94"/>
    <w:rsid w:val="005241C9"/>
    <w:rsid w:val="005248A0"/>
    <w:rsid w:val="00524E81"/>
    <w:rsid w:val="00524F3C"/>
    <w:rsid w:val="0052555E"/>
    <w:rsid w:val="005264A6"/>
    <w:rsid w:val="00526863"/>
    <w:rsid w:val="0052696C"/>
    <w:rsid w:val="005269BC"/>
    <w:rsid w:val="00526C63"/>
    <w:rsid w:val="005271DD"/>
    <w:rsid w:val="0052751B"/>
    <w:rsid w:val="00527C1B"/>
    <w:rsid w:val="00530074"/>
    <w:rsid w:val="00530118"/>
    <w:rsid w:val="005314BF"/>
    <w:rsid w:val="0053194A"/>
    <w:rsid w:val="00531B81"/>
    <w:rsid w:val="00531E29"/>
    <w:rsid w:val="00531F1B"/>
    <w:rsid w:val="00531FBA"/>
    <w:rsid w:val="00532248"/>
    <w:rsid w:val="005327DD"/>
    <w:rsid w:val="00532AD7"/>
    <w:rsid w:val="00532FE0"/>
    <w:rsid w:val="005334A3"/>
    <w:rsid w:val="00533CDF"/>
    <w:rsid w:val="00533D7A"/>
    <w:rsid w:val="00534953"/>
    <w:rsid w:val="00534AEA"/>
    <w:rsid w:val="00535671"/>
    <w:rsid w:val="005356D6"/>
    <w:rsid w:val="00535967"/>
    <w:rsid w:val="00535C17"/>
    <w:rsid w:val="00535DA2"/>
    <w:rsid w:val="00535DC7"/>
    <w:rsid w:val="005364D0"/>
    <w:rsid w:val="005378FF"/>
    <w:rsid w:val="00537BDF"/>
    <w:rsid w:val="00537DA7"/>
    <w:rsid w:val="0054002A"/>
    <w:rsid w:val="0054007C"/>
    <w:rsid w:val="00540230"/>
    <w:rsid w:val="005403D8"/>
    <w:rsid w:val="00540A84"/>
    <w:rsid w:val="00540B2C"/>
    <w:rsid w:val="0054115C"/>
    <w:rsid w:val="005411C7"/>
    <w:rsid w:val="00541449"/>
    <w:rsid w:val="00541A7A"/>
    <w:rsid w:val="00541EC7"/>
    <w:rsid w:val="005421DF"/>
    <w:rsid w:val="0054231A"/>
    <w:rsid w:val="0054378D"/>
    <w:rsid w:val="00543BC9"/>
    <w:rsid w:val="00543F58"/>
    <w:rsid w:val="00544113"/>
    <w:rsid w:val="0054456A"/>
    <w:rsid w:val="00544731"/>
    <w:rsid w:val="005453B0"/>
    <w:rsid w:val="00545878"/>
    <w:rsid w:val="00545E24"/>
    <w:rsid w:val="00545E28"/>
    <w:rsid w:val="0054648C"/>
    <w:rsid w:val="005465C2"/>
    <w:rsid w:val="00546E56"/>
    <w:rsid w:val="00547CB7"/>
    <w:rsid w:val="00547F1A"/>
    <w:rsid w:val="00550A0C"/>
    <w:rsid w:val="00550FAB"/>
    <w:rsid w:val="00551225"/>
    <w:rsid w:val="00551961"/>
    <w:rsid w:val="00552353"/>
    <w:rsid w:val="00552391"/>
    <w:rsid w:val="00552AAF"/>
    <w:rsid w:val="005533B5"/>
    <w:rsid w:val="005540AA"/>
    <w:rsid w:val="005542AF"/>
    <w:rsid w:val="0055438E"/>
    <w:rsid w:val="00554DE6"/>
    <w:rsid w:val="0055548B"/>
    <w:rsid w:val="00555E5D"/>
    <w:rsid w:val="005561CF"/>
    <w:rsid w:val="0055736A"/>
    <w:rsid w:val="00557D0C"/>
    <w:rsid w:val="005601D6"/>
    <w:rsid w:val="0056046F"/>
    <w:rsid w:val="00560641"/>
    <w:rsid w:val="005606F7"/>
    <w:rsid w:val="0056083F"/>
    <w:rsid w:val="00560B81"/>
    <w:rsid w:val="005613E9"/>
    <w:rsid w:val="00561437"/>
    <w:rsid w:val="0056191D"/>
    <w:rsid w:val="005619CE"/>
    <w:rsid w:val="00561BFB"/>
    <w:rsid w:val="00561E13"/>
    <w:rsid w:val="00561E82"/>
    <w:rsid w:val="00561F54"/>
    <w:rsid w:val="00562D5C"/>
    <w:rsid w:val="00562E21"/>
    <w:rsid w:val="00564107"/>
    <w:rsid w:val="0056427B"/>
    <w:rsid w:val="005642EB"/>
    <w:rsid w:val="00564534"/>
    <w:rsid w:val="00564AF1"/>
    <w:rsid w:val="00564C69"/>
    <w:rsid w:val="00564D7F"/>
    <w:rsid w:val="005654E0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0FC5"/>
    <w:rsid w:val="0057155B"/>
    <w:rsid w:val="005717A7"/>
    <w:rsid w:val="005718A0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77DD1"/>
    <w:rsid w:val="00581067"/>
    <w:rsid w:val="0058141B"/>
    <w:rsid w:val="00581ABA"/>
    <w:rsid w:val="005820A9"/>
    <w:rsid w:val="00582C16"/>
    <w:rsid w:val="00582DD3"/>
    <w:rsid w:val="005837E2"/>
    <w:rsid w:val="00583F45"/>
    <w:rsid w:val="005848D1"/>
    <w:rsid w:val="00584B9F"/>
    <w:rsid w:val="00584F42"/>
    <w:rsid w:val="005855B9"/>
    <w:rsid w:val="00585D4B"/>
    <w:rsid w:val="00586CC4"/>
    <w:rsid w:val="00586E60"/>
    <w:rsid w:val="0058704B"/>
    <w:rsid w:val="00587294"/>
    <w:rsid w:val="00587371"/>
    <w:rsid w:val="00587D4D"/>
    <w:rsid w:val="00587D99"/>
    <w:rsid w:val="00590A6E"/>
    <w:rsid w:val="00590B67"/>
    <w:rsid w:val="005911CF"/>
    <w:rsid w:val="00591583"/>
    <w:rsid w:val="00591B18"/>
    <w:rsid w:val="00591D80"/>
    <w:rsid w:val="00591F4B"/>
    <w:rsid w:val="005920BF"/>
    <w:rsid w:val="00592718"/>
    <w:rsid w:val="00592BA2"/>
    <w:rsid w:val="005930C3"/>
    <w:rsid w:val="0059332E"/>
    <w:rsid w:val="005933C0"/>
    <w:rsid w:val="00594653"/>
    <w:rsid w:val="00594B16"/>
    <w:rsid w:val="00594BC2"/>
    <w:rsid w:val="00595244"/>
    <w:rsid w:val="0059575E"/>
    <w:rsid w:val="00596C4C"/>
    <w:rsid w:val="00596FAB"/>
    <w:rsid w:val="00597138"/>
    <w:rsid w:val="005976B5"/>
    <w:rsid w:val="00597737"/>
    <w:rsid w:val="005977FC"/>
    <w:rsid w:val="00597808"/>
    <w:rsid w:val="0059795E"/>
    <w:rsid w:val="00597D14"/>
    <w:rsid w:val="005A01AC"/>
    <w:rsid w:val="005A11A3"/>
    <w:rsid w:val="005A12CA"/>
    <w:rsid w:val="005A1C79"/>
    <w:rsid w:val="005A291E"/>
    <w:rsid w:val="005A2E3D"/>
    <w:rsid w:val="005A2FB6"/>
    <w:rsid w:val="005A3697"/>
    <w:rsid w:val="005A3B88"/>
    <w:rsid w:val="005A4535"/>
    <w:rsid w:val="005A4880"/>
    <w:rsid w:val="005A537D"/>
    <w:rsid w:val="005A5D57"/>
    <w:rsid w:val="005A644A"/>
    <w:rsid w:val="005A6898"/>
    <w:rsid w:val="005A6B5A"/>
    <w:rsid w:val="005B0229"/>
    <w:rsid w:val="005B032D"/>
    <w:rsid w:val="005B1793"/>
    <w:rsid w:val="005B1D0D"/>
    <w:rsid w:val="005B1D7C"/>
    <w:rsid w:val="005B2162"/>
    <w:rsid w:val="005B2302"/>
    <w:rsid w:val="005B2386"/>
    <w:rsid w:val="005B23F1"/>
    <w:rsid w:val="005B2935"/>
    <w:rsid w:val="005B2AC8"/>
    <w:rsid w:val="005B2BBC"/>
    <w:rsid w:val="005B337B"/>
    <w:rsid w:val="005B3DBD"/>
    <w:rsid w:val="005B3E37"/>
    <w:rsid w:val="005B449A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64A6"/>
    <w:rsid w:val="005B6A59"/>
    <w:rsid w:val="005B7924"/>
    <w:rsid w:val="005C0098"/>
    <w:rsid w:val="005C0354"/>
    <w:rsid w:val="005C04EE"/>
    <w:rsid w:val="005C0CBC"/>
    <w:rsid w:val="005C19CB"/>
    <w:rsid w:val="005C1C89"/>
    <w:rsid w:val="005C2521"/>
    <w:rsid w:val="005C266F"/>
    <w:rsid w:val="005C29C6"/>
    <w:rsid w:val="005C2E38"/>
    <w:rsid w:val="005C323C"/>
    <w:rsid w:val="005C33FB"/>
    <w:rsid w:val="005C36C4"/>
    <w:rsid w:val="005C37FF"/>
    <w:rsid w:val="005C457B"/>
    <w:rsid w:val="005C4DF0"/>
    <w:rsid w:val="005C4F21"/>
    <w:rsid w:val="005C503B"/>
    <w:rsid w:val="005C5554"/>
    <w:rsid w:val="005C5A1D"/>
    <w:rsid w:val="005C688A"/>
    <w:rsid w:val="005C6C88"/>
    <w:rsid w:val="005C6D71"/>
    <w:rsid w:val="005C6EA8"/>
    <w:rsid w:val="005C747A"/>
    <w:rsid w:val="005C75A0"/>
    <w:rsid w:val="005C790A"/>
    <w:rsid w:val="005C7B8F"/>
    <w:rsid w:val="005D01F5"/>
    <w:rsid w:val="005D0283"/>
    <w:rsid w:val="005D034F"/>
    <w:rsid w:val="005D04A4"/>
    <w:rsid w:val="005D05BD"/>
    <w:rsid w:val="005D1DD0"/>
    <w:rsid w:val="005D1E0F"/>
    <w:rsid w:val="005D2868"/>
    <w:rsid w:val="005D2A79"/>
    <w:rsid w:val="005D3533"/>
    <w:rsid w:val="005D4396"/>
    <w:rsid w:val="005D4AD7"/>
    <w:rsid w:val="005D5424"/>
    <w:rsid w:val="005D555C"/>
    <w:rsid w:val="005D58A4"/>
    <w:rsid w:val="005D6029"/>
    <w:rsid w:val="005D63BA"/>
    <w:rsid w:val="005D655A"/>
    <w:rsid w:val="005D6CF5"/>
    <w:rsid w:val="005D740F"/>
    <w:rsid w:val="005D7738"/>
    <w:rsid w:val="005E129E"/>
    <w:rsid w:val="005E155C"/>
    <w:rsid w:val="005E1572"/>
    <w:rsid w:val="005E25B8"/>
    <w:rsid w:val="005E2DA3"/>
    <w:rsid w:val="005E333E"/>
    <w:rsid w:val="005E366F"/>
    <w:rsid w:val="005E385B"/>
    <w:rsid w:val="005E4CC7"/>
    <w:rsid w:val="005E50F5"/>
    <w:rsid w:val="005E57B8"/>
    <w:rsid w:val="005E590C"/>
    <w:rsid w:val="005E5B62"/>
    <w:rsid w:val="005E633E"/>
    <w:rsid w:val="005E6415"/>
    <w:rsid w:val="005E65B9"/>
    <w:rsid w:val="005E6620"/>
    <w:rsid w:val="005E69CE"/>
    <w:rsid w:val="005E6A74"/>
    <w:rsid w:val="005E71BB"/>
    <w:rsid w:val="005E747F"/>
    <w:rsid w:val="005E7DE4"/>
    <w:rsid w:val="005F020C"/>
    <w:rsid w:val="005F08B0"/>
    <w:rsid w:val="005F08F6"/>
    <w:rsid w:val="005F0929"/>
    <w:rsid w:val="005F0942"/>
    <w:rsid w:val="005F09E6"/>
    <w:rsid w:val="005F0C3D"/>
    <w:rsid w:val="005F10DD"/>
    <w:rsid w:val="005F1341"/>
    <w:rsid w:val="005F15A6"/>
    <w:rsid w:val="005F1800"/>
    <w:rsid w:val="005F1BFD"/>
    <w:rsid w:val="005F2032"/>
    <w:rsid w:val="005F22B4"/>
    <w:rsid w:val="005F288D"/>
    <w:rsid w:val="005F2A5E"/>
    <w:rsid w:val="005F31D1"/>
    <w:rsid w:val="005F3325"/>
    <w:rsid w:val="005F3D78"/>
    <w:rsid w:val="005F3F91"/>
    <w:rsid w:val="005F4994"/>
    <w:rsid w:val="005F4EB8"/>
    <w:rsid w:val="005F4F34"/>
    <w:rsid w:val="005F5175"/>
    <w:rsid w:val="005F526C"/>
    <w:rsid w:val="005F553C"/>
    <w:rsid w:val="005F6043"/>
    <w:rsid w:val="005F6240"/>
    <w:rsid w:val="005F6264"/>
    <w:rsid w:val="005F69B0"/>
    <w:rsid w:val="005F728A"/>
    <w:rsid w:val="005F7819"/>
    <w:rsid w:val="005F7852"/>
    <w:rsid w:val="005F7D72"/>
    <w:rsid w:val="00600057"/>
    <w:rsid w:val="0060007F"/>
    <w:rsid w:val="00600B89"/>
    <w:rsid w:val="00600BF6"/>
    <w:rsid w:val="00601B2C"/>
    <w:rsid w:val="00601C39"/>
    <w:rsid w:val="006020BE"/>
    <w:rsid w:val="00602336"/>
    <w:rsid w:val="00602640"/>
    <w:rsid w:val="00603349"/>
    <w:rsid w:val="00603BBA"/>
    <w:rsid w:val="006042D5"/>
    <w:rsid w:val="006052CC"/>
    <w:rsid w:val="0060562F"/>
    <w:rsid w:val="00605A1E"/>
    <w:rsid w:val="006060FA"/>
    <w:rsid w:val="0060647D"/>
    <w:rsid w:val="00606A61"/>
    <w:rsid w:val="00606B0C"/>
    <w:rsid w:val="00607516"/>
    <w:rsid w:val="006102C2"/>
    <w:rsid w:val="0061064B"/>
    <w:rsid w:val="006109A4"/>
    <w:rsid w:val="00610CF3"/>
    <w:rsid w:val="00611B43"/>
    <w:rsid w:val="00611E2E"/>
    <w:rsid w:val="00612271"/>
    <w:rsid w:val="00613589"/>
    <w:rsid w:val="006138D2"/>
    <w:rsid w:val="00613ABE"/>
    <w:rsid w:val="006141CD"/>
    <w:rsid w:val="0061456B"/>
    <w:rsid w:val="00614BBD"/>
    <w:rsid w:val="00614FE1"/>
    <w:rsid w:val="0061529C"/>
    <w:rsid w:val="0061553B"/>
    <w:rsid w:val="006157E4"/>
    <w:rsid w:val="0061599D"/>
    <w:rsid w:val="00615D34"/>
    <w:rsid w:val="00617A38"/>
    <w:rsid w:val="00617BBE"/>
    <w:rsid w:val="00617E26"/>
    <w:rsid w:val="00620C34"/>
    <w:rsid w:val="00620F75"/>
    <w:rsid w:val="006218A1"/>
    <w:rsid w:val="006218BE"/>
    <w:rsid w:val="006221B3"/>
    <w:rsid w:val="00622575"/>
    <w:rsid w:val="006226E2"/>
    <w:rsid w:val="00622D6C"/>
    <w:rsid w:val="00623415"/>
    <w:rsid w:val="0062344B"/>
    <w:rsid w:val="00623AD5"/>
    <w:rsid w:val="00623F1B"/>
    <w:rsid w:val="0062410E"/>
    <w:rsid w:val="006244A1"/>
    <w:rsid w:val="00624576"/>
    <w:rsid w:val="00624674"/>
    <w:rsid w:val="00624B43"/>
    <w:rsid w:val="00624D92"/>
    <w:rsid w:val="00624F6C"/>
    <w:rsid w:val="0062532C"/>
    <w:rsid w:val="006256D6"/>
    <w:rsid w:val="00625907"/>
    <w:rsid w:val="00626129"/>
    <w:rsid w:val="006267B9"/>
    <w:rsid w:val="00626D41"/>
    <w:rsid w:val="00627742"/>
    <w:rsid w:val="00627B2D"/>
    <w:rsid w:val="006315BC"/>
    <w:rsid w:val="00631CEF"/>
    <w:rsid w:val="0063209E"/>
    <w:rsid w:val="0063210A"/>
    <w:rsid w:val="006321DB"/>
    <w:rsid w:val="00632EEA"/>
    <w:rsid w:val="00633405"/>
    <w:rsid w:val="006335B6"/>
    <w:rsid w:val="00633AFE"/>
    <w:rsid w:val="00633C01"/>
    <w:rsid w:val="00633D89"/>
    <w:rsid w:val="006341C2"/>
    <w:rsid w:val="0063476E"/>
    <w:rsid w:val="006347AB"/>
    <w:rsid w:val="00634FB7"/>
    <w:rsid w:val="00635579"/>
    <w:rsid w:val="006355DD"/>
    <w:rsid w:val="00635C9D"/>
    <w:rsid w:val="006361A1"/>
    <w:rsid w:val="00636E6E"/>
    <w:rsid w:val="0063783F"/>
    <w:rsid w:val="00637DB2"/>
    <w:rsid w:val="00640E62"/>
    <w:rsid w:val="00641455"/>
    <w:rsid w:val="006418F5"/>
    <w:rsid w:val="00641983"/>
    <w:rsid w:val="00641B86"/>
    <w:rsid w:val="006431BC"/>
    <w:rsid w:val="00643529"/>
    <w:rsid w:val="0064394C"/>
    <w:rsid w:val="00643A4B"/>
    <w:rsid w:val="00643CB8"/>
    <w:rsid w:val="00643D94"/>
    <w:rsid w:val="00643DA8"/>
    <w:rsid w:val="006441D7"/>
    <w:rsid w:val="00646F92"/>
    <w:rsid w:val="0064731D"/>
    <w:rsid w:val="00647C94"/>
    <w:rsid w:val="00647D3C"/>
    <w:rsid w:val="006503E6"/>
    <w:rsid w:val="00650582"/>
    <w:rsid w:val="00650704"/>
    <w:rsid w:val="006508B7"/>
    <w:rsid w:val="00650D11"/>
    <w:rsid w:val="006513B4"/>
    <w:rsid w:val="00651A6F"/>
    <w:rsid w:val="00651DE6"/>
    <w:rsid w:val="00652465"/>
    <w:rsid w:val="00652708"/>
    <w:rsid w:val="0065311B"/>
    <w:rsid w:val="006536D5"/>
    <w:rsid w:val="00653C3E"/>
    <w:rsid w:val="00653CFC"/>
    <w:rsid w:val="006543A9"/>
    <w:rsid w:val="006545F5"/>
    <w:rsid w:val="0065467A"/>
    <w:rsid w:val="006563C1"/>
    <w:rsid w:val="00656A02"/>
    <w:rsid w:val="00657C3C"/>
    <w:rsid w:val="00657F44"/>
    <w:rsid w:val="00660B34"/>
    <w:rsid w:val="00661A39"/>
    <w:rsid w:val="00662035"/>
    <w:rsid w:val="00662458"/>
    <w:rsid w:val="00662933"/>
    <w:rsid w:val="00662F12"/>
    <w:rsid w:val="00663036"/>
    <w:rsid w:val="00663C4A"/>
    <w:rsid w:val="00663D8D"/>
    <w:rsid w:val="00664C40"/>
    <w:rsid w:val="00665B69"/>
    <w:rsid w:val="00665E98"/>
    <w:rsid w:val="00665EA4"/>
    <w:rsid w:val="00666490"/>
    <w:rsid w:val="00666500"/>
    <w:rsid w:val="00670AC1"/>
    <w:rsid w:val="00670B2A"/>
    <w:rsid w:val="00670E6F"/>
    <w:rsid w:val="0067129A"/>
    <w:rsid w:val="006725C5"/>
    <w:rsid w:val="006737F0"/>
    <w:rsid w:val="006742D7"/>
    <w:rsid w:val="006750B4"/>
    <w:rsid w:val="006753F1"/>
    <w:rsid w:val="00675458"/>
    <w:rsid w:val="00675720"/>
    <w:rsid w:val="00675DB1"/>
    <w:rsid w:val="00675EFC"/>
    <w:rsid w:val="006761B1"/>
    <w:rsid w:val="00676298"/>
    <w:rsid w:val="00676633"/>
    <w:rsid w:val="00676E43"/>
    <w:rsid w:val="006772BE"/>
    <w:rsid w:val="00677701"/>
    <w:rsid w:val="00677D57"/>
    <w:rsid w:val="00677EC5"/>
    <w:rsid w:val="00677F18"/>
    <w:rsid w:val="00677FAA"/>
    <w:rsid w:val="00680959"/>
    <w:rsid w:val="00680AD8"/>
    <w:rsid w:val="00680DE8"/>
    <w:rsid w:val="00680E77"/>
    <w:rsid w:val="0068155A"/>
    <w:rsid w:val="00681B2F"/>
    <w:rsid w:val="0068230E"/>
    <w:rsid w:val="0068236E"/>
    <w:rsid w:val="00683319"/>
    <w:rsid w:val="006842D1"/>
    <w:rsid w:val="0068431C"/>
    <w:rsid w:val="00684465"/>
    <w:rsid w:val="0068460A"/>
    <w:rsid w:val="00684CA1"/>
    <w:rsid w:val="00684D9F"/>
    <w:rsid w:val="00684E10"/>
    <w:rsid w:val="00684F3F"/>
    <w:rsid w:val="00685A0D"/>
    <w:rsid w:val="00685CAD"/>
    <w:rsid w:val="0068688C"/>
    <w:rsid w:val="00686D16"/>
    <w:rsid w:val="00686EB1"/>
    <w:rsid w:val="00687783"/>
    <w:rsid w:val="0068785C"/>
    <w:rsid w:val="006901BB"/>
    <w:rsid w:val="006911DE"/>
    <w:rsid w:val="006915F8"/>
    <w:rsid w:val="00691606"/>
    <w:rsid w:val="006917B7"/>
    <w:rsid w:val="00692095"/>
    <w:rsid w:val="00692600"/>
    <w:rsid w:val="00692B94"/>
    <w:rsid w:val="00692BBF"/>
    <w:rsid w:val="006931E9"/>
    <w:rsid w:val="00693555"/>
    <w:rsid w:val="00693A9A"/>
    <w:rsid w:val="00693C5F"/>
    <w:rsid w:val="006949A9"/>
    <w:rsid w:val="006959DA"/>
    <w:rsid w:val="00695F08"/>
    <w:rsid w:val="006965D8"/>
    <w:rsid w:val="006966FF"/>
    <w:rsid w:val="006970FE"/>
    <w:rsid w:val="00697114"/>
    <w:rsid w:val="00697583"/>
    <w:rsid w:val="006A0414"/>
    <w:rsid w:val="006A05B8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3F5E"/>
    <w:rsid w:val="006A4870"/>
    <w:rsid w:val="006A532C"/>
    <w:rsid w:val="006A66D2"/>
    <w:rsid w:val="006A69BC"/>
    <w:rsid w:val="006A6C73"/>
    <w:rsid w:val="006A7032"/>
    <w:rsid w:val="006A7036"/>
    <w:rsid w:val="006A748D"/>
    <w:rsid w:val="006A7A9A"/>
    <w:rsid w:val="006A7BB6"/>
    <w:rsid w:val="006B06B2"/>
    <w:rsid w:val="006B0A74"/>
    <w:rsid w:val="006B2617"/>
    <w:rsid w:val="006B2F3F"/>
    <w:rsid w:val="006B337E"/>
    <w:rsid w:val="006B33FD"/>
    <w:rsid w:val="006B3546"/>
    <w:rsid w:val="006B3FB2"/>
    <w:rsid w:val="006B424B"/>
    <w:rsid w:val="006B478E"/>
    <w:rsid w:val="006B484D"/>
    <w:rsid w:val="006B4F55"/>
    <w:rsid w:val="006B561D"/>
    <w:rsid w:val="006B5853"/>
    <w:rsid w:val="006B5E15"/>
    <w:rsid w:val="006B6832"/>
    <w:rsid w:val="006B6F0C"/>
    <w:rsid w:val="006B714F"/>
    <w:rsid w:val="006B7B7C"/>
    <w:rsid w:val="006B7CA0"/>
    <w:rsid w:val="006C026C"/>
    <w:rsid w:val="006C0488"/>
    <w:rsid w:val="006C117E"/>
    <w:rsid w:val="006C133D"/>
    <w:rsid w:val="006C1F4D"/>
    <w:rsid w:val="006C24C9"/>
    <w:rsid w:val="006C2FEE"/>
    <w:rsid w:val="006C3341"/>
    <w:rsid w:val="006C461A"/>
    <w:rsid w:val="006C4706"/>
    <w:rsid w:val="006C50FB"/>
    <w:rsid w:val="006C555D"/>
    <w:rsid w:val="006C5561"/>
    <w:rsid w:val="006C5574"/>
    <w:rsid w:val="006C577D"/>
    <w:rsid w:val="006C5A02"/>
    <w:rsid w:val="006C5D28"/>
    <w:rsid w:val="006C6402"/>
    <w:rsid w:val="006C6E10"/>
    <w:rsid w:val="006C6F58"/>
    <w:rsid w:val="006C740E"/>
    <w:rsid w:val="006D0537"/>
    <w:rsid w:val="006D11CC"/>
    <w:rsid w:val="006D1818"/>
    <w:rsid w:val="006D1B77"/>
    <w:rsid w:val="006D2260"/>
    <w:rsid w:val="006D24E1"/>
    <w:rsid w:val="006D25EB"/>
    <w:rsid w:val="006D321B"/>
    <w:rsid w:val="006D3571"/>
    <w:rsid w:val="006D59C2"/>
    <w:rsid w:val="006D5E60"/>
    <w:rsid w:val="006D5EC3"/>
    <w:rsid w:val="006D6D25"/>
    <w:rsid w:val="006D7970"/>
    <w:rsid w:val="006E02FB"/>
    <w:rsid w:val="006E0A86"/>
    <w:rsid w:val="006E0B26"/>
    <w:rsid w:val="006E1613"/>
    <w:rsid w:val="006E1A62"/>
    <w:rsid w:val="006E1B26"/>
    <w:rsid w:val="006E1E62"/>
    <w:rsid w:val="006E1E7C"/>
    <w:rsid w:val="006E2089"/>
    <w:rsid w:val="006E2093"/>
    <w:rsid w:val="006E23F1"/>
    <w:rsid w:val="006E2841"/>
    <w:rsid w:val="006E2DFC"/>
    <w:rsid w:val="006E3215"/>
    <w:rsid w:val="006E3FD6"/>
    <w:rsid w:val="006E402F"/>
    <w:rsid w:val="006E4436"/>
    <w:rsid w:val="006E48B1"/>
    <w:rsid w:val="006E4CE2"/>
    <w:rsid w:val="006E5821"/>
    <w:rsid w:val="006E5A7B"/>
    <w:rsid w:val="006E60C4"/>
    <w:rsid w:val="006E641F"/>
    <w:rsid w:val="006E6852"/>
    <w:rsid w:val="006E68FE"/>
    <w:rsid w:val="006E6AA7"/>
    <w:rsid w:val="006E6CC0"/>
    <w:rsid w:val="006E71E7"/>
    <w:rsid w:val="006E7589"/>
    <w:rsid w:val="006E778F"/>
    <w:rsid w:val="006E782D"/>
    <w:rsid w:val="006E798A"/>
    <w:rsid w:val="006E7DCD"/>
    <w:rsid w:val="006E7EC9"/>
    <w:rsid w:val="006F017C"/>
    <w:rsid w:val="006F03DC"/>
    <w:rsid w:val="006F099B"/>
    <w:rsid w:val="006F0EA9"/>
    <w:rsid w:val="006F22E9"/>
    <w:rsid w:val="006F252C"/>
    <w:rsid w:val="006F2F7D"/>
    <w:rsid w:val="006F312A"/>
    <w:rsid w:val="006F387E"/>
    <w:rsid w:val="006F39C3"/>
    <w:rsid w:val="006F40F3"/>
    <w:rsid w:val="006F446C"/>
    <w:rsid w:val="006F4E5B"/>
    <w:rsid w:val="006F4EE2"/>
    <w:rsid w:val="006F54EC"/>
    <w:rsid w:val="006F5977"/>
    <w:rsid w:val="006F5E3C"/>
    <w:rsid w:val="006F5E9B"/>
    <w:rsid w:val="006F5F66"/>
    <w:rsid w:val="006F734A"/>
    <w:rsid w:val="006F752E"/>
    <w:rsid w:val="006F76B2"/>
    <w:rsid w:val="006F7CD6"/>
    <w:rsid w:val="00700A3A"/>
    <w:rsid w:val="00700B40"/>
    <w:rsid w:val="00700B7D"/>
    <w:rsid w:val="00700F72"/>
    <w:rsid w:val="00701134"/>
    <w:rsid w:val="0070156C"/>
    <w:rsid w:val="00701713"/>
    <w:rsid w:val="00701A73"/>
    <w:rsid w:val="00701C0A"/>
    <w:rsid w:val="00701DC2"/>
    <w:rsid w:val="0070213C"/>
    <w:rsid w:val="0070252A"/>
    <w:rsid w:val="0070261A"/>
    <w:rsid w:val="007027DE"/>
    <w:rsid w:val="0070361D"/>
    <w:rsid w:val="00703761"/>
    <w:rsid w:val="00703D17"/>
    <w:rsid w:val="00704194"/>
    <w:rsid w:val="00704230"/>
    <w:rsid w:val="00704457"/>
    <w:rsid w:val="007050F1"/>
    <w:rsid w:val="007058B9"/>
    <w:rsid w:val="0070614B"/>
    <w:rsid w:val="00706470"/>
    <w:rsid w:val="0070682A"/>
    <w:rsid w:val="00706C5E"/>
    <w:rsid w:val="00707190"/>
    <w:rsid w:val="00707714"/>
    <w:rsid w:val="007078D1"/>
    <w:rsid w:val="0071040C"/>
    <w:rsid w:val="00710775"/>
    <w:rsid w:val="00710A03"/>
    <w:rsid w:val="00710DF2"/>
    <w:rsid w:val="0071117C"/>
    <w:rsid w:val="00711822"/>
    <w:rsid w:val="00711B7E"/>
    <w:rsid w:val="00712248"/>
    <w:rsid w:val="00712669"/>
    <w:rsid w:val="00712BFA"/>
    <w:rsid w:val="0071353D"/>
    <w:rsid w:val="0071368F"/>
    <w:rsid w:val="00713882"/>
    <w:rsid w:val="00713AF3"/>
    <w:rsid w:val="00713EA0"/>
    <w:rsid w:val="00713EBB"/>
    <w:rsid w:val="007143B0"/>
    <w:rsid w:val="00715100"/>
    <w:rsid w:val="007152F0"/>
    <w:rsid w:val="0071568D"/>
    <w:rsid w:val="00715B23"/>
    <w:rsid w:val="007163DC"/>
    <w:rsid w:val="00716A0C"/>
    <w:rsid w:val="00716E38"/>
    <w:rsid w:val="007174B3"/>
    <w:rsid w:val="007174DD"/>
    <w:rsid w:val="007178BE"/>
    <w:rsid w:val="007178FB"/>
    <w:rsid w:val="0072036D"/>
    <w:rsid w:val="00720908"/>
    <w:rsid w:val="00720FD3"/>
    <w:rsid w:val="007210D7"/>
    <w:rsid w:val="007215C3"/>
    <w:rsid w:val="00721D15"/>
    <w:rsid w:val="00721E7F"/>
    <w:rsid w:val="00721EA6"/>
    <w:rsid w:val="007220DD"/>
    <w:rsid w:val="0072229E"/>
    <w:rsid w:val="007227F8"/>
    <w:rsid w:val="007228BE"/>
    <w:rsid w:val="00723B55"/>
    <w:rsid w:val="00724472"/>
    <w:rsid w:val="00724E2B"/>
    <w:rsid w:val="00725991"/>
    <w:rsid w:val="00726033"/>
    <w:rsid w:val="00726510"/>
    <w:rsid w:val="007269C8"/>
    <w:rsid w:val="00726A22"/>
    <w:rsid w:val="00726CBE"/>
    <w:rsid w:val="00727412"/>
    <w:rsid w:val="0073070D"/>
    <w:rsid w:val="00731F47"/>
    <w:rsid w:val="00732073"/>
    <w:rsid w:val="007324EE"/>
    <w:rsid w:val="00732906"/>
    <w:rsid w:val="00732D52"/>
    <w:rsid w:val="0073364D"/>
    <w:rsid w:val="00733B18"/>
    <w:rsid w:val="00733B36"/>
    <w:rsid w:val="00733EF0"/>
    <w:rsid w:val="00734789"/>
    <w:rsid w:val="00734C06"/>
    <w:rsid w:val="0073511B"/>
    <w:rsid w:val="00735333"/>
    <w:rsid w:val="007353EA"/>
    <w:rsid w:val="007356CC"/>
    <w:rsid w:val="007359CF"/>
    <w:rsid w:val="00735B64"/>
    <w:rsid w:val="00735C04"/>
    <w:rsid w:val="00735D84"/>
    <w:rsid w:val="00735D86"/>
    <w:rsid w:val="00735FDD"/>
    <w:rsid w:val="007362CD"/>
    <w:rsid w:val="00737694"/>
    <w:rsid w:val="007400B3"/>
    <w:rsid w:val="00740545"/>
    <w:rsid w:val="0074062F"/>
    <w:rsid w:val="00740D95"/>
    <w:rsid w:val="00741BE2"/>
    <w:rsid w:val="00741F15"/>
    <w:rsid w:val="007421E7"/>
    <w:rsid w:val="007427B2"/>
    <w:rsid w:val="00742F81"/>
    <w:rsid w:val="00743456"/>
    <w:rsid w:val="007435BB"/>
    <w:rsid w:val="00743DDF"/>
    <w:rsid w:val="007441C8"/>
    <w:rsid w:val="00744213"/>
    <w:rsid w:val="007444A8"/>
    <w:rsid w:val="007447EC"/>
    <w:rsid w:val="00744E49"/>
    <w:rsid w:val="007459A7"/>
    <w:rsid w:val="00745EF4"/>
    <w:rsid w:val="00745FB8"/>
    <w:rsid w:val="00745FC3"/>
    <w:rsid w:val="007462CF"/>
    <w:rsid w:val="007472FD"/>
    <w:rsid w:val="007474DF"/>
    <w:rsid w:val="00747625"/>
    <w:rsid w:val="00750971"/>
    <w:rsid w:val="00751549"/>
    <w:rsid w:val="007518D6"/>
    <w:rsid w:val="00751B83"/>
    <w:rsid w:val="00752AA7"/>
    <w:rsid w:val="00752DD7"/>
    <w:rsid w:val="00753DBD"/>
    <w:rsid w:val="00754325"/>
    <w:rsid w:val="007549A3"/>
    <w:rsid w:val="0075629B"/>
    <w:rsid w:val="0075635D"/>
    <w:rsid w:val="00756A84"/>
    <w:rsid w:val="00757975"/>
    <w:rsid w:val="00760061"/>
    <w:rsid w:val="00760AD1"/>
    <w:rsid w:val="00760B27"/>
    <w:rsid w:val="00761441"/>
    <w:rsid w:val="007629D7"/>
    <w:rsid w:val="007632F0"/>
    <w:rsid w:val="007639F4"/>
    <w:rsid w:val="00763A10"/>
    <w:rsid w:val="007640DF"/>
    <w:rsid w:val="007648AB"/>
    <w:rsid w:val="007649BB"/>
    <w:rsid w:val="00764EA6"/>
    <w:rsid w:val="00764F8A"/>
    <w:rsid w:val="0076518A"/>
    <w:rsid w:val="00766B9D"/>
    <w:rsid w:val="00766FF9"/>
    <w:rsid w:val="007673FB"/>
    <w:rsid w:val="007676B2"/>
    <w:rsid w:val="00767922"/>
    <w:rsid w:val="00767CEA"/>
    <w:rsid w:val="007700E9"/>
    <w:rsid w:val="007703D1"/>
    <w:rsid w:val="00770658"/>
    <w:rsid w:val="007706A7"/>
    <w:rsid w:val="00770D7D"/>
    <w:rsid w:val="007712D3"/>
    <w:rsid w:val="0077161F"/>
    <w:rsid w:val="00771FB6"/>
    <w:rsid w:val="00772A9A"/>
    <w:rsid w:val="00772F3B"/>
    <w:rsid w:val="00774593"/>
    <w:rsid w:val="00774894"/>
    <w:rsid w:val="00774E69"/>
    <w:rsid w:val="007754D5"/>
    <w:rsid w:val="0077683D"/>
    <w:rsid w:val="00777590"/>
    <w:rsid w:val="007779C7"/>
    <w:rsid w:val="00777D1F"/>
    <w:rsid w:val="00777F77"/>
    <w:rsid w:val="00780B29"/>
    <w:rsid w:val="00780B47"/>
    <w:rsid w:val="00780C73"/>
    <w:rsid w:val="00780FB3"/>
    <w:rsid w:val="007810B9"/>
    <w:rsid w:val="007838F5"/>
    <w:rsid w:val="00783CF2"/>
    <w:rsid w:val="00783E04"/>
    <w:rsid w:val="0078406D"/>
    <w:rsid w:val="0078459A"/>
    <w:rsid w:val="00784814"/>
    <w:rsid w:val="007848EA"/>
    <w:rsid w:val="00784D27"/>
    <w:rsid w:val="00785389"/>
    <w:rsid w:val="007859F2"/>
    <w:rsid w:val="00785DB3"/>
    <w:rsid w:val="00785F83"/>
    <w:rsid w:val="00786DF9"/>
    <w:rsid w:val="0078716B"/>
    <w:rsid w:val="007875FE"/>
    <w:rsid w:val="007876A0"/>
    <w:rsid w:val="00787E8A"/>
    <w:rsid w:val="00790374"/>
    <w:rsid w:val="007905A9"/>
    <w:rsid w:val="00790957"/>
    <w:rsid w:val="00790F5F"/>
    <w:rsid w:val="007914C0"/>
    <w:rsid w:val="00791732"/>
    <w:rsid w:val="00791AF7"/>
    <w:rsid w:val="00791C08"/>
    <w:rsid w:val="00792637"/>
    <w:rsid w:val="007928BB"/>
    <w:rsid w:val="00793214"/>
    <w:rsid w:val="0079388C"/>
    <w:rsid w:val="00793C16"/>
    <w:rsid w:val="00793D85"/>
    <w:rsid w:val="00793ED2"/>
    <w:rsid w:val="00793FEE"/>
    <w:rsid w:val="00793FF8"/>
    <w:rsid w:val="007941E6"/>
    <w:rsid w:val="007943F1"/>
    <w:rsid w:val="0079470D"/>
    <w:rsid w:val="0079480E"/>
    <w:rsid w:val="00794CA6"/>
    <w:rsid w:val="00795351"/>
    <w:rsid w:val="007958D3"/>
    <w:rsid w:val="007959D1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9BE"/>
    <w:rsid w:val="007A19DC"/>
    <w:rsid w:val="007A1FB8"/>
    <w:rsid w:val="007A2147"/>
    <w:rsid w:val="007A2CD8"/>
    <w:rsid w:val="007A2EBC"/>
    <w:rsid w:val="007A31A2"/>
    <w:rsid w:val="007A3B91"/>
    <w:rsid w:val="007A44DE"/>
    <w:rsid w:val="007A45D3"/>
    <w:rsid w:val="007A47B7"/>
    <w:rsid w:val="007A4E5A"/>
    <w:rsid w:val="007A512D"/>
    <w:rsid w:val="007A536E"/>
    <w:rsid w:val="007A5A9F"/>
    <w:rsid w:val="007A5CF0"/>
    <w:rsid w:val="007A5E54"/>
    <w:rsid w:val="007A5E99"/>
    <w:rsid w:val="007A626E"/>
    <w:rsid w:val="007A66CB"/>
    <w:rsid w:val="007A6A8A"/>
    <w:rsid w:val="007A711E"/>
    <w:rsid w:val="007A7160"/>
    <w:rsid w:val="007A73BC"/>
    <w:rsid w:val="007A7523"/>
    <w:rsid w:val="007A779F"/>
    <w:rsid w:val="007A7BC0"/>
    <w:rsid w:val="007B0BDF"/>
    <w:rsid w:val="007B0E4D"/>
    <w:rsid w:val="007B121C"/>
    <w:rsid w:val="007B15DE"/>
    <w:rsid w:val="007B178D"/>
    <w:rsid w:val="007B2115"/>
    <w:rsid w:val="007B215A"/>
    <w:rsid w:val="007B2318"/>
    <w:rsid w:val="007B2333"/>
    <w:rsid w:val="007B2443"/>
    <w:rsid w:val="007B2623"/>
    <w:rsid w:val="007B2B00"/>
    <w:rsid w:val="007B2B54"/>
    <w:rsid w:val="007B3487"/>
    <w:rsid w:val="007B3967"/>
    <w:rsid w:val="007B3DEE"/>
    <w:rsid w:val="007B44C1"/>
    <w:rsid w:val="007B459F"/>
    <w:rsid w:val="007B4677"/>
    <w:rsid w:val="007B4973"/>
    <w:rsid w:val="007B55A6"/>
    <w:rsid w:val="007B586E"/>
    <w:rsid w:val="007B5D94"/>
    <w:rsid w:val="007B65E7"/>
    <w:rsid w:val="007B6857"/>
    <w:rsid w:val="007B6B0F"/>
    <w:rsid w:val="007B6C71"/>
    <w:rsid w:val="007B70FB"/>
    <w:rsid w:val="007B7920"/>
    <w:rsid w:val="007B7B9C"/>
    <w:rsid w:val="007C0126"/>
    <w:rsid w:val="007C1226"/>
    <w:rsid w:val="007C12BC"/>
    <w:rsid w:val="007C1322"/>
    <w:rsid w:val="007C1A2F"/>
    <w:rsid w:val="007C1ED0"/>
    <w:rsid w:val="007C23EC"/>
    <w:rsid w:val="007C2583"/>
    <w:rsid w:val="007C3885"/>
    <w:rsid w:val="007C3C9C"/>
    <w:rsid w:val="007C3DEB"/>
    <w:rsid w:val="007C455F"/>
    <w:rsid w:val="007C4680"/>
    <w:rsid w:val="007C4B98"/>
    <w:rsid w:val="007C4CC9"/>
    <w:rsid w:val="007C54D6"/>
    <w:rsid w:val="007C5587"/>
    <w:rsid w:val="007C59B6"/>
    <w:rsid w:val="007C5EDF"/>
    <w:rsid w:val="007C6CB4"/>
    <w:rsid w:val="007C6FB7"/>
    <w:rsid w:val="007C71B3"/>
    <w:rsid w:val="007C74AA"/>
    <w:rsid w:val="007C77C0"/>
    <w:rsid w:val="007C7B28"/>
    <w:rsid w:val="007D0450"/>
    <w:rsid w:val="007D0633"/>
    <w:rsid w:val="007D09CC"/>
    <w:rsid w:val="007D0D87"/>
    <w:rsid w:val="007D11D1"/>
    <w:rsid w:val="007D16CF"/>
    <w:rsid w:val="007D2D81"/>
    <w:rsid w:val="007D3E00"/>
    <w:rsid w:val="007D403F"/>
    <w:rsid w:val="007D411E"/>
    <w:rsid w:val="007D4247"/>
    <w:rsid w:val="007D43C1"/>
    <w:rsid w:val="007D4518"/>
    <w:rsid w:val="007D4C5E"/>
    <w:rsid w:val="007D5D2B"/>
    <w:rsid w:val="007D5FA8"/>
    <w:rsid w:val="007D62CB"/>
    <w:rsid w:val="007D6A83"/>
    <w:rsid w:val="007D7243"/>
    <w:rsid w:val="007D765C"/>
    <w:rsid w:val="007D7991"/>
    <w:rsid w:val="007D7B89"/>
    <w:rsid w:val="007E02B5"/>
    <w:rsid w:val="007E0D6D"/>
    <w:rsid w:val="007E11EB"/>
    <w:rsid w:val="007E24B3"/>
    <w:rsid w:val="007E2757"/>
    <w:rsid w:val="007E2993"/>
    <w:rsid w:val="007E2C34"/>
    <w:rsid w:val="007E3728"/>
    <w:rsid w:val="007E3DF9"/>
    <w:rsid w:val="007E43BC"/>
    <w:rsid w:val="007E4643"/>
    <w:rsid w:val="007E464B"/>
    <w:rsid w:val="007E46EA"/>
    <w:rsid w:val="007E4F27"/>
    <w:rsid w:val="007E5016"/>
    <w:rsid w:val="007E5318"/>
    <w:rsid w:val="007E6F7B"/>
    <w:rsid w:val="007E74EC"/>
    <w:rsid w:val="007E7E60"/>
    <w:rsid w:val="007E7F7F"/>
    <w:rsid w:val="007F05B3"/>
    <w:rsid w:val="007F08DC"/>
    <w:rsid w:val="007F10FD"/>
    <w:rsid w:val="007F117F"/>
    <w:rsid w:val="007F261B"/>
    <w:rsid w:val="007F3484"/>
    <w:rsid w:val="007F4023"/>
    <w:rsid w:val="007F480A"/>
    <w:rsid w:val="007F53C9"/>
    <w:rsid w:val="007F5A93"/>
    <w:rsid w:val="007F5DA9"/>
    <w:rsid w:val="007F66B9"/>
    <w:rsid w:val="007F6AC4"/>
    <w:rsid w:val="007F6C6D"/>
    <w:rsid w:val="007F6EEA"/>
    <w:rsid w:val="007F717E"/>
    <w:rsid w:val="007F71B6"/>
    <w:rsid w:val="007F72C0"/>
    <w:rsid w:val="007F757C"/>
    <w:rsid w:val="007F76A6"/>
    <w:rsid w:val="007F79FB"/>
    <w:rsid w:val="007F7A08"/>
    <w:rsid w:val="00800295"/>
    <w:rsid w:val="00800C4C"/>
    <w:rsid w:val="0080101F"/>
    <w:rsid w:val="00801C75"/>
    <w:rsid w:val="00801D27"/>
    <w:rsid w:val="00801EED"/>
    <w:rsid w:val="00802065"/>
    <w:rsid w:val="00802823"/>
    <w:rsid w:val="008029ED"/>
    <w:rsid w:val="008037C5"/>
    <w:rsid w:val="00803842"/>
    <w:rsid w:val="00803D85"/>
    <w:rsid w:val="0080406B"/>
    <w:rsid w:val="008041F6"/>
    <w:rsid w:val="008045F3"/>
    <w:rsid w:val="00805104"/>
    <w:rsid w:val="008054CD"/>
    <w:rsid w:val="00805DB8"/>
    <w:rsid w:val="00806294"/>
    <w:rsid w:val="0080629E"/>
    <w:rsid w:val="00806704"/>
    <w:rsid w:val="00806D38"/>
    <w:rsid w:val="00807013"/>
    <w:rsid w:val="0080723C"/>
    <w:rsid w:val="0080758D"/>
    <w:rsid w:val="0080783D"/>
    <w:rsid w:val="00810256"/>
    <w:rsid w:val="00810660"/>
    <w:rsid w:val="00810985"/>
    <w:rsid w:val="00811483"/>
    <w:rsid w:val="0081175D"/>
    <w:rsid w:val="00812488"/>
    <w:rsid w:val="0081318C"/>
    <w:rsid w:val="0081452F"/>
    <w:rsid w:val="008146A2"/>
    <w:rsid w:val="00814F18"/>
    <w:rsid w:val="0081521E"/>
    <w:rsid w:val="00815E8A"/>
    <w:rsid w:val="00816593"/>
    <w:rsid w:val="00816678"/>
    <w:rsid w:val="00816D5A"/>
    <w:rsid w:val="0081758B"/>
    <w:rsid w:val="00817889"/>
    <w:rsid w:val="00817F27"/>
    <w:rsid w:val="00820501"/>
    <w:rsid w:val="00821665"/>
    <w:rsid w:val="008217EE"/>
    <w:rsid w:val="00822480"/>
    <w:rsid w:val="0082257A"/>
    <w:rsid w:val="008231C1"/>
    <w:rsid w:val="008233D6"/>
    <w:rsid w:val="00823965"/>
    <w:rsid w:val="00824B0D"/>
    <w:rsid w:val="00825426"/>
    <w:rsid w:val="00825910"/>
    <w:rsid w:val="0082695A"/>
    <w:rsid w:val="00827FCD"/>
    <w:rsid w:val="00830646"/>
    <w:rsid w:val="00830952"/>
    <w:rsid w:val="00830D4E"/>
    <w:rsid w:val="0083101C"/>
    <w:rsid w:val="00831466"/>
    <w:rsid w:val="008318C3"/>
    <w:rsid w:val="0083192F"/>
    <w:rsid w:val="00831C17"/>
    <w:rsid w:val="00831FCC"/>
    <w:rsid w:val="00832840"/>
    <w:rsid w:val="0083293B"/>
    <w:rsid w:val="00832B95"/>
    <w:rsid w:val="008336AB"/>
    <w:rsid w:val="008339C1"/>
    <w:rsid w:val="00834492"/>
    <w:rsid w:val="00834720"/>
    <w:rsid w:val="00835200"/>
    <w:rsid w:val="00835683"/>
    <w:rsid w:val="00835BE3"/>
    <w:rsid w:val="00836248"/>
    <w:rsid w:val="00837050"/>
    <w:rsid w:val="008370BA"/>
    <w:rsid w:val="008376B9"/>
    <w:rsid w:val="00837CA1"/>
    <w:rsid w:val="00837DA9"/>
    <w:rsid w:val="0084092E"/>
    <w:rsid w:val="0084113C"/>
    <w:rsid w:val="00841B07"/>
    <w:rsid w:val="00842619"/>
    <w:rsid w:val="00842641"/>
    <w:rsid w:val="00842F78"/>
    <w:rsid w:val="008430B5"/>
    <w:rsid w:val="008432BE"/>
    <w:rsid w:val="008442F2"/>
    <w:rsid w:val="0084455F"/>
    <w:rsid w:val="0084474A"/>
    <w:rsid w:val="00844BF7"/>
    <w:rsid w:val="00844C90"/>
    <w:rsid w:val="00844FC6"/>
    <w:rsid w:val="00845DCA"/>
    <w:rsid w:val="00846FB1"/>
    <w:rsid w:val="00847456"/>
    <w:rsid w:val="008478C8"/>
    <w:rsid w:val="00847A6D"/>
    <w:rsid w:val="00850DBB"/>
    <w:rsid w:val="0085125D"/>
    <w:rsid w:val="0085126C"/>
    <w:rsid w:val="00851728"/>
    <w:rsid w:val="008517B9"/>
    <w:rsid w:val="00851E6E"/>
    <w:rsid w:val="00852012"/>
    <w:rsid w:val="008524DB"/>
    <w:rsid w:val="008527AF"/>
    <w:rsid w:val="00852D32"/>
    <w:rsid w:val="008532F4"/>
    <w:rsid w:val="00853795"/>
    <w:rsid w:val="00854E71"/>
    <w:rsid w:val="008551F5"/>
    <w:rsid w:val="008555FD"/>
    <w:rsid w:val="008557DE"/>
    <w:rsid w:val="00855B22"/>
    <w:rsid w:val="008568EA"/>
    <w:rsid w:val="0085695D"/>
    <w:rsid w:val="00857384"/>
    <w:rsid w:val="008574CE"/>
    <w:rsid w:val="00857EB0"/>
    <w:rsid w:val="00860C18"/>
    <w:rsid w:val="00860C4A"/>
    <w:rsid w:val="008610EA"/>
    <w:rsid w:val="008617D8"/>
    <w:rsid w:val="00862472"/>
    <w:rsid w:val="0086314B"/>
    <w:rsid w:val="00863180"/>
    <w:rsid w:val="00863A93"/>
    <w:rsid w:val="00864935"/>
    <w:rsid w:val="00864C01"/>
    <w:rsid w:val="00864E73"/>
    <w:rsid w:val="00865270"/>
    <w:rsid w:val="0086597F"/>
    <w:rsid w:val="00865D85"/>
    <w:rsid w:val="008678F5"/>
    <w:rsid w:val="00867A3E"/>
    <w:rsid w:val="008706C5"/>
    <w:rsid w:val="008707E7"/>
    <w:rsid w:val="0087080E"/>
    <w:rsid w:val="0087092B"/>
    <w:rsid w:val="0087129A"/>
    <w:rsid w:val="00871980"/>
    <w:rsid w:val="00871EB9"/>
    <w:rsid w:val="0087257E"/>
    <w:rsid w:val="00872BD7"/>
    <w:rsid w:val="00872EC0"/>
    <w:rsid w:val="008734CA"/>
    <w:rsid w:val="008738EA"/>
    <w:rsid w:val="00874494"/>
    <w:rsid w:val="00874559"/>
    <w:rsid w:val="00874C21"/>
    <w:rsid w:val="00874CA1"/>
    <w:rsid w:val="00875368"/>
    <w:rsid w:val="00876063"/>
    <w:rsid w:val="00876368"/>
    <w:rsid w:val="00876485"/>
    <w:rsid w:val="008771B9"/>
    <w:rsid w:val="00877C16"/>
    <w:rsid w:val="00877FBD"/>
    <w:rsid w:val="00880C76"/>
    <w:rsid w:val="00880DD4"/>
    <w:rsid w:val="00881777"/>
    <w:rsid w:val="008817E5"/>
    <w:rsid w:val="00881A5B"/>
    <w:rsid w:val="00881AD9"/>
    <w:rsid w:val="008821AC"/>
    <w:rsid w:val="008822B5"/>
    <w:rsid w:val="008824D8"/>
    <w:rsid w:val="00882888"/>
    <w:rsid w:val="00883AB8"/>
    <w:rsid w:val="00883E45"/>
    <w:rsid w:val="00883F50"/>
    <w:rsid w:val="00884497"/>
    <w:rsid w:val="008849D9"/>
    <w:rsid w:val="00884E6C"/>
    <w:rsid w:val="00884ED6"/>
    <w:rsid w:val="00884F05"/>
    <w:rsid w:val="00885423"/>
    <w:rsid w:val="008855F5"/>
    <w:rsid w:val="00885F55"/>
    <w:rsid w:val="00885F99"/>
    <w:rsid w:val="00886134"/>
    <w:rsid w:val="008864E4"/>
    <w:rsid w:val="00886C77"/>
    <w:rsid w:val="008871A3"/>
    <w:rsid w:val="0088782F"/>
    <w:rsid w:val="00887F8A"/>
    <w:rsid w:val="00890718"/>
    <w:rsid w:val="00890CC9"/>
    <w:rsid w:val="00890D9B"/>
    <w:rsid w:val="00890DD0"/>
    <w:rsid w:val="00891D7E"/>
    <w:rsid w:val="0089232B"/>
    <w:rsid w:val="008923B0"/>
    <w:rsid w:val="0089275E"/>
    <w:rsid w:val="00892C39"/>
    <w:rsid w:val="008930F0"/>
    <w:rsid w:val="00894AEA"/>
    <w:rsid w:val="008962F0"/>
    <w:rsid w:val="008964A4"/>
    <w:rsid w:val="008966D9"/>
    <w:rsid w:val="008971BA"/>
    <w:rsid w:val="0089730E"/>
    <w:rsid w:val="008974A7"/>
    <w:rsid w:val="008978C5"/>
    <w:rsid w:val="00897BF3"/>
    <w:rsid w:val="00897C2F"/>
    <w:rsid w:val="00897FC8"/>
    <w:rsid w:val="008A068F"/>
    <w:rsid w:val="008A0865"/>
    <w:rsid w:val="008A0F82"/>
    <w:rsid w:val="008A10C0"/>
    <w:rsid w:val="008A1B2D"/>
    <w:rsid w:val="008A3CCF"/>
    <w:rsid w:val="008A4188"/>
    <w:rsid w:val="008A5FE7"/>
    <w:rsid w:val="008A6759"/>
    <w:rsid w:val="008A735C"/>
    <w:rsid w:val="008A7DED"/>
    <w:rsid w:val="008A7E8F"/>
    <w:rsid w:val="008B064C"/>
    <w:rsid w:val="008B0E0A"/>
    <w:rsid w:val="008B121F"/>
    <w:rsid w:val="008B1346"/>
    <w:rsid w:val="008B1E38"/>
    <w:rsid w:val="008B21F5"/>
    <w:rsid w:val="008B293E"/>
    <w:rsid w:val="008B2E64"/>
    <w:rsid w:val="008B2EDC"/>
    <w:rsid w:val="008B32AB"/>
    <w:rsid w:val="008B3554"/>
    <w:rsid w:val="008B3575"/>
    <w:rsid w:val="008B3753"/>
    <w:rsid w:val="008B3E68"/>
    <w:rsid w:val="008B439B"/>
    <w:rsid w:val="008B4992"/>
    <w:rsid w:val="008B4BD9"/>
    <w:rsid w:val="008B5181"/>
    <w:rsid w:val="008B5EB4"/>
    <w:rsid w:val="008B70E0"/>
    <w:rsid w:val="008B7132"/>
    <w:rsid w:val="008B7141"/>
    <w:rsid w:val="008B73D8"/>
    <w:rsid w:val="008B7744"/>
    <w:rsid w:val="008B7A5B"/>
    <w:rsid w:val="008B7C8B"/>
    <w:rsid w:val="008C056A"/>
    <w:rsid w:val="008C0EAD"/>
    <w:rsid w:val="008C0ECC"/>
    <w:rsid w:val="008C1756"/>
    <w:rsid w:val="008C21F1"/>
    <w:rsid w:val="008C2F59"/>
    <w:rsid w:val="008C36B8"/>
    <w:rsid w:val="008C3F43"/>
    <w:rsid w:val="008C4260"/>
    <w:rsid w:val="008C48DA"/>
    <w:rsid w:val="008C4CCF"/>
    <w:rsid w:val="008C4DF3"/>
    <w:rsid w:val="008C52D7"/>
    <w:rsid w:val="008C537A"/>
    <w:rsid w:val="008C5BD4"/>
    <w:rsid w:val="008C67AE"/>
    <w:rsid w:val="008C6D4C"/>
    <w:rsid w:val="008C6E26"/>
    <w:rsid w:val="008C6EE9"/>
    <w:rsid w:val="008C6EF3"/>
    <w:rsid w:val="008C7F2D"/>
    <w:rsid w:val="008D0047"/>
    <w:rsid w:val="008D0477"/>
    <w:rsid w:val="008D051F"/>
    <w:rsid w:val="008D0655"/>
    <w:rsid w:val="008D068A"/>
    <w:rsid w:val="008D1085"/>
    <w:rsid w:val="008D1296"/>
    <w:rsid w:val="008D2A60"/>
    <w:rsid w:val="008D2DFC"/>
    <w:rsid w:val="008D3311"/>
    <w:rsid w:val="008D3987"/>
    <w:rsid w:val="008D3C90"/>
    <w:rsid w:val="008D3E68"/>
    <w:rsid w:val="008D41E6"/>
    <w:rsid w:val="008D42E7"/>
    <w:rsid w:val="008D4E6C"/>
    <w:rsid w:val="008D56E1"/>
    <w:rsid w:val="008D579A"/>
    <w:rsid w:val="008D5A04"/>
    <w:rsid w:val="008D5A2D"/>
    <w:rsid w:val="008D60F0"/>
    <w:rsid w:val="008D6197"/>
    <w:rsid w:val="008D63BF"/>
    <w:rsid w:val="008D6616"/>
    <w:rsid w:val="008D7AF6"/>
    <w:rsid w:val="008D7D4B"/>
    <w:rsid w:val="008D7D73"/>
    <w:rsid w:val="008D7DDB"/>
    <w:rsid w:val="008E0449"/>
    <w:rsid w:val="008E1A49"/>
    <w:rsid w:val="008E1B2B"/>
    <w:rsid w:val="008E2054"/>
    <w:rsid w:val="008E20B8"/>
    <w:rsid w:val="008E2B7E"/>
    <w:rsid w:val="008E2D59"/>
    <w:rsid w:val="008E48EB"/>
    <w:rsid w:val="008E54D9"/>
    <w:rsid w:val="008E5716"/>
    <w:rsid w:val="008E5866"/>
    <w:rsid w:val="008E5C41"/>
    <w:rsid w:val="008E5DAA"/>
    <w:rsid w:val="008E6440"/>
    <w:rsid w:val="008E6534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2FD1"/>
    <w:rsid w:val="008F3533"/>
    <w:rsid w:val="008F3D49"/>
    <w:rsid w:val="008F439D"/>
    <w:rsid w:val="008F4BB3"/>
    <w:rsid w:val="008F54B5"/>
    <w:rsid w:val="008F5A3A"/>
    <w:rsid w:val="008F64FC"/>
    <w:rsid w:val="008F6591"/>
    <w:rsid w:val="008F6690"/>
    <w:rsid w:val="008F687F"/>
    <w:rsid w:val="008F6F1F"/>
    <w:rsid w:val="008F6FBD"/>
    <w:rsid w:val="008F7322"/>
    <w:rsid w:val="008F785B"/>
    <w:rsid w:val="0090084A"/>
    <w:rsid w:val="00900BD5"/>
    <w:rsid w:val="00901036"/>
    <w:rsid w:val="009010BC"/>
    <w:rsid w:val="009013BD"/>
    <w:rsid w:val="009015D5"/>
    <w:rsid w:val="00901626"/>
    <w:rsid w:val="00901D7A"/>
    <w:rsid w:val="00901E7D"/>
    <w:rsid w:val="00901EBA"/>
    <w:rsid w:val="00901FE8"/>
    <w:rsid w:val="00902870"/>
    <w:rsid w:val="00902AE3"/>
    <w:rsid w:val="00902D00"/>
    <w:rsid w:val="00903259"/>
    <w:rsid w:val="00903891"/>
    <w:rsid w:val="00903C36"/>
    <w:rsid w:val="00903CCE"/>
    <w:rsid w:val="00904020"/>
    <w:rsid w:val="00904272"/>
    <w:rsid w:val="009043A9"/>
    <w:rsid w:val="009046C0"/>
    <w:rsid w:val="009050F2"/>
    <w:rsid w:val="00905F31"/>
    <w:rsid w:val="00905FE8"/>
    <w:rsid w:val="009069AB"/>
    <w:rsid w:val="00906D55"/>
    <w:rsid w:val="0090745D"/>
    <w:rsid w:val="0090766F"/>
    <w:rsid w:val="0091009A"/>
    <w:rsid w:val="00910475"/>
    <w:rsid w:val="00910EA4"/>
    <w:rsid w:val="0091191B"/>
    <w:rsid w:val="009121DE"/>
    <w:rsid w:val="00912248"/>
    <w:rsid w:val="00912A06"/>
    <w:rsid w:val="00913536"/>
    <w:rsid w:val="00913800"/>
    <w:rsid w:val="0091382D"/>
    <w:rsid w:val="00913A1B"/>
    <w:rsid w:val="00913CAB"/>
    <w:rsid w:val="00913DAF"/>
    <w:rsid w:val="009144D1"/>
    <w:rsid w:val="00915636"/>
    <w:rsid w:val="00915956"/>
    <w:rsid w:val="0091603B"/>
    <w:rsid w:val="009160FC"/>
    <w:rsid w:val="009161B3"/>
    <w:rsid w:val="00916375"/>
    <w:rsid w:val="00916849"/>
    <w:rsid w:val="009168AB"/>
    <w:rsid w:val="00916DBA"/>
    <w:rsid w:val="009207A5"/>
    <w:rsid w:val="00920BA8"/>
    <w:rsid w:val="00920CA9"/>
    <w:rsid w:val="0092186A"/>
    <w:rsid w:val="00921A3A"/>
    <w:rsid w:val="00922466"/>
    <w:rsid w:val="009224B1"/>
    <w:rsid w:val="00922E71"/>
    <w:rsid w:val="009231DF"/>
    <w:rsid w:val="009236C4"/>
    <w:rsid w:val="0092435C"/>
    <w:rsid w:val="00924B36"/>
    <w:rsid w:val="00924C12"/>
    <w:rsid w:val="00924E9C"/>
    <w:rsid w:val="00925B32"/>
    <w:rsid w:val="00927A23"/>
    <w:rsid w:val="00927CF9"/>
    <w:rsid w:val="00927D50"/>
    <w:rsid w:val="00930026"/>
    <w:rsid w:val="009328B4"/>
    <w:rsid w:val="00933887"/>
    <w:rsid w:val="00934057"/>
    <w:rsid w:val="009347E2"/>
    <w:rsid w:val="00934F68"/>
    <w:rsid w:val="00936720"/>
    <w:rsid w:val="0093733E"/>
    <w:rsid w:val="00937FAB"/>
    <w:rsid w:val="00940B00"/>
    <w:rsid w:val="009410D4"/>
    <w:rsid w:val="00941723"/>
    <w:rsid w:val="00941C23"/>
    <w:rsid w:val="00942887"/>
    <w:rsid w:val="009430D0"/>
    <w:rsid w:val="0094338E"/>
    <w:rsid w:val="009435C5"/>
    <w:rsid w:val="00943CD0"/>
    <w:rsid w:val="00943E51"/>
    <w:rsid w:val="00943E5C"/>
    <w:rsid w:val="00944747"/>
    <w:rsid w:val="00944935"/>
    <w:rsid w:val="0094546A"/>
    <w:rsid w:val="00945BBE"/>
    <w:rsid w:val="00946050"/>
    <w:rsid w:val="009465D3"/>
    <w:rsid w:val="00950405"/>
    <w:rsid w:val="009508BF"/>
    <w:rsid w:val="00950A13"/>
    <w:rsid w:val="009512D4"/>
    <w:rsid w:val="009519A5"/>
    <w:rsid w:val="00951A99"/>
    <w:rsid w:val="00951DFA"/>
    <w:rsid w:val="0095223D"/>
    <w:rsid w:val="009527C2"/>
    <w:rsid w:val="0095341C"/>
    <w:rsid w:val="00953748"/>
    <w:rsid w:val="00953AE0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1454"/>
    <w:rsid w:val="00961639"/>
    <w:rsid w:val="00961773"/>
    <w:rsid w:val="00961D51"/>
    <w:rsid w:val="00961E2F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6F8"/>
    <w:rsid w:val="00964EA1"/>
    <w:rsid w:val="00965767"/>
    <w:rsid w:val="009658F0"/>
    <w:rsid w:val="00965904"/>
    <w:rsid w:val="00966A31"/>
    <w:rsid w:val="00966EBB"/>
    <w:rsid w:val="00966EEA"/>
    <w:rsid w:val="009671C0"/>
    <w:rsid w:val="00970184"/>
    <w:rsid w:val="00970970"/>
    <w:rsid w:val="00970F16"/>
    <w:rsid w:val="00971AF5"/>
    <w:rsid w:val="00971EB6"/>
    <w:rsid w:val="00971FA7"/>
    <w:rsid w:val="009726BC"/>
    <w:rsid w:val="009729DE"/>
    <w:rsid w:val="00972B81"/>
    <w:rsid w:val="00973503"/>
    <w:rsid w:val="00973528"/>
    <w:rsid w:val="0097379C"/>
    <w:rsid w:val="009746A1"/>
    <w:rsid w:val="009746F9"/>
    <w:rsid w:val="00974FD7"/>
    <w:rsid w:val="0097513A"/>
    <w:rsid w:val="00975935"/>
    <w:rsid w:val="00975992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11C"/>
    <w:rsid w:val="00984324"/>
    <w:rsid w:val="00985014"/>
    <w:rsid w:val="009850EE"/>
    <w:rsid w:val="0098517C"/>
    <w:rsid w:val="00985939"/>
    <w:rsid w:val="00985DE8"/>
    <w:rsid w:val="00986885"/>
    <w:rsid w:val="00986AE8"/>
    <w:rsid w:val="00986B18"/>
    <w:rsid w:val="00986B9E"/>
    <w:rsid w:val="00986C1D"/>
    <w:rsid w:val="00986CDA"/>
    <w:rsid w:val="00990708"/>
    <w:rsid w:val="00990C5C"/>
    <w:rsid w:val="00991651"/>
    <w:rsid w:val="0099175C"/>
    <w:rsid w:val="00991777"/>
    <w:rsid w:val="00991F34"/>
    <w:rsid w:val="0099210D"/>
    <w:rsid w:val="00993204"/>
    <w:rsid w:val="009936FB"/>
    <w:rsid w:val="00993E94"/>
    <w:rsid w:val="009940AC"/>
    <w:rsid w:val="009942E6"/>
    <w:rsid w:val="00994977"/>
    <w:rsid w:val="00995033"/>
    <w:rsid w:val="00995604"/>
    <w:rsid w:val="009956C3"/>
    <w:rsid w:val="00997035"/>
    <w:rsid w:val="009A0795"/>
    <w:rsid w:val="009A09F6"/>
    <w:rsid w:val="009A0E8D"/>
    <w:rsid w:val="009A11A2"/>
    <w:rsid w:val="009A1479"/>
    <w:rsid w:val="009A158D"/>
    <w:rsid w:val="009A1DEE"/>
    <w:rsid w:val="009A2134"/>
    <w:rsid w:val="009A2586"/>
    <w:rsid w:val="009A27C0"/>
    <w:rsid w:val="009A2F8F"/>
    <w:rsid w:val="009A3154"/>
    <w:rsid w:val="009A32A2"/>
    <w:rsid w:val="009A3563"/>
    <w:rsid w:val="009A39DF"/>
    <w:rsid w:val="009A4012"/>
    <w:rsid w:val="009A4067"/>
    <w:rsid w:val="009A470A"/>
    <w:rsid w:val="009A5254"/>
    <w:rsid w:val="009A5B12"/>
    <w:rsid w:val="009A767A"/>
    <w:rsid w:val="009A7AB7"/>
    <w:rsid w:val="009B01B6"/>
    <w:rsid w:val="009B02C9"/>
    <w:rsid w:val="009B0590"/>
    <w:rsid w:val="009B07FC"/>
    <w:rsid w:val="009B0926"/>
    <w:rsid w:val="009B0E6A"/>
    <w:rsid w:val="009B159B"/>
    <w:rsid w:val="009B1CA6"/>
    <w:rsid w:val="009B22B7"/>
    <w:rsid w:val="009B3503"/>
    <w:rsid w:val="009B3542"/>
    <w:rsid w:val="009B357A"/>
    <w:rsid w:val="009B36D0"/>
    <w:rsid w:val="009B38D5"/>
    <w:rsid w:val="009B39C6"/>
    <w:rsid w:val="009B48F8"/>
    <w:rsid w:val="009B4C20"/>
    <w:rsid w:val="009B4CB0"/>
    <w:rsid w:val="009B5069"/>
    <w:rsid w:val="009B55DA"/>
    <w:rsid w:val="009B66B0"/>
    <w:rsid w:val="009B678E"/>
    <w:rsid w:val="009B693F"/>
    <w:rsid w:val="009B6D4D"/>
    <w:rsid w:val="009B6DD5"/>
    <w:rsid w:val="009B7282"/>
    <w:rsid w:val="009B73B1"/>
    <w:rsid w:val="009B74E3"/>
    <w:rsid w:val="009B78DD"/>
    <w:rsid w:val="009B7C88"/>
    <w:rsid w:val="009B7FF7"/>
    <w:rsid w:val="009C007E"/>
    <w:rsid w:val="009C05E9"/>
    <w:rsid w:val="009C063F"/>
    <w:rsid w:val="009C0706"/>
    <w:rsid w:val="009C0A11"/>
    <w:rsid w:val="009C0AD1"/>
    <w:rsid w:val="009C1026"/>
    <w:rsid w:val="009C1197"/>
    <w:rsid w:val="009C1708"/>
    <w:rsid w:val="009C1CAC"/>
    <w:rsid w:val="009C2550"/>
    <w:rsid w:val="009C2F24"/>
    <w:rsid w:val="009C31FE"/>
    <w:rsid w:val="009C471C"/>
    <w:rsid w:val="009C4772"/>
    <w:rsid w:val="009C4997"/>
    <w:rsid w:val="009C5361"/>
    <w:rsid w:val="009C5D17"/>
    <w:rsid w:val="009C607F"/>
    <w:rsid w:val="009C6352"/>
    <w:rsid w:val="009C6449"/>
    <w:rsid w:val="009C6BA1"/>
    <w:rsid w:val="009C6F31"/>
    <w:rsid w:val="009C72CD"/>
    <w:rsid w:val="009D08A5"/>
    <w:rsid w:val="009D08C9"/>
    <w:rsid w:val="009D091C"/>
    <w:rsid w:val="009D0AFE"/>
    <w:rsid w:val="009D0B04"/>
    <w:rsid w:val="009D0E56"/>
    <w:rsid w:val="009D0F60"/>
    <w:rsid w:val="009D137C"/>
    <w:rsid w:val="009D211B"/>
    <w:rsid w:val="009D252E"/>
    <w:rsid w:val="009D3354"/>
    <w:rsid w:val="009D33CA"/>
    <w:rsid w:val="009D385B"/>
    <w:rsid w:val="009D4380"/>
    <w:rsid w:val="009D46AE"/>
    <w:rsid w:val="009D4BE9"/>
    <w:rsid w:val="009D4CDE"/>
    <w:rsid w:val="009D4EC5"/>
    <w:rsid w:val="009D599D"/>
    <w:rsid w:val="009D5D05"/>
    <w:rsid w:val="009D5D0C"/>
    <w:rsid w:val="009D5F92"/>
    <w:rsid w:val="009D618A"/>
    <w:rsid w:val="009D619C"/>
    <w:rsid w:val="009D7699"/>
    <w:rsid w:val="009D7794"/>
    <w:rsid w:val="009D7F18"/>
    <w:rsid w:val="009E04BF"/>
    <w:rsid w:val="009E08EB"/>
    <w:rsid w:val="009E0E9B"/>
    <w:rsid w:val="009E0FB8"/>
    <w:rsid w:val="009E13D9"/>
    <w:rsid w:val="009E213C"/>
    <w:rsid w:val="009E2243"/>
    <w:rsid w:val="009E2534"/>
    <w:rsid w:val="009E2671"/>
    <w:rsid w:val="009E29E3"/>
    <w:rsid w:val="009E2B43"/>
    <w:rsid w:val="009E2D4A"/>
    <w:rsid w:val="009E2DC5"/>
    <w:rsid w:val="009E35FB"/>
    <w:rsid w:val="009E3639"/>
    <w:rsid w:val="009E3952"/>
    <w:rsid w:val="009E39FB"/>
    <w:rsid w:val="009E3C39"/>
    <w:rsid w:val="009E4001"/>
    <w:rsid w:val="009E423B"/>
    <w:rsid w:val="009E47A7"/>
    <w:rsid w:val="009E485D"/>
    <w:rsid w:val="009E522F"/>
    <w:rsid w:val="009E6075"/>
    <w:rsid w:val="009E65E4"/>
    <w:rsid w:val="009E6B88"/>
    <w:rsid w:val="009E6B9F"/>
    <w:rsid w:val="009E6BF7"/>
    <w:rsid w:val="009E6CBC"/>
    <w:rsid w:val="009E7118"/>
    <w:rsid w:val="009E77A3"/>
    <w:rsid w:val="009E7E8F"/>
    <w:rsid w:val="009E7F08"/>
    <w:rsid w:val="009F0237"/>
    <w:rsid w:val="009F069B"/>
    <w:rsid w:val="009F0A7E"/>
    <w:rsid w:val="009F0EB3"/>
    <w:rsid w:val="009F100B"/>
    <w:rsid w:val="009F19F5"/>
    <w:rsid w:val="009F1E2A"/>
    <w:rsid w:val="009F20AF"/>
    <w:rsid w:val="009F22A7"/>
    <w:rsid w:val="009F2453"/>
    <w:rsid w:val="009F2C6D"/>
    <w:rsid w:val="009F2FEE"/>
    <w:rsid w:val="009F328A"/>
    <w:rsid w:val="009F34B2"/>
    <w:rsid w:val="009F3D96"/>
    <w:rsid w:val="009F4662"/>
    <w:rsid w:val="009F4BBC"/>
    <w:rsid w:val="009F4F9C"/>
    <w:rsid w:val="009F6110"/>
    <w:rsid w:val="009F6B66"/>
    <w:rsid w:val="009F6B82"/>
    <w:rsid w:val="009F70D2"/>
    <w:rsid w:val="009F76E0"/>
    <w:rsid w:val="009F78AC"/>
    <w:rsid w:val="009F791F"/>
    <w:rsid w:val="009F7C10"/>
    <w:rsid w:val="009F7FF6"/>
    <w:rsid w:val="00A001CF"/>
    <w:rsid w:val="00A0041D"/>
    <w:rsid w:val="00A00579"/>
    <w:rsid w:val="00A007C8"/>
    <w:rsid w:val="00A01564"/>
    <w:rsid w:val="00A019E5"/>
    <w:rsid w:val="00A02640"/>
    <w:rsid w:val="00A0312C"/>
    <w:rsid w:val="00A037A2"/>
    <w:rsid w:val="00A03C8E"/>
    <w:rsid w:val="00A04393"/>
    <w:rsid w:val="00A04410"/>
    <w:rsid w:val="00A0457D"/>
    <w:rsid w:val="00A054D7"/>
    <w:rsid w:val="00A05738"/>
    <w:rsid w:val="00A0590E"/>
    <w:rsid w:val="00A07EA9"/>
    <w:rsid w:val="00A1008C"/>
    <w:rsid w:val="00A1055B"/>
    <w:rsid w:val="00A10941"/>
    <w:rsid w:val="00A11559"/>
    <w:rsid w:val="00A12B60"/>
    <w:rsid w:val="00A12E38"/>
    <w:rsid w:val="00A13132"/>
    <w:rsid w:val="00A13B61"/>
    <w:rsid w:val="00A13C4F"/>
    <w:rsid w:val="00A13EF4"/>
    <w:rsid w:val="00A1402E"/>
    <w:rsid w:val="00A140D9"/>
    <w:rsid w:val="00A14A2A"/>
    <w:rsid w:val="00A14DCC"/>
    <w:rsid w:val="00A15026"/>
    <w:rsid w:val="00A1705D"/>
    <w:rsid w:val="00A17088"/>
    <w:rsid w:val="00A201A0"/>
    <w:rsid w:val="00A208FE"/>
    <w:rsid w:val="00A212C5"/>
    <w:rsid w:val="00A21631"/>
    <w:rsid w:val="00A21CB7"/>
    <w:rsid w:val="00A21CFF"/>
    <w:rsid w:val="00A21F6A"/>
    <w:rsid w:val="00A22C33"/>
    <w:rsid w:val="00A23779"/>
    <w:rsid w:val="00A23E84"/>
    <w:rsid w:val="00A2438F"/>
    <w:rsid w:val="00A24B59"/>
    <w:rsid w:val="00A253C7"/>
    <w:rsid w:val="00A25457"/>
    <w:rsid w:val="00A25945"/>
    <w:rsid w:val="00A25CAE"/>
    <w:rsid w:val="00A25D82"/>
    <w:rsid w:val="00A27186"/>
    <w:rsid w:val="00A27463"/>
    <w:rsid w:val="00A2768C"/>
    <w:rsid w:val="00A276C2"/>
    <w:rsid w:val="00A30FF1"/>
    <w:rsid w:val="00A316B7"/>
    <w:rsid w:val="00A3199D"/>
    <w:rsid w:val="00A323AD"/>
    <w:rsid w:val="00A33929"/>
    <w:rsid w:val="00A346A6"/>
    <w:rsid w:val="00A34B1D"/>
    <w:rsid w:val="00A3598A"/>
    <w:rsid w:val="00A36B69"/>
    <w:rsid w:val="00A37061"/>
    <w:rsid w:val="00A3722E"/>
    <w:rsid w:val="00A3773D"/>
    <w:rsid w:val="00A37965"/>
    <w:rsid w:val="00A37B7B"/>
    <w:rsid w:val="00A40DAD"/>
    <w:rsid w:val="00A4163E"/>
    <w:rsid w:val="00A41C03"/>
    <w:rsid w:val="00A4248F"/>
    <w:rsid w:val="00A42733"/>
    <w:rsid w:val="00A42EAA"/>
    <w:rsid w:val="00A43A54"/>
    <w:rsid w:val="00A43BD6"/>
    <w:rsid w:val="00A4465A"/>
    <w:rsid w:val="00A4510C"/>
    <w:rsid w:val="00A452C7"/>
    <w:rsid w:val="00A463A0"/>
    <w:rsid w:val="00A468AA"/>
    <w:rsid w:val="00A46CCC"/>
    <w:rsid w:val="00A46ECC"/>
    <w:rsid w:val="00A47247"/>
    <w:rsid w:val="00A473DD"/>
    <w:rsid w:val="00A47702"/>
    <w:rsid w:val="00A47976"/>
    <w:rsid w:val="00A47B51"/>
    <w:rsid w:val="00A5063C"/>
    <w:rsid w:val="00A50A0B"/>
    <w:rsid w:val="00A51655"/>
    <w:rsid w:val="00A5196C"/>
    <w:rsid w:val="00A520CD"/>
    <w:rsid w:val="00A5264F"/>
    <w:rsid w:val="00A52A1F"/>
    <w:rsid w:val="00A52CBE"/>
    <w:rsid w:val="00A53952"/>
    <w:rsid w:val="00A53E91"/>
    <w:rsid w:val="00A5404E"/>
    <w:rsid w:val="00A540CC"/>
    <w:rsid w:val="00A546C7"/>
    <w:rsid w:val="00A5476F"/>
    <w:rsid w:val="00A57356"/>
    <w:rsid w:val="00A60B26"/>
    <w:rsid w:val="00A60FD5"/>
    <w:rsid w:val="00A611FA"/>
    <w:rsid w:val="00A6121B"/>
    <w:rsid w:val="00A614A4"/>
    <w:rsid w:val="00A614E1"/>
    <w:rsid w:val="00A61A6B"/>
    <w:rsid w:val="00A62CC4"/>
    <w:rsid w:val="00A62D81"/>
    <w:rsid w:val="00A62E63"/>
    <w:rsid w:val="00A63829"/>
    <w:rsid w:val="00A64107"/>
    <w:rsid w:val="00A64489"/>
    <w:rsid w:val="00A65583"/>
    <w:rsid w:val="00A65590"/>
    <w:rsid w:val="00A65621"/>
    <w:rsid w:val="00A658BF"/>
    <w:rsid w:val="00A66917"/>
    <w:rsid w:val="00A67A4B"/>
    <w:rsid w:val="00A701C2"/>
    <w:rsid w:val="00A70311"/>
    <w:rsid w:val="00A70517"/>
    <w:rsid w:val="00A7061A"/>
    <w:rsid w:val="00A7073E"/>
    <w:rsid w:val="00A710A2"/>
    <w:rsid w:val="00A711E2"/>
    <w:rsid w:val="00A71283"/>
    <w:rsid w:val="00A71957"/>
    <w:rsid w:val="00A71F72"/>
    <w:rsid w:val="00A72330"/>
    <w:rsid w:val="00A72436"/>
    <w:rsid w:val="00A72984"/>
    <w:rsid w:val="00A72C60"/>
    <w:rsid w:val="00A73716"/>
    <w:rsid w:val="00A744EE"/>
    <w:rsid w:val="00A74557"/>
    <w:rsid w:val="00A74736"/>
    <w:rsid w:val="00A747E6"/>
    <w:rsid w:val="00A75017"/>
    <w:rsid w:val="00A755F1"/>
    <w:rsid w:val="00A756A4"/>
    <w:rsid w:val="00A75D5B"/>
    <w:rsid w:val="00A76A1B"/>
    <w:rsid w:val="00A77804"/>
    <w:rsid w:val="00A77E8A"/>
    <w:rsid w:val="00A800E1"/>
    <w:rsid w:val="00A80D96"/>
    <w:rsid w:val="00A8166F"/>
    <w:rsid w:val="00A81B5E"/>
    <w:rsid w:val="00A81C9D"/>
    <w:rsid w:val="00A81F0F"/>
    <w:rsid w:val="00A82094"/>
    <w:rsid w:val="00A82375"/>
    <w:rsid w:val="00A8239E"/>
    <w:rsid w:val="00A82765"/>
    <w:rsid w:val="00A828FF"/>
    <w:rsid w:val="00A82DBF"/>
    <w:rsid w:val="00A82EBD"/>
    <w:rsid w:val="00A82FCB"/>
    <w:rsid w:val="00A83292"/>
    <w:rsid w:val="00A83AAD"/>
    <w:rsid w:val="00A83DB0"/>
    <w:rsid w:val="00A840FA"/>
    <w:rsid w:val="00A8410E"/>
    <w:rsid w:val="00A84135"/>
    <w:rsid w:val="00A8427B"/>
    <w:rsid w:val="00A843A8"/>
    <w:rsid w:val="00A86EC3"/>
    <w:rsid w:val="00A87A07"/>
    <w:rsid w:val="00A87F14"/>
    <w:rsid w:val="00A90063"/>
    <w:rsid w:val="00A90536"/>
    <w:rsid w:val="00A90C67"/>
    <w:rsid w:val="00A914E3"/>
    <w:rsid w:val="00A91988"/>
    <w:rsid w:val="00A91C09"/>
    <w:rsid w:val="00A924B6"/>
    <w:rsid w:val="00A928FD"/>
    <w:rsid w:val="00A92EE8"/>
    <w:rsid w:val="00A932D9"/>
    <w:rsid w:val="00A936D6"/>
    <w:rsid w:val="00A93866"/>
    <w:rsid w:val="00A938B9"/>
    <w:rsid w:val="00A93BCB"/>
    <w:rsid w:val="00A93BCF"/>
    <w:rsid w:val="00A93C65"/>
    <w:rsid w:val="00A93E6B"/>
    <w:rsid w:val="00A947AB"/>
    <w:rsid w:val="00A949A4"/>
    <w:rsid w:val="00A94B03"/>
    <w:rsid w:val="00A9535B"/>
    <w:rsid w:val="00A956A7"/>
    <w:rsid w:val="00A960AF"/>
    <w:rsid w:val="00A97A74"/>
    <w:rsid w:val="00A97B3D"/>
    <w:rsid w:val="00A97BC3"/>
    <w:rsid w:val="00AA09CB"/>
    <w:rsid w:val="00AA0CCB"/>
    <w:rsid w:val="00AA13DD"/>
    <w:rsid w:val="00AA141F"/>
    <w:rsid w:val="00AA1EC0"/>
    <w:rsid w:val="00AA24CB"/>
    <w:rsid w:val="00AA2A3E"/>
    <w:rsid w:val="00AA2DCC"/>
    <w:rsid w:val="00AA2FAC"/>
    <w:rsid w:val="00AA323D"/>
    <w:rsid w:val="00AA3D13"/>
    <w:rsid w:val="00AA3F99"/>
    <w:rsid w:val="00AA43A7"/>
    <w:rsid w:val="00AA46AB"/>
    <w:rsid w:val="00AA5A2A"/>
    <w:rsid w:val="00AA5C5A"/>
    <w:rsid w:val="00AA6524"/>
    <w:rsid w:val="00AA722F"/>
    <w:rsid w:val="00AA7479"/>
    <w:rsid w:val="00AA7713"/>
    <w:rsid w:val="00AA7A5A"/>
    <w:rsid w:val="00AB007E"/>
    <w:rsid w:val="00AB0F89"/>
    <w:rsid w:val="00AB12BC"/>
    <w:rsid w:val="00AB131A"/>
    <w:rsid w:val="00AB16C4"/>
    <w:rsid w:val="00AB1B18"/>
    <w:rsid w:val="00AB24F7"/>
    <w:rsid w:val="00AB2D15"/>
    <w:rsid w:val="00AB356C"/>
    <w:rsid w:val="00AB39A4"/>
    <w:rsid w:val="00AB3B3C"/>
    <w:rsid w:val="00AB4541"/>
    <w:rsid w:val="00AB45E9"/>
    <w:rsid w:val="00AB468C"/>
    <w:rsid w:val="00AB59AD"/>
    <w:rsid w:val="00AB5F76"/>
    <w:rsid w:val="00AB6119"/>
    <w:rsid w:val="00AB7316"/>
    <w:rsid w:val="00AB745F"/>
    <w:rsid w:val="00AB7891"/>
    <w:rsid w:val="00AC0BD3"/>
    <w:rsid w:val="00AC0C3E"/>
    <w:rsid w:val="00AC11DA"/>
    <w:rsid w:val="00AC1293"/>
    <w:rsid w:val="00AC19C0"/>
    <w:rsid w:val="00AC1A80"/>
    <w:rsid w:val="00AC1DA4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5A9E"/>
    <w:rsid w:val="00AC644E"/>
    <w:rsid w:val="00AC65C8"/>
    <w:rsid w:val="00AC7564"/>
    <w:rsid w:val="00AC75A7"/>
    <w:rsid w:val="00AC7C07"/>
    <w:rsid w:val="00AC7CA8"/>
    <w:rsid w:val="00AC7DDD"/>
    <w:rsid w:val="00AD01C4"/>
    <w:rsid w:val="00AD068C"/>
    <w:rsid w:val="00AD21B8"/>
    <w:rsid w:val="00AD26F9"/>
    <w:rsid w:val="00AD285B"/>
    <w:rsid w:val="00AD2C35"/>
    <w:rsid w:val="00AD2D34"/>
    <w:rsid w:val="00AD44E7"/>
    <w:rsid w:val="00AD50DD"/>
    <w:rsid w:val="00AD52C8"/>
    <w:rsid w:val="00AD567C"/>
    <w:rsid w:val="00AD6012"/>
    <w:rsid w:val="00AD624C"/>
    <w:rsid w:val="00AD6595"/>
    <w:rsid w:val="00AD669A"/>
    <w:rsid w:val="00AD6703"/>
    <w:rsid w:val="00AD69F8"/>
    <w:rsid w:val="00AD7A62"/>
    <w:rsid w:val="00AD7E24"/>
    <w:rsid w:val="00AD7FB5"/>
    <w:rsid w:val="00AE0185"/>
    <w:rsid w:val="00AE01BC"/>
    <w:rsid w:val="00AE0516"/>
    <w:rsid w:val="00AE061A"/>
    <w:rsid w:val="00AE072E"/>
    <w:rsid w:val="00AE07D9"/>
    <w:rsid w:val="00AE08B6"/>
    <w:rsid w:val="00AE0DF3"/>
    <w:rsid w:val="00AE0F47"/>
    <w:rsid w:val="00AE1A37"/>
    <w:rsid w:val="00AE1B1F"/>
    <w:rsid w:val="00AE1E31"/>
    <w:rsid w:val="00AE2220"/>
    <w:rsid w:val="00AE28AA"/>
    <w:rsid w:val="00AE30E0"/>
    <w:rsid w:val="00AE37FA"/>
    <w:rsid w:val="00AE4946"/>
    <w:rsid w:val="00AE49AA"/>
    <w:rsid w:val="00AE49C2"/>
    <w:rsid w:val="00AE4CDF"/>
    <w:rsid w:val="00AE5E3E"/>
    <w:rsid w:val="00AE63D1"/>
    <w:rsid w:val="00AE64B9"/>
    <w:rsid w:val="00AE6C80"/>
    <w:rsid w:val="00AE6CB8"/>
    <w:rsid w:val="00AE741E"/>
    <w:rsid w:val="00AE77FC"/>
    <w:rsid w:val="00AE7BE1"/>
    <w:rsid w:val="00AF030A"/>
    <w:rsid w:val="00AF039E"/>
    <w:rsid w:val="00AF03B5"/>
    <w:rsid w:val="00AF05EB"/>
    <w:rsid w:val="00AF0CE6"/>
    <w:rsid w:val="00AF14FE"/>
    <w:rsid w:val="00AF1CD1"/>
    <w:rsid w:val="00AF2D7B"/>
    <w:rsid w:val="00AF2F2F"/>
    <w:rsid w:val="00AF30D0"/>
    <w:rsid w:val="00AF386C"/>
    <w:rsid w:val="00AF63B7"/>
    <w:rsid w:val="00AF6755"/>
    <w:rsid w:val="00AF6971"/>
    <w:rsid w:val="00AF6DBB"/>
    <w:rsid w:val="00AF7BAD"/>
    <w:rsid w:val="00B0073B"/>
    <w:rsid w:val="00B00B79"/>
    <w:rsid w:val="00B01119"/>
    <w:rsid w:val="00B01916"/>
    <w:rsid w:val="00B02236"/>
    <w:rsid w:val="00B023F8"/>
    <w:rsid w:val="00B0272F"/>
    <w:rsid w:val="00B0298C"/>
    <w:rsid w:val="00B029F9"/>
    <w:rsid w:val="00B02B1F"/>
    <w:rsid w:val="00B0308D"/>
    <w:rsid w:val="00B03859"/>
    <w:rsid w:val="00B03B99"/>
    <w:rsid w:val="00B04280"/>
    <w:rsid w:val="00B0472E"/>
    <w:rsid w:val="00B04A8A"/>
    <w:rsid w:val="00B05049"/>
    <w:rsid w:val="00B05693"/>
    <w:rsid w:val="00B06350"/>
    <w:rsid w:val="00B06759"/>
    <w:rsid w:val="00B079C6"/>
    <w:rsid w:val="00B07DFF"/>
    <w:rsid w:val="00B11E60"/>
    <w:rsid w:val="00B12170"/>
    <w:rsid w:val="00B1234A"/>
    <w:rsid w:val="00B126DC"/>
    <w:rsid w:val="00B12875"/>
    <w:rsid w:val="00B12885"/>
    <w:rsid w:val="00B12EC1"/>
    <w:rsid w:val="00B132D7"/>
    <w:rsid w:val="00B134CD"/>
    <w:rsid w:val="00B1369A"/>
    <w:rsid w:val="00B13C9F"/>
    <w:rsid w:val="00B1554D"/>
    <w:rsid w:val="00B15B33"/>
    <w:rsid w:val="00B15BB0"/>
    <w:rsid w:val="00B15F00"/>
    <w:rsid w:val="00B16E04"/>
    <w:rsid w:val="00B2091D"/>
    <w:rsid w:val="00B2091E"/>
    <w:rsid w:val="00B20A4C"/>
    <w:rsid w:val="00B21A12"/>
    <w:rsid w:val="00B22549"/>
    <w:rsid w:val="00B22794"/>
    <w:rsid w:val="00B230C9"/>
    <w:rsid w:val="00B23477"/>
    <w:rsid w:val="00B234CA"/>
    <w:rsid w:val="00B235C3"/>
    <w:rsid w:val="00B23F51"/>
    <w:rsid w:val="00B24A15"/>
    <w:rsid w:val="00B25339"/>
    <w:rsid w:val="00B25E85"/>
    <w:rsid w:val="00B260B7"/>
    <w:rsid w:val="00B2641F"/>
    <w:rsid w:val="00B26557"/>
    <w:rsid w:val="00B275FA"/>
    <w:rsid w:val="00B27848"/>
    <w:rsid w:val="00B30073"/>
    <w:rsid w:val="00B3052E"/>
    <w:rsid w:val="00B30A55"/>
    <w:rsid w:val="00B30B3F"/>
    <w:rsid w:val="00B30C45"/>
    <w:rsid w:val="00B314D8"/>
    <w:rsid w:val="00B31739"/>
    <w:rsid w:val="00B32BDD"/>
    <w:rsid w:val="00B338C4"/>
    <w:rsid w:val="00B3444A"/>
    <w:rsid w:val="00B3485E"/>
    <w:rsid w:val="00B34D2D"/>
    <w:rsid w:val="00B34F5D"/>
    <w:rsid w:val="00B35066"/>
    <w:rsid w:val="00B350F9"/>
    <w:rsid w:val="00B35242"/>
    <w:rsid w:val="00B354F7"/>
    <w:rsid w:val="00B359A5"/>
    <w:rsid w:val="00B3684E"/>
    <w:rsid w:val="00B36FBF"/>
    <w:rsid w:val="00B3776B"/>
    <w:rsid w:val="00B40231"/>
    <w:rsid w:val="00B404D7"/>
    <w:rsid w:val="00B40720"/>
    <w:rsid w:val="00B40AB6"/>
    <w:rsid w:val="00B40C01"/>
    <w:rsid w:val="00B40FBC"/>
    <w:rsid w:val="00B41267"/>
    <w:rsid w:val="00B412B7"/>
    <w:rsid w:val="00B41F5A"/>
    <w:rsid w:val="00B41FFF"/>
    <w:rsid w:val="00B42FB6"/>
    <w:rsid w:val="00B4324F"/>
    <w:rsid w:val="00B4381D"/>
    <w:rsid w:val="00B43D09"/>
    <w:rsid w:val="00B43F11"/>
    <w:rsid w:val="00B456DE"/>
    <w:rsid w:val="00B45A50"/>
    <w:rsid w:val="00B45BC0"/>
    <w:rsid w:val="00B46529"/>
    <w:rsid w:val="00B465C9"/>
    <w:rsid w:val="00B46F88"/>
    <w:rsid w:val="00B47CF6"/>
    <w:rsid w:val="00B50536"/>
    <w:rsid w:val="00B506B9"/>
    <w:rsid w:val="00B50714"/>
    <w:rsid w:val="00B50C3B"/>
    <w:rsid w:val="00B510EC"/>
    <w:rsid w:val="00B51A39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C2A"/>
    <w:rsid w:val="00B54E34"/>
    <w:rsid w:val="00B551BD"/>
    <w:rsid w:val="00B554CE"/>
    <w:rsid w:val="00B5557E"/>
    <w:rsid w:val="00B55800"/>
    <w:rsid w:val="00B5584F"/>
    <w:rsid w:val="00B55A3C"/>
    <w:rsid w:val="00B55CAF"/>
    <w:rsid w:val="00B56151"/>
    <w:rsid w:val="00B56470"/>
    <w:rsid w:val="00B566A7"/>
    <w:rsid w:val="00B5703A"/>
    <w:rsid w:val="00B57CB2"/>
    <w:rsid w:val="00B60698"/>
    <w:rsid w:val="00B60EB4"/>
    <w:rsid w:val="00B60F97"/>
    <w:rsid w:val="00B613B0"/>
    <w:rsid w:val="00B61AA7"/>
    <w:rsid w:val="00B63564"/>
    <w:rsid w:val="00B6413D"/>
    <w:rsid w:val="00B641CF"/>
    <w:rsid w:val="00B6421A"/>
    <w:rsid w:val="00B64670"/>
    <w:rsid w:val="00B64D71"/>
    <w:rsid w:val="00B65153"/>
    <w:rsid w:val="00B651E8"/>
    <w:rsid w:val="00B65365"/>
    <w:rsid w:val="00B658B7"/>
    <w:rsid w:val="00B663C6"/>
    <w:rsid w:val="00B66625"/>
    <w:rsid w:val="00B66C01"/>
    <w:rsid w:val="00B66D61"/>
    <w:rsid w:val="00B67AFC"/>
    <w:rsid w:val="00B703F2"/>
    <w:rsid w:val="00B7051F"/>
    <w:rsid w:val="00B72628"/>
    <w:rsid w:val="00B729E6"/>
    <w:rsid w:val="00B72A8B"/>
    <w:rsid w:val="00B72C17"/>
    <w:rsid w:val="00B72D78"/>
    <w:rsid w:val="00B72DD5"/>
    <w:rsid w:val="00B73E43"/>
    <w:rsid w:val="00B74607"/>
    <w:rsid w:val="00B74B4A"/>
    <w:rsid w:val="00B74C5E"/>
    <w:rsid w:val="00B74FE6"/>
    <w:rsid w:val="00B75D34"/>
    <w:rsid w:val="00B75D74"/>
    <w:rsid w:val="00B762E1"/>
    <w:rsid w:val="00B762E6"/>
    <w:rsid w:val="00B76F1C"/>
    <w:rsid w:val="00B770F3"/>
    <w:rsid w:val="00B7716A"/>
    <w:rsid w:val="00B77312"/>
    <w:rsid w:val="00B77890"/>
    <w:rsid w:val="00B8034F"/>
    <w:rsid w:val="00B80739"/>
    <w:rsid w:val="00B808BA"/>
    <w:rsid w:val="00B80A66"/>
    <w:rsid w:val="00B80CD4"/>
    <w:rsid w:val="00B80EF9"/>
    <w:rsid w:val="00B8132C"/>
    <w:rsid w:val="00B815A3"/>
    <w:rsid w:val="00B8162A"/>
    <w:rsid w:val="00B81DFE"/>
    <w:rsid w:val="00B820A8"/>
    <w:rsid w:val="00B820F7"/>
    <w:rsid w:val="00B82A12"/>
    <w:rsid w:val="00B82F8D"/>
    <w:rsid w:val="00B83231"/>
    <w:rsid w:val="00B833C1"/>
    <w:rsid w:val="00B837E8"/>
    <w:rsid w:val="00B83AC8"/>
    <w:rsid w:val="00B83D62"/>
    <w:rsid w:val="00B840BD"/>
    <w:rsid w:val="00B8462F"/>
    <w:rsid w:val="00B850A3"/>
    <w:rsid w:val="00B85C8D"/>
    <w:rsid w:val="00B861B2"/>
    <w:rsid w:val="00B86277"/>
    <w:rsid w:val="00B86EC1"/>
    <w:rsid w:val="00B87536"/>
    <w:rsid w:val="00B9000B"/>
    <w:rsid w:val="00B90AFA"/>
    <w:rsid w:val="00B90D26"/>
    <w:rsid w:val="00B90DC4"/>
    <w:rsid w:val="00B90E97"/>
    <w:rsid w:val="00B91174"/>
    <w:rsid w:val="00B917F3"/>
    <w:rsid w:val="00B921CF"/>
    <w:rsid w:val="00B944C0"/>
    <w:rsid w:val="00B947AE"/>
    <w:rsid w:val="00B95777"/>
    <w:rsid w:val="00B961E2"/>
    <w:rsid w:val="00B9641C"/>
    <w:rsid w:val="00B96732"/>
    <w:rsid w:val="00B97B4D"/>
    <w:rsid w:val="00B97F76"/>
    <w:rsid w:val="00BA0491"/>
    <w:rsid w:val="00BA05C4"/>
    <w:rsid w:val="00BA0D3F"/>
    <w:rsid w:val="00BA0D9C"/>
    <w:rsid w:val="00BA0E50"/>
    <w:rsid w:val="00BA123F"/>
    <w:rsid w:val="00BA18EA"/>
    <w:rsid w:val="00BA30D3"/>
    <w:rsid w:val="00BA319F"/>
    <w:rsid w:val="00BA3234"/>
    <w:rsid w:val="00BA349B"/>
    <w:rsid w:val="00BA382D"/>
    <w:rsid w:val="00BA3908"/>
    <w:rsid w:val="00BA3909"/>
    <w:rsid w:val="00BA48D6"/>
    <w:rsid w:val="00BA4B02"/>
    <w:rsid w:val="00BA54C0"/>
    <w:rsid w:val="00BA5737"/>
    <w:rsid w:val="00BA599C"/>
    <w:rsid w:val="00BA5CAB"/>
    <w:rsid w:val="00BA5F6F"/>
    <w:rsid w:val="00BA603C"/>
    <w:rsid w:val="00BA61FB"/>
    <w:rsid w:val="00BA6683"/>
    <w:rsid w:val="00BA68B4"/>
    <w:rsid w:val="00BA6C5D"/>
    <w:rsid w:val="00BA7824"/>
    <w:rsid w:val="00BA7B6B"/>
    <w:rsid w:val="00BA7EC0"/>
    <w:rsid w:val="00BB040C"/>
    <w:rsid w:val="00BB04C0"/>
    <w:rsid w:val="00BB07F8"/>
    <w:rsid w:val="00BB1065"/>
    <w:rsid w:val="00BB119A"/>
    <w:rsid w:val="00BB15D2"/>
    <w:rsid w:val="00BB1738"/>
    <w:rsid w:val="00BB1B77"/>
    <w:rsid w:val="00BB1BC2"/>
    <w:rsid w:val="00BB2009"/>
    <w:rsid w:val="00BB2052"/>
    <w:rsid w:val="00BB242E"/>
    <w:rsid w:val="00BB2748"/>
    <w:rsid w:val="00BB2AB0"/>
    <w:rsid w:val="00BB303D"/>
    <w:rsid w:val="00BB3207"/>
    <w:rsid w:val="00BB3BDE"/>
    <w:rsid w:val="00BB4185"/>
    <w:rsid w:val="00BB45E6"/>
    <w:rsid w:val="00BB5388"/>
    <w:rsid w:val="00BB5535"/>
    <w:rsid w:val="00BB5953"/>
    <w:rsid w:val="00BB5EE5"/>
    <w:rsid w:val="00BB5EEB"/>
    <w:rsid w:val="00BB63F1"/>
    <w:rsid w:val="00BB6879"/>
    <w:rsid w:val="00BC05CC"/>
    <w:rsid w:val="00BC06D9"/>
    <w:rsid w:val="00BC096E"/>
    <w:rsid w:val="00BC1393"/>
    <w:rsid w:val="00BC14A6"/>
    <w:rsid w:val="00BC1929"/>
    <w:rsid w:val="00BC1DE8"/>
    <w:rsid w:val="00BC3063"/>
    <w:rsid w:val="00BC3103"/>
    <w:rsid w:val="00BC3281"/>
    <w:rsid w:val="00BC340E"/>
    <w:rsid w:val="00BC3592"/>
    <w:rsid w:val="00BC43DF"/>
    <w:rsid w:val="00BC491B"/>
    <w:rsid w:val="00BC4D1C"/>
    <w:rsid w:val="00BC4FB0"/>
    <w:rsid w:val="00BC6516"/>
    <w:rsid w:val="00BC68C1"/>
    <w:rsid w:val="00BC79F4"/>
    <w:rsid w:val="00BC7D2A"/>
    <w:rsid w:val="00BD00BD"/>
    <w:rsid w:val="00BD1804"/>
    <w:rsid w:val="00BD1D6D"/>
    <w:rsid w:val="00BD1F3B"/>
    <w:rsid w:val="00BD21A6"/>
    <w:rsid w:val="00BD22B2"/>
    <w:rsid w:val="00BD24E8"/>
    <w:rsid w:val="00BD2525"/>
    <w:rsid w:val="00BD2E04"/>
    <w:rsid w:val="00BD3312"/>
    <w:rsid w:val="00BD37EE"/>
    <w:rsid w:val="00BD4913"/>
    <w:rsid w:val="00BD49B4"/>
    <w:rsid w:val="00BD4C00"/>
    <w:rsid w:val="00BD5651"/>
    <w:rsid w:val="00BD5E13"/>
    <w:rsid w:val="00BD668C"/>
    <w:rsid w:val="00BD66CC"/>
    <w:rsid w:val="00BD6ABF"/>
    <w:rsid w:val="00BD6F02"/>
    <w:rsid w:val="00BD707E"/>
    <w:rsid w:val="00BD70B1"/>
    <w:rsid w:val="00BD7108"/>
    <w:rsid w:val="00BD738E"/>
    <w:rsid w:val="00BD73CF"/>
    <w:rsid w:val="00BD7E26"/>
    <w:rsid w:val="00BE0346"/>
    <w:rsid w:val="00BE09F6"/>
    <w:rsid w:val="00BE0ACB"/>
    <w:rsid w:val="00BE0B1C"/>
    <w:rsid w:val="00BE0DEC"/>
    <w:rsid w:val="00BE11B5"/>
    <w:rsid w:val="00BE1777"/>
    <w:rsid w:val="00BE259E"/>
    <w:rsid w:val="00BE35E5"/>
    <w:rsid w:val="00BE4689"/>
    <w:rsid w:val="00BE4755"/>
    <w:rsid w:val="00BE4EA9"/>
    <w:rsid w:val="00BE5747"/>
    <w:rsid w:val="00BE5EAB"/>
    <w:rsid w:val="00BE5FAD"/>
    <w:rsid w:val="00BE6F06"/>
    <w:rsid w:val="00BE762C"/>
    <w:rsid w:val="00BE7A6B"/>
    <w:rsid w:val="00BF038D"/>
    <w:rsid w:val="00BF095B"/>
    <w:rsid w:val="00BF0A09"/>
    <w:rsid w:val="00BF0F51"/>
    <w:rsid w:val="00BF11D7"/>
    <w:rsid w:val="00BF1BCD"/>
    <w:rsid w:val="00BF27D4"/>
    <w:rsid w:val="00BF2883"/>
    <w:rsid w:val="00BF2BBF"/>
    <w:rsid w:val="00BF2BF4"/>
    <w:rsid w:val="00BF307E"/>
    <w:rsid w:val="00BF3AAA"/>
    <w:rsid w:val="00BF46BD"/>
    <w:rsid w:val="00BF470F"/>
    <w:rsid w:val="00BF47B7"/>
    <w:rsid w:val="00BF490D"/>
    <w:rsid w:val="00BF4E5E"/>
    <w:rsid w:val="00BF4F77"/>
    <w:rsid w:val="00BF531C"/>
    <w:rsid w:val="00BF6386"/>
    <w:rsid w:val="00BF6985"/>
    <w:rsid w:val="00BF6AAC"/>
    <w:rsid w:val="00BF6B46"/>
    <w:rsid w:val="00BF6EAB"/>
    <w:rsid w:val="00BF7399"/>
    <w:rsid w:val="00BF7B20"/>
    <w:rsid w:val="00C00230"/>
    <w:rsid w:val="00C01023"/>
    <w:rsid w:val="00C02B94"/>
    <w:rsid w:val="00C02D49"/>
    <w:rsid w:val="00C02E04"/>
    <w:rsid w:val="00C0319E"/>
    <w:rsid w:val="00C03547"/>
    <w:rsid w:val="00C03BDB"/>
    <w:rsid w:val="00C03D69"/>
    <w:rsid w:val="00C04C1A"/>
    <w:rsid w:val="00C04DAF"/>
    <w:rsid w:val="00C05360"/>
    <w:rsid w:val="00C057EA"/>
    <w:rsid w:val="00C05C0C"/>
    <w:rsid w:val="00C07195"/>
    <w:rsid w:val="00C07B3B"/>
    <w:rsid w:val="00C07B42"/>
    <w:rsid w:val="00C07D0A"/>
    <w:rsid w:val="00C10C4D"/>
    <w:rsid w:val="00C11314"/>
    <w:rsid w:val="00C11516"/>
    <w:rsid w:val="00C11593"/>
    <w:rsid w:val="00C119CA"/>
    <w:rsid w:val="00C12226"/>
    <w:rsid w:val="00C122A4"/>
    <w:rsid w:val="00C123F6"/>
    <w:rsid w:val="00C1299B"/>
    <w:rsid w:val="00C12EEE"/>
    <w:rsid w:val="00C13072"/>
    <w:rsid w:val="00C130D8"/>
    <w:rsid w:val="00C135A8"/>
    <w:rsid w:val="00C13969"/>
    <w:rsid w:val="00C13E6D"/>
    <w:rsid w:val="00C1460E"/>
    <w:rsid w:val="00C147D5"/>
    <w:rsid w:val="00C14C0F"/>
    <w:rsid w:val="00C14C81"/>
    <w:rsid w:val="00C15E73"/>
    <w:rsid w:val="00C15F83"/>
    <w:rsid w:val="00C16308"/>
    <w:rsid w:val="00C1709C"/>
    <w:rsid w:val="00C17939"/>
    <w:rsid w:val="00C1795E"/>
    <w:rsid w:val="00C17B15"/>
    <w:rsid w:val="00C17EFE"/>
    <w:rsid w:val="00C20B0A"/>
    <w:rsid w:val="00C20D50"/>
    <w:rsid w:val="00C20ECF"/>
    <w:rsid w:val="00C217D0"/>
    <w:rsid w:val="00C221D5"/>
    <w:rsid w:val="00C22300"/>
    <w:rsid w:val="00C22985"/>
    <w:rsid w:val="00C23A61"/>
    <w:rsid w:val="00C23E40"/>
    <w:rsid w:val="00C24258"/>
    <w:rsid w:val="00C256F2"/>
    <w:rsid w:val="00C2586A"/>
    <w:rsid w:val="00C25DFB"/>
    <w:rsid w:val="00C25EDF"/>
    <w:rsid w:val="00C25FF9"/>
    <w:rsid w:val="00C2605E"/>
    <w:rsid w:val="00C26104"/>
    <w:rsid w:val="00C2657C"/>
    <w:rsid w:val="00C26895"/>
    <w:rsid w:val="00C26A72"/>
    <w:rsid w:val="00C2760C"/>
    <w:rsid w:val="00C3067A"/>
    <w:rsid w:val="00C3100C"/>
    <w:rsid w:val="00C3117D"/>
    <w:rsid w:val="00C32A8E"/>
    <w:rsid w:val="00C335BE"/>
    <w:rsid w:val="00C3377F"/>
    <w:rsid w:val="00C33DE3"/>
    <w:rsid w:val="00C341E8"/>
    <w:rsid w:val="00C34466"/>
    <w:rsid w:val="00C348D2"/>
    <w:rsid w:val="00C3661D"/>
    <w:rsid w:val="00C36A5E"/>
    <w:rsid w:val="00C36C3F"/>
    <w:rsid w:val="00C3702C"/>
    <w:rsid w:val="00C3755E"/>
    <w:rsid w:val="00C378E9"/>
    <w:rsid w:val="00C37E58"/>
    <w:rsid w:val="00C40751"/>
    <w:rsid w:val="00C40B8C"/>
    <w:rsid w:val="00C4119F"/>
    <w:rsid w:val="00C41AFE"/>
    <w:rsid w:val="00C41B44"/>
    <w:rsid w:val="00C41E5A"/>
    <w:rsid w:val="00C423BD"/>
    <w:rsid w:val="00C429D9"/>
    <w:rsid w:val="00C42AA9"/>
    <w:rsid w:val="00C42B85"/>
    <w:rsid w:val="00C43136"/>
    <w:rsid w:val="00C43375"/>
    <w:rsid w:val="00C4345B"/>
    <w:rsid w:val="00C43557"/>
    <w:rsid w:val="00C43BEE"/>
    <w:rsid w:val="00C43F4A"/>
    <w:rsid w:val="00C44001"/>
    <w:rsid w:val="00C440C3"/>
    <w:rsid w:val="00C44702"/>
    <w:rsid w:val="00C449BD"/>
    <w:rsid w:val="00C45149"/>
    <w:rsid w:val="00C45656"/>
    <w:rsid w:val="00C45B01"/>
    <w:rsid w:val="00C4608B"/>
    <w:rsid w:val="00C461BF"/>
    <w:rsid w:val="00C464D0"/>
    <w:rsid w:val="00C465FB"/>
    <w:rsid w:val="00C4678D"/>
    <w:rsid w:val="00C46AFF"/>
    <w:rsid w:val="00C4777D"/>
    <w:rsid w:val="00C477EF"/>
    <w:rsid w:val="00C47F95"/>
    <w:rsid w:val="00C50531"/>
    <w:rsid w:val="00C5076D"/>
    <w:rsid w:val="00C509B0"/>
    <w:rsid w:val="00C51228"/>
    <w:rsid w:val="00C5193D"/>
    <w:rsid w:val="00C519C6"/>
    <w:rsid w:val="00C51AD0"/>
    <w:rsid w:val="00C51EA6"/>
    <w:rsid w:val="00C529B7"/>
    <w:rsid w:val="00C531C3"/>
    <w:rsid w:val="00C5364B"/>
    <w:rsid w:val="00C536E6"/>
    <w:rsid w:val="00C53987"/>
    <w:rsid w:val="00C53D16"/>
    <w:rsid w:val="00C542C3"/>
    <w:rsid w:val="00C54447"/>
    <w:rsid w:val="00C54606"/>
    <w:rsid w:val="00C547F4"/>
    <w:rsid w:val="00C5502B"/>
    <w:rsid w:val="00C552B4"/>
    <w:rsid w:val="00C5582F"/>
    <w:rsid w:val="00C55B42"/>
    <w:rsid w:val="00C55CB2"/>
    <w:rsid w:val="00C564F8"/>
    <w:rsid w:val="00C56A47"/>
    <w:rsid w:val="00C5795B"/>
    <w:rsid w:val="00C57B23"/>
    <w:rsid w:val="00C57B48"/>
    <w:rsid w:val="00C57CCB"/>
    <w:rsid w:val="00C60BBB"/>
    <w:rsid w:val="00C60BF1"/>
    <w:rsid w:val="00C616D0"/>
    <w:rsid w:val="00C61B4F"/>
    <w:rsid w:val="00C61D38"/>
    <w:rsid w:val="00C624BC"/>
    <w:rsid w:val="00C63666"/>
    <w:rsid w:val="00C6376A"/>
    <w:rsid w:val="00C63845"/>
    <w:rsid w:val="00C63E0B"/>
    <w:rsid w:val="00C649AD"/>
    <w:rsid w:val="00C64BA4"/>
    <w:rsid w:val="00C6534B"/>
    <w:rsid w:val="00C65D26"/>
    <w:rsid w:val="00C66603"/>
    <w:rsid w:val="00C6687E"/>
    <w:rsid w:val="00C66889"/>
    <w:rsid w:val="00C6711D"/>
    <w:rsid w:val="00C679CC"/>
    <w:rsid w:val="00C67A1F"/>
    <w:rsid w:val="00C70314"/>
    <w:rsid w:val="00C708C6"/>
    <w:rsid w:val="00C713F7"/>
    <w:rsid w:val="00C71A82"/>
    <w:rsid w:val="00C71DD2"/>
    <w:rsid w:val="00C71F3F"/>
    <w:rsid w:val="00C72A4E"/>
    <w:rsid w:val="00C72EA4"/>
    <w:rsid w:val="00C73707"/>
    <w:rsid w:val="00C73BA6"/>
    <w:rsid w:val="00C742F1"/>
    <w:rsid w:val="00C7435C"/>
    <w:rsid w:val="00C748BE"/>
    <w:rsid w:val="00C74C8E"/>
    <w:rsid w:val="00C74F5D"/>
    <w:rsid w:val="00C7551E"/>
    <w:rsid w:val="00C75551"/>
    <w:rsid w:val="00C7655C"/>
    <w:rsid w:val="00C768DE"/>
    <w:rsid w:val="00C76950"/>
    <w:rsid w:val="00C7698A"/>
    <w:rsid w:val="00C77353"/>
    <w:rsid w:val="00C77F96"/>
    <w:rsid w:val="00C803AA"/>
    <w:rsid w:val="00C80D04"/>
    <w:rsid w:val="00C819F6"/>
    <w:rsid w:val="00C81A72"/>
    <w:rsid w:val="00C81D6A"/>
    <w:rsid w:val="00C82300"/>
    <w:rsid w:val="00C82A64"/>
    <w:rsid w:val="00C83122"/>
    <w:rsid w:val="00C83ECC"/>
    <w:rsid w:val="00C84252"/>
    <w:rsid w:val="00C84451"/>
    <w:rsid w:val="00C84B89"/>
    <w:rsid w:val="00C84F53"/>
    <w:rsid w:val="00C8517C"/>
    <w:rsid w:val="00C856D6"/>
    <w:rsid w:val="00C85C48"/>
    <w:rsid w:val="00C869CB"/>
    <w:rsid w:val="00C86B07"/>
    <w:rsid w:val="00C86FB8"/>
    <w:rsid w:val="00C87ABA"/>
    <w:rsid w:val="00C90237"/>
    <w:rsid w:val="00C9094D"/>
    <w:rsid w:val="00C910CB"/>
    <w:rsid w:val="00C916EF"/>
    <w:rsid w:val="00C91902"/>
    <w:rsid w:val="00C91EFF"/>
    <w:rsid w:val="00C92A03"/>
    <w:rsid w:val="00C92C45"/>
    <w:rsid w:val="00C932F0"/>
    <w:rsid w:val="00C946FB"/>
    <w:rsid w:val="00C94D2C"/>
    <w:rsid w:val="00C95456"/>
    <w:rsid w:val="00C95D46"/>
    <w:rsid w:val="00C9641E"/>
    <w:rsid w:val="00C96648"/>
    <w:rsid w:val="00C96A4B"/>
    <w:rsid w:val="00C977DF"/>
    <w:rsid w:val="00C97D9B"/>
    <w:rsid w:val="00C97F02"/>
    <w:rsid w:val="00C97FD4"/>
    <w:rsid w:val="00CA0A82"/>
    <w:rsid w:val="00CA0E34"/>
    <w:rsid w:val="00CA269F"/>
    <w:rsid w:val="00CA26D1"/>
    <w:rsid w:val="00CA33D9"/>
    <w:rsid w:val="00CA3BF0"/>
    <w:rsid w:val="00CA3DAC"/>
    <w:rsid w:val="00CA4829"/>
    <w:rsid w:val="00CA4EE0"/>
    <w:rsid w:val="00CA6529"/>
    <w:rsid w:val="00CA65EE"/>
    <w:rsid w:val="00CA65FA"/>
    <w:rsid w:val="00CA6A4E"/>
    <w:rsid w:val="00CA7258"/>
    <w:rsid w:val="00CA7347"/>
    <w:rsid w:val="00CA7A74"/>
    <w:rsid w:val="00CB02B0"/>
    <w:rsid w:val="00CB08A7"/>
    <w:rsid w:val="00CB1D79"/>
    <w:rsid w:val="00CB1E0B"/>
    <w:rsid w:val="00CB2ABF"/>
    <w:rsid w:val="00CB3003"/>
    <w:rsid w:val="00CB39E4"/>
    <w:rsid w:val="00CB3A1E"/>
    <w:rsid w:val="00CB3ECF"/>
    <w:rsid w:val="00CB3F94"/>
    <w:rsid w:val="00CB40AC"/>
    <w:rsid w:val="00CB44FD"/>
    <w:rsid w:val="00CB4BFA"/>
    <w:rsid w:val="00CB4E0E"/>
    <w:rsid w:val="00CB4F2B"/>
    <w:rsid w:val="00CB5054"/>
    <w:rsid w:val="00CB5186"/>
    <w:rsid w:val="00CB56E2"/>
    <w:rsid w:val="00CB5998"/>
    <w:rsid w:val="00CB5E34"/>
    <w:rsid w:val="00CB6848"/>
    <w:rsid w:val="00CB6955"/>
    <w:rsid w:val="00CB6A3C"/>
    <w:rsid w:val="00CC0305"/>
    <w:rsid w:val="00CC054B"/>
    <w:rsid w:val="00CC0560"/>
    <w:rsid w:val="00CC0A2E"/>
    <w:rsid w:val="00CC0C7E"/>
    <w:rsid w:val="00CC0E1E"/>
    <w:rsid w:val="00CC12A3"/>
    <w:rsid w:val="00CC1DD8"/>
    <w:rsid w:val="00CC2159"/>
    <w:rsid w:val="00CC2268"/>
    <w:rsid w:val="00CC2334"/>
    <w:rsid w:val="00CC2749"/>
    <w:rsid w:val="00CC2B06"/>
    <w:rsid w:val="00CC2B98"/>
    <w:rsid w:val="00CC2CEA"/>
    <w:rsid w:val="00CC2F4F"/>
    <w:rsid w:val="00CC3131"/>
    <w:rsid w:val="00CC364E"/>
    <w:rsid w:val="00CC377A"/>
    <w:rsid w:val="00CC411C"/>
    <w:rsid w:val="00CC5117"/>
    <w:rsid w:val="00CC572E"/>
    <w:rsid w:val="00CC5A79"/>
    <w:rsid w:val="00CC5D17"/>
    <w:rsid w:val="00CC5D20"/>
    <w:rsid w:val="00CC5DDB"/>
    <w:rsid w:val="00CC6E78"/>
    <w:rsid w:val="00CC6EC2"/>
    <w:rsid w:val="00CC7105"/>
    <w:rsid w:val="00CC71F3"/>
    <w:rsid w:val="00CC7279"/>
    <w:rsid w:val="00CC7312"/>
    <w:rsid w:val="00CC7DA6"/>
    <w:rsid w:val="00CC7E80"/>
    <w:rsid w:val="00CC7FB9"/>
    <w:rsid w:val="00CD0225"/>
    <w:rsid w:val="00CD076A"/>
    <w:rsid w:val="00CD09E3"/>
    <w:rsid w:val="00CD186B"/>
    <w:rsid w:val="00CD1F93"/>
    <w:rsid w:val="00CD2241"/>
    <w:rsid w:val="00CD2C34"/>
    <w:rsid w:val="00CD36EB"/>
    <w:rsid w:val="00CD565D"/>
    <w:rsid w:val="00CD5751"/>
    <w:rsid w:val="00CD5860"/>
    <w:rsid w:val="00CD6FB5"/>
    <w:rsid w:val="00CD7266"/>
    <w:rsid w:val="00CD736D"/>
    <w:rsid w:val="00CD7A8D"/>
    <w:rsid w:val="00CD7FCE"/>
    <w:rsid w:val="00CE0909"/>
    <w:rsid w:val="00CE0D2E"/>
    <w:rsid w:val="00CE101B"/>
    <w:rsid w:val="00CE11C6"/>
    <w:rsid w:val="00CE1310"/>
    <w:rsid w:val="00CE1743"/>
    <w:rsid w:val="00CE1C7E"/>
    <w:rsid w:val="00CE1EF4"/>
    <w:rsid w:val="00CE23AD"/>
    <w:rsid w:val="00CE2E4F"/>
    <w:rsid w:val="00CE31B3"/>
    <w:rsid w:val="00CE329E"/>
    <w:rsid w:val="00CE350F"/>
    <w:rsid w:val="00CE38F2"/>
    <w:rsid w:val="00CE396D"/>
    <w:rsid w:val="00CE4120"/>
    <w:rsid w:val="00CE4217"/>
    <w:rsid w:val="00CE42CE"/>
    <w:rsid w:val="00CE4809"/>
    <w:rsid w:val="00CE4E97"/>
    <w:rsid w:val="00CE5108"/>
    <w:rsid w:val="00CE5A23"/>
    <w:rsid w:val="00CE5DB8"/>
    <w:rsid w:val="00CE5E05"/>
    <w:rsid w:val="00CE64B2"/>
    <w:rsid w:val="00CE6BA5"/>
    <w:rsid w:val="00CE6F29"/>
    <w:rsid w:val="00CE7748"/>
    <w:rsid w:val="00CF03CF"/>
    <w:rsid w:val="00CF0D7B"/>
    <w:rsid w:val="00CF0E2F"/>
    <w:rsid w:val="00CF1719"/>
    <w:rsid w:val="00CF1749"/>
    <w:rsid w:val="00CF19A4"/>
    <w:rsid w:val="00CF1DD6"/>
    <w:rsid w:val="00CF20F4"/>
    <w:rsid w:val="00CF2335"/>
    <w:rsid w:val="00CF274F"/>
    <w:rsid w:val="00CF31C5"/>
    <w:rsid w:val="00CF321C"/>
    <w:rsid w:val="00CF3912"/>
    <w:rsid w:val="00CF4CD5"/>
    <w:rsid w:val="00CF5186"/>
    <w:rsid w:val="00CF52E4"/>
    <w:rsid w:val="00CF5912"/>
    <w:rsid w:val="00CF5EEF"/>
    <w:rsid w:val="00CF60AD"/>
    <w:rsid w:val="00CF69B6"/>
    <w:rsid w:val="00CF6F07"/>
    <w:rsid w:val="00CF7F68"/>
    <w:rsid w:val="00D01CF4"/>
    <w:rsid w:val="00D020BA"/>
    <w:rsid w:val="00D02EA7"/>
    <w:rsid w:val="00D032C1"/>
    <w:rsid w:val="00D0380D"/>
    <w:rsid w:val="00D043AE"/>
    <w:rsid w:val="00D04415"/>
    <w:rsid w:val="00D06169"/>
    <w:rsid w:val="00D0666D"/>
    <w:rsid w:val="00D06752"/>
    <w:rsid w:val="00D0683F"/>
    <w:rsid w:val="00D070BC"/>
    <w:rsid w:val="00D07A3F"/>
    <w:rsid w:val="00D07F77"/>
    <w:rsid w:val="00D105BB"/>
    <w:rsid w:val="00D13EE6"/>
    <w:rsid w:val="00D14858"/>
    <w:rsid w:val="00D14D5C"/>
    <w:rsid w:val="00D14D6F"/>
    <w:rsid w:val="00D151FE"/>
    <w:rsid w:val="00D1566E"/>
    <w:rsid w:val="00D15C6E"/>
    <w:rsid w:val="00D15CF0"/>
    <w:rsid w:val="00D15E3B"/>
    <w:rsid w:val="00D15FDB"/>
    <w:rsid w:val="00D16109"/>
    <w:rsid w:val="00D16B8F"/>
    <w:rsid w:val="00D16C84"/>
    <w:rsid w:val="00D16EBA"/>
    <w:rsid w:val="00D17F0D"/>
    <w:rsid w:val="00D2018C"/>
    <w:rsid w:val="00D203B9"/>
    <w:rsid w:val="00D20746"/>
    <w:rsid w:val="00D216C4"/>
    <w:rsid w:val="00D21BFF"/>
    <w:rsid w:val="00D22F15"/>
    <w:rsid w:val="00D23256"/>
    <w:rsid w:val="00D23558"/>
    <w:rsid w:val="00D23A76"/>
    <w:rsid w:val="00D23AF2"/>
    <w:rsid w:val="00D23B01"/>
    <w:rsid w:val="00D24138"/>
    <w:rsid w:val="00D24A67"/>
    <w:rsid w:val="00D254DB"/>
    <w:rsid w:val="00D25708"/>
    <w:rsid w:val="00D25856"/>
    <w:rsid w:val="00D25A13"/>
    <w:rsid w:val="00D25D2F"/>
    <w:rsid w:val="00D2624C"/>
    <w:rsid w:val="00D268F0"/>
    <w:rsid w:val="00D279F7"/>
    <w:rsid w:val="00D30C8C"/>
    <w:rsid w:val="00D31C66"/>
    <w:rsid w:val="00D3269D"/>
    <w:rsid w:val="00D32850"/>
    <w:rsid w:val="00D3288D"/>
    <w:rsid w:val="00D34064"/>
    <w:rsid w:val="00D347D1"/>
    <w:rsid w:val="00D34CCD"/>
    <w:rsid w:val="00D35010"/>
    <w:rsid w:val="00D359D8"/>
    <w:rsid w:val="00D36090"/>
    <w:rsid w:val="00D378AA"/>
    <w:rsid w:val="00D378E2"/>
    <w:rsid w:val="00D400C3"/>
    <w:rsid w:val="00D4038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299"/>
    <w:rsid w:val="00D45474"/>
    <w:rsid w:val="00D45D15"/>
    <w:rsid w:val="00D46505"/>
    <w:rsid w:val="00D465D0"/>
    <w:rsid w:val="00D46708"/>
    <w:rsid w:val="00D47201"/>
    <w:rsid w:val="00D474CC"/>
    <w:rsid w:val="00D47EC9"/>
    <w:rsid w:val="00D501F5"/>
    <w:rsid w:val="00D50ECD"/>
    <w:rsid w:val="00D51153"/>
    <w:rsid w:val="00D51EA3"/>
    <w:rsid w:val="00D51F66"/>
    <w:rsid w:val="00D51F6B"/>
    <w:rsid w:val="00D52159"/>
    <w:rsid w:val="00D5217E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7361"/>
    <w:rsid w:val="00D57396"/>
    <w:rsid w:val="00D576DE"/>
    <w:rsid w:val="00D57751"/>
    <w:rsid w:val="00D57793"/>
    <w:rsid w:val="00D57D79"/>
    <w:rsid w:val="00D57F28"/>
    <w:rsid w:val="00D60180"/>
    <w:rsid w:val="00D606EB"/>
    <w:rsid w:val="00D60E1F"/>
    <w:rsid w:val="00D6114F"/>
    <w:rsid w:val="00D61E1A"/>
    <w:rsid w:val="00D62743"/>
    <w:rsid w:val="00D627AC"/>
    <w:rsid w:val="00D62D64"/>
    <w:rsid w:val="00D64A84"/>
    <w:rsid w:val="00D64AA3"/>
    <w:rsid w:val="00D650DD"/>
    <w:rsid w:val="00D654DF"/>
    <w:rsid w:val="00D65739"/>
    <w:rsid w:val="00D663AE"/>
    <w:rsid w:val="00D664F5"/>
    <w:rsid w:val="00D667ED"/>
    <w:rsid w:val="00D66ED5"/>
    <w:rsid w:val="00D67395"/>
    <w:rsid w:val="00D678FE"/>
    <w:rsid w:val="00D67917"/>
    <w:rsid w:val="00D67CCE"/>
    <w:rsid w:val="00D67D87"/>
    <w:rsid w:val="00D704B1"/>
    <w:rsid w:val="00D704E8"/>
    <w:rsid w:val="00D70916"/>
    <w:rsid w:val="00D70C42"/>
    <w:rsid w:val="00D70D5D"/>
    <w:rsid w:val="00D71396"/>
    <w:rsid w:val="00D714E8"/>
    <w:rsid w:val="00D73B71"/>
    <w:rsid w:val="00D73B9A"/>
    <w:rsid w:val="00D74C73"/>
    <w:rsid w:val="00D74F48"/>
    <w:rsid w:val="00D74F4B"/>
    <w:rsid w:val="00D74FB7"/>
    <w:rsid w:val="00D75F1E"/>
    <w:rsid w:val="00D75F1F"/>
    <w:rsid w:val="00D763DB"/>
    <w:rsid w:val="00D7685A"/>
    <w:rsid w:val="00D76ACA"/>
    <w:rsid w:val="00D76DE7"/>
    <w:rsid w:val="00D772EC"/>
    <w:rsid w:val="00D77D2F"/>
    <w:rsid w:val="00D804E9"/>
    <w:rsid w:val="00D805C9"/>
    <w:rsid w:val="00D80CCE"/>
    <w:rsid w:val="00D80CEC"/>
    <w:rsid w:val="00D81272"/>
    <w:rsid w:val="00D812D0"/>
    <w:rsid w:val="00D81B03"/>
    <w:rsid w:val="00D82786"/>
    <w:rsid w:val="00D82A39"/>
    <w:rsid w:val="00D83283"/>
    <w:rsid w:val="00D832A2"/>
    <w:rsid w:val="00D836A5"/>
    <w:rsid w:val="00D837C8"/>
    <w:rsid w:val="00D83950"/>
    <w:rsid w:val="00D83AD4"/>
    <w:rsid w:val="00D83B60"/>
    <w:rsid w:val="00D84F7C"/>
    <w:rsid w:val="00D8522C"/>
    <w:rsid w:val="00D858FB"/>
    <w:rsid w:val="00D859CF"/>
    <w:rsid w:val="00D85BF3"/>
    <w:rsid w:val="00D85D87"/>
    <w:rsid w:val="00D86087"/>
    <w:rsid w:val="00D860A1"/>
    <w:rsid w:val="00D8653E"/>
    <w:rsid w:val="00D866AE"/>
    <w:rsid w:val="00D866D3"/>
    <w:rsid w:val="00D86F3C"/>
    <w:rsid w:val="00D8725C"/>
    <w:rsid w:val="00D9003F"/>
    <w:rsid w:val="00D902D2"/>
    <w:rsid w:val="00D90AC7"/>
    <w:rsid w:val="00D90F61"/>
    <w:rsid w:val="00D92AFD"/>
    <w:rsid w:val="00D9315D"/>
    <w:rsid w:val="00D93276"/>
    <w:rsid w:val="00D948A1"/>
    <w:rsid w:val="00D9527C"/>
    <w:rsid w:val="00D952CF"/>
    <w:rsid w:val="00D95308"/>
    <w:rsid w:val="00D955EC"/>
    <w:rsid w:val="00D96B1E"/>
    <w:rsid w:val="00D97103"/>
    <w:rsid w:val="00D97B23"/>
    <w:rsid w:val="00DA0418"/>
    <w:rsid w:val="00DA047D"/>
    <w:rsid w:val="00DA0E5B"/>
    <w:rsid w:val="00DA1359"/>
    <w:rsid w:val="00DA1522"/>
    <w:rsid w:val="00DA176D"/>
    <w:rsid w:val="00DA1F98"/>
    <w:rsid w:val="00DA2088"/>
    <w:rsid w:val="00DA29A8"/>
    <w:rsid w:val="00DA351C"/>
    <w:rsid w:val="00DA3968"/>
    <w:rsid w:val="00DA3BF7"/>
    <w:rsid w:val="00DA3CF8"/>
    <w:rsid w:val="00DA4724"/>
    <w:rsid w:val="00DA472F"/>
    <w:rsid w:val="00DA4A96"/>
    <w:rsid w:val="00DA4BC4"/>
    <w:rsid w:val="00DA5040"/>
    <w:rsid w:val="00DA5334"/>
    <w:rsid w:val="00DA5A2E"/>
    <w:rsid w:val="00DA5F1E"/>
    <w:rsid w:val="00DA6136"/>
    <w:rsid w:val="00DA6307"/>
    <w:rsid w:val="00DA6531"/>
    <w:rsid w:val="00DA6AF7"/>
    <w:rsid w:val="00DA6C1F"/>
    <w:rsid w:val="00DA7A6C"/>
    <w:rsid w:val="00DA7B7D"/>
    <w:rsid w:val="00DA7C35"/>
    <w:rsid w:val="00DA7DDF"/>
    <w:rsid w:val="00DB08E4"/>
    <w:rsid w:val="00DB0AF6"/>
    <w:rsid w:val="00DB0D5C"/>
    <w:rsid w:val="00DB0F39"/>
    <w:rsid w:val="00DB1509"/>
    <w:rsid w:val="00DB17F6"/>
    <w:rsid w:val="00DB1F83"/>
    <w:rsid w:val="00DB28C7"/>
    <w:rsid w:val="00DB35A5"/>
    <w:rsid w:val="00DB3B82"/>
    <w:rsid w:val="00DB3F38"/>
    <w:rsid w:val="00DB414D"/>
    <w:rsid w:val="00DB44AD"/>
    <w:rsid w:val="00DB46E2"/>
    <w:rsid w:val="00DB49F5"/>
    <w:rsid w:val="00DB4F02"/>
    <w:rsid w:val="00DB56B0"/>
    <w:rsid w:val="00DB5977"/>
    <w:rsid w:val="00DB59C5"/>
    <w:rsid w:val="00DB59FD"/>
    <w:rsid w:val="00DB6232"/>
    <w:rsid w:val="00DB66B7"/>
    <w:rsid w:val="00DB6832"/>
    <w:rsid w:val="00DB6D9D"/>
    <w:rsid w:val="00DB70F4"/>
    <w:rsid w:val="00DB74DC"/>
    <w:rsid w:val="00DB762D"/>
    <w:rsid w:val="00DB7A71"/>
    <w:rsid w:val="00DB7CBF"/>
    <w:rsid w:val="00DB7F70"/>
    <w:rsid w:val="00DC04B8"/>
    <w:rsid w:val="00DC0B1B"/>
    <w:rsid w:val="00DC12A4"/>
    <w:rsid w:val="00DC1553"/>
    <w:rsid w:val="00DC1E93"/>
    <w:rsid w:val="00DC2314"/>
    <w:rsid w:val="00DC2738"/>
    <w:rsid w:val="00DC3FCF"/>
    <w:rsid w:val="00DC444B"/>
    <w:rsid w:val="00DC4635"/>
    <w:rsid w:val="00DC47EA"/>
    <w:rsid w:val="00DC4886"/>
    <w:rsid w:val="00DC4F9F"/>
    <w:rsid w:val="00DC545A"/>
    <w:rsid w:val="00DC555E"/>
    <w:rsid w:val="00DC60D5"/>
    <w:rsid w:val="00DC6373"/>
    <w:rsid w:val="00DC684E"/>
    <w:rsid w:val="00DC6C87"/>
    <w:rsid w:val="00DC705C"/>
    <w:rsid w:val="00DC78E2"/>
    <w:rsid w:val="00DC7AA4"/>
    <w:rsid w:val="00DC7BC8"/>
    <w:rsid w:val="00DC7C61"/>
    <w:rsid w:val="00DC7F87"/>
    <w:rsid w:val="00DD0043"/>
    <w:rsid w:val="00DD02AF"/>
    <w:rsid w:val="00DD06EC"/>
    <w:rsid w:val="00DD0CA3"/>
    <w:rsid w:val="00DD1101"/>
    <w:rsid w:val="00DD112E"/>
    <w:rsid w:val="00DD1646"/>
    <w:rsid w:val="00DD1715"/>
    <w:rsid w:val="00DD18BD"/>
    <w:rsid w:val="00DD1A96"/>
    <w:rsid w:val="00DD2582"/>
    <w:rsid w:val="00DD2900"/>
    <w:rsid w:val="00DD331B"/>
    <w:rsid w:val="00DD3518"/>
    <w:rsid w:val="00DD3BA6"/>
    <w:rsid w:val="00DD4431"/>
    <w:rsid w:val="00DD4709"/>
    <w:rsid w:val="00DD4D4E"/>
    <w:rsid w:val="00DD5F31"/>
    <w:rsid w:val="00DD69D7"/>
    <w:rsid w:val="00DD6B4A"/>
    <w:rsid w:val="00DD70D4"/>
    <w:rsid w:val="00DD7B90"/>
    <w:rsid w:val="00DD7F6B"/>
    <w:rsid w:val="00DE05AA"/>
    <w:rsid w:val="00DE07CA"/>
    <w:rsid w:val="00DE0B0E"/>
    <w:rsid w:val="00DE0D0F"/>
    <w:rsid w:val="00DE0E1E"/>
    <w:rsid w:val="00DE158E"/>
    <w:rsid w:val="00DE1FAB"/>
    <w:rsid w:val="00DE239A"/>
    <w:rsid w:val="00DE2DBB"/>
    <w:rsid w:val="00DE2E12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2CE6"/>
    <w:rsid w:val="00DF323F"/>
    <w:rsid w:val="00DF392E"/>
    <w:rsid w:val="00DF399D"/>
    <w:rsid w:val="00DF4042"/>
    <w:rsid w:val="00DF526A"/>
    <w:rsid w:val="00DF53CF"/>
    <w:rsid w:val="00DF5B96"/>
    <w:rsid w:val="00DF5DDC"/>
    <w:rsid w:val="00DF5F92"/>
    <w:rsid w:val="00DF631B"/>
    <w:rsid w:val="00DF64E6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1A5A"/>
    <w:rsid w:val="00E01A98"/>
    <w:rsid w:val="00E02789"/>
    <w:rsid w:val="00E03157"/>
    <w:rsid w:val="00E031F9"/>
    <w:rsid w:val="00E03A1E"/>
    <w:rsid w:val="00E03A29"/>
    <w:rsid w:val="00E03ED2"/>
    <w:rsid w:val="00E0422F"/>
    <w:rsid w:val="00E04C9D"/>
    <w:rsid w:val="00E054F7"/>
    <w:rsid w:val="00E05916"/>
    <w:rsid w:val="00E05B9B"/>
    <w:rsid w:val="00E05BCC"/>
    <w:rsid w:val="00E06D27"/>
    <w:rsid w:val="00E07290"/>
    <w:rsid w:val="00E07AEB"/>
    <w:rsid w:val="00E07C0D"/>
    <w:rsid w:val="00E07F80"/>
    <w:rsid w:val="00E10259"/>
    <w:rsid w:val="00E10BF1"/>
    <w:rsid w:val="00E10DAF"/>
    <w:rsid w:val="00E112A0"/>
    <w:rsid w:val="00E11C87"/>
    <w:rsid w:val="00E11E98"/>
    <w:rsid w:val="00E11F9B"/>
    <w:rsid w:val="00E122A3"/>
    <w:rsid w:val="00E140F9"/>
    <w:rsid w:val="00E14196"/>
    <w:rsid w:val="00E14BCC"/>
    <w:rsid w:val="00E15239"/>
    <w:rsid w:val="00E159EF"/>
    <w:rsid w:val="00E15E16"/>
    <w:rsid w:val="00E15F99"/>
    <w:rsid w:val="00E16238"/>
    <w:rsid w:val="00E16533"/>
    <w:rsid w:val="00E17067"/>
    <w:rsid w:val="00E171B1"/>
    <w:rsid w:val="00E176FC"/>
    <w:rsid w:val="00E17B3A"/>
    <w:rsid w:val="00E204AD"/>
    <w:rsid w:val="00E20580"/>
    <w:rsid w:val="00E20B2D"/>
    <w:rsid w:val="00E20C60"/>
    <w:rsid w:val="00E21200"/>
    <w:rsid w:val="00E219A1"/>
    <w:rsid w:val="00E219FF"/>
    <w:rsid w:val="00E21AB1"/>
    <w:rsid w:val="00E22571"/>
    <w:rsid w:val="00E2273B"/>
    <w:rsid w:val="00E2279F"/>
    <w:rsid w:val="00E22D8D"/>
    <w:rsid w:val="00E22FA2"/>
    <w:rsid w:val="00E23AF1"/>
    <w:rsid w:val="00E24865"/>
    <w:rsid w:val="00E24AC3"/>
    <w:rsid w:val="00E24BD8"/>
    <w:rsid w:val="00E24E20"/>
    <w:rsid w:val="00E25CF7"/>
    <w:rsid w:val="00E25D10"/>
    <w:rsid w:val="00E265B5"/>
    <w:rsid w:val="00E26AB7"/>
    <w:rsid w:val="00E26EE6"/>
    <w:rsid w:val="00E27084"/>
    <w:rsid w:val="00E2784F"/>
    <w:rsid w:val="00E301B9"/>
    <w:rsid w:val="00E30B4A"/>
    <w:rsid w:val="00E30EE2"/>
    <w:rsid w:val="00E31164"/>
    <w:rsid w:val="00E31226"/>
    <w:rsid w:val="00E31555"/>
    <w:rsid w:val="00E3161F"/>
    <w:rsid w:val="00E31881"/>
    <w:rsid w:val="00E31BB1"/>
    <w:rsid w:val="00E31E6A"/>
    <w:rsid w:val="00E325BE"/>
    <w:rsid w:val="00E3300C"/>
    <w:rsid w:val="00E33188"/>
    <w:rsid w:val="00E3390E"/>
    <w:rsid w:val="00E33985"/>
    <w:rsid w:val="00E33A19"/>
    <w:rsid w:val="00E34C1E"/>
    <w:rsid w:val="00E350EC"/>
    <w:rsid w:val="00E3545A"/>
    <w:rsid w:val="00E354AE"/>
    <w:rsid w:val="00E3584F"/>
    <w:rsid w:val="00E359B6"/>
    <w:rsid w:val="00E35AAD"/>
    <w:rsid w:val="00E35BCC"/>
    <w:rsid w:val="00E36B2F"/>
    <w:rsid w:val="00E370E4"/>
    <w:rsid w:val="00E37842"/>
    <w:rsid w:val="00E403F0"/>
    <w:rsid w:val="00E406F6"/>
    <w:rsid w:val="00E4082E"/>
    <w:rsid w:val="00E40890"/>
    <w:rsid w:val="00E40B28"/>
    <w:rsid w:val="00E40E45"/>
    <w:rsid w:val="00E410A0"/>
    <w:rsid w:val="00E414CD"/>
    <w:rsid w:val="00E416E1"/>
    <w:rsid w:val="00E41FCD"/>
    <w:rsid w:val="00E42587"/>
    <w:rsid w:val="00E4381F"/>
    <w:rsid w:val="00E4383B"/>
    <w:rsid w:val="00E43EE3"/>
    <w:rsid w:val="00E4404C"/>
    <w:rsid w:val="00E445E9"/>
    <w:rsid w:val="00E455F5"/>
    <w:rsid w:val="00E45618"/>
    <w:rsid w:val="00E4582C"/>
    <w:rsid w:val="00E46500"/>
    <w:rsid w:val="00E46911"/>
    <w:rsid w:val="00E46ECF"/>
    <w:rsid w:val="00E46F02"/>
    <w:rsid w:val="00E46F26"/>
    <w:rsid w:val="00E47365"/>
    <w:rsid w:val="00E4746A"/>
    <w:rsid w:val="00E477AF"/>
    <w:rsid w:val="00E47970"/>
    <w:rsid w:val="00E47CF7"/>
    <w:rsid w:val="00E503F2"/>
    <w:rsid w:val="00E51A32"/>
    <w:rsid w:val="00E5258F"/>
    <w:rsid w:val="00E5386E"/>
    <w:rsid w:val="00E54104"/>
    <w:rsid w:val="00E5418F"/>
    <w:rsid w:val="00E548C2"/>
    <w:rsid w:val="00E54AC9"/>
    <w:rsid w:val="00E54F14"/>
    <w:rsid w:val="00E54F9C"/>
    <w:rsid w:val="00E55112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12A0"/>
    <w:rsid w:val="00E62208"/>
    <w:rsid w:val="00E62447"/>
    <w:rsid w:val="00E62465"/>
    <w:rsid w:val="00E62C6E"/>
    <w:rsid w:val="00E634C9"/>
    <w:rsid w:val="00E6381E"/>
    <w:rsid w:val="00E63826"/>
    <w:rsid w:val="00E63C1C"/>
    <w:rsid w:val="00E642FF"/>
    <w:rsid w:val="00E648C4"/>
    <w:rsid w:val="00E64C26"/>
    <w:rsid w:val="00E64C94"/>
    <w:rsid w:val="00E64E50"/>
    <w:rsid w:val="00E65521"/>
    <w:rsid w:val="00E66655"/>
    <w:rsid w:val="00E66A1B"/>
    <w:rsid w:val="00E6711B"/>
    <w:rsid w:val="00E673AD"/>
    <w:rsid w:val="00E675D1"/>
    <w:rsid w:val="00E6773E"/>
    <w:rsid w:val="00E67F72"/>
    <w:rsid w:val="00E709EF"/>
    <w:rsid w:val="00E71619"/>
    <w:rsid w:val="00E71B34"/>
    <w:rsid w:val="00E726D2"/>
    <w:rsid w:val="00E72C79"/>
    <w:rsid w:val="00E72EA0"/>
    <w:rsid w:val="00E734BD"/>
    <w:rsid w:val="00E74039"/>
    <w:rsid w:val="00E74089"/>
    <w:rsid w:val="00E74431"/>
    <w:rsid w:val="00E744F1"/>
    <w:rsid w:val="00E74627"/>
    <w:rsid w:val="00E7569F"/>
    <w:rsid w:val="00E757D0"/>
    <w:rsid w:val="00E75AB0"/>
    <w:rsid w:val="00E75E09"/>
    <w:rsid w:val="00E7674F"/>
    <w:rsid w:val="00E76ADA"/>
    <w:rsid w:val="00E76D58"/>
    <w:rsid w:val="00E7778F"/>
    <w:rsid w:val="00E8040C"/>
    <w:rsid w:val="00E809FE"/>
    <w:rsid w:val="00E80CB2"/>
    <w:rsid w:val="00E80EDA"/>
    <w:rsid w:val="00E81493"/>
    <w:rsid w:val="00E823A1"/>
    <w:rsid w:val="00E823C4"/>
    <w:rsid w:val="00E82421"/>
    <w:rsid w:val="00E827DC"/>
    <w:rsid w:val="00E82B48"/>
    <w:rsid w:val="00E830CF"/>
    <w:rsid w:val="00E830FF"/>
    <w:rsid w:val="00E8346B"/>
    <w:rsid w:val="00E834BC"/>
    <w:rsid w:val="00E836EE"/>
    <w:rsid w:val="00E84F41"/>
    <w:rsid w:val="00E85084"/>
    <w:rsid w:val="00E85365"/>
    <w:rsid w:val="00E85522"/>
    <w:rsid w:val="00E85A13"/>
    <w:rsid w:val="00E861D5"/>
    <w:rsid w:val="00E8696C"/>
    <w:rsid w:val="00E86B1C"/>
    <w:rsid w:val="00E8700C"/>
    <w:rsid w:val="00E90621"/>
    <w:rsid w:val="00E90F36"/>
    <w:rsid w:val="00E912F0"/>
    <w:rsid w:val="00E914BB"/>
    <w:rsid w:val="00E916A8"/>
    <w:rsid w:val="00E9197F"/>
    <w:rsid w:val="00E91BA2"/>
    <w:rsid w:val="00E91D7F"/>
    <w:rsid w:val="00E91DED"/>
    <w:rsid w:val="00E91EC2"/>
    <w:rsid w:val="00E92688"/>
    <w:rsid w:val="00E92ED2"/>
    <w:rsid w:val="00E93DE1"/>
    <w:rsid w:val="00E93E65"/>
    <w:rsid w:val="00E94153"/>
    <w:rsid w:val="00E943E2"/>
    <w:rsid w:val="00E94CFE"/>
    <w:rsid w:val="00E94D12"/>
    <w:rsid w:val="00E95283"/>
    <w:rsid w:val="00E958B9"/>
    <w:rsid w:val="00E95CAD"/>
    <w:rsid w:val="00E95E79"/>
    <w:rsid w:val="00E9625E"/>
    <w:rsid w:val="00E96D31"/>
    <w:rsid w:val="00E96FA4"/>
    <w:rsid w:val="00E973B2"/>
    <w:rsid w:val="00E97C4E"/>
    <w:rsid w:val="00E97D61"/>
    <w:rsid w:val="00EA0277"/>
    <w:rsid w:val="00EA0E1B"/>
    <w:rsid w:val="00EA16B7"/>
    <w:rsid w:val="00EA1A7B"/>
    <w:rsid w:val="00EA255E"/>
    <w:rsid w:val="00EA2DB7"/>
    <w:rsid w:val="00EA3882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7AF"/>
    <w:rsid w:val="00EA7C7B"/>
    <w:rsid w:val="00EB051B"/>
    <w:rsid w:val="00EB076C"/>
    <w:rsid w:val="00EB102F"/>
    <w:rsid w:val="00EB1326"/>
    <w:rsid w:val="00EB136F"/>
    <w:rsid w:val="00EB1781"/>
    <w:rsid w:val="00EB1C4F"/>
    <w:rsid w:val="00EB20EC"/>
    <w:rsid w:val="00EB26FF"/>
    <w:rsid w:val="00EB27C0"/>
    <w:rsid w:val="00EB2B1C"/>
    <w:rsid w:val="00EB2C54"/>
    <w:rsid w:val="00EB43BC"/>
    <w:rsid w:val="00EB4794"/>
    <w:rsid w:val="00EB60D7"/>
    <w:rsid w:val="00EB75E7"/>
    <w:rsid w:val="00EB7862"/>
    <w:rsid w:val="00EB79D0"/>
    <w:rsid w:val="00EB7A46"/>
    <w:rsid w:val="00EB7F9F"/>
    <w:rsid w:val="00EC01C6"/>
    <w:rsid w:val="00EC0760"/>
    <w:rsid w:val="00EC0E55"/>
    <w:rsid w:val="00EC0F78"/>
    <w:rsid w:val="00EC0FCC"/>
    <w:rsid w:val="00EC10E8"/>
    <w:rsid w:val="00EC1A2F"/>
    <w:rsid w:val="00EC2A60"/>
    <w:rsid w:val="00EC2CA4"/>
    <w:rsid w:val="00EC2EEC"/>
    <w:rsid w:val="00EC376C"/>
    <w:rsid w:val="00EC438E"/>
    <w:rsid w:val="00EC449E"/>
    <w:rsid w:val="00EC4719"/>
    <w:rsid w:val="00EC489A"/>
    <w:rsid w:val="00EC4B8F"/>
    <w:rsid w:val="00EC4BE5"/>
    <w:rsid w:val="00EC5966"/>
    <w:rsid w:val="00EC5D71"/>
    <w:rsid w:val="00EC61F8"/>
    <w:rsid w:val="00EC697C"/>
    <w:rsid w:val="00EC6BF2"/>
    <w:rsid w:val="00EC7516"/>
    <w:rsid w:val="00ED0173"/>
    <w:rsid w:val="00ED06AF"/>
    <w:rsid w:val="00ED0A1C"/>
    <w:rsid w:val="00ED0F5A"/>
    <w:rsid w:val="00ED12AB"/>
    <w:rsid w:val="00ED1871"/>
    <w:rsid w:val="00ED1BD4"/>
    <w:rsid w:val="00ED1C9B"/>
    <w:rsid w:val="00ED1C9D"/>
    <w:rsid w:val="00ED201F"/>
    <w:rsid w:val="00ED24B1"/>
    <w:rsid w:val="00ED3372"/>
    <w:rsid w:val="00ED3C51"/>
    <w:rsid w:val="00ED3F62"/>
    <w:rsid w:val="00ED44BF"/>
    <w:rsid w:val="00ED476E"/>
    <w:rsid w:val="00ED50EF"/>
    <w:rsid w:val="00ED7239"/>
    <w:rsid w:val="00EE02E6"/>
    <w:rsid w:val="00EE03B2"/>
    <w:rsid w:val="00EE0585"/>
    <w:rsid w:val="00EE098D"/>
    <w:rsid w:val="00EE0BDF"/>
    <w:rsid w:val="00EE129E"/>
    <w:rsid w:val="00EE2066"/>
    <w:rsid w:val="00EE21F6"/>
    <w:rsid w:val="00EE293A"/>
    <w:rsid w:val="00EE2B72"/>
    <w:rsid w:val="00EE2ED3"/>
    <w:rsid w:val="00EE33BE"/>
    <w:rsid w:val="00EE35BF"/>
    <w:rsid w:val="00EE3B3F"/>
    <w:rsid w:val="00EE3C90"/>
    <w:rsid w:val="00EE4059"/>
    <w:rsid w:val="00EE474E"/>
    <w:rsid w:val="00EE56EE"/>
    <w:rsid w:val="00EE67F0"/>
    <w:rsid w:val="00EE6B2C"/>
    <w:rsid w:val="00EE7D69"/>
    <w:rsid w:val="00EE7FC2"/>
    <w:rsid w:val="00EF07AC"/>
    <w:rsid w:val="00EF09E1"/>
    <w:rsid w:val="00EF0BCF"/>
    <w:rsid w:val="00EF1B84"/>
    <w:rsid w:val="00EF1C75"/>
    <w:rsid w:val="00EF1E39"/>
    <w:rsid w:val="00EF1F02"/>
    <w:rsid w:val="00EF1F3F"/>
    <w:rsid w:val="00EF2105"/>
    <w:rsid w:val="00EF276B"/>
    <w:rsid w:val="00EF2AB4"/>
    <w:rsid w:val="00EF2EBC"/>
    <w:rsid w:val="00EF3B6B"/>
    <w:rsid w:val="00EF461D"/>
    <w:rsid w:val="00EF4AAB"/>
    <w:rsid w:val="00EF4C0D"/>
    <w:rsid w:val="00EF4E1C"/>
    <w:rsid w:val="00EF4F35"/>
    <w:rsid w:val="00EF54A7"/>
    <w:rsid w:val="00EF5B0F"/>
    <w:rsid w:val="00EF5ED2"/>
    <w:rsid w:val="00EF609F"/>
    <w:rsid w:val="00EF60BE"/>
    <w:rsid w:val="00EF64FC"/>
    <w:rsid w:val="00EF69B0"/>
    <w:rsid w:val="00F009BF"/>
    <w:rsid w:val="00F00EC4"/>
    <w:rsid w:val="00F0108D"/>
    <w:rsid w:val="00F01CCF"/>
    <w:rsid w:val="00F01E26"/>
    <w:rsid w:val="00F01EF5"/>
    <w:rsid w:val="00F027BC"/>
    <w:rsid w:val="00F0337B"/>
    <w:rsid w:val="00F04541"/>
    <w:rsid w:val="00F04884"/>
    <w:rsid w:val="00F04B5D"/>
    <w:rsid w:val="00F04E1C"/>
    <w:rsid w:val="00F05492"/>
    <w:rsid w:val="00F05906"/>
    <w:rsid w:val="00F05A0E"/>
    <w:rsid w:val="00F061EF"/>
    <w:rsid w:val="00F065B4"/>
    <w:rsid w:val="00F06834"/>
    <w:rsid w:val="00F06F41"/>
    <w:rsid w:val="00F075C7"/>
    <w:rsid w:val="00F0762A"/>
    <w:rsid w:val="00F07CB6"/>
    <w:rsid w:val="00F07FCF"/>
    <w:rsid w:val="00F100AC"/>
    <w:rsid w:val="00F1047A"/>
    <w:rsid w:val="00F10C40"/>
    <w:rsid w:val="00F114E6"/>
    <w:rsid w:val="00F126EE"/>
    <w:rsid w:val="00F128F3"/>
    <w:rsid w:val="00F12CFF"/>
    <w:rsid w:val="00F133DC"/>
    <w:rsid w:val="00F13408"/>
    <w:rsid w:val="00F13682"/>
    <w:rsid w:val="00F13897"/>
    <w:rsid w:val="00F13A7E"/>
    <w:rsid w:val="00F1400F"/>
    <w:rsid w:val="00F1409C"/>
    <w:rsid w:val="00F140C9"/>
    <w:rsid w:val="00F141A8"/>
    <w:rsid w:val="00F14296"/>
    <w:rsid w:val="00F155B7"/>
    <w:rsid w:val="00F15641"/>
    <w:rsid w:val="00F1591C"/>
    <w:rsid w:val="00F15CEE"/>
    <w:rsid w:val="00F15DD1"/>
    <w:rsid w:val="00F16400"/>
    <w:rsid w:val="00F16B03"/>
    <w:rsid w:val="00F16C0D"/>
    <w:rsid w:val="00F17B83"/>
    <w:rsid w:val="00F20E9E"/>
    <w:rsid w:val="00F218CA"/>
    <w:rsid w:val="00F22200"/>
    <w:rsid w:val="00F229F8"/>
    <w:rsid w:val="00F22E9A"/>
    <w:rsid w:val="00F22F6B"/>
    <w:rsid w:val="00F23128"/>
    <w:rsid w:val="00F2319E"/>
    <w:rsid w:val="00F24895"/>
    <w:rsid w:val="00F24AC2"/>
    <w:rsid w:val="00F24EF7"/>
    <w:rsid w:val="00F254AF"/>
    <w:rsid w:val="00F25754"/>
    <w:rsid w:val="00F2581A"/>
    <w:rsid w:val="00F25B06"/>
    <w:rsid w:val="00F25DDB"/>
    <w:rsid w:val="00F2664C"/>
    <w:rsid w:val="00F26AF6"/>
    <w:rsid w:val="00F26B6A"/>
    <w:rsid w:val="00F26E2F"/>
    <w:rsid w:val="00F26F0D"/>
    <w:rsid w:val="00F27358"/>
    <w:rsid w:val="00F275D8"/>
    <w:rsid w:val="00F2786B"/>
    <w:rsid w:val="00F27949"/>
    <w:rsid w:val="00F30591"/>
    <w:rsid w:val="00F3097D"/>
    <w:rsid w:val="00F30F38"/>
    <w:rsid w:val="00F31087"/>
    <w:rsid w:val="00F3169C"/>
    <w:rsid w:val="00F31750"/>
    <w:rsid w:val="00F31A52"/>
    <w:rsid w:val="00F31AA4"/>
    <w:rsid w:val="00F31ABD"/>
    <w:rsid w:val="00F31B87"/>
    <w:rsid w:val="00F31E9E"/>
    <w:rsid w:val="00F31F1A"/>
    <w:rsid w:val="00F32432"/>
    <w:rsid w:val="00F3270E"/>
    <w:rsid w:val="00F329D5"/>
    <w:rsid w:val="00F32BD1"/>
    <w:rsid w:val="00F33111"/>
    <w:rsid w:val="00F33B81"/>
    <w:rsid w:val="00F3406F"/>
    <w:rsid w:val="00F340BC"/>
    <w:rsid w:val="00F34FDF"/>
    <w:rsid w:val="00F3596A"/>
    <w:rsid w:val="00F36625"/>
    <w:rsid w:val="00F36F8E"/>
    <w:rsid w:val="00F37C03"/>
    <w:rsid w:val="00F400E7"/>
    <w:rsid w:val="00F404CC"/>
    <w:rsid w:val="00F410C2"/>
    <w:rsid w:val="00F41646"/>
    <w:rsid w:val="00F41CAE"/>
    <w:rsid w:val="00F41EA0"/>
    <w:rsid w:val="00F42032"/>
    <w:rsid w:val="00F420BA"/>
    <w:rsid w:val="00F42229"/>
    <w:rsid w:val="00F43559"/>
    <w:rsid w:val="00F43772"/>
    <w:rsid w:val="00F4380C"/>
    <w:rsid w:val="00F444CA"/>
    <w:rsid w:val="00F4451E"/>
    <w:rsid w:val="00F44562"/>
    <w:rsid w:val="00F44B26"/>
    <w:rsid w:val="00F44DCF"/>
    <w:rsid w:val="00F44F04"/>
    <w:rsid w:val="00F45041"/>
    <w:rsid w:val="00F450D4"/>
    <w:rsid w:val="00F4634D"/>
    <w:rsid w:val="00F4644C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0EDE"/>
    <w:rsid w:val="00F514F5"/>
    <w:rsid w:val="00F51BF9"/>
    <w:rsid w:val="00F51CF4"/>
    <w:rsid w:val="00F5215A"/>
    <w:rsid w:val="00F5222E"/>
    <w:rsid w:val="00F52517"/>
    <w:rsid w:val="00F52A6E"/>
    <w:rsid w:val="00F52DA9"/>
    <w:rsid w:val="00F53227"/>
    <w:rsid w:val="00F5353E"/>
    <w:rsid w:val="00F536D9"/>
    <w:rsid w:val="00F53894"/>
    <w:rsid w:val="00F53AA6"/>
    <w:rsid w:val="00F53B2D"/>
    <w:rsid w:val="00F53E47"/>
    <w:rsid w:val="00F53E4E"/>
    <w:rsid w:val="00F540F4"/>
    <w:rsid w:val="00F5507F"/>
    <w:rsid w:val="00F550B8"/>
    <w:rsid w:val="00F5568D"/>
    <w:rsid w:val="00F55BD0"/>
    <w:rsid w:val="00F55CAD"/>
    <w:rsid w:val="00F5650D"/>
    <w:rsid w:val="00F5738D"/>
    <w:rsid w:val="00F600CC"/>
    <w:rsid w:val="00F60EB3"/>
    <w:rsid w:val="00F62A98"/>
    <w:rsid w:val="00F62BFF"/>
    <w:rsid w:val="00F6372D"/>
    <w:rsid w:val="00F642C4"/>
    <w:rsid w:val="00F6438A"/>
    <w:rsid w:val="00F645BE"/>
    <w:rsid w:val="00F65123"/>
    <w:rsid w:val="00F66037"/>
    <w:rsid w:val="00F66111"/>
    <w:rsid w:val="00F66715"/>
    <w:rsid w:val="00F66FC8"/>
    <w:rsid w:val="00F670DE"/>
    <w:rsid w:val="00F67619"/>
    <w:rsid w:val="00F67937"/>
    <w:rsid w:val="00F67AA0"/>
    <w:rsid w:val="00F67E04"/>
    <w:rsid w:val="00F7003F"/>
    <w:rsid w:val="00F700D1"/>
    <w:rsid w:val="00F701DE"/>
    <w:rsid w:val="00F7047F"/>
    <w:rsid w:val="00F7072E"/>
    <w:rsid w:val="00F718E0"/>
    <w:rsid w:val="00F71BCD"/>
    <w:rsid w:val="00F71C61"/>
    <w:rsid w:val="00F71CA8"/>
    <w:rsid w:val="00F71D30"/>
    <w:rsid w:val="00F72054"/>
    <w:rsid w:val="00F72300"/>
    <w:rsid w:val="00F72B65"/>
    <w:rsid w:val="00F7307D"/>
    <w:rsid w:val="00F73AA2"/>
    <w:rsid w:val="00F73AA7"/>
    <w:rsid w:val="00F74193"/>
    <w:rsid w:val="00F744CF"/>
    <w:rsid w:val="00F75CB6"/>
    <w:rsid w:val="00F75E47"/>
    <w:rsid w:val="00F76410"/>
    <w:rsid w:val="00F76F75"/>
    <w:rsid w:val="00F77726"/>
    <w:rsid w:val="00F77C0D"/>
    <w:rsid w:val="00F77C29"/>
    <w:rsid w:val="00F80986"/>
    <w:rsid w:val="00F819DC"/>
    <w:rsid w:val="00F81A44"/>
    <w:rsid w:val="00F81DE6"/>
    <w:rsid w:val="00F81EC5"/>
    <w:rsid w:val="00F82617"/>
    <w:rsid w:val="00F82C2A"/>
    <w:rsid w:val="00F82D83"/>
    <w:rsid w:val="00F82DAF"/>
    <w:rsid w:val="00F8346D"/>
    <w:rsid w:val="00F846A7"/>
    <w:rsid w:val="00F84966"/>
    <w:rsid w:val="00F84AB2"/>
    <w:rsid w:val="00F84BDB"/>
    <w:rsid w:val="00F85876"/>
    <w:rsid w:val="00F8589B"/>
    <w:rsid w:val="00F85A8E"/>
    <w:rsid w:val="00F85AB4"/>
    <w:rsid w:val="00F85EC7"/>
    <w:rsid w:val="00F874D9"/>
    <w:rsid w:val="00F877E2"/>
    <w:rsid w:val="00F90536"/>
    <w:rsid w:val="00F90C4C"/>
    <w:rsid w:val="00F90F7A"/>
    <w:rsid w:val="00F911CC"/>
    <w:rsid w:val="00F911D3"/>
    <w:rsid w:val="00F91437"/>
    <w:rsid w:val="00F91AEB"/>
    <w:rsid w:val="00F91E44"/>
    <w:rsid w:val="00F9223A"/>
    <w:rsid w:val="00F92AB9"/>
    <w:rsid w:val="00F92BE2"/>
    <w:rsid w:val="00F93B9A"/>
    <w:rsid w:val="00F93DC8"/>
    <w:rsid w:val="00F93E3A"/>
    <w:rsid w:val="00F93F4D"/>
    <w:rsid w:val="00F942B7"/>
    <w:rsid w:val="00F9434B"/>
    <w:rsid w:val="00F950A7"/>
    <w:rsid w:val="00F958C0"/>
    <w:rsid w:val="00F95A9B"/>
    <w:rsid w:val="00F95E58"/>
    <w:rsid w:val="00F96C7C"/>
    <w:rsid w:val="00F97181"/>
    <w:rsid w:val="00FA0BD8"/>
    <w:rsid w:val="00FA0F35"/>
    <w:rsid w:val="00FA154A"/>
    <w:rsid w:val="00FA1B4B"/>
    <w:rsid w:val="00FA1EA0"/>
    <w:rsid w:val="00FA1F53"/>
    <w:rsid w:val="00FA208B"/>
    <w:rsid w:val="00FA215E"/>
    <w:rsid w:val="00FA21D6"/>
    <w:rsid w:val="00FA2DD8"/>
    <w:rsid w:val="00FA2E24"/>
    <w:rsid w:val="00FA3274"/>
    <w:rsid w:val="00FA33FC"/>
    <w:rsid w:val="00FA3800"/>
    <w:rsid w:val="00FA3A50"/>
    <w:rsid w:val="00FA3F46"/>
    <w:rsid w:val="00FA490C"/>
    <w:rsid w:val="00FA5201"/>
    <w:rsid w:val="00FA56E9"/>
    <w:rsid w:val="00FA59F2"/>
    <w:rsid w:val="00FA6009"/>
    <w:rsid w:val="00FA71C4"/>
    <w:rsid w:val="00FA72B9"/>
    <w:rsid w:val="00FA7520"/>
    <w:rsid w:val="00FA7721"/>
    <w:rsid w:val="00FA7D18"/>
    <w:rsid w:val="00FA7E08"/>
    <w:rsid w:val="00FA7F84"/>
    <w:rsid w:val="00FB0632"/>
    <w:rsid w:val="00FB09E9"/>
    <w:rsid w:val="00FB174B"/>
    <w:rsid w:val="00FB186D"/>
    <w:rsid w:val="00FB1C8B"/>
    <w:rsid w:val="00FB1D8A"/>
    <w:rsid w:val="00FB2655"/>
    <w:rsid w:val="00FB33DB"/>
    <w:rsid w:val="00FB35B8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D87"/>
    <w:rsid w:val="00FB5FD4"/>
    <w:rsid w:val="00FB64A9"/>
    <w:rsid w:val="00FB65B6"/>
    <w:rsid w:val="00FB7216"/>
    <w:rsid w:val="00FB75D2"/>
    <w:rsid w:val="00FB79A5"/>
    <w:rsid w:val="00FC00DA"/>
    <w:rsid w:val="00FC0177"/>
    <w:rsid w:val="00FC0836"/>
    <w:rsid w:val="00FC0E15"/>
    <w:rsid w:val="00FC1390"/>
    <w:rsid w:val="00FC1628"/>
    <w:rsid w:val="00FC2C3B"/>
    <w:rsid w:val="00FC3809"/>
    <w:rsid w:val="00FC385E"/>
    <w:rsid w:val="00FC3B96"/>
    <w:rsid w:val="00FC4035"/>
    <w:rsid w:val="00FC4EE0"/>
    <w:rsid w:val="00FC5534"/>
    <w:rsid w:val="00FC5561"/>
    <w:rsid w:val="00FC5A87"/>
    <w:rsid w:val="00FC615E"/>
    <w:rsid w:val="00FC61FA"/>
    <w:rsid w:val="00FC6259"/>
    <w:rsid w:val="00FC6BA3"/>
    <w:rsid w:val="00FC72C8"/>
    <w:rsid w:val="00FC74AF"/>
    <w:rsid w:val="00FD0373"/>
    <w:rsid w:val="00FD0D78"/>
    <w:rsid w:val="00FD13C1"/>
    <w:rsid w:val="00FD1772"/>
    <w:rsid w:val="00FD1D6F"/>
    <w:rsid w:val="00FD2F25"/>
    <w:rsid w:val="00FD3897"/>
    <w:rsid w:val="00FD3D77"/>
    <w:rsid w:val="00FD3F20"/>
    <w:rsid w:val="00FD4324"/>
    <w:rsid w:val="00FD5151"/>
    <w:rsid w:val="00FD53EB"/>
    <w:rsid w:val="00FD5790"/>
    <w:rsid w:val="00FD58F4"/>
    <w:rsid w:val="00FD61BA"/>
    <w:rsid w:val="00FD63F5"/>
    <w:rsid w:val="00FD6D6C"/>
    <w:rsid w:val="00FD6D78"/>
    <w:rsid w:val="00FD6E35"/>
    <w:rsid w:val="00FD75AA"/>
    <w:rsid w:val="00FE0030"/>
    <w:rsid w:val="00FE046F"/>
    <w:rsid w:val="00FE0E0F"/>
    <w:rsid w:val="00FE0E5A"/>
    <w:rsid w:val="00FE1022"/>
    <w:rsid w:val="00FE126F"/>
    <w:rsid w:val="00FE1D6F"/>
    <w:rsid w:val="00FE1DD9"/>
    <w:rsid w:val="00FE22C7"/>
    <w:rsid w:val="00FE2818"/>
    <w:rsid w:val="00FE2888"/>
    <w:rsid w:val="00FE3128"/>
    <w:rsid w:val="00FE381B"/>
    <w:rsid w:val="00FE4F66"/>
    <w:rsid w:val="00FE5063"/>
    <w:rsid w:val="00FE59B4"/>
    <w:rsid w:val="00FE5C47"/>
    <w:rsid w:val="00FE741B"/>
    <w:rsid w:val="00FE74D6"/>
    <w:rsid w:val="00FE7649"/>
    <w:rsid w:val="00FE7BB6"/>
    <w:rsid w:val="00FE7D1E"/>
    <w:rsid w:val="00FE7E21"/>
    <w:rsid w:val="00FF0F7F"/>
    <w:rsid w:val="00FF19F2"/>
    <w:rsid w:val="00FF1C02"/>
    <w:rsid w:val="00FF1FFC"/>
    <w:rsid w:val="00FF2AC6"/>
    <w:rsid w:val="00FF41F5"/>
    <w:rsid w:val="00FF5365"/>
    <w:rsid w:val="00FF53EE"/>
    <w:rsid w:val="00FF56B5"/>
    <w:rsid w:val="00FF56EC"/>
    <w:rsid w:val="00FF5AFE"/>
    <w:rsid w:val="00FF5E2A"/>
    <w:rsid w:val="00FF65C0"/>
    <w:rsid w:val="00FF685E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  <w:style w:type="table" w:customStyle="1" w:styleId="40">
    <w:name w:val="Сетка таблицы4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F375-BE8D-43FD-9FBD-E818063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7087</TotalTime>
  <Pages>11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6615</cp:revision>
  <cp:lastPrinted>2019-06-25T13:29:00Z</cp:lastPrinted>
  <dcterms:created xsi:type="dcterms:W3CDTF">2017-09-15T14:39:00Z</dcterms:created>
  <dcterms:modified xsi:type="dcterms:W3CDTF">2019-06-26T12:36:00Z</dcterms:modified>
</cp:coreProperties>
</file>