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C16" w:rsidRDefault="00735C16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C72" w:rsidRDefault="00494C72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C72" w:rsidRDefault="00494C72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C16" w:rsidRPr="007C4103" w:rsidRDefault="00735C16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40192A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5D3E" w:rsidRPr="00665A2D" w:rsidRDefault="00B05D3E" w:rsidP="00B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B05D3E" w:rsidRPr="00665A2D" w:rsidRDefault="00B05D3E" w:rsidP="00B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05D3E" w:rsidRDefault="00B05D3E" w:rsidP="00B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18</w:t>
      </w:r>
      <w:r w:rsidR="008A18B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декабря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3002«</w:t>
      </w: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 утверждении муниципальной</w:t>
      </w:r>
    </w:p>
    <w:p w:rsidR="00B05D3E" w:rsidRDefault="00B05D3E" w:rsidP="00B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B05D3E" w:rsidRPr="006D3C56" w:rsidRDefault="00B05D3E" w:rsidP="00B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:rsidR="00B05D3E" w:rsidRDefault="00B05D3E" w:rsidP="00B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05D3E" w:rsidRPr="00FF1CD7" w:rsidRDefault="00B05D3E" w:rsidP="00B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2020-2025 годы</w:t>
      </w:r>
    </w:p>
    <w:p w:rsidR="00B05D3E" w:rsidRPr="00AC0E91" w:rsidRDefault="00B05D3E" w:rsidP="00B05D3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05D3E" w:rsidRDefault="00B05D3E" w:rsidP="00B05D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5C16" w:rsidRPr="0040192A" w:rsidRDefault="00735C16" w:rsidP="00B05D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5D3E" w:rsidRPr="00742F09" w:rsidRDefault="00B05D3E" w:rsidP="003C3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объемов финансирования на реализацию мероприятий муниципальной программы муниципального образования город-курорт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утвержденной  постановлением администрации </w:t>
      </w:r>
      <w:r w:rsidR="009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1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 37, 43 Федерального закона от 6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2003 года №131-ФЗ «Об общих принципах организации местного самоуправления в Российской Федерации» (в редакции Федерального закона от 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60CC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6471F9">
        <w:rPr>
          <w:rFonts w:ascii="Times New Roman" w:eastAsia="Times New Roman" w:hAnsi="Times New Roman" w:cs="Times New Roman"/>
          <w:sz w:val="28"/>
          <w:szCs w:val="28"/>
          <w:lang w:eastAsia="ru-RU"/>
        </w:rPr>
        <w:t>521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решением Думы муниципального образования город-курорт Геленджик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2019 года №187 «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статьями</w:t>
      </w:r>
      <w:r w:rsidR="00C6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33, 72 Устава муниципального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п о с т а н о в л я ю:</w:t>
      </w:r>
    </w:p>
    <w:p w:rsidR="00B05D3E" w:rsidRPr="00872C15" w:rsidRDefault="00B05D3E" w:rsidP="003C3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изменения в постановление администрации муниципального образования город-курорт Геленджик 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49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№3002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муниципальной программы муниципального образования   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муниципального образования 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B05D3E" w:rsidRPr="00872C15" w:rsidRDefault="00B05D3E" w:rsidP="00B05D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05D3E" w:rsidRPr="00AF49E3" w:rsidRDefault="00B05D3E" w:rsidP="00B05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</w:t>
      </w:r>
      <w:r w:rsidR="006471F9">
        <w:rPr>
          <w:rFonts w:ascii="Times New Roman" w:eastAsia="Times New Roman" w:hAnsi="Times New Roman" w:cs="Times New Roman"/>
          <w:sz w:val="28"/>
          <w:szCs w:val="28"/>
        </w:rPr>
        <w:t>о дня его подписания и распространяет свое действие на правоотношения, возникшие с 1 января 2020 года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D3E" w:rsidRPr="0040192A" w:rsidRDefault="00B05D3E" w:rsidP="00B0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D3E" w:rsidRPr="0040192A" w:rsidRDefault="00B05D3E" w:rsidP="00B0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452" w:rsidRDefault="00CD3452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A30720" w:rsidRPr="00A30720" w:rsidRDefault="00CD3452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30720" w:rsidRDefault="00A30720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CD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34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4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Полуянов</w:t>
      </w: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16" w:rsidRDefault="00735C16" w:rsidP="00A3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20" w:rsidRPr="00A30720" w:rsidRDefault="00A30720" w:rsidP="00A3072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307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ЛИСТ СОГЛАСОВАНИЯ</w:t>
      </w:r>
    </w:p>
    <w:p w:rsidR="00A30720" w:rsidRP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A30720" w:rsidRP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от____________________№________</w:t>
      </w:r>
    </w:p>
    <w:p w:rsidR="0021685E" w:rsidRPr="0021685E" w:rsidRDefault="00A30720" w:rsidP="00216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685E" w:rsidRPr="002168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1685E" w:rsidRPr="0021685E" w:rsidRDefault="0021685E" w:rsidP="00216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1685E" w:rsidRPr="0021685E" w:rsidRDefault="0021685E" w:rsidP="00216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18 </w:t>
      </w:r>
      <w:r w:rsidR="00CB16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Pr="002168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2019 года №3002 «Об утверждении муниципальной</w:t>
      </w:r>
    </w:p>
    <w:p w:rsidR="0021685E" w:rsidRPr="0021685E" w:rsidRDefault="0021685E" w:rsidP="00216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21685E" w:rsidRPr="0021685E" w:rsidRDefault="0021685E" w:rsidP="0021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муниципального образования </w:t>
      </w:r>
    </w:p>
    <w:p w:rsidR="0021685E" w:rsidRPr="0021685E" w:rsidRDefault="0021685E" w:rsidP="0021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в сфере строительства и архитектуры» </w:t>
      </w:r>
    </w:p>
    <w:p w:rsidR="0021685E" w:rsidRPr="0021685E" w:rsidRDefault="0021685E" w:rsidP="0021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A30720" w:rsidRPr="0021685E" w:rsidRDefault="00A30720" w:rsidP="0021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20" w:rsidRPr="00A30720" w:rsidRDefault="00A30720" w:rsidP="00A3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A30720" w:rsidRPr="00A30720" w:rsidRDefault="00A30720" w:rsidP="00A3072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строительства 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A30720" w:rsidRPr="00A30720" w:rsidRDefault="00C94E1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Д.Д. Бычхиджи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И.В. Гребеник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Ю.Г. Кациди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А.К. Ананиади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муниципального образования 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С.В. Иванская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</w:t>
      </w:r>
      <w:r w:rsidR="00CD3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Майстренко</w:t>
      </w: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20" w:rsidRPr="00A30720" w:rsidRDefault="00A30720" w:rsidP="00A3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20" w:rsidRPr="00A30720" w:rsidRDefault="00A30720" w:rsidP="00A30720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20" w:rsidRPr="00A30720" w:rsidRDefault="00A30720" w:rsidP="00A30720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0720" w:rsidRPr="00A30720" w:rsidSect="006D164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2F2608" w:rsidRPr="0089770F" w:rsidTr="001C0936">
        <w:trPr>
          <w:trHeight w:val="375"/>
        </w:trPr>
        <w:tc>
          <w:tcPr>
            <w:tcW w:w="757" w:type="dxa"/>
            <w:noWrap/>
            <w:hideMark/>
          </w:tcPr>
          <w:p w:rsidR="002F2608" w:rsidRPr="0089770F" w:rsidRDefault="002F2608" w:rsidP="001C0936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2F2608" w:rsidRPr="0089770F" w:rsidRDefault="002F2608" w:rsidP="001C0936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2F2608" w:rsidRPr="0089770F" w:rsidRDefault="002F2608" w:rsidP="001C0936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2F2608" w:rsidRPr="0089770F" w:rsidRDefault="002F2608" w:rsidP="001C0936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hideMark/>
          </w:tcPr>
          <w:p w:rsidR="002F2608" w:rsidRPr="0089770F" w:rsidRDefault="002F2608" w:rsidP="001C0936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2F2608" w:rsidRPr="0089770F" w:rsidRDefault="002F2608" w:rsidP="001C0936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noWrap/>
          </w:tcPr>
          <w:p w:rsidR="002F2608" w:rsidRPr="0089770F" w:rsidRDefault="002F2608" w:rsidP="001C0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F2608" w:rsidRPr="0089770F" w:rsidRDefault="002F2608" w:rsidP="001C09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608" w:rsidRPr="0089770F" w:rsidRDefault="002F2608" w:rsidP="001C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2F2608" w:rsidRPr="0089770F" w:rsidRDefault="002F2608" w:rsidP="001C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2F2608" w:rsidRPr="0089770F" w:rsidRDefault="002F2608" w:rsidP="001C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F2608" w:rsidRPr="0089770F" w:rsidRDefault="002F2608" w:rsidP="001C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2F2608" w:rsidRPr="0089770F" w:rsidRDefault="002F2608" w:rsidP="001C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2F2608" w:rsidRPr="0089770F" w:rsidRDefault="002F2608" w:rsidP="001C0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2608" w:rsidRPr="0089770F" w:rsidRDefault="002F2608" w:rsidP="002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08" w:rsidRDefault="002F2608" w:rsidP="002F26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F2608" w:rsidRPr="0089770F" w:rsidRDefault="002F2608" w:rsidP="002F26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F2608" w:rsidRPr="0089770F" w:rsidRDefault="002F2608" w:rsidP="002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2F2608" w:rsidRPr="0089770F" w:rsidRDefault="002F2608" w:rsidP="002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 администрации муниципального</w:t>
      </w:r>
    </w:p>
    <w:p w:rsidR="002F2608" w:rsidRPr="0089770F" w:rsidRDefault="002F2608" w:rsidP="002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18</w:t>
      </w:r>
      <w:r w:rsidR="00CB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2F2608" w:rsidRPr="0089770F" w:rsidRDefault="002F2608" w:rsidP="002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2F2608" w:rsidRPr="0089770F" w:rsidRDefault="002F2608" w:rsidP="002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F2608" w:rsidRPr="0021685E" w:rsidRDefault="002F2608" w:rsidP="002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:rsidR="002F2608" w:rsidRDefault="002F2608" w:rsidP="002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2608" w:rsidRPr="0089770F" w:rsidRDefault="002F2608" w:rsidP="002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2F2608" w:rsidRPr="0089770F" w:rsidRDefault="002F2608" w:rsidP="002F26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1" w:rsidRPr="00C52261" w:rsidRDefault="007816A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12" w:rsidRPr="00EE5DBA" w:rsidRDefault="00EE5DBA" w:rsidP="00EE5DB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DB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E10" w:rsidRPr="00EE5DB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3 паспорта </w:t>
      </w:r>
      <w:r w:rsidR="009A3EC7" w:rsidRPr="00EE5DBA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</w:t>
      </w:r>
      <w:r w:rsidR="009A3EC7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9A3EC7" w:rsidRPr="00EE5DB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A3EC7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«Комплексное и устойчивое развитие </w:t>
      </w:r>
      <w:r w:rsidR="009A3EC7" w:rsidRPr="00EE5DB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A3E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строительства и архитектуры» на 2020-2025 года</w:t>
      </w:r>
      <w:r w:rsidR="009A3EC7" w:rsidRPr="00EE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E10" w:rsidRPr="00EE5DBA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9A3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E10" w:rsidRPr="00EE5D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A3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E10" w:rsidRPr="00EE5DBA">
        <w:rPr>
          <w:rFonts w:ascii="Times New Roman" w:eastAsia="Times New Roman" w:hAnsi="Times New Roman"/>
          <w:sz w:val="28"/>
          <w:szCs w:val="28"/>
          <w:lang w:eastAsia="ru-RU"/>
        </w:rPr>
        <w:t>Программа) изложить в следующей редакции</w:t>
      </w:r>
      <w:r w:rsidR="00DE2F12" w:rsidRPr="00EE5D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2F12" w:rsidRDefault="00DE2F12" w:rsidP="00DE2F1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176"/>
      </w:tblGrid>
      <w:tr w:rsidR="005236D8" w:rsidRPr="00B90F15" w:rsidTr="00C94E10">
        <w:trPr>
          <w:trHeight w:val="713"/>
        </w:trPr>
        <w:tc>
          <w:tcPr>
            <w:tcW w:w="3544" w:type="dxa"/>
            <w:hideMark/>
          </w:tcPr>
          <w:p w:rsidR="005236D8" w:rsidRPr="00C52261" w:rsidRDefault="00137155" w:rsidP="00E3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236D8"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176" w:type="dxa"/>
            <w:hideMark/>
          </w:tcPr>
          <w:p w:rsidR="005236D8" w:rsidRDefault="005236D8" w:rsidP="00E30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10C5">
              <w:rPr>
                <w:rFonts w:ascii="Times New Roman" w:hAnsi="Times New Roman"/>
                <w:sz w:val="28"/>
                <w:szCs w:val="24"/>
              </w:rPr>
              <w:t>администрация муниципального образования го</w:t>
            </w:r>
            <w:r>
              <w:rPr>
                <w:rFonts w:ascii="Times New Roman" w:hAnsi="Times New Roman"/>
                <w:sz w:val="28"/>
                <w:szCs w:val="24"/>
              </w:rPr>
              <w:t>род-курорт Геленджик;</w:t>
            </w:r>
          </w:p>
          <w:p w:rsidR="005236D8" w:rsidRPr="00B90F15" w:rsidRDefault="005236D8" w:rsidP="00523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управление образования </w:t>
            </w:r>
            <w:r w:rsidRPr="00C810C5">
              <w:rPr>
                <w:rFonts w:ascii="Times New Roman" w:hAnsi="Times New Roman"/>
                <w:sz w:val="28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C810C5">
              <w:rPr>
                <w:rFonts w:ascii="Times New Roman" w:hAnsi="Times New Roman"/>
                <w:sz w:val="28"/>
                <w:szCs w:val="24"/>
              </w:rPr>
              <w:t xml:space="preserve"> муниципального образования го</w:t>
            </w:r>
            <w:r>
              <w:rPr>
                <w:rFonts w:ascii="Times New Roman" w:hAnsi="Times New Roman"/>
                <w:sz w:val="28"/>
                <w:szCs w:val="24"/>
              </w:rPr>
              <w:t>род-курорт Геленджик</w:t>
            </w:r>
            <w:r w:rsidR="00137155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C52261" w:rsidRPr="001C0936" w:rsidRDefault="00A23227" w:rsidP="00A23227">
      <w:pPr>
        <w:pStyle w:val="af2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94E10" w:rsidRPr="00C9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E1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11 паспорта </w:t>
      </w:r>
      <w:r w:rsidR="00EE5DBA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1C093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66239" w:rsidRDefault="00466239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176"/>
      </w:tblGrid>
      <w:tr w:rsidR="00C52261" w:rsidRPr="00C52261" w:rsidTr="00C94E10">
        <w:tc>
          <w:tcPr>
            <w:tcW w:w="3544" w:type="dxa"/>
            <w:hideMark/>
          </w:tcPr>
          <w:p w:rsidR="00C52261" w:rsidRPr="00C52261" w:rsidRDefault="002039F0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52261"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176" w:type="dxa"/>
            <w:hideMark/>
          </w:tcPr>
          <w:p w:rsidR="001571FF" w:rsidRDefault="00C52261" w:rsidP="0082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объем финансирования муниципальной </w:t>
            </w:r>
            <w:r w:rsidR="00E37FEA"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программы состав</w:t>
            </w:r>
            <w:r w:rsidR="00E37FEA"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ляет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4 616 005,5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из них</w:t>
            </w:r>
            <w:r w:rsidR="001571F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  <w:p w:rsidR="009276EF" w:rsidRPr="00303AEC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федерального бюджета – 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5 981,7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Pr="00303A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1 444,0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1 110,1</w:t>
            </w:r>
            <w:r w:rsidR="005C3BD8"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1 110,1</w:t>
            </w:r>
            <w:r w:rsidR="005C3BD8"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рублей;</w:t>
            </w:r>
          </w:p>
          <w:p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за счет средств краевого бюджета – 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3 809 444,7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рублей, в том числе по годам:</w:t>
            </w:r>
          </w:p>
          <w:p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600 461,3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747 712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2 033,4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541 633,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033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1 269 570,3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4421" w:rsidRPr="00C52261" w:rsidRDefault="00554421" w:rsidP="005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счет 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средств бюджета муниципального образова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ния город-курорт Геленджик (далее – местный бюджет)</w:t>
            </w:r>
            <w:r w:rsidR="009276E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–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750 579,1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</w:t>
            </w:r>
          </w:p>
          <w:p w:rsidR="00554421" w:rsidRPr="00C52261" w:rsidRDefault="00554421" w:rsidP="005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 том числе по годам:</w:t>
            </w:r>
          </w:p>
          <w:p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84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590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51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60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0,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29 805,4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72 582,1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67 685,4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55442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2025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31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5,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9276E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554421" w:rsidRPr="00C52261" w:rsidRDefault="00554421" w:rsidP="005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 </w:t>
            </w:r>
            <w:r w:rsidR="00D74ED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внебюджетных источников </w:t>
            </w:r>
            <w:r w:rsidR="00D006A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–</w:t>
            </w:r>
            <w:r w:rsidR="005C3B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</w:t>
            </w:r>
            <w:r w:rsidR="00C92B4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</w:t>
            </w:r>
            <w:r w:rsidR="00D006A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 000,0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в том числе по годам:</w:t>
            </w:r>
          </w:p>
          <w:p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5C3BD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554421" w:rsidRPr="00137155" w:rsidRDefault="00554421" w:rsidP="00137155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371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–</w:t>
            </w:r>
            <w:r w:rsidR="00D006A6" w:rsidRPr="001371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0,0</w:t>
            </w:r>
            <w:r w:rsidR="005C3BD8" w:rsidRPr="001371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9276EF" w:rsidRPr="001371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</w:t>
            </w:r>
            <w:r w:rsidR="002039F0" w:rsidRPr="001371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»</w:t>
            </w:r>
          </w:p>
        </w:tc>
      </w:tr>
    </w:tbl>
    <w:p w:rsidR="00EE5DBA" w:rsidRDefault="00EE5DBA" w:rsidP="00492D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40A91" w:rsidRPr="00492D1F" w:rsidRDefault="00137155" w:rsidP="00492D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92D1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 </w:t>
      </w:r>
      <w:r w:rsidR="00F13189" w:rsidRPr="00492D1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Таблицу №1 </w:t>
      </w:r>
      <w:r w:rsidR="00740A91" w:rsidRPr="00492D1F">
        <w:rPr>
          <w:rFonts w:ascii="Times New Roman" w:eastAsia="Times New Roman" w:hAnsi="Times New Roman" w:cs="Calibri"/>
          <w:sz w:val="28"/>
          <w:szCs w:val="28"/>
          <w:lang w:eastAsia="ru-RU"/>
        </w:rPr>
        <w:t>раздела</w:t>
      </w:r>
      <w:r w:rsidR="00492D1F" w:rsidRPr="00492D1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3</w:t>
      </w:r>
      <w:r w:rsidR="00740A91" w:rsidRPr="00492D1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</w:t>
      </w:r>
      <w:r w:rsidR="00492D1F" w:rsidRPr="00492D1F">
        <w:rPr>
          <w:rFonts w:ascii="Times New Roman" w:eastAsia="Times New Roman" w:hAnsi="Times New Roman" w:cs="Calibri"/>
          <w:sz w:val="28"/>
          <w:szCs w:val="28"/>
          <w:lang w:eastAsia="ru-RU"/>
        </w:rPr>
        <w:t>Перечень и краткое описание подпрограмм и основных мероприятий муниципальной программы</w:t>
      </w:r>
      <w:r w:rsidR="00740A91" w:rsidRPr="00492D1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</w:t>
      </w:r>
      <w:r w:rsidR="00740A91" w:rsidRPr="0049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постановлению изложить в следующей редакции:</w:t>
      </w:r>
    </w:p>
    <w:p w:rsidR="00C52261" w:rsidRPr="00137155" w:rsidRDefault="00C52261" w:rsidP="001371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13189" w:rsidRDefault="00F13189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13189" w:rsidRDefault="00F13189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3EC7" w:rsidRDefault="009A3EC7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3EC7" w:rsidRDefault="009A3EC7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3EC7" w:rsidRDefault="009A3EC7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3EC7" w:rsidRDefault="009A3EC7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3EC7" w:rsidRDefault="009A3EC7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3EC7" w:rsidRDefault="009A3EC7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3EC7" w:rsidRDefault="009A3EC7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3EC7" w:rsidRDefault="009A3EC7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3EC7" w:rsidRDefault="009A3EC7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3EC7" w:rsidRDefault="009A3EC7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3EC7" w:rsidRDefault="009A3EC7" w:rsidP="00F131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76FC6" w:rsidRDefault="00B76FC6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6FC6" w:rsidSect="000D57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4977" w:rsidRDefault="00794977" w:rsidP="0079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39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94977" w:rsidRDefault="00794977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198" w:rsidRDefault="00A40198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C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МЕРОПРИЯТИЙ</w:t>
      </w:r>
    </w:p>
    <w:p w:rsidR="00C66106" w:rsidRDefault="002B4134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муниципального образования город-курорт Геленджик </w:t>
      </w:r>
    </w:p>
    <w:p w:rsidR="00B34C9E" w:rsidRDefault="002B4134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8300FF" w:rsidRDefault="002B4134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CB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</w:t>
      </w: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C66106" w:rsidRDefault="00C66106" w:rsidP="00C66106">
      <w:pPr>
        <w:autoSpaceDE w:val="0"/>
        <w:autoSpaceDN w:val="0"/>
        <w:adjustRightInd w:val="0"/>
        <w:spacing w:after="0" w:line="240" w:lineRule="auto"/>
        <w:ind w:right="-598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276"/>
        <w:gridCol w:w="1276"/>
        <w:gridCol w:w="1276"/>
        <w:gridCol w:w="1275"/>
        <w:gridCol w:w="1276"/>
        <w:gridCol w:w="1559"/>
        <w:gridCol w:w="2127"/>
      </w:tblGrid>
      <w:tr w:rsidR="00190C71" w:rsidRPr="00C66106" w:rsidTr="00C66106">
        <w:trPr>
          <w:trHeight w:val="331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  <w:hideMark/>
          </w:tcPr>
          <w:p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Наименование мероприятия</w:t>
            </w:r>
          </w:p>
          <w:p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Годы реализации</w:t>
            </w:r>
          </w:p>
          <w:p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Объем финансирования, 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Непосредственныйрезультат реализации мероприятия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190C71" w:rsidRPr="00C66106" w:rsidRDefault="00190C71" w:rsidP="00FD5DFE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190C71" w:rsidRPr="00C66106" w:rsidTr="00C66106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106" w:rsidRPr="00C66106" w:rsidTr="00C66106">
        <w:trPr>
          <w:trHeight w:val="337"/>
        </w:trPr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04118" w:rsidRDefault="00B04118" w:rsidP="00B04118">
      <w:pPr>
        <w:spacing w:after="0" w:line="17" w:lineRule="auto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276"/>
        <w:gridCol w:w="1276"/>
        <w:gridCol w:w="1276"/>
        <w:gridCol w:w="1275"/>
        <w:gridCol w:w="1276"/>
        <w:gridCol w:w="1559"/>
        <w:gridCol w:w="2127"/>
      </w:tblGrid>
      <w:tr w:rsidR="00FD5DFE" w:rsidRPr="00C66106" w:rsidTr="00B04118">
        <w:trPr>
          <w:trHeight w:val="147"/>
          <w:tblHeader/>
        </w:trPr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D5DFE" w:rsidRPr="00C66106" w:rsidRDefault="00FD5DFE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190C71" w:rsidRPr="00C66106" w:rsidTr="00A976EB">
        <w:tc>
          <w:tcPr>
            <w:tcW w:w="710" w:type="dxa"/>
            <w:vAlign w:val="center"/>
          </w:tcPr>
          <w:p w:rsidR="00190C71" w:rsidRPr="00C66106" w:rsidRDefault="00190C71" w:rsidP="00FD5DFE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</w:t>
            </w:r>
          </w:p>
        </w:tc>
        <w:tc>
          <w:tcPr>
            <w:tcW w:w="14742" w:type="dxa"/>
            <w:gridSpan w:val="9"/>
            <w:vAlign w:val="center"/>
          </w:tcPr>
          <w:p w:rsidR="00190C71" w:rsidRPr="00C66106" w:rsidRDefault="00190C71" w:rsidP="00FD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 w:rsidR="00B047B0" w:rsidRPr="00C6610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B76FC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CA2EC6"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оздание условий для устойчивого территориального развития муниципального образования город-курорт Геленджик </w:t>
            </w:r>
          </w:p>
        </w:tc>
      </w:tr>
      <w:tr w:rsidR="00190C71" w:rsidRPr="00C66106" w:rsidTr="00A976EB">
        <w:trPr>
          <w:trHeight w:val="177"/>
        </w:trPr>
        <w:tc>
          <w:tcPr>
            <w:tcW w:w="710" w:type="dxa"/>
            <w:vAlign w:val="center"/>
          </w:tcPr>
          <w:p w:rsidR="00190C71" w:rsidRPr="00C66106" w:rsidRDefault="00190C71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1.1</w:t>
            </w:r>
          </w:p>
        </w:tc>
        <w:tc>
          <w:tcPr>
            <w:tcW w:w="14742" w:type="dxa"/>
            <w:gridSpan w:val="9"/>
            <w:vAlign w:val="center"/>
          </w:tcPr>
          <w:p w:rsidR="00711CEC" w:rsidRDefault="00190C71" w:rsidP="00CA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>Задача</w:t>
            </w:r>
            <w:r w:rsidR="00711CE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E5D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2EC6"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надежного и доступного предоставления услуг водоотведения, удовлетворяющего потребности муниципального </w:t>
            </w:r>
          </w:p>
          <w:p w:rsidR="00190C71" w:rsidRPr="00C66106" w:rsidRDefault="00CA2EC6" w:rsidP="00CA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образования город-курорт Геленджик </w:t>
            </w:r>
          </w:p>
        </w:tc>
      </w:tr>
      <w:tr w:rsidR="002034AB" w:rsidRPr="00C66106" w:rsidTr="00C66106">
        <w:tc>
          <w:tcPr>
            <w:tcW w:w="710" w:type="dxa"/>
            <w:vMerge w:val="restart"/>
            <w:hideMark/>
          </w:tcPr>
          <w:p w:rsidR="002034AB" w:rsidRPr="00C66106" w:rsidRDefault="002034AB" w:rsidP="004171C8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1.1.1</w:t>
            </w:r>
          </w:p>
        </w:tc>
        <w:tc>
          <w:tcPr>
            <w:tcW w:w="3827" w:type="dxa"/>
            <w:vMerge w:val="restart"/>
          </w:tcPr>
          <w:p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Основное мероприятие</w:t>
            </w:r>
            <w:r>
              <w:rPr>
                <w:sz w:val="23"/>
                <w:szCs w:val="23"/>
              </w:rPr>
              <w:t>:</w:t>
            </w:r>
          </w:p>
          <w:p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 xml:space="preserve"> «Повышение эффективности, устойчивости и надежности функционирования систем водоснабжения и водоотведения муниципального образования город-курорт Геленджик», в том числе:</w:t>
            </w:r>
          </w:p>
        </w:tc>
        <w:tc>
          <w:tcPr>
            <w:tcW w:w="850" w:type="dxa"/>
          </w:tcPr>
          <w:p w:rsidR="002034AB" w:rsidRPr="00C66106" w:rsidRDefault="002034AB" w:rsidP="004171C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2034AB" w:rsidRPr="00C66106" w:rsidRDefault="00B62089" w:rsidP="00B62089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588 442</w:t>
            </w:r>
            <w:r w:rsidR="002034A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B62089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482 598,3</w:t>
            </w:r>
          </w:p>
        </w:tc>
        <w:tc>
          <w:tcPr>
            <w:tcW w:w="1275" w:type="dxa"/>
          </w:tcPr>
          <w:p w:rsidR="002034AB" w:rsidRPr="00C66106" w:rsidRDefault="002034AB" w:rsidP="00B62089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62089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8</w:t>
            </w:r>
            <w:r w:rsidR="00B6208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:rsidTr="00C66106">
        <w:tc>
          <w:tcPr>
            <w:tcW w:w="710" w:type="dxa"/>
            <w:vMerge/>
            <w:vAlign w:val="center"/>
            <w:hideMark/>
          </w:tcPr>
          <w:p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2034AB" w:rsidRPr="00C66106" w:rsidRDefault="00B62089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585 263</w:t>
            </w:r>
            <w:r w:rsidR="002034AB" w:rsidRPr="00C66106">
              <w:rPr>
                <w:sz w:val="23"/>
                <w:szCs w:val="23"/>
              </w:rPr>
              <w:t>,2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B62089" w:rsidP="00B62089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480 000,0</w:t>
            </w:r>
          </w:p>
        </w:tc>
        <w:tc>
          <w:tcPr>
            <w:tcW w:w="1275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105 263,2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:rsidTr="00C66106">
        <w:trPr>
          <w:trHeight w:val="120"/>
        </w:trPr>
        <w:tc>
          <w:tcPr>
            <w:tcW w:w="710" w:type="dxa"/>
            <w:vMerge/>
            <w:vAlign w:val="center"/>
            <w:hideMark/>
          </w:tcPr>
          <w:p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:rsidTr="00C66106">
        <w:tc>
          <w:tcPr>
            <w:tcW w:w="710" w:type="dxa"/>
            <w:vMerge/>
            <w:vAlign w:val="center"/>
            <w:hideMark/>
          </w:tcPr>
          <w:p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:rsidTr="00C66106">
        <w:trPr>
          <w:trHeight w:val="225"/>
        </w:trPr>
        <w:tc>
          <w:tcPr>
            <w:tcW w:w="710" w:type="dxa"/>
            <w:vMerge/>
            <w:vAlign w:val="center"/>
            <w:hideMark/>
          </w:tcPr>
          <w:p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:rsidTr="00C66106">
        <w:trPr>
          <w:trHeight w:val="116"/>
        </w:trPr>
        <w:tc>
          <w:tcPr>
            <w:tcW w:w="710" w:type="dxa"/>
            <w:vMerge/>
            <w:vAlign w:val="center"/>
          </w:tcPr>
          <w:p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:rsidTr="00C66106">
        <w:trPr>
          <w:trHeight w:val="225"/>
        </w:trPr>
        <w:tc>
          <w:tcPr>
            <w:tcW w:w="710" w:type="dxa"/>
            <w:vMerge/>
            <w:vAlign w:val="center"/>
          </w:tcPr>
          <w:p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2034AB" w:rsidRPr="00C66106" w:rsidRDefault="002034AB" w:rsidP="004171C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2034AB" w:rsidRPr="00C66106" w:rsidRDefault="00B62089" w:rsidP="00C66106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1 173 705,5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034AB" w:rsidRPr="00C66106" w:rsidRDefault="00B62089" w:rsidP="00C66106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962 598,3</w:t>
            </w:r>
          </w:p>
        </w:tc>
        <w:tc>
          <w:tcPr>
            <w:tcW w:w="1275" w:type="dxa"/>
          </w:tcPr>
          <w:p w:rsidR="002034AB" w:rsidRPr="00C66106" w:rsidRDefault="002034AB" w:rsidP="00B62089">
            <w:pPr>
              <w:pStyle w:val="a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="00B62089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 1</w:t>
            </w:r>
            <w:r w:rsidR="00B6208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7,2</w:t>
            </w:r>
          </w:p>
        </w:tc>
        <w:tc>
          <w:tcPr>
            <w:tcW w:w="1276" w:type="dxa"/>
          </w:tcPr>
          <w:p w:rsidR="002034AB" w:rsidRPr="00C66106" w:rsidRDefault="002034AB" w:rsidP="0083787D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2034AB" w:rsidRPr="002406B3" w:rsidRDefault="002034AB" w:rsidP="004171C8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rPr>
          <w:trHeight w:val="225"/>
        </w:trPr>
        <w:tc>
          <w:tcPr>
            <w:tcW w:w="710" w:type="dxa"/>
            <w:vMerge w:val="restart"/>
          </w:tcPr>
          <w:p w:rsidR="00B62089" w:rsidRPr="00C66106" w:rsidRDefault="00B62089" w:rsidP="001C0BCC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1.1.1.1</w:t>
            </w:r>
          </w:p>
        </w:tc>
        <w:tc>
          <w:tcPr>
            <w:tcW w:w="3827" w:type="dxa"/>
            <w:vMerge w:val="restart"/>
          </w:tcPr>
          <w:p w:rsidR="00B62089" w:rsidRPr="00C66106" w:rsidRDefault="00B62089" w:rsidP="00C66106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 xml:space="preserve">Реализация мероприятий по развитию коммунальной инфраструктуры в городе Геленджике путем заключения </w:t>
            </w:r>
            <w:r>
              <w:rPr>
                <w:sz w:val="23"/>
                <w:szCs w:val="23"/>
              </w:rPr>
              <w:t>К</w:t>
            </w:r>
            <w:r w:rsidRPr="00C66106">
              <w:rPr>
                <w:sz w:val="23"/>
                <w:szCs w:val="23"/>
              </w:rPr>
              <w:t>онцессионного соглашения</w:t>
            </w:r>
          </w:p>
        </w:tc>
        <w:tc>
          <w:tcPr>
            <w:tcW w:w="850" w:type="dxa"/>
          </w:tcPr>
          <w:p w:rsidR="00B62089" w:rsidRPr="00C66106" w:rsidRDefault="00B62089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588 442,3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482 598,3</w:t>
            </w:r>
          </w:p>
        </w:tc>
        <w:tc>
          <w:tcPr>
            <w:tcW w:w="1275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105 844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:rsidR="00B62089" w:rsidRPr="00C66106" w:rsidRDefault="00B62089" w:rsidP="001C0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уровень технической готовности объекта: </w:t>
            </w:r>
          </w:p>
          <w:p w:rsidR="00B62089" w:rsidRPr="00C66106" w:rsidRDefault="00B62089" w:rsidP="001C0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 – 70%,</w:t>
            </w:r>
          </w:p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  <w:lang w:eastAsia="en-US"/>
              </w:rPr>
              <w:t>2021 год – 100%</w:t>
            </w:r>
          </w:p>
        </w:tc>
        <w:tc>
          <w:tcPr>
            <w:tcW w:w="2127" w:type="dxa"/>
            <w:vMerge w:val="restart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администрация муниципального образования город-курорт Геленджик</w:t>
            </w:r>
          </w:p>
        </w:tc>
      </w:tr>
      <w:tr w:rsidR="00B62089" w:rsidRPr="00C66106" w:rsidTr="00C66106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585 263</w:t>
            </w:r>
            <w:r w:rsidRPr="00C66106">
              <w:rPr>
                <w:sz w:val="23"/>
                <w:szCs w:val="23"/>
              </w:rPr>
              <w:t>,2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480 000,0</w:t>
            </w:r>
          </w:p>
        </w:tc>
        <w:tc>
          <w:tcPr>
            <w:tcW w:w="1275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105 263,2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1 173 705,5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962 598,3</w:t>
            </w:r>
          </w:p>
        </w:tc>
        <w:tc>
          <w:tcPr>
            <w:tcW w:w="1275" w:type="dxa"/>
          </w:tcPr>
          <w:p w:rsidR="00B62089" w:rsidRPr="00C66106" w:rsidRDefault="00B62089" w:rsidP="007F5462">
            <w:pPr>
              <w:pStyle w:val="a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211 107,2</w:t>
            </w:r>
          </w:p>
        </w:tc>
        <w:tc>
          <w:tcPr>
            <w:tcW w:w="1276" w:type="dxa"/>
          </w:tcPr>
          <w:p w:rsidR="00B62089" w:rsidRPr="00C66106" w:rsidRDefault="00B62089" w:rsidP="007F5462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B62089" w:rsidRPr="002406B3" w:rsidRDefault="00B62089" w:rsidP="001C0BCC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:rsidR="00B62089" w:rsidRPr="00C66106" w:rsidRDefault="00B62089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rPr>
          <w:trHeight w:val="177"/>
        </w:trPr>
        <w:tc>
          <w:tcPr>
            <w:tcW w:w="710" w:type="dxa"/>
            <w:vAlign w:val="center"/>
          </w:tcPr>
          <w:p w:rsidR="00B62089" w:rsidRPr="00C66106" w:rsidRDefault="00B62089" w:rsidP="00FD5DFE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4742" w:type="dxa"/>
            <w:gridSpan w:val="9"/>
            <w:vAlign w:val="center"/>
          </w:tcPr>
          <w:p w:rsidR="00B62089" w:rsidRPr="001D290B" w:rsidRDefault="00B62089" w:rsidP="001D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>Задача</w:t>
            </w:r>
            <w:r w:rsidRPr="003F7437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Исполнение судебных решений о сносе самовольных построек</w:t>
            </w:r>
          </w:p>
        </w:tc>
      </w:tr>
      <w:tr w:rsidR="00B62089" w:rsidRPr="00C66106" w:rsidTr="00CE16A1">
        <w:tc>
          <w:tcPr>
            <w:tcW w:w="710" w:type="dxa"/>
            <w:vMerge w:val="restart"/>
            <w:hideMark/>
          </w:tcPr>
          <w:p w:rsidR="00B62089" w:rsidRDefault="00B62089" w:rsidP="00CE16A1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  <w:p w:rsidR="00B62089" w:rsidRPr="00C66106" w:rsidRDefault="00B62089" w:rsidP="00CE16A1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</w:tcPr>
          <w:p w:rsidR="00B62089" w:rsidRPr="00C66106" w:rsidRDefault="00B62089" w:rsidP="00CE16A1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Основное мероприятие</w:t>
            </w:r>
            <w:r>
              <w:rPr>
                <w:sz w:val="23"/>
                <w:szCs w:val="23"/>
              </w:rPr>
              <w:t>:</w:t>
            </w:r>
          </w:p>
          <w:p w:rsidR="00B62089" w:rsidRPr="00C66106" w:rsidRDefault="00B62089" w:rsidP="00033314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Снос объектов капитального строительства, являющихся самоволь</w:t>
            </w:r>
            <w:r>
              <w:rPr>
                <w:sz w:val="23"/>
                <w:szCs w:val="23"/>
              </w:rPr>
              <w:lastRenderedPageBreak/>
              <w:t>ными постройками</w:t>
            </w:r>
            <w:r w:rsidRPr="00C66106">
              <w:rPr>
                <w:sz w:val="23"/>
                <w:szCs w:val="23"/>
              </w:rPr>
              <w:t>», в том числе:</w:t>
            </w:r>
          </w:p>
        </w:tc>
        <w:tc>
          <w:tcPr>
            <w:tcW w:w="850" w:type="dxa"/>
          </w:tcPr>
          <w:p w:rsidR="00B62089" w:rsidRPr="00C66106" w:rsidRDefault="00B62089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:rsidR="00B62089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B62089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c>
          <w:tcPr>
            <w:tcW w:w="710" w:type="dxa"/>
            <w:vMerge/>
            <w:vAlign w:val="center"/>
            <w:hideMark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rPr>
          <w:trHeight w:val="120"/>
        </w:trPr>
        <w:tc>
          <w:tcPr>
            <w:tcW w:w="710" w:type="dxa"/>
            <w:vMerge/>
            <w:vAlign w:val="center"/>
            <w:hideMark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c>
          <w:tcPr>
            <w:tcW w:w="710" w:type="dxa"/>
            <w:vMerge/>
            <w:vAlign w:val="center"/>
            <w:hideMark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rPr>
          <w:trHeight w:val="225"/>
        </w:trPr>
        <w:tc>
          <w:tcPr>
            <w:tcW w:w="710" w:type="dxa"/>
            <w:vMerge/>
            <w:vAlign w:val="center"/>
            <w:hideMark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rPr>
          <w:trHeight w:val="116"/>
        </w:trPr>
        <w:tc>
          <w:tcPr>
            <w:tcW w:w="710" w:type="dxa"/>
            <w:vMerge/>
            <w:vAlign w:val="center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B62089" w:rsidRPr="002406B3" w:rsidRDefault="00B62089" w:rsidP="00CE16A1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rPr>
          <w:trHeight w:val="225"/>
        </w:trPr>
        <w:tc>
          <w:tcPr>
            <w:tcW w:w="710" w:type="dxa"/>
            <w:vMerge w:val="restart"/>
          </w:tcPr>
          <w:p w:rsidR="00B62089" w:rsidRPr="00C66106" w:rsidRDefault="00B62089" w:rsidP="00CE16A1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  <w:r w:rsidRPr="00C66106">
              <w:rPr>
                <w:sz w:val="23"/>
                <w:szCs w:val="23"/>
              </w:rPr>
              <w:t>.1</w:t>
            </w:r>
          </w:p>
        </w:tc>
        <w:tc>
          <w:tcPr>
            <w:tcW w:w="3827" w:type="dxa"/>
            <w:vMerge w:val="restart"/>
          </w:tcPr>
          <w:p w:rsidR="00B62089" w:rsidRPr="00C66106" w:rsidRDefault="00B62089" w:rsidP="008D148C">
            <w:pPr>
              <w:pStyle w:val="a4"/>
              <w:jc w:val="both"/>
              <w:rPr>
                <w:sz w:val="23"/>
                <w:szCs w:val="23"/>
              </w:rPr>
            </w:pPr>
            <w:r w:rsidRPr="00AA7A66">
              <w:rPr>
                <w:sz w:val="23"/>
                <w:szCs w:val="23"/>
              </w:rPr>
              <w:t>Снос самовольной постройки - многоквартирного дома, состоящего из трех зданий под литерами «А», «Б», «В», расположенного на земельном участке с кадастровым номером 23:40:0404010:0015, расположенный по  адресу: г. Геленджик, ул. Красногвардейск</w:t>
            </w:r>
            <w:r>
              <w:rPr>
                <w:sz w:val="23"/>
                <w:szCs w:val="23"/>
              </w:rPr>
              <w:t>ая</w:t>
            </w:r>
            <w:r w:rsidRPr="00AA7A66">
              <w:rPr>
                <w:sz w:val="23"/>
                <w:szCs w:val="23"/>
              </w:rPr>
              <w:t>, 79</w:t>
            </w:r>
            <w:r>
              <w:rPr>
                <w:sz w:val="23"/>
                <w:szCs w:val="23"/>
              </w:rPr>
              <w:t>,</w:t>
            </w:r>
            <w:r w:rsidRPr="00AA7A66">
              <w:rPr>
                <w:sz w:val="23"/>
                <w:szCs w:val="23"/>
              </w:rPr>
              <w:t xml:space="preserve"> на основании решения Геленджикского городского суда</w:t>
            </w:r>
          </w:p>
        </w:tc>
        <w:tc>
          <w:tcPr>
            <w:tcW w:w="850" w:type="dxa"/>
          </w:tcPr>
          <w:p w:rsidR="00B62089" w:rsidRPr="00C66106" w:rsidRDefault="00B62089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:rsidR="00B62089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сноса (демонтажа) самовольно возведенного объекта</w:t>
            </w:r>
          </w:p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 – 1шт.</w:t>
            </w:r>
          </w:p>
        </w:tc>
        <w:tc>
          <w:tcPr>
            <w:tcW w:w="2127" w:type="dxa"/>
            <w:vMerge w:val="restart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администрация муниципального образования город-курорт Геленджик</w:t>
            </w:r>
          </w:p>
        </w:tc>
      </w:tr>
      <w:tr w:rsidR="00B62089" w:rsidRPr="00C66106" w:rsidTr="00CE16A1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E16A1">
        <w:trPr>
          <w:trHeight w:val="225"/>
        </w:trPr>
        <w:tc>
          <w:tcPr>
            <w:tcW w:w="710" w:type="dxa"/>
            <w:vMerge/>
            <w:vAlign w:val="center"/>
          </w:tcPr>
          <w:p w:rsidR="00B62089" w:rsidRPr="00C66106" w:rsidRDefault="00B62089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C66106" w:rsidRDefault="00B62089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B62089" w:rsidRPr="00EB70A9" w:rsidRDefault="00B62089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:rsidR="00B62089" w:rsidRPr="00EB70A9" w:rsidRDefault="00B62089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B62089" w:rsidRPr="00EB70A9" w:rsidRDefault="00B62089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B62089" w:rsidRPr="00EB70A9" w:rsidRDefault="00B62089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:rsidR="00B62089" w:rsidRPr="00EB70A9" w:rsidRDefault="00B62089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B62089" w:rsidRPr="002406B3" w:rsidRDefault="00B62089" w:rsidP="00CE16A1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:rsidR="00B62089" w:rsidRPr="00C66106" w:rsidRDefault="00B62089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c>
          <w:tcPr>
            <w:tcW w:w="710" w:type="dxa"/>
            <w:vMerge w:val="restart"/>
            <w:hideMark/>
          </w:tcPr>
          <w:p w:rsidR="00B62089" w:rsidRPr="00C66106" w:rsidRDefault="00B62089" w:rsidP="004171C8">
            <w:pPr>
              <w:pStyle w:val="a4"/>
              <w:jc w:val="center"/>
              <w:rPr>
                <w:sz w:val="23"/>
                <w:szCs w:val="23"/>
              </w:rPr>
            </w:pPr>
          </w:p>
          <w:p w:rsidR="00B62089" w:rsidRDefault="00B62089" w:rsidP="004171C8">
            <w:pPr>
              <w:pStyle w:val="a4"/>
              <w:jc w:val="center"/>
              <w:rPr>
                <w:sz w:val="23"/>
                <w:szCs w:val="23"/>
              </w:rPr>
            </w:pPr>
          </w:p>
          <w:p w:rsidR="00B62089" w:rsidRPr="00A14728" w:rsidRDefault="00B62089" w:rsidP="00A14728">
            <w:pPr>
              <w:rPr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B62089" w:rsidRPr="00C66106" w:rsidRDefault="00B62089" w:rsidP="002406B3">
            <w:pPr>
              <w:pStyle w:val="a4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 xml:space="preserve">Итого </w:t>
            </w:r>
          </w:p>
          <w:p w:rsidR="00B62089" w:rsidRPr="00C66106" w:rsidRDefault="00B62089" w:rsidP="004171C8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9724D8" w:rsidRDefault="00B62089" w:rsidP="004171C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B62089" w:rsidRPr="009724D8" w:rsidRDefault="00B62089" w:rsidP="00B62089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589 392</w:t>
            </w:r>
            <w:r w:rsidRPr="009724D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B62089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482 598</w:t>
            </w:r>
            <w:r w:rsidRPr="009724D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62089" w:rsidRPr="009724D8" w:rsidRDefault="00B62089" w:rsidP="00B6208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6</w:t>
            </w:r>
            <w:r w:rsidRPr="009724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794</w:t>
            </w:r>
            <w:r w:rsidRPr="009724D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:rsidR="00B62089" w:rsidRPr="009724D8" w:rsidRDefault="00B62089" w:rsidP="004171C8">
            <w:pPr>
              <w:pStyle w:val="a4"/>
              <w:jc w:val="center"/>
              <w:rPr>
                <w:sz w:val="22"/>
                <w:szCs w:val="22"/>
              </w:rPr>
            </w:pPr>
          </w:p>
          <w:p w:rsidR="00B62089" w:rsidRPr="009724D8" w:rsidRDefault="00B62089" w:rsidP="004171C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B62089" w:rsidRPr="00C66106" w:rsidRDefault="00B62089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c>
          <w:tcPr>
            <w:tcW w:w="710" w:type="dxa"/>
            <w:vMerge/>
            <w:vAlign w:val="center"/>
            <w:hideMark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B62089" w:rsidRPr="009724D8" w:rsidRDefault="00B62089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B62089" w:rsidRPr="009724D8" w:rsidRDefault="00B62089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585 263</w:t>
            </w:r>
            <w:r w:rsidRPr="009724D8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480 </w:t>
            </w:r>
            <w:r w:rsidRPr="009724D8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105 263,2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:rsidR="00B62089" w:rsidRPr="009724D8" w:rsidRDefault="00B62089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B62089" w:rsidRPr="009724D8" w:rsidRDefault="00B62089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B62089" w:rsidRPr="009724D8" w:rsidRDefault="00B62089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:rsidR="00B62089" w:rsidRPr="009724D8" w:rsidRDefault="00B62089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rPr>
          <w:trHeight w:val="78"/>
        </w:trPr>
        <w:tc>
          <w:tcPr>
            <w:tcW w:w="710" w:type="dxa"/>
            <w:vMerge/>
            <w:vAlign w:val="center"/>
            <w:hideMark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B62089" w:rsidRPr="009724D8" w:rsidRDefault="00B62089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B62089" w:rsidRPr="009724D8" w:rsidRDefault="00B62089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:rsidR="00B62089" w:rsidRPr="009724D8" w:rsidRDefault="00B62089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B62089" w:rsidRPr="009724D8" w:rsidRDefault="00B62089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B62089" w:rsidRPr="009724D8" w:rsidRDefault="00B62089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:rsidR="00B62089" w:rsidRPr="009724D8" w:rsidRDefault="00B62089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rPr>
          <w:trHeight w:val="70"/>
        </w:trPr>
        <w:tc>
          <w:tcPr>
            <w:tcW w:w="710" w:type="dxa"/>
            <w:vMerge/>
            <w:vAlign w:val="center"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9724D8" w:rsidRDefault="00B62089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:rsidR="00B62089" w:rsidRPr="009724D8" w:rsidRDefault="00B62089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:rsidR="00B62089" w:rsidRPr="009724D8" w:rsidRDefault="00B62089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62089" w:rsidRPr="00C66106" w:rsidTr="00C66106">
        <w:trPr>
          <w:trHeight w:val="131"/>
        </w:trPr>
        <w:tc>
          <w:tcPr>
            <w:tcW w:w="710" w:type="dxa"/>
            <w:vMerge/>
            <w:vAlign w:val="center"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B62089" w:rsidRPr="009724D8" w:rsidRDefault="00B62089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B62089" w:rsidRPr="009724D8" w:rsidRDefault="00B62089" w:rsidP="00B62089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1 174 655</w:t>
            </w:r>
            <w:r w:rsidRPr="009724D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62089" w:rsidRPr="009724D8" w:rsidRDefault="00B62089" w:rsidP="00B62089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962 598</w:t>
            </w:r>
            <w:r w:rsidRPr="009724D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62089" w:rsidRPr="009724D8" w:rsidRDefault="00B62089" w:rsidP="00B6208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2</w:t>
            </w:r>
            <w:r w:rsidRPr="009724D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057</w:t>
            </w:r>
            <w:r w:rsidRPr="009724D8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276" w:type="dxa"/>
          </w:tcPr>
          <w:p w:rsidR="00B62089" w:rsidRPr="009724D8" w:rsidRDefault="00B62089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62089" w:rsidRPr="009724D8" w:rsidRDefault="00B62089" w:rsidP="00004BE9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9724D8">
              <w:rPr>
                <w:b/>
                <w:bCs/>
                <w:sz w:val="22"/>
                <w:szCs w:val="22"/>
              </w:rPr>
              <w:t>Х</w:t>
            </w:r>
            <w:r w:rsidR="002039F0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127" w:type="dxa"/>
            <w:vMerge/>
          </w:tcPr>
          <w:p w:rsidR="00B62089" w:rsidRPr="00C66106" w:rsidRDefault="00B62089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</w:tbl>
    <w:p w:rsidR="009E2F92" w:rsidRDefault="009E2F92" w:rsidP="00497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1BD" w:rsidRPr="00740A91" w:rsidRDefault="00740A91" w:rsidP="00EE5DBA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2B41BD"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>Таблицу №2 раздела</w:t>
      </w:r>
      <w:r w:rsidR="00FE0D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4</w:t>
      </w:r>
      <w:r w:rsidR="002B41BD"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«Обоснование ресурсного обеспечения</w:t>
      </w:r>
      <w:r w:rsidR="007B270F"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муниципальной программы</w:t>
      </w:r>
      <w:r w:rsidR="002B41BD"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постановлению изложить в следующей редакции:</w:t>
      </w:r>
    </w:p>
    <w:p w:rsidR="002B41BD" w:rsidRDefault="002B41BD" w:rsidP="002B41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B41BD" w:rsidRDefault="002B41BD" w:rsidP="00497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1BD" w:rsidRDefault="002B41BD" w:rsidP="00497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1BD" w:rsidRDefault="002B41BD" w:rsidP="00497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1BD" w:rsidRDefault="002B41BD" w:rsidP="00497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1BD" w:rsidRDefault="002B41BD" w:rsidP="00497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B41BD" w:rsidSect="00834572">
          <w:pgSz w:w="16838" w:h="11906" w:orient="landscape"/>
          <w:pgMar w:top="1560" w:right="536" w:bottom="567" w:left="1134" w:header="709" w:footer="709" w:gutter="0"/>
          <w:pgNumType w:start="1"/>
          <w:cols w:space="708"/>
          <w:titlePg/>
          <w:docGrid w:linePitch="360"/>
        </w:sectPr>
      </w:pPr>
    </w:p>
    <w:p w:rsidR="00C52261" w:rsidRPr="00C52261" w:rsidRDefault="002039F0" w:rsidP="00C522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52261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p w:rsidR="00C52261" w:rsidRPr="00C52261" w:rsidRDefault="00C52261" w:rsidP="00C52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52261" w:rsidRPr="00F45BD2" w:rsidTr="002A42EE">
        <w:tc>
          <w:tcPr>
            <w:tcW w:w="2376" w:type="dxa"/>
            <w:vMerge w:val="restart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52261" w:rsidRPr="00F45BD2" w:rsidTr="002A42EE">
        <w:tc>
          <w:tcPr>
            <w:tcW w:w="2376" w:type="dxa"/>
            <w:vMerge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2261" w:rsidRPr="00F45BD2" w:rsidTr="002A42EE">
        <w:tc>
          <w:tcPr>
            <w:tcW w:w="2376" w:type="dxa"/>
            <w:vMerge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52261" w:rsidRPr="00F45BD2" w:rsidRDefault="00FA571D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</w:t>
            </w:r>
            <w:r w:rsidR="00C52261"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</w:tbl>
    <w:p w:rsidR="00C52261" w:rsidRPr="00F45BD2" w:rsidRDefault="00C52261" w:rsidP="00C52261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52261" w:rsidRPr="00F45BD2" w:rsidTr="00643510">
        <w:trPr>
          <w:trHeight w:val="179"/>
          <w:tblHeader/>
        </w:trPr>
        <w:tc>
          <w:tcPr>
            <w:tcW w:w="2376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24F" w:rsidRPr="00F45BD2" w:rsidTr="00643510">
        <w:trPr>
          <w:trHeight w:val="179"/>
        </w:trPr>
        <w:tc>
          <w:tcPr>
            <w:tcW w:w="9747" w:type="dxa"/>
            <w:gridSpan w:val="6"/>
          </w:tcPr>
          <w:p w:rsidR="0081124F" w:rsidRPr="00F45BD2" w:rsidRDefault="0081124F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4D620A" w:rsidRPr="00F45BD2" w:rsidTr="00643510">
        <w:trPr>
          <w:trHeight w:val="179"/>
        </w:trPr>
        <w:tc>
          <w:tcPr>
            <w:tcW w:w="2376" w:type="dxa"/>
          </w:tcPr>
          <w:p w:rsidR="004D620A" w:rsidRPr="00F45BD2" w:rsidRDefault="004D620A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589 392,3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482 598,3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106 794,0</w:t>
            </w:r>
          </w:p>
        </w:tc>
        <w:tc>
          <w:tcPr>
            <w:tcW w:w="1559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</w:tr>
      <w:tr w:rsidR="004D620A" w:rsidRPr="00F45BD2" w:rsidTr="00643510">
        <w:trPr>
          <w:trHeight w:val="179"/>
        </w:trPr>
        <w:tc>
          <w:tcPr>
            <w:tcW w:w="2376" w:type="dxa"/>
          </w:tcPr>
          <w:p w:rsidR="004D620A" w:rsidRPr="00F45BD2" w:rsidRDefault="004D620A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585 263,2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480 000,0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105 263,2</w:t>
            </w:r>
          </w:p>
        </w:tc>
        <w:tc>
          <w:tcPr>
            <w:tcW w:w="1559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</w:tr>
      <w:tr w:rsidR="004D620A" w:rsidRPr="00F45BD2" w:rsidTr="00643510">
        <w:trPr>
          <w:trHeight w:val="179"/>
        </w:trPr>
        <w:tc>
          <w:tcPr>
            <w:tcW w:w="2376" w:type="dxa"/>
          </w:tcPr>
          <w:p w:rsidR="004D620A" w:rsidRPr="00F45BD2" w:rsidRDefault="004D620A" w:rsidP="00004B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</w:tr>
      <w:tr w:rsidR="004D620A" w:rsidRPr="00F45BD2" w:rsidTr="00643510">
        <w:trPr>
          <w:trHeight w:val="179"/>
        </w:trPr>
        <w:tc>
          <w:tcPr>
            <w:tcW w:w="2376" w:type="dxa"/>
          </w:tcPr>
          <w:p w:rsidR="004D620A" w:rsidRPr="00F45BD2" w:rsidRDefault="004D620A" w:rsidP="00004B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</w:tr>
      <w:tr w:rsidR="004D620A" w:rsidRPr="00F45BD2" w:rsidTr="00643510">
        <w:trPr>
          <w:trHeight w:val="179"/>
        </w:trPr>
        <w:tc>
          <w:tcPr>
            <w:tcW w:w="2376" w:type="dxa"/>
          </w:tcPr>
          <w:p w:rsidR="004D620A" w:rsidRPr="00F45BD2" w:rsidRDefault="004D620A" w:rsidP="00004B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</w:tr>
      <w:tr w:rsidR="004D620A" w:rsidRPr="00F45BD2" w:rsidTr="00643510">
        <w:trPr>
          <w:trHeight w:val="179"/>
        </w:trPr>
        <w:tc>
          <w:tcPr>
            <w:tcW w:w="2376" w:type="dxa"/>
          </w:tcPr>
          <w:p w:rsidR="004D620A" w:rsidRPr="00F45BD2" w:rsidRDefault="004D620A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D620A" w:rsidRPr="004D620A" w:rsidRDefault="004D620A" w:rsidP="007F5462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D620A" w:rsidRPr="004D620A" w:rsidRDefault="004D620A" w:rsidP="007F5462">
            <w:pPr>
              <w:pStyle w:val="a4"/>
              <w:jc w:val="center"/>
              <w:rPr>
                <w:sz w:val="22"/>
                <w:szCs w:val="22"/>
              </w:rPr>
            </w:pPr>
            <w:r w:rsidRPr="004D620A">
              <w:rPr>
                <w:sz w:val="22"/>
                <w:szCs w:val="22"/>
              </w:rPr>
              <w:t>0,0</w:t>
            </w:r>
          </w:p>
        </w:tc>
      </w:tr>
      <w:tr w:rsidR="004D620A" w:rsidRPr="00F45BD2" w:rsidTr="00643510">
        <w:trPr>
          <w:trHeight w:val="179"/>
        </w:trPr>
        <w:tc>
          <w:tcPr>
            <w:tcW w:w="2376" w:type="dxa"/>
          </w:tcPr>
          <w:p w:rsidR="004D620A" w:rsidRPr="00D0198E" w:rsidRDefault="004D620A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8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4D620A" w:rsidRPr="009724D8" w:rsidRDefault="004D620A" w:rsidP="007F5462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1 174 655</w:t>
            </w:r>
            <w:r w:rsidRPr="009724D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D620A" w:rsidRPr="009724D8" w:rsidRDefault="004D620A" w:rsidP="007F546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4D620A" w:rsidRPr="009724D8" w:rsidRDefault="004D620A" w:rsidP="007F5462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962 598</w:t>
            </w:r>
            <w:r w:rsidRPr="009724D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D620A" w:rsidRPr="009724D8" w:rsidRDefault="004D620A" w:rsidP="007F546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2</w:t>
            </w:r>
            <w:r w:rsidRPr="009724D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057</w:t>
            </w:r>
            <w:r w:rsidRPr="009724D8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559" w:type="dxa"/>
          </w:tcPr>
          <w:p w:rsidR="004D620A" w:rsidRPr="009724D8" w:rsidRDefault="004D620A" w:rsidP="007F546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</w:tr>
      <w:tr w:rsidR="004D620A" w:rsidRPr="00F45BD2" w:rsidTr="00643510">
        <w:trPr>
          <w:trHeight w:val="179"/>
        </w:trPr>
        <w:tc>
          <w:tcPr>
            <w:tcW w:w="9747" w:type="dxa"/>
            <w:gridSpan w:val="6"/>
          </w:tcPr>
          <w:p w:rsidR="004D620A" w:rsidRDefault="004D620A" w:rsidP="00E7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Подпрограмма  </w:t>
            </w:r>
            <w:r w:rsidRPr="0054590C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 xml:space="preserve">Развитие общественной инфраструктуры муниципального образования </w:t>
            </w:r>
          </w:p>
          <w:p w:rsidR="004D620A" w:rsidRPr="00F45BD2" w:rsidRDefault="004D620A" w:rsidP="00E7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E7">
              <w:rPr>
                <w:rFonts w:ascii="Times New Roman" w:hAnsi="Times New Roman"/>
                <w:sz w:val="24"/>
                <w:szCs w:val="24"/>
              </w:rPr>
              <w:t>город-курорт Геленджик» на 2020-2025 годы</w:t>
            </w:r>
          </w:p>
        </w:tc>
      </w:tr>
      <w:tr w:rsidR="00941D12" w:rsidRPr="00F45BD2" w:rsidTr="007F5462">
        <w:trPr>
          <w:trHeight w:val="179"/>
        </w:trPr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152 696,8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38 910,6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rPr>
          <w:trHeight w:val="179"/>
        </w:trPr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288 620,9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23 119,5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rPr>
          <w:trHeight w:val="179"/>
        </w:trPr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rPr>
          <w:trHeight w:val="179"/>
        </w:trPr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580 072,7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539 600,0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40 472,7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rPr>
          <w:trHeight w:val="179"/>
        </w:trPr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685 544,5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39 544,5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rPr>
          <w:trHeight w:val="179"/>
        </w:trPr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1 387 829,9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118 259,6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rPr>
          <w:trHeight w:val="179"/>
        </w:trPr>
        <w:tc>
          <w:tcPr>
            <w:tcW w:w="2376" w:type="dxa"/>
          </w:tcPr>
          <w:p w:rsidR="00941D12" w:rsidRPr="00E12F32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3 100 309,3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2 834 457,9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265 851,4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643510">
        <w:tc>
          <w:tcPr>
            <w:tcW w:w="9747" w:type="dxa"/>
            <w:gridSpan w:val="6"/>
          </w:tcPr>
          <w:p w:rsidR="00941D12" w:rsidRPr="00F45BD2" w:rsidRDefault="00941D12" w:rsidP="00E70C7A">
            <w:pPr>
              <w:pStyle w:val="a4"/>
              <w:jc w:val="center"/>
            </w:pPr>
            <w:r w:rsidRPr="00F45BD2">
              <w:rPr>
                <w:lang w:eastAsia="en-US"/>
              </w:rPr>
              <w:t>Подпрограмма  «</w:t>
            </w:r>
            <w:r w:rsidRPr="006F10E7">
              <w:rPr>
                <w:lang w:eastAsia="en-US"/>
              </w:rPr>
              <w:t>Жилище» на 2020-2025 годы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21 501,5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1 444,0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4 076,8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5 980,7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17 122,7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2 211,5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3 703,8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E12F32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60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90 671,2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5 981,7</w:t>
            </w:r>
          </w:p>
        </w:tc>
        <w:tc>
          <w:tcPr>
            <w:tcW w:w="1418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12 388,5</w:t>
            </w:r>
          </w:p>
        </w:tc>
        <w:tc>
          <w:tcPr>
            <w:tcW w:w="1417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22 301,0</w:t>
            </w:r>
          </w:p>
        </w:tc>
        <w:tc>
          <w:tcPr>
            <w:tcW w:w="1559" w:type="dxa"/>
            <w:vAlign w:val="center"/>
          </w:tcPr>
          <w:p w:rsidR="00941D12" w:rsidRPr="00941D12" w:rsidRDefault="00941D12" w:rsidP="00941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1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941D12" w:rsidRPr="00F45BD2" w:rsidTr="00643510">
        <w:tc>
          <w:tcPr>
            <w:tcW w:w="9747" w:type="dxa"/>
            <w:gridSpan w:val="6"/>
          </w:tcPr>
          <w:p w:rsidR="00941D12" w:rsidRPr="00F45BD2" w:rsidRDefault="00941D12" w:rsidP="00FE0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F10E7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</w:t>
            </w:r>
            <w:r w:rsidR="00FE0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941D12" w:rsidRPr="00F45BD2" w:rsidTr="00296864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32 905,0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32 905,0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296864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119 514,4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119 514,4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296864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20 855,4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20 855,4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296864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296864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296864">
        <w:tc>
          <w:tcPr>
            <w:tcW w:w="2376" w:type="dxa"/>
          </w:tcPr>
          <w:p w:rsidR="00941D12" w:rsidRPr="00D2467A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296864">
        <w:tc>
          <w:tcPr>
            <w:tcW w:w="2376" w:type="dxa"/>
          </w:tcPr>
          <w:p w:rsidR="00941D12" w:rsidRPr="000333C2" w:rsidRDefault="00941D12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250 369,5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250 369,5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643510">
        <w:tc>
          <w:tcPr>
            <w:tcW w:w="9747" w:type="dxa"/>
            <w:gridSpan w:val="6"/>
          </w:tcPr>
          <w:p w:rsidR="00941D12" w:rsidRPr="00F45BD2" w:rsidRDefault="00941D12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F45BD2" w:rsidRDefault="00941D12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796 495,6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1 444,0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600 461,3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184 590,3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F45BD2" w:rsidRDefault="00941D12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1 010 521,2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747 712,9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251 600,9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41D12" w:rsidRPr="00F45BD2" w:rsidTr="007F5462">
        <w:trPr>
          <w:trHeight w:val="90"/>
        </w:trPr>
        <w:tc>
          <w:tcPr>
            <w:tcW w:w="2376" w:type="dxa"/>
          </w:tcPr>
          <w:p w:rsidR="00941D12" w:rsidRPr="00F45BD2" w:rsidRDefault="00941D12" w:rsidP="00C34C7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42 948,9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29 805,4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F45BD2" w:rsidRDefault="00941D12" w:rsidP="00C34C7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625 325,6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541 633,4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72 582,1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41D12" w:rsidRPr="00F45BD2" w:rsidTr="007F5462">
        <w:trPr>
          <w:trHeight w:val="108"/>
        </w:trPr>
        <w:tc>
          <w:tcPr>
            <w:tcW w:w="2376" w:type="dxa"/>
          </w:tcPr>
          <w:p w:rsidR="00941D12" w:rsidRPr="00F45BD2" w:rsidRDefault="00941D12" w:rsidP="00C34C7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2024 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726 828,9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648 033,4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67 685,4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F45BD2" w:rsidRDefault="00941D12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1 413 885,3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144 315,0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8C5433" w:rsidRDefault="00941D12" w:rsidP="002A4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4 616 005,5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5 981,7</w:t>
            </w:r>
          </w:p>
        </w:tc>
        <w:tc>
          <w:tcPr>
            <w:tcW w:w="1418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3 809 444,7</w:t>
            </w:r>
          </w:p>
        </w:tc>
        <w:tc>
          <w:tcPr>
            <w:tcW w:w="1417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750 579,1</w:t>
            </w:r>
          </w:p>
        </w:tc>
        <w:tc>
          <w:tcPr>
            <w:tcW w:w="1559" w:type="dxa"/>
            <w:vAlign w:val="center"/>
          </w:tcPr>
          <w:p w:rsidR="00941D12" w:rsidRPr="00551C85" w:rsidRDefault="00941D12" w:rsidP="00551C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941D12" w:rsidRPr="00F45BD2" w:rsidTr="00296864">
        <w:tc>
          <w:tcPr>
            <w:tcW w:w="9747" w:type="dxa"/>
            <w:gridSpan w:val="6"/>
          </w:tcPr>
          <w:p w:rsidR="00941D12" w:rsidRDefault="00941D12" w:rsidP="002A4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:rsidR="00941D12" w:rsidRPr="00F45BD2" w:rsidRDefault="00941D12" w:rsidP="002A4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941D12" w:rsidRPr="00F45BD2" w:rsidTr="004D620A">
        <w:trPr>
          <w:trHeight w:val="320"/>
        </w:trPr>
        <w:tc>
          <w:tcPr>
            <w:tcW w:w="2376" w:type="dxa"/>
          </w:tcPr>
          <w:p w:rsidR="00941D12" w:rsidRPr="004D620A" w:rsidRDefault="00941D12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146 275,0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32 488,8</w:t>
            </w:r>
          </w:p>
        </w:tc>
        <w:tc>
          <w:tcPr>
            <w:tcW w:w="1559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4D620A" w:rsidRDefault="00941D12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283 075,2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17 573,8</w:t>
            </w:r>
          </w:p>
        </w:tc>
        <w:tc>
          <w:tcPr>
            <w:tcW w:w="1559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4D620A" w:rsidRDefault="00941D12" w:rsidP="00E7773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4D620A" w:rsidRDefault="00941D12" w:rsidP="00E7773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574 528,2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539 600,0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34 928,2</w:t>
            </w:r>
          </w:p>
        </w:tc>
        <w:tc>
          <w:tcPr>
            <w:tcW w:w="1559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4D620A" w:rsidRDefault="00941D12" w:rsidP="00E7773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34 000,0</w:t>
            </w:r>
          </w:p>
        </w:tc>
        <w:tc>
          <w:tcPr>
            <w:tcW w:w="1559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4D620A" w:rsidRDefault="00941D12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1 382 285,4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112 715,1</w:t>
            </w:r>
          </w:p>
        </w:tc>
        <w:tc>
          <w:tcPr>
            <w:tcW w:w="1559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41D12" w:rsidRPr="00F45BD2" w:rsidTr="007F5462">
        <w:tc>
          <w:tcPr>
            <w:tcW w:w="2376" w:type="dxa"/>
          </w:tcPr>
          <w:p w:rsidR="00941D12" w:rsidRPr="004D620A" w:rsidRDefault="00941D12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3 066 163,8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2 834 457,9</w:t>
            </w:r>
          </w:p>
        </w:tc>
        <w:tc>
          <w:tcPr>
            <w:tcW w:w="1417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231 705,9</w:t>
            </w:r>
          </w:p>
        </w:tc>
        <w:tc>
          <w:tcPr>
            <w:tcW w:w="1559" w:type="dxa"/>
            <w:vAlign w:val="center"/>
          </w:tcPr>
          <w:p w:rsidR="00941D12" w:rsidRPr="004D620A" w:rsidRDefault="00941D12" w:rsidP="004D6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203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497883" w:rsidRDefault="00497883" w:rsidP="0049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3661" w:rsidRDefault="00FE3661" w:rsidP="00085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661">
        <w:rPr>
          <w:rFonts w:ascii="Times New Roman" w:eastAsia="Times New Roman" w:hAnsi="Times New Roman"/>
          <w:sz w:val="28"/>
          <w:szCs w:val="28"/>
          <w:lang w:eastAsia="ru-RU"/>
        </w:rPr>
        <w:t xml:space="preserve">5. Пункт 1.3 приложения №1 к </w:t>
      </w:r>
      <w:r w:rsidR="00595D96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08569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E46C1" w:rsidRDefault="000E46C1" w:rsidP="00085694">
      <w:pPr>
        <w:spacing w:after="0" w:line="240" w:lineRule="auto"/>
        <w:ind w:firstLine="709"/>
        <w:jc w:val="both"/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059"/>
        <w:gridCol w:w="567"/>
        <w:gridCol w:w="425"/>
        <w:gridCol w:w="709"/>
        <w:gridCol w:w="709"/>
        <w:gridCol w:w="708"/>
        <w:gridCol w:w="709"/>
        <w:gridCol w:w="685"/>
        <w:gridCol w:w="733"/>
        <w:gridCol w:w="708"/>
      </w:tblGrid>
      <w:tr w:rsidR="00085694" w:rsidRPr="00ED3D82" w:rsidTr="00AC03D5">
        <w:trPr>
          <w:trHeight w:val="259"/>
          <w:jc w:val="center"/>
        </w:trPr>
        <w:tc>
          <w:tcPr>
            <w:tcW w:w="793" w:type="dxa"/>
          </w:tcPr>
          <w:p w:rsidR="00085694" w:rsidRDefault="00085694" w:rsidP="00E3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«1.3</w:t>
            </w:r>
          </w:p>
        </w:tc>
        <w:tc>
          <w:tcPr>
            <w:tcW w:w="3059" w:type="dxa"/>
          </w:tcPr>
          <w:p w:rsidR="00085694" w:rsidRPr="00CB1C26" w:rsidRDefault="00085694" w:rsidP="00E3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567" w:type="dxa"/>
          </w:tcPr>
          <w:p w:rsidR="00085694" w:rsidRPr="00BF678C" w:rsidRDefault="00085694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085694" w:rsidRPr="00ED3D82" w:rsidRDefault="00085694" w:rsidP="00E3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85694" w:rsidRPr="00ED3D82" w:rsidRDefault="00085694" w:rsidP="00E3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26,3</w:t>
            </w:r>
          </w:p>
        </w:tc>
        <w:tc>
          <w:tcPr>
            <w:tcW w:w="709" w:type="dxa"/>
          </w:tcPr>
          <w:p w:rsidR="00085694" w:rsidRPr="00ED3D82" w:rsidRDefault="00085694" w:rsidP="00E3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29,5</w:t>
            </w:r>
          </w:p>
        </w:tc>
        <w:tc>
          <w:tcPr>
            <w:tcW w:w="708" w:type="dxa"/>
          </w:tcPr>
          <w:p w:rsidR="00085694" w:rsidRPr="00ED3D82" w:rsidRDefault="00085694" w:rsidP="00E3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32,6</w:t>
            </w:r>
          </w:p>
        </w:tc>
        <w:tc>
          <w:tcPr>
            <w:tcW w:w="709" w:type="dxa"/>
          </w:tcPr>
          <w:p w:rsidR="00085694" w:rsidRPr="00ED3D82" w:rsidRDefault="00085694" w:rsidP="006C0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</w:tcPr>
          <w:p w:rsidR="00085694" w:rsidRPr="00ED3D82" w:rsidRDefault="00085694" w:rsidP="006C0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085694" w:rsidRPr="00ED3D82" w:rsidRDefault="00085694" w:rsidP="00E30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708" w:type="dxa"/>
          </w:tcPr>
          <w:p w:rsidR="00085694" w:rsidRPr="00ED3D82" w:rsidRDefault="00085694" w:rsidP="007976D8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  <w:r w:rsidR="0079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95D96" w:rsidRDefault="00595D96" w:rsidP="00C5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48B" w:rsidRDefault="000E46C1" w:rsidP="00C57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EE">
        <w:rPr>
          <w:rFonts w:ascii="Times New Roman" w:hAnsi="Times New Roman" w:cs="Times New Roman"/>
          <w:sz w:val="28"/>
          <w:szCs w:val="28"/>
        </w:rPr>
        <w:t xml:space="preserve">6. </w:t>
      </w:r>
      <w:r w:rsidR="00C5748B" w:rsidRPr="00FE366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C5748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748B" w:rsidRPr="00FE36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748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748B" w:rsidRPr="00FE36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№1 к </w:t>
      </w:r>
      <w:r w:rsidR="00C5748B">
        <w:rPr>
          <w:rFonts w:ascii="Times New Roman" w:eastAsia="Times New Roman" w:hAnsi="Times New Roman"/>
          <w:sz w:val="28"/>
          <w:szCs w:val="28"/>
          <w:lang w:eastAsia="ru-RU"/>
        </w:rPr>
        <w:t>Программе изложить в следующей редакции:</w:t>
      </w:r>
    </w:p>
    <w:p w:rsidR="00FA7EBE" w:rsidRDefault="00FA7EBE" w:rsidP="00C57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059"/>
        <w:gridCol w:w="567"/>
        <w:gridCol w:w="425"/>
        <w:gridCol w:w="709"/>
        <w:gridCol w:w="709"/>
        <w:gridCol w:w="708"/>
        <w:gridCol w:w="709"/>
        <w:gridCol w:w="685"/>
        <w:gridCol w:w="733"/>
        <w:gridCol w:w="708"/>
      </w:tblGrid>
      <w:tr w:rsidR="00FA7EBE" w:rsidRPr="00ED3D82" w:rsidTr="00E30F00">
        <w:trPr>
          <w:trHeight w:val="259"/>
          <w:jc w:val="center"/>
        </w:trPr>
        <w:tc>
          <w:tcPr>
            <w:tcW w:w="793" w:type="dxa"/>
          </w:tcPr>
          <w:p w:rsidR="00FA7EBE" w:rsidRDefault="00FA7EBE" w:rsidP="00FA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«2.2</w:t>
            </w:r>
          </w:p>
        </w:tc>
        <w:tc>
          <w:tcPr>
            <w:tcW w:w="3059" w:type="dxa"/>
          </w:tcPr>
          <w:p w:rsidR="00FA7EBE" w:rsidRPr="00CB1C26" w:rsidRDefault="00FA7EBE" w:rsidP="00E3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образования город-курорт Геленджик, созданных путем строительства блоков на территориях существующих муниципальных общеобразовательных учреждений</w:t>
            </w:r>
          </w:p>
        </w:tc>
        <w:tc>
          <w:tcPr>
            <w:tcW w:w="567" w:type="dxa"/>
          </w:tcPr>
          <w:p w:rsidR="00FA7EBE" w:rsidRPr="00BF678C" w:rsidRDefault="00FA7EBE" w:rsidP="00FA7EB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25" w:type="dxa"/>
          </w:tcPr>
          <w:p w:rsidR="00FA7EBE" w:rsidRPr="00ED3D82" w:rsidRDefault="00FA7EBE" w:rsidP="00E3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A7EBE" w:rsidRDefault="00FA7EBE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7EBE" w:rsidRPr="008E04A2" w:rsidRDefault="00FA7EBE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7EBE" w:rsidRPr="008E04A2" w:rsidRDefault="00FA7EBE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FA7EBE" w:rsidRPr="00341BA7" w:rsidRDefault="00FA7EBE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FA7EBE" w:rsidRPr="00341BA7" w:rsidRDefault="00FA7EBE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33" w:type="dxa"/>
          </w:tcPr>
          <w:p w:rsidR="00FA7EBE" w:rsidRPr="00341BA7" w:rsidRDefault="00FA7EBE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FA7EBE" w:rsidRPr="00341BA7" w:rsidRDefault="00FA7EBE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03D5" w:rsidRDefault="00AC03D5" w:rsidP="00C57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7AB" w:rsidRDefault="008E27AB" w:rsidP="008E2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Раздел 3</w:t>
      </w:r>
      <w:r w:rsidRPr="00FE36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№1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Программе изложить в следующей редакции:</w:t>
      </w:r>
    </w:p>
    <w:p w:rsidR="00595D96" w:rsidRDefault="00595D96" w:rsidP="008E2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3"/>
        <w:gridCol w:w="3119"/>
        <w:gridCol w:w="567"/>
        <w:gridCol w:w="425"/>
        <w:gridCol w:w="567"/>
        <w:gridCol w:w="709"/>
        <w:gridCol w:w="850"/>
        <w:gridCol w:w="709"/>
        <w:gridCol w:w="567"/>
        <w:gridCol w:w="850"/>
        <w:gridCol w:w="649"/>
      </w:tblGrid>
      <w:tr w:rsidR="00F3196A" w:rsidRPr="00341BA7" w:rsidTr="00795577">
        <w:trPr>
          <w:trHeight w:val="259"/>
          <w:jc w:val="center"/>
        </w:trPr>
        <w:tc>
          <w:tcPr>
            <w:tcW w:w="793" w:type="dxa"/>
          </w:tcPr>
          <w:p w:rsidR="00F3196A" w:rsidRPr="00331848" w:rsidRDefault="00243271" w:rsidP="00E3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1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2" w:type="dxa"/>
            <w:gridSpan w:val="10"/>
          </w:tcPr>
          <w:p w:rsidR="00F3196A" w:rsidRPr="00341BA7" w:rsidRDefault="00F3196A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848">
              <w:rPr>
                <w:rFonts w:ascii="Times New Roman" w:hAnsi="Times New Roman" w:cs="Times New Roman"/>
                <w:sz w:val="24"/>
                <w:szCs w:val="24"/>
              </w:rPr>
              <w:t>«Жилище» на 2020-2025 годы</w:t>
            </w:r>
          </w:p>
        </w:tc>
      </w:tr>
      <w:tr w:rsidR="00795577" w:rsidRPr="00341BA7" w:rsidTr="00795577">
        <w:trPr>
          <w:trHeight w:val="259"/>
          <w:jc w:val="center"/>
        </w:trPr>
        <w:tc>
          <w:tcPr>
            <w:tcW w:w="793" w:type="dxa"/>
          </w:tcPr>
          <w:p w:rsidR="00795577" w:rsidRDefault="00795577" w:rsidP="00E3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95577" w:rsidRPr="00D379BD" w:rsidRDefault="00795577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95577" w:rsidRPr="00D379BD" w:rsidRDefault="00795577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95577" w:rsidRPr="00D379BD" w:rsidRDefault="00795577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95577" w:rsidRPr="00D379BD" w:rsidRDefault="00795577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95577" w:rsidRPr="00D379BD" w:rsidRDefault="00795577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95577" w:rsidRPr="00D379BD" w:rsidRDefault="00795577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95577" w:rsidRPr="00D379BD" w:rsidRDefault="00795577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95577" w:rsidRPr="00D379BD" w:rsidRDefault="00795577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95577" w:rsidRPr="00D379BD" w:rsidRDefault="00795577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</w:tcPr>
          <w:p w:rsidR="00795577" w:rsidRPr="00D379BD" w:rsidRDefault="00795577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95577" w:rsidRDefault="00795577"/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3"/>
        <w:gridCol w:w="3059"/>
        <w:gridCol w:w="567"/>
        <w:gridCol w:w="425"/>
        <w:gridCol w:w="709"/>
        <w:gridCol w:w="709"/>
        <w:gridCol w:w="708"/>
        <w:gridCol w:w="709"/>
        <w:gridCol w:w="685"/>
        <w:gridCol w:w="733"/>
        <w:gridCol w:w="708"/>
      </w:tblGrid>
      <w:tr w:rsidR="00795577" w:rsidRPr="00341BA7" w:rsidTr="00795577">
        <w:trPr>
          <w:trHeight w:val="259"/>
          <w:jc w:val="center"/>
        </w:trPr>
        <w:tc>
          <w:tcPr>
            <w:tcW w:w="793" w:type="dxa"/>
          </w:tcPr>
          <w:p w:rsidR="00795577" w:rsidRPr="00795577" w:rsidRDefault="00795577" w:rsidP="0079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795577" w:rsidRDefault="00795577" w:rsidP="0079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95577" w:rsidRDefault="00795577" w:rsidP="0079557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95577" w:rsidRPr="00795577" w:rsidRDefault="00795577" w:rsidP="00795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95577" w:rsidRDefault="00795577" w:rsidP="0079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95577" w:rsidRDefault="00795577" w:rsidP="0079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95577" w:rsidRDefault="00795577" w:rsidP="0079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95577" w:rsidRPr="00795577" w:rsidRDefault="00795577" w:rsidP="00795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795577" w:rsidRPr="00795577" w:rsidRDefault="00795577" w:rsidP="00795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795577" w:rsidRPr="00795577" w:rsidRDefault="00795577" w:rsidP="00795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5577" w:rsidRPr="00795577" w:rsidRDefault="00795577" w:rsidP="00795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196A" w:rsidRPr="00341BA7" w:rsidTr="00795577">
        <w:trPr>
          <w:trHeight w:val="259"/>
          <w:jc w:val="center"/>
        </w:trPr>
        <w:tc>
          <w:tcPr>
            <w:tcW w:w="793" w:type="dxa"/>
          </w:tcPr>
          <w:p w:rsidR="00F3196A" w:rsidRPr="004B0FAF" w:rsidRDefault="00F3196A" w:rsidP="00E3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59" w:type="dxa"/>
          </w:tcPr>
          <w:p w:rsidR="00F3196A" w:rsidRDefault="00F3196A" w:rsidP="00E3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решивших жилищную проблему при помощи социальных выплат на приобретение (строительство) жилья</w:t>
            </w:r>
          </w:p>
        </w:tc>
        <w:tc>
          <w:tcPr>
            <w:tcW w:w="567" w:type="dxa"/>
          </w:tcPr>
          <w:p w:rsidR="00F3196A" w:rsidRDefault="00F3196A" w:rsidP="00E30F0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3196A" w:rsidRPr="00D379BD" w:rsidRDefault="00F3196A" w:rsidP="00E30F0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425" w:type="dxa"/>
          </w:tcPr>
          <w:p w:rsidR="00F3196A" w:rsidRPr="004B0FAF" w:rsidRDefault="00F3196A" w:rsidP="00E30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3196A" w:rsidRPr="00D379BD" w:rsidRDefault="00F3196A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3196A" w:rsidRPr="00D379BD" w:rsidRDefault="00E8740B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3196A" w:rsidRPr="00D379BD" w:rsidRDefault="00E8740B" w:rsidP="00E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3196A" w:rsidRPr="004B0FAF" w:rsidRDefault="00E8740B" w:rsidP="00E30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</w:tcPr>
          <w:p w:rsidR="00F3196A" w:rsidRPr="004B0FAF" w:rsidRDefault="00E8740B" w:rsidP="00E30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dxa"/>
          </w:tcPr>
          <w:p w:rsidR="00F3196A" w:rsidRPr="004B0FAF" w:rsidRDefault="00E8740B" w:rsidP="00E874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F3196A" w:rsidRPr="004B0FAF" w:rsidRDefault="00F3196A" w:rsidP="00E30F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96A" w:rsidRPr="00341BA7" w:rsidTr="00795577">
        <w:trPr>
          <w:trHeight w:val="259"/>
          <w:jc w:val="center"/>
        </w:trPr>
        <w:tc>
          <w:tcPr>
            <w:tcW w:w="793" w:type="dxa"/>
          </w:tcPr>
          <w:p w:rsidR="00F3196A" w:rsidRPr="00BB4E91" w:rsidRDefault="00F3196A" w:rsidP="00E30F00">
            <w:pPr>
              <w:spacing w:after="0" w:line="240" w:lineRule="auto"/>
              <w:ind w:left="-75" w:right="-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B4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F3196A" w:rsidRDefault="00F3196A" w:rsidP="00E30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инженерной инфраструктурой земельных участков, находящихся в муниципальной собственности, предоставляемых (предоставленных)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ьям, имеющим трех и более детей</w:t>
            </w:r>
          </w:p>
        </w:tc>
        <w:tc>
          <w:tcPr>
            <w:tcW w:w="567" w:type="dxa"/>
          </w:tcPr>
          <w:p w:rsidR="00F3196A" w:rsidRPr="008B4E8B" w:rsidRDefault="00F3196A" w:rsidP="00E30F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" w:type="dxa"/>
          </w:tcPr>
          <w:p w:rsidR="00F3196A" w:rsidRPr="000C3490" w:rsidRDefault="00F3196A" w:rsidP="00E30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196A" w:rsidRPr="000C3490" w:rsidRDefault="00F3196A" w:rsidP="00E30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196A" w:rsidRPr="000C3490" w:rsidRDefault="00FA1349" w:rsidP="00E30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3196A" w:rsidRPr="000C3490" w:rsidRDefault="00F3196A" w:rsidP="00E30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196A" w:rsidRPr="00305A5D" w:rsidRDefault="00F3196A" w:rsidP="00E30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F3196A" w:rsidRPr="00305A5D" w:rsidRDefault="0094233B" w:rsidP="00E30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</w:tcPr>
          <w:p w:rsidR="00F3196A" w:rsidRPr="00305A5D" w:rsidRDefault="0094233B" w:rsidP="00E30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F3196A" w:rsidRPr="00305A5D" w:rsidRDefault="00F3196A" w:rsidP="00E30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E27AB" w:rsidRDefault="008E27AB" w:rsidP="008E2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577" w:rsidRPr="00EE5DBA" w:rsidRDefault="00CC49EE" w:rsidP="0079557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="00795577" w:rsidRPr="00795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577" w:rsidRPr="00EE5DB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7955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5577" w:rsidRPr="00EE5DBA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паспорта</w:t>
      </w:r>
      <w:r w:rsidR="007955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</w:t>
      </w:r>
      <w:r w:rsidR="00795577" w:rsidRPr="00EE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EC7">
        <w:rPr>
          <w:rFonts w:ascii="Times New Roman" w:eastAsia="Times New Roman" w:hAnsi="Times New Roman"/>
          <w:sz w:val="28"/>
          <w:szCs w:val="28"/>
          <w:lang w:eastAsia="ru-RU"/>
        </w:rPr>
        <w:t>«Развитие общественной инфраструктуры</w:t>
      </w:r>
      <w:r w:rsidR="00795577" w:rsidRPr="00EE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EC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Геленджик» на 2020-2025 годы </w:t>
      </w:r>
      <w:r w:rsidR="00795577" w:rsidRPr="00EE5DBA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9A3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577" w:rsidRPr="00EE5D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A3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577">
        <w:rPr>
          <w:rFonts w:ascii="Times New Roman" w:eastAsia="Times New Roman" w:hAnsi="Times New Roman"/>
          <w:sz w:val="28"/>
          <w:szCs w:val="28"/>
          <w:lang w:eastAsia="ru-RU"/>
        </w:rPr>
        <w:t>подпро</w:t>
      </w:r>
      <w:r w:rsidR="00795577" w:rsidRPr="00EE5DBA">
        <w:rPr>
          <w:rFonts w:ascii="Times New Roman" w:eastAsia="Times New Roman" w:hAnsi="Times New Roman"/>
          <w:sz w:val="28"/>
          <w:szCs w:val="28"/>
          <w:lang w:eastAsia="ru-RU"/>
        </w:rPr>
        <w:t>грамма) изложить в следующей редакции:</w:t>
      </w:r>
    </w:p>
    <w:p w:rsidR="00B43474" w:rsidRPr="00B43474" w:rsidRDefault="00B43474" w:rsidP="00795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68"/>
      </w:tblGrid>
      <w:tr w:rsidR="00B43474" w:rsidRPr="001C0F7F" w:rsidTr="00795577">
        <w:tc>
          <w:tcPr>
            <w:tcW w:w="2660" w:type="dxa"/>
          </w:tcPr>
          <w:p w:rsidR="00B43474" w:rsidRPr="001C0F7F" w:rsidRDefault="0049720F" w:rsidP="007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B43474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168" w:type="dxa"/>
          </w:tcPr>
          <w:p w:rsidR="00B43474" w:rsidRPr="001C0F7F" w:rsidRDefault="00B43474" w:rsidP="007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  <w:r w:rsidRPr="001C0F7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  <w:r w:rsidR="00497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43474" w:rsidRPr="00B43474" w:rsidRDefault="00B43474" w:rsidP="00B43474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3474" w:rsidRDefault="001A6BDA" w:rsidP="003975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9.</w:t>
      </w:r>
      <w:r w:rsidR="00795577">
        <w:rPr>
          <w:rFonts w:ascii="Times New Roman" w:eastAsia="Times New Roman" w:hAnsi="Times New Roman"/>
          <w:sz w:val="28"/>
          <w:szCs w:val="24"/>
          <w:lang w:eastAsia="ru-RU"/>
        </w:rPr>
        <w:t>Строку 8 паспорта подпрограммы</w:t>
      </w:r>
      <w:r w:rsidR="00B43474" w:rsidRPr="001A6B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43474" w:rsidRPr="001A6BD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95577" w:rsidRPr="001A6BDA" w:rsidRDefault="00795577" w:rsidP="003975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68"/>
      </w:tblGrid>
      <w:tr w:rsidR="00670E2E" w:rsidRPr="001C0F7F" w:rsidTr="00795577">
        <w:tc>
          <w:tcPr>
            <w:tcW w:w="2660" w:type="dxa"/>
          </w:tcPr>
          <w:p w:rsidR="00670E2E" w:rsidRPr="001C0F7F" w:rsidRDefault="002039F0" w:rsidP="000D4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Объемы 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источники финансирования </w:t>
            </w:r>
            <w:r w:rsidR="000D4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подпрограммы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на финансовое обеспечение проектов</w:t>
            </w:r>
          </w:p>
        </w:tc>
        <w:tc>
          <w:tcPr>
            <w:tcW w:w="7168" w:type="dxa"/>
          </w:tcPr>
          <w:p w:rsidR="0018254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общий объем финансирования подпрограммы составляет 3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 10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 xml:space="preserve"> 30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</w:t>
            </w:r>
            <w:r w:rsidR="00182545"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  <w:p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за счет 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средств краевого бюджета – 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2 834 457,9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</w:t>
            </w:r>
            <w:r w:rsidRPr="00A000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 по годам:</w:t>
            </w:r>
          </w:p>
          <w:p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2020 год  –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113 786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265 501</w:t>
            </w:r>
            <w:r w:rsidR="00735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B434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2022 год – 0,0 тыс. рублей;</w:t>
            </w:r>
          </w:p>
          <w:p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539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7351D9">
              <w:rPr>
                <w:rFonts w:ascii="Times New Roman" w:hAnsi="Times New Roman" w:cs="Times New Roman"/>
                <w:sz w:val="28"/>
                <w:szCs w:val="26"/>
              </w:rPr>
              <w:t>600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,0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646 000,0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8254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1 269 570,3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A00095" w:rsidRPr="00A00095" w:rsidRDefault="00182545" w:rsidP="00A0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за счет</w:t>
            </w:r>
            <w:r w:rsidR="00A00095"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средств местного бюджета – 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26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851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A00095"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</w:t>
            </w:r>
            <w:r w:rsidR="00A00095" w:rsidRPr="00A000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 по годам:</w:t>
            </w:r>
          </w:p>
          <w:p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2020 год  –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 xml:space="preserve"> 38 910,6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23 119,5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5 544,5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40 472,7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39 544,5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70E2E" w:rsidRPr="001C0F7F" w:rsidRDefault="00182545" w:rsidP="00B4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B43474">
              <w:rPr>
                <w:rFonts w:ascii="Times New Roman" w:hAnsi="Times New Roman" w:cs="Times New Roman"/>
                <w:sz w:val="28"/>
                <w:szCs w:val="26"/>
              </w:rPr>
              <w:t>259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</w:t>
            </w:r>
            <w:r w:rsidR="002039F0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</w:tr>
    </w:tbl>
    <w:p w:rsidR="00DC06AE" w:rsidRPr="003975D9" w:rsidRDefault="003975D9" w:rsidP="003975D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975D9">
        <w:rPr>
          <w:rFonts w:ascii="Times New Roman" w:hAnsi="Times New Roman"/>
          <w:sz w:val="28"/>
          <w:szCs w:val="28"/>
        </w:rPr>
        <w:t>10.</w:t>
      </w:r>
      <w:r w:rsidR="00DC06AE" w:rsidRPr="003975D9">
        <w:rPr>
          <w:rFonts w:ascii="Times New Roman" w:hAnsi="Times New Roman"/>
          <w:sz w:val="28"/>
          <w:szCs w:val="28"/>
        </w:rPr>
        <w:t>Таблицу №1 раздела 3 «</w:t>
      </w:r>
      <w:r w:rsidR="00DF42A4" w:rsidRPr="003975D9">
        <w:rPr>
          <w:rFonts w:ascii="Times New Roman" w:hAnsi="Times New Roman"/>
          <w:sz w:val="28"/>
          <w:szCs w:val="28"/>
        </w:rPr>
        <w:t xml:space="preserve">Обоснование ресурсного обеспечения </w:t>
      </w:r>
      <w:r w:rsidR="00EB7C0D">
        <w:rPr>
          <w:rFonts w:ascii="Times New Roman" w:hAnsi="Times New Roman"/>
          <w:sz w:val="28"/>
          <w:szCs w:val="28"/>
        </w:rPr>
        <w:t>п</w:t>
      </w:r>
      <w:r w:rsidR="00DF42A4" w:rsidRPr="003975D9">
        <w:rPr>
          <w:rFonts w:ascii="Times New Roman" w:hAnsi="Times New Roman"/>
          <w:sz w:val="28"/>
          <w:szCs w:val="28"/>
        </w:rPr>
        <w:t>одпрограммы</w:t>
      </w:r>
      <w:r w:rsidR="00DC06AE" w:rsidRPr="003975D9">
        <w:rPr>
          <w:rFonts w:ascii="Times New Roman" w:hAnsi="Times New Roman"/>
          <w:sz w:val="28"/>
          <w:szCs w:val="28"/>
        </w:rPr>
        <w:t>»</w:t>
      </w:r>
      <w:r w:rsidR="00EB7C0D">
        <w:rPr>
          <w:rFonts w:ascii="Times New Roman" w:hAnsi="Times New Roman"/>
          <w:sz w:val="28"/>
          <w:szCs w:val="28"/>
        </w:rPr>
        <w:t xml:space="preserve"> приложения №3 к Программе</w:t>
      </w:r>
      <w:r w:rsidR="00DC06AE" w:rsidRPr="003975D9">
        <w:rPr>
          <w:rFonts w:ascii="Times New Roman" w:hAnsi="Times New Roman"/>
          <w:sz w:val="28"/>
          <w:szCs w:val="28"/>
        </w:rPr>
        <w:t xml:space="preserve"> </w:t>
      </w:r>
      <w:r w:rsidR="00DC06AE" w:rsidRPr="003975D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B7C0D" w:rsidRDefault="00EB7C0D" w:rsidP="004434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2A4" w:rsidRDefault="00DC06AE" w:rsidP="004434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DF42A4" w:rsidRPr="00540B90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2A4" w:rsidRPr="00D2467A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DF42A4" w:rsidRPr="00540B90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F42A4" w:rsidRPr="00D2467A" w:rsidTr="00C34C7B">
        <w:tc>
          <w:tcPr>
            <w:tcW w:w="2376" w:type="dxa"/>
            <w:vMerge w:val="restart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DF42A4" w:rsidRPr="00D2467A" w:rsidTr="00C34C7B">
        <w:tc>
          <w:tcPr>
            <w:tcW w:w="2376" w:type="dxa"/>
            <w:vMerge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F42A4" w:rsidRPr="00D2467A" w:rsidTr="00C34C7B">
        <w:tc>
          <w:tcPr>
            <w:tcW w:w="2376" w:type="dxa"/>
            <w:vMerge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F42A4" w:rsidRPr="00D2467A" w:rsidRDefault="00DF42A4" w:rsidP="0000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DF42A4" w:rsidRPr="00D2467A" w:rsidRDefault="00DF42A4" w:rsidP="00DF42A4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F42A4" w:rsidRPr="00D2467A" w:rsidTr="00C34C7B">
        <w:trPr>
          <w:trHeight w:val="179"/>
          <w:tblHeader/>
        </w:trPr>
        <w:tc>
          <w:tcPr>
            <w:tcW w:w="2376" w:type="dxa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C06AE" w:rsidRPr="00D2467A" w:rsidTr="007F5462">
        <w:tc>
          <w:tcPr>
            <w:tcW w:w="2376" w:type="dxa"/>
          </w:tcPr>
          <w:p w:rsidR="00DC06AE" w:rsidRPr="00D2467A" w:rsidRDefault="00DC06AE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152 696,8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38 910,6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D2467A" w:rsidTr="007F5462">
        <w:tc>
          <w:tcPr>
            <w:tcW w:w="2376" w:type="dxa"/>
          </w:tcPr>
          <w:p w:rsidR="00DC06AE" w:rsidRPr="00D2467A" w:rsidRDefault="00DC06AE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288 620,9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23 119,5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D2467A" w:rsidTr="007F5462">
        <w:tc>
          <w:tcPr>
            <w:tcW w:w="2376" w:type="dxa"/>
          </w:tcPr>
          <w:p w:rsidR="00DC06AE" w:rsidRPr="00D2467A" w:rsidRDefault="00DC06AE" w:rsidP="00743B6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D2467A" w:rsidTr="007F5462">
        <w:tc>
          <w:tcPr>
            <w:tcW w:w="2376" w:type="dxa"/>
          </w:tcPr>
          <w:p w:rsidR="00DC06AE" w:rsidRPr="00D2467A" w:rsidRDefault="00DC06AE" w:rsidP="00743B6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580 072,7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539 600,0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40 472,7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D2467A" w:rsidTr="007F5462">
        <w:tc>
          <w:tcPr>
            <w:tcW w:w="2376" w:type="dxa"/>
          </w:tcPr>
          <w:p w:rsidR="00DC06AE" w:rsidRPr="00D2467A" w:rsidRDefault="00DC06AE" w:rsidP="00743B6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685 544,5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39 544,5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D2467A" w:rsidTr="007F5462">
        <w:trPr>
          <w:trHeight w:val="200"/>
        </w:trPr>
        <w:tc>
          <w:tcPr>
            <w:tcW w:w="2376" w:type="dxa"/>
          </w:tcPr>
          <w:p w:rsidR="00DC06AE" w:rsidRPr="00D2467A" w:rsidRDefault="00DC06AE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1 387 829,9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118 259,6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D2467A" w:rsidTr="007F5462">
        <w:tc>
          <w:tcPr>
            <w:tcW w:w="2376" w:type="dxa"/>
          </w:tcPr>
          <w:p w:rsidR="00DC06AE" w:rsidRPr="00E12F32" w:rsidRDefault="00DC06AE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3 100 309,3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2 834 457,9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265 851,4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C06AE" w:rsidRPr="00D2467A" w:rsidTr="00B95A50">
        <w:tc>
          <w:tcPr>
            <w:tcW w:w="9747" w:type="dxa"/>
            <w:gridSpan w:val="6"/>
          </w:tcPr>
          <w:p w:rsidR="00DC06AE" w:rsidRDefault="00DC06AE" w:rsidP="00E9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:rsidR="00DC06AE" w:rsidRPr="00F45BD2" w:rsidRDefault="00DC06AE" w:rsidP="00E9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DC06AE" w:rsidRPr="00901F35" w:rsidTr="007F5462">
        <w:trPr>
          <w:trHeight w:val="230"/>
        </w:trPr>
        <w:tc>
          <w:tcPr>
            <w:tcW w:w="2376" w:type="dxa"/>
          </w:tcPr>
          <w:p w:rsidR="00DC06AE" w:rsidRPr="00901F35" w:rsidRDefault="00DC06AE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146 275,0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32 488,8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901F35" w:rsidTr="007F5462">
        <w:tc>
          <w:tcPr>
            <w:tcW w:w="2376" w:type="dxa"/>
          </w:tcPr>
          <w:p w:rsidR="00DC06AE" w:rsidRPr="00901F35" w:rsidRDefault="00DC06AE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283 075,2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17 573,8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901F35" w:rsidTr="007F5462">
        <w:tc>
          <w:tcPr>
            <w:tcW w:w="2376" w:type="dxa"/>
          </w:tcPr>
          <w:p w:rsidR="00DC06AE" w:rsidRPr="00901F35" w:rsidRDefault="00DC06AE" w:rsidP="007351D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901F35" w:rsidTr="007F5462">
        <w:tc>
          <w:tcPr>
            <w:tcW w:w="2376" w:type="dxa"/>
          </w:tcPr>
          <w:p w:rsidR="00DC06AE" w:rsidRPr="00901F35" w:rsidRDefault="00DC06AE" w:rsidP="007351D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574 528,2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539 600,0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34 928,2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901F35" w:rsidTr="007F5462">
        <w:tc>
          <w:tcPr>
            <w:tcW w:w="2376" w:type="dxa"/>
          </w:tcPr>
          <w:p w:rsidR="00DC06AE" w:rsidRPr="00901F35" w:rsidRDefault="00DC06AE" w:rsidP="007351D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34 000,0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901F35" w:rsidTr="007F5462">
        <w:tc>
          <w:tcPr>
            <w:tcW w:w="2376" w:type="dxa"/>
          </w:tcPr>
          <w:p w:rsidR="00DC06AE" w:rsidRPr="00901F35" w:rsidRDefault="00DC06AE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1 382 285,4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112 715,1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C06AE" w:rsidRPr="00D2467A" w:rsidTr="007F5462">
        <w:trPr>
          <w:trHeight w:val="244"/>
        </w:trPr>
        <w:tc>
          <w:tcPr>
            <w:tcW w:w="2376" w:type="dxa"/>
          </w:tcPr>
          <w:p w:rsidR="00DC06AE" w:rsidRPr="00901F35" w:rsidRDefault="00DC06AE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F3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3 066 163,8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2 834 457,9</w:t>
            </w:r>
          </w:p>
        </w:tc>
        <w:tc>
          <w:tcPr>
            <w:tcW w:w="1417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231 705,9</w:t>
            </w:r>
          </w:p>
        </w:tc>
        <w:tc>
          <w:tcPr>
            <w:tcW w:w="1559" w:type="dxa"/>
            <w:vAlign w:val="center"/>
          </w:tcPr>
          <w:p w:rsidR="00DC06AE" w:rsidRPr="00DC06AE" w:rsidRDefault="00DC06AE" w:rsidP="00DC06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9A3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F42A4" w:rsidRDefault="00DF42A4" w:rsidP="00DF42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6AE" w:rsidRPr="00DC06AE" w:rsidRDefault="003975D9" w:rsidP="00F272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11.</w:t>
      </w:r>
      <w:r w:rsidR="00DC06AE" w:rsidRPr="00DC06AE">
        <w:rPr>
          <w:rFonts w:ascii="Times New Roman" w:hAnsi="Times New Roman"/>
          <w:sz w:val="28"/>
          <w:szCs w:val="28"/>
        </w:rPr>
        <w:t xml:space="preserve"> Приложение к подпрограмме </w:t>
      </w:r>
      <w:r w:rsidR="00DC06AE" w:rsidRPr="00DC06A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C06AE" w:rsidRPr="00540B90" w:rsidRDefault="00DC06AE" w:rsidP="00DC06AE">
      <w:pPr>
        <w:pStyle w:val="a4"/>
        <w:rPr>
          <w:sz w:val="26"/>
          <w:szCs w:val="26"/>
        </w:rPr>
      </w:pPr>
    </w:p>
    <w:p w:rsidR="00DC06AE" w:rsidRPr="00DC06AE" w:rsidRDefault="00DC06AE" w:rsidP="00DC06A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703C" w:rsidRPr="00DC06AE" w:rsidRDefault="00B2703C" w:rsidP="00DC06AE">
      <w:pPr>
        <w:pStyle w:val="a4"/>
        <w:ind w:left="567"/>
        <w:jc w:val="both"/>
        <w:rPr>
          <w:sz w:val="28"/>
          <w:szCs w:val="28"/>
        </w:rPr>
      </w:pPr>
    </w:p>
    <w:p w:rsidR="00D13AA2" w:rsidRDefault="00D13AA2" w:rsidP="0067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6AE" w:rsidRDefault="00DC06AE" w:rsidP="0067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C06AE" w:rsidSect="005626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130F" w:rsidRPr="006F250E" w:rsidRDefault="00DC06AE" w:rsidP="004713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r w:rsidR="0047130F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94131E" w:rsidRDefault="0047130F" w:rsidP="0047130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подпрограмме «</w:t>
      </w:r>
      <w:r w:rsidRPr="00487D00">
        <w:rPr>
          <w:rFonts w:ascii="Times New Roman" w:hAnsi="Times New Roman" w:cs="Times New Roman"/>
          <w:sz w:val="28"/>
        </w:rPr>
        <w:t xml:space="preserve">Развитие общественной инфраструктуры муниципального </w:t>
      </w:r>
    </w:p>
    <w:p w:rsidR="0094131E" w:rsidRDefault="0047130F" w:rsidP="0047130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</w:rPr>
        <w:t>»</w:t>
      </w:r>
    </w:p>
    <w:p w:rsidR="0047130F" w:rsidRPr="00487D00" w:rsidRDefault="0047130F" w:rsidP="0047130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на 2020-2025 годы</w:t>
      </w:r>
    </w:p>
    <w:p w:rsidR="00C333D5" w:rsidRPr="00CA743E" w:rsidRDefault="00C333D5" w:rsidP="004713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BE" w:rsidRPr="00CA743E" w:rsidRDefault="007A0ABE" w:rsidP="004713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B1" w:rsidRPr="00D015B1" w:rsidRDefault="00D015B1" w:rsidP="00D0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:rsidR="00D015B1" w:rsidRPr="00D015B1" w:rsidRDefault="00D015B1" w:rsidP="00D0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9F702F" w:rsidRDefault="00D015B1" w:rsidP="009F70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47130F" w:rsidRPr="00487D00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</w:t>
      </w:r>
      <w:r w:rsidR="0047130F">
        <w:rPr>
          <w:rFonts w:ascii="Times New Roman" w:hAnsi="Times New Roman" w:cs="Times New Roman"/>
          <w:sz w:val="28"/>
        </w:rPr>
        <w:t>»</w:t>
      </w:r>
    </w:p>
    <w:p w:rsidR="0047130F" w:rsidRDefault="0047130F" w:rsidP="009F70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на 2020-2025 годы</w:t>
      </w:r>
    </w:p>
    <w:p w:rsidR="00C27C56" w:rsidRDefault="00C27C56" w:rsidP="009F70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276"/>
        <w:gridCol w:w="1276"/>
        <w:gridCol w:w="1276"/>
        <w:gridCol w:w="1275"/>
        <w:gridCol w:w="1418"/>
        <w:gridCol w:w="1417"/>
        <w:gridCol w:w="1843"/>
      </w:tblGrid>
      <w:tr w:rsidR="00C27C56" w:rsidRPr="00C27C56" w:rsidTr="00CA743E">
        <w:trPr>
          <w:trHeight w:val="331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</w:tc>
        <w:tc>
          <w:tcPr>
            <w:tcW w:w="6521" w:type="dxa"/>
            <w:gridSpan w:val="5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27C56" w:rsidRPr="00C27C56" w:rsidRDefault="00C27C56" w:rsidP="00C27C5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C27C56" w:rsidRPr="00C27C56" w:rsidTr="00CA743E">
        <w:trPr>
          <w:trHeight w:val="323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245" w:type="dxa"/>
            <w:gridSpan w:val="4"/>
            <w:tcBorders>
              <w:bottom w:val="nil"/>
            </w:tcBorders>
            <w:vAlign w:val="center"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417" w:type="dxa"/>
            <w:vMerge/>
            <w:vAlign w:val="center"/>
          </w:tcPr>
          <w:p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0FA" w:rsidRPr="00C27C56" w:rsidTr="00CA743E">
        <w:tc>
          <w:tcPr>
            <w:tcW w:w="710" w:type="dxa"/>
            <w:vMerge/>
            <w:tcBorders>
              <w:bottom w:val="nil"/>
            </w:tcBorders>
            <w:vAlign w:val="center"/>
            <w:hideMark/>
          </w:tcPr>
          <w:p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  <w:hideMark/>
          </w:tcPr>
          <w:p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C56" w:rsidRPr="00C27C56" w:rsidRDefault="00C27C56" w:rsidP="00C27C56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850"/>
        <w:gridCol w:w="1276"/>
        <w:gridCol w:w="1276"/>
        <w:gridCol w:w="1276"/>
        <w:gridCol w:w="1275"/>
        <w:gridCol w:w="1418"/>
        <w:gridCol w:w="1417"/>
        <w:gridCol w:w="1827"/>
      </w:tblGrid>
      <w:tr w:rsidR="00CA743E" w:rsidRPr="00C27C56" w:rsidTr="00CA743E">
        <w:trPr>
          <w:tblHeader/>
          <w:jc w:val="center"/>
        </w:trPr>
        <w:tc>
          <w:tcPr>
            <w:tcW w:w="724" w:type="dxa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vAlign w:val="center"/>
            <w:hideMark/>
          </w:tcPr>
          <w:p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7C56" w:rsidRPr="00C27C56" w:rsidTr="00B50BAE">
        <w:trPr>
          <w:trHeight w:val="313"/>
          <w:jc w:val="center"/>
        </w:trPr>
        <w:tc>
          <w:tcPr>
            <w:tcW w:w="724" w:type="dxa"/>
          </w:tcPr>
          <w:p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2" w:type="dxa"/>
            <w:gridSpan w:val="9"/>
            <w:vAlign w:val="center"/>
          </w:tcPr>
          <w:p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6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овышение уровня жизни населения муниципального образования город-курорт Геленджик посредством развития общественной инфраструктуры</w:t>
            </w:r>
          </w:p>
        </w:tc>
      </w:tr>
      <w:tr w:rsidR="00C27C56" w:rsidRPr="00C27C56" w:rsidTr="00B50BAE">
        <w:trPr>
          <w:jc w:val="center"/>
        </w:trPr>
        <w:tc>
          <w:tcPr>
            <w:tcW w:w="724" w:type="dxa"/>
          </w:tcPr>
          <w:p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42" w:type="dxa"/>
            <w:gridSpan w:val="9"/>
            <w:vAlign w:val="center"/>
          </w:tcPr>
          <w:p w:rsidR="00B50BAE" w:rsidRDefault="00C27C56" w:rsidP="0018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</w:t>
            </w:r>
            <w:r w:rsidR="00B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0372" w:rsidRPr="0082037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техническое перевооружение объектов общественной инфраструктуры муниципального</w:t>
            </w:r>
          </w:p>
          <w:p w:rsidR="00C27C56" w:rsidRPr="00C27C56" w:rsidRDefault="00820372" w:rsidP="0018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7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направленных на создание новых мест в дошкольных и образовательных </w:t>
            </w:r>
            <w:r w:rsidR="00181DB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DC06AE" w:rsidRPr="00C27C56" w:rsidTr="007F5462">
        <w:trPr>
          <w:trHeight w:val="217"/>
          <w:jc w:val="center"/>
        </w:trPr>
        <w:tc>
          <w:tcPr>
            <w:tcW w:w="724" w:type="dxa"/>
            <w:vMerge w:val="restart"/>
            <w:hideMark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27" w:type="dxa"/>
            <w:vMerge w:val="restart"/>
            <w:hideMark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отрасли «Образования», в том числе:</w:t>
            </w: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146 275,0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32 488,8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DC06AE" w:rsidRPr="00C27C56" w:rsidRDefault="00DC06AE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283 075,2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17 573,8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DC06AE" w:rsidRPr="00C27C56" w:rsidRDefault="00DC06AE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DC06AE" w:rsidRPr="00C27C56" w:rsidRDefault="00DC06AE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539 600,0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42"/>
          <w:jc w:val="center"/>
        </w:trPr>
        <w:tc>
          <w:tcPr>
            <w:tcW w:w="724" w:type="dxa"/>
            <w:vMerge/>
            <w:vAlign w:val="center"/>
            <w:hideMark/>
          </w:tcPr>
          <w:p w:rsidR="00DC06AE" w:rsidRPr="00C27C56" w:rsidRDefault="00DC06AE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34"/>
          <w:jc w:val="center"/>
        </w:trPr>
        <w:tc>
          <w:tcPr>
            <w:tcW w:w="724" w:type="dxa"/>
            <w:vMerge/>
            <w:vAlign w:val="center"/>
          </w:tcPr>
          <w:p w:rsidR="00DC06AE" w:rsidRPr="00C27C56" w:rsidRDefault="00DC06AE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58"/>
          <w:jc w:val="center"/>
        </w:trPr>
        <w:tc>
          <w:tcPr>
            <w:tcW w:w="724" w:type="dxa"/>
            <w:vMerge/>
            <w:vAlign w:val="center"/>
          </w:tcPr>
          <w:p w:rsidR="00DC06AE" w:rsidRPr="00C27C56" w:rsidRDefault="00DC06AE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2 990 350,2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2 812 237,6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178 112,6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06AE" w:rsidRPr="00B50BAE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43"/>
          <w:jc w:val="center"/>
        </w:trPr>
        <w:tc>
          <w:tcPr>
            <w:tcW w:w="724" w:type="dxa"/>
            <w:vMerge w:val="restart"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строительство детского сада по ул. Революционной,87 в с.Кабардинка</w:t>
            </w:r>
            <w:r w:rsidR="00EB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г.Геленджика</w:t>
            </w:r>
          </w:p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  <w:tc>
          <w:tcPr>
            <w:tcW w:w="182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администрации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город-курорт Геленджик (далее – управление строительства)</w:t>
            </w:r>
          </w:p>
        </w:tc>
      </w:tr>
      <w:tr w:rsidR="00DC06AE" w:rsidRPr="00C27C56" w:rsidTr="007F5462">
        <w:trPr>
          <w:trHeight w:val="137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84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44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3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E8650E">
        <w:trPr>
          <w:trHeight w:val="719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C06AE" w:rsidRPr="00DC06AE" w:rsidRDefault="00DC06AE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96 000,0</w:t>
            </w:r>
          </w:p>
        </w:tc>
        <w:tc>
          <w:tcPr>
            <w:tcW w:w="1276" w:type="dxa"/>
          </w:tcPr>
          <w:p w:rsidR="00DC06AE" w:rsidRPr="00DC06AE" w:rsidRDefault="00DC06AE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C06AE" w:rsidRPr="00DC06AE" w:rsidRDefault="00DC06AE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91 200,0</w:t>
            </w:r>
          </w:p>
        </w:tc>
        <w:tc>
          <w:tcPr>
            <w:tcW w:w="1275" w:type="dxa"/>
          </w:tcPr>
          <w:p w:rsidR="00DC06AE" w:rsidRPr="00DC06AE" w:rsidRDefault="00DC06AE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418" w:type="dxa"/>
          </w:tcPr>
          <w:p w:rsidR="00DC06AE" w:rsidRPr="00DC06AE" w:rsidRDefault="00DC06AE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06AE" w:rsidRPr="00B50BAE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86"/>
          <w:jc w:val="center"/>
        </w:trPr>
        <w:tc>
          <w:tcPr>
            <w:tcW w:w="724" w:type="dxa"/>
            <w:vMerge w:val="restart"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827" w:type="dxa"/>
            <w:vMerge w:val="restart"/>
          </w:tcPr>
          <w:p w:rsidR="00DC06AE" w:rsidRPr="00C27C56" w:rsidRDefault="00DC06AE" w:rsidP="00C51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«Детский сад по ул.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ской, 51 </w:t>
            </w:r>
            <w:r w:rsidR="007675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756E" w:rsidRPr="00C27C5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Адербиевка г. Геленджика </w:t>
            </w: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2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DC06AE" w:rsidRPr="00C27C56" w:rsidTr="007F5462">
        <w:trPr>
          <w:trHeight w:val="117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0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11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16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70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56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60 800,0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06AE" w:rsidRPr="00B50BAE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78"/>
          <w:jc w:val="center"/>
        </w:trPr>
        <w:tc>
          <w:tcPr>
            <w:tcW w:w="724" w:type="dxa"/>
            <w:vMerge w:val="restart"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827" w:type="dxa"/>
            <w:vMerge w:val="restart"/>
          </w:tcPr>
          <w:p w:rsidR="00DC06AE" w:rsidRPr="006D40D5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D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детского сада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микрорайоне </w:t>
            </w:r>
            <w:r w:rsidRPr="006D40D5">
              <w:rPr>
                <w:rFonts w:ascii="Times New Roman" w:hAnsi="Times New Roman" w:cs="Times New Roman"/>
                <w:sz w:val="24"/>
                <w:szCs w:val="24"/>
              </w:rPr>
              <w:t>Марьинский, г.Геленджик</w:t>
            </w:r>
          </w:p>
        </w:tc>
        <w:tc>
          <w:tcPr>
            <w:tcW w:w="850" w:type="dxa"/>
          </w:tcPr>
          <w:p w:rsidR="00DC06AE" w:rsidRPr="006D40D5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2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DC06AE" w:rsidRPr="00C27C56" w:rsidTr="007F5462">
        <w:trPr>
          <w:trHeight w:val="17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6D40D5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6D40D5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7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6D40D5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6D40D5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7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6D40D5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6D40D5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7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6D40D5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6D40D5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7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6D40D5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6D40D5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7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6D40D5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6D40D5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71 600,0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64 600,0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06AE" w:rsidRPr="00B50BAE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78"/>
          <w:jc w:val="center"/>
        </w:trPr>
        <w:tc>
          <w:tcPr>
            <w:tcW w:w="724" w:type="dxa"/>
            <w:vMerge w:val="restart"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827" w:type="dxa"/>
            <w:vMerge w:val="restart"/>
          </w:tcPr>
          <w:p w:rsidR="00DC06AE" w:rsidRDefault="00DC06AE" w:rsidP="00CA7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общеобразовательного учреждения средней общеобразователь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школы № 7 имени</w:t>
            </w:r>
            <w:r w:rsidR="00767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П.Д. Стерняевой муниципального образования город-курорт Геленджик, расположенного по адресу: г. Геленджик, с. Кабардинка,</w:t>
            </w:r>
            <w:r w:rsidR="009A3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10</w:t>
            </w:r>
          </w:p>
          <w:p w:rsidR="00E30F00" w:rsidRPr="006D40D5" w:rsidRDefault="00E30F00" w:rsidP="00CA7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6D40D5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DC06AE" w:rsidRPr="00C27C56" w:rsidTr="007F5462">
        <w:trPr>
          <w:trHeight w:val="209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2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59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36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53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E8650E">
        <w:trPr>
          <w:trHeight w:val="320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C06AE" w:rsidRPr="00DC06AE" w:rsidRDefault="00DC06AE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346 000,0</w:t>
            </w:r>
          </w:p>
        </w:tc>
        <w:tc>
          <w:tcPr>
            <w:tcW w:w="1276" w:type="dxa"/>
          </w:tcPr>
          <w:p w:rsidR="00DC06AE" w:rsidRPr="00DC06AE" w:rsidRDefault="00DC06AE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C06AE" w:rsidRPr="00DC06AE" w:rsidRDefault="00DC06AE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</w:tcPr>
          <w:p w:rsidR="00DC06AE" w:rsidRPr="00DC06AE" w:rsidRDefault="00DC06AE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23 000,0</w:t>
            </w:r>
          </w:p>
        </w:tc>
        <w:tc>
          <w:tcPr>
            <w:tcW w:w="1418" w:type="dxa"/>
          </w:tcPr>
          <w:p w:rsidR="00DC06AE" w:rsidRPr="00DC06AE" w:rsidRDefault="00DC06AE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06AE" w:rsidRPr="00B50BAE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54"/>
          <w:jc w:val="center"/>
        </w:trPr>
        <w:tc>
          <w:tcPr>
            <w:tcW w:w="724" w:type="dxa"/>
            <w:vMerge w:val="restart"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1.1.1.5</w:t>
            </w:r>
          </w:p>
        </w:tc>
        <w:tc>
          <w:tcPr>
            <w:tcW w:w="382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блока на 400 мест на территории муниципального бюджетного общеобразовательного учреждения средней общеобразовательной школы № 5 муниципального образования город-курорт Геленджик имени Лейтенанта Мурадяна, расположенного по адресу: г. Геленджик, микрорайон Парус, д. 25</w:t>
            </w: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DC06AE" w:rsidRPr="00C27C56" w:rsidTr="007F5462">
        <w:trPr>
          <w:trHeight w:val="129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62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93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12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43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10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 w:val="restart"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82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образовательного учреждения средней общеобразовательной школы № 2, расположенного по адресу:</w:t>
            </w:r>
            <w:r w:rsidR="007675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6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Геленджик, ул. Полевая, 2</w:t>
            </w: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119 775,0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5 988,8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:rsidR="00DC06AE" w:rsidRPr="00C27C56" w:rsidRDefault="00DC06AE" w:rsidP="0098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876FD" w:rsidRPr="00E30F00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муниципального образования город-курорт Геленджик</w:t>
            </w: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279 475,2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13 973,8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399 250,2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379 287,6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19 962,6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 w:val="restart"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827" w:type="dxa"/>
            <w:vMerge w:val="restart"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блока на 400 мест на территории муниципального бюджетного образовательного учреждения средней общеобразовательной школы № 4, расположенного по адресу: </w:t>
            </w:r>
            <w:r w:rsidR="007675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г. Геленджик, ул. Халтурина, 38</w:t>
            </w: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AE" w:rsidRPr="00C27C56" w:rsidRDefault="00DC06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AE" w:rsidRPr="00C27C56" w:rsidTr="007F5462">
        <w:trPr>
          <w:trHeight w:val="188"/>
          <w:jc w:val="center"/>
        </w:trPr>
        <w:tc>
          <w:tcPr>
            <w:tcW w:w="724" w:type="dxa"/>
            <w:vMerge w:val="restart"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Проектирование и строительство школы на 1550 мест, расположенной по адресу: г. Геленджик, </w:t>
            </w:r>
            <w:r w:rsidR="0076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Пионерская, б/н</w:t>
            </w: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 мест</w:t>
            </w:r>
          </w:p>
        </w:tc>
        <w:tc>
          <w:tcPr>
            <w:tcW w:w="1827" w:type="dxa"/>
            <w:vMerge w:val="restart"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AE" w:rsidRPr="00C27C56" w:rsidRDefault="00DC06AE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AE" w:rsidRDefault="00DC06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6AE" w:rsidRPr="00C27C56" w:rsidRDefault="00DC06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91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19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36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27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144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1 313 000,0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1275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65 650,0</w:t>
            </w:r>
          </w:p>
        </w:tc>
        <w:tc>
          <w:tcPr>
            <w:tcW w:w="1418" w:type="dxa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7F5462">
        <w:trPr>
          <w:trHeight w:val="299"/>
          <w:jc w:val="center"/>
        </w:trPr>
        <w:tc>
          <w:tcPr>
            <w:tcW w:w="724" w:type="dxa"/>
            <w:vMerge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C06AE" w:rsidRPr="00C27C56" w:rsidRDefault="00DC06AE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06AE" w:rsidRPr="00C27C56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1 327 500,0</w:t>
            </w:r>
          </w:p>
        </w:tc>
        <w:tc>
          <w:tcPr>
            <w:tcW w:w="1276" w:type="dxa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247 350,0</w:t>
            </w:r>
          </w:p>
        </w:tc>
        <w:tc>
          <w:tcPr>
            <w:tcW w:w="1275" w:type="dxa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80 150,0</w:t>
            </w:r>
          </w:p>
        </w:tc>
        <w:tc>
          <w:tcPr>
            <w:tcW w:w="1418" w:type="dxa"/>
          </w:tcPr>
          <w:p w:rsidR="00DC06AE" w:rsidRPr="00DC06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C06AE" w:rsidRPr="00B50BAE" w:rsidRDefault="00DC06AE" w:rsidP="007F54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DC06AE" w:rsidRPr="00C27C56" w:rsidRDefault="00DC06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AE" w:rsidRPr="00C27C56" w:rsidTr="00CA743E">
        <w:trPr>
          <w:trHeight w:val="77"/>
          <w:jc w:val="center"/>
        </w:trPr>
        <w:tc>
          <w:tcPr>
            <w:tcW w:w="724" w:type="dxa"/>
            <w:vAlign w:val="center"/>
          </w:tcPr>
          <w:p w:rsidR="00DC06AE" w:rsidRPr="00C27C56" w:rsidRDefault="00DC06AE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442" w:type="dxa"/>
            <w:gridSpan w:val="9"/>
            <w:vAlign w:val="center"/>
          </w:tcPr>
          <w:p w:rsidR="00DC06AE" w:rsidRPr="00C27C56" w:rsidRDefault="00DC06AE" w:rsidP="00E7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44D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залов</w:t>
            </w: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 w:val="restart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3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отрасли «Физическая 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6 528,2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6 528,2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46 292,4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24 072,1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91"/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53 696,6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31 476,3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F5462" w:rsidRPr="00B50BAE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90"/>
          <w:jc w:val="center"/>
        </w:trPr>
        <w:tc>
          <w:tcPr>
            <w:tcW w:w="724" w:type="dxa"/>
            <w:vMerge w:val="restart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зала единоборств в </w:t>
            </w:r>
            <w:r w:rsidRPr="00C27C56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Геленджик, б/н</w:t>
            </w: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1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7F5462" w:rsidRPr="00C27C56" w:rsidTr="007F5462">
        <w:trPr>
          <w:trHeight w:val="248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24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231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6 528,2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6 528,2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91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70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46 292,4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24 072,1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78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52 820,6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30 600,3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F5462" w:rsidRPr="00B50BAE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70"/>
          <w:jc w:val="center"/>
        </w:trPr>
        <w:tc>
          <w:tcPr>
            <w:tcW w:w="724" w:type="dxa"/>
            <w:vMerge w:val="restart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Консервация объекта: «Спортивный комплекс с плавательным бассейном по ул. Солнцедарской, б/н в микрорайоне «Северный» г.Геленджика»</w:t>
            </w: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98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01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34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52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84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74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F5462" w:rsidRPr="00B50BAE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E9044D">
        <w:trPr>
          <w:trHeight w:val="104"/>
          <w:jc w:val="center"/>
        </w:trPr>
        <w:tc>
          <w:tcPr>
            <w:tcW w:w="724" w:type="dxa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442" w:type="dxa"/>
            <w:gridSpan w:val="9"/>
          </w:tcPr>
          <w:p w:rsidR="007F5462" w:rsidRPr="00C27C56" w:rsidRDefault="007F5462" w:rsidP="00C067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Задача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44D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социально-значимых объектов</w:t>
            </w:r>
          </w:p>
        </w:tc>
      </w:tr>
      <w:tr w:rsidR="007F5462" w:rsidRPr="00C27C56" w:rsidTr="007F5462">
        <w:trPr>
          <w:trHeight w:val="139"/>
          <w:jc w:val="center"/>
        </w:trPr>
        <w:tc>
          <w:tcPr>
            <w:tcW w:w="724" w:type="dxa"/>
            <w:vMerge w:val="restart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отрасли «Жилищно-коммунальное хозяйство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7F5462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Default="007F5462" w:rsidP="00E7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55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225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51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236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63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22 993,0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22 993,0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233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22 993,0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22 993,0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55"/>
          <w:jc w:val="center"/>
        </w:trPr>
        <w:tc>
          <w:tcPr>
            <w:tcW w:w="724" w:type="dxa"/>
            <w:vMerge w:val="restart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инженерной инфраструктурой социально  значимых объектов в  с. Адербиевка г. Ге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ленджика (проектирование и строительство инженерных сооружений водоснабжения и водоотведения)</w:t>
            </w: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7F5462" w:rsidRPr="00C27C56" w:rsidTr="007F5462">
        <w:trPr>
          <w:trHeight w:val="264"/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07"/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258"/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39"/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44"/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22 993,0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22 993,0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36"/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22 993,0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22 993,0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F5462" w:rsidRPr="00B50BAE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CA743E">
        <w:trPr>
          <w:jc w:val="center"/>
        </w:trPr>
        <w:tc>
          <w:tcPr>
            <w:tcW w:w="724" w:type="dxa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442" w:type="dxa"/>
            <w:gridSpan w:val="9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выполнение функций в сфере строительства</w:t>
            </w: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 w:val="restart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полномочий управления и координации управления строительства, в том числе:</w:t>
            </w:r>
          </w:p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5 545,8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5 545,8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33 269,5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33 269,5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F5462" w:rsidRPr="00B50BAE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 w:val="restart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</w:t>
            </w: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Содержание управления строительства</w:t>
            </w:r>
          </w:p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62" w:rsidRPr="00C27C56" w:rsidRDefault="007F5462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5 545,8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5 545,8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строительства</w:t>
            </w:r>
          </w:p>
        </w:tc>
        <w:tc>
          <w:tcPr>
            <w:tcW w:w="1827" w:type="dxa"/>
            <w:vMerge w:val="restart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66"/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33 269,5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33 269,5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F5462" w:rsidRPr="00B50BAE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 w:val="restart"/>
          </w:tcPr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hideMark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152 696,8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38 910,6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288 620,9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23 119,5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  <w:vAlign w:val="center"/>
            <w:hideMark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580 072,7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539 600,0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40 472,7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685 544,5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646 000,0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39 544,5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jc w:val="center"/>
        </w:trPr>
        <w:tc>
          <w:tcPr>
            <w:tcW w:w="724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1 387 829,9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118 259,6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62" w:rsidRPr="00C27C56" w:rsidTr="007F5462">
        <w:trPr>
          <w:trHeight w:val="113"/>
          <w:jc w:val="center"/>
        </w:trPr>
        <w:tc>
          <w:tcPr>
            <w:tcW w:w="724" w:type="dxa"/>
            <w:vMerge/>
            <w:vAlign w:val="center"/>
            <w:hideMark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F5462" w:rsidRPr="00C27C56" w:rsidRDefault="007F5462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F5462" w:rsidRPr="00C27C56" w:rsidRDefault="007F5462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3 100 309,3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2 834 457,9</w:t>
            </w:r>
          </w:p>
        </w:tc>
        <w:tc>
          <w:tcPr>
            <w:tcW w:w="1275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265 851,4</w:t>
            </w:r>
          </w:p>
        </w:tc>
        <w:tc>
          <w:tcPr>
            <w:tcW w:w="1418" w:type="dxa"/>
            <w:vAlign w:val="center"/>
          </w:tcPr>
          <w:p w:rsidR="007F5462" w:rsidRPr="007F5462" w:rsidRDefault="007F5462" w:rsidP="007F5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7F5462" w:rsidRPr="00C27C56" w:rsidRDefault="007F5462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4C0" w:rsidRDefault="003A24C0" w:rsidP="000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299" w:rsidRDefault="003A24C0" w:rsidP="0076756E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67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8 паспорта подпрограммы «Жилище»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74EA5" w:rsidRPr="00627746" w:rsidRDefault="00E74EA5" w:rsidP="000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B1" w:rsidRPr="00D015B1" w:rsidRDefault="00D015B1" w:rsidP="00D0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015B1" w:rsidRPr="00D015B1" w:rsidSect="0056261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6F250E" w:rsidRPr="006F250E" w:rsidTr="00972BC8">
        <w:tc>
          <w:tcPr>
            <w:tcW w:w="2802" w:type="dxa"/>
          </w:tcPr>
          <w:p w:rsidR="006F250E" w:rsidRPr="006F250E" w:rsidRDefault="00982084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CC4769" w:rsidRPr="00CC4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026" w:type="dxa"/>
          </w:tcPr>
          <w:p w:rsidR="008C7A97" w:rsidRDefault="00AB08E1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объем финансирования п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одпрограммы составляет 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90 671,2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</w:t>
            </w:r>
            <w:r w:rsidR="009820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</w:t>
            </w:r>
            <w:r w:rsidR="008C7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DC289E" w:rsidRPr="00303AEC" w:rsidRDefault="008C7A97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федерального бюджета </w:t>
            </w:r>
            <w:r w:rsidR="00DC28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5 981,7</w:t>
            </w:r>
            <w:r w:rsidR="00DC28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="00DC289E" w:rsidRPr="00303A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DC289E" w:rsidRPr="00292F5D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рублей;</w:t>
            </w:r>
          </w:p>
          <w:p w:rsidR="00DC289E" w:rsidRPr="00292F5D" w:rsidRDefault="00DC289E" w:rsidP="00DC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="00292F5D"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краевого бюджета – </w:t>
            </w:r>
            <w:r w:rsidR="001C7946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1C7946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1C7946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88,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– 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4 076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211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033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,4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2 033,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2 033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,4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="00292F5D"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 бюджета муниципального образова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ния город-курорт Геленджик (далее – местный бюджет)</w:t>
            </w:r>
            <w:r w:rsidR="009A02B7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A02B7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301</w:t>
            </w:r>
            <w:r w:rsidR="009A02B7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F008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рублей, в том числе по годам:</w:t>
            </w:r>
          </w:p>
          <w:p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– </w:t>
            </w:r>
            <w:r w:rsidR="00254A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5 980,7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254A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3 703,8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5C1E0B" w:rsidRPr="00292F5D" w:rsidRDefault="00F60EB2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254A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3 405,5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5C1E0B" w:rsidRPr="00292F5D" w:rsidRDefault="00F60EB2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254A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4 605,5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5C1E0B" w:rsidRPr="00292F5D" w:rsidRDefault="00F60EB2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254A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4 605,5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 w:rsidR="00BE6117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0,0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</w:t>
            </w:r>
            <w:r w:rsidR="00292F5D"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внебюджетных источников –</w:t>
            </w:r>
            <w:r w:rsidR="00254A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AA3A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000,0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54A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000,0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54A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000,0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54A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000,0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54A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000,0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5C1E0B" w:rsidRPr="005C1E0B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AB08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54A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AB08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000,0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6F250E" w:rsidRPr="006F250E" w:rsidRDefault="005C1E0B" w:rsidP="00AA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 w:rsidR="00AB08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  <w:r w:rsidR="00972B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</w:t>
            </w:r>
            <w:r w:rsidR="009820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</w:tbl>
    <w:p w:rsidR="00972BC8" w:rsidRDefault="00972BC8" w:rsidP="00047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348" w:rsidRPr="0004700B" w:rsidRDefault="0004700B" w:rsidP="00047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20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Таблицу №1 раздела 3 «</w:t>
      </w:r>
      <w:r w:rsidR="00480348" w:rsidRPr="0004700B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 w:rsidR="00B063AB" w:rsidRPr="0004700B">
        <w:rPr>
          <w:rFonts w:ascii="Times New Roman" w:hAnsi="Times New Roman" w:cs="Times New Roman"/>
          <w:sz w:val="28"/>
          <w:szCs w:val="28"/>
        </w:rPr>
        <w:t>п</w:t>
      </w:r>
      <w:r w:rsidR="00480348" w:rsidRPr="0004700B">
        <w:rPr>
          <w:rFonts w:ascii="Times New Roman" w:hAnsi="Times New Roman" w:cs="Times New Roman"/>
          <w:sz w:val="28"/>
          <w:szCs w:val="28"/>
        </w:rPr>
        <w:t>одпрограммы</w:t>
      </w:r>
      <w:r w:rsidRPr="000470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72B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 Программе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0348" w:rsidRPr="0057114F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80348" w:rsidRDefault="0004700B" w:rsidP="004803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972BC8" w:rsidRDefault="00972BC8" w:rsidP="004803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348" w:rsidRPr="00D2467A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480348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4C0" w:rsidRDefault="003A24C0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4C0" w:rsidRDefault="003A24C0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480348" w:rsidRPr="00D2467A" w:rsidTr="00507E64">
        <w:tc>
          <w:tcPr>
            <w:tcW w:w="2235" w:type="dxa"/>
            <w:vMerge w:val="restart"/>
            <w:vAlign w:val="center"/>
          </w:tcPr>
          <w:p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480348" w:rsidRPr="00D2467A" w:rsidTr="00507E64">
        <w:tc>
          <w:tcPr>
            <w:tcW w:w="2235" w:type="dxa"/>
            <w:vMerge/>
            <w:vAlign w:val="center"/>
          </w:tcPr>
          <w:p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480348" w:rsidRPr="00D2467A" w:rsidTr="00507E64">
        <w:tc>
          <w:tcPr>
            <w:tcW w:w="2235" w:type="dxa"/>
            <w:vMerge/>
            <w:vAlign w:val="center"/>
          </w:tcPr>
          <w:p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80348" w:rsidRPr="00D2467A" w:rsidRDefault="00F4750B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</w:t>
            </w:r>
            <w:r w:rsidR="00480348"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</w:tbl>
    <w:p w:rsidR="00480348" w:rsidRPr="00D2467A" w:rsidRDefault="00480348" w:rsidP="00480348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04700B" w:rsidRPr="00D2467A" w:rsidTr="00C45FF4">
        <w:tc>
          <w:tcPr>
            <w:tcW w:w="2235" w:type="dxa"/>
          </w:tcPr>
          <w:p w:rsidR="0004700B" w:rsidRPr="00D2467A" w:rsidRDefault="0004700B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21 501,5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1 444,0</w:t>
            </w:r>
          </w:p>
        </w:tc>
        <w:tc>
          <w:tcPr>
            <w:tcW w:w="1418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4 076,8</w:t>
            </w:r>
          </w:p>
        </w:tc>
        <w:tc>
          <w:tcPr>
            <w:tcW w:w="1417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5 980,7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04700B" w:rsidRPr="00D2467A" w:rsidTr="00C45FF4">
        <w:tc>
          <w:tcPr>
            <w:tcW w:w="2235" w:type="dxa"/>
          </w:tcPr>
          <w:p w:rsidR="0004700B" w:rsidRPr="00D2467A" w:rsidRDefault="0004700B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17 122,7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418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2 211,5</w:t>
            </w:r>
          </w:p>
        </w:tc>
        <w:tc>
          <w:tcPr>
            <w:tcW w:w="1417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3 703,8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04700B" w:rsidRPr="00D2467A" w:rsidTr="00C45FF4">
        <w:tc>
          <w:tcPr>
            <w:tcW w:w="2235" w:type="dxa"/>
          </w:tcPr>
          <w:p w:rsidR="0004700B" w:rsidRPr="00D2467A" w:rsidRDefault="0004700B" w:rsidP="00B8391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04700B" w:rsidRPr="00D2467A" w:rsidTr="00C45FF4">
        <w:tc>
          <w:tcPr>
            <w:tcW w:w="2235" w:type="dxa"/>
          </w:tcPr>
          <w:p w:rsidR="0004700B" w:rsidRPr="00D2467A" w:rsidRDefault="0004700B" w:rsidP="00B8391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04700B" w:rsidRPr="00D2467A" w:rsidTr="00C45FF4">
        <w:tc>
          <w:tcPr>
            <w:tcW w:w="2235" w:type="dxa"/>
          </w:tcPr>
          <w:p w:rsidR="0004700B" w:rsidRPr="00D2467A" w:rsidRDefault="0004700B" w:rsidP="00B8391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04700B" w:rsidRPr="00D2467A" w:rsidTr="00C45FF4">
        <w:trPr>
          <w:trHeight w:val="200"/>
        </w:trPr>
        <w:tc>
          <w:tcPr>
            <w:tcW w:w="2235" w:type="dxa"/>
          </w:tcPr>
          <w:p w:rsidR="0004700B" w:rsidRPr="00D2467A" w:rsidRDefault="0004700B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700B" w:rsidRPr="00D2467A" w:rsidTr="00C45FF4">
        <w:tc>
          <w:tcPr>
            <w:tcW w:w="2235" w:type="dxa"/>
          </w:tcPr>
          <w:p w:rsidR="0004700B" w:rsidRDefault="0004700B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</w:p>
          <w:p w:rsidR="0004700B" w:rsidRPr="00E12F32" w:rsidRDefault="0004700B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подпрограмме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90 671,2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5 981,7</w:t>
            </w:r>
          </w:p>
        </w:tc>
        <w:tc>
          <w:tcPr>
            <w:tcW w:w="1418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12 388,5</w:t>
            </w:r>
          </w:p>
        </w:tc>
        <w:tc>
          <w:tcPr>
            <w:tcW w:w="1417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22 301,0</w:t>
            </w:r>
          </w:p>
        </w:tc>
        <w:tc>
          <w:tcPr>
            <w:tcW w:w="1559" w:type="dxa"/>
            <w:vAlign w:val="center"/>
          </w:tcPr>
          <w:p w:rsidR="0004700B" w:rsidRPr="0004700B" w:rsidRDefault="0004700B" w:rsidP="000470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50 000,0</w:t>
            </w:r>
            <w:r w:rsidR="009820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480348" w:rsidRPr="0004700B" w:rsidRDefault="00480348" w:rsidP="0004700B">
      <w:pPr>
        <w:pStyle w:val="a4"/>
        <w:jc w:val="both"/>
        <w:rPr>
          <w:sz w:val="28"/>
          <w:szCs w:val="28"/>
        </w:rPr>
      </w:pPr>
    </w:p>
    <w:p w:rsidR="0004700B" w:rsidRPr="0004700B" w:rsidRDefault="0004700B" w:rsidP="0098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0B">
        <w:rPr>
          <w:rFonts w:ascii="Times New Roman" w:hAnsi="Times New Roman" w:cs="Times New Roman"/>
          <w:sz w:val="28"/>
          <w:szCs w:val="28"/>
        </w:rPr>
        <w:t>1</w:t>
      </w:r>
      <w:r w:rsidR="00982084">
        <w:rPr>
          <w:rFonts w:ascii="Times New Roman" w:hAnsi="Times New Roman" w:cs="Times New Roman"/>
          <w:sz w:val="28"/>
          <w:szCs w:val="28"/>
        </w:rPr>
        <w:t>4</w:t>
      </w:r>
      <w:r w:rsidRPr="0004700B">
        <w:rPr>
          <w:rFonts w:ascii="Times New Roman" w:hAnsi="Times New Roman" w:cs="Times New Roman"/>
          <w:sz w:val="28"/>
          <w:szCs w:val="28"/>
        </w:rPr>
        <w:t xml:space="preserve">. Приложение к подпрограмме </w:t>
      </w:r>
      <w:r w:rsidRPr="00047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700B">
        <w:rPr>
          <w:rFonts w:ascii="Times New Roman" w:hAnsi="Times New Roman" w:cs="Times New Roman"/>
          <w:sz w:val="28"/>
          <w:szCs w:val="28"/>
        </w:rPr>
        <w:t>Жилище» 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700B" w:rsidRDefault="0004700B" w:rsidP="0004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00B" w:rsidRDefault="0004700B" w:rsidP="0004700B">
      <w:pPr>
        <w:pStyle w:val="a4"/>
        <w:jc w:val="both"/>
        <w:rPr>
          <w:sz w:val="22"/>
          <w:szCs w:val="22"/>
        </w:rPr>
      </w:pPr>
    </w:p>
    <w:p w:rsidR="0004700B" w:rsidRPr="0057114F" w:rsidRDefault="0004700B" w:rsidP="00480348">
      <w:pPr>
        <w:pStyle w:val="a4"/>
        <w:jc w:val="center"/>
        <w:rPr>
          <w:sz w:val="22"/>
          <w:szCs w:val="22"/>
        </w:rPr>
      </w:pPr>
    </w:p>
    <w:p w:rsidR="006F250E" w:rsidRPr="006F250E" w:rsidRDefault="006F250E" w:rsidP="006F250E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F250E" w:rsidRPr="006F250E" w:rsidSect="005626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0348" w:rsidRPr="006F250E" w:rsidRDefault="0004700B" w:rsidP="00480348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r w:rsidR="00480348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480348" w:rsidRDefault="00480348" w:rsidP="0048034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подпрограмме  «</w:t>
      </w:r>
      <w:r>
        <w:rPr>
          <w:rFonts w:ascii="Times New Roman" w:hAnsi="Times New Roman" w:cs="Times New Roman"/>
          <w:sz w:val="28"/>
        </w:rPr>
        <w:t>Жилище»</w:t>
      </w:r>
    </w:p>
    <w:p w:rsidR="00480348" w:rsidRPr="00487D00" w:rsidRDefault="00480348" w:rsidP="0048034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 xml:space="preserve"> на 2020-2025 годы</w:t>
      </w:r>
    </w:p>
    <w:p w:rsidR="00480348" w:rsidRDefault="00480348" w:rsidP="00480348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348" w:rsidRDefault="00480348" w:rsidP="00480348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348" w:rsidRPr="00D015B1" w:rsidRDefault="00480348" w:rsidP="00480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:rsidR="00480348" w:rsidRPr="00D015B1" w:rsidRDefault="00480348" w:rsidP="00480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480348" w:rsidRDefault="00480348" w:rsidP="00480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Жилище»</w:t>
      </w:r>
      <w:r w:rsidRPr="00487D00">
        <w:rPr>
          <w:rFonts w:ascii="Times New Roman" w:hAnsi="Times New Roman" w:cs="Times New Roman"/>
          <w:sz w:val="28"/>
        </w:rPr>
        <w:t xml:space="preserve"> на 2020-2025 годы</w:t>
      </w:r>
    </w:p>
    <w:p w:rsidR="00480348" w:rsidRPr="00487D00" w:rsidRDefault="00480348" w:rsidP="004803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134"/>
        <w:gridCol w:w="1134"/>
        <w:gridCol w:w="1134"/>
        <w:gridCol w:w="1276"/>
        <w:gridCol w:w="1276"/>
        <w:gridCol w:w="2551"/>
        <w:gridCol w:w="1705"/>
      </w:tblGrid>
      <w:tr w:rsidR="00480348" w:rsidRPr="004260F8" w:rsidTr="00996A58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</w:tc>
        <w:tc>
          <w:tcPr>
            <w:tcW w:w="5954" w:type="dxa"/>
            <w:gridSpan w:val="5"/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  <w:hideMark/>
          </w:tcPr>
          <w:p w:rsidR="00480348" w:rsidRPr="004260F8" w:rsidRDefault="004260F8" w:rsidP="004260F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</w:t>
            </w:r>
            <w:r w:rsidR="00480348"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ственный</w:t>
            </w:r>
            <w:r w:rsidR="00E30F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80348"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результат реализации мероприятия 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  <w:hideMark/>
          </w:tcPr>
          <w:p w:rsidR="00480348" w:rsidRPr="004260F8" w:rsidRDefault="00480348" w:rsidP="0021395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480348" w:rsidRPr="004260F8" w:rsidTr="00996A58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80348" w:rsidRPr="004260F8" w:rsidRDefault="00480348" w:rsidP="004260F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348" w:rsidRPr="004260F8" w:rsidTr="00996A58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  <w:hideMark/>
          </w:tcPr>
          <w:p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80348" w:rsidRPr="004260F8" w:rsidRDefault="00480348" w:rsidP="004260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80348" w:rsidRPr="004260F8" w:rsidRDefault="00480348" w:rsidP="004260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  <w:hideMark/>
          </w:tcPr>
          <w:p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  <w:vAlign w:val="center"/>
            <w:hideMark/>
          </w:tcPr>
          <w:p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348" w:rsidRPr="004260F8" w:rsidRDefault="00480348" w:rsidP="0048034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134"/>
        <w:gridCol w:w="1134"/>
        <w:gridCol w:w="1134"/>
        <w:gridCol w:w="1276"/>
        <w:gridCol w:w="1276"/>
        <w:gridCol w:w="2551"/>
        <w:gridCol w:w="1701"/>
      </w:tblGrid>
      <w:tr w:rsidR="00480348" w:rsidRPr="004260F8" w:rsidTr="00996A58">
        <w:trPr>
          <w:tblHeader/>
        </w:trPr>
        <w:tc>
          <w:tcPr>
            <w:tcW w:w="851" w:type="dxa"/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0348" w:rsidRPr="004260F8" w:rsidTr="00213956">
        <w:trPr>
          <w:trHeight w:val="313"/>
        </w:trPr>
        <w:tc>
          <w:tcPr>
            <w:tcW w:w="851" w:type="dxa"/>
            <w:vAlign w:val="center"/>
          </w:tcPr>
          <w:p w:rsidR="00480348" w:rsidRPr="004260F8" w:rsidRDefault="00480348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vAlign w:val="center"/>
          </w:tcPr>
          <w:p w:rsidR="00CC1418" w:rsidRPr="00CC1418" w:rsidRDefault="00480348" w:rsidP="00CC141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0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4147" w:rsidRPr="004260F8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для населения муниципального образования город-курорт Геленджик</w:t>
            </w:r>
          </w:p>
        </w:tc>
      </w:tr>
      <w:tr w:rsidR="00480348" w:rsidRPr="004260F8" w:rsidTr="00213956">
        <w:tc>
          <w:tcPr>
            <w:tcW w:w="851" w:type="dxa"/>
            <w:vAlign w:val="center"/>
          </w:tcPr>
          <w:p w:rsidR="00480348" w:rsidRPr="004260F8" w:rsidRDefault="00480348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vAlign w:val="center"/>
          </w:tcPr>
          <w:p w:rsidR="00480348" w:rsidRPr="004260F8" w:rsidRDefault="00480348" w:rsidP="0081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</w:t>
            </w:r>
            <w:r w:rsidR="0043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0F1D"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0F1D" w:rsidRPr="0042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оздание условий для </w:t>
            </w:r>
            <w:r w:rsidR="0088711C"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поддержки </w:t>
            </w:r>
            <w:r w:rsidR="00810F1D" w:rsidRPr="0042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молодых семей</w:t>
            </w:r>
            <w:r w:rsidR="00842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8711C"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решении их жилищной проблемы</w:t>
            </w:r>
          </w:p>
        </w:tc>
      </w:tr>
      <w:tr w:rsidR="0004700B" w:rsidRPr="004260F8" w:rsidTr="0004700B">
        <w:trPr>
          <w:trHeight w:val="243"/>
        </w:trPr>
        <w:tc>
          <w:tcPr>
            <w:tcW w:w="851" w:type="dxa"/>
            <w:vMerge w:val="restart"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</w:tcPr>
          <w:p w:rsidR="0004700B" w:rsidRPr="004260F8" w:rsidRDefault="0004700B" w:rsidP="0092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семей, в том числе:</w:t>
            </w:r>
          </w:p>
        </w:tc>
        <w:tc>
          <w:tcPr>
            <w:tcW w:w="850" w:type="dxa"/>
          </w:tcPr>
          <w:p w:rsidR="0004700B" w:rsidRPr="004260F8" w:rsidRDefault="0004700B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21 501,5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4 076,8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5 980,7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 w:val="restart"/>
          </w:tcPr>
          <w:p w:rsidR="0004700B" w:rsidRPr="001721C9" w:rsidRDefault="0004700B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4700B" w:rsidRPr="004260F8" w:rsidRDefault="0004700B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0B" w:rsidRPr="004260F8" w:rsidTr="0004700B">
        <w:trPr>
          <w:trHeight w:val="243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17 122,7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2 211,5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3 703,8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1721C9" w:rsidRDefault="0004700B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0B" w:rsidRPr="004260F8" w:rsidTr="0004700B">
        <w:trPr>
          <w:trHeight w:val="243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1721C9" w:rsidRDefault="0004700B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0B" w:rsidRPr="004260F8" w:rsidTr="0004700B">
        <w:trPr>
          <w:trHeight w:val="243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1721C9" w:rsidRDefault="0004700B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0B" w:rsidRPr="004260F8" w:rsidTr="0004700B">
        <w:trPr>
          <w:trHeight w:val="243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1721C9" w:rsidRDefault="0004700B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0B" w:rsidRPr="004260F8" w:rsidTr="0004700B">
        <w:trPr>
          <w:trHeight w:val="243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1721C9" w:rsidRDefault="0004700B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0B" w:rsidRPr="004260F8" w:rsidTr="0004700B">
        <w:trPr>
          <w:trHeight w:val="243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88 271,2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5 981,7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12 388,5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19 901,0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2551" w:type="dxa"/>
          </w:tcPr>
          <w:p w:rsidR="0004700B" w:rsidRPr="001721C9" w:rsidRDefault="0004700B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4700B" w:rsidRPr="004260F8" w:rsidRDefault="0004700B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0B" w:rsidRPr="004260F8" w:rsidTr="0004700B">
        <w:trPr>
          <w:trHeight w:val="243"/>
        </w:trPr>
        <w:tc>
          <w:tcPr>
            <w:tcW w:w="851" w:type="dxa"/>
            <w:vMerge w:val="restart"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04700B" w:rsidRPr="00384582" w:rsidRDefault="0004700B" w:rsidP="0092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социальных 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выплат молодым семьям на приобретение (строительство) жилья в рамках мероприятия по обеспечению жильем молодых се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 жильем и коммунальными услугами граждан Российской Федерации»</w:t>
            </w: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21 501,5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4 076,8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5 980,7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 w:val="restart"/>
          </w:tcPr>
          <w:p w:rsidR="0004700B" w:rsidRDefault="0004700B" w:rsidP="0068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свидетельства о праве на получение социальных выплат:</w:t>
            </w:r>
          </w:p>
          <w:p w:rsidR="0004700B" w:rsidRPr="004260F8" w:rsidRDefault="0004700B" w:rsidP="009C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семей (ежегодно)</w:t>
            </w:r>
          </w:p>
        </w:tc>
        <w:tc>
          <w:tcPr>
            <w:tcW w:w="1701" w:type="dxa"/>
            <w:vMerge w:val="restart"/>
          </w:tcPr>
          <w:p w:rsidR="0004700B" w:rsidRDefault="0004700B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  <w:p w:rsidR="0004700B" w:rsidRDefault="0004700B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Default="0004700B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Default="0004700B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Pr="004260F8" w:rsidRDefault="0004700B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0B" w:rsidRPr="004260F8" w:rsidTr="0004700B">
        <w:trPr>
          <w:trHeight w:val="137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17 122,7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2 211,5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3 703,8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4260F8" w:rsidRDefault="0004700B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184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112329" w:rsidRDefault="0004700B" w:rsidP="001123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188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4260F8" w:rsidRDefault="0004700B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244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4260F8" w:rsidRDefault="0004700B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138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04700B" w:rsidRPr="004260F8" w:rsidRDefault="0004700B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1348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4700B" w:rsidRPr="004260F8" w:rsidRDefault="0004700B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88 271,2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5 981,7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12 388,5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19 901,0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2551" w:type="dxa"/>
          </w:tcPr>
          <w:p w:rsidR="0004700B" w:rsidRPr="001721C9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430986">
        <w:trPr>
          <w:trHeight w:val="77"/>
        </w:trPr>
        <w:tc>
          <w:tcPr>
            <w:tcW w:w="851" w:type="dxa"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5" w:type="dxa"/>
            <w:gridSpan w:val="9"/>
            <w:vAlign w:val="center"/>
          </w:tcPr>
          <w:p w:rsidR="0004700B" w:rsidRDefault="0004700B" w:rsidP="0006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066BF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жилищного строительства на территории муниципального образования город-курорт </w:t>
            </w:r>
          </w:p>
          <w:p w:rsidR="0004700B" w:rsidRPr="004260F8" w:rsidRDefault="0004700B" w:rsidP="0006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F8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04700B" w:rsidRPr="004260F8" w:rsidTr="0004700B">
        <w:tc>
          <w:tcPr>
            <w:tcW w:w="851" w:type="dxa"/>
            <w:vMerge w:val="restart"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19" w:type="dxa"/>
            <w:vMerge w:val="restart"/>
          </w:tcPr>
          <w:p w:rsidR="0004700B" w:rsidRPr="004260F8" w:rsidRDefault="0004700B" w:rsidP="0088034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инфраструктурой, в том числе:</w:t>
            </w: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</w:tcPr>
          <w:p w:rsidR="0004700B" w:rsidRPr="004260F8" w:rsidRDefault="0004700B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</w:tcPr>
          <w:p w:rsidR="0004700B" w:rsidRPr="004260F8" w:rsidRDefault="0004700B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</w:tcPr>
          <w:p w:rsidR="0004700B" w:rsidRPr="004260F8" w:rsidRDefault="0004700B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74"/>
        </w:trPr>
        <w:tc>
          <w:tcPr>
            <w:tcW w:w="851" w:type="dxa"/>
            <w:vMerge/>
            <w:vAlign w:val="center"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04700B" w:rsidRPr="00176229" w:rsidRDefault="0004700B" w:rsidP="009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 w:val="restart"/>
            <w:hideMark/>
          </w:tcPr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6962C5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04700B" w:rsidRDefault="0004700B" w:rsidP="0043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земельных участков инженерной инфраструктурой в с.Возрож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дение (сетями водоснабжения)</w:t>
            </w:r>
          </w:p>
          <w:p w:rsidR="0004700B" w:rsidRDefault="0004700B" w:rsidP="0043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Default="0004700B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Default="0004700B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Default="0004700B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Default="0004700B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Default="0004700B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Default="0004700B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Default="0004700B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Pr="004260F8" w:rsidRDefault="0004700B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04700B" w:rsidRPr="004260F8" w:rsidRDefault="0004700B" w:rsidP="00DA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инженерной инфраструктурой (сетями водоснабжения) земельных участков, находящихся в муниципальной собственности, предоставляемых (предоставленных) семьям,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 трех и более детей (шт.): 202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- 14</w:t>
            </w:r>
          </w:p>
        </w:tc>
        <w:tc>
          <w:tcPr>
            <w:tcW w:w="1701" w:type="dxa"/>
            <w:vMerge w:val="restart"/>
          </w:tcPr>
          <w:p w:rsidR="0004700B" w:rsidRDefault="0004700B" w:rsidP="0019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строительства администрации муниципального образования город-курорт Геленджик (далее – управление 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строительства)</w:t>
            </w:r>
          </w:p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  <w:hideMark/>
          </w:tcPr>
          <w:p w:rsidR="0004700B" w:rsidRPr="004260F8" w:rsidRDefault="0004700B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  <w:hideMark/>
          </w:tcPr>
          <w:p w:rsidR="0004700B" w:rsidRPr="004260F8" w:rsidRDefault="0004700B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  <w:hideMark/>
          </w:tcPr>
          <w:p w:rsidR="0004700B" w:rsidRPr="004260F8" w:rsidRDefault="0004700B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218"/>
        </w:trPr>
        <w:tc>
          <w:tcPr>
            <w:tcW w:w="851" w:type="dxa"/>
            <w:vMerge/>
            <w:vAlign w:val="center"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130"/>
        </w:trPr>
        <w:tc>
          <w:tcPr>
            <w:tcW w:w="851" w:type="dxa"/>
            <w:vMerge/>
            <w:vAlign w:val="center"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170"/>
        </w:trPr>
        <w:tc>
          <w:tcPr>
            <w:tcW w:w="851" w:type="dxa"/>
            <w:vMerge/>
            <w:vAlign w:val="center"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04700B" w:rsidRPr="001721C9" w:rsidRDefault="0004700B" w:rsidP="009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190"/>
        </w:trPr>
        <w:tc>
          <w:tcPr>
            <w:tcW w:w="851" w:type="dxa"/>
            <w:vMerge w:val="restart"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04700B" w:rsidRPr="004260F8" w:rsidRDefault="0004700B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инфраструктурой в с.Михай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r w:rsidR="00E3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еревал (сетями водоснабжения)</w:t>
            </w: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04700B" w:rsidRPr="004260F8" w:rsidRDefault="0004700B" w:rsidP="00DA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инженерной инфраструктурой (сетями водоснабжения) земельных участков, находящихся в муниципальной собственности, предоставляемых (предоставленных) семьям, имеющим трех и более детей (шт.): 202</w:t>
            </w:r>
            <w:r w:rsidR="00DA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- 200</w:t>
            </w:r>
          </w:p>
        </w:tc>
        <w:tc>
          <w:tcPr>
            <w:tcW w:w="1701" w:type="dxa"/>
            <w:vMerge w:val="restart"/>
          </w:tcPr>
          <w:p w:rsidR="0004700B" w:rsidRDefault="0004700B" w:rsidP="0019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04700B" w:rsidRDefault="0004700B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Default="0004700B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Default="0004700B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0B" w:rsidRPr="004260F8" w:rsidTr="0004700B">
        <w:trPr>
          <w:trHeight w:val="248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124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231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191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rPr>
          <w:trHeight w:val="224"/>
        </w:trPr>
        <w:tc>
          <w:tcPr>
            <w:tcW w:w="851" w:type="dxa"/>
            <w:vMerge/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E8650E">
        <w:trPr>
          <w:trHeight w:val="10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4700B" w:rsidRPr="004260F8" w:rsidRDefault="0004700B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00B" w:rsidRPr="001721C9" w:rsidRDefault="0004700B" w:rsidP="009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4700B" w:rsidRPr="004260F8" w:rsidRDefault="0004700B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 w:val="restart"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21 501,5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1 444,0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4 076,8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5 980,7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 w:val="restart"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  <w:hideMark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17 122,7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2 211,5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3 703,8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  <w:hideMark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  <w:hideMark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04700B">
        <w:tc>
          <w:tcPr>
            <w:tcW w:w="851" w:type="dxa"/>
            <w:vMerge/>
            <w:vAlign w:val="center"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0B" w:rsidRPr="004260F8" w:rsidTr="00E8650E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4700B" w:rsidRPr="004260F8" w:rsidRDefault="0004700B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4700B" w:rsidRPr="004260F8" w:rsidRDefault="0004700B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90 671,2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5 981,7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12 388,5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22 301,0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00B" w:rsidRPr="0004700B" w:rsidRDefault="0004700B" w:rsidP="00047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</w:t>
            </w:r>
            <w:r w:rsidR="00B96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700B" w:rsidRPr="004260F8" w:rsidRDefault="0004700B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348" w:rsidRPr="009175F0" w:rsidRDefault="00480348" w:rsidP="00D3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34B" w:rsidRPr="009175F0" w:rsidRDefault="0088034B" w:rsidP="00D3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6C7" w:rsidRDefault="00D526C7" w:rsidP="00C51FB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9EA" w:rsidRDefault="00CA19EA" w:rsidP="007733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A19EA" w:rsidSect="00053F9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733C6" w:rsidRDefault="00C51FB3" w:rsidP="00CF7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F7B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8 паспорта подпрограммы «Жилище»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A4C11" w:rsidRPr="00EF5D1B" w:rsidRDefault="009A4C11" w:rsidP="00CF7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257C08" w:rsidRPr="006833C7" w:rsidTr="009A4C11">
        <w:tc>
          <w:tcPr>
            <w:tcW w:w="3227" w:type="dxa"/>
          </w:tcPr>
          <w:p w:rsidR="00257C08" w:rsidRPr="006833C7" w:rsidRDefault="00CF7B6B" w:rsidP="00FF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7C08" w:rsidRPr="006833C7">
              <w:rPr>
                <w:sz w:val="28"/>
                <w:szCs w:val="28"/>
              </w:rPr>
              <w:t xml:space="preserve">Объемы и источники финансирования </w:t>
            </w:r>
            <w:r w:rsidR="00FF4CBF">
              <w:rPr>
                <w:sz w:val="28"/>
                <w:szCs w:val="28"/>
              </w:rPr>
              <w:t>п</w:t>
            </w:r>
            <w:r w:rsidR="00257C08">
              <w:rPr>
                <w:sz w:val="28"/>
                <w:szCs w:val="28"/>
              </w:rPr>
              <w:t>одпрограм</w:t>
            </w:r>
            <w:r w:rsidR="00257C08" w:rsidRPr="006833C7">
              <w:rPr>
                <w:sz w:val="28"/>
                <w:szCs w:val="28"/>
              </w:rPr>
              <w:t>мы, в том числе на финансовое обеспечение проектов</w:t>
            </w:r>
          </w:p>
        </w:tc>
        <w:tc>
          <w:tcPr>
            <w:tcW w:w="6237" w:type="dxa"/>
          </w:tcPr>
          <w:p w:rsidR="00303AEC" w:rsidRPr="002073B0" w:rsidRDefault="00257C08" w:rsidP="00303AEC">
            <w:pPr>
              <w:jc w:val="both"/>
              <w:rPr>
                <w:sz w:val="28"/>
                <w:szCs w:val="26"/>
              </w:rPr>
            </w:pPr>
            <w:r w:rsidRPr="002073B0">
              <w:rPr>
                <w:sz w:val="28"/>
                <w:szCs w:val="28"/>
              </w:rPr>
              <w:t xml:space="preserve">общий объем финансирования </w:t>
            </w:r>
            <w:r w:rsidR="00241ED3" w:rsidRPr="002073B0">
              <w:rPr>
                <w:sz w:val="28"/>
                <w:szCs w:val="28"/>
              </w:rPr>
              <w:t>п</w:t>
            </w:r>
            <w:r w:rsidRPr="002073B0">
              <w:rPr>
                <w:sz w:val="28"/>
                <w:szCs w:val="28"/>
              </w:rPr>
              <w:t>одпрограммы составляет</w:t>
            </w:r>
            <w:r w:rsidR="00C51FB3">
              <w:rPr>
                <w:sz w:val="28"/>
                <w:szCs w:val="28"/>
              </w:rPr>
              <w:t xml:space="preserve"> </w:t>
            </w:r>
            <w:r w:rsidR="00B423E8">
              <w:rPr>
                <w:sz w:val="28"/>
                <w:szCs w:val="28"/>
              </w:rPr>
              <w:t>25</w:t>
            </w:r>
            <w:r w:rsidR="00C51FB3">
              <w:rPr>
                <w:sz w:val="28"/>
                <w:szCs w:val="28"/>
              </w:rPr>
              <w:t>0</w:t>
            </w:r>
            <w:r w:rsidR="00B423E8">
              <w:rPr>
                <w:sz w:val="28"/>
                <w:szCs w:val="28"/>
              </w:rPr>
              <w:t> </w:t>
            </w:r>
            <w:r w:rsidR="00C51FB3">
              <w:rPr>
                <w:sz w:val="28"/>
                <w:szCs w:val="28"/>
              </w:rPr>
              <w:t>369</w:t>
            </w:r>
            <w:r w:rsidR="00B423E8">
              <w:rPr>
                <w:sz w:val="28"/>
                <w:szCs w:val="28"/>
              </w:rPr>
              <w:t>,</w:t>
            </w:r>
            <w:r w:rsidR="00C51FB3">
              <w:rPr>
                <w:sz w:val="28"/>
                <w:szCs w:val="28"/>
              </w:rPr>
              <w:t xml:space="preserve">5 </w:t>
            </w:r>
            <w:r w:rsidRPr="002073B0">
              <w:rPr>
                <w:sz w:val="28"/>
                <w:szCs w:val="28"/>
              </w:rPr>
              <w:t xml:space="preserve">тыс. рублей, </w:t>
            </w:r>
            <w:r w:rsidR="002073B0" w:rsidRPr="002073B0">
              <w:rPr>
                <w:sz w:val="28"/>
                <w:szCs w:val="28"/>
              </w:rPr>
              <w:t>из них</w:t>
            </w:r>
            <w:r w:rsidR="00303AEC" w:rsidRPr="002073B0">
              <w:rPr>
                <w:sz w:val="28"/>
                <w:szCs w:val="26"/>
              </w:rPr>
              <w:t xml:space="preserve"> средств</w:t>
            </w:r>
            <w:r w:rsidR="002073B0" w:rsidRPr="002073B0">
              <w:rPr>
                <w:sz w:val="28"/>
                <w:szCs w:val="26"/>
              </w:rPr>
              <w:t>а</w:t>
            </w:r>
            <w:r w:rsidR="00303AEC" w:rsidRPr="002073B0">
              <w:rPr>
                <w:sz w:val="28"/>
                <w:szCs w:val="26"/>
              </w:rPr>
              <w:t xml:space="preserve"> бюджета муниципального образова</w:t>
            </w:r>
            <w:r w:rsidR="00303AEC" w:rsidRPr="002073B0">
              <w:rPr>
                <w:sz w:val="28"/>
                <w:szCs w:val="26"/>
              </w:rPr>
              <w:softHyphen/>
              <w:t>ния город-курорт Геленджик (далее – местный бюджет)</w:t>
            </w:r>
            <w:r w:rsidR="00A54571" w:rsidRPr="002073B0">
              <w:rPr>
                <w:sz w:val="28"/>
                <w:szCs w:val="26"/>
              </w:rPr>
              <w:t>–</w:t>
            </w:r>
            <w:r w:rsidR="00B423E8">
              <w:rPr>
                <w:sz w:val="28"/>
                <w:szCs w:val="28"/>
              </w:rPr>
              <w:t>25</w:t>
            </w:r>
            <w:r w:rsidR="00C51FB3">
              <w:rPr>
                <w:sz w:val="28"/>
                <w:szCs w:val="28"/>
              </w:rPr>
              <w:t>0</w:t>
            </w:r>
            <w:r w:rsidR="00B423E8">
              <w:rPr>
                <w:sz w:val="28"/>
                <w:szCs w:val="28"/>
              </w:rPr>
              <w:t> </w:t>
            </w:r>
            <w:r w:rsidR="00C51FB3">
              <w:rPr>
                <w:sz w:val="28"/>
                <w:szCs w:val="28"/>
              </w:rPr>
              <w:t>369</w:t>
            </w:r>
            <w:r w:rsidR="00B423E8">
              <w:rPr>
                <w:sz w:val="28"/>
                <w:szCs w:val="28"/>
              </w:rPr>
              <w:t>,</w:t>
            </w:r>
            <w:r w:rsidR="00C51FB3">
              <w:rPr>
                <w:sz w:val="28"/>
                <w:szCs w:val="28"/>
              </w:rPr>
              <w:t xml:space="preserve">5 </w:t>
            </w:r>
            <w:r w:rsidR="00303AEC" w:rsidRPr="002073B0">
              <w:rPr>
                <w:sz w:val="28"/>
                <w:szCs w:val="26"/>
              </w:rPr>
              <w:t>тыс. рублей, в том числе по годам:</w:t>
            </w:r>
          </w:p>
          <w:p w:rsidR="009D53A0" w:rsidRPr="002073B0" w:rsidRDefault="000736A3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2020 год – </w:t>
            </w:r>
            <w:r w:rsidR="00A54571" w:rsidRPr="002073B0">
              <w:rPr>
                <w:sz w:val="28"/>
                <w:szCs w:val="28"/>
              </w:rPr>
              <w:t>3</w:t>
            </w:r>
            <w:r w:rsidR="00C51FB3">
              <w:rPr>
                <w:sz w:val="28"/>
                <w:szCs w:val="28"/>
              </w:rPr>
              <w:t>2</w:t>
            </w:r>
            <w:r w:rsidR="00A54571" w:rsidRPr="002073B0">
              <w:rPr>
                <w:sz w:val="28"/>
                <w:szCs w:val="28"/>
              </w:rPr>
              <w:t> </w:t>
            </w:r>
            <w:r w:rsidR="00C51FB3">
              <w:rPr>
                <w:sz w:val="28"/>
                <w:szCs w:val="28"/>
              </w:rPr>
              <w:t>905</w:t>
            </w:r>
            <w:r w:rsidR="00A54571" w:rsidRPr="002073B0">
              <w:rPr>
                <w:sz w:val="28"/>
                <w:szCs w:val="28"/>
              </w:rPr>
              <w:t>,</w:t>
            </w:r>
            <w:r w:rsidR="00C51FB3">
              <w:rPr>
                <w:sz w:val="28"/>
                <w:szCs w:val="28"/>
              </w:rPr>
              <w:t>0</w:t>
            </w:r>
            <w:r w:rsidR="009D53A0" w:rsidRPr="002073B0">
              <w:rPr>
                <w:sz w:val="28"/>
                <w:szCs w:val="28"/>
              </w:rPr>
              <w:t xml:space="preserve"> тыс.</w:t>
            </w:r>
            <w:r w:rsidR="00C51FB3">
              <w:rPr>
                <w:sz w:val="28"/>
                <w:szCs w:val="28"/>
              </w:rPr>
              <w:t xml:space="preserve"> </w:t>
            </w:r>
            <w:r w:rsidR="009D53A0" w:rsidRPr="002073B0">
              <w:rPr>
                <w:sz w:val="28"/>
                <w:szCs w:val="28"/>
              </w:rPr>
              <w:t>рублей;</w:t>
            </w:r>
          </w:p>
          <w:p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2021 год – </w:t>
            </w:r>
            <w:r w:rsidR="00B423E8">
              <w:rPr>
                <w:sz w:val="28"/>
                <w:szCs w:val="28"/>
              </w:rPr>
              <w:t>1</w:t>
            </w:r>
            <w:r w:rsidR="00C51FB3">
              <w:rPr>
                <w:sz w:val="28"/>
                <w:szCs w:val="28"/>
              </w:rPr>
              <w:t>19</w:t>
            </w:r>
            <w:r w:rsidR="00B423E8">
              <w:rPr>
                <w:sz w:val="28"/>
                <w:szCs w:val="28"/>
              </w:rPr>
              <w:t> </w:t>
            </w:r>
            <w:r w:rsidR="00C51FB3">
              <w:rPr>
                <w:sz w:val="28"/>
                <w:szCs w:val="28"/>
              </w:rPr>
              <w:t>514</w:t>
            </w:r>
            <w:r w:rsidR="00B423E8">
              <w:rPr>
                <w:sz w:val="28"/>
                <w:szCs w:val="28"/>
              </w:rPr>
              <w:t>,</w:t>
            </w:r>
            <w:r w:rsidR="00C51FB3">
              <w:rPr>
                <w:sz w:val="28"/>
                <w:szCs w:val="28"/>
              </w:rPr>
              <w:t>4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2022 год – </w:t>
            </w:r>
            <w:r w:rsidR="00A54571" w:rsidRPr="002073B0">
              <w:rPr>
                <w:sz w:val="28"/>
                <w:szCs w:val="28"/>
              </w:rPr>
              <w:t>2</w:t>
            </w:r>
            <w:r w:rsidR="00455CCD">
              <w:rPr>
                <w:sz w:val="28"/>
                <w:szCs w:val="28"/>
              </w:rPr>
              <w:t>0</w:t>
            </w:r>
            <w:r w:rsidR="00A54571" w:rsidRPr="002073B0">
              <w:rPr>
                <w:sz w:val="28"/>
                <w:szCs w:val="28"/>
              </w:rPr>
              <w:t> </w:t>
            </w:r>
            <w:r w:rsidR="00455CCD">
              <w:rPr>
                <w:sz w:val="28"/>
                <w:szCs w:val="28"/>
              </w:rPr>
              <w:t>855</w:t>
            </w:r>
            <w:r w:rsidR="00A54571" w:rsidRPr="002073B0">
              <w:rPr>
                <w:sz w:val="28"/>
                <w:szCs w:val="28"/>
              </w:rPr>
              <w:t>,</w:t>
            </w:r>
            <w:r w:rsidR="00455CCD">
              <w:rPr>
                <w:sz w:val="28"/>
                <w:szCs w:val="28"/>
              </w:rPr>
              <w:t>4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2023 год – </w:t>
            </w:r>
            <w:r w:rsidR="00A54571" w:rsidRPr="002073B0">
              <w:rPr>
                <w:sz w:val="28"/>
                <w:szCs w:val="28"/>
              </w:rPr>
              <w:t>27 </w:t>
            </w:r>
            <w:r w:rsidR="00455CCD">
              <w:rPr>
                <w:sz w:val="28"/>
                <w:szCs w:val="28"/>
              </w:rPr>
              <w:t>503</w:t>
            </w:r>
            <w:r w:rsidR="00A54571" w:rsidRPr="002073B0">
              <w:rPr>
                <w:sz w:val="28"/>
                <w:szCs w:val="28"/>
              </w:rPr>
              <w:t>,</w:t>
            </w:r>
            <w:r w:rsidR="00455CCD">
              <w:rPr>
                <w:sz w:val="28"/>
                <w:szCs w:val="28"/>
              </w:rPr>
              <w:t>9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>2024</w:t>
            </w:r>
            <w:r w:rsidR="00455CCD">
              <w:rPr>
                <w:sz w:val="28"/>
                <w:szCs w:val="28"/>
              </w:rPr>
              <w:t xml:space="preserve"> </w:t>
            </w:r>
            <w:r w:rsidRPr="002073B0">
              <w:rPr>
                <w:sz w:val="28"/>
                <w:szCs w:val="28"/>
              </w:rPr>
              <w:t xml:space="preserve">год – </w:t>
            </w:r>
            <w:r w:rsidR="00A54571" w:rsidRPr="002073B0">
              <w:rPr>
                <w:sz w:val="28"/>
                <w:szCs w:val="28"/>
              </w:rPr>
              <w:t>23 </w:t>
            </w:r>
            <w:r w:rsidR="00455CCD">
              <w:rPr>
                <w:sz w:val="28"/>
                <w:szCs w:val="28"/>
              </w:rPr>
              <w:t>535</w:t>
            </w:r>
            <w:r w:rsidR="00A54571" w:rsidRPr="002073B0">
              <w:rPr>
                <w:sz w:val="28"/>
                <w:szCs w:val="28"/>
              </w:rPr>
              <w:t>,</w:t>
            </w:r>
            <w:r w:rsidR="00455CCD">
              <w:rPr>
                <w:sz w:val="28"/>
                <w:szCs w:val="28"/>
              </w:rPr>
              <w:t>4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:rsidR="00257C08" w:rsidRPr="006833C7" w:rsidRDefault="00153C5F" w:rsidP="00455C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2025 год – </w:t>
            </w:r>
            <w:r w:rsidR="00A54571" w:rsidRPr="002073B0">
              <w:rPr>
                <w:sz w:val="28"/>
                <w:szCs w:val="28"/>
              </w:rPr>
              <w:t>26 </w:t>
            </w:r>
            <w:r w:rsidR="00455CCD">
              <w:rPr>
                <w:sz w:val="28"/>
                <w:szCs w:val="28"/>
              </w:rPr>
              <w:t>055</w:t>
            </w:r>
            <w:r w:rsidR="00A54571" w:rsidRPr="002073B0">
              <w:rPr>
                <w:sz w:val="28"/>
                <w:szCs w:val="28"/>
              </w:rPr>
              <w:t>,</w:t>
            </w:r>
            <w:r w:rsidR="00455CCD">
              <w:rPr>
                <w:sz w:val="28"/>
                <w:szCs w:val="28"/>
              </w:rPr>
              <w:t>4</w:t>
            </w:r>
            <w:r w:rsidR="00C02965">
              <w:rPr>
                <w:sz w:val="28"/>
                <w:szCs w:val="28"/>
              </w:rPr>
              <w:t xml:space="preserve"> тыс. рублей</w:t>
            </w:r>
            <w:r w:rsidR="00CF7B6B">
              <w:rPr>
                <w:sz w:val="28"/>
                <w:szCs w:val="28"/>
              </w:rPr>
              <w:t>»</w:t>
            </w:r>
          </w:p>
        </w:tc>
      </w:tr>
    </w:tbl>
    <w:p w:rsidR="00865E6F" w:rsidRPr="00A72D1C" w:rsidRDefault="00865E6F" w:rsidP="00257C08">
      <w:pPr>
        <w:pStyle w:val="a4"/>
        <w:jc w:val="center"/>
        <w:rPr>
          <w:shd w:val="clear" w:color="auto" w:fill="FFFFFF"/>
        </w:rPr>
      </w:pPr>
      <w:bookmarkStart w:id="0" w:name="_Hlk3469273"/>
    </w:p>
    <w:p w:rsidR="00257C08" w:rsidRPr="006833C7" w:rsidRDefault="00455CCD" w:rsidP="00F2722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7220">
        <w:rPr>
          <w:sz w:val="28"/>
          <w:szCs w:val="28"/>
        </w:rPr>
        <w:t>6</w:t>
      </w:r>
      <w:r>
        <w:rPr>
          <w:sz w:val="28"/>
          <w:szCs w:val="28"/>
        </w:rPr>
        <w:t xml:space="preserve">. Таблицу №1 раздела 3 </w:t>
      </w:r>
      <w:r w:rsidR="009A4C11">
        <w:rPr>
          <w:sz w:val="28"/>
          <w:szCs w:val="28"/>
        </w:rPr>
        <w:t>«</w:t>
      </w:r>
      <w:r w:rsidR="009A4C11" w:rsidRPr="006833C7">
        <w:rPr>
          <w:sz w:val="28"/>
          <w:szCs w:val="28"/>
        </w:rPr>
        <w:t>Обоснование</w:t>
      </w:r>
      <w:r w:rsidR="00257C08" w:rsidRPr="006833C7">
        <w:rPr>
          <w:sz w:val="28"/>
          <w:szCs w:val="28"/>
        </w:rPr>
        <w:t xml:space="preserve"> ресурсного обеспечения </w:t>
      </w:r>
      <w:r w:rsidR="00BF06CF">
        <w:rPr>
          <w:sz w:val="28"/>
          <w:szCs w:val="28"/>
        </w:rPr>
        <w:t>п</w:t>
      </w:r>
      <w:r w:rsidR="00257C08">
        <w:rPr>
          <w:sz w:val="28"/>
          <w:szCs w:val="28"/>
        </w:rPr>
        <w:t>одпрограм</w:t>
      </w:r>
      <w:r w:rsidR="00257C08" w:rsidRPr="006833C7">
        <w:rPr>
          <w:sz w:val="28"/>
          <w:szCs w:val="28"/>
        </w:rPr>
        <w:t>мы</w:t>
      </w:r>
      <w:r>
        <w:rPr>
          <w:sz w:val="28"/>
          <w:szCs w:val="28"/>
        </w:rPr>
        <w:t xml:space="preserve">» </w:t>
      </w:r>
      <w:r w:rsidR="00524C70">
        <w:rPr>
          <w:sz w:val="28"/>
          <w:szCs w:val="28"/>
        </w:rPr>
        <w:t xml:space="preserve">приложения №5 к Программе </w:t>
      </w:r>
      <w:r>
        <w:rPr>
          <w:sz w:val="28"/>
          <w:szCs w:val="28"/>
        </w:rPr>
        <w:t>изложить в следующей редакции:</w:t>
      </w:r>
    </w:p>
    <w:p w:rsidR="00257C08" w:rsidRPr="006833C7" w:rsidRDefault="00257C08" w:rsidP="000A6B8F">
      <w:pPr>
        <w:pStyle w:val="a4"/>
        <w:rPr>
          <w:sz w:val="28"/>
          <w:szCs w:val="28"/>
        </w:rPr>
      </w:pPr>
    </w:p>
    <w:p w:rsidR="00D2467A" w:rsidRDefault="00364367" w:rsidP="00E43B49">
      <w:pPr>
        <w:tabs>
          <w:tab w:val="left" w:pos="7470"/>
          <w:tab w:val="right" w:pos="9923"/>
        </w:tabs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5C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6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D2467A" w:rsidRP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7A" w:rsidRP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D2467A" w:rsidRP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2467A" w:rsidRPr="00D2467A" w:rsidTr="003A24C0">
        <w:tc>
          <w:tcPr>
            <w:tcW w:w="2376" w:type="dxa"/>
            <w:vMerge w:val="restart"/>
            <w:vAlign w:val="center"/>
          </w:tcPr>
          <w:p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D2467A" w:rsidRPr="00D2467A" w:rsidTr="003A24C0">
        <w:tc>
          <w:tcPr>
            <w:tcW w:w="2376" w:type="dxa"/>
            <w:vMerge/>
            <w:vAlign w:val="center"/>
          </w:tcPr>
          <w:p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2467A" w:rsidRPr="00D2467A" w:rsidTr="003A24C0">
        <w:tc>
          <w:tcPr>
            <w:tcW w:w="2376" w:type="dxa"/>
            <w:vMerge/>
            <w:vAlign w:val="center"/>
          </w:tcPr>
          <w:p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2467A" w:rsidRPr="00D2467A" w:rsidRDefault="00D2467A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D2467A" w:rsidRPr="00D2467A" w:rsidRDefault="00D2467A" w:rsidP="00D2467A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8"/>
        <w:gridCol w:w="1417"/>
        <w:gridCol w:w="1418"/>
        <w:gridCol w:w="1558"/>
      </w:tblGrid>
      <w:tr w:rsidR="003A24C0" w:rsidRPr="00D2467A" w:rsidTr="003A24C0">
        <w:tc>
          <w:tcPr>
            <w:tcW w:w="2376" w:type="dxa"/>
          </w:tcPr>
          <w:p w:rsidR="003A24C0" w:rsidRPr="00D2467A" w:rsidRDefault="003A24C0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3A24C0" w:rsidRPr="00455CCD" w:rsidRDefault="003A24C0" w:rsidP="00E30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32 905,0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32 905,0</w:t>
            </w:r>
          </w:p>
        </w:tc>
        <w:tc>
          <w:tcPr>
            <w:tcW w:w="155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A24C0" w:rsidRPr="00D2467A" w:rsidTr="003A24C0">
        <w:tc>
          <w:tcPr>
            <w:tcW w:w="2376" w:type="dxa"/>
          </w:tcPr>
          <w:p w:rsidR="003A24C0" w:rsidRPr="00D2467A" w:rsidRDefault="003A24C0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:rsidR="003A24C0" w:rsidRPr="00455CCD" w:rsidRDefault="003A24C0" w:rsidP="00E30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119 514,4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119 514,4</w:t>
            </w:r>
          </w:p>
        </w:tc>
        <w:tc>
          <w:tcPr>
            <w:tcW w:w="155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A24C0" w:rsidRPr="00D2467A" w:rsidTr="003A24C0">
        <w:tc>
          <w:tcPr>
            <w:tcW w:w="2376" w:type="dxa"/>
          </w:tcPr>
          <w:p w:rsidR="003A24C0" w:rsidRPr="00D2467A" w:rsidRDefault="003A24C0" w:rsidP="003A1748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Align w:val="center"/>
          </w:tcPr>
          <w:p w:rsidR="003A24C0" w:rsidRPr="00455CCD" w:rsidRDefault="003A24C0" w:rsidP="00E30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20 855,4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20 855,4</w:t>
            </w:r>
          </w:p>
        </w:tc>
        <w:tc>
          <w:tcPr>
            <w:tcW w:w="155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A24C0" w:rsidRPr="00D2467A" w:rsidTr="003A24C0">
        <w:tc>
          <w:tcPr>
            <w:tcW w:w="2376" w:type="dxa"/>
          </w:tcPr>
          <w:p w:rsidR="003A24C0" w:rsidRPr="00D2467A" w:rsidRDefault="003A24C0" w:rsidP="003A1748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Align w:val="center"/>
          </w:tcPr>
          <w:p w:rsidR="003A24C0" w:rsidRPr="00455CCD" w:rsidRDefault="003A24C0" w:rsidP="00E30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55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A24C0" w:rsidRPr="00D2467A" w:rsidTr="003A24C0">
        <w:tc>
          <w:tcPr>
            <w:tcW w:w="2376" w:type="dxa"/>
          </w:tcPr>
          <w:p w:rsidR="003A24C0" w:rsidRPr="00D2467A" w:rsidRDefault="003A24C0" w:rsidP="003A1748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Align w:val="center"/>
          </w:tcPr>
          <w:p w:rsidR="003A24C0" w:rsidRPr="00455CCD" w:rsidRDefault="003A24C0" w:rsidP="00E30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55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A24C0" w:rsidRPr="00D2467A" w:rsidTr="003A24C0">
        <w:trPr>
          <w:trHeight w:val="200"/>
        </w:trPr>
        <w:tc>
          <w:tcPr>
            <w:tcW w:w="2376" w:type="dxa"/>
          </w:tcPr>
          <w:p w:rsidR="003A24C0" w:rsidRPr="00D2467A" w:rsidRDefault="003A24C0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vAlign w:val="center"/>
          </w:tcPr>
          <w:p w:rsidR="003A24C0" w:rsidRPr="00455CCD" w:rsidRDefault="003A24C0" w:rsidP="00E30F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55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A24C0" w:rsidRPr="000333C2" w:rsidTr="003A24C0">
        <w:tc>
          <w:tcPr>
            <w:tcW w:w="2376" w:type="dxa"/>
          </w:tcPr>
          <w:p w:rsidR="003A24C0" w:rsidRPr="000333C2" w:rsidRDefault="003A24C0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60" w:type="dxa"/>
            <w:vAlign w:val="center"/>
          </w:tcPr>
          <w:p w:rsidR="003A24C0" w:rsidRPr="00455CCD" w:rsidRDefault="003A24C0" w:rsidP="00E30F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250 369,5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250 369,5</w:t>
            </w:r>
          </w:p>
        </w:tc>
        <w:tc>
          <w:tcPr>
            <w:tcW w:w="1558" w:type="dxa"/>
            <w:vAlign w:val="center"/>
          </w:tcPr>
          <w:p w:rsidR="003A24C0" w:rsidRPr="00455CCD" w:rsidRDefault="003A24C0" w:rsidP="00455C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C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524C70" w:rsidRDefault="00524C70" w:rsidP="00A13CBD">
      <w:pPr>
        <w:pStyle w:val="a4"/>
        <w:jc w:val="both"/>
        <w:rPr>
          <w:sz w:val="28"/>
          <w:szCs w:val="28"/>
        </w:rPr>
      </w:pPr>
    </w:p>
    <w:p w:rsidR="00A13CBD" w:rsidRPr="00487D00" w:rsidRDefault="00A13CBD" w:rsidP="00F27220">
      <w:pPr>
        <w:pStyle w:val="a4"/>
        <w:ind w:firstLine="709"/>
        <w:jc w:val="both"/>
        <w:rPr>
          <w:sz w:val="28"/>
        </w:rPr>
      </w:pPr>
      <w:r w:rsidRPr="00A13CBD">
        <w:rPr>
          <w:sz w:val="28"/>
          <w:szCs w:val="28"/>
        </w:rPr>
        <w:t>1</w:t>
      </w:r>
      <w:r w:rsidR="00F27220">
        <w:rPr>
          <w:sz w:val="28"/>
          <w:szCs w:val="28"/>
        </w:rPr>
        <w:t>7</w:t>
      </w:r>
      <w:r w:rsidRPr="00A13CBD">
        <w:rPr>
          <w:sz w:val="28"/>
          <w:szCs w:val="28"/>
        </w:rPr>
        <w:t xml:space="preserve">. Приложение к подпрограмме </w:t>
      </w:r>
      <w:r w:rsidRPr="00A13CBD">
        <w:rPr>
          <w:sz w:val="28"/>
        </w:rPr>
        <w:t>«</w:t>
      </w:r>
      <w:r w:rsidRPr="00A13CBD">
        <w:rPr>
          <w:sz w:val="28"/>
          <w:szCs w:val="28"/>
        </w:rPr>
        <w:t>Подготовка градостроительной и землеустроительной Документации на территории муниципального образования</w:t>
      </w:r>
      <w:r w:rsidRPr="00F01CBB">
        <w:rPr>
          <w:sz w:val="28"/>
          <w:szCs w:val="28"/>
        </w:rPr>
        <w:t xml:space="preserve"> город-курорт Геленджик»</w:t>
      </w:r>
      <w:r w:rsidR="0039634A">
        <w:rPr>
          <w:sz w:val="28"/>
          <w:szCs w:val="28"/>
        </w:rPr>
        <w:t xml:space="preserve"> </w:t>
      </w:r>
      <w:r w:rsidRPr="00F01CBB">
        <w:rPr>
          <w:sz w:val="28"/>
          <w:szCs w:val="28"/>
        </w:rPr>
        <w:t>на 2020-2025 годы</w:t>
      </w:r>
      <w:r>
        <w:rPr>
          <w:sz w:val="28"/>
          <w:szCs w:val="28"/>
        </w:rPr>
        <w:t xml:space="preserve"> изложить в следующей редакции:</w:t>
      </w:r>
    </w:p>
    <w:p w:rsidR="00642B59" w:rsidRPr="000333C2" w:rsidRDefault="00642B59" w:rsidP="00642B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F75C41" w:rsidRDefault="00F75C41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38" w:rsidRDefault="00827438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7438" w:rsidSect="00B027F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6291A" w:rsidRPr="006F250E" w:rsidRDefault="0039634A" w:rsidP="0056291A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r w:rsidR="0056291A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83787D" w:rsidRDefault="0056291A" w:rsidP="0056291A">
      <w:pPr>
        <w:pStyle w:val="a4"/>
        <w:ind w:left="8931"/>
        <w:jc w:val="center"/>
        <w:rPr>
          <w:sz w:val="28"/>
          <w:szCs w:val="28"/>
        </w:rPr>
      </w:pPr>
      <w:r w:rsidRPr="006F250E">
        <w:rPr>
          <w:sz w:val="28"/>
        </w:rPr>
        <w:t>к подпрограмме  «</w:t>
      </w:r>
      <w:r w:rsidRPr="00F01CBB">
        <w:rPr>
          <w:sz w:val="28"/>
          <w:szCs w:val="28"/>
        </w:rPr>
        <w:t xml:space="preserve">Подготовка </w:t>
      </w:r>
    </w:p>
    <w:p w:rsidR="0083787D" w:rsidRDefault="0056291A" w:rsidP="0056291A">
      <w:pPr>
        <w:pStyle w:val="a4"/>
        <w:ind w:left="8931"/>
        <w:jc w:val="center"/>
        <w:rPr>
          <w:sz w:val="28"/>
          <w:szCs w:val="28"/>
        </w:rPr>
      </w:pPr>
      <w:r w:rsidRPr="00F01CBB">
        <w:rPr>
          <w:sz w:val="28"/>
          <w:szCs w:val="28"/>
        </w:rPr>
        <w:t xml:space="preserve">градостроительной и землеустроительной </w:t>
      </w:r>
    </w:p>
    <w:p w:rsidR="0056291A" w:rsidRPr="00F01CBB" w:rsidRDefault="0056291A" w:rsidP="0056291A">
      <w:pPr>
        <w:pStyle w:val="a4"/>
        <w:ind w:left="8931"/>
        <w:jc w:val="center"/>
        <w:rPr>
          <w:sz w:val="28"/>
          <w:szCs w:val="28"/>
        </w:rPr>
      </w:pPr>
      <w:r w:rsidRPr="00F01CBB">
        <w:rPr>
          <w:sz w:val="28"/>
          <w:szCs w:val="28"/>
        </w:rPr>
        <w:t>документации</w:t>
      </w:r>
      <w:r w:rsidR="00496909">
        <w:rPr>
          <w:sz w:val="28"/>
          <w:szCs w:val="28"/>
        </w:rPr>
        <w:t xml:space="preserve"> </w:t>
      </w:r>
      <w:r w:rsidRPr="00F01CBB">
        <w:rPr>
          <w:sz w:val="28"/>
          <w:szCs w:val="28"/>
        </w:rPr>
        <w:t>на территории муниципального образования город-курорт Геленджик»</w:t>
      </w:r>
    </w:p>
    <w:p w:rsidR="0056291A" w:rsidRPr="00487D00" w:rsidRDefault="0056291A" w:rsidP="0056291A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</w:rPr>
      </w:pPr>
      <w:r w:rsidRPr="00F01CBB">
        <w:rPr>
          <w:rFonts w:ascii="Times New Roman" w:hAnsi="Times New Roman" w:cs="Times New Roman"/>
          <w:sz w:val="28"/>
          <w:szCs w:val="28"/>
        </w:rPr>
        <w:t>на 2020-2025 годы</w:t>
      </w:r>
    </w:p>
    <w:p w:rsidR="0056291A" w:rsidRDefault="0056291A" w:rsidP="00827438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E943C5" w:rsidRDefault="00827438" w:rsidP="00827438">
      <w:pPr>
        <w:pStyle w:val="a4"/>
        <w:jc w:val="center"/>
        <w:rPr>
          <w:sz w:val="28"/>
          <w:shd w:val="clear" w:color="auto" w:fill="FFFFFF"/>
        </w:rPr>
      </w:pPr>
      <w:r w:rsidRPr="00DE6C8C">
        <w:rPr>
          <w:sz w:val="28"/>
          <w:shd w:val="clear" w:color="auto" w:fill="FFFFFF"/>
        </w:rPr>
        <w:t xml:space="preserve">ПЕРЕЧЕНЬ </w:t>
      </w:r>
      <w:r w:rsidR="009F702F">
        <w:rPr>
          <w:sz w:val="28"/>
          <w:shd w:val="clear" w:color="auto" w:fill="FFFFFF"/>
        </w:rPr>
        <w:t>МЕРОПРИЯТИЙ ПОДПРОГРАММЫ</w:t>
      </w:r>
    </w:p>
    <w:p w:rsidR="00827438" w:rsidRPr="00DE6C8C" w:rsidRDefault="00827438" w:rsidP="00827438">
      <w:pPr>
        <w:pStyle w:val="a4"/>
        <w:jc w:val="center"/>
        <w:rPr>
          <w:sz w:val="28"/>
          <w:shd w:val="clear" w:color="auto" w:fill="FFFFFF"/>
        </w:rPr>
      </w:pPr>
      <w:r w:rsidRPr="00DE6C8C">
        <w:rPr>
          <w:sz w:val="28"/>
        </w:rPr>
        <w:t>муниципального образования город-курорт Геленджик</w:t>
      </w:r>
    </w:p>
    <w:p w:rsidR="0056291A" w:rsidRDefault="00827438" w:rsidP="0056291A">
      <w:pPr>
        <w:pStyle w:val="a4"/>
        <w:jc w:val="center"/>
        <w:rPr>
          <w:sz w:val="28"/>
          <w:szCs w:val="28"/>
        </w:rPr>
      </w:pPr>
      <w:bookmarkStart w:id="1" w:name="_Hlk2153845"/>
      <w:r w:rsidRPr="00DE6C8C">
        <w:rPr>
          <w:sz w:val="28"/>
        </w:rPr>
        <w:t>«</w:t>
      </w:r>
      <w:bookmarkEnd w:id="1"/>
      <w:r w:rsidR="0056291A" w:rsidRPr="00F01CBB">
        <w:rPr>
          <w:sz w:val="28"/>
          <w:szCs w:val="28"/>
        </w:rPr>
        <w:t>Подготовка градостроительной и землеустроительной документации</w:t>
      </w:r>
      <w:r w:rsidR="00496909">
        <w:rPr>
          <w:sz w:val="28"/>
          <w:szCs w:val="28"/>
        </w:rPr>
        <w:t xml:space="preserve"> </w:t>
      </w:r>
      <w:r w:rsidR="0056291A" w:rsidRPr="00F01CBB">
        <w:rPr>
          <w:sz w:val="28"/>
          <w:szCs w:val="28"/>
        </w:rPr>
        <w:t xml:space="preserve">на территории </w:t>
      </w:r>
    </w:p>
    <w:p w:rsidR="00827438" w:rsidRDefault="0056291A" w:rsidP="0056291A">
      <w:pPr>
        <w:pStyle w:val="a4"/>
        <w:jc w:val="center"/>
        <w:rPr>
          <w:sz w:val="28"/>
          <w:szCs w:val="28"/>
        </w:rPr>
      </w:pPr>
      <w:r w:rsidRPr="00F01CBB">
        <w:rPr>
          <w:sz w:val="28"/>
          <w:szCs w:val="28"/>
        </w:rPr>
        <w:t>муниципального образования город-курорт Геленджик»</w:t>
      </w:r>
      <w:r w:rsidR="00496909">
        <w:rPr>
          <w:sz w:val="28"/>
          <w:szCs w:val="28"/>
        </w:rPr>
        <w:t xml:space="preserve"> </w:t>
      </w:r>
      <w:r w:rsidRPr="00F01CBB">
        <w:rPr>
          <w:sz w:val="28"/>
          <w:szCs w:val="28"/>
        </w:rPr>
        <w:t>на 2020-2025 годы</w:t>
      </w:r>
    </w:p>
    <w:p w:rsidR="00AD7335" w:rsidRPr="00F47840" w:rsidRDefault="00AD7335" w:rsidP="0056291A">
      <w:pPr>
        <w:pStyle w:val="a4"/>
        <w:jc w:val="center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275"/>
        <w:gridCol w:w="1276"/>
        <w:gridCol w:w="1276"/>
        <w:gridCol w:w="1276"/>
        <w:gridCol w:w="1275"/>
        <w:gridCol w:w="2127"/>
        <w:gridCol w:w="1701"/>
      </w:tblGrid>
      <w:tr w:rsidR="00827438" w:rsidRPr="00997C0F" w:rsidTr="00091C01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  <w:p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827438" w:rsidRPr="00997C0F" w:rsidRDefault="00827438" w:rsidP="00997C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  <w:r w:rsidR="004969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827438" w:rsidRPr="00997C0F" w:rsidRDefault="00827438" w:rsidP="002A42E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827438" w:rsidRPr="00997C0F" w:rsidTr="00091C01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27438" w:rsidRPr="00997C0F" w:rsidRDefault="00827438" w:rsidP="002A42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438" w:rsidRPr="00997C0F" w:rsidTr="00091C01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27438" w:rsidRPr="00997C0F" w:rsidRDefault="00E27A01" w:rsidP="00997C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="00827438"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27438" w:rsidRPr="00997C0F" w:rsidRDefault="00827438" w:rsidP="002A42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27438" w:rsidRPr="00997C0F" w:rsidRDefault="00827438" w:rsidP="002A42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827438" w:rsidRPr="00997C0F" w:rsidRDefault="00827438" w:rsidP="00997C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438" w:rsidRPr="00997C0F" w:rsidRDefault="00827438" w:rsidP="0082743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275"/>
        <w:gridCol w:w="1276"/>
        <w:gridCol w:w="1276"/>
        <w:gridCol w:w="1276"/>
        <w:gridCol w:w="1274"/>
        <w:gridCol w:w="2128"/>
        <w:gridCol w:w="1701"/>
      </w:tblGrid>
      <w:tr w:rsidR="00FE7C3C" w:rsidRPr="00997C0F" w:rsidTr="00091C01">
        <w:trPr>
          <w:tblHeader/>
        </w:trPr>
        <w:tc>
          <w:tcPr>
            <w:tcW w:w="851" w:type="dxa"/>
            <w:vAlign w:val="center"/>
            <w:hideMark/>
          </w:tcPr>
          <w:p w:rsidR="00827438" w:rsidRPr="00997C0F" w:rsidRDefault="00827438" w:rsidP="002A42EE">
            <w:pPr>
              <w:pStyle w:val="a4"/>
              <w:jc w:val="center"/>
            </w:pPr>
            <w:r w:rsidRPr="00997C0F">
              <w:t>1</w:t>
            </w:r>
          </w:p>
        </w:tc>
        <w:tc>
          <w:tcPr>
            <w:tcW w:w="3544" w:type="dxa"/>
            <w:vAlign w:val="center"/>
            <w:hideMark/>
          </w:tcPr>
          <w:p w:rsidR="00827438" w:rsidRPr="00997C0F" w:rsidRDefault="00827438" w:rsidP="002A42EE">
            <w:pPr>
              <w:pStyle w:val="a4"/>
              <w:jc w:val="center"/>
            </w:pPr>
            <w:r w:rsidRPr="00997C0F">
              <w:t>2</w:t>
            </w:r>
          </w:p>
        </w:tc>
        <w:tc>
          <w:tcPr>
            <w:tcW w:w="851" w:type="dxa"/>
            <w:vAlign w:val="center"/>
            <w:hideMark/>
          </w:tcPr>
          <w:p w:rsidR="00827438" w:rsidRPr="00997C0F" w:rsidRDefault="00827438" w:rsidP="002A42EE">
            <w:pPr>
              <w:pStyle w:val="a4"/>
              <w:jc w:val="center"/>
            </w:pPr>
            <w:r w:rsidRPr="00997C0F">
              <w:t>3</w:t>
            </w:r>
          </w:p>
        </w:tc>
        <w:tc>
          <w:tcPr>
            <w:tcW w:w="1275" w:type="dxa"/>
            <w:vAlign w:val="center"/>
            <w:hideMark/>
          </w:tcPr>
          <w:p w:rsidR="00827438" w:rsidRPr="00997C0F" w:rsidRDefault="00827438" w:rsidP="002A42EE">
            <w:pPr>
              <w:pStyle w:val="a4"/>
              <w:jc w:val="center"/>
            </w:pPr>
            <w:r w:rsidRPr="00997C0F">
              <w:t>4</w:t>
            </w:r>
          </w:p>
        </w:tc>
        <w:tc>
          <w:tcPr>
            <w:tcW w:w="1276" w:type="dxa"/>
            <w:vAlign w:val="center"/>
            <w:hideMark/>
          </w:tcPr>
          <w:p w:rsidR="00827438" w:rsidRPr="00997C0F" w:rsidRDefault="00827438" w:rsidP="002A42EE">
            <w:pPr>
              <w:pStyle w:val="a4"/>
              <w:jc w:val="center"/>
            </w:pPr>
            <w:r w:rsidRPr="00997C0F">
              <w:t>5</w:t>
            </w:r>
          </w:p>
        </w:tc>
        <w:tc>
          <w:tcPr>
            <w:tcW w:w="1276" w:type="dxa"/>
            <w:vAlign w:val="center"/>
            <w:hideMark/>
          </w:tcPr>
          <w:p w:rsidR="00827438" w:rsidRPr="00997C0F" w:rsidRDefault="00827438" w:rsidP="002A42EE">
            <w:pPr>
              <w:pStyle w:val="a4"/>
              <w:jc w:val="center"/>
            </w:pPr>
            <w:r w:rsidRPr="00997C0F">
              <w:t>6</w:t>
            </w:r>
          </w:p>
        </w:tc>
        <w:tc>
          <w:tcPr>
            <w:tcW w:w="1276" w:type="dxa"/>
            <w:vAlign w:val="center"/>
            <w:hideMark/>
          </w:tcPr>
          <w:p w:rsidR="00827438" w:rsidRPr="00997C0F" w:rsidRDefault="00827438" w:rsidP="002A42EE">
            <w:pPr>
              <w:pStyle w:val="a4"/>
              <w:jc w:val="center"/>
            </w:pPr>
            <w:r w:rsidRPr="00997C0F">
              <w:t>7</w:t>
            </w:r>
          </w:p>
        </w:tc>
        <w:tc>
          <w:tcPr>
            <w:tcW w:w="1274" w:type="dxa"/>
            <w:vAlign w:val="center"/>
            <w:hideMark/>
          </w:tcPr>
          <w:p w:rsidR="00827438" w:rsidRPr="00997C0F" w:rsidRDefault="00827438" w:rsidP="002A42EE">
            <w:pPr>
              <w:pStyle w:val="a4"/>
              <w:jc w:val="center"/>
            </w:pPr>
            <w:r w:rsidRPr="00997C0F">
              <w:t>8</w:t>
            </w:r>
          </w:p>
        </w:tc>
        <w:tc>
          <w:tcPr>
            <w:tcW w:w="2128" w:type="dxa"/>
            <w:vAlign w:val="center"/>
            <w:hideMark/>
          </w:tcPr>
          <w:p w:rsidR="00827438" w:rsidRPr="00997C0F" w:rsidRDefault="00827438" w:rsidP="002A42EE">
            <w:pPr>
              <w:pStyle w:val="a4"/>
              <w:jc w:val="center"/>
            </w:pPr>
            <w:r w:rsidRPr="00997C0F">
              <w:t>9</w:t>
            </w:r>
          </w:p>
        </w:tc>
        <w:tc>
          <w:tcPr>
            <w:tcW w:w="1701" w:type="dxa"/>
            <w:vAlign w:val="center"/>
            <w:hideMark/>
          </w:tcPr>
          <w:p w:rsidR="00827438" w:rsidRPr="00997C0F" w:rsidRDefault="00827438" w:rsidP="002A42EE">
            <w:pPr>
              <w:pStyle w:val="a4"/>
              <w:jc w:val="center"/>
            </w:pPr>
            <w:r w:rsidRPr="00997C0F">
              <w:t>10</w:t>
            </w:r>
          </w:p>
        </w:tc>
      </w:tr>
      <w:tr w:rsidR="00827438" w:rsidRPr="00997C0F" w:rsidTr="00FE7C3C">
        <w:tc>
          <w:tcPr>
            <w:tcW w:w="851" w:type="dxa"/>
            <w:vAlign w:val="center"/>
          </w:tcPr>
          <w:p w:rsidR="00827438" w:rsidRPr="00997C0F" w:rsidRDefault="00827438" w:rsidP="00B9187E">
            <w:pPr>
              <w:pStyle w:val="a4"/>
              <w:jc w:val="center"/>
            </w:pPr>
            <w:r w:rsidRPr="00997C0F">
              <w:t>1</w:t>
            </w:r>
          </w:p>
        </w:tc>
        <w:tc>
          <w:tcPr>
            <w:tcW w:w="14601" w:type="dxa"/>
            <w:gridSpan w:val="9"/>
            <w:vAlign w:val="center"/>
          </w:tcPr>
          <w:p w:rsidR="00827438" w:rsidRPr="00F47840" w:rsidRDefault="00827438" w:rsidP="005F22CF">
            <w:pPr>
              <w:pStyle w:val="a4"/>
              <w:jc w:val="center"/>
            </w:pPr>
            <w:r w:rsidRPr="00F47840">
              <w:t xml:space="preserve">Цель </w:t>
            </w:r>
            <w:r w:rsidR="00B87EC9" w:rsidRPr="00F47840">
              <w:t xml:space="preserve">- </w:t>
            </w:r>
            <w:r w:rsidR="00F47840" w:rsidRPr="00F47840">
              <w:t>обеспечение актуализации документов территориального планирования муниципального образования город-курорт Геленджик</w:t>
            </w:r>
          </w:p>
        </w:tc>
      </w:tr>
      <w:tr w:rsidR="00827438" w:rsidRPr="00997C0F" w:rsidTr="008F1263">
        <w:trPr>
          <w:trHeight w:val="177"/>
        </w:trPr>
        <w:tc>
          <w:tcPr>
            <w:tcW w:w="851" w:type="dxa"/>
          </w:tcPr>
          <w:p w:rsidR="00827438" w:rsidRPr="00997C0F" w:rsidRDefault="00827438" w:rsidP="00B9187E">
            <w:pPr>
              <w:pStyle w:val="a4"/>
              <w:jc w:val="center"/>
            </w:pPr>
            <w:r w:rsidRPr="00997C0F">
              <w:t>1.1</w:t>
            </w:r>
          </w:p>
        </w:tc>
        <w:tc>
          <w:tcPr>
            <w:tcW w:w="14601" w:type="dxa"/>
            <w:gridSpan w:val="9"/>
            <w:vAlign w:val="center"/>
          </w:tcPr>
          <w:p w:rsidR="00827438" w:rsidRPr="00F47840" w:rsidRDefault="00827438" w:rsidP="00D211F4">
            <w:pPr>
              <w:pStyle w:val="a4"/>
              <w:jc w:val="center"/>
            </w:pPr>
            <w:r w:rsidRPr="00F47840">
              <w:t xml:space="preserve">Задача </w:t>
            </w:r>
            <w:r w:rsidR="004A1B9E" w:rsidRPr="00F47840">
              <w:t xml:space="preserve">- </w:t>
            </w:r>
            <w:r w:rsidR="00F47840" w:rsidRPr="00F47840">
              <w:t>организация разработки документов территориального планирования, градостроительной и землеустроительной документации с учетом развития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362044" w:rsidRPr="00997C0F" w:rsidTr="00C45FF4">
        <w:tc>
          <w:tcPr>
            <w:tcW w:w="851" w:type="dxa"/>
            <w:vMerge w:val="restart"/>
            <w:hideMark/>
          </w:tcPr>
          <w:p w:rsidR="00362044" w:rsidRPr="00997C0F" w:rsidRDefault="00362044" w:rsidP="0062093E">
            <w:pPr>
              <w:pStyle w:val="a4"/>
              <w:jc w:val="center"/>
            </w:pPr>
            <w:bookmarkStart w:id="2" w:name="_Hlk2094806"/>
            <w:r w:rsidRPr="00997C0F">
              <w:t>1.1.1</w:t>
            </w:r>
          </w:p>
          <w:p w:rsidR="00362044" w:rsidRPr="00997C0F" w:rsidRDefault="00362044" w:rsidP="0062093E">
            <w:pPr>
              <w:pStyle w:val="a4"/>
              <w:jc w:val="center"/>
            </w:pPr>
          </w:p>
          <w:p w:rsidR="00362044" w:rsidRDefault="00362044" w:rsidP="0062093E">
            <w:pPr>
              <w:pStyle w:val="a4"/>
              <w:jc w:val="center"/>
            </w:pPr>
          </w:p>
          <w:p w:rsidR="00362044" w:rsidRDefault="00362044" w:rsidP="0062093E">
            <w:pPr>
              <w:pStyle w:val="a4"/>
              <w:jc w:val="center"/>
            </w:pPr>
          </w:p>
          <w:p w:rsidR="00362044" w:rsidRPr="00997C0F" w:rsidRDefault="00362044" w:rsidP="0062093E">
            <w:pPr>
              <w:pStyle w:val="a4"/>
              <w:jc w:val="center"/>
            </w:pPr>
          </w:p>
          <w:p w:rsidR="00362044" w:rsidRPr="00997C0F" w:rsidRDefault="00362044" w:rsidP="0062093E">
            <w:pPr>
              <w:pStyle w:val="a4"/>
              <w:jc w:val="center"/>
            </w:pPr>
          </w:p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  <w:hideMark/>
          </w:tcPr>
          <w:p w:rsidR="00362044" w:rsidRPr="00814F8A" w:rsidRDefault="00362044" w:rsidP="003D77DE">
            <w:pPr>
              <w:pStyle w:val="a4"/>
              <w:jc w:val="both"/>
            </w:pPr>
            <w:r w:rsidRPr="00814F8A">
              <w:t>Подготовка градостроительной и землеустроительной документации муниципального образования город-курорт Геленджик, в том числе:</w:t>
            </w:r>
          </w:p>
          <w:p w:rsidR="00362044" w:rsidRPr="00814F8A" w:rsidRDefault="00362044" w:rsidP="003D77DE">
            <w:pPr>
              <w:pStyle w:val="a4"/>
              <w:jc w:val="both"/>
            </w:pPr>
          </w:p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814F8A" w:rsidRDefault="00362044" w:rsidP="0062093E">
            <w:pPr>
              <w:pStyle w:val="a4"/>
              <w:jc w:val="center"/>
              <w:rPr>
                <w:b/>
              </w:rPr>
            </w:pPr>
            <w:r w:rsidRPr="00814F8A"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814F8A" w:rsidRDefault="00362044" w:rsidP="0062093E">
            <w:pPr>
              <w:pStyle w:val="a4"/>
              <w:jc w:val="center"/>
            </w:pPr>
          </w:p>
          <w:p w:rsidR="00362044" w:rsidRPr="00814F8A" w:rsidRDefault="00362044" w:rsidP="0062093E">
            <w:pPr>
              <w:pStyle w:val="a4"/>
              <w:jc w:val="center"/>
            </w:pPr>
          </w:p>
          <w:p w:rsidR="00362044" w:rsidRPr="00814F8A" w:rsidRDefault="00362044" w:rsidP="0062093E">
            <w:pPr>
              <w:pStyle w:val="a4"/>
              <w:jc w:val="center"/>
            </w:pPr>
          </w:p>
          <w:p w:rsidR="00362044" w:rsidRPr="00814F8A" w:rsidRDefault="00362044" w:rsidP="0062093E">
            <w:pPr>
              <w:pStyle w:val="a4"/>
              <w:jc w:val="center"/>
            </w:pPr>
          </w:p>
          <w:p w:rsidR="00362044" w:rsidRPr="00814F8A" w:rsidRDefault="00362044" w:rsidP="0062093E">
            <w:pPr>
              <w:pStyle w:val="a4"/>
              <w:jc w:val="center"/>
            </w:pPr>
          </w:p>
          <w:p w:rsidR="00362044" w:rsidRPr="00814F8A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:rsidR="00362044" w:rsidRPr="00814F8A" w:rsidRDefault="00362044" w:rsidP="0062093E">
            <w:pPr>
              <w:pStyle w:val="a4"/>
              <w:jc w:val="center"/>
            </w:pPr>
          </w:p>
          <w:p w:rsidR="00362044" w:rsidRPr="00814F8A" w:rsidRDefault="00362044" w:rsidP="0062093E">
            <w:pPr>
              <w:pStyle w:val="a4"/>
              <w:jc w:val="center"/>
            </w:pPr>
          </w:p>
          <w:p w:rsidR="00362044" w:rsidRPr="00814F8A" w:rsidRDefault="00362044" w:rsidP="0062093E">
            <w:pPr>
              <w:pStyle w:val="a4"/>
              <w:jc w:val="center"/>
            </w:pPr>
          </w:p>
          <w:p w:rsidR="00362044" w:rsidRPr="00814F8A" w:rsidRDefault="00362044" w:rsidP="0062093E">
            <w:pPr>
              <w:pStyle w:val="a4"/>
              <w:jc w:val="center"/>
            </w:pPr>
          </w:p>
          <w:p w:rsidR="00362044" w:rsidRPr="00814F8A" w:rsidRDefault="00362044" w:rsidP="0062093E">
            <w:pPr>
              <w:pStyle w:val="a4"/>
              <w:jc w:val="center"/>
            </w:pPr>
          </w:p>
          <w:p w:rsidR="00362044" w:rsidRPr="00814F8A" w:rsidRDefault="00362044" w:rsidP="0062093E">
            <w:pPr>
              <w:pStyle w:val="a4"/>
              <w:jc w:val="center"/>
            </w:pPr>
          </w:p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99 158,8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99 158,8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7 148,5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7 148,5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128 187,3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128 187,3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bookmarkEnd w:id="2"/>
      <w:tr w:rsidR="00362044" w:rsidRPr="00997C0F" w:rsidTr="00C45FF4">
        <w:tc>
          <w:tcPr>
            <w:tcW w:w="851" w:type="dxa"/>
            <w:vMerge w:val="restart"/>
            <w:hideMark/>
          </w:tcPr>
          <w:p w:rsidR="00362044" w:rsidRDefault="00362044" w:rsidP="00096227">
            <w:pPr>
              <w:pStyle w:val="a4"/>
              <w:ind w:left="-57" w:right="-57"/>
              <w:jc w:val="center"/>
            </w:pPr>
            <w:r w:rsidRPr="00997C0F">
              <w:t>1.1.1.1</w:t>
            </w:r>
          </w:p>
          <w:p w:rsidR="00362044" w:rsidRPr="00997C0F" w:rsidRDefault="00362044" w:rsidP="00096227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:rsidR="00362044" w:rsidRPr="00814F8A" w:rsidRDefault="00362044" w:rsidP="003D77DE">
            <w:pPr>
              <w:pStyle w:val="a4"/>
              <w:jc w:val="both"/>
            </w:pPr>
            <w:r w:rsidRPr="00814F8A">
              <w:t>Топографо-геодезические работы земельных участков муни</w:t>
            </w:r>
            <w:r w:rsidRPr="00814F8A">
              <w:lastRenderedPageBreak/>
              <w:t>ципального образования город-курорт Геленджик</w:t>
            </w:r>
          </w:p>
        </w:tc>
        <w:tc>
          <w:tcPr>
            <w:tcW w:w="851" w:type="dxa"/>
          </w:tcPr>
          <w:p w:rsidR="00362044" w:rsidRPr="002C0831" w:rsidRDefault="00362044" w:rsidP="0062093E">
            <w:pPr>
              <w:pStyle w:val="a4"/>
              <w:jc w:val="center"/>
              <w:rPr>
                <w:b/>
              </w:rPr>
            </w:pPr>
            <w:r w:rsidRPr="002C0831">
              <w:lastRenderedPageBreak/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2C0831" w:rsidRDefault="00362044" w:rsidP="0012012D">
            <w:pPr>
              <w:pStyle w:val="a4"/>
              <w:jc w:val="center"/>
            </w:pPr>
            <w:r w:rsidRPr="002C0831">
              <w:t xml:space="preserve">выполнение </w:t>
            </w:r>
          </w:p>
          <w:p w:rsidR="00362044" w:rsidRPr="002C0831" w:rsidRDefault="00362044" w:rsidP="0012012D">
            <w:pPr>
              <w:pStyle w:val="a4"/>
              <w:jc w:val="center"/>
            </w:pPr>
            <w:r w:rsidRPr="002C0831">
              <w:t>топографо-</w:t>
            </w:r>
            <w:r w:rsidRPr="002C0831">
              <w:lastRenderedPageBreak/>
              <w:t>геодезически</w:t>
            </w:r>
            <w:r>
              <w:t>х</w:t>
            </w:r>
          </w:p>
          <w:p w:rsidR="00362044" w:rsidRPr="002C0831" w:rsidRDefault="00362044" w:rsidP="0012012D">
            <w:pPr>
              <w:pStyle w:val="a4"/>
              <w:jc w:val="center"/>
            </w:pPr>
            <w:r w:rsidRPr="002C0831">
              <w:t>работ на</w:t>
            </w:r>
          </w:p>
          <w:p w:rsidR="00362044" w:rsidRPr="002C0831" w:rsidRDefault="00362044" w:rsidP="0012012D">
            <w:pPr>
              <w:pStyle w:val="a4"/>
              <w:jc w:val="center"/>
            </w:pPr>
            <w:r w:rsidRPr="002C0831">
              <w:t>446 сотк</w:t>
            </w:r>
            <w:r>
              <w:t>ах</w:t>
            </w:r>
          </w:p>
          <w:p w:rsidR="00362044" w:rsidRPr="002C0831" w:rsidRDefault="00362044" w:rsidP="0012012D">
            <w:pPr>
              <w:pStyle w:val="a4"/>
              <w:jc w:val="center"/>
            </w:pPr>
            <w:r w:rsidRPr="002C0831">
              <w:t>ежегодно</w:t>
            </w:r>
          </w:p>
        </w:tc>
        <w:tc>
          <w:tcPr>
            <w:tcW w:w="1701" w:type="dxa"/>
            <w:vMerge w:val="restart"/>
          </w:tcPr>
          <w:p w:rsidR="00362044" w:rsidRPr="00814F8A" w:rsidRDefault="00362044" w:rsidP="0019284E">
            <w:pPr>
              <w:pStyle w:val="a4"/>
              <w:jc w:val="center"/>
            </w:pPr>
            <w:r w:rsidRPr="00814F8A">
              <w:lastRenderedPageBreak/>
              <w:t xml:space="preserve">управление архитектуры </w:t>
            </w:r>
            <w:r w:rsidRPr="00814F8A">
              <w:lastRenderedPageBreak/>
              <w:t xml:space="preserve">и градостроительства </w:t>
            </w:r>
            <w:r>
              <w:t>администрации муниципального образования город-курорт Геленджик (далее- управление архитектуры и градостроительства)</w:t>
            </w:r>
          </w:p>
        </w:tc>
      </w:tr>
      <w:tr w:rsidR="00362044" w:rsidRPr="00997C0F" w:rsidTr="00C45FF4"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E8650E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62044" w:rsidRPr="00362044" w:rsidRDefault="00362044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</w:tcPr>
          <w:p w:rsidR="00362044" w:rsidRPr="00362044" w:rsidRDefault="00362044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62044" w:rsidRPr="00362044" w:rsidRDefault="00362044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62044" w:rsidRPr="00362044" w:rsidRDefault="00362044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4" w:type="dxa"/>
          </w:tcPr>
          <w:p w:rsidR="00362044" w:rsidRPr="00362044" w:rsidRDefault="00362044" w:rsidP="00E8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 w:val="restart"/>
          </w:tcPr>
          <w:p w:rsidR="00362044" w:rsidRPr="00814F8A" w:rsidRDefault="00362044" w:rsidP="006D2264">
            <w:pPr>
              <w:pStyle w:val="a4"/>
              <w:ind w:left="-57" w:right="-57"/>
              <w:jc w:val="center"/>
            </w:pPr>
            <w:r w:rsidRPr="00814F8A">
              <w:t>1.1.1.2</w:t>
            </w:r>
          </w:p>
        </w:tc>
        <w:tc>
          <w:tcPr>
            <w:tcW w:w="3544" w:type="dxa"/>
            <w:vMerge w:val="restart"/>
          </w:tcPr>
          <w:p w:rsidR="00362044" w:rsidRPr="00814F8A" w:rsidRDefault="00362044" w:rsidP="006D2264">
            <w:pPr>
              <w:pStyle w:val="a4"/>
              <w:jc w:val="both"/>
            </w:pPr>
            <w:r w:rsidRPr="00814F8A">
              <w:t>Подготовка карт (планов) территории  населенных пунктов муниципального образования город-курорт Геленджик</w:t>
            </w:r>
          </w:p>
        </w:tc>
        <w:tc>
          <w:tcPr>
            <w:tcW w:w="851" w:type="dxa"/>
          </w:tcPr>
          <w:p w:rsidR="00362044" w:rsidRPr="002C0831" w:rsidRDefault="00362044" w:rsidP="00CF2834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2C0831" w:rsidRDefault="00362044" w:rsidP="009E3EF6">
            <w:pPr>
              <w:pStyle w:val="a4"/>
              <w:jc w:val="center"/>
            </w:pPr>
            <w:r w:rsidRPr="002C0831">
              <w:t>подготовка карт (планов) 14 населенных пунктов в 2020 году</w:t>
            </w:r>
          </w:p>
          <w:p w:rsidR="00362044" w:rsidRPr="002C0831" w:rsidRDefault="00362044" w:rsidP="009E3EF6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:rsidR="00362044" w:rsidRPr="00814F8A" w:rsidRDefault="00362044" w:rsidP="0062093E">
            <w:pPr>
              <w:pStyle w:val="a4"/>
              <w:jc w:val="center"/>
            </w:pPr>
            <w:r w:rsidRPr="00814F8A">
              <w:t>управление архитектуры и градостроительства</w:t>
            </w: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A26A3" w:rsidRDefault="00362044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362044" w:rsidRPr="002C0831" w:rsidRDefault="00362044" w:rsidP="00CF2834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A26A3" w:rsidRDefault="00362044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362044" w:rsidRPr="002C0831" w:rsidRDefault="00362044" w:rsidP="00CF2834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A26A3" w:rsidRDefault="00362044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362044" w:rsidRPr="002C0831" w:rsidRDefault="00362044" w:rsidP="00CF2834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A26A3" w:rsidRDefault="00362044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362044" w:rsidRPr="002C0831" w:rsidRDefault="00362044" w:rsidP="00CF2834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A26A3" w:rsidRDefault="00362044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362044" w:rsidRPr="002C0831" w:rsidRDefault="00362044" w:rsidP="00CF2834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A26A3" w:rsidRDefault="00362044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362044" w:rsidRPr="00814F8A" w:rsidRDefault="00362044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362044" w:rsidRPr="002C0831" w:rsidRDefault="00362044" w:rsidP="00CF2834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814F8A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c>
          <w:tcPr>
            <w:tcW w:w="851" w:type="dxa"/>
            <w:vMerge w:val="restart"/>
            <w:hideMark/>
          </w:tcPr>
          <w:p w:rsidR="00362044" w:rsidRPr="00997C0F" w:rsidRDefault="00362044" w:rsidP="00862BE5">
            <w:pPr>
              <w:pStyle w:val="a4"/>
              <w:ind w:left="-57" w:right="-57"/>
              <w:jc w:val="center"/>
            </w:pPr>
            <w:r w:rsidRPr="00997C0F">
              <w:t>1.1.1.</w:t>
            </w:r>
            <w:r>
              <w:t>3</w:t>
            </w:r>
          </w:p>
        </w:tc>
        <w:tc>
          <w:tcPr>
            <w:tcW w:w="3544" w:type="dxa"/>
            <w:vMerge w:val="restart"/>
          </w:tcPr>
          <w:p w:rsidR="00362044" w:rsidRPr="00814F8A" w:rsidRDefault="00362044" w:rsidP="003D77DE">
            <w:pPr>
              <w:pStyle w:val="a4"/>
              <w:jc w:val="both"/>
            </w:pPr>
            <w:r w:rsidRPr="00814F8A">
              <w:t xml:space="preserve">Подготовка проекта планировки, совмещенного с проектом межевания, ул. Луначарского </w:t>
            </w:r>
          </w:p>
          <w:p w:rsidR="00362044" w:rsidRPr="00814F8A" w:rsidRDefault="00362044" w:rsidP="003D77DE">
            <w:pPr>
              <w:pStyle w:val="a4"/>
              <w:jc w:val="both"/>
            </w:pPr>
            <w:r w:rsidRPr="00814F8A">
              <w:t>г. Геленджика</w:t>
            </w: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:rsidR="00362044" w:rsidRPr="00814F8A" w:rsidRDefault="00362044" w:rsidP="0062093E">
            <w:pPr>
              <w:pStyle w:val="a4"/>
              <w:jc w:val="center"/>
              <w:rPr>
                <w:bCs/>
              </w:rPr>
            </w:pPr>
            <w:r w:rsidRPr="00814F8A">
              <w:t>управление архитектуры и градостроительства</w:t>
            </w: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 w:val="restart"/>
          </w:tcPr>
          <w:p w:rsidR="00362044" w:rsidRPr="002C0831" w:rsidRDefault="00362044" w:rsidP="00E94BBC">
            <w:pPr>
              <w:pStyle w:val="a4"/>
              <w:ind w:left="-57" w:right="-57"/>
              <w:jc w:val="center"/>
            </w:pPr>
            <w:r w:rsidRPr="002C0831">
              <w:t>1.1.1.4</w:t>
            </w:r>
          </w:p>
        </w:tc>
        <w:tc>
          <w:tcPr>
            <w:tcW w:w="3544" w:type="dxa"/>
            <w:vMerge w:val="restart"/>
          </w:tcPr>
          <w:p w:rsidR="00362044" w:rsidRPr="002C0831" w:rsidRDefault="00362044" w:rsidP="00E94BBC">
            <w:pPr>
              <w:pStyle w:val="a4"/>
              <w:jc w:val="both"/>
            </w:pPr>
            <w:r w:rsidRPr="002C0831">
              <w:t xml:space="preserve">Подготовка проекта планировки восточного жилого района </w:t>
            </w:r>
          </w:p>
          <w:p w:rsidR="00362044" w:rsidRPr="002C0831" w:rsidRDefault="00362044" w:rsidP="00E94BBC">
            <w:pPr>
              <w:pStyle w:val="a4"/>
              <w:jc w:val="both"/>
              <w:rPr>
                <w:sz w:val="23"/>
                <w:szCs w:val="23"/>
              </w:rPr>
            </w:pPr>
            <w:r w:rsidRPr="002C0831">
              <w:t>г. Геленджика</w:t>
            </w:r>
          </w:p>
        </w:tc>
        <w:tc>
          <w:tcPr>
            <w:tcW w:w="851" w:type="dxa"/>
          </w:tcPr>
          <w:p w:rsidR="00362044" w:rsidRPr="002C0831" w:rsidRDefault="00362044" w:rsidP="00E94BBC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2C0831" w:rsidRDefault="00362044" w:rsidP="00E94BBC">
            <w:pPr>
              <w:pStyle w:val="a4"/>
              <w:jc w:val="center"/>
              <w:rPr>
                <w:b/>
              </w:rPr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:rsidR="00362044" w:rsidRPr="000167D4" w:rsidRDefault="00362044" w:rsidP="00E94BBC">
            <w:pPr>
              <w:pStyle w:val="a4"/>
              <w:jc w:val="center"/>
              <w:rPr>
                <w:bCs/>
                <w:highlight w:val="yellow"/>
              </w:rPr>
            </w:pPr>
            <w:r w:rsidRPr="00814F8A">
              <w:t>управление архитектуры и градостроительства</w:t>
            </w:r>
          </w:p>
        </w:tc>
      </w:tr>
      <w:tr w:rsidR="00362044" w:rsidRPr="00997C0F" w:rsidTr="00C45FF4">
        <w:tc>
          <w:tcPr>
            <w:tcW w:w="851" w:type="dxa"/>
            <w:vMerge/>
          </w:tcPr>
          <w:p w:rsidR="00362044" w:rsidRPr="000167D4" w:rsidRDefault="00362044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:rsidR="00362044" w:rsidRPr="000167D4" w:rsidRDefault="00362044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362044" w:rsidRPr="002C0831" w:rsidRDefault="00362044" w:rsidP="00E94BBC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62044" w:rsidRPr="000167D4" w:rsidRDefault="00362044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362044" w:rsidRPr="00997C0F" w:rsidTr="00C45FF4">
        <w:tc>
          <w:tcPr>
            <w:tcW w:w="851" w:type="dxa"/>
            <w:vMerge/>
          </w:tcPr>
          <w:p w:rsidR="00362044" w:rsidRPr="000167D4" w:rsidRDefault="00362044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:rsidR="00362044" w:rsidRPr="000167D4" w:rsidRDefault="00362044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362044" w:rsidRPr="002C0831" w:rsidRDefault="00362044" w:rsidP="00E94BBC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62044" w:rsidRPr="000167D4" w:rsidRDefault="00362044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362044" w:rsidRPr="00997C0F" w:rsidTr="00C45FF4">
        <w:tc>
          <w:tcPr>
            <w:tcW w:w="851" w:type="dxa"/>
            <w:vMerge/>
          </w:tcPr>
          <w:p w:rsidR="00362044" w:rsidRPr="000167D4" w:rsidRDefault="00362044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:rsidR="00362044" w:rsidRPr="000167D4" w:rsidRDefault="00362044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362044" w:rsidRPr="002C0831" w:rsidRDefault="00362044" w:rsidP="00E94BBC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62044" w:rsidRPr="000167D4" w:rsidRDefault="00362044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362044" w:rsidRPr="00997C0F" w:rsidTr="00C45FF4">
        <w:tc>
          <w:tcPr>
            <w:tcW w:w="851" w:type="dxa"/>
            <w:vMerge/>
          </w:tcPr>
          <w:p w:rsidR="00362044" w:rsidRPr="000167D4" w:rsidRDefault="00362044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:rsidR="00362044" w:rsidRPr="000167D4" w:rsidRDefault="00362044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362044" w:rsidRPr="002C0831" w:rsidRDefault="00362044" w:rsidP="00E94BBC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62044" w:rsidRPr="000167D4" w:rsidRDefault="00362044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362044" w:rsidRPr="00997C0F" w:rsidTr="00C45FF4">
        <w:tc>
          <w:tcPr>
            <w:tcW w:w="851" w:type="dxa"/>
            <w:vMerge/>
          </w:tcPr>
          <w:p w:rsidR="00362044" w:rsidRPr="000167D4" w:rsidRDefault="00362044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:rsidR="00362044" w:rsidRPr="000167D4" w:rsidRDefault="00362044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362044" w:rsidRPr="002C0831" w:rsidRDefault="00362044" w:rsidP="00E94BBC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62044" w:rsidRPr="000167D4" w:rsidRDefault="00362044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362044" w:rsidRPr="00997C0F" w:rsidTr="00C45FF4">
        <w:tc>
          <w:tcPr>
            <w:tcW w:w="851" w:type="dxa"/>
            <w:vMerge/>
          </w:tcPr>
          <w:p w:rsidR="00362044" w:rsidRPr="000167D4" w:rsidRDefault="00362044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:rsidR="00362044" w:rsidRPr="000167D4" w:rsidRDefault="00362044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362044" w:rsidRPr="002C0831" w:rsidRDefault="00362044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E94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0167D4" w:rsidRDefault="00362044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362044" w:rsidRPr="00997C0F" w:rsidTr="00C45FF4">
        <w:tc>
          <w:tcPr>
            <w:tcW w:w="851" w:type="dxa"/>
            <w:vMerge w:val="restart"/>
            <w:hideMark/>
          </w:tcPr>
          <w:p w:rsidR="00362044" w:rsidRDefault="00362044" w:rsidP="00862BE5">
            <w:pPr>
              <w:pStyle w:val="a4"/>
              <w:ind w:left="-57" w:right="-57"/>
              <w:jc w:val="center"/>
            </w:pPr>
            <w:r w:rsidRPr="00997C0F">
              <w:lastRenderedPageBreak/>
              <w:t>1.1.1.</w:t>
            </w:r>
            <w:r>
              <w:t>5</w:t>
            </w:r>
          </w:p>
          <w:p w:rsidR="00362044" w:rsidRDefault="00362044" w:rsidP="00862BE5">
            <w:pPr>
              <w:pStyle w:val="a4"/>
              <w:ind w:left="-57" w:right="-57"/>
              <w:jc w:val="center"/>
            </w:pPr>
          </w:p>
          <w:p w:rsidR="00362044" w:rsidRDefault="00362044" w:rsidP="00862BE5">
            <w:pPr>
              <w:pStyle w:val="a4"/>
              <w:ind w:left="-57" w:right="-57"/>
              <w:jc w:val="center"/>
            </w:pPr>
          </w:p>
          <w:p w:rsidR="00362044" w:rsidRPr="00997C0F" w:rsidRDefault="00362044" w:rsidP="00862BE5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:rsidR="00362044" w:rsidRPr="00997C0F" w:rsidRDefault="00362044" w:rsidP="003D77DE">
            <w:pPr>
              <w:pStyle w:val="a4"/>
              <w:jc w:val="both"/>
            </w:pPr>
            <w:r w:rsidRPr="00997C0F">
              <w:t xml:space="preserve">Подготовка проекта планировки,  совмещенного с проектом межевания, северной части </w:t>
            </w:r>
          </w:p>
          <w:p w:rsidR="00362044" w:rsidRPr="00997C0F" w:rsidRDefault="00362044" w:rsidP="008F1263">
            <w:pPr>
              <w:pStyle w:val="a4"/>
              <w:jc w:val="both"/>
            </w:pPr>
            <w:r w:rsidRPr="00997C0F">
              <w:t>с. Дивноморское</w:t>
            </w:r>
            <w:r>
              <w:t xml:space="preserve"> г.</w:t>
            </w:r>
            <w:r w:rsidRPr="00997C0F">
              <w:t xml:space="preserve"> Геленджика</w:t>
            </w: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2C0831" w:rsidRDefault="00362044" w:rsidP="0083787D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  <w:r w:rsidRPr="00997C0F">
              <w:t>управление архитектуры и градостроительства</w:t>
            </w: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 w:val="restart"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  <w:r>
              <w:t>1.1.1.6</w:t>
            </w:r>
          </w:p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:rsidR="00362044" w:rsidRDefault="00362044" w:rsidP="003D77DE">
            <w:pPr>
              <w:pStyle w:val="a4"/>
              <w:jc w:val="both"/>
            </w:pPr>
            <w:r w:rsidRPr="00997C0F">
              <w:t>Подготовка проекта планировки,  совмещенного с проектом межевания, Северной щели</w:t>
            </w:r>
          </w:p>
          <w:p w:rsidR="00362044" w:rsidRDefault="00362044" w:rsidP="003D77DE">
            <w:pPr>
              <w:pStyle w:val="a4"/>
              <w:jc w:val="both"/>
            </w:pPr>
            <w:r w:rsidRPr="00997C0F">
              <w:t xml:space="preserve"> с. Прасковеевка</w:t>
            </w:r>
            <w:r w:rsidR="00496909">
              <w:t xml:space="preserve"> </w:t>
            </w:r>
            <w:r w:rsidRPr="00997C0F">
              <w:t>г. Геленджика</w:t>
            </w:r>
          </w:p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:rsidR="00362044" w:rsidRPr="00997C0F" w:rsidRDefault="00362044" w:rsidP="009D37AD">
            <w:pPr>
              <w:pStyle w:val="a4"/>
              <w:jc w:val="center"/>
            </w:pPr>
            <w:r w:rsidRPr="00997C0F">
              <w:t>управление архитектуры и градостроительства</w:t>
            </w:r>
          </w:p>
          <w:p w:rsidR="00362044" w:rsidRPr="00997C0F" w:rsidRDefault="00362044" w:rsidP="009D37AD">
            <w:pPr>
              <w:pStyle w:val="a4"/>
              <w:jc w:val="center"/>
            </w:pPr>
          </w:p>
          <w:p w:rsidR="00362044" w:rsidRPr="00997C0F" w:rsidRDefault="00362044" w:rsidP="009D37AD">
            <w:pPr>
              <w:pStyle w:val="a4"/>
              <w:jc w:val="center"/>
            </w:pPr>
          </w:p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6E206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 w:val="restart"/>
            <w:hideMark/>
          </w:tcPr>
          <w:p w:rsidR="00362044" w:rsidRPr="00997C0F" w:rsidRDefault="00362044" w:rsidP="001A503D">
            <w:pPr>
              <w:pStyle w:val="a4"/>
              <w:ind w:left="-57" w:right="-57"/>
              <w:jc w:val="center"/>
            </w:pPr>
            <w:r>
              <w:t>1.1.1.7</w:t>
            </w:r>
          </w:p>
          <w:p w:rsidR="00362044" w:rsidRDefault="00362044" w:rsidP="001A503D">
            <w:pPr>
              <w:pStyle w:val="a4"/>
              <w:ind w:left="-57" w:right="-57"/>
            </w:pPr>
          </w:p>
          <w:p w:rsidR="00362044" w:rsidRPr="00997C0F" w:rsidRDefault="00362044" w:rsidP="001A503D">
            <w:pPr>
              <w:pStyle w:val="a4"/>
              <w:ind w:left="-57" w:right="-57"/>
            </w:pPr>
          </w:p>
        </w:tc>
        <w:tc>
          <w:tcPr>
            <w:tcW w:w="3544" w:type="dxa"/>
            <w:vMerge w:val="restart"/>
          </w:tcPr>
          <w:p w:rsidR="00362044" w:rsidRDefault="00362044" w:rsidP="003D77DE">
            <w:pPr>
              <w:pStyle w:val="a4"/>
              <w:jc w:val="both"/>
            </w:pPr>
            <w:r w:rsidRPr="00997C0F">
              <w:t xml:space="preserve">Подготовка проекта планировки, совмещенного с проектом межевания, западной части </w:t>
            </w:r>
          </w:p>
          <w:p w:rsidR="00362044" w:rsidRPr="00997C0F" w:rsidRDefault="00362044" w:rsidP="008F1263">
            <w:pPr>
              <w:pStyle w:val="a4"/>
              <w:jc w:val="both"/>
            </w:pPr>
            <w:r w:rsidRPr="00997C0F">
              <w:t>с. Прасковеевка</w:t>
            </w:r>
            <w:r w:rsidR="00496909">
              <w:t xml:space="preserve"> </w:t>
            </w:r>
            <w:r w:rsidRPr="00997C0F">
              <w:t>г. Геленджика</w:t>
            </w: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:rsidR="00362044" w:rsidRPr="00997C0F" w:rsidRDefault="00362044" w:rsidP="001A503D">
            <w:pPr>
              <w:pStyle w:val="a4"/>
              <w:jc w:val="center"/>
            </w:pPr>
            <w:r w:rsidRPr="00997C0F">
              <w:t>управление архитектуры и градостроительства</w:t>
            </w:r>
          </w:p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 w:val="restart"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  <w:r>
              <w:t>1.1.1.8</w:t>
            </w:r>
          </w:p>
          <w:p w:rsidR="00362044" w:rsidRPr="00997C0F" w:rsidRDefault="00362044" w:rsidP="009D37AD">
            <w:pPr>
              <w:pStyle w:val="a4"/>
              <w:ind w:left="-57" w:right="-57"/>
            </w:pPr>
          </w:p>
        </w:tc>
        <w:tc>
          <w:tcPr>
            <w:tcW w:w="3544" w:type="dxa"/>
            <w:vMerge w:val="restart"/>
          </w:tcPr>
          <w:p w:rsidR="00362044" w:rsidRPr="00997C0F" w:rsidRDefault="00362044" w:rsidP="008F1263">
            <w:pPr>
              <w:pStyle w:val="a4"/>
              <w:jc w:val="both"/>
            </w:pPr>
            <w:r w:rsidRPr="00997C0F">
              <w:t>Подготовка проекта планировки,  совмещенного с проектом межевания, восточной части  хут. Широкая щель</w:t>
            </w:r>
            <w:r w:rsidR="00496909">
              <w:t xml:space="preserve"> </w:t>
            </w:r>
            <w:r w:rsidRPr="00997C0F">
              <w:t>г. Геленджика</w:t>
            </w: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:rsidR="00362044" w:rsidRPr="00997C0F" w:rsidRDefault="00362044" w:rsidP="009D37AD">
            <w:pPr>
              <w:pStyle w:val="a4"/>
              <w:jc w:val="center"/>
            </w:pPr>
            <w:r w:rsidRPr="00997C0F">
              <w:t>управление архитектуры и градостроительства</w:t>
            </w:r>
          </w:p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 w:val="restart"/>
            <w:hideMark/>
          </w:tcPr>
          <w:p w:rsidR="00362044" w:rsidRDefault="00362044" w:rsidP="009D37AD">
            <w:pPr>
              <w:pStyle w:val="a4"/>
              <w:ind w:left="-57" w:right="-57"/>
              <w:jc w:val="center"/>
            </w:pPr>
            <w:r>
              <w:t>1.1.1.9</w:t>
            </w:r>
          </w:p>
          <w:p w:rsidR="00362044" w:rsidRDefault="00362044" w:rsidP="009D37AD">
            <w:pPr>
              <w:pStyle w:val="a4"/>
              <w:ind w:left="-57" w:right="-57"/>
              <w:jc w:val="center"/>
            </w:pPr>
          </w:p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  <w:p w:rsidR="00362044" w:rsidRPr="00997C0F" w:rsidRDefault="00362044" w:rsidP="009D37AD">
            <w:pPr>
              <w:pStyle w:val="a4"/>
              <w:ind w:left="-57" w:right="-57"/>
            </w:pPr>
          </w:p>
        </w:tc>
        <w:tc>
          <w:tcPr>
            <w:tcW w:w="3544" w:type="dxa"/>
            <w:vMerge w:val="restart"/>
          </w:tcPr>
          <w:p w:rsidR="00362044" w:rsidRDefault="00362044" w:rsidP="003D77DE">
            <w:pPr>
              <w:pStyle w:val="a4"/>
              <w:jc w:val="both"/>
            </w:pPr>
            <w:r w:rsidRPr="00997C0F">
              <w:t xml:space="preserve">Подготовка проекта планировки,  совмещенного с проектом межевания, восточной части </w:t>
            </w:r>
          </w:p>
          <w:p w:rsidR="00362044" w:rsidRPr="00997C0F" w:rsidRDefault="00362044" w:rsidP="003D77DE">
            <w:pPr>
              <w:pStyle w:val="a4"/>
              <w:jc w:val="both"/>
            </w:pPr>
            <w:r w:rsidRPr="00997C0F">
              <w:t xml:space="preserve"> с. Адербиевка г. Геленджика</w:t>
            </w: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2C0831" w:rsidRDefault="00362044" w:rsidP="0083787D">
            <w:pPr>
              <w:pStyle w:val="a4"/>
              <w:jc w:val="center"/>
            </w:pPr>
            <w:r w:rsidRPr="002C0831">
              <w:t>подготовка 1 проекта планировки</w:t>
            </w:r>
          </w:p>
        </w:tc>
        <w:tc>
          <w:tcPr>
            <w:tcW w:w="1701" w:type="dxa"/>
            <w:vMerge w:val="restart"/>
          </w:tcPr>
          <w:p w:rsidR="00362044" w:rsidRPr="00997C0F" w:rsidRDefault="00362044" w:rsidP="009D37AD">
            <w:pPr>
              <w:pStyle w:val="a4"/>
              <w:jc w:val="center"/>
            </w:pPr>
            <w:r w:rsidRPr="00997C0F">
              <w:t>управление архитектуры и градостроительства</w:t>
            </w:r>
          </w:p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362044" w:rsidRPr="00997C0F" w:rsidTr="00C45FF4">
        <w:tc>
          <w:tcPr>
            <w:tcW w:w="851" w:type="dxa"/>
            <w:vMerge/>
            <w:hideMark/>
          </w:tcPr>
          <w:p w:rsidR="00362044" w:rsidRPr="00997C0F" w:rsidRDefault="00362044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997C0F" w:rsidRDefault="00362044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997C0F" w:rsidRDefault="00362044" w:rsidP="009D37AD">
            <w:pPr>
              <w:pStyle w:val="a4"/>
              <w:jc w:val="center"/>
              <w:rPr>
                <w:bCs/>
              </w:rPr>
            </w:pPr>
          </w:p>
        </w:tc>
      </w:tr>
      <w:tr w:rsidR="009A4C11" w:rsidRPr="00997C0F" w:rsidTr="00C45FF4">
        <w:tc>
          <w:tcPr>
            <w:tcW w:w="851" w:type="dxa"/>
            <w:vMerge w:val="restart"/>
          </w:tcPr>
          <w:p w:rsidR="009A4C11" w:rsidRPr="00997C0F" w:rsidRDefault="009A4C11" w:rsidP="005400CB">
            <w:pPr>
              <w:pStyle w:val="a4"/>
              <w:ind w:left="-113" w:right="-113"/>
              <w:jc w:val="center"/>
            </w:pPr>
            <w:r>
              <w:t>1.1.1.10</w:t>
            </w:r>
          </w:p>
        </w:tc>
        <w:tc>
          <w:tcPr>
            <w:tcW w:w="3544" w:type="dxa"/>
            <w:vMerge w:val="restart"/>
          </w:tcPr>
          <w:p w:rsidR="009A4C11" w:rsidRPr="000B5596" w:rsidRDefault="009A4C11" w:rsidP="009816FD">
            <w:pPr>
              <w:pStyle w:val="a4"/>
              <w:jc w:val="both"/>
              <w:rPr>
                <w:highlight w:val="red"/>
              </w:rPr>
            </w:pPr>
            <w:r w:rsidRPr="00A94EDF">
              <w:t>Подготовка проекта внесения изменений в генеральный план муниципального образования город-курорт Геленджик</w:t>
            </w:r>
            <w:r>
              <w:t xml:space="preserve"> - городского округа</w:t>
            </w:r>
          </w:p>
        </w:tc>
        <w:tc>
          <w:tcPr>
            <w:tcW w:w="851" w:type="dxa"/>
          </w:tcPr>
          <w:p w:rsidR="009A4C11" w:rsidRPr="002C0831" w:rsidRDefault="009A4C11" w:rsidP="003C269F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9A4C11" w:rsidRPr="002C0831" w:rsidRDefault="009A4C11" w:rsidP="003C269F">
            <w:pPr>
              <w:pStyle w:val="a4"/>
              <w:jc w:val="center"/>
            </w:pPr>
            <w:r w:rsidRPr="002C0831">
              <w:t xml:space="preserve">подготовка 1 проекта </w:t>
            </w:r>
            <w:r>
              <w:t>внесения изменений в генеральный план</w:t>
            </w:r>
          </w:p>
        </w:tc>
        <w:tc>
          <w:tcPr>
            <w:tcW w:w="1701" w:type="dxa"/>
            <w:vMerge w:val="restart"/>
          </w:tcPr>
          <w:p w:rsidR="009A4C11" w:rsidRDefault="009A4C11" w:rsidP="003C269F">
            <w:pPr>
              <w:pStyle w:val="a4"/>
              <w:jc w:val="center"/>
            </w:pPr>
            <w:r w:rsidRPr="00997C0F">
              <w:t xml:space="preserve">управление </w:t>
            </w:r>
          </w:p>
          <w:p w:rsidR="009A4C11" w:rsidRPr="00997C0F" w:rsidRDefault="009A4C11" w:rsidP="003C269F">
            <w:pPr>
              <w:pStyle w:val="a4"/>
              <w:jc w:val="center"/>
            </w:pPr>
            <w:r w:rsidRPr="00997C0F">
              <w:t>архитектуры и градостроительства</w:t>
            </w:r>
          </w:p>
          <w:p w:rsidR="009A4C11" w:rsidRPr="00997C0F" w:rsidRDefault="009A4C11" w:rsidP="003C269F">
            <w:pPr>
              <w:pStyle w:val="a4"/>
              <w:jc w:val="center"/>
            </w:pPr>
          </w:p>
          <w:p w:rsidR="009A4C11" w:rsidRPr="00997C0F" w:rsidRDefault="009A4C11" w:rsidP="003C269F">
            <w:pPr>
              <w:pStyle w:val="a4"/>
              <w:jc w:val="center"/>
            </w:pPr>
          </w:p>
        </w:tc>
      </w:tr>
      <w:tr w:rsidR="009A4C11" w:rsidRPr="00997C0F" w:rsidTr="00C45FF4">
        <w:tc>
          <w:tcPr>
            <w:tcW w:w="851" w:type="dxa"/>
            <w:vMerge/>
          </w:tcPr>
          <w:p w:rsidR="009A4C11" w:rsidRPr="00997C0F" w:rsidRDefault="009A4C11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9A4C11" w:rsidRPr="002C0831" w:rsidRDefault="009A4C1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9A4C11" w:rsidRPr="002C0831" w:rsidRDefault="009A4C11" w:rsidP="003C269F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88 658,8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88 658,8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9A4C11" w:rsidRPr="002C0831" w:rsidRDefault="009A4C11" w:rsidP="008158E6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9A4C11" w:rsidRPr="00997C0F" w:rsidRDefault="009A4C11" w:rsidP="0062093E">
            <w:pPr>
              <w:pStyle w:val="a4"/>
              <w:jc w:val="center"/>
            </w:pPr>
          </w:p>
        </w:tc>
      </w:tr>
      <w:tr w:rsidR="009A4C11" w:rsidRPr="00997C0F" w:rsidTr="00C45FF4">
        <w:tc>
          <w:tcPr>
            <w:tcW w:w="851" w:type="dxa"/>
            <w:vMerge/>
          </w:tcPr>
          <w:p w:rsidR="009A4C11" w:rsidRPr="00997C0F" w:rsidRDefault="009A4C11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9A4C11" w:rsidRPr="002C0831" w:rsidRDefault="009A4C1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9A4C11" w:rsidRPr="002C0831" w:rsidRDefault="009A4C11" w:rsidP="003C269F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9A4C11" w:rsidRPr="002C0831" w:rsidRDefault="009A4C11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9A4C11" w:rsidRPr="00997C0F" w:rsidRDefault="009A4C11" w:rsidP="0062093E">
            <w:pPr>
              <w:pStyle w:val="a4"/>
              <w:jc w:val="center"/>
            </w:pPr>
          </w:p>
        </w:tc>
      </w:tr>
      <w:tr w:rsidR="009A4C11" w:rsidRPr="00997C0F" w:rsidTr="00C45FF4">
        <w:tc>
          <w:tcPr>
            <w:tcW w:w="851" w:type="dxa"/>
            <w:vMerge/>
          </w:tcPr>
          <w:p w:rsidR="009A4C11" w:rsidRPr="00997C0F" w:rsidRDefault="009A4C11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9A4C11" w:rsidRPr="002C0831" w:rsidRDefault="009A4C1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9A4C11" w:rsidRPr="002C0831" w:rsidRDefault="009A4C11" w:rsidP="003C269F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9A4C11" w:rsidRPr="002C0831" w:rsidRDefault="009A4C11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9A4C11" w:rsidRPr="00997C0F" w:rsidRDefault="009A4C11" w:rsidP="0062093E">
            <w:pPr>
              <w:pStyle w:val="a4"/>
              <w:jc w:val="center"/>
            </w:pPr>
          </w:p>
        </w:tc>
      </w:tr>
      <w:tr w:rsidR="009A4C11" w:rsidRPr="00997C0F" w:rsidTr="00C45FF4">
        <w:tc>
          <w:tcPr>
            <w:tcW w:w="851" w:type="dxa"/>
            <w:vMerge/>
          </w:tcPr>
          <w:p w:rsidR="009A4C11" w:rsidRPr="00997C0F" w:rsidRDefault="009A4C11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9A4C11" w:rsidRPr="002C0831" w:rsidRDefault="009A4C1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9A4C11" w:rsidRPr="002C0831" w:rsidRDefault="009A4C11" w:rsidP="003C269F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9A4C11" w:rsidRPr="002C0831" w:rsidRDefault="009A4C11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9A4C11" w:rsidRPr="00997C0F" w:rsidRDefault="009A4C11" w:rsidP="0062093E">
            <w:pPr>
              <w:pStyle w:val="a4"/>
              <w:jc w:val="center"/>
            </w:pPr>
          </w:p>
        </w:tc>
      </w:tr>
      <w:tr w:rsidR="009A4C11" w:rsidRPr="00997C0F" w:rsidTr="00C45FF4">
        <w:tc>
          <w:tcPr>
            <w:tcW w:w="851" w:type="dxa"/>
            <w:vMerge/>
          </w:tcPr>
          <w:p w:rsidR="009A4C11" w:rsidRPr="00997C0F" w:rsidRDefault="009A4C11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9A4C11" w:rsidRPr="002C0831" w:rsidRDefault="009A4C1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9A4C11" w:rsidRPr="002C0831" w:rsidRDefault="009A4C11" w:rsidP="003C269F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9A4C11" w:rsidRPr="002C0831" w:rsidRDefault="009A4C11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9A4C11" w:rsidRPr="00997C0F" w:rsidRDefault="009A4C11" w:rsidP="0062093E">
            <w:pPr>
              <w:pStyle w:val="a4"/>
              <w:jc w:val="center"/>
            </w:pPr>
          </w:p>
        </w:tc>
      </w:tr>
      <w:tr w:rsidR="00362044" w:rsidRPr="00997C0F" w:rsidTr="00C45FF4">
        <w:tc>
          <w:tcPr>
            <w:tcW w:w="851" w:type="dxa"/>
            <w:vMerge/>
          </w:tcPr>
          <w:p w:rsidR="00362044" w:rsidRPr="00997C0F" w:rsidRDefault="00362044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:rsidR="00362044" w:rsidRPr="002C0831" w:rsidRDefault="00362044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:rsidR="00362044" w:rsidRPr="002C0831" w:rsidRDefault="00362044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88 658,8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88 658,8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c>
          <w:tcPr>
            <w:tcW w:w="851" w:type="dxa"/>
            <w:vMerge w:val="restart"/>
            <w:hideMark/>
          </w:tcPr>
          <w:p w:rsidR="00362044" w:rsidRPr="00D211F4" w:rsidRDefault="00362044" w:rsidP="006E0EFC">
            <w:pPr>
              <w:pStyle w:val="a4"/>
              <w:ind w:left="-57" w:right="-57"/>
              <w:jc w:val="center"/>
              <w:rPr>
                <w:lang w:val="en-US"/>
              </w:rPr>
            </w:pPr>
            <w:r w:rsidRPr="00997C0F">
              <w:t>1.</w:t>
            </w:r>
            <w:r>
              <w:rPr>
                <w:lang w:val="en-US"/>
              </w:rPr>
              <w:t>1</w:t>
            </w:r>
            <w:r w:rsidRPr="00997C0F">
              <w:t>.</w:t>
            </w:r>
            <w:r>
              <w:rPr>
                <w:lang w:val="en-US"/>
              </w:rPr>
              <w:t>2</w:t>
            </w:r>
          </w:p>
          <w:p w:rsidR="00362044" w:rsidRPr="00997C0F" w:rsidRDefault="00362044" w:rsidP="006E0EFC">
            <w:pPr>
              <w:pStyle w:val="a4"/>
              <w:ind w:left="-57" w:right="-57"/>
              <w:jc w:val="center"/>
            </w:pPr>
          </w:p>
          <w:p w:rsidR="00362044" w:rsidRPr="00997C0F" w:rsidRDefault="00362044" w:rsidP="006E0EFC">
            <w:pPr>
              <w:pStyle w:val="a4"/>
              <w:ind w:left="-57" w:right="-57"/>
              <w:jc w:val="center"/>
            </w:pPr>
          </w:p>
          <w:p w:rsidR="00362044" w:rsidRPr="00997C0F" w:rsidRDefault="00362044" w:rsidP="006E0EFC">
            <w:pPr>
              <w:pStyle w:val="a4"/>
              <w:ind w:left="-57" w:right="-57"/>
              <w:jc w:val="center"/>
            </w:pPr>
          </w:p>
          <w:p w:rsidR="00362044" w:rsidRPr="00997C0F" w:rsidRDefault="00362044" w:rsidP="006E0EFC">
            <w:pPr>
              <w:pStyle w:val="a4"/>
              <w:ind w:left="-57" w:right="-57"/>
              <w:jc w:val="center"/>
            </w:pPr>
          </w:p>
          <w:p w:rsidR="00362044" w:rsidRPr="00997C0F" w:rsidRDefault="00362044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:rsidR="00362044" w:rsidRPr="00997C0F" w:rsidRDefault="00362044" w:rsidP="003D77DE">
            <w:pPr>
              <w:pStyle w:val="a4"/>
              <w:jc w:val="both"/>
            </w:pPr>
            <w:r w:rsidRPr="002C0831">
              <w:t>Обеспечение выполнени</w:t>
            </w:r>
            <w:r>
              <w:t>я</w:t>
            </w:r>
            <w:r w:rsidRPr="002C0831">
              <w:t xml:space="preserve"> функций в сфере градостроительства</w:t>
            </w:r>
            <w:r>
              <w:t>, в том числе:</w:t>
            </w:r>
          </w:p>
        </w:tc>
        <w:tc>
          <w:tcPr>
            <w:tcW w:w="851" w:type="dxa"/>
          </w:tcPr>
          <w:p w:rsidR="00362044" w:rsidRPr="002C0831" w:rsidRDefault="00362044" w:rsidP="0062093E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20 405,0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20 405,0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2C0831" w:rsidRDefault="00362044" w:rsidP="00781DF9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:rsidR="00362044" w:rsidRDefault="00362044" w:rsidP="0062093E">
            <w:pPr>
              <w:pStyle w:val="a4"/>
              <w:jc w:val="center"/>
            </w:pPr>
            <w:r w:rsidRPr="00997C0F">
              <w:t xml:space="preserve">управление </w:t>
            </w:r>
          </w:p>
          <w:p w:rsidR="00362044" w:rsidRPr="00997C0F" w:rsidRDefault="00362044" w:rsidP="0062093E">
            <w:pPr>
              <w:pStyle w:val="a4"/>
              <w:jc w:val="center"/>
            </w:pPr>
            <w:r w:rsidRPr="00997C0F">
              <w:t>архитектуры и градостроительства</w:t>
            </w:r>
          </w:p>
          <w:p w:rsidR="00362044" w:rsidRPr="00997C0F" w:rsidRDefault="00362044" w:rsidP="0062093E">
            <w:pPr>
              <w:pStyle w:val="a4"/>
              <w:jc w:val="center"/>
            </w:pPr>
          </w:p>
          <w:p w:rsidR="00362044" w:rsidRPr="00997C0F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62093E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225"/>
        </w:trPr>
        <w:tc>
          <w:tcPr>
            <w:tcW w:w="851" w:type="dxa"/>
            <w:vMerge/>
            <w:vAlign w:val="center"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62093E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122 182,2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122 182,2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997C0F" w:rsidRDefault="00362044" w:rsidP="0062093E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121"/>
        </w:trPr>
        <w:tc>
          <w:tcPr>
            <w:tcW w:w="851" w:type="dxa"/>
            <w:vMerge w:val="restart"/>
          </w:tcPr>
          <w:p w:rsidR="00362044" w:rsidRPr="00997C0F" w:rsidRDefault="00362044" w:rsidP="0083787D">
            <w:pPr>
              <w:pStyle w:val="a4"/>
              <w:ind w:left="-57" w:right="-57"/>
              <w:jc w:val="center"/>
            </w:pPr>
            <w:r w:rsidRPr="00997C0F">
              <w:t>1.</w:t>
            </w:r>
            <w:r w:rsidRPr="00D211F4">
              <w:t>1</w:t>
            </w:r>
            <w:r w:rsidRPr="00997C0F">
              <w:t>.</w:t>
            </w:r>
            <w:r>
              <w:rPr>
                <w:lang w:val="en-US"/>
              </w:rPr>
              <w:t>2</w:t>
            </w:r>
            <w:r>
              <w:t>.1</w:t>
            </w:r>
          </w:p>
          <w:p w:rsidR="00362044" w:rsidRPr="00997C0F" w:rsidRDefault="00362044" w:rsidP="0083787D">
            <w:pPr>
              <w:pStyle w:val="a4"/>
              <w:ind w:left="-57" w:right="-57"/>
              <w:jc w:val="center"/>
            </w:pPr>
          </w:p>
          <w:p w:rsidR="00362044" w:rsidRPr="00997C0F" w:rsidRDefault="00362044" w:rsidP="0083787D">
            <w:pPr>
              <w:pStyle w:val="a4"/>
              <w:ind w:left="-57" w:right="-57"/>
              <w:jc w:val="center"/>
            </w:pPr>
          </w:p>
          <w:p w:rsidR="00362044" w:rsidRPr="00997C0F" w:rsidRDefault="00362044" w:rsidP="0083787D">
            <w:pPr>
              <w:pStyle w:val="a4"/>
              <w:ind w:left="-57" w:right="-57"/>
              <w:jc w:val="center"/>
            </w:pPr>
          </w:p>
          <w:p w:rsidR="00362044" w:rsidRPr="00997C0F" w:rsidRDefault="00362044" w:rsidP="0083787D">
            <w:pPr>
              <w:pStyle w:val="a4"/>
              <w:ind w:left="-57" w:right="-57"/>
              <w:jc w:val="center"/>
            </w:pPr>
          </w:p>
          <w:p w:rsidR="00362044" w:rsidRPr="00997C0F" w:rsidRDefault="00362044" w:rsidP="0083787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:rsidR="00362044" w:rsidRPr="00997C0F" w:rsidRDefault="00362044" w:rsidP="003D77DE">
            <w:pPr>
              <w:pStyle w:val="a4"/>
              <w:jc w:val="both"/>
            </w:pPr>
            <w:r>
              <w:t xml:space="preserve">Содержание </w:t>
            </w:r>
            <w:r w:rsidRPr="00997C0F">
              <w:t>управления архитектуры и градостроительств</w:t>
            </w:r>
            <w:r>
              <w:t>а</w:t>
            </w:r>
          </w:p>
        </w:tc>
        <w:tc>
          <w:tcPr>
            <w:tcW w:w="851" w:type="dxa"/>
          </w:tcPr>
          <w:p w:rsidR="00362044" w:rsidRPr="002C0831" w:rsidRDefault="00362044" w:rsidP="0083787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20 405,0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20 405,0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362044" w:rsidRPr="002C0831" w:rsidRDefault="00362044" w:rsidP="003D77DE">
            <w:pPr>
              <w:pStyle w:val="a4"/>
              <w:jc w:val="center"/>
            </w:pPr>
            <w:r w:rsidRPr="002C0831">
              <w:t>выполнение функций управления архитектуры и градостроительства</w:t>
            </w:r>
          </w:p>
        </w:tc>
        <w:tc>
          <w:tcPr>
            <w:tcW w:w="1701" w:type="dxa"/>
            <w:vMerge w:val="restart"/>
          </w:tcPr>
          <w:p w:rsidR="00362044" w:rsidRDefault="00362044" w:rsidP="0083787D">
            <w:pPr>
              <w:pStyle w:val="a4"/>
              <w:jc w:val="center"/>
            </w:pPr>
            <w:r w:rsidRPr="00997C0F">
              <w:t xml:space="preserve">управление </w:t>
            </w:r>
          </w:p>
          <w:p w:rsidR="00362044" w:rsidRPr="00997C0F" w:rsidRDefault="00362044" w:rsidP="0083787D">
            <w:pPr>
              <w:pStyle w:val="a4"/>
              <w:jc w:val="center"/>
            </w:pPr>
            <w:r w:rsidRPr="00997C0F">
              <w:t>архитектуры и градостроительства</w:t>
            </w:r>
          </w:p>
          <w:p w:rsidR="00362044" w:rsidRPr="00997C0F" w:rsidRDefault="00362044" w:rsidP="0083787D">
            <w:pPr>
              <w:pStyle w:val="a4"/>
              <w:jc w:val="center"/>
            </w:pPr>
          </w:p>
          <w:p w:rsidR="00362044" w:rsidRPr="00997C0F" w:rsidRDefault="00362044" w:rsidP="0083787D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121"/>
        </w:trPr>
        <w:tc>
          <w:tcPr>
            <w:tcW w:w="851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83787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83787D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121"/>
        </w:trPr>
        <w:tc>
          <w:tcPr>
            <w:tcW w:w="851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83787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83787D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121"/>
        </w:trPr>
        <w:tc>
          <w:tcPr>
            <w:tcW w:w="851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83787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83787D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121"/>
        </w:trPr>
        <w:tc>
          <w:tcPr>
            <w:tcW w:w="851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83787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83787D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121"/>
        </w:trPr>
        <w:tc>
          <w:tcPr>
            <w:tcW w:w="851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83787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362044" w:rsidRPr="002C0831" w:rsidRDefault="00362044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362044" w:rsidRPr="00997C0F" w:rsidRDefault="00362044" w:rsidP="0083787D">
            <w:pPr>
              <w:pStyle w:val="a4"/>
              <w:jc w:val="center"/>
            </w:pPr>
          </w:p>
        </w:tc>
      </w:tr>
      <w:tr w:rsidR="00362044" w:rsidRPr="00997C0F" w:rsidTr="00C45FF4">
        <w:trPr>
          <w:trHeight w:val="121"/>
        </w:trPr>
        <w:tc>
          <w:tcPr>
            <w:tcW w:w="851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62044" w:rsidRPr="00997C0F" w:rsidRDefault="00362044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:rsidR="00362044" w:rsidRPr="002C0831" w:rsidRDefault="00362044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122 182,2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122 182,2</w:t>
            </w:r>
          </w:p>
        </w:tc>
        <w:tc>
          <w:tcPr>
            <w:tcW w:w="1274" w:type="dxa"/>
            <w:vAlign w:val="center"/>
          </w:tcPr>
          <w:p w:rsidR="00362044" w:rsidRPr="00362044" w:rsidRDefault="00362044" w:rsidP="0036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362044" w:rsidRPr="002C0831" w:rsidRDefault="00362044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362044" w:rsidRPr="00997C0F" w:rsidRDefault="00362044" w:rsidP="0083787D">
            <w:pPr>
              <w:pStyle w:val="a4"/>
              <w:jc w:val="center"/>
            </w:pPr>
          </w:p>
        </w:tc>
      </w:tr>
      <w:tr w:rsidR="009A4C11" w:rsidRPr="00997C0F" w:rsidTr="00091C01">
        <w:trPr>
          <w:trHeight w:val="121"/>
        </w:trPr>
        <w:tc>
          <w:tcPr>
            <w:tcW w:w="851" w:type="dxa"/>
            <w:vMerge w:val="restart"/>
            <w:hideMark/>
          </w:tcPr>
          <w:p w:rsidR="009A4C11" w:rsidRDefault="009A4C11" w:rsidP="00494C72">
            <w:pPr>
              <w:pStyle w:val="a4"/>
              <w:jc w:val="center"/>
            </w:pPr>
          </w:p>
          <w:p w:rsidR="009A4C11" w:rsidRDefault="009A4C11" w:rsidP="00494C72">
            <w:pPr>
              <w:pStyle w:val="a4"/>
              <w:jc w:val="center"/>
            </w:pPr>
          </w:p>
          <w:p w:rsidR="009A4C11" w:rsidRDefault="009A4C11" w:rsidP="00494C72">
            <w:pPr>
              <w:pStyle w:val="a4"/>
              <w:jc w:val="center"/>
            </w:pPr>
          </w:p>
          <w:p w:rsidR="009A4C11" w:rsidRDefault="009A4C11" w:rsidP="00494C72">
            <w:pPr>
              <w:pStyle w:val="a4"/>
              <w:jc w:val="center"/>
            </w:pPr>
          </w:p>
          <w:p w:rsidR="009A4C11" w:rsidRDefault="009A4C11" w:rsidP="00494C72">
            <w:pPr>
              <w:pStyle w:val="a4"/>
              <w:jc w:val="center"/>
            </w:pPr>
          </w:p>
          <w:p w:rsidR="009A4C11" w:rsidRDefault="009A4C11" w:rsidP="00494C72">
            <w:pPr>
              <w:pStyle w:val="a4"/>
              <w:jc w:val="center"/>
            </w:pPr>
          </w:p>
          <w:p w:rsidR="009A4C11" w:rsidRPr="00997C0F" w:rsidRDefault="009A4C11" w:rsidP="00494C72">
            <w:pPr>
              <w:pStyle w:val="a4"/>
            </w:pPr>
          </w:p>
        </w:tc>
        <w:tc>
          <w:tcPr>
            <w:tcW w:w="3544" w:type="dxa"/>
            <w:vMerge w:val="restart"/>
          </w:tcPr>
          <w:p w:rsidR="009A4C11" w:rsidRDefault="009A4C11" w:rsidP="009A4C11">
            <w:pPr>
              <w:pStyle w:val="a4"/>
              <w:rPr>
                <w:b/>
              </w:rPr>
            </w:pPr>
            <w:r w:rsidRPr="00997C0F">
              <w:rPr>
                <w:b/>
              </w:rPr>
              <w:t>Итого по подпрограмме</w:t>
            </w:r>
          </w:p>
          <w:p w:rsidR="009A4C11" w:rsidRDefault="009A4C11" w:rsidP="00494C72">
            <w:pPr>
              <w:pStyle w:val="a4"/>
              <w:jc w:val="center"/>
              <w:rPr>
                <w:b/>
              </w:rPr>
            </w:pPr>
          </w:p>
          <w:p w:rsidR="009A4C11" w:rsidRDefault="009A4C11" w:rsidP="00494C72">
            <w:pPr>
              <w:pStyle w:val="a4"/>
              <w:jc w:val="center"/>
              <w:rPr>
                <w:b/>
              </w:rPr>
            </w:pPr>
          </w:p>
          <w:p w:rsidR="009A4C11" w:rsidRDefault="009A4C11" w:rsidP="00494C72">
            <w:pPr>
              <w:pStyle w:val="a4"/>
              <w:jc w:val="center"/>
              <w:rPr>
                <w:b/>
              </w:rPr>
            </w:pPr>
          </w:p>
          <w:p w:rsidR="009A4C11" w:rsidRDefault="009A4C11" w:rsidP="00494C72">
            <w:pPr>
              <w:pStyle w:val="a4"/>
              <w:jc w:val="center"/>
              <w:rPr>
                <w:b/>
              </w:rPr>
            </w:pPr>
          </w:p>
          <w:p w:rsidR="009A4C11" w:rsidRPr="00997C0F" w:rsidRDefault="009A4C11" w:rsidP="00494C72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4C11" w:rsidRPr="002C0831" w:rsidRDefault="009A4C11" w:rsidP="00494C72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2020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32 905,0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32 905,0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9A4C11" w:rsidRPr="002C0831" w:rsidRDefault="009A4C11" w:rsidP="00494C72">
            <w:pPr>
              <w:pStyle w:val="a4"/>
              <w:jc w:val="center"/>
            </w:pPr>
          </w:p>
          <w:p w:rsidR="009A4C11" w:rsidRPr="002C0831" w:rsidRDefault="009A4C11" w:rsidP="00494C72">
            <w:pPr>
              <w:pStyle w:val="a4"/>
              <w:jc w:val="center"/>
            </w:pPr>
          </w:p>
          <w:p w:rsidR="009A4C11" w:rsidRPr="002C0831" w:rsidRDefault="009A4C11" w:rsidP="00494C72">
            <w:pPr>
              <w:pStyle w:val="a4"/>
              <w:jc w:val="center"/>
            </w:pPr>
          </w:p>
          <w:p w:rsidR="009A4C11" w:rsidRPr="002C0831" w:rsidRDefault="009A4C11" w:rsidP="00494C72">
            <w:pPr>
              <w:pStyle w:val="a4"/>
              <w:jc w:val="center"/>
            </w:pPr>
          </w:p>
          <w:p w:rsidR="009A4C11" w:rsidRDefault="009A4C11" w:rsidP="00494C72">
            <w:pPr>
              <w:pStyle w:val="a4"/>
              <w:jc w:val="center"/>
              <w:rPr>
                <w:b/>
              </w:rPr>
            </w:pPr>
          </w:p>
          <w:p w:rsidR="009A4C11" w:rsidRDefault="009A4C11" w:rsidP="00494C72">
            <w:pPr>
              <w:pStyle w:val="a4"/>
              <w:jc w:val="center"/>
              <w:rPr>
                <w:b/>
              </w:rPr>
            </w:pPr>
          </w:p>
          <w:p w:rsidR="009A4C11" w:rsidRPr="002C0831" w:rsidRDefault="009A4C11" w:rsidP="00494C72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:rsidR="009A4C11" w:rsidRDefault="009A4C11" w:rsidP="00494C72">
            <w:pPr>
              <w:pStyle w:val="a4"/>
              <w:jc w:val="center"/>
            </w:pPr>
          </w:p>
          <w:p w:rsidR="009A4C11" w:rsidRDefault="009A4C11" w:rsidP="00494C72">
            <w:pPr>
              <w:pStyle w:val="a4"/>
              <w:jc w:val="center"/>
            </w:pPr>
          </w:p>
          <w:p w:rsidR="009A4C11" w:rsidRDefault="009A4C11" w:rsidP="00494C72">
            <w:pPr>
              <w:pStyle w:val="a4"/>
              <w:jc w:val="center"/>
            </w:pPr>
          </w:p>
          <w:p w:rsidR="009A4C11" w:rsidRDefault="009A4C11" w:rsidP="00494C72">
            <w:pPr>
              <w:pStyle w:val="a4"/>
              <w:jc w:val="center"/>
            </w:pPr>
          </w:p>
          <w:p w:rsidR="009A4C11" w:rsidRDefault="009A4C11" w:rsidP="00494C72">
            <w:pPr>
              <w:pStyle w:val="a4"/>
              <w:jc w:val="center"/>
            </w:pPr>
          </w:p>
          <w:p w:rsidR="009A4C11" w:rsidRPr="00997C0F" w:rsidRDefault="009A4C11" w:rsidP="00494C72">
            <w:pPr>
              <w:pStyle w:val="a4"/>
              <w:jc w:val="center"/>
            </w:pPr>
          </w:p>
        </w:tc>
      </w:tr>
      <w:tr w:rsidR="009A4C11" w:rsidRPr="00997C0F" w:rsidTr="00091C01">
        <w:tc>
          <w:tcPr>
            <w:tcW w:w="851" w:type="dxa"/>
            <w:vMerge/>
            <w:vAlign w:val="center"/>
            <w:hideMark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:rsidR="009A4C11" w:rsidRPr="002C0831" w:rsidRDefault="009A4C11" w:rsidP="00494C72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2021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119 514,4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119 514,4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9A4C11" w:rsidRPr="002C0831" w:rsidRDefault="009A4C11" w:rsidP="00494C72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9A4C11" w:rsidRPr="00997C0F" w:rsidRDefault="009A4C11" w:rsidP="00494C72">
            <w:pPr>
              <w:pStyle w:val="a4"/>
              <w:jc w:val="center"/>
            </w:pPr>
          </w:p>
        </w:tc>
      </w:tr>
      <w:tr w:rsidR="009A4C11" w:rsidRPr="00997C0F" w:rsidTr="00091C01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:rsidR="009A4C11" w:rsidRPr="002C0831" w:rsidRDefault="009A4C11" w:rsidP="00494C72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2022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20 855,4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20 855,4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9A4C11" w:rsidRPr="002C0831" w:rsidRDefault="009A4C11" w:rsidP="00494C72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9A4C11" w:rsidRPr="00997C0F" w:rsidRDefault="009A4C11" w:rsidP="00494C72">
            <w:pPr>
              <w:pStyle w:val="a4"/>
              <w:jc w:val="center"/>
            </w:pPr>
          </w:p>
        </w:tc>
      </w:tr>
      <w:tr w:rsidR="009A4C11" w:rsidRPr="00997C0F" w:rsidTr="00091C01">
        <w:trPr>
          <w:trHeight w:val="284"/>
        </w:trPr>
        <w:tc>
          <w:tcPr>
            <w:tcW w:w="851" w:type="dxa"/>
            <w:vMerge/>
            <w:vAlign w:val="center"/>
            <w:hideMark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:rsidR="009A4C11" w:rsidRPr="002C0831" w:rsidRDefault="009A4C11" w:rsidP="00494C72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2023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9A4C11" w:rsidRPr="002C0831" w:rsidRDefault="009A4C11" w:rsidP="00494C72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9A4C11" w:rsidRPr="00997C0F" w:rsidRDefault="009A4C11" w:rsidP="00494C72">
            <w:pPr>
              <w:pStyle w:val="a4"/>
              <w:jc w:val="center"/>
            </w:pPr>
          </w:p>
        </w:tc>
      </w:tr>
      <w:tr w:rsidR="009A4C11" w:rsidRPr="00997C0F" w:rsidTr="00091C01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:rsidR="009A4C11" w:rsidRPr="002C0831" w:rsidRDefault="009A4C11" w:rsidP="00494C72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2024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9A4C11" w:rsidRPr="002C0831" w:rsidRDefault="009A4C11" w:rsidP="00494C72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9A4C11" w:rsidRPr="00997C0F" w:rsidRDefault="009A4C11" w:rsidP="00494C72">
            <w:pPr>
              <w:pStyle w:val="a4"/>
              <w:jc w:val="center"/>
            </w:pPr>
          </w:p>
        </w:tc>
      </w:tr>
      <w:tr w:rsidR="009A4C11" w:rsidRPr="00997C0F" w:rsidTr="00091C01">
        <w:trPr>
          <w:trHeight w:val="225"/>
        </w:trPr>
        <w:tc>
          <w:tcPr>
            <w:tcW w:w="851" w:type="dxa"/>
            <w:vMerge/>
            <w:vAlign w:val="center"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851" w:type="dxa"/>
          </w:tcPr>
          <w:p w:rsidR="009A4C11" w:rsidRPr="002C0831" w:rsidRDefault="009A4C11" w:rsidP="00494C72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2025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9A4C11" w:rsidRPr="002C0831" w:rsidRDefault="009A4C11" w:rsidP="00494C72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9A4C11" w:rsidRPr="00997C0F" w:rsidRDefault="009A4C11" w:rsidP="00494C72">
            <w:pPr>
              <w:pStyle w:val="a4"/>
              <w:jc w:val="center"/>
            </w:pPr>
          </w:p>
        </w:tc>
      </w:tr>
      <w:tr w:rsidR="009A4C11" w:rsidRPr="00997C0F" w:rsidTr="00091C01">
        <w:trPr>
          <w:trHeight w:val="131"/>
        </w:trPr>
        <w:tc>
          <w:tcPr>
            <w:tcW w:w="851" w:type="dxa"/>
            <w:vMerge/>
            <w:vAlign w:val="center"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A4C11" w:rsidRPr="00997C0F" w:rsidRDefault="009A4C11" w:rsidP="00494C72">
            <w:pPr>
              <w:pStyle w:val="a4"/>
              <w:jc w:val="center"/>
            </w:pPr>
          </w:p>
        </w:tc>
        <w:tc>
          <w:tcPr>
            <w:tcW w:w="851" w:type="dxa"/>
          </w:tcPr>
          <w:p w:rsidR="009A4C11" w:rsidRPr="002C0831" w:rsidRDefault="009A4C11" w:rsidP="00494C72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250 369,5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250 369,5</w:t>
            </w:r>
          </w:p>
        </w:tc>
        <w:tc>
          <w:tcPr>
            <w:tcW w:w="1274" w:type="dxa"/>
            <w:vAlign w:val="center"/>
          </w:tcPr>
          <w:p w:rsidR="009A4C11" w:rsidRPr="00362044" w:rsidRDefault="009A4C11" w:rsidP="004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9A3E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  <w:vMerge/>
          </w:tcPr>
          <w:p w:rsidR="009A4C11" w:rsidRPr="002C0831" w:rsidRDefault="009A4C11" w:rsidP="00494C72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A4C11" w:rsidRPr="00997C0F" w:rsidRDefault="009A4C11" w:rsidP="00494C72">
            <w:pPr>
              <w:pStyle w:val="a4"/>
              <w:jc w:val="center"/>
            </w:pPr>
          </w:p>
        </w:tc>
      </w:tr>
    </w:tbl>
    <w:p w:rsidR="00827438" w:rsidRPr="00F47840" w:rsidRDefault="00827438" w:rsidP="00827438">
      <w:pPr>
        <w:pStyle w:val="a4"/>
        <w:rPr>
          <w:sz w:val="28"/>
          <w:szCs w:val="28"/>
        </w:rPr>
      </w:pPr>
    </w:p>
    <w:p w:rsidR="00CF2834" w:rsidRPr="0060704F" w:rsidRDefault="00CF2834" w:rsidP="001534FD">
      <w:pPr>
        <w:pStyle w:val="a4"/>
        <w:ind w:left="-284" w:right="-598"/>
        <w:rPr>
          <w:sz w:val="28"/>
          <w:szCs w:val="28"/>
        </w:rPr>
        <w:sectPr w:rsidR="00CF2834" w:rsidRPr="0060704F" w:rsidSect="00DC7B6A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818FD" w:rsidRDefault="003818FD" w:rsidP="008948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49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№8 к Программе изложить в следующей редакции:</w:t>
      </w:r>
    </w:p>
    <w:p w:rsidR="003818FD" w:rsidRDefault="003818FD" w:rsidP="003818F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D73" w:rsidRPr="00946617" w:rsidRDefault="003818FD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35D73" w:rsidRPr="00946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73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</w:p>
    <w:p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</w:p>
    <w:p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архитектуры»</w:t>
      </w:r>
    </w:p>
    <w:p w:rsidR="00735D73" w:rsidRPr="00C52261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735D73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042CA">
        <w:rPr>
          <w:rFonts w:ascii="Times New Roman" w:hAnsi="Times New Roman" w:cs="Times New Roman"/>
          <w:bCs/>
          <w:sz w:val="28"/>
          <w:szCs w:val="28"/>
        </w:rPr>
        <w:t>НФОРМАЦИЯ</w:t>
      </w:r>
    </w:p>
    <w:p w:rsidR="00735D73" w:rsidRPr="00B04DA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DAA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BD3C25">
        <w:rPr>
          <w:rFonts w:ascii="Times New Roman" w:hAnsi="Times New Roman" w:cs="Times New Roman"/>
          <w:bCs/>
          <w:sz w:val="28"/>
          <w:szCs w:val="28"/>
        </w:rPr>
        <w:t>:</w:t>
      </w:r>
    </w:p>
    <w:p w:rsidR="00735D73" w:rsidRPr="00B04DAA" w:rsidRDefault="00735D73" w:rsidP="00735D73">
      <w:pPr>
        <w:spacing w:after="0" w:line="240" w:lineRule="auto"/>
        <w:ind w:right="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DAA">
        <w:rPr>
          <w:rFonts w:ascii="Times New Roman" w:hAnsi="Times New Roman" w:cs="Times New Roman"/>
          <w:bCs/>
          <w:sz w:val="28"/>
          <w:szCs w:val="28"/>
        </w:rPr>
        <w:t xml:space="preserve">«Проектирование и строительство детского сада </w:t>
      </w:r>
    </w:p>
    <w:p w:rsidR="00735D73" w:rsidRPr="008D474F" w:rsidRDefault="00735D73" w:rsidP="00735D7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B04DAA">
        <w:rPr>
          <w:rFonts w:ascii="Times New Roman" w:hAnsi="Times New Roman" w:cs="Times New Roman"/>
          <w:bCs/>
          <w:sz w:val="28"/>
          <w:szCs w:val="28"/>
        </w:rPr>
        <w:t>в мкр.Марьинский, г.Геленджик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76"/>
        <w:gridCol w:w="2621"/>
      </w:tblGrid>
      <w:tr w:rsidR="00735D73" w:rsidRPr="008D474F" w:rsidTr="00B7507B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Основные технико-экономические показатели по объекту</w:t>
            </w:r>
          </w:p>
        </w:tc>
      </w:tr>
      <w:tr w:rsidR="00735D73" w:rsidRPr="008D474F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7B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проектирование </w:t>
            </w:r>
          </w:p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и строительство  </w:t>
            </w:r>
          </w:p>
        </w:tc>
      </w:tr>
      <w:tr w:rsidR="00735D73" w:rsidRPr="008D474F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735D73" w:rsidRPr="008D474F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Наименование застройщика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735D73" w:rsidRPr="008D474F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 мест</w:t>
            </w:r>
          </w:p>
        </w:tc>
      </w:tr>
      <w:tr w:rsidR="00735D73" w:rsidRPr="008D474F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Срок ввода в эксплуатацию объекта капитального строительства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30F00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5D1FAD" w:rsidRPr="00E30F0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E30F00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:rsidR="00735D73" w:rsidRPr="008D474F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532"/>
        <w:gridCol w:w="1134"/>
        <w:gridCol w:w="993"/>
        <w:gridCol w:w="992"/>
        <w:gridCol w:w="992"/>
        <w:gridCol w:w="1275"/>
      </w:tblGrid>
      <w:tr w:rsidR="00BD3C25" w:rsidRPr="008D474F" w:rsidTr="00B7507B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43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Объем финансового обеспечения</w:t>
            </w:r>
          </w:p>
        </w:tc>
      </w:tr>
      <w:tr w:rsidR="00BD3C25" w:rsidRPr="008D474F" w:rsidTr="0043508E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Источник </w:t>
            </w:r>
          </w:p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финансиро-</w:t>
            </w:r>
          </w:p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вания</w:t>
            </w:r>
          </w:p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 в тыс. рублей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Период реализации</w:t>
            </w:r>
          </w:p>
        </w:tc>
      </w:tr>
      <w:tr w:rsidR="00BD3C25" w:rsidRPr="008D474F" w:rsidTr="0043508E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0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2023 год</w:t>
            </w:r>
          </w:p>
        </w:tc>
      </w:tr>
    </w:tbl>
    <w:p w:rsidR="0043508E" w:rsidRDefault="0043508E" w:rsidP="0043508E">
      <w:pPr>
        <w:spacing w:after="0" w:line="17" w:lineRule="auto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532"/>
        <w:gridCol w:w="1134"/>
        <w:gridCol w:w="993"/>
        <w:gridCol w:w="992"/>
        <w:gridCol w:w="992"/>
        <w:gridCol w:w="1275"/>
      </w:tblGrid>
      <w:tr w:rsidR="00BD3C25" w:rsidRPr="008D474F" w:rsidTr="0043508E">
        <w:trPr>
          <w:tblHeader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E37FEA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E37FEA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BD3C25" w:rsidRPr="008D474F" w:rsidTr="00B7507B">
        <w:trPr>
          <w:trHeight w:val="289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BD3C25" w:rsidRDefault="00BD3C25" w:rsidP="0095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71 600,0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BD3C25" w:rsidRDefault="00E30F00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68 000,0</w:t>
            </w:r>
          </w:p>
        </w:tc>
      </w:tr>
      <w:tr w:rsidR="00BD3C25" w:rsidRPr="008D474F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3C25" w:rsidRPr="008D474F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64 600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64 600,0</w:t>
            </w:r>
          </w:p>
        </w:tc>
      </w:tr>
      <w:tr w:rsidR="00BD3C25" w:rsidRPr="008D474F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494C72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7 000,</w:t>
            </w:r>
            <w:r w:rsidR="00BD3C25"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</w:p>
          <w:p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8D474F" w:rsidRDefault="00E30F00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F23BD2" w:rsidRDefault="00E30F00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3BD2">
              <w:rPr>
                <w:rFonts w:ascii="Times New Roman" w:hAnsi="Times New Roman" w:cs="Times New Roman"/>
                <w:sz w:val="23"/>
                <w:szCs w:val="23"/>
              </w:rPr>
              <w:t>3 600,0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F23BD2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3B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494C72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3 400</w:t>
            </w:r>
            <w:r w:rsidR="00E30F0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  <w:p w:rsidR="00BD3C25" w:rsidRDefault="00BD3C25" w:rsidP="0095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3C25" w:rsidRPr="000042CA" w:rsidTr="00B7507B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71 600,0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BD3C25" w:rsidRDefault="00BD3C25" w:rsidP="0095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BD3C25" w:rsidRDefault="00E30F00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68 000,0</w:t>
            </w:r>
          </w:p>
        </w:tc>
      </w:tr>
      <w:tr w:rsidR="00BD3C25" w:rsidRPr="000042CA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25" w:rsidRPr="000042CA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64 600,0</w:t>
            </w:r>
          </w:p>
        </w:tc>
      </w:tr>
      <w:tr w:rsidR="00BD3C25" w:rsidRPr="000042CA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494C72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BD3C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D3C25" w:rsidRPr="000042C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E30F00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F23BD2" w:rsidRDefault="00E30F00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D2"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494C72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  <w:r w:rsidR="00E30F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D3C25" w:rsidRPr="000042CA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5D73" w:rsidRPr="00E21981" w:rsidRDefault="00735D73" w:rsidP="00E21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FD" w:rsidRDefault="003818FD" w:rsidP="008948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94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№11 к Программе изложить в следующей редакции:</w:t>
      </w:r>
    </w:p>
    <w:p w:rsidR="00DE4A57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D73" w:rsidRPr="00946617" w:rsidRDefault="003818FD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35D73" w:rsidRPr="00946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73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</w:p>
    <w:p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</w:p>
    <w:p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архитектуры»</w:t>
      </w:r>
    </w:p>
    <w:p w:rsidR="00735D73" w:rsidRPr="00C52261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5D3ABC" w:rsidRDefault="005D3ABC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61"/>
      <w:bookmarkEnd w:id="3"/>
    </w:p>
    <w:p w:rsidR="00590079" w:rsidRDefault="00590079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042CA">
        <w:rPr>
          <w:rFonts w:ascii="Times New Roman" w:hAnsi="Times New Roman" w:cs="Times New Roman"/>
          <w:bCs/>
          <w:sz w:val="28"/>
          <w:szCs w:val="28"/>
        </w:rPr>
        <w:t>НФОРМАЦИЯ</w:t>
      </w:r>
    </w:p>
    <w:p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42CA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5216A6">
        <w:rPr>
          <w:rFonts w:ascii="Times New Roman" w:hAnsi="Times New Roman" w:cs="Times New Roman"/>
          <w:bCs/>
          <w:sz w:val="28"/>
          <w:szCs w:val="28"/>
        </w:rPr>
        <w:t>:</w:t>
      </w:r>
    </w:p>
    <w:p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блока на 400 мест на территории </w:t>
      </w:r>
    </w:p>
    <w:p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средней </w:t>
      </w:r>
    </w:p>
    <w:p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 xml:space="preserve">общеобразовательной школы № 2, </w:t>
      </w:r>
    </w:p>
    <w:p w:rsidR="00735D73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>расположенного по адресу: г. Геленджик, ул. Полевая, 2»</w:t>
      </w:r>
    </w:p>
    <w:p w:rsidR="005D3ABC" w:rsidRDefault="005D3ABC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04"/>
        <w:gridCol w:w="2693"/>
      </w:tblGrid>
      <w:tr w:rsidR="00285813" w:rsidRPr="0060704F" w:rsidTr="00285813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60704F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285813" w:rsidRPr="0060704F" w:rsidTr="0028581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60704F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  <w:p w:rsidR="00590079" w:rsidRPr="0060704F" w:rsidRDefault="00590079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60704F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</w:tc>
      </w:tr>
      <w:tr w:rsidR="00285813" w:rsidRPr="0060704F" w:rsidTr="0028581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60704F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086CD5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086CD5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285813" w:rsidRPr="0060704F" w:rsidTr="0028581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60704F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  <w:p w:rsidR="00590079" w:rsidRPr="0060704F" w:rsidRDefault="00590079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60704F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285813" w:rsidRPr="0060704F" w:rsidTr="0028581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60704F" w:rsidRDefault="009A3EC7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60704F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60704F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0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285813" w:rsidRDefault="00285813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558"/>
        <w:gridCol w:w="1843"/>
        <w:gridCol w:w="1843"/>
        <w:gridCol w:w="1701"/>
      </w:tblGrid>
      <w:tr w:rsidR="00285813" w:rsidRPr="0004780F" w:rsidTr="00285813">
        <w:trPr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</w:tr>
      <w:tr w:rsidR="00285813" w:rsidRPr="0004780F" w:rsidTr="00590079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финансиро-</w:t>
            </w:r>
          </w:p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285813" w:rsidRPr="00CA1E38" w:rsidTr="00590079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</w:p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шествующий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5813" w:rsidRPr="00CA1E38" w:rsidTr="00590079">
        <w:trPr>
          <w:trHeight w:val="289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</w:p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b/>
                <w:sz w:val="24"/>
                <w:szCs w:val="24"/>
              </w:rPr>
              <w:t>6 939,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b/>
                <w:sz w:val="24"/>
                <w:szCs w:val="24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b/>
                <w:sz w:val="24"/>
                <w:szCs w:val="24"/>
              </w:rPr>
              <w:t>5 439,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813" w:rsidRPr="00CA1E38" w:rsidTr="00590079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813" w:rsidRPr="00CA1E38" w:rsidTr="00590079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813" w:rsidRPr="00CA1E38" w:rsidTr="00590079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6 939,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5 439,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5813" w:rsidRPr="00CA1E38" w:rsidTr="00590079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b/>
                <w:sz w:val="24"/>
                <w:szCs w:val="24"/>
              </w:rPr>
              <w:t>6 939,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b/>
                <w:sz w:val="24"/>
                <w:szCs w:val="24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b/>
                <w:sz w:val="24"/>
                <w:szCs w:val="24"/>
              </w:rPr>
              <w:t>5 439,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813" w:rsidRPr="00CA1E38" w:rsidTr="00590079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813" w:rsidRPr="00CA1E38" w:rsidTr="00590079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813" w:rsidRPr="00CA1E38" w:rsidTr="00590079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6 939,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5 439,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5813" w:rsidRPr="00CA1E38" w:rsidTr="00590079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Pr="00CA1E38" w:rsidRDefault="00285813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4" w:name="_GoBack"/>
            <w:bookmarkEnd w:id="4"/>
          </w:p>
        </w:tc>
      </w:tr>
    </w:tbl>
    <w:p w:rsidR="00285813" w:rsidRDefault="0028581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04"/>
        <w:gridCol w:w="2693"/>
      </w:tblGrid>
      <w:tr w:rsidR="005216A6" w:rsidRPr="0060704F" w:rsidTr="00285813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3" w:rsidRDefault="005216A6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  <w:p w:rsidR="00590079" w:rsidRPr="0060704F" w:rsidRDefault="00590079" w:rsidP="0028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A6" w:rsidRPr="0060704F" w:rsidTr="0028581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</w:t>
            </w:r>
          </w:p>
        </w:tc>
      </w:tr>
      <w:tr w:rsidR="005216A6" w:rsidRPr="0060704F" w:rsidTr="0028581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838FF">
              <w:rPr>
                <w:rFonts w:ascii="Times New Roman" w:hAnsi="Times New Roman" w:cs="Times New Roman"/>
                <w:sz w:val="24"/>
                <w:szCs w:val="24"/>
              </w:rPr>
              <w:t xml:space="preserve">застройщика, 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C" w:rsidRDefault="009838FF" w:rsidP="0038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98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средняя общеобразовательная школа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982">
              <w:rPr>
                <w:rFonts w:ascii="Times New Roman" w:hAnsi="Times New Roman" w:cs="Times New Roman"/>
                <w:sz w:val="24"/>
                <w:szCs w:val="24"/>
              </w:rPr>
              <w:t>имени Адмирала Ушакова муниципального образования город-курорт Геленджи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="00590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3AB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  </w:t>
            </w:r>
            <w:r w:rsidR="00895982" w:rsidRPr="008959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3AB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95982" w:rsidRPr="008959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5D3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95982" w:rsidRPr="00895982">
              <w:rPr>
                <w:rFonts w:ascii="Times New Roman" w:hAnsi="Times New Roman" w:cs="Times New Roman"/>
                <w:sz w:val="24"/>
                <w:szCs w:val="24"/>
              </w:rPr>
              <w:t>город-курорт</w:t>
            </w:r>
            <w:r w:rsidR="005D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8FF" w:rsidRPr="0060704F" w:rsidRDefault="00895982" w:rsidP="00983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82">
              <w:rPr>
                <w:rFonts w:ascii="Times New Roman" w:hAnsi="Times New Roman" w:cs="Times New Roman"/>
                <w:sz w:val="24"/>
                <w:szCs w:val="24"/>
              </w:rPr>
              <w:t>Геленджи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216A6" w:rsidRPr="0060704F" w:rsidTr="0028581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9838F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5216A6" w:rsidRPr="0060704F" w:rsidTr="0028581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59007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F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5752" w:rsidRPr="00E3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F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590079" w:rsidRDefault="00590079" w:rsidP="00590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C7" w:rsidRDefault="009A3EC7" w:rsidP="00590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C7" w:rsidRDefault="009A3EC7" w:rsidP="00590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97" w:rsidRDefault="00590079" w:rsidP="00590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4F">
        <w:rPr>
          <w:rFonts w:ascii="Times New Roman" w:hAnsi="Times New Roman" w:cs="Times New Roman"/>
          <w:sz w:val="24"/>
          <w:szCs w:val="24"/>
        </w:rPr>
        <w:lastRenderedPageBreak/>
        <w:t>Объем финансового обеспечения</w:t>
      </w:r>
    </w:p>
    <w:p w:rsidR="009A3EC7" w:rsidRDefault="009A3EC7" w:rsidP="00590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107"/>
        <w:gridCol w:w="1134"/>
        <w:gridCol w:w="1134"/>
        <w:gridCol w:w="992"/>
        <w:gridCol w:w="1134"/>
        <w:gridCol w:w="1417"/>
      </w:tblGrid>
      <w:tr w:rsidR="005216A6" w:rsidRPr="0060704F" w:rsidTr="00285813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финансиро-</w:t>
            </w:r>
          </w:p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216A6" w:rsidRPr="0060704F" w:rsidTr="00285813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A6" w:rsidRPr="00E30F00" w:rsidRDefault="00905BBA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BA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A6" w:rsidRPr="00E30F00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BA" w:rsidRDefault="00905BBA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BA" w:rsidRPr="00E30F00" w:rsidRDefault="00905BBA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BA" w:rsidRDefault="00905BBA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A6" w:rsidRPr="00E30F00" w:rsidRDefault="00905BBA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5216A6" w:rsidRPr="0060704F" w:rsidRDefault="005216A6" w:rsidP="005216A6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08"/>
        <w:gridCol w:w="1136"/>
        <w:gridCol w:w="1136"/>
        <w:gridCol w:w="997"/>
        <w:gridCol w:w="1136"/>
        <w:gridCol w:w="1415"/>
      </w:tblGrid>
      <w:tr w:rsidR="00E37FEA" w:rsidRPr="005216A6" w:rsidTr="00686FC9">
        <w:trPr>
          <w:trHeight w:val="161"/>
          <w:tblHeader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FEA" w:rsidRPr="008D474F" w:rsidRDefault="00E37FEA" w:rsidP="00E3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A" w:rsidRPr="008D474F" w:rsidRDefault="00E37FEA" w:rsidP="00E3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A" w:rsidRPr="008D474F" w:rsidRDefault="00E37FEA" w:rsidP="00E3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A" w:rsidRPr="008D474F" w:rsidRDefault="00E37FEA" w:rsidP="00E3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A" w:rsidRPr="008D474F" w:rsidRDefault="00E37FEA" w:rsidP="00E3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A" w:rsidRDefault="00E37FEA" w:rsidP="00E3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EA" w:rsidRDefault="00E37FEA" w:rsidP="00E37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05BBA" w:rsidRPr="005216A6" w:rsidTr="00686FC9">
        <w:trPr>
          <w:trHeight w:val="161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BA" w:rsidRPr="001921C7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объ-екта капитального строительства (при наличии утвержденной проект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ной документации) или предполагаемая (предельная) стоимость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95084D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D7785D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399 250,2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A85C23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A85C23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A85C23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119 775,0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A85C23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8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79 475,2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rHeight w:val="617"/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379 287,6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113 786,2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265 501,4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19 962,6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13 973,8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9838F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8FF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8590916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977" w:rsidRPr="0060704F" w:rsidTr="00686FC9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77" w:rsidRPr="0060704F" w:rsidRDefault="00E86977" w:rsidP="00E8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или приобретение прав на использование типовой проектной документации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77" w:rsidRPr="0060704F" w:rsidRDefault="00E86977" w:rsidP="00E8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77" w:rsidRPr="0060704F" w:rsidRDefault="00E86977" w:rsidP="00E8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77" w:rsidRPr="0060704F" w:rsidRDefault="00E86977" w:rsidP="00E8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77" w:rsidRPr="00940615" w:rsidRDefault="00E86977" w:rsidP="00E8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77" w:rsidRPr="00940615" w:rsidRDefault="00E86977" w:rsidP="00E8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77" w:rsidRPr="00940615" w:rsidRDefault="00E86977" w:rsidP="00E8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E86977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E86977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9838F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8FF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5"/>
      <w:tr w:rsidR="00905BBA" w:rsidRPr="0060704F" w:rsidTr="00686FC9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(предельный) объем субсидии, направляемой на осуществления капитальных вложений в объект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399 250,2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A85C23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A85C23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A85C23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119 775,0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A85C23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8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79 475,2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379 287,6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113 786,2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265 501,4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19 962,6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13 973,8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или приобретение прав на использование типовой проектной документации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086CD5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086CD5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086CD5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086CD5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9838F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8FF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учреждения либо предприятия, направляемых на осуществление капитальных вложений в объект капитального строительства,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60704F" w:rsidTr="00686FC9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A85C23" w:rsidTr="00686FC9">
        <w:trPr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086CD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A85C23" w:rsidTr="00686FC9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FE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или приобретение прав на использование типовой проектной документации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94061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94061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94061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94061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940615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05BBA" w:rsidRPr="00B32A0A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B32A0A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B32A0A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BBA" w:rsidRPr="00B32A0A" w:rsidTr="00686FC9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9838F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8FF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A" w:rsidRPr="0060704F" w:rsidRDefault="00905BBA" w:rsidP="00905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D7785D" w:rsidRDefault="00D7785D" w:rsidP="00D7785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CD5" w:rsidRPr="0060704F" w:rsidRDefault="00086CD5" w:rsidP="00086CD5">
      <w:pPr>
        <w:spacing w:after="0" w:line="17" w:lineRule="auto"/>
        <w:rPr>
          <w:rFonts w:ascii="Times New Roman" w:hAnsi="Times New Roman" w:cs="Times New Roman"/>
        </w:rPr>
      </w:pPr>
    </w:p>
    <w:p w:rsidR="00D7785D" w:rsidRDefault="008948A8" w:rsidP="008948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77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№13 к Программе изложить в следующей редакции:</w:t>
      </w:r>
    </w:p>
    <w:p w:rsidR="005216A6" w:rsidRDefault="005216A6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36D" w:rsidRPr="0060704F" w:rsidRDefault="00D7785D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636D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60704F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B1636D" w:rsidRPr="0060704F" w:rsidRDefault="00B1636D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:rsidR="00B1636D" w:rsidRPr="0060704F" w:rsidRDefault="00B1636D" w:rsidP="00B1636D">
      <w:pPr>
        <w:pStyle w:val="a4"/>
        <w:ind w:left="-284" w:right="-595"/>
        <w:rPr>
          <w:sz w:val="28"/>
          <w:szCs w:val="28"/>
        </w:rPr>
      </w:pPr>
    </w:p>
    <w:p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B1636D" w:rsidRPr="0060704F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школы на 1550 мест, </w:t>
      </w:r>
    </w:p>
    <w:p w:rsidR="00B1636D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расположенной по адресу: г. Геленджик, ул. Пионерская, б/н»</w:t>
      </w:r>
    </w:p>
    <w:p w:rsidR="00180612" w:rsidRDefault="00180612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686"/>
        <w:gridCol w:w="1275"/>
        <w:gridCol w:w="1134"/>
        <w:gridCol w:w="993"/>
        <w:gridCol w:w="708"/>
        <w:gridCol w:w="709"/>
        <w:gridCol w:w="709"/>
        <w:gridCol w:w="709"/>
        <w:gridCol w:w="1275"/>
      </w:tblGrid>
      <w:tr w:rsidR="00356E29" w:rsidRPr="0060704F" w:rsidTr="00686FC9">
        <w:trPr>
          <w:tblCellSpacing w:w="5" w:type="nil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356E29" w:rsidRPr="0060704F" w:rsidTr="00376BB0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перевооружение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и строительство  </w:t>
            </w:r>
          </w:p>
        </w:tc>
      </w:tr>
      <w:tr w:rsidR="00356E29" w:rsidRPr="0060704F" w:rsidTr="00376BB0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356E29" w:rsidRPr="0060704F" w:rsidTr="00376BB0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356E29" w:rsidRPr="0060704F" w:rsidTr="00376BB0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1550 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356E29" w:rsidRPr="0060704F" w:rsidTr="00376BB0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5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5C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6E29" w:rsidRPr="0060704F" w:rsidTr="00686FC9">
        <w:trPr>
          <w:tblCellSpacing w:w="5" w:type="nil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1981" w:rsidRDefault="00E21981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81" w:rsidRDefault="00356E29" w:rsidP="00E2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E21981" w:rsidRPr="0060704F" w:rsidRDefault="00E21981" w:rsidP="00E2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29" w:rsidRPr="0060704F" w:rsidTr="00376BB0">
        <w:trPr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финансиро-</w:t>
            </w:r>
          </w:p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356E29" w:rsidRPr="0060704F" w:rsidTr="000C1151">
        <w:trPr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29" w:rsidRPr="00376BB0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B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29" w:rsidRPr="00376BB0" w:rsidRDefault="00356E29" w:rsidP="0018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BB0">
              <w:rPr>
                <w:rFonts w:ascii="Times New Roman" w:hAnsi="Times New Roman" w:cs="Times New Roman"/>
              </w:rPr>
              <w:t>2020</w:t>
            </w:r>
          </w:p>
          <w:p w:rsidR="00356E29" w:rsidRPr="00376BB0" w:rsidRDefault="00356E29" w:rsidP="0018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29" w:rsidRPr="00376BB0" w:rsidRDefault="00356E29" w:rsidP="00180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BB0">
              <w:rPr>
                <w:rFonts w:ascii="Times New Roman" w:hAnsi="Times New Roman" w:cs="Times New Roman"/>
              </w:rPr>
              <w:t>2021</w:t>
            </w:r>
          </w:p>
          <w:p w:rsidR="00356E29" w:rsidRPr="00376BB0" w:rsidRDefault="00356E29" w:rsidP="00180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29" w:rsidRPr="00376BB0" w:rsidRDefault="00356E29" w:rsidP="0018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BB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29" w:rsidRPr="00376BB0" w:rsidRDefault="00356E29" w:rsidP="0018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BB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29" w:rsidRPr="00376BB0" w:rsidRDefault="00356E29" w:rsidP="0018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BB0">
              <w:rPr>
                <w:rFonts w:ascii="Times New Roman" w:hAnsi="Times New Roman" w:cs="Times New Roman"/>
              </w:rPr>
              <w:t>2024</w:t>
            </w:r>
          </w:p>
          <w:p w:rsidR="00356E29" w:rsidRPr="00376BB0" w:rsidRDefault="00356E29" w:rsidP="0018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B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29" w:rsidRPr="00376BB0" w:rsidRDefault="00356E29" w:rsidP="0018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BB0">
              <w:rPr>
                <w:rFonts w:ascii="Times New Roman" w:hAnsi="Times New Roman" w:cs="Times New Roman"/>
              </w:rPr>
              <w:t>2025 год</w:t>
            </w:r>
          </w:p>
        </w:tc>
      </w:tr>
    </w:tbl>
    <w:p w:rsidR="00356E29" w:rsidRPr="0060704F" w:rsidRDefault="00356E29" w:rsidP="00356E29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134"/>
        <w:gridCol w:w="993"/>
        <w:gridCol w:w="708"/>
        <w:gridCol w:w="709"/>
        <w:gridCol w:w="709"/>
        <w:gridCol w:w="709"/>
        <w:gridCol w:w="1275"/>
      </w:tblGrid>
      <w:tr w:rsidR="0095084D" w:rsidRPr="00E222BC" w:rsidTr="000C1151">
        <w:trPr>
          <w:trHeight w:val="28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981" w:rsidRPr="00E222BC" w:rsidRDefault="0095084D" w:rsidP="00E2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ции) или предполагаемая (предельная) стоимость объекта капитального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95084D" w:rsidRDefault="0095084D" w:rsidP="0095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95084D" w:rsidRDefault="00494C72" w:rsidP="0095084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1 327 500</w:t>
            </w:r>
            <w:r w:rsidR="0095084D"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43508E" w:rsidRDefault="0043508E" w:rsidP="00435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8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9508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9508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9508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9508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95084D" w:rsidRDefault="00494C72" w:rsidP="009508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1 313 000</w:t>
            </w:r>
            <w:r w:rsidR="0095084D"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5084D" w:rsidRPr="0060704F" w:rsidTr="000C1151">
        <w:trPr>
          <w:trHeight w:val="85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4D" w:rsidRPr="0060704F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1" w:rsidRPr="0060704F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60704F" w:rsidRDefault="0095084D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60704F" w:rsidRDefault="0095084D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60704F" w:rsidRDefault="0095084D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60704F" w:rsidRDefault="0095084D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60704F" w:rsidRDefault="0095084D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60704F" w:rsidRDefault="0095084D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Default="0095084D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84D" w:rsidRPr="0060704F" w:rsidTr="000C1151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4D" w:rsidRPr="0060704F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1" w:rsidRPr="0060704F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2BC">
              <w:rPr>
                <w:rFonts w:ascii="Times New Roman" w:hAnsi="Times New Roman" w:cs="Times New Roman"/>
              </w:rPr>
              <w:t>247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2BC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2BC">
              <w:rPr>
                <w:rFonts w:ascii="Times New Roman" w:hAnsi="Times New Roman" w:cs="Times New Roman"/>
              </w:rPr>
              <w:t>247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2BC">
              <w:rPr>
                <w:rFonts w:ascii="Times New Roman" w:hAnsi="Times New Roman" w:cs="Times New Roman"/>
              </w:rPr>
              <w:t>350,0</w:t>
            </w:r>
          </w:p>
        </w:tc>
      </w:tr>
      <w:tr w:rsidR="0095084D" w:rsidRPr="0060704F" w:rsidTr="000C1151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60704F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21981" w:rsidRPr="0060704F" w:rsidRDefault="00E21981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A85C23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14 500</w:t>
            </w:r>
            <w:r w:rsidR="0095084D" w:rsidRPr="00E222B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A85C23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5084D" w:rsidRPr="00E222B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95084D" w:rsidRPr="00E222B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95084D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D" w:rsidRPr="00E222BC" w:rsidRDefault="00494C72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65 650,0</w:t>
            </w:r>
          </w:p>
        </w:tc>
      </w:tr>
      <w:tr w:rsidR="00530046" w:rsidRPr="0060704F" w:rsidTr="000C1151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46" w:rsidRPr="0060704F" w:rsidRDefault="00530046" w:rsidP="0053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60704F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D7785D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1 327 500</w:t>
            </w:r>
            <w:r w:rsidRPr="00E222B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2B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4 5</w:t>
            </w:r>
            <w:r w:rsidRPr="00E222BC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D77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1 313 000</w:t>
            </w:r>
            <w:r w:rsidRPr="00E222B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530046" w:rsidRPr="0060704F" w:rsidTr="000C1151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46" w:rsidRPr="0060704F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1" w:rsidRPr="0060704F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046" w:rsidRPr="0060704F" w:rsidTr="000C1151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46" w:rsidRPr="0060704F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1" w:rsidRPr="0060704F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9508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2BC">
              <w:rPr>
                <w:rFonts w:ascii="Times New Roman" w:hAnsi="Times New Roman" w:cs="Times New Roman"/>
              </w:rPr>
              <w:t>247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2BC">
              <w:rPr>
                <w:rFonts w:ascii="Times New Roman" w:hAnsi="Times New Roman" w:cs="Times New Roman"/>
              </w:rPr>
              <w:t>350,0</w:t>
            </w:r>
          </w:p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2BC">
              <w:rPr>
                <w:rFonts w:ascii="Times New Roman" w:hAnsi="Times New Roman" w:cs="Times New Roman"/>
              </w:rPr>
              <w:t>247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2BC">
              <w:rPr>
                <w:rFonts w:ascii="Times New Roman" w:hAnsi="Times New Roman" w:cs="Times New Roman"/>
              </w:rPr>
              <w:t>350,0</w:t>
            </w:r>
          </w:p>
        </w:tc>
      </w:tr>
      <w:tr w:rsidR="00530046" w:rsidRPr="0060704F" w:rsidTr="000C1151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60704F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1" w:rsidRPr="0060704F" w:rsidRDefault="00530046" w:rsidP="0018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80 150,0</w:t>
            </w:r>
          </w:p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6" w:rsidRPr="00E222BC" w:rsidRDefault="00530046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65 650,0</w:t>
            </w:r>
          </w:p>
        </w:tc>
      </w:tr>
      <w:tr w:rsidR="00E222BC" w:rsidRPr="0060704F" w:rsidTr="000C1151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81" w:rsidRPr="0060704F" w:rsidRDefault="00E21981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81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60704F" w:rsidRDefault="00E222BC" w:rsidP="0043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3508E" w:rsidRDefault="0043508E" w:rsidP="00602BA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981" w:rsidRDefault="00E21981" w:rsidP="00602BA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BA0" w:rsidRDefault="00602BA0" w:rsidP="00602BA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строительства</w:t>
      </w:r>
    </w:p>
    <w:p w:rsidR="00602BA0" w:rsidRDefault="00602BA0" w:rsidP="00602BA0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43508E" w:rsidRDefault="00602BA0" w:rsidP="00BD59FC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                                                                    Д.Д. Бычхиджи</w:t>
      </w:r>
    </w:p>
    <w:sectPr w:rsidR="0043508E" w:rsidSect="00686FC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C7" w:rsidRDefault="009A3EC7" w:rsidP="000D57EC">
      <w:pPr>
        <w:spacing w:after="0" w:line="240" w:lineRule="auto"/>
      </w:pPr>
      <w:r>
        <w:separator/>
      </w:r>
    </w:p>
  </w:endnote>
  <w:endnote w:type="continuationSeparator" w:id="0">
    <w:p w:rsidR="009A3EC7" w:rsidRDefault="009A3EC7" w:rsidP="000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C7" w:rsidRDefault="009A3EC7" w:rsidP="000D57EC">
      <w:pPr>
        <w:spacing w:after="0" w:line="240" w:lineRule="auto"/>
      </w:pPr>
      <w:r>
        <w:separator/>
      </w:r>
    </w:p>
  </w:footnote>
  <w:footnote w:type="continuationSeparator" w:id="0">
    <w:p w:rsidR="009A3EC7" w:rsidRDefault="009A3EC7" w:rsidP="000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944604"/>
      <w:docPartObj>
        <w:docPartGallery w:val="Page Numbers (Top of Page)"/>
        <w:docPartUnique/>
      </w:docPartObj>
    </w:sdtPr>
    <w:sdtEndPr/>
    <w:sdtContent>
      <w:p w:rsidR="00F51DC3" w:rsidRDefault="00F51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3EC7" w:rsidRDefault="009A3EC7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C7" w:rsidRDefault="009A3EC7" w:rsidP="00EB7C0D">
    <w:pPr>
      <w:pStyle w:val="a5"/>
      <w:tabs>
        <w:tab w:val="left" w:pos="4282"/>
      </w:tabs>
      <w:jc w:val="center"/>
    </w:pPr>
  </w:p>
  <w:p w:rsidR="009A3EC7" w:rsidRDefault="009A3EC7" w:rsidP="0079497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E2E69"/>
    <w:multiLevelType w:val="hybridMultilevel"/>
    <w:tmpl w:val="ABD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C93F2A"/>
    <w:multiLevelType w:val="hybridMultilevel"/>
    <w:tmpl w:val="B1D24A98"/>
    <w:lvl w:ilvl="0" w:tplc="11A09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C3F95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0542E"/>
    <w:multiLevelType w:val="hybridMultilevel"/>
    <w:tmpl w:val="0A4ED3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4300E85"/>
    <w:multiLevelType w:val="hybridMultilevel"/>
    <w:tmpl w:val="CE9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D026B"/>
    <w:multiLevelType w:val="hybridMultilevel"/>
    <w:tmpl w:val="E3561B08"/>
    <w:lvl w:ilvl="0" w:tplc="08063942">
      <w:start w:val="2025"/>
      <w:numFmt w:val="decimal"/>
      <w:lvlText w:val="%1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 w15:restartNumberingAfterBreak="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5C2F1C"/>
    <w:multiLevelType w:val="hybridMultilevel"/>
    <w:tmpl w:val="FC5E5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EB763C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E5B1B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86B47"/>
    <w:multiLevelType w:val="hybridMultilevel"/>
    <w:tmpl w:val="545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B2A5E"/>
    <w:multiLevelType w:val="hybridMultilevel"/>
    <w:tmpl w:val="660C55C6"/>
    <w:lvl w:ilvl="0" w:tplc="4FC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28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24"/>
  </w:num>
  <w:num w:numId="16">
    <w:abstractNumId w:val="7"/>
  </w:num>
  <w:num w:numId="17">
    <w:abstractNumId w:val="23"/>
  </w:num>
  <w:num w:numId="18">
    <w:abstractNumId w:val="27"/>
  </w:num>
  <w:num w:numId="19">
    <w:abstractNumId w:val="25"/>
  </w:num>
  <w:num w:numId="20">
    <w:abstractNumId w:val="20"/>
  </w:num>
  <w:num w:numId="21">
    <w:abstractNumId w:val="8"/>
  </w:num>
  <w:num w:numId="22">
    <w:abstractNumId w:val="5"/>
  </w:num>
  <w:num w:numId="23">
    <w:abstractNumId w:val="11"/>
  </w:num>
  <w:num w:numId="24">
    <w:abstractNumId w:val="12"/>
  </w:num>
  <w:num w:numId="25">
    <w:abstractNumId w:val="30"/>
  </w:num>
  <w:num w:numId="26">
    <w:abstractNumId w:val="6"/>
  </w:num>
  <w:num w:numId="27">
    <w:abstractNumId w:val="13"/>
  </w:num>
  <w:num w:numId="28">
    <w:abstractNumId w:val="9"/>
  </w:num>
  <w:num w:numId="29">
    <w:abstractNumId w:val="10"/>
  </w:num>
  <w:num w:numId="30">
    <w:abstractNumId w:val="18"/>
  </w:num>
  <w:num w:numId="31">
    <w:abstractNumId w:val="21"/>
  </w:num>
  <w:num w:numId="32">
    <w:abstractNumId w:val="29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E13"/>
    <w:rsid w:val="00001F2F"/>
    <w:rsid w:val="00004725"/>
    <w:rsid w:val="00004BE9"/>
    <w:rsid w:val="00004D38"/>
    <w:rsid w:val="00005AAE"/>
    <w:rsid w:val="00005C1E"/>
    <w:rsid w:val="00013134"/>
    <w:rsid w:val="00013C4B"/>
    <w:rsid w:val="00014F32"/>
    <w:rsid w:val="00015D54"/>
    <w:rsid w:val="00015F52"/>
    <w:rsid w:val="00016618"/>
    <w:rsid w:val="000167D4"/>
    <w:rsid w:val="00016E55"/>
    <w:rsid w:val="0001720D"/>
    <w:rsid w:val="00017B70"/>
    <w:rsid w:val="00021508"/>
    <w:rsid w:val="00021ACA"/>
    <w:rsid w:val="00023B1B"/>
    <w:rsid w:val="00025AF7"/>
    <w:rsid w:val="00025BB1"/>
    <w:rsid w:val="000274B9"/>
    <w:rsid w:val="0003052D"/>
    <w:rsid w:val="00033314"/>
    <w:rsid w:val="000333C2"/>
    <w:rsid w:val="000350F0"/>
    <w:rsid w:val="000405FE"/>
    <w:rsid w:val="0004123B"/>
    <w:rsid w:val="00044DED"/>
    <w:rsid w:val="00044EFC"/>
    <w:rsid w:val="000456CD"/>
    <w:rsid w:val="0004700B"/>
    <w:rsid w:val="000470E2"/>
    <w:rsid w:val="00047CD5"/>
    <w:rsid w:val="00050C04"/>
    <w:rsid w:val="000522BE"/>
    <w:rsid w:val="0005248F"/>
    <w:rsid w:val="0005333A"/>
    <w:rsid w:val="00053F98"/>
    <w:rsid w:val="00054DBA"/>
    <w:rsid w:val="000554B5"/>
    <w:rsid w:val="00055E96"/>
    <w:rsid w:val="0005606E"/>
    <w:rsid w:val="00063F44"/>
    <w:rsid w:val="0006436A"/>
    <w:rsid w:val="00065AAE"/>
    <w:rsid w:val="0006627F"/>
    <w:rsid w:val="0006680D"/>
    <w:rsid w:val="00066BF8"/>
    <w:rsid w:val="000678C0"/>
    <w:rsid w:val="000716B6"/>
    <w:rsid w:val="000716F1"/>
    <w:rsid w:val="00071BB8"/>
    <w:rsid w:val="00072B8C"/>
    <w:rsid w:val="00073093"/>
    <w:rsid w:val="000736A3"/>
    <w:rsid w:val="00073E99"/>
    <w:rsid w:val="000748C9"/>
    <w:rsid w:val="000758A3"/>
    <w:rsid w:val="00075BF4"/>
    <w:rsid w:val="000763B4"/>
    <w:rsid w:val="0007774C"/>
    <w:rsid w:val="00077C9B"/>
    <w:rsid w:val="00077E1B"/>
    <w:rsid w:val="000828E8"/>
    <w:rsid w:val="00082ABB"/>
    <w:rsid w:val="00083A02"/>
    <w:rsid w:val="0008536F"/>
    <w:rsid w:val="00085694"/>
    <w:rsid w:val="0008600F"/>
    <w:rsid w:val="00086A4C"/>
    <w:rsid w:val="00086CD5"/>
    <w:rsid w:val="0008778A"/>
    <w:rsid w:val="00090767"/>
    <w:rsid w:val="000911B6"/>
    <w:rsid w:val="000919EB"/>
    <w:rsid w:val="00091C01"/>
    <w:rsid w:val="0009286E"/>
    <w:rsid w:val="00093A11"/>
    <w:rsid w:val="00093AF1"/>
    <w:rsid w:val="00094CC8"/>
    <w:rsid w:val="00096227"/>
    <w:rsid w:val="000964D9"/>
    <w:rsid w:val="000A0D04"/>
    <w:rsid w:val="000A3299"/>
    <w:rsid w:val="000A4B5F"/>
    <w:rsid w:val="000A53F6"/>
    <w:rsid w:val="000A681A"/>
    <w:rsid w:val="000A6B8F"/>
    <w:rsid w:val="000A779C"/>
    <w:rsid w:val="000A7EA4"/>
    <w:rsid w:val="000B0628"/>
    <w:rsid w:val="000B1C95"/>
    <w:rsid w:val="000B4004"/>
    <w:rsid w:val="000B5596"/>
    <w:rsid w:val="000B7562"/>
    <w:rsid w:val="000B7784"/>
    <w:rsid w:val="000C0260"/>
    <w:rsid w:val="000C1151"/>
    <w:rsid w:val="000C1229"/>
    <w:rsid w:val="000C2D64"/>
    <w:rsid w:val="000C3490"/>
    <w:rsid w:val="000C3F1D"/>
    <w:rsid w:val="000C55E8"/>
    <w:rsid w:val="000C7A71"/>
    <w:rsid w:val="000C7D62"/>
    <w:rsid w:val="000D4300"/>
    <w:rsid w:val="000D4593"/>
    <w:rsid w:val="000D497C"/>
    <w:rsid w:val="000D4C90"/>
    <w:rsid w:val="000D577F"/>
    <w:rsid w:val="000D57EC"/>
    <w:rsid w:val="000E1186"/>
    <w:rsid w:val="000E1E59"/>
    <w:rsid w:val="000E2E53"/>
    <w:rsid w:val="000E3863"/>
    <w:rsid w:val="000E3C7D"/>
    <w:rsid w:val="000E3E9E"/>
    <w:rsid w:val="000E46C1"/>
    <w:rsid w:val="000E4FB3"/>
    <w:rsid w:val="000E6BE0"/>
    <w:rsid w:val="000E70D2"/>
    <w:rsid w:val="000E7512"/>
    <w:rsid w:val="000E7960"/>
    <w:rsid w:val="000F0CE1"/>
    <w:rsid w:val="000F17DB"/>
    <w:rsid w:val="000F37BF"/>
    <w:rsid w:val="000F494F"/>
    <w:rsid w:val="000F5691"/>
    <w:rsid w:val="000F5B2F"/>
    <w:rsid w:val="000F6BE5"/>
    <w:rsid w:val="000F6C26"/>
    <w:rsid w:val="00101B45"/>
    <w:rsid w:val="00101DC6"/>
    <w:rsid w:val="0010344F"/>
    <w:rsid w:val="0010465D"/>
    <w:rsid w:val="001048E4"/>
    <w:rsid w:val="00105DA1"/>
    <w:rsid w:val="00110D7D"/>
    <w:rsid w:val="0011118D"/>
    <w:rsid w:val="00111F25"/>
    <w:rsid w:val="00112329"/>
    <w:rsid w:val="0011263A"/>
    <w:rsid w:val="00112ED2"/>
    <w:rsid w:val="0011426B"/>
    <w:rsid w:val="001148EA"/>
    <w:rsid w:val="00116701"/>
    <w:rsid w:val="00117833"/>
    <w:rsid w:val="0012012D"/>
    <w:rsid w:val="001211A0"/>
    <w:rsid w:val="00121D6A"/>
    <w:rsid w:val="00122152"/>
    <w:rsid w:val="00123D81"/>
    <w:rsid w:val="00124530"/>
    <w:rsid w:val="00124E46"/>
    <w:rsid w:val="00125714"/>
    <w:rsid w:val="00125956"/>
    <w:rsid w:val="00125E91"/>
    <w:rsid w:val="00130E16"/>
    <w:rsid w:val="00131FD6"/>
    <w:rsid w:val="0013247C"/>
    <w:rsid w:val="0013275C"/>
    <w:rsid w:val="00135222"/>
    <w:rsid w:val="0013529D"/>
    <w:rsid w:val="00137155"/>
    <w:rsid w:val="00137C37"/>
    <w:rsid w:val="00140525"/>
    <w:rsid w:val="00140C5C"/>
    <w:rsid w:val="00146047"/>
    <w:rsid w:val="00151819"/>
    <w:rsid w:val="00152080"/>
    <w:rsid w:val="00153338"/>
    <w:rsid w:val="001534FD"/>
    <w:rsid w:val="0015374C"/>
    <w:rsid w:val="00153C5F"/>
    <w:rsid w:val="00154C1B"/>
    <w:rsid w:val="00155367"/>
    <w:rsid w:val="001555EC"/>
    <w:rsid w:val="00156352"/>
    <w:rsid w:val="0015645E"/>
    <w:rsid w:val="001571FF"/>
    <w:rsid w:val="001606C1"/>
    <w:rsid w:val="00160B8E"/>
    <w:rsid w:val="00161B12"/>
    <w:rsid w:val="00161DE9"/>
    <w:rsid w:val="001628BD"/>
    <w:rsid w:val="001628D7"/>
    <w:rsid w:val="00162B99"/>
    <w:rsid w:val="0016372C"/>
    <w:rsid w:val="00164BD5"/>
    <w:rsid w:val="00165956"/>
    <w:rsid w:val="001679FC"/>
    <w:rsid w:val="00167CC2"/>
    <w:rsid w:val="001700F8"/>
    <w:rsid w:val="001705B9"/>
    <w:rsid w:val="00171048"/>
    <w:rsid w:val="00171D76"/>
    <w:rsid w:val="00171DED"/>
    <w:rsid w:val="00172060"/>
    <w:rsid w:val="001721C9"/>
    <w:rsid w:val="00173DE5"/>
    <w:rsid w:val="0017417A"/>
    <w:rsid w:val="00174DA6"/>
    <w:rsid w:val="00176229"/>
    <w:rsid w:val="00180612"/>
    <w:rsid w:val="001818C1"/>
    <w:rsid w:val="00181DB2"/>
    <w:rsid w:val="00181FA0"/>
    <w:rsid w:val="00182545"/>
    <w:rsid w:val="00182DD2"/>
    <w:rsid w:val="0018438E"/>
    <w:rsid w:val="00184407"/>
    <w:rsid w:val="00184F5A"/>
    <w:rsid w:val="001863C1"/>
    <w:rsid w:val="0018723D"/>
    <w:rsid w:val="001906AF"/>
    <w:rsid w:val="00190C71"/>
    <w:rsid w:val="001921C7"/>
    <w:rsid w:val="0019227F"/>
    <w:rsid w:val="001923B4"/>
    <w:rsid w:val="0019284E"/>
    <w:rsid w:val="00194446"/>
    <w:rsid w:val="00196D48"/>
    <w:rsid w:val="00196F09"/>
    <w:rsid w:val="00197307"/>
    <w:rsid w:val="001A0FEE"/>
    <w:rsid w:val="001A1246"/>
    <w:rsid w:val="001A1A97"/>
    <w:rsid w:val="001A2D6B"/>
    <w:rsid w:val="001A2F16"/>
    <w:rsid w:val="001A3368"/>
    <w:rsid w:val="001A503D"/>
    <w:rsid w:val="001A5C16"/>
    <w:rsid w:val="001A6558"/>
    <w:rsid w:val="001A6BDA"/>
    <w:rsid w:val="001A6CE3"/>
    <w:rsid w:val="001B033F"/>
    <w:rsid w:val="001B21AC"/>
    <w:rsid w:val="001B280F"/>
    <w:rsid w:val="001B4000"/>
    <w:rsid w:val="001B59C0"/>
    <w:rsid w:val="001B62CA"/>
    <w:rsid w:val="001B68E7"/>
    <w:rsid w:val="001B6958"/>
    <w:rsid w:val="001B7F1A"/>
    <w:rsid w:val="001C0666"/>
    <w:rsid w:val="001C0936"/>
    <w:rsid w:val="001C0BCC"/>
    <w:rsid w:val="001C0F7F"/>
    <w:rsid w:val="001C10EA"/>
    <w:rsid w:val="001C6A71"/>
    <w:rsid w:val="001C6E80"/>
    <w:rsid w:val="001C7946"/>
    <w:rsid w:val="001C7E63"/>
    <w:rsid w:val="001C7FC6"/>
    <w:rsid w:val="001D08EF"/>
    <w:rsid w:val="001D142A"/>
    <w:rsid w:val="001D290B"/>
    <w:rsid w:val="001D43B4"/>
    <w:rsid w:val="001D48D5"/>
    <w:rsid w:val="001D49B3"/>
    <w:rsid w:val="001D4FDD"/>
    <w:rsid w:val="001D752F"/>
    <w:rsid w:val="001D7633"/>
    <w:rsid w:val="001D7BDF"/>
    <w:rsid w:val="001D7D4C"/>
    <w:rsid w:val="001E287F"/>
    <w:rsid w:val="001E4909"/>
    <w:rsid w:val="001E542E"/>
    <w:rsid w:val="001E5A9F"/>
    <w:rsid w:val="001E7AF9"/>
    <w:rsid w:val="001F29F5"/>
    <w:rsid w:val="001F3697"/>
    <w:rsid w:val="001F36EA"/>
    <w:rsid w:val="001F3C22"/>
    <w:rsid w:val="001F5338"/>
    <w:rsid w:val="001F78B8"/>
    <w:rsid w:val="001F7D47"/>
    <w:rsid w:val="001F7D9A"/>
    <w:rsid w:val="0020052F"/>
    <w:rsid w:val="002015A0"/>
    <w:rsid w:val="002015A3"/>
    <w:rsid w:val="0020170D"/>
    <w:rsid w:val="00201B06"/>
    <w:rsid w:val="00202B20"/>
    <w:rsid w:val="00202D50"/>
    <w:rsid w:val="002034AB"/>
    <w:rsid w:val="002039F0"/>
    <w:rsid w:val="00204A34"/>
    <w:rsid w:val="00204FCC"/>
    <w:rsid w:val="002055E1"/>
    <w:rsid w:val="002073B0"/>
    <w:rsid w:val="002078AB"/>
    <w:rsid w:val="00210E2A"/>
    <w:rsid w:val="0021248F"/>
    <w:rsid w:val="00212B12"/>
    <w:rsid w:val="0021319A"/>
    <w:rsid w:val="00213672"/>
    <w:rsid w:val="00213956"/>
    <w:rsid w:val="00213E7B"/>
    <w:rsid w:val="002158CE"/>
    <w:rsid w:val="0021685E"/>
    <w:rsid w:val="00217654"/>
    <w:rsid w:val="00220155"/>
    <w:rsid w:val="00220250"/>
    <w:rsid w:val="00220C26"/>
    <w:rsid w:val="00221F9D"/>
    <w:rsid w:val="0022389B"/>
    <w:rsid w:val="00224147"/>
    <w:rsid w:val="0022417F"/>
    <w:rsid w:val="00225D2C"/>
    <w:rsid w:val="002268C8"/>
    <w:rsid w:val="00227992"/>
    <w:rsid w:val="002312F1"/>
    <w:rsid w:val="00231555"/>
    <w:rsid w:val="00232CD9"/>
    <w:rsid w:val="00232F90"/>
    <w:rsid w:val="00235F3D"/>
    <w:rsid w:val="00236100"/>
    <w:rsid w:val="0023613C"/>
    <w:rsid w:val="00236668"/>
    <w:rsid w:val="00236BD4"/>
    <w:rsid w:val="00236E1D"/>
    <w:rsid w:val="002406B3"/>
    <w:rsid w:val="00241055"/>
    <w:rsid w:val="0024139E"/>
    <w:rsid w:val="00241ED3"/>
    <w:rsid w:val="00241FB6"/>
    <w:rsid w:val="00242B21"/>
    <w:rsid w:val="00243271"/>
    <w:rsid w:val="00244D85"/>
    <w:rsid w:val="00245F04"/>
    <w:rsid w:val="002463D7"/>
    <w:rsid w:val="00246967"/>
    <w:rsid w:val="00247153"/>
    <w:rsid w:val="00247201"/>
    <w:rsid w:val="00247B6B"/>
    <w:rsid w:val="002501D2"/>
    <w:rsid w:val="002538B1"/>
    <w:rsid w:val="00254321"/>
    <w:rsid w:val="00254895"/>
    <w:rsid w:val="00254A35"/>
    <w:rsid w:val="00255A2C"/>
    <w:rsid w:val="00257C08"/>
    <w:rsid w:val="002605AA"/>
    <w:rsid w:val="002609A7"/>
    <w:rsid w:val="00260F83"/>
    <w:rsid w:val="00264D96"/>
    <w:rsid w:val="00265C5A"/>
    <w:rsid w:val="00267468"/>
    <w:rsid w:val="00267644"/>
    <w:rsid w:val="0027038A"/>
    <w:rsid w:val="00271715"/>
    <w:rsid w:val="002734BC"/>
    <w:rsid w:val="00273DFB"/>
    <w:rsid w:val="00274394"/>
    <w:rsid w:val="00275196"/>
    <w:rsid w:val="002770B5"/>
    <w:rsid w:val="00281356"/>
    <w:rsid w:val="002815D1"/>
    <w:rsid w:val="002823F5"/>
    <w:rsid w:val="00283A02"/>
    <w:rsid w:val="00283F1B"/>
    <w:rsid w:val="00285813"/>
    <w:rsid w:val="00285F7F"/>
    <w:rsid w:val="00286E5A"/>
    <w:rsid w:val="00287063"/>
    <w:rsid w:val="00287D5F"/>
    <w:rsid w:val="002914D5"/>
    <w:rsid w:val="00291A74"/>
    <w:rsid w:val="0029228E"/>
    <w:rsid w:val="00292F5D"/>
    <w:rsid w:val="0029319A"/>
    <w:rsid w:val="0029433A"/>
    <w:rsid w:val="00295216"/>
    <w:rsid w:val="002957DE"/>
    <w:rsid w:val="00296672"/>
    <w:rsid w:val="00296864"/>
    <w:rsid w:val="002A00CA"/>
    <w:rsid w:val="002A05CB"/>
    <w:rsid w:val="002A0B5D"/>
    <w:rsid w:val="002A0DF7"/>
    <w:rsid w:val="002A42EE"/>
    <w:rsid w:val="002A59E7"/>
    <w:rsid w:val="002A62E5"/>
    <w:rsid w:val="002B0D51"/>
    <w:rsid w:val="002B1FD9"/>
    <w:rsid w:val="002B25AA"/>
    <w:rsid w:val="002B4134"/>
    <w:rsid w:val="002B41BD"/>
    <w:rsid w:val="002B4F6D"/>
    <w:rsid w:val="002B5325"/>
    <w:rsid w:val="002B5C3A"/>
    <w:rsid w:val="002B6D03"/>
    <w:rsid w:val="002B7644"/>
    <w:rsid w:val="002C0831"/>
    <w:rsid w:val="002C1F3D"/>
    <w:rsid w:val="002C36DA"/>
    <w:rsid w:val="002C3802"/>
    <w:rsid w:val="002C50E7"/>
    <w:rsid w:val="002C5606"/>
    <w:rsid w:val="002C6D44"/>
    <w:rsid w:val="002C70E0"/>
    <w:rsid w:val="002C7A61"/>
    <w:rsid w:val="002D258C"/>
    <w:rsid w:val="002D3770"/>
    <w:rsid w:val="002D49D0"/>
    <w:rsid w:val="002D636C"/>
    <w:rsid w:val="002D67DC"/>
    <w:rsid w:val="002D6DCD"/>
    <w:rsid w:val="002D7D15"/>
    <w:rsid w:val="002E0EC8"/>
    <w:rsid w:val="002E1999"/>
    <w:rsid w:val="002E19A9"/>
    <w:rsid w:val="002E1C82"/>
    <w:rsid w:val="002E1E13"/>
    <w:rsid w:val="002E3411"/>
    <w:rsid w:val="002F1D9E"/>
    <w:rsid w:val="002F2287"/>
    <w:rsid w:val="002F2608"/>
    <w:rsid w:val="002F2EC5"/>
    <w:rsid w:val="002F3BCD"/>
    <w:rsid w:val="002F41B6"/>
    <w:rsid w:val="002F45F4"/>
    <w:rsid w:val="002F6275"/>
    <w:rsid w:val="002F7A21"/>
    <w:rsid w:val="00300403"/>
    <w:rsid w:val="00300A5A"/>
    <w:rsid w:val="00301312"/>
    <w:rsid w:val="00301768"/>
    <w:rsid w:val="00302225"/>
    <w:rsid w:val="00303488"/>
    <w:rsid w:val="0030364C"/>
    <w:rsid w:val="00303AEC"/>
    <w:rsid w:val="00303B2B"/>
    <w:rsid w:val="0030536A"/>
    <w:rsid w:val="00305A5D"/>
    <w:rsid w:val="0030738D"/>
    <w:rsid w:val="00307814"/>
    <w:rsid w:val="0031461A"/>
    <w:rsid w:val="00314965"/>
    <w:rsid w:val="00314E33"/>
    <w:rsid w:val="003170FD"/>
    <w:rsid w:val="00317EFA"/>
    <w:rsid w:val="00320001"/>
    <w:rsid w:val="003201FF"/>
    <w:rsid w:val="0032392C"/>
    <w:rsid w:val="00324AE0"/>
    <w:rsid w:val="00324CE2"/>
    <w:rsid w:val="00325BBF"/>
    <w:rsid w:val="00327369"/>
    <w:rsid w:val="003305F7"/>
    <w:rsid w:val="00330EEC"/>
    <w:rsid w:val="00331848"/>
    <w:rsid w:val="00332078"/>
    <w:rsid w:val="00333E64"/>
    <w:rsid w:val="00334EAA"/>
    <w:rsid w:val="003356B3"/>
    <w:rsid w:val="003419A5"/>
    <w:rsid w:val="00341A9F"/>
    <w:rsid w:val="00341BA7"/>
    <w:rsid w:val="00342F7C"/>
    <w:rsid w:val="00345781"/>
    <w:rsid w:val="00353864"/>
    <w:rsid w:val="00354714"/>
    <w:rsid w:val="003559C1"/>
    <w:rsid w:val="00356232"/>
    <w:rsid w:val="00356E29"/>
    <w:rsid w:val="003579E4"/>
    <w:rsid w:val="003609D6"/>
    <w:rsid w:val="00360CDE"/>
    <w:rsid w:val="00361B61"/>
    <w:rsid w:val="00362044"/>
    <w:rsid w:val="00364367"/>
    <w:rsid w:val="00365F01"/>
    <w:rsid w:val="00371055"/>
    <w:rsid w:val="003719E5"/>
    <w:rsid w:val="00373BB9"/>
    <w:rsid w:val="00374242"/>
    <w:rsid w:val="00375F81"/>
    <w:rsid w:val="00376BB0"/>
    <w:rsid w:val="00377EA1"/>
    <w:rsid w:val="00380014"/>
    <w:rsid w:val="0038029D"/>
    <w:rsid w:val="003818FD"/>
    <w:rsid w:val="003822A1"/>
    <w:rsid w:val="00382373"/>
    <w:rsid w:val="0038352B"/>
    <w:rsid w:val="00383765"/>
    <w:rsid w:val="00384582"/>
    <w:rsid w:val="003862EF"/>
    <w:rsid w:val="00391DF7"/>
    <w:rsid w:val="00394435"/>
    <w:rsid w:val="00394627"/>
    <w:rsid w:val="0039634A"/>
    <w:rsid w:val="003970FC"/>
    <w:rsid w:val="00397549"/>
    <w:rsid w:val="003975D9"/>
    <w:rsid w:val="003A15CC"/>
    <w:rsid w:val="003A1748"/>
    <w:rsid w:val="003A1A2E"/>
    <w:rsid w:val="003A1EBF"/>
    <w:rsid w:val="003A24C0"/>
    <w:rsid w:val="003A34CC"/>
    <w:rsid w:val="003A4000"/>
    <w:rsid w:val="003A4439"/>
    <w:rsid w:val="003A4599"/>
    <w:rsid w:val="003A4E23"/>
    <w:rsid w:val="003A614C"/>
    <w:rsid w:val="003A6B1D"/>
    <w:rsid w:val="003A6FCA"/>
    <w:rsid w:val="003A7701"/>
    <w:rsid w:val="003A79EF"/>
    <w:rsid w:val="003B078F"/>
    <w:rsid w:val="003B1FC2"/>
    <w:rsid w:val="003B2271"/>
    <w:rsid w:val="003B25FE"/>
    <w:rsid w:val="003B3BCA"/>
    <w:rsid w:val="003B4C8B"/>
    <w:rsid w:val="003C241B"/>
    <w:rsid w:val="003C269F"/>
    <w:rsid w:val="003C32F8"/>
    <w:rsid w:val="003C56A3"/>
    <w:rsid w:val="003C6368"/>
    <w:rsid w:val="003C7FEC"/>
    <w:rsid w:val="003D011A"/>
    <w:rsid w:val="003D1C68"/>
    <w:rsid w:val="003D21D6"/>
    <w:rsid w:val="003D36F6"/>
    <w:rsid w:val="003D3D74"/>
    <w:rsid w:val="003D5820"/>
    <w:rsid w:val="003D69AE"/>
    <w:rsid w:val="003D7140"/>
    <w:rsid w:val="003D77DE"/>
    <w:rsid w:val="003E006D"/>
    <w:rsid w:val="003E05E6"/>
    <w:rsid w:val="003E0D9B"/>
    <w:rsid w:val="003E2281"/>
    <w:rsid w:val="003E2BAF"/>
    <w:rsid w:val="003E2CF2"/>
    <w:rsid w:val="003E41A0"/>
    <w:rsid w:val="003E4681"/>
    <w:rsid w:val="003E522D"/>
    <w:rsid w:val="003E6236"/>
    <w:rsid w:val="003E70BF"/>
    <w:rsid w:val="003E742E"/>
    <w:rsid w:val="003E79BE"/>
    <w:rsid w:val="003F065E"/>
    <w:rsid w:val="003F106D"/>
    <w:rsid w:val="003F1678"/>
    <w:rsid w:val="003F29BE"/>
    <w:rsid w:val="003F60A9"/>
    <w:rsid w:val="003F6C4E"/>
    <w:rsid w:val="003F729F"/>
    <w:rsid w:val="003F7437"/>
    <w:rsid w:val="00400F51"/>
    <w:rsid w:val="004016A6"/>
    <w:rsid w:val="0040192A"/>
    <w:rsid w:val="004035FE"/>
    <w:rsid w:val="00404B24"/>
    <w:rsid w:val="00404F62"/>
    <w:rsid w:val="004051D3"/>
    <w:rsid w:val="0040580E"/>
    <w:rsid w:val="00405EF1"/>
    <w:rsid w:val="00406C45"/>
    <w:rsid w:val="00412B3E"/>
    <w:rsid w:val="0041602E"/>
    <w:rsid w:val="004171B6"/>
    <w:rsid w:val="004171C8"/>
    <w:rsid w:val="00417437"/>
    <w:rsid w:val="004202AB"/>
    <w:rsid w:val="0042166C"/>
    <w:rsid w:val="00422292"/>
    <w:rsid w:val="00422452"/>
    <w:rsid w:val="004235F9"/>
    <w:rsid w:val="00423F38"/>
    <w:rsid w:val="004260F8"/>
    <w:rsid w:val="00426F4A"/>
    <w:rsid w:val="00430873"/>
    <w:rsid w:val="00430937"/>
    <w:rsid w:val="00430986"/>
    <w:rsid w:val="004316D6"/>
    <w:rsid w:val="004327DD"/>
    <w:rsid w:val="004344E6"/>
    <w:rsid w:val="00434AED"/>
    <w:rsid w:val="00434F64"/>
    <w:rsid w:val="0043508E"/>
    <w:rsid w:val="00437509"/>
    <w:rsid w:val="0043763F"/>
    <w:rsid w:val="00437A66"/>
    <w:rsid w:val="00437E80"/>
    <w:rsid w:val="00440058"/>
    <w:rsid w:val="00441F4A"/>
    <w:rsid w:val="00442432"/>
    <w:rsid w:val="00442BC2"/>
    <w:rsid w:val="004434A4"/>
    <w:rsid w:val="004436F7"/>
    <w:rsid w:val="004437A4"/>
    <w:rsid w:val="00443CB5"/>
    <w:rsid w:val="0044574E"/>
    <w:rsid w:val="00447003"/>
    <w:rsid w:val="00451C60"/>
    <w:rsid w:val="00452733"/>
    <w:rsid w:val="00452B81"/>
    <w:rsid w:val="004534C1"/>
    <w:rsid w:val="0045469B"/>
    <w:rsid w:val="0045587A"/>
    <w:rsid w:val="00455CCD"/>
    <w:rsid w:val="00461663"/>
    <w:rsid w:val="00461804"/>
    <w:rsid w:val="00461AE5"/>
    <w:rsid w:val="0046239B"/>
    <w:rsid w:val="00462FC3"/>
    <w:rsid w:val="004634AD"/>
    <w:rsid w:val="00466239"/>
    <w:rsid w:val="004705A4"/>
    <w:rsid w:val="00470B68"/>
    <w:rsid w:val="0047130F"/>
    <w:rsid w:val="00472C8C"/>
    <w:rsid w:val="00472F3A"/>
    <w:rsid w:val="00474DCC"/>
    <w:rsid w:val="00474DE1"/>
    <w:rsid w:val="00480348"/>
    <w:rsid w:val="004804B1"/>
    <w:rsid w:val="00480F10"/>
    <w:rsid w:val="0048143E"/>
    <w:rsid w:val="004821AC"/>
    <w:rsid w:val="00483705"/>
    <w:rsid w:val="00486E06"/>
    <w:rsid w:val="00487B94"/>
    <w:rsid w:val="00487D00"/>
    <w:rsid w:val="00487EE2"/>
    <w:rsid w:val="00490600"/>
    <w:rsid w:val="00490906"/>
    <w:rsid w:val="00490D92"/>
    <w:rsid w:val="004913DA"/>
    <w:rsid w:val="004914CD"/>
    <w:rsid w:val="00491A0B"/>
    <w:rsid w:val="00492D1F"/>
    <w:rsid w:val="004935D8"/>
    <w:rsid w:val="0049417F"/>
    <w:rsid w:val="00494C72"/>
    <w:rsid w:val="00494DCD"/>
    <w:rsid w:val="00495C9F"/>
    <w:rsid w:val="00495D30"/>
    <w:rsid w:val="00496909"/>
    <w:rsid w:val="0049720F"/>
    <w:rsid w:val="00497883"/>
    <w:rsid w:val="004A1B9E"/>
    <w:rsid w:val="004A1DED"/>
    <w:rsid w:val="004A3B92"/>
    <w:rsid w:val="004A4C39"/>
    <w:rsid w:val="004A6288"/>
    <w:rsid w:val="004A672E"/>
    <w:rsid w:val="004A6DBA"/>
    <w:rsid w:val="004A6ECD"/>
    <w:rsid w:val="004B0FAF"/>
    <w:rsid w:val="004B1AB0"/>
    <w:rsid w:val="004B2E51"/>
    <w:rsid w:val="004B35DD"/>
    <w:rsid w:val="004B386C"/>
    <w:rsid w:val="004B5BA6"/>
    <w:rsid w:val="004B6408"/>
    <w:rsid w:val="004C1930"/>
    <w:rsid w:val="004C1C37"/>
    <w:rsid w:val="004C2353"/>
    <w:rsid w:val="004C3E92"/>
    <w:rsid w:val="004C4043"/>
    <w:rsid w:val="004C4DAE"/>
    <w:rsid w:val="004D30DD"/>
    <w:rsid w:val="004D3514"/>
    <w:rsid w:val="004D3659"/>
    <w:rsid w:val="004D3C92"/>
    <w:rsid w:val="004D4522"/>
    <w:rsid w:val="004D48B5"/>
    <w:rsid w:val="004D501A"/>
    <w:rsid w:val="004D620A"/>
    <w:rsid w:val="004D6A82"/>
    <w:rsid w:val="004D6EAF"/>
    <w:rsid w:val="004E16FA"/>
    <w:rsid w:val="004E1A1E"/>
    <w:rsid w:val="004E1B85"/>
    <w:rsid w:val="004E1DD1"/>
    <w:rsid w:val="004E2017"/>
    <w:rsid w:val="004E3267"/>
    <w:rsid w:val="004E369F"/>
    <w:rsid w:val="004E4604"/>
    <w:rsid w:val="004E5252"/>
    <w:rsid w:val="004E5386"/>
    <w:rsid w:val="004F23D2"/>
    <w:rsid w:val="004F2EA7"/>
    <w:rsid w:val="004F31D6"/>
    <w:rsid w:val="004F3A49"/>
    <w:rsid w:val="004F5354"/>
    <w:rsid w:val="004F68F8"/>
    <w:rsid w:val="004F6AA9"/>
    <w:rsid w:val="004F711E"/>
    <w:rsid w:val="00500100"/>
    <w:rsid w:val="0050269D"/>
    <w:rsid w:val="00502F39"/>
    <w:rsid w:val="00506F53"/>
    <w:rsid w:val="00507E64"/>
    <w:rsid w:val="00510225"/>
    <w:rsid w:val="00510779"/>
    <w:rsid w:val="00512DD3"/>
    <w:rsid w:val="00513736"/>
    <w:rsid w:val="005142D9"/>
    <w:rsid w:val="005146A8"/>
    <w:rsid w:val="00515187"/>
    <w:rsid w:val="00520E88"/>
    <w:rsid w:val="00521464"/>
    <w:rsid w:val="005216A6"/>
    <w:rsid w:val="0052273D"/>
    <w:rsid w:val="005236D8"/>
    <w:rsid w:val="00524C70"/>
    <w:rsid w:val="00524CF3"/>
    <w:rsid w:val="00526EBC"/>
    <w:rsid w:val="00530046"/>
    <w:rsid w:val="0053222E"/>
    <w:rsid w:val="0053389D"/>
    <w:rsid w:val="005342C6"/>
    <w:rsid w:val="0053790A"/>
    <w:rsid w:val="00537F46"/>
    <w:rsid w:val="005400CB"/>
    <w:rsid w:val="00540B90"/>
    <w:rsid w:val="0054199A"/>
    <w:rsid w:val="0054412B"/>
    <w:rsid w:val="0054590C"/>
    <w:rsid w:val="00545C08"/>
    <w:rsid w:val="00547138"/>
    <w:rsid w:val="00547461"/>
    <w:rsid w:val="00551773"/>
    <w:rsid w:val="00551C85"/>
    <w:rsid w:val="00551F4C"/>
    <w:rsid w:val="005525CC"/>
    <w:rsid w:val="00553B9E"/>
    <w:rsid w:val="00553CFA"/>
    <w:rsid w:val="0055424C"/>
    <w:rsid w:val="00554421"/>
    <w:rsid w:val="0055544A"/>
    <w:rsid w:val="005574D8"/>
    <w:rsid w:val="00557883"/>
    <w:rsid w:val="00560511"/>
    <w:rsid w:val="005613EE"/>
    <w:rsid w:val="005619F1"/>
    <w:rsid w:val="00561AA2"/>
    <w:rsid w:val="00561F1D"/>
    <w:rsid w:val="005623AC"/>
    <w:rsid w:val="00562615"/>
    <w:rsid w:val="0056291A"/>
    <w:rsid w:val="0056459B"/>
    <w:rsid w:val="00565772"/>
    <w:rsid w:val="00565D2E"/>
    <w:rsid w:val="0057114F"/>
    <w:rsid w:val="00572879"/>
    <w:rsid w:val="00574012"/>
    <w:rsid w:val="005810B4"/>
    <w:rsid w:val="00582668"/>
    <w:rsid w:val="00582F1A"/>
    <w:rsid w:val="005837F6"/>
    <w:rsid w:val="005840F1"/>
    <w:rsid w:val="00584BBD"/>
    <w:rsid w:val="00585484"/>
    <w:rsid w:val="0058699E"/>
    <w:rsid w:val="00586F0A"/>
    <w:rsid w:val="00590079"/>
    <w:rsid w:val="00590CD0"/>
    <w:rsid w:val="00590E58"/>
    <w:rsid w:val="0059110E"/>
    <w:rsid w:val="005913F6"/>
    <w:rsid w:val="005928C0"/>
    <w:rsid w:val="0059385F"/>
    <w:rsid w:val="00594443"/>
    <w:rsid w:val="005952F3"/>
    <w:rsid w:val="00595D96"/>
    <w:rsid w:val="005A3544"/>
    <w:rsid w:val="005A4AAB"/>
    <w:rsid w:val="005A53E1"/>
    <w:rsid w:val="005A590E"/>
    <w:rsid w:val="005A6A73"/>
    <w:rsid w:val="005A7500"/>
    <w:rsid w:val="005A7F0B"/>
    <w:rsid w:val="005B3AF7"/>
    <w:rsid w:val="005B4119"/>
    <w:rsid w:val="005B4893"/>
    <w:rsid w:val="005B5430"/>
    <w:rsid w:val="005B5CAF"/>
    <w:rsid w:val="005B61E1"/>
    <w:rsid w:val="005B7058"/>
    <w:rsid w:val="005B711F"/>
    <w:rsid w:val="005C0741"/>
    <w:rsid w:val="005C119C"/>
    <w:rsid w:val="005C1ADF"/>
    <w:rsid w:val="005C1E0B"/>
    <w:rsid w:val="005C29D2"/>
    <w:rsid w:val="005C3AE2"/>
    <w:rsid w:val="005C3BD8"/>
    <w:rsid w:val="005C545F"/>
    <w:rsid w:val="005C5CDE"/>
    <w:rsid w:val="005C7A6F"/>
    <w:rsid w:val="005D0E62"/>
    <w:rsid w:val="005D1FAD"/>
    <w:rsid w:val="005D3ABC"/>
    <w:rsid w:val="005D434E"/>
    <w:rsid w:val="005D614A"/>
    <w:rsid w:val="005E084B"/>
    <w:rsid w:val="005E08A5"/>
    <w:rsid w:val="005E100D"/>
    <w:rsid w:val="005E1B5A"/>
    <w:rsid w:val="005E375C"/>
    <w:rsid w:val="005E3D26"/>
    <w:rsid w:val="005E6AE0"/>
    <w:rsid w:val="005E773E"/>
    <w:rsid w:val="005E7A44"/>
    <w:rsid w:val="005E7AFE"/>
    <w:rsid w:val="005E7D85"/>
    <w:rsid w:val="005F22CF"/>
    <w:rsid w:val="005F3A43"/>
    <w:rsid w:val="005F3F4B"/>
    <w:rsid w:val="005F52A4"/>
    <w:rsid w:val="005F6CE2"/>
    <w:rsid w:val="006008CF"/>
    <w:rsid w:val="00602BA0"/>
    <w:rsid w:val="00602CF2"/>
    <w:rsid w:val="006033A9"/>
    <w:rsid w:val="00606964"/>
    <w:rsid w:val="0060704F"/>
    <w:rsid w:val="0061032C"/>
    <w:rsid w:val="00610F80"/>
    <w:rsid w:val="0061216A"/>
    <w:rsid w:val="00615D0E"/>
    <w:rsid w:val="00617755"/>
    <w:rsid w:val="0062093E"/>
    <w:rsid w:val="00623FD7"/>
    <w:rsid w:val="0062622C"/>
    <w:rsid w:val="006262DF"/>
    <w:rsid w:val="00626ACD"/>
    <w:rsid w:val="00626E78"/>
    <w:rsid w:val="00627746"/>
    <w:rsid w:val="006318E7"/>
    <w:rsid w:val="006322D1"/>
    <w:rsid w:val="006364EA"/>
    <w:rsid w:val="00637549"/>
    <w:rsid w:val="00637B0B"/>
    <w:rsid w:val="00637D04"/>
    <w:rsid w:val="00637DC0"/>
    <w:rsid w:val="00640189"/>
    <w:rsid w:val="00642B59"/>
    <w:rsid w:val="00643510"/>
    <w:rsid w:val="00644C2E"/>
    <w:rsid w:val="006471F9"/>
    <w:rsid w:val="00650B53"/>
    <w:rsid w:val="00650EFC"/>
    <w:rsid w:val="00650FD6"/>
    <w:rsid w:val="00651295"/>
    <w:rsid w:val="00652314"/>
    <w:rsid w:val="00652D07"/>
    <w:rsid w:val="00654F49"/>
    <w:rsid w:val="006552CB"/>
    <w:rsid w:val="0065595D"/>
    <w:rsid w:val="006566D8"/>
    <w:rsid w:val="00657B02"/>
    <w:rsid w:val="00657C27"/>
    <w:rsid w:val="0066079A"/>
    <w:rsid w:val="00663864"/>
    <w:rsid w:val="00664457"/>
    <w:rsid w:val="00664A64"/>
    <w:rsid w:val="00664A7E"/>
    <w:rsid w:val="00665FC1"/>
    <w:rsid w:val="0066691B"/>
    <w:rsid w:val="00670AD1"/>
    <w:rsid w:val="00670E2E"/>
    <w:rsid w:val="0067278A"/>
    <w:rsid w:val="00672E72"/>
    <w:rsid w:val="0067313A"/>
    <w:rsid w:val="00674C16"/>
    <w:rsid w:val="00674D01"/>
    <w:rsid w:val="006756B0"/>
    <w:rsid w:val="006808D6"/>
    <w:rsid w:val="00681633"/>
    <w:rsid w:val="00681980"/>
    <w:rsid w:val="00681982"/>
    <w:rsid w:val="00683A7B"/>
    <w:rsid w:val="006845A9"/>
    <w:rsid w:val="00684F56"/>
    <w:rsid w:val="00685137"/>
    <w:rsid w:val="00686FC9"/>
    <w:rsid w:val="00687288"/>
    <w:rsid w:val="006873B0"/>
    <w:rsid w:val="006876A0"/>
    <w:rsid w:val="00690CA7"/>
    <w:rsid w:val="00691E86"/>
    <w:rsid w:val="00691FF5"/>
    <w:rsid w:val="00692674"/>
    <w:rsid w:val="00692E14"/>
    <w:rsid w:val="00693A17"/>
    <w:rsid w:val="00694C4D"/>
    <w:rsid w:val="006962C5"/>
    <w:rsid w:val="006973C2"/>
    <w:rsid w:val="00697793"/>
    <w:rsid w:val="006A16CC"/>
    <w:rsid w:val="006A363D"/>
    <w:rsid w:val="006A495D"/>
    <w:rsid w:val="006A5145"/>
    <w:rsid w:val="006A51B3"/>
    <w:rsid w:val="006A58D5"/>
    <w:rsid w:val="006A725B"/>
    <w:rsid w:val="006A77DC"/>
    <w:rsid w:val="006A7854"/>
    <w:rsid w:val="006A785B"/>
    <w:rsid w:val="006B1E0E"/>
    <w:rsid w:val="006B2FFB"/>
    <w:rsid w:val="006B392B"/>
    <w:rsid w:val="006B3D87"/>
    <w:rsid w:val="006B406B"/>
    <w:rsid w:val="006B4995"/>
    <w:rsid w:val="006B57F6"/>
    <w:rsid w:val="006B5BDF"/>
    <w:rsid w:val="006B5D31"/>
    <w:rsid w:val="006B76AF"/>
    <w:rsid w:val="006C059D"/>
    <w:rsid w:val="006C09F1"/>
    <w:rsid w:val="006C13D1"/>
    <w:rsid w:val="006C30C8"/>
    <w:rsid w:val="006C372A"/>
    <w:rsid w:val="006C5E54"/>
    <w:rsid w:val="006C5F13"/>
    <w:rsid w:val="006C5FBF"/>
    <w:rsid w:val="006D0007"/>
    <w:rsid w:val="006D0438"/>
    <w:rsid w:val="006D0E02"/>
    <w:rsid w:val="006D13F1"/>
    <w:rsid w:val="006D1641"/>
    <w:rsid w:val="006D2264"/>
    <w:rsid w:val="006D232E"/>
    <w:rsid w:val="006D3C56"/>
    <w:rsid w:val="006D40D5"/>
    <w:rsid w:val="006D4FD2"/>
    <w:rsid w:val="006E086A"/>
    <w:rsid w:val="006E0EFC"/>
    <w:rsid w:val="006E1408"/>
    <w:rsid w:val="006E1D04"/>
    <w:rsid w:val="006E2064"/>
    <w:rsid w:val="006E214B"/>
    <w:rsid w:val="006E490E"/>
    <w:rsid w:val="006E5478"/>
    <w:rsid w:val="006E5E23"/>
    <w:rsid w:val="006E6126"/>
    <w:rsid w:val="006E7089"/>
    <w:rsid w:val="006F10E7"/>
    <w:rsid w:val="006F18D1"/>
    <w:rsid w:val="006F245B"/>
    <w:rsid w:val="006F250E"/>
    <w:rsid w:val="006F285E"/>
    <w:rsid w:val="006F5680"/>
    <w:rsid w:val="006F577A"/>
    <w:rsid w:val="006F5882"/>
    <w:rsid w:val="006F73EB"/>
    <w:rsid w:val="006F76CB"/>
    <w:rsid w:val="006F7AA6"/>
    <w:rsid w:val="00702E90"/>
    <w:rsid w:val="007051BB"/>
    <w:rsid w:val="0070763B"/>
    <w:rsid w:val="00707BF3"/>
    <w:rsid w:val="00707C63"/>
    <w:rsid w:val="00711CEC"/>
    <w:rsid w:val="00712635"/>
    <w:rsid w:val="00715E4B"/>
    <w:rsid w:val="00720EC1"/>
    <w:rsid w:val="00722D7B"/>
    <w:rsid w:val="0072387A"/>
    <w:rsid w:val="007244FD"/>
    <w:rsid w:val="007262FF"/>
    <w:rsid w:val="007277E3"/>
    <w:rsid w:val="007310C0"/>
    <w:rsid w:val="00731C8D"/>
    <w:rsid w:val="00734FF0"/>
    <w:rsid w:val="007351D9"/>
    <w:rsid w:val="00735C16"/>
    <w:rsid w:val="00735D73"/>
    <w:rsid w:val="00737288"/>
    <w:rsid w:val="00737692"/>
    <w:rsid w:val="00737E29"/>
    <w:rsid w:val="00740A91"/>
    <w:rsid w:val="007426A9"/>
    <w:rsid w:val="00743B60"/>
    <w:rsid w:val="007461AD"/>
    <w:rsid w:val="00750FF2"/>
    <w:rsid w:val="0075203F"/>
    <w:rsid w:val="00752066"/>
    <w:rsid w:val="00754B49"/>
    <w:rsid w:val="0075506B"/>
    <w:rsid w:val="00755185"/>
    <w:rsid w:val="007553A5"/>
    <w:rsid w:val="00755404"/>
    <w:rsid w:val="007559EC"/>
    <w:rsid w:val="00757F81"/>
    <w:rsid w:val="007616A9"/>
    <w:rsid w:val="007617AD"/>
    <w:rsid w:val="00761C6C"/>
    <w:rsid w:val="00761F11"/>
    <w:rsid w:val="00763BCA"/>
    <w:rsid w:val="00763D8C"/>
    <w:rsid w:val="007646CE"/>
    <w:rsid w:val="00766018"/>
    <w:rsid w:val="007664B8"/>
    <w:rsid w:val="0076704D"/>
    <w:rsid w:val="0076756E"/>
    <w:rsid w:val="00767B2A"/>
    <w:rsid w:val="00767EE4"/>
    <w:rsid w:val="00770BC9"/>
    <w:rsid w:val="00771CD7"/>
    <w:rsid w:val="007733C6"/>
    <w:rsid w:val="00775C3D"/>
    <w:rsid w:val="00776094"/>
    <w:rsid w:val="00777536"/>
    <w:rsid w:val="00780601"/>
    <w:rsid w:val="0078088B"/>
    <w:rsid w:val="00780F02"/>
    <w:rsid w:val="00781062"/>
    <w:rsid w:val="00781120"/>
    <w:rsid w:val="007816A1"/>
    <w:rsid w:val="00781DF9"/>
    <w:rsid w:val="00783C90"/>
    <w:rsid w:val="00784D9D"/>
    <w:rsid w:val="00784F3D"/>
    <w:rsid w:val="00787F86"/>
    <w:rsid w:val="00794291"/>
    <w:rsid w:val="00794977"/>
    <w:rsid w:val="00795577"/>
    <w:rsid w:val="00795751"/>
    <w:rsid w:val="00795916"/>
    <w:rsid w:val="00795D46"/>
    <w:rsid w:val="00796933"/>
    <w:rsid w:val="007976D8"/>
    <w:rsid w:val="00797BFC"/>
    <w:rsid w:val="007A064E"/>
    <w:rsid w:val="007A0ABE"/>
    <w:rsid w:val="007A2B61"/>
    <w:rsid w:val="007A388D"/>
    <w:rsid w:val="007A4945"/>
    <w:rsid w:val="007A5AC7"/>
    <w:rsid w:val="007A6403"/>
    <w:rsid w:val="007A7191"/>
    <w:rsid w:val="007A7394"/>
    <w:rsid w:val="007A7BF2"/>
    <w:rsid w:val="007B270F"/>
    <w:rsid w:val="007B397C"/>
    <w:rsid w:val="007B4486"/>
    <w:rsid w:val="007C034A"/>
    <w:rsid w:val="007C103B"/>
    <w:rsid w:val="007C1700"/>
    <w:rsid w:val="007C2416"/>
    <w:rsid w:val="007C3DC5"/>
    <w:rsid w:val="007C4103"/>
    <w:rsid w:val="007C43BD"/>
    <w:rsid w:val="007C74D2"/>
    <w:rsid w:val="007D08E3"/>
    <w:rsid w:val="007D139B"/>
    <w:rsid w:val="007D1EC9"/>
    <w:rsid w:val="007D2F29"/>
    <w:rsid w:val="007D419E"/>
    <w:rsid w:val="007D4567"/>
    <w:rsid w:val="007D4650"/>
    <w:rsid w:val="007D6022"/>
    <w:rsid w:val="007E07FB"/>
    <w:rsid w:val="007E1693"/>
    <w:rsid w:val="007E21E6"/>
    <w:rsid w:val="007E30CE"/>
    <w:rsid w:val="007E35C4"/>
    <w:rsid w:val="007E3EAA"/>
    <w:rsid w:val="007E44B0"/>
    <w:rsid w:val="007E565C"/>
    <w:rsid w:val="007E69AD"/>
    <w:rsid w:val="007E7F52"/>
    <w:rsid w:val="007F10BB"/>
    <w:rsid w:val="007F1ADC"/>
    <w:rsid w:val="007F3721"/>
    <w:rsid w:val="007F5462"/>
    <w:rsid w:val="007F608A"/>
    <w:rsid w:val="007F72C4"/>
    <w:rsid w:val="007F7A08"/>
    <w:rsid w:val="007F7F0B"/>
    <w:rsid w:val="00800A1C"/>
    <w:rsid w:val="00801614"/>
    <w:rsid w:val="0080176A"/>
    <w:rsid w:val="00801FCD"/>
    <w:rsid w:val="008074A4"/>
    <w:rsid w:val="00810E57"/>
    <w:rsid w:val="00810F1D"/>
    <w:rsid w:val="0081124F"/>
    <w:rsid w:val="00813BFB"/>
    <w:rsid w:val="00814F8A"/>
    <w:rsid w:val="008158BE"/>
    <w:rsid w:val="008158E6"/>
    <w:rsid w:val="00817483"/>
    <w:rsid w:val="00817639"/>
    <w:rsid w:val="0082011D"/>
    <w:rsid w:val="00820372"/>
    <w:rsid w:val="00820E55"/>
    <w:rsid w:val="00821499"/>
    <w:rsid w:val="00821BF9"/>
    <w:rsid w:val="00821FC9"/>
    <w:rsid w:val="0082261D"/>
    <w:rsid w:val="00824985"/>
    <w:rsid w:val="008258CC"/>
    <w:rsid w:val="00827309"/>
    <w:rsid w:val="00827438"/>
    <w:rsid w:val="008300FF"/>
    <w:rsid w:val="00831BE9"/>
    <w:rsid w:val="0083383D"/>
    <w:rsid w:val="00834572"/>
    <w:rsid w:val="0083475A"/>
    <w:rsid w:val="008350C6"/>
    <w:rsid w:val="00836219"/>
    <w:rsid w:val="00837555"/>
    <w:rsid w:val="0083787D"/>
    <w:rsid w:val="00837DBD"/>
    <w:rsid w:val="00841F8E"/>
    <w:rsid w:val="00842377"/>
    <w:rsid w:val="0084450D"/>
    <w:rsid w:val="00847B14"/>
    <w:rsid w:val="00851A8F"/>
    <w:rsid w:val="00852312"/>
    <w:rsid w:val="00852BD1"/>
    <w:rsid w:val="00852C36"/>
    <w:rsid w:val="00853F4C"/>
    <w:rsid w:val="00854346"/>
    <w:rsid w:val="00854752"/>
    <w:rsid w:val="0085534F"/>
    <w:rsid w:val="0085544C"/>
    <w:rsid w:val="00855C0E"/>
    <w:rsid w:val="00855CD4"/>
    <w:rsid w:val="008568DF"/>
    <w:rsid w:val="00856D35"/>
    <w:rsid w:val="0085713F"/>
    <w:rsid w:val="008576FD"/>
    <w:rsid w:val="00857943"/>
    <w:rsid w:val="00857B4B"/>
    <w:rsid w:val="008611CD"/>
    <w:rsid w:val="0086244B"/>
    <w:rsid w:val="00862BE5"/>
    <w:rsid w:val="00863160"/>
    <w:rsid w:val="00863209"/>
    <w:rsid w:val="00864534"/>
    <w:rsid w:val="00865E6F"/>
    <w:rsid w:val="00867935"/>
    <w:rsid w:val="00873B25"/>
    <w:rsid w:val="00873BEA"/>
    <w:rsid w:val="00875158"/>
    <w:rsid w:val="008761FE"/>
    <w:rsid w:val="0088034B"/>
    <w:rsid w:val="0088259C"/>
    <w:rsid w:val="0088300D"/>
    <w:rsid w:val="00884BF1"/>
    <w:rsid w:val="00887094"/>
    <w:rsid w:val="0088711C"/>
    <w:rsid w:val="008876D7"/>
    <w:rsid w:val="008878EF"/>
    <w:rsid w:val="00890EE1"/>
    <w:rsid w:val="0089202C"/>
    <w:rsid w:val="00892470"/>
    <w:rsid w:val="008948A8"/>
    <w:rsid w:val="00895952"/>
    <w:rsid w:val="00895982"/>
    <w:rsid w:val="00897589"/>
    <w:rsid w:val="00897F3F"/>
    <w:rsid w:val="008A18B8"/>
    <w:rsid w:val="008A1AA2"/>
    <w:rsid w:val="008A5167"/>
    <w:rsid w:val="008A734F"/>
    <w:rsid w:val="008B1608"/>
    <w:rsid w:val="008B1AC6"/>
    <w:rsid w:val="008B3258"/>
    <w:rsid w:val="008B33A0"/>
    <w:rsid w:val="008B3CBB"/>
    <w:rsid w:val="008B4946"/>
    <w:rsid w:val="008B4E8B"/>
    <w:rsid w:val="008B4EC5"/>
    <w:rsid w:val="008B767C"/>
    <w:rsid w:val="008B7C50"/>
    <w:rsid w:val="008B7E6D"/>
    <w:rsid w:val="008C07D6"/>
    <w:rsid w:val="008C0D33"/>
    <w:rsid w:val="008C30B2"/>
    <w:rsid w:val="008C31BA"/>
    <w:rsid w:val="008C49FB"/>
    <w:rsid w:val="008C5433"/>
    <w:rsid w:val="008C7A97"/>
    <w:rsid w:val="008D1195"/>
    <w:rsid w:val="008D148C"/>
    <w:rsid w:val="008D25CD"/>
    <w:rsid w:val="008D2733"/>
    <w:rsid w:val="008D2C01"/>
    <w:rsid w:val="008D55F7"/>
    <w:rsid w:val="008D787C"/>
    <w:rsid w:val="008D7BA1"/>
    <w:rsid w:val="008E04A2"/>
    <w:rsid w:val="008E0A67"/>
    <w:rsid w:val="008E27AB"/>
    <w:rsid w:val="008E2D31"/>
    <w:rsid w:val="008E2E41"/>
    <w:rsid w:val="008E40F5"/>
    <w:rsid w:val="008E42B7"/>
    <w:rsid w:val="008E4F86"/>
    <w:rsid w:val="008E6418"/>
    <w:rsid w:val="008E657C"/>
    <w:rsid w:val="008E7291"/>
    <w:rsid w:val="008F03B5"/>
    <w:rsid w:val="008F0852"/>
    <w:rsid w:val="008F104C"/>
    <w:rsid w:val="008F1263"/>
    <w:rsid w:val="008F18CC"/>
    <w:rsid w:val="008F2674"/>
    <w:rsid w:val="008F3906"/>
    <w:rsid w:val="008F454A"/>
    <w:rsid w:val="008F7F15"/>
    <w:rsid w:val="00901F35"/>
    <w:rsid w:val="00903294"/>
    <w:rsid w:val="00904657"/>
    <w:rsid w:val="00904E0B"/>
    <w:rsid w:val="00905BBA"/>
    <w:rsid w:val="00905C5D"/>
    <w:rsid w:val="00905C88"/>
    <w:rsid w:val="009073D4"/>
    <w:rsid w:val="00907B0C"/>
    <w:rsid w:val="00910995"/>
    <w:rsid w:val="00911161"/>
    <w:rsid w:val="00911B3B"/>
    <w:rsid w:val="00911D9C"/>
    <w:rsid w:val="00913BCF"/>
    <w:rsid w:val="009141B9"/>
    <w:rsid w:val="00915A99"/>
    <w:rsid w:val="00916B5C"/>
    <w:rsid w:val="009175F0"/>
    <w:rsid w:val="00920017"/>
    <w:rsid w:val="0092067C"/>
    <w:rsid w:val="00920B9C"/>
    <w:rsid w:val="00924CA8"/>
    <w:rsid w:val="009256F0"/>
    <w:rsid w:val="009276EF"/>
    <w:rsid w:val="00932FAB"/>
    <w:rsid w:val="00936629"/>
    <w:rsid w:val="00936B29"/>
    <w:rsid w:val="009377BB"/>
    <w:rsid w:val="0093784C"/>
    <w:rsid w:val="00940615"/>
    <w:rsid w:val="0094131E"/>
    <w:rsid w:val="00941386"/>
    <w:rsid w:val="00941BA5"/>
    <w:rsid w:val="00941D12"/>
    <w:rsid w:val="0094233B"/>
    <w:rsid w:val="00944BE0"/>
    <w:rsid w:val="00946617"/>
    <w:rsid w:val="0095084D"/>
    <w:rsid w:val="00952579"/>
    <w:rsid w:val="009526C0"/>
    <w:rsid w:val="009526EB"/>
    <w:rsid w:val="00955741"/>
    <w:rsid w:val="00955CDC"/>
    <w:rsid w:val="00955EB9"/>
    <w:rsid w:val="0095616D"/>
    <w:rsid w:val="009566EA"/>
    <w:rsid w:val="00960901"/>
    <w:rsid w:val="00962097"/>
    <w:rsid w:val="00965227"/>
    <w:rsid w:val="00965A7F"/>
    <w:rsid w:val="00970745"/>
    <w:rsid w:val="00971422"/>
    <w:rsid w:val="009724D8"/>
    <w:rsid w:val="00972B3C"/>
    <w:rsid w:val="00972BC8"/>
    <w:rsid w:val="00973228"/>
    <w:rsid w:val="00973A49"/>
    <w:rsid w:val="00974216"/>
    <w:rsid w:val="00974E5A"/>
    <w:rsid w:val="0097615E"/>
    <w:rsid w:val="009800CE"/>
    <w:rsid w:val="009816FD"/>
    <w:rsid w:val="00982084"/>
    <w:rsid w:val="00982313"/>
    <w:rsid w:val="009838FF"/>
    <w:rsid w:val="00984011"/>
    <w:rsid w:val="0098610A"/>
    <w:rsid w:val="009876FD"/>
    <w:rsid w:val="009915CC"/>
    <w:rsid w:val="009923EF"/>
    <w:rsid w:val="0099296C"/>
    <w:rsid w:val="0099378D"/>
    <w:rsid w:val="009945CF"/>
    <w:rsid w:val="00994D89"/>
    <w:rsid w:val="009950C0"/>
    <w:rsid w:val="00995340"/>
    <w:rsid w:val="00995A77"/>
    <w:rsid w:val="00996A58"/>
    <w:rsid w:val="009976A9"/>
    <w:rsid w:val="00997C0F"/>
    <w:rsid w:val="009A02B7"/>
    <w:rsid w:val="009A26A3"/>
    <w:rsid w:val="009A270C"/>
    <w:rsid w:val="009A2C3C"/>
    <w:rsid w:val="009A3EC7"/>
    <w:rsid w:val="009A4A72"/>
    <w:rsid w:val="009A4C11"/>
    <w:rsid w:val="009A5497"/>
    <w:rsid w:val="009A5512"/>
    <w:rsid w:val="009B066A"/>
    <w:rsid w:val="009B305E"/>
    <w:rsid w:val="009B3803"/>
    <w:rsid w:val="009B4DCB"/>
    <w:rsid w:val="009B5562"/>
    <w:rsid w:val="009B5FD1"/>
    <w:rsid w:val="009B61F0"/>
    <w:rsid w:val="009B6E73"/>
    <w:rsid w:val="009B701E"/>
    <w:rsid w:val="009C0018"/>
    <w:rsid w:val="009C0333"/>
    <w:rsid w:val="009C039B"/>
    <w:rsid w:val="009C1171"/>
    <w:rsid w:val="009C13B0"/>
    <w:rsid w:val="009C22E6"/>
    <w:rsid w:val="009C2431"/>
    <w:rsid w:val="009C292B"/>
    <w:rsid w:val="009C4E68"/>
    <w:rsid w:val="009C528F"/>
    <w:rsid w:val="009C5A14"/>
    <w:rsid w:val="009C70B5"/>
    <w:rsid w:val="009C7447"/>
    <w:rsid w:val="009D1DAD"/>
    <w:rsid w:val="009D1FC5"/>
    <w:rsid w:val="009D34E4"/>
    <w:rsid w:val="009D37AD"/>
    <w:rsid w:val="009D53A0"/>
    <w:rsid w:val="009D5E5E"/>
    <w:rsid w:val="009D636E"/>
    <w:rsid w:val="009D7C4E"/>
    <w:rsid w:val="009D7D10"/>
    <w:rsid w:val="009E10DA"/>
    <w:rsid w:val="009E13C1"/>
    <w:rsid w:val="009E1F78"/>
    <w:rsid w:val="009E2602"/>
    <w:rsid w:val="009E2E58"/>
    <w:rsid w:val="009E2F92"/>
    <w:rsid w:val="009E3EF6"/>
    <w:rsid w:val="009E45C1"/>
    <w:rsid w:val="009E4907"/>
    <w:rsid w:val="009E5676"/>
    <w:rsid w:val="009E60E6"/>
    <w:rsid w:val="009E6851"/>
    <w:rsid w:val="009F4067"/>
    <w:rsid w:val="009F418A"/>
    <w:rsid w:val="009F4CEF"/>
    <w:rsid w:val="009F6991"/>
    <w:rsid w:val="009F702F"/>
    <w:rsid w:val="009F7B9B"/>
    <w:rsid w:val="00A00095"/>
    <w:rsid w:val="00A01A60"/>
    <w:rsid w:val="00A01F6F"/>
    <w:rsid w:val="00A04581"/>
    <w:rsid w:val="00A04ECE"/>
    <w:rsid w:val="00A052B7"/>
    <w:rsid w:val="00A07DAD"/>
    <w:rsid w:val="00A104C2"/>
    <w:rsid w:val="00A10E8E"/>
    <w:rsid w:val="00A13CBD"/>
    <w:rsid w:val="00A1471C"/>
    <w:rsid w:val="00A14728"/>
    <w:rsid w:val="00A160F0"/>
    <w:rsid w:val="00A17750"/>
    <w:rsid w:val="00A21066"/>
    <w:rsid w:val="00A21445"/>
    <w:rsid w:val="00A21BBA"/>
    <w:rsid w:val="00A225BF"/>
    <w:rsid w:val="00A22BB0"/>
    <w:rsid w:val="00A23227"/>
    <w:rsid w:val="00A2389F"/>
    <w:rsid w:val="00A27577"/>
    <w:rsid w:val="00A300A1"/>
    <w:rsid w:val="00A30448"/>
    <w:rsid w:val="00A30720"/>
    <w:rsid w:val="00A309CC"/>
    <w:rsid w:val="00A30DEC"/>
    <w:rsid w:val="00A30F7A"/>
    <w:rsid w:val="00A37D15"/>
    <w:rsid w:val="00A40198"/>
    <w:rsid w:val="00A41B35"/>
    <w:rsid w:val="00A41EDD"/>
    <w:rsid w:val="00A42269"/>
    <w:rsid w:val="00A42BC1"/>
    <w:rsid w:val="00A43730"/>
    <w:rsid w:val="00A43DA8"/>
    <w:rsid w:val="00A43E8D"/>
    <w:rsid w:val="00A4747A"/>
    <w:rsid w:val="00A50BA2"/>
    <w:rsid w:val="00A50CEB"/>
    <w:rsid w:val="00A520BD"/>
    <w:rsid w:val="00A5239B"/>
    <w:rsid w:val="00A52A34"/>
    <w:rsid w:val="00A53E4A"/>
    <w:rsid w:val="00A54571"/>
    <w:rsid w:val="00A5459D"/>
    <w:rsid w:val="00A55526"/>
    <w:rsid w:val="00A55CBE"/>
    <w:rsid w:val="00A55DD9"/>
    <w:rsid w:val="00A572BC"/>
    <w:rsid w:val="00A57322"/>
    <w:rsid w:val="00A620E1"/>
    <w:rsid w:val="00A6263F"/>
    <w:rsid w:val="00A65E3F"/>
    <w:rsid w:val="00A664D4"/>
    <w:rsid w:val="00A66542"/>
    <w:rsid w:val="00A71EE7"/>
    <w:rsid w:val="00A72D1C"/>
    <w:rsid w:val="00A731CB"/>
    <w:rsid w:val="00A751FE"/>
    <w:rsid w:val="00A75EBD"/>
    <w:rsid w:val="00A77567"/>
    <w:rsid w:val="00A80658"/>
    <w:rsid w:val="00A85781"/>
    <w:rsid w:val="00A85C23"/>
    <w:rsid w:val="00A85E01"/>
    <w:rsid w:val="00A929E0"/>
    <w:rsid w:val="00A9356F"/>
    <w:rsid w:val="00A93FF0"/>
    <w:rsid w:val="00A94441"/>
    <w:rsid w:val="00A94EDF"/>
    <w:rsid w:val="00A955A8"/>
    <w:rsid w:val="00A95652"/>
    <w:rsid w:val="00A976EB"/>
    <w:rsid w:val="00AA07E9"/>
    <w:rsid w:val="00AA11F5"/>
    <w:rsid w:val="00AA29C1"/>
    <w:rsid w:val="00AA2FDE"/>
    <w:rsid w:val="00AA3AE9"/>
    <w:rsid w:val="00AA43D3"/>
    <w:rsid w:val="00AA6236"/>
    <w:rsid w:val="00AA69DF"/>
    <w:rsid w:val="00AA7369"/>
    <w:rsid w:val="00AA7500"/>
    <w:rsid w:val="00AB06A6"/>
    <w:rsid w:val="00AB08E1"/>
    <w:rsid w:val="00AB0F26"/>
    <w:rsid w:val="00AB2B0E"/>
    <w:rsid w:val="00AB4774"/>
    <w:rsid w:val="00AB6927"/>
    <w:rsid w:val="00AC03D5"/>
    <w:rsid w:val="00AC1493"/>
    <w:rsid w:val="00AC403C"/>
    <w:rsid w:val="00AC4EE4"/>
    <w:rsid w:val="00AC4F5F"/>
    <w:rsid w:val="00AC53C5"/>
    <w:rsid w:val="00AC5557"/>
    <w:rsid w:val="00AC7679"/>
    <w:rsid w:val="00AD1402"/>
    <w:rsid w:val="00AD2419"/>
    <w:rsid w:val="00AD4C7D"/>
    <w:rsid w:val="00AD5AFC"/>
    <w:rsid w:val="00AD640B"/>
    <w:rsid w:val="00AD6540"/>
    <w:rsid w:val="00AD66F6"/>
    <w:rsid w:val="00AD7335"/>
    <w:rsid w:val="00AE0E29"/>
    <w:rsid w:val="00AE1DF1"/>
    <w:rsid w:val="00AE3269"/>
    <w:rsid w:val="00AE3DB8"/>
    <w:rsid w:val="00AE4377"/>
    <w:rsid w:val="00AE676E"/>
    <w:rsid w:val="00AE71D6"/>
    <w:rsid w:val="00AF0001"/>
    <w:rsid w:val="00AF50B2"/>
    <w:rsid w:val="00AF5B07"/>
    <w:rsid w:val="00AF60A7"/>
    <w:rsid w:val="00AF67B7"/>
    <w:rsid w:val="00B000A2"/>
    <w:rsid w:val="00B001D2"/>
    <w:rsid w:val="00B027F0"/>
    <w:rsid w:val="00B031BF"/>
    <w:rsid w:val="00B03CDF"/>
    <w:rsid w:val="00B04118"/>
    <w:rsid w:val="00B047B0"/>
    <w:rsid w:val="00B05D3E"/>
    <w:rsid w:val="00B063AB"/>
    <w:rsid w:val="00B10456"/>
    <w:rsid w:val="00B15D67"/>
    <w:rsid w:val="00B1636D"/>
    <w:rsid w:val="00B166F2"/>
    <w:rsid w:val="00B1696D"/>
    <w:rsid w:val="00B17720"/>
    <w:rsid w:val="00B203BF"/>
    <w:rsid w:val="00B20815"/>
    <w:rsid w:val="00B20F20"/>
    <w:rsid w:val="00B2124D"/>
    <w:rsid w:val="00B213EE"/>
    <w:rsid w:val="00B215A6"/>
    <w:rsid w:val="00B225F4"/>
    <w:rsid w:val="00B22617"/>
    <w:rsid w:val="00B22C6E"/>
    <w:rsid w:val="00B242C0"/>
    <w:rsid w:val="00B24D3D"/>
    <w:rsid w:val="00B252B4"/>
    <w:rsid w:val="00B2531C"/>
    <w:rsid w:val="00B25C0E"/>
    <w:rsid w:val="00B26AC8"/>
    <w:rsid w:val="00B2703C"/>
    <w:rsid w:val="00B27681"/>
    <w:rsid w:val="00B300EA"/>
    <w:rsid w:val="00B32A0A"/>
    <w:rsid w:val="00B32E00"/>
    <w:rsid w:val="00B34300"/>
    <w:rsid w:val="00B34C9E"/>
    <w:rsid w:val="00B352F4"/>
    <w:rsid w:val="00B35C28"/>
    <w:rsid w:val="00B35F0A"/>
    <w:rsid w:val="00B36251"/>
    <w:rsid w:val="00B36FEF"/>
    <w:rsid w:val="00B417EF"/>
    <w:rsid w:val="00B4199C"/>
    <w:rsid w:val="00B423E8"/>
    <w:rsid w:val="00B42BF2"/>
    <w:rsid w:val="00B43474"/>
    <w:rsid w:val="00B45D77"/>
    <w:rsid w:val="00B477C9"/>
    <w:rsid w:val="00B47C99"/>
    <w:rsid w:val="00B50507"/>
    <w:rsid w:val="00B50BAE"/>
    <w:rsid w:val="00B512C0"/>
    <w:rsid w:val="00B527DB"/>
    <w:rsid w:val="00B54802"/>
    <w:rsid w:val="00B54D39"/>
    <w:rsid w:val="00B560E0"/>
    <w:rsid w:val="00B57063"/>
    <w:rsid w:val="00B60D8A"/>
    <w:rsid w:val="00B61692"/>
    <w:rsid w:val="00B62089"/>
    <w:rsid w:val="00B6229B"/>
    <w:rsid w:val="00B631FB"/>
    <w:rsid w:val="00B63A1A"/>
    <w:rsid w:val="00B64453"/>
    <w:rsid w:val="00B6557D"/>
    <w:rsid w:val="00B65AF1"/>
    <w:rsid w:val="00B6731A"/>
    <w:rsid w:val="00B6787E"/>
    <w:rsid w:val="00B70E61"/>
    <w:rsid w:val="00B73830"/>
    <w:rsid w:val="00B738A1"/>
    <w:rsid w:val="00B739AC"/>
    <w:rsid w:val="00B73C50"/>
    <w:rsid w:val="00B73DE0"/>
    <w:rsid w:val="00B7419E"/>
    <w:rsid w:val="00B741A2"/>
    <w:rsid w:val="00B7507B"/>
    <w:rsid w:val="00B76FC6"/>
    <w:rsid w:val="00B77094"/>
    <w:rsid w:val="00B771F9"/>
    <w:rsid w:val="00B77C3C"/>
    <w:rsid w:val="00B77D67"/>
    <w:rsid w:val="00B80FE9"/>
    <w:rsid w:val="00B82F26"/>
    <w:rsid w:val="00B8391C"/>
    <w:rsid w:val="00B839F6"/>
    <w:rsid w:val="00B8493E"/>
    <w:rsid w:val="00B8711C"/>
    <w:rsid w:val="00B87AC2"/>
    <w:rsid w:val="00B87EC9"/>
    <w:rsid w:val="00B90F15"/>
    <w:rsid w:val="00B9187E"/>
    <w:rsid w:val="00B91AB8"/>
    <w:rsid w:val="00B91C92"/>
    <w:rsid w:val="00B92C3C"/>
    <w:rsid w:val="00B9328B"/>
    <w:rsid w:val="00B939E1"/>
    <w:rsid w:val="00B954DE"/>
    <w:rsid w:val="00B95A50"/>
    <w:rsid w:val="00B964C5"/>
    <w:rsid w:val="00B96682"/>
    <w:rsid w:val="00B97341"/>
    <w:rsid w:val="00BA30EC"/>
    <w:rsid w:val="00BA359D"/>
    <w:rsid w:val="00BA6A46"/>
    <w:rsid w:val="00BA6B4E"/>
    <w:rsid w:val="00BB00C1"/>
    <w:rsid w:val="00BB48B4"/>
    <w:rsid w:val="00BB4E91"/>
    <w:rsid w:val="00BB6F6A"/>
    <w:rsid w:val="00BB72B5"/>
    <w:rsid w:val="00BC20AD"/>
    <w:rsid w:val="00BC32B2"/>
    <w:rsid w:val="00BC3757"/>
    <w:rsid w:val="00BC4178"/>
    <w:rsid w:val="00BC5CD7"/>
    <w:rsid w:val="00BC6368"/>
    <w:rsid w:val="00BC6BC8"/>
    <w:rsid w:val="00BD0D2A"/>
    <w:rsid w:val="00BD13FA"/>
    <w:rsid w:val="00BD3C25"/>
    <w:rsid w:val="00BD593C"/>
    <w:rsid w:val="00BD59FC"/>
    <w:rsid w:val="00BD68EA"/>
    <w:rsid w:val="00BD76D6"/>
    <w:rsid w:val="00BE05C0"/>
    <w:rsid w:val="00BE20EF"/>
    <w:rsid w:val="00BE3119"/>
    <w:rsid w:val="00BE378D"/>
    <w:rsid w:val="00BE3B2F"/>
    <w:rsid w:val="00BE416E"/>
    <w:rsid w:val="00BE47C9"/>
    <w:rsid w:val="00BE47CC"/>
    <w:rsid w:val="00BE6117"/>
    <w:rsid w:val="00BE6437"/>
    <w:rsid w:val="00BE68AB"/>
    <w:rsid w:val="00BE6E7B"/>
    <w:rsid w:val="00BE7769"/>
    <w:rsid w:val="00BF06CF"/>
    <w:rsid w:val="00BF0785"/>
    <w:rsid w:val="00BF0ACF"/>
    <w:rsid w:val="00BF1508"/>
    <w:rsid w:val="00BF2637"/>
    <w:rsid w:val="00BF2960"/>
    <w:rsid w:val="00BF5589"/>
    <w:rsid w:val="00BF57F4"/>
    <w:rsid w:val="00BF678C"/>
    <w:rsid w:val="00BF6914"/>
    <w:rsid w:val="00C02965"/>
    <w:rsid w:val="00C02BB2"/>
    <w:rsid w:val="00C03058"/>
    <w:rsid w:val="00C04074"/>
    <w:rsid w:val="00C04AA0"/>
    <w:rsid w:val="00C0569B"/>
    <w:rsid w:val="00C067AF"/>
    <w:rsid w:val="00C078C2"/>
    <w:rsid w:val="00C07A99"/>
    <w:rsid w:val="00C1254E"/>
    <w:rsid w:val="00C13197"/>
    <w:rsid w:val="00C132A4"/>
    <w:rsid w:val="00C14C02"/>
    <w:rsid w:val="00C16FD7"/>
    <w:rsid w:val="00C177FE"/>
    <w:rsid w:val="00C17B4D"/>
    <w:rsid w:val="00C20F5F"/>
    <w:rsid w:val="00C21B1B"/>
    <w:rsid w:val="00C220F9"/>
    <w:rsid w:val="00C2319F"/>
    <w:rsid w:val="00C25538"/>
    <w:rsid w:val="00C25C07"/>
    <w:rsid w:val="00C2752A"/>
    <w:rsid w:val="00C27956"/>
    <w:rsid w:val="00C27C56"/>
    <w:rsid w:val="00C27F82"/>
    <w:rsid w:val="00C3032F"/>
    <w:rsid w:val="00C3092F"/>
    <w:rsid w:val="00C309A6"/>
    <w:rsid w:val="00C30B25"/>
    <w:rsid w:val="00C30C05"/>
    <w:rsid w:val="00C31427"/>
    <w:rsid w:val="00C329CC"/>
    <w:rsid w:val="00C333D5"/>
    <w:rsid w:val="00C34A79"/>
    <w:rsid w:val="00C34BBB"/>
    <w:rsid w:val="00C34C7B"/>
    <w:rsid w:val="00C40D6B"/>
    <w:rsid w:val="00C42856"/>
    <w:rsid w:val="00C44164"/>
    <w:rsid w:val="00C45195"/>
    <w:rsid w:val="00C45900"/>
    <w:rsid w:val="00C45FF4"/>
    <w:rsid w:val="00C46A81"/>
    <w:rsid w:val="00C474BD"/>
    <w:rsid w:val="00C47B69"/>
    <w:rsid w:val="00C5033E"/>
    <w:rsid w:val="00C50664"/>
    <w:rsid w:val="00C510FA"/>
    <w:rsid w:val="00C51F96"/>
    <w:rsid w:val="00C51FB3"/>
    <w:rsid w:val="00C52261"/>
    <w:rsid w:val="00C53572"/>
    <w:rsid w:val="00C5394C"/>
    <w:rsid w:val="00C5554F"/>
    <w:rsid w:val="00C55567"/>
    <w:rsid w:val="00C56EBF"/>
    <w:rsid w:val="00C5748B"/>
    <w:rsid w:val="00C574A6"/>
    <w:rsid w:val="00C57646"/>
    <w:rsid w:val="00C6060E"/>
    <w:rsid w:val="00C60CCC"/>
    <w:rsid w:val="00C610F2"/>
    <w:rsid w:val="00C623DF"/>
    <w:rsid w:val="00C62423"/>
    <w:rsid w:val="00C652E0"/>
    <w:rsid w:val="00C66106"/>
    <w:rsid w:val="00C66480"/>
    <w:rsid w:val="00C6660A"/>
    <w:rsid w:val="00C70A47"/>
    <w:rsid w:val="00C7167C"/>
    <w:rsid w:val="00C721EF"/>
    <w:rsid w:val="00C7291C"/>
    <w:rsid w:val="00C72EF1"/>
    <w:rsid w:val="00C736DA"/>
    <w:rsid w:val="00C810C5"/>
    <w:rsid w:val="00C81677"/>
    <w:rsid w:val="00C819F1"/>
    <w:rsid w:val="00C848C1"/>
    <w:rsid w:val="00C855E8"/>
    <w:rsid w:val="00C86665"/>
    <w:rsid w:val="00C868BF"/>
    <w:rsid w:val="00C91290"/>
    <w:rsid w:val="00C9139E"/>
    <w:rsid w:val="00C913A2"/>
    <w:rsid w:val="00C91775"/>
    <w:rsid w:val="00C92B44"/>
    <w:rsid w:val="00C92EA8"/>
    <w:rsid w:val="00C948AE"/>
    <w:rsid w:val="00C94E10"/>
    <w:rsid w:val="00C96B2A"/>
    <w:rsid w:val="00C96C9D"/>
    <w:rsid w:val="00C970DC"/>
    <w:rsid w:val="00C97516"/>
    <w:rsid w:val="00CA19EA"/>
    <w:rsid w:val="00CA1E38"/>
    <w:rsid w:val="00CA28DE"/>
    <w:rsid w:val="00CA2EC6"/>
    <w:rsid w:val="00CA4046"/>
    <w:rsid w:val="00CA4332"/>
    <w:rsid w:val="00CA6024"/>
    <w:rsid w:val="00CA6D98"/>
    <w:rsid w:val="00CA743E"/>
    <w:rsid w:val="00CA77C9"/>
    <w:rsid w:val="00CA7A12"/>
    <w:rsid w:val="00CB0886"/>
    <w:rsid w:val="00CB1454"/>
    <w:rsid w:val="00CB162B"/>
    <w:rsid w:val="00CB1C26"/>
    <w:rsid w:val="00CB3B37"/>
    <w:rsid w:val="00CB3C97"/>
    <w:rsid w:val="00CB4FCB"/>
    <w:rsid w:val="00CB5B6D"/>
    <w:rsid w:val="00CB7C1D"/>
    <w:rsid w:val="00CC06C6"/>
    <w:rsid w:val="00CC1418"/>
    <w:rsid w:val="00CC29A5"/>
    <w:rsid w:val="00CC2EEC"/>
    <w:rsid w:val="00CC362F"/>
    <w:rsid w:val="00CC4769"/>
    <w:rsid w:val="00CC49EE"/>
    <w:rsid w:val="00CC55D1"/>
    <w:rsid w:val="00CC69B2"/>
    <w:rsid w:val="00CD0452"/>
    <w:rsid w:val="00CD227F"/>
    <w:rsid w:val="00CD3452"/>
    <w:rsid w:val="00CD397A"/>
    <w:rsid w:val="00CD3A22"/>
    <w:rsid w:val="00CD43AD"/>
    <w:rsid w:val="00CD440C"/>
    <w:rsid w:val="00CD4F88"/>
    <w:rsid w:val="00CE0A12"/>
    <w:rsid w:val="00CE12BB"/>
    <w:rsid w:val="00CE16A1"/>
    <w:rsid w:val="00CE3597"/>
    <w:rsid w:val="00CE371C"/>
    <w:rsid w:val="00CE39F5"/>
    <w:rsid w:val="00CE3A89"/>
    <w:rsid w:val="00CE476F"/>
    <w:rsid w:val="00CE4A48"/>
    <w:rsid w:val="00CE6182"/>
    <w:rsid w:val="00CE721C"/>
    <w:rsid w:val="00CF1DCC"/>
    <w:rsid w:val="00CF1FF0"/>
    <w:rsid w:val="00CF26FC"/>
    <w:rsid w:val="00CF2834"/>
    <w:rsid w:val="00CF4455"/>
    <w:rsid w:val="00CF5AC7"/>
    <w:rsid w:val="00CF7B6B"/>
    <w:rsid w:val="00CF7DB9"/>
    <w:rsid w:val="00D003F9"/>
    <w:rsid w:val="00D006A6"/>
    <w:rsid w:val="00D015B1"/>
    <w:rsid w:val="00D0198E"/>
    <w:rsid w:val="00D045CC"/>
    <w:rsid w:val="00D0476C"/>
    <w:rsid w:val="00D048A8"/>
    <w:rsid w:val="00D05A44"/>
    <w:rsid w:val="00D05C45"/>
    <w:rsid w:val="00D05FB8"/>
    <w:rsid w:val="00D0653E"/>
    <w:rsid w:val="00D0703F"/>
    <w:rsid w:val="00D109F6"/>
    <w:rsid w:val="00D10E41"/>
    <w:rsid w:val="00D11649"/>
    <w:rsid w:val="00D12A07"/>
    <w:rsid w:val="00D13AA2"/>
    <w:rsid w:val="00D14398"/>
    <w:rsid w:val="00D151F6"/>
    <w:rsid w:val="00D1549C"/>
    <w:rsid w:val="00D168AC"/>
    <w:rsid w:val="00D16A0A"/>
    <w:rsid w:val="00D16F67"/>
    <w:rsid w:val="00D17A22"/>
    <w:rsid w:val="00D211F4"/>
    <w:rsid w:val="00D2170F"/>
    <w:rsid w:val="00D2467A"/>
    <w:rsid w:val="00D24909"/>
    <w:rsid w:val="00D249FC"/>
    <w:rsid w:val="00D270BA"/>
    <w:rsid w:val="00D279BE"/>
    <w:rsid w:val="00D3012D"/>
    <w:rsid w:val="00D30D86"/>
    <w:rsid w:val="00D3128E"/>
    <w:rsid w:val="00D312DF"/>
    <w:rsid w:val="00D316AB"/>
    <w:rsid w:val="00D31F14"/>
    <w:rsid w:val="00D3201E"/>
    <w:rsid w:val="00D33C6B"/>
    <w:rsid w:val="00D33F70"/>
    <w:rsid w:val="00D365EC"/>
    <w:rsid w:val="00D379BD"/>
    <w:rsid w:val="00D40317"/>
    <w:rsid w:val="00D4238C"/>
    <w:rsid w:val="00D429A0"/>
    <w:rsid w:val="00D43466"/>
    <w:rsid w:val="00D45D89"/>
    <w:rsid w:val="00D51530"/>
    <w:rsid w:val="00D51E06"/>
    <w:rsid w:val="00D526C7"/>
    <w:rsid w:val="00D52E79"/>
    <w:rsid w:val="00D534A6"/>
    <w:rsid w:val="00D53570"/>
    <w:rsid w:val="00D539C3"/>
    <w:rsid w:val="00D53FFC"/>
    <w:rsid w:val="00D5486E"/>
    <w:rsid w:val="00D559EB"/>
    <w:rsid w:val="00D55A88"/>
    <w:rsid w:val="00D56EFB"/>
    <w:rsid w:val="00D5704B"/>
    <w:rsid w:val="00D60181"/>
    <w:rsid w:val="00D6385B"/>
    <w:rsid w:val="00D67C14"/>
    <w:rsid w:val="00D740A1"/>
    <w:rsid w:val="00D743A5"/>
    <w:rsid w:val="00D746DC"/>
    <w:rsid w:val="00D74C61"/>
    <w:rsid w:val="00D74ED9"/>
    <w:rsid w:val="00D75590"/>
    <w:rsid w:val="00D76F77"/>
    <w:rsid w:val="00D7785D"/>
    <w:rsid w:val="00D80BB0"/>
    <w:rsid w:val="00D848A4"/>
    <w:rsid w:val="00D861B1"/>
    <w:rsid w:val="00D866FF"/>
    <w:rsid w:val="00D8745A"/>
    <w:rsid w:val="00D920A7"/>
    <w:rsid w:val="00D954A2"/>
    <w:rsid w:val="00D95842"/>
    <w:rsid w:val="00D96CF4"/>
    <w:rsid w:val="00D97583"/>
    <w:rsid w:val="00D97B29"/>
    <w:rsid w:val="00D97CDF"/>
    <w:rsid w:val="00DA0760"/>
    <w:rsid w:val="00DA2535"/>
    <w:rsid w:val="00DA2770"/>
    <w:rsid w:val="00DA4C54"/>
    <w:rsid w:val="00DA508A"/>
    <w:rsid w:val="00DA54AE"/>
    <w:rsid w:val="00DA5C83"/>
    <w:rsid w:val="00DA6D82"/>
    <w:rsid w:val="00DA75E6"/>
    <w:rsid w:val="00DA79E9"/>
    <w:rsid w:val="00DA7FD9"/>
    <w:rsid w:val="00DB0208"/>
    <w:rsid w:val="00DB077F"/>
    <w:rsid w:val="00DB08D2"/>
    <w:rsid w:val="00DB09EE"/>
    <w:rsid w:val="00DB1CC2"/>
    <w:rsid w:val="00DB4D7A"/>
    <w:rsid w:val="00DB515F"/>
    <w:rsid w:val="00DB563B"/>
    <w:rsid w:val="00DB5ED6"/>
    <w:rsid w:val="00DB7CDC"/>
    <w:rsid w:val="00DC0377"/>
    <w:rsid w:val="00DC06AE"/>
    <w:rsid w:val="00DC1437"/>
    <w:rsid w:val="00DC143D"/>
    <w:rsid w:val="00DC2157"/>
    <w:rsid w:val="00DC24A4"/>
    <w:rsid w:val="00DC289E"/>
    <w:rsid w:val="00DC3206"/>
    <w:rsid w:val="00DC4ACF"/>
    <w:rsid w:val="00DC5E9C"/>
    <w:rsid w:val="00DC71B5"/>
    <w:rsid w:val="00DC7B6A"/>
    <w:rsid w:val="00DD044A"/>
    <w:rsid w:val="00DD0AD8"/>
    <w:rsid w:val="00DD0FA5"/>
    <w:rsid w:val="00DD175B"/>
    <w:rsid w:val="00DD2248"/>
    <w:rsid w:val="00DD2876"/>
    <w:rsid w:val="00DD336D"/>
    <w:rsid w:val="00DD51B5"/>
    <w:rsid w:val="00DD5A84"/>
    <w:rsid w:val="00DE0B44"/>
    <w:rsid w:val="00DE162D"/>
    <w:rsid w:val="00DE17B5"/>
    <w:rsid w:val="00DE1DCC"/>
    <w:rsid w:val="00DE2688"/>
    <w:rsid w:val="00DE2867"/>
    <w:rsid w:val="00DE2F12"/>
    <w:rsid w:val="00DE4A57"/>
    <w:rsid w:val="00DE5421"/>
    <w:rsid w:val="00DE6391"/>
    <w:rsid w:val="00DE69CE"/>
    <w:rsid w:val="00DE6C8C"/>
    <w:rsid w:val="00DE6F29"/>
    <w:rsid w:val="00DF2AAD"/>
    <w:rsid w:val="00DF2B79"/>
    <w:rsid w:val="00DF2BE4"/>
    <w:rsid w:val="00DF3FC9"/>
    <w:rsid w:val="00DF41B7"/>
    <w:rsid w:val="00DF42A4"/>
    <w:rsid w:val="00DF5F6D"/>
    <w:rsid w:val="00DF6307"/>
    <w:rsid w:val="00DF7C5A"/>
    <w:rsid w:val="00E0064A"/>
    <w:rsid w:val="00E00F36"/>
    <w:rsid w:val="00E01A48"/>
    <w:rsid w:val="00E02259"/>
    <w:rsid w:val="00E03140"/>
    <w:rsid w:val="00E03B80"/>
    <w:rsid w:val="00E0431B"/>
    <w:rsid w:val="00E0505E"/>
    <w:rsid w:val="00E078AF"/>
    <w:rsid w:val="00E07930"/>
    <w:rsid w:val="00E10040"/>
    <w:rsid w:val="00E11042"/>
    <w:rsid w:val="00E115F9"/>
    <w:rsid w:val="00E12F32"/>
    <w:rsid w:val="00E1577B"/>
    <w:rsid w:val="00E16F72"/>
    <w:rsid w:val="00E21981"/>
    <w:rsid w:val="00E222BC"/>
    <w:rsid w:val="00E27A01"/>
    <w:rsid w:val="00E3078D"/>
    <w:rsid w:val="00E30C4C"/>
    <w:rsid w:val="00E30F00"/>
    <w:rsid w:val="00E32C4B"/>
    <w:rsid w:val="00E34BB3"/>
    <w:rsid w:val="00E37075"/>
    <w:rsid w:val="00E3752C"/>
    <w:rsid w:val="00E37AD8"/>
    <w:rsid w:val="00E37DB1"/>
    <w:rsid w:val="00E37EA0"/>
    <w:rsid w:val="00E37FEA"/>
    <w:rsid w:val="00E40EC4"/>
    <w:rsid w:val="00E4239B"/>
    <w:rsid w:val="00E42B54"/>
    <w:rsid w:val="00E42BF0"/>
    <w:rsid w:val="00E4326F"/>
    <w:rsid w:val="00E434C4"/>
    <w:rsid w:val="00E43B49"/>
    <w:rsid w:val="00E44910"/>
    <w:rsid w:val="00E4582D"/>
    <w:rsid w:val="00E46144"/>
    <w:rsid w:val="00E5165E"/>
    <w:rsid w:val="00E52A6B"/>
    <w:rsid w:val="00E54F17"/>
    <w:rsid w:val="00E63ABF"/>
    <w:rsid w:val="00E64B8D"/>
    <w:rsid w:val="00E666AD"/>
    <w:rsid w:val="00E7017C"/>
    <w:rsid w:val="00E70C7A"/>
    <w:rsid w:val="00E71255"/>
    <w:rsid w:val="00E73662"/>
    <w:rsid w:val="00E74D5D"/>
    <w:rsid w:val="00E74EA5"/>
    <w:rsid w:val="00E75559"/>
    <w:rsid w:val="00E75AD1"/>
    <w:rsid w:val="00E761A5"/>
    <w:rsid w:val="00E761EC"/>
    <w:rsid w:val="00E7637F"/>
    <w:rsid w:val="00E76883"/>
    <w:rsid w:val="00E771D2"/>
    <w:rsid w:val="00E7752B"/>
    <w:rsid w:val="00E77736"/>
    <w:rsid w:val="00E80152"/>
    <w:rsid w:val="00E80B7C"/>
    <w:rsid w:val="00E81393"/>
    <w:rsid w:val="00E817C6"/>
    <w:rsid w:val="00E81DED"/>
    <w:rsid w:val="00E81E3A"/>
    <w:rsid w:val="00E82C40"/>
    <w:rsid w:val="00E8467E"/>
    <w:rsid w:val="00E846D2"/>
    <w:rsid w:val="00E85970"/>
    <w:rsid w:val="00E859DD"/>
    <w:rsid w:val="00E85AED"/>
    <w:rsid w:val="00E8650E"/>
    <w:rsid w:val="00E86518"/>
    <w:rsid w:val="00E86977"/>
    <w:rsid w:val="00E87149"/>
    <w:rsid w:val="00E8740B"/>
    <w:rsid w:val="00E9031E"/>
    <w:rsid w:val="00E9044D"/>
    <w:rsid w:val="00E9054E"/>
    <w:rsid w:val="00E92EA2"/>
    <w:rsid w:val="00E943C5"/>
    <w:rsid w:val="00E947AB"/>
    <w:rsid w:val="00E94930"/>
    <w:rsid w:val="00E94BBC"/>
    <w:rsid w:val="00E9577E"/>
    <w:rsid w:val="00E96693"/>
    <w:rsid w:val="00E96F03"/>
    <w:rsid w:val="00EA33AA"/>
    <w:rsid w:val="00EA3924"/>
    <w:rsid w:val="00EA39CE"/>
    <w:rsid w:val="00EA4B6C"/>
    <w:rsid w:val="00EA7F21"/>
    <w:rsid w:val="00EB0A2E"/>
    <w:rsid w:val="00EB1155"/>
    <w:rsid w:val="00EB129D"/>
    <w:rsid w:val="00EB2241"/>
    <w:rsid w:val="00EB2936"/>
    <w:rsid w:val="00EB3C8C"/>
    <w:rsid w:val="00EB4565"/>
    <w:rsid w:val="00EB45F0"/>
    <w:rsid w:val="00EB50C6"/>
    <w:rsid w:val="00EB51D3"/>
    <w:rsid w:val="00EB613C"/>
    <w:rsid w:val="00EB678D"/>
    <w:rsid w:val="00EB69B3"/>
    <w:rsid w:val="00EB70A9"/>
    <w:rsid w:val="00EB70B8"/>
    <w:rsid w:val="00EB7C0D"/>
    <w:rsid w:val="00EC0391"/>
    <w:rsid w:val="00EC2C84"/>
    <w:rsid w:val="00EC3C74"/>
    <w:rsid w:val="00EC57E6"/>
    <w:rsid w:val="00EC6B12"/>
    <w:rsid w:val="00EC7B05"/>
    <w:rsid w:val="00ED0691"/>
    <w:rsid w:val="00ED3D82"/>
    <w:rsid w:val="00ED5810"/>
    <w:rsid w:val="00ED62E8"/>
    <w:rsid w:val="00ED76C3"/>
    <w:rsid w:val="00EE10C8"/>
    <w:rsid w:val="00EE35E3"/>
    <w:rsid w:val="00EE5971"/>
    <w:rsid w:val="00EE5DBA"/>
    <w:rsid w:val="00EE5FBE"/>
    <w:rsid w:val="00EE6461"/>
    <w:rsid w:val="00EE6B70"/>
    <w:rsid w:val="00EE6F32"/>
    <w:rsid w:val="00EE7052"/>
    <w:rsid w:val="00EF04EF"/>
    <w:rsid w:val="00EF09DE"/>
    <w:rsid w:val="00EF182F"/>
    <w:rsid w:val="00EF1CBE"/>
    <w:rsid w:val="00EF5334"/>
    <w:rsid w:val="00EF5AAE"/>
    <w:rsid w:val="00EF5B5C"/>
    <w:rsid w:val="00EF5D1B"/>
    <w:rsid w:val="00EF61C6"/>
    <w:rsid w:val="00EF6614"/>
    <w:rsid w:val="00EF716D"/>
    <w:rsid w:val="00EF7E49"/>
    <w:rsid w:val="00F0018B"/>
    <w:rsid w:val="00F008E4"/>
    <w:rsid w:val="00F01CBB"/>
    <w:rsid w:val="00F03CD3"/>
    <w:rsid w:val="00F04221"/>
    <w:rsid w:val="00F043F3"/>
    <w:rsid w:val="00F045BB"/>
    <w:rsid w:val="00F04F2C"/>
    <w:rsid w:val="00F054B0"/>
    <w:rsid w:val="00F05A78"/>
    <w:rsid w:val="00F05F88"/>
    <w:rsid w:val="00F064C6"/>
    <w:rsid w:val="00F06599"/>
    <w:rsid w:val="00F07558"/>
    <w:rsid w:val="00F10111"/>
    <w:rsid w:val="00F107C8"/>
    <w:rsid w:val="00F10CCA"/>
    <w:rsid w:val="00F13189"/>
    <w:rsid w:val="00F13955"/>
    <w:rsid w:val="00F140EF"/>
    <w:rsid w:val="00F16575"/>
    <w:rsid w:val="00F169CE"/>
    <w:rsid w:val="00F1727B"/>
    <w:rsid w:val="00F17A65"/>
    <w:rsid w:val="00F23746"/>
    <w:rsid w:val="00F23BD2"/>
    <w:rsid w:val="00F25469"/>
    <w:rsid w:val="00F25A03"/>
    <w:rsid w:val="00F27220"/>
    <w:rsid w:val="00F274CA"/>
    <w:rsid w:val="00F303A8"/>
    <w:rsid w:val="00F31008"/>
    <w:rsid w:val="00F31795"/>
    <w:rsid w:val="00F3196A"/>
    <w:rsid w:val="00F32E4A"/>
    <w:rsid w:val="00F32EF4"/>
    <w:rsid w:val="00F34785"/>
    <w:rsid w:val="00F35D0B"/>
    <w:rsid w:val="00F379BB"/>
    <w:rsid w:val="00F37A41"/>
    <w:rsid w:val="00F4031B"/>
    <w:rsid w:val="00F42582"/>
    <w:rsid w:val="00F434B8"/>
    <w:rsid w:val="00F4409A"/>
    <w:rsid w:val="00F4462E"/>
    <w:rsid w:val="00F456FF"/>
    <w:rsid w:val="00F45BD2"/>
    <w:rsid w:val="00F47018"/>
    <w:rsid w:val="00F4750B"/>
    <w:rsid w:val="00F47840"/>
    <w:rsid w:val="00F50BDD"/>
    <w:rsid w:val="00F511B9"/>
    <w:rsid w:val="00F51DC3"/>
    <w:rsid w:val="00F5317E"/>
    <w:rsid w:val="00F55560"/>
    <w:rsid w:val="00F56607"/>
    <w:rsid w:val="00F60EB2"/>
    <w:rsid w:val="00F6142C"/>
    <w:rsid w:val="00F61497"/>
    <w:rsid w:val="00F6150F"/>
    <w:rsid w:val="00F621A1"/>
    <w:rsid w:val="00F636F4"/>
    <w:rsid w:val="00F64AA0"/>
    <w:rsid w:val="00F65D59"/>
    <w:rsid w:val="00F66448"/>
    <w:rsid w:val="00F6651C"/>
    <w:rsid w:val="00F673BD"/>
    <w:rsid w:val="00F703B5"/>
    <w:rsid w:val="00F72153"/>
    <w:rsid w:val="00F727EF"/>
    <w:rsid w:val="00F729C7"/>
    <w:rsid w:val="00F72F63"/>
    <w:rsid w:val="00F74592"/>
    <w:rsid w:val="00F751F4"/>
    <w:rsid w:val="00F75204"/>
    <w:rsid w:val="00F75803"/>
    <w:rsid w:val="00F75C41"/>
    <w:rsid w:val="00F76AF7"/>
    <w:rsid w:val="00F774EC"/>
    <w:rsid w:val="00F8007F"/>
    <w:rsid w:val="00F81AA5"/>
    <w:rsid w:val="00F855A3"/>
    <w:rsid w:val="00F8765B"/>
    <w:rsid w:val="00F916AD"/>
    <w:rsid w:val="00F9199E"/>
    <w:rsid w:val="00F91EFB"/>
    <w:rsid w:val="00F935BA"/>
    <w:rsid w:val="00F96B4D"/>
    <w:rsid w:val="00FA1349"/>
    <w:rsid w:val="00FA13C6"/>
    <w:rsid w:val="00FA37D5"/>
    <w:rsid w:val="00FA571D"/>
    <w:rsid w:val="00FA6DC7"/>
    <w:rsid w:val="00FA76C5"/>
    <w:rsid w:val="00FA7EBE"/>
    <w:rsid w:val="00FB0E58"/>
    <w:rsid w:val="00FB1042"/>
    <w:rsid w:val="00FB1383"/>
    <w:rsid w:val="00FB1D43"/>
    <w:rsid w:val="00FB23F9"/>
    <w:rsid w:val="00FB47A0"/>
    <w:rsid w:val="00FB4F93"/>
    <w:rsid w:val="00FB7A2F"/>
    <w:rsid w:val="00FC0710"/>
    <w:rsid w:val="00FC1C38"/>
    <w:rsid w:val="00FC2767"/>
    <w:rsid w:val="00FC7439"/>
    <w:rsid w:val="00FC7E23"/>
    <w:rsid w:val="00FC7E9F"/>
    <w:rsid w:val="00FD0B90"/>
    <w:rsid w:val="00FD277A"/>
    <w:rsid w:val="00FD2C28"/>
    <w:rsid w:val="00FD3661"/>
    <w:rsid w:val="00FD3AEE"/>
    <w:rsid w:val="00FD5DFE"/>
    <w:rsid w:val="00FD5EA0"/>
    <w:rsid w:val="00FD62F9"/>
    <w:rsid w:val="00FD7C33"/>
    <w:rsid w:val="00FE08A7"/>
    <w:rsid w:val="00FE0971"/>
    <w:rsid w:val="00FE09A0"/>
    <w:rsid w:val="00FE0CF2"/>
    <w:rsid w:val="00FE0D8B"/>
    <w:rsid w:val="00FE2A8D"/>
    <w:rsid w:val="00FE347F"/>
    <w:rsid w:val="00FE3635"/>
    <w:rsid w:val="00FE3661"/>
    <w:rsid w:val="00FE3826"/>
    <w:rsid w:val="00FE5193"/>
    <w:rsid w:val="00FE5752"/>
    <w:rsid w:val="00FE6C30"/>
    <w:rsid w:val="00FE7305"/>
    <w:rsid w:val="00FE7C3C"/>
    <w:rsid w:val="00FF04C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AE99BE"/>
  <w15:docId w15:val="{4F8BDF03-DC16-4E34-9301-56262D69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DFE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uiPriority w:val="99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Заголовок Знак"/>
    <w:basedOn w:val="a0"/>
    <w:link w:val="ab"/>
    <w:uiPriority w:val="99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C25538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C27C56"/>
  </w:style>
  <w:style w:type="table" w:customStyle="1" w:styleId="221">
    <w:name w:val="Сетка таблицы2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C27C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27C56"/>
  </w:style>
  <w:style w:type="table" w:customStyle="1" w:styleId="131">
    <w:name w:val="Сетка таблицы13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27C56"/>
  </w:style>
  <w:style w:type="numbering" w:customStyle="1" w:styleId="23">
    <w:name w:val="Нет списка23"/>
    <w:next w:val="a2"/>
    <w:uiPriority w:val="99"/>
    <w:semiHidden/>
    <w:unhideWhenUsed/>
    <w:rsid w:val="00C27C56"/>
  </w:style>
  <w:style w:type="numbering" w:customStyle="1" w:styleId="330">
    <w:name w:val="Нет списка33"/>
    <w:next w:val="a2"/>
    <w:uiPriority w:val="99"/>
    <w:semiHidden/>
    <w:unhideWhenUsed/>
    <w:rsid w:val="00C27C56"/>
  </w:style>
  <w:style w:type="numbering" w:customStyle="1" w:styleId="420">
    <w:name w:val="Нет списка42"/>
    <w:next w:val="a2"/>
    <w:uiPriority w:val="99"/>
    <w:semiHidden/>
    <w:unhideWhenUsed/>
    <w:rsid w:val="00C27C56"/>
  </w:style>
  <w:style w:type="numbering" w:customStyle="1" w:styleId="1112">
    <w:name w:val="Нет списка1112"/>
    <w:next w:val="a2"/>
    <w:uiPriority w:val="99"/>
    <w:semiHidden/>
    <w:unhideWhenUsed/>
    <w:rsid w:val="00C27C56"/>
  </w:style>
  <w:style w:type="numbering" w:customStyle="1" w:styleId="2120">
    <w:name w:val="Нет списка212"/>
    <w:next w:val="a2"/>
    <w:uiPriority w:val="99"/>
    <w:semiHidden/>
    <w:unhideWhenUsed/>
    <w:rsid w:val="00C27C56"/>
  </w:style>
  <w:style w:type="table" w:customStyle="1" w:styleId="1121">
    <w:name w:val="Сетка таблицы11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C27C56"/>
  </w:style>
  <w:style w:type="numbering" w:customStyle="1" w:styleId="51">
    <w:name w:val="Нет списка51"/>
    <w:next w:val="a2"/>
    <w:uiPriority w:val="99"/>
    <w:semiHidden/>
    <w:unhideWhenUsed/>
    <w:rsid w:val="00C27C56"/>
  </w:style>
  <w:style w:type="table" w:customStyle="1" w:styleId="313">
    <w:name w:val="Сетка таблицы3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27C56"/>
  </w:style>
  <w:style w:type="numbering" w:customStyle="1" w:styleId="2210">
    <w:name w:val="Нет списка221"/>
    <w:next w:val="a2"/>
    <w:uiPriority w:val="99"/>
    <w:semiHidden/>
    <w:unhideWhenUsed/>
    <w:rsid w:val="00C27C56"/>
  </w:style>
  <w:style w:type="table" w:customStyle="1" w:styleId="1211">
    <w:name w:val="Сетка таблицы12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C27C56"/>
  </w:style>
  <w:style w:type="numbering" w:customStyle="1" w:styleId="411">
    <w:name w:val="Нет списка411"/>
    <w:next w:val="a2"/>
    <w:uiPriority w:val="99"/>
    <w:semiHidden/>
    <w:unhideWhenUsed/>
    <w:rsid w:val="00C27C56"/>
  </w:style>
  <w:style w:type="table" w:customStyle="1" w:styleId="2111">
    <w:name w:val="Сетка таблицы2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27C56"/>
  </w:style>
  <w:style w:type="numbering" w:customStyle="1" w:styleId="21110">
    <w:name w:val="Нет списка2111"/>
    <w:next w:val="a2"/>
    <w:uiPriority w:val="99"/>
    <w:semiHidden/>
    <w:unhideWhenUsed/>
    <w:rsid w:val="00C27C56"/>
  </w:style>
  <w:style w:type="table" w:customStyle="1" w:styleId="11110">
    <w:name w:val="Сетка таблицы11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C27C56"/>
  </w:style>
  <w:style w:type="table" w:customStyle="1" w:styleId="4110">
    <w:name w:val="Сетка таблицы4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895982"/>
  </w:style>
  <w:style w:type="character" w:styleId="aff">
    <w:name w:val="line number"/>
    <w:basedOn w:val="a0"/>
    <w:uiPriority w:val="99"/>
    <w:semiHidden/>
    <w:unhideWhenUsed/>
    <w:rsid w:val="0083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9E5F-826A-445E-91D1-F81DEED2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7365860</TotalTime>
  <Pages>32</Pages>
  <Words>7230</Words>
  <Characters>41215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Вешкитова Ирина Николаевна</cp:lastModifiedBy>
  <cp:revision>2599</cp:revision>
  <cp:lastPrinted>2020-01-16T06:27:00Z</cp:lastPrinted>
  <dcterms:created xsi:type="dcterms:W3CDTF">2019-06-27T11:39:00Z</dcterms:created>
  <dcterms:modified xsi:type="dcterms:W3CDTF">2020-01-16T06:28:00Z</dcterms:modified>
</cp:coreProperties>
</file>